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C2D" w:rsidRDefault="00A33C2D" w:rsidP="00F4034E">
      <w:pPr>
        <w:spacing w:after="0" w:line="240" w:lineRule="auto"/>
        <w:rPr>
          <w:b/>
          <w:bCs/>
        </w:rPr>
      </w:pPr>
    </w:p>
    <w:p w:rsidR="00CD3BB4" w:rsidRDefault="00CD3BB4" w:rsidP="00CD3BB4">
      <w:pPr>
        <w:rPr>
          <w:b/>
        </w:rPr>
      </w:pPr>
      <w:r>
        <w:rPr>
          <w:b/>
        </w:rPr>
        <w:t xml:space="preserve">First Name of Application CV No </w:t>
      </w:r>
      <w:r w:rsidRPr="00CD3BB4">
        <w:rPr>
          <w:b/>
        </w:rPr>
        <w:t>1681134</w:t>
      </w:r>
    </w:p>
    <w:p w:rsidR="00CD3BB4" w:rsidRDefault="00CD3BB4" w:rsidP="00A95B6B">
      <w:pPr>
        <w:tabs>
          <w:tab w:val="left" w:pos="7901"/>
        </w:tabs>
      </w:pPr>
      <w:proofErr w:type="spellStart"/>
      <w:r>
        <w:t>Whatsapp</w:t>
      </w:r>
      <w:proofErr w:type="spellEnd"/>
      <w:r>
        <w:t xml:space="preserve"> Mobile: +971504753686 </w:t>
      </w:r>
      <w:r w:rsidR="00A95B6B">
        <w:tab/>
      </w:r>
      <w:bookmarkStart w:id="0" w:name="_GoBack"/>
      <w:bookmarkEnd w:id="0"/>
    </w:p>
    <w:p w:rsidR="00CD3BB4" w:rsidRDefault="00CD3BB4" w:rsidP="00CD3BB4">
      <w:pPr>
        <w:rPr>
          <w:noProof/>
          <w:lang w:eastAsia="en-IN"/>
        </w:rPr>
      </w:pPr>
      <w:r>
        <w:rPr>
          <w:noProof/>
          <w:lang w:bidi="ar-SA"/>
        </w:rPr>
        <w:drawing>
          <wp:inline distT="0" distB="0" distL="0" distR="0">
            <wp:extent cx="2607945" cy="580390"/>
            <wp:effectExtent l="0" t="0" r="0" b="0"/>
            <wp:docPr id="2" name="Picture 2" descr="Description: 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New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7945" cy="580390"/>
                    </a:xfrm>
                    <a:prstGeom prst="rect">
                      <a:avLst/>
                    </a:prstGeom>
                    <a:noFill/>
                    <a:ln>
                      <a:noFill/>
                    </a:ln>
                  </pic:spPr>
                </pic:pic>
              </a:graphicData>
            </a:graphic>
          </wp:inline>
        </w:drawing>
      </w:r>
    </w:p>
    <w:p w:rsidR="00CD3BB4" w:rsidRDefault="00CD3BB4" w:rsidP="00CD3BB4">
      <w:pPr>
        <w:rPr>
          <w:noProof/>
          <w:lang w:eastAsia="en-IN"/>
        </w:rPr>
      </w:pPr>
      <w:r>
        <w:rPr>
          <w:noProof/>
          <w:lang w:eastAsia="en-IN"/>
        </w:rPr>
        <w:t>To get contact details of this candidate Purchase our CV Database Access on this link.</w:t>
      </w:r>
    </w:p>
    <w:p w:rsidR="00CD3BB4" w:rsidRDefault="00CD3BB4" w:rsidP="00CD3BB4">
      <w:pPr>
        <w:spacing w:after="0" w:line="240" w:lineRule="auto"/>
        <w:rPr>
          <w:b/>
          <w:bCs/>
        </w:rPr>
      </w:pPr>
      <w:hyperlink r:id="rId10" w:history="1">
        <w:r>
          <w:rPr>
            <w:rStyle w:val="Hyperlink"/>
          </w:rPr>
          <w:t>http://www.gulfjobseeker.com/employer/services/buycvdatabase.php</w:t>
        </w:r>
      </w:hyperlink>
      <w:r>
        <w:t xml:space="preserve"> </w:t>
      </w:r>
      <w:r>
        <w:tab/>
      </w:r>
      <w:r w:rsidRPr="00CD3BB4">
        <w:t>1681332</w:t>
      </w:r>
    </w:p>
    <w:p w:rsidR="00CD3BB4" w:rsidRDefault="00CD3BB4" w:rsidP="00F4034E">
      <w:pPr>
        <w:spacing w:after="0" w:line="240" w:lineRule="auto"/>
      </w:pPr>
    </w:p>
    <w:tbl>
      <w:tblPr>
        <w:tblW w:w="0" w:type="auto"/>
        <w:tblLayout w:type="fixed"/>
        <w:tblCellMar>
          <w:left w:w="113" w:type="dxa"/>
        </w:tblCellMar>
        <w:tblLook w:val="0000" w:firstRow="0" w:lastRow="0" w:firstColumn="0" w:lastColumn="0" w:noHBand="0" w:noVBand="0"/>
      </w:tblPr>
      <w:tblGrid>
        <w:gridCol w:w="9576"/>
      </w:tblGrid>
      <w:tr w:rsidR="00A33C2D">
        <w:tc>
          <w:tcPr>
            <w:tcW w:w="9576" w:type="dxa"/>
            <w:tcBorders>
              <w:top w:val="single" w:sz="4" w:space="0" w:color="000000"/>
              <w:left w:val="single" w:sz="4" w:space="0" w:color="000000"/>
              <w:bottom w:val="single" w:sz="4" w:space="0" w:color="000000"/>
              <w:right w:val="single" w:sz="4" w:space="0" w:color="000000"/>
            </w:tcBorders>
            <w:shd w:val="clear" w:color="auto" w:fill="D9D9D9"/>
          </w:tcPr>
          <w:p w:rsidR="00A33C2D" w:rsidRPr="00616A94" w:rsidRDefault="00A33C2D" w:rsidP="00F4034E">
            <w:pPr>
              <w:spacing w:after="0" w:line="240" w:lineRule="auto"/>
            </w:pPr>
            <w:r w:rsidRPr="00616A94">
              <w:rPr>
                <w:b/>
                <w:bCs/>
              </w:rPr>
              <w:t xml:space="preserve">Career Objective </w:t>
            </w:r>
          </w:p>
        </w:tc>
      </w:tr>
    </w:tbl>
    <w:p w:rsidR="00A33C2D" w:rsidRDefault="00A33C2D" w:rsidP="00F4034E">
      <w:pPr>
        <w:spacing w:after="0" w:line="240" w:lineRule="auto"/>
      </w:pPr>
    </w:p>
    <w:p w:rsidR="00A33C2D" w:rsidRDefault="00A33C2D" w:rsidP="00F4034E">
      <w:pPr>
        <w:spacing w:after="0" w:line="240" w:lineRule="auto"/>
      </w:pPr>
      <w:r>
        <w:t xml:space="preserve">My career objective is to achieve growth with Business expansion through my ability and hard work. A versatile and enthusiast </w:t>
      </w:r>
      <w:proofErr w:type="gramStart"/>
      <w:r>
        <w:t>with  the</w:t>
      </w:r>
      <w:proofErr w:type="gramEnd"/>
      <w:r>
        <w:t xml:space="preserve"> administrative, customer service and satisfaction, marketing &amp; Sales experience with effective organization and communication skill. I have eagerness to do challenging tasks effectively with positive attitude. My strength is </w:t>
      </w:r>
      <w:proofErr w:type="spellStart"/>
      <w:r>
        <w:t xml:space="preserve">Self </w:t>
      </w:r>
      <w:proofErr w:type="gramStart"/>
      <w:r>
        <w:t>Motivation</w:t>
      </w:r>
      <w:proofErr w:type="spellEnd"/>
      <w:r>
        <w:t xml:space="preserve"> ,</w:t>
      </w:r>
      <w:proofErr w:type="gramEnd"/>
      <w:r>
        <w:t xml:space="preserve"> Positive attitude and Honestly.</w:t>
      </w:r>
    </w:p>
    <w:p w:rsidR="00A33C2D" w:rsidRDefault="00A33C2D" w:rsidP="00F4034E">
      <w:pPr>
        <w:spacing w:after="0" w:line="240" w:lineRule="auto"/>
      </w:pPr>
    </w:p>
    <w:tbl>
      <w:tblPr>
        <w:tblW w:w="0" w:type="auto"/>
        <w:tblLayout w:type="fixed"/>
        <w:tblCellMar>
          <w:left w:w="113" w:type="dxa"/>
        </w:tblCellMar>
        <w:tblLook w:val="0000" w:firstRow="0" w:lastRow="0" w:firstColumn="0" w:lastColumn="0" w:noHBand="0" w:noVBand="0"/>
      </w:tblPr>
      <w:tblGrid>
        <w:gridCol w:w="9564"/>
      </w:tblGrid>
      <w:tr w:rsidR="00A33C2D">
        <w:trPr>
          <w:trHeight w:val="233"/>
        </w:trPr>
        <w:tc>
          <w:tcPr>
            <w:tcW w:w="9564" w:type="dxa"/>
            <w:tcBorders>
              <w:top w:val="single" w:sz="4" w:space="0" w:color="000000"/>
              <w:left w:val="single" w:sz="4" w:space="0" w:color="000000"/>
              <w:bottom w:val="single" w:sz="4" w:space="0" w:color="000000"/>
              <w:right w:val="single" w:sz="4" w:space="0" w:color="000000"/>
            </w:tcBorders>
            <w:shd w:val="clear" w:color="auto" w:fill="D9D9D9"/>
          </w:tcPr>
          <w:p w:rsidR="00A33C2D" w:rsidRPr="00616A94" w:rsidRDefault="0098162A" w:rsidP="00F4034E">
            <w:pPr>
              <w:spacing w:after="0" w:line="240" w:lineRule="auto"/>
              <w:rPr>
                <w:b/>
              </w:rPr>
            </w:pPr>
            <w:r>
              <w:rPr>
                <w:b/>
                <w:szCs w:val="22"/>
              </w:rPr>
              <w:t>Current</w:t>
            </w:r>
            <w:r w:rsidR="00A33C2D" w:rsidRPr="00616A94">
              <w:rPr>
                <w:b/>
                <w:szCs w:val="22"/>
              </w:rPr>
              <w:t xml:space="preserve"> Employer :- My Store </w:t>
            </w:r>
            <w:proofErr w:type="spellStart"/>
            <w:r w:rsidR="00A33C2D" w:rsidRPr="00616A94">
              <w:rPr>
                <w:b/>
                <w:szCs w:val="22"/>
              </w:rPr>
              <w:t>Pvt.Ltd</w:t>
            </w:r>
            <w:proofErr w:type="spellEnd"/>
            <w:r w:rsidR="00A33C2D" w:rsidRPr="00616A94">
              <w:rPr>
                <w:b/>
                <w:szCs w:val="22"/>
              </w:rPr>
              <w:t xml:space="preserve">    (Sept.2011-</w:t>
            </w:r>
            <w:r w:rsidR="00C40B74">
              <w:rPr>
                <w:b/>
                <w:szCs w:val="22"/>
              </w:rPr>
              <w:t xml:space="preserve">To </w:t>
            </w:r>
            <w:r>
              <w:rPr>
                <w:b/>
                <w:szCs w:val="22"/>
              </w:rPr>
              <w:t>Present</w:t>
            </w:r>
            <w:r w:rsidR="00A33C2D" w:rsidRPr="00616A94">
              <w:rPr>
                <w:b/>
                <w:szCs w:val="22"/>
              </w:rPr>
              <w:t xml:space="preserve">) </w:t>
            </w:r>
          </w:p>
        </w:tc>
      </w:tr>
    </w:tbl>
    <w:p w:rsidR="00A33C2D" w:rsidRDefault="00A33C2D" w:rsidP="00F4034E">
      <w:pPr>
        <w:spacing w:after="0" w:line="240" w:lineRule="auto"/>
        <w:rPr>
          <w:b/>
          <w:sz w:val="20"/>
        </w:rPr>
      </w:pPr>
    </w:p>
    <w:p w:rsidR="00A33C2D" w:rsidRDefault="00F4034E" w:rsidP="00F4034E">
      <w:pPr>
        <w:spacing w:after="0" w:line="240" w:lineRule="auto"/>
        <w:rPr>
          <w:szCs w:val="22"/>
        </w:rPr>
      </w:pPr>
      <w:r>
        <w:rPr>
          <w:b/>
          <w:szCs w:val="22"/>
        </w:rPr>
        <w:t xml:space="preserve">Store </w:t>
      </w:r>
      <w:r w:rsidR="00F33D65">
        <w:rPr>
          <w:b/>
          <w:szCs w:val="22"/>
        </w:rPr>
        <w:t>Manager (SM - Nike</w:t>
      </w:r>
      <w:r w:rsidR="00A33C2D">
        <w:rPr>
          <w:b/>
          <w:szCs w:val="22"/>
        </w:rPr>
        <w:t>)</w:t>
      </w:r>
    </w:p>
    <w:p w:rsidR="00A33C2D" w:rsidRDefault="00A33C2D" w:rsidP="00F4034E">
      <w:pPr>
        <w:tabs>
          <w:tab w:val="left" w:pos="0"/>
          <w:tab w:val="left" w:pos="180"/>
          <w:tab w:val="left" w:pos="270"/>
          <w:tab w:val="left" w:pos="360"/>
          <w:tab w:val="left" w:pos="450"/>
          <w:tab w:val="left" w:pos="540"/>
          <w:tab w:val="left" w:pos="720"/>
        </w:tabs>
        <w:spacing w:after="0" w:line="240" w:lineRule="auto"/>
        <w:rPr>
          <w:szCs w:val="22"/>
        </w:rPr>
      </w:pPr>
      <w:r>
        <w:rPr>
          <w:b/>
          <w:szCs w:val="22"/>
          <w:u w:val="single"/>
        </w:rPr>
        <w:t>Summary</w:t>
      </w:r>
      <w:r>
        <w:rPr>
          <w:b/>
          <w:szCs w:val="22"/>
        </w:rPr>
        <w:t xml:space="preserve">: </w:t>
      </w:r>
      <w:r>
        <w:rPr>
          <w:szCs w:val="22"/>
        </w:rPr>
        <w:t>-</w:t>
      </w:r>
    </w:p>
    <w:p w:rsidR="00A33C2D" w:rsidRDefault="00A33C2D" w:rsidP="00F4034E">
      <w:pPr>
        <w:tabs>
          <w:tab w:val="left" w:pos="0"/>
          <w:tab w:val="left" w:pos="180"/>
          <w:tab w:val="left" w:pos="270"/>
          <w:tab w:val="left" w:pos="360"/>
          <w:tab w:val="left" w:pos="450"/>
          <w:tab w:val="left" w:pos="540"/>
          <w:tab w:val="left" w:pos="720"/>
        </w:tabs>
        <w:spacing w:after="0" w:line="240" w:lineRule="auto"/>
        <w:rPr>
          <w:rFonts w:ascii="Verdana" w:hAnsi="Verdana"/>
          <w:sz w:val="16"/>
          <w:szCs w:val="16"/>
        </w:rPr>
      </w:pPr>
      <w:proofErr w:type="gramStart"/>
      <w:r>
        <w:rPr>
          <w:szCs w:val="22"/>
        </w:rPr>
        <w:t>Highly driven, motivated professional that is goal orientated and has a passion for succeeding in business.</w:t>
      </w:r>
      <w:proofErr w:type="gramEnd"/>
      <w:r>
        <w:rPr>
          <w:szCs w:val="22"/>
        </w:rPr>
        <w:t xml:space="preserve"> I am an optimist that believes the glass is always half full. I focus on solutions rather than </w:t>
      </w:r>
      <w:proofErr w:type="gramStart"/>
      <w:r>
        <w:rPr>
          <w:szCs w:val="22"/>
        </w:rPr>
        <w:t>problems</w:t>
      </w:r>
      <w:proofErr w:type="gramEnd"/>
      <w:r>
        <w:rPr>
          <w:szCs w:val="22"/>
        </w:rPr>
        <w:t xml:space="preserve"> and believe that through a positive mindset come positive outcomes.</w:t>
      </w:r>
    </w:p>
    <w:p w:rsidR="00A33C2D" w:rsidRDefault="00A33C2D" w:rsidP="00F4034E">
      <w:pPr>
        <w:pStyle w:val="Heading4"/>
        <w:tabs>
          <w:tab w:val="left" w:pos="0"/>
          <w:tab w:val="left" w:pos="180"/>
          <w:tab w:val="left" w:pos="270"/>
          <w:tab w:val="left" w:pos="360"/>
          <w:tab w:val="left" w:pos="450"/>
          <w:tab w:val="left" w:pos="540"/>
          <w:tab w:val="left" w:pos="720"/>
        </w:tabs>
        <w:spacing w:before="0" w:line="240" w:lineRule="auto"/>
        <w:rPr>
          <w:rFonts w:ascii="Verdana" w:hAnsi="Verdana"/>
          <w:sz w:val="16"/>
          <w:szCs w:val="16"/>
        </w:rPr>
      </w:pPr>
    </w:p>
    <w:p w:rsidR="00A33C2D" w:rsidRDefault="00A33C2D" w:rsidP="00F4034E">
      <w:pPr>
        <w:pStyle w:val="Heading4"/>
        <w:tabs>
          <w:tab w:val="left" w:pos="0"/>
          <w:tab w:val="left" w:pos="180"/>
          <w:tab w:val="left" w:pos="270"/>
          <w:tab w:val="left" w:pos="360"/>
          <w:tab w:val="left" w:pos="450"/>
          <w:tab w:val="left" w:pos="540"/>
          <w:tab w:val="left" w:pos="720"/>
        </w:tabs>
        <w:spacing w:line="240" w:lineRule="auto"/>
        <w:rPr>
          <w:rFonts w:ascii="Calibri" w:hAnsi="Calibri"/>
          <w:bCs w:val="0"/>
          <w:i w:val="0"/>
          <w:iCs w:val="0"/>
          <w:color w:val="00000A"/>
          <w:szCs w:val="22"/>
        </w:rPr>
      </w:pPr>
      <w:r>
        <w:rPr>
          <w:rFonts w:ascii="Calibri" w:hAnsi="Calibri"/>
          <w:i w:val="0"/>
          <w:iCs w:val="0"/>
          <w:color w:val="00000A"/>
          <w:szCs w:val="22"/>
          <w:u w:val="single"/>
        </w:rPr>
        <w:t>Specialties</w:t>
      </w:r>
      <w:r>
        <w:rPr>
          <w:rFonts w:ascii="Calibri" w:hAnsi="Calibri"/>
          <w:i w:val="0"/>
          <w:iCs w:val="0"/>
          <w:color w:val="00000A"/>
          <w:szCs w:val="22"/>
        </w:rPr>
        <w:t>: -</w:t>
      </w:r>
    </w:p>
    <w:p w:rsidR="00A33C2D" w:rsidRDefault="00A33C2D" w:rsidP="00F4034E">
      <w:pPr>
        <w:pStyle w:val="Heading4"/>
        <w:tabs>
          <w:tab w:val="left" w:pos="0"/>
          <w:tab w:val="left" w:pos="180"/>
          <w:tab w:val="left" w:pos="270"/>
          <w:tab w:val="left" w:pos="360"/>
          <w:tab w:val="left" w:pos="450"/>
          <w:tab w:val="left" w:pos="540"/>
          <w:tab w:val="left" w:pos="720"/>
        </w:tabs>
        <w:spacing w:before="240" w:line="240" w:lineRule="auto"/>
        <w:rPr>
          <w:rFonts w:ascii="Calibri" w:hAnsi="Calibri"/>
          <w:bCs w:val="0"/>
          <w:i w:val="0"/>
          <w:color w:val="000000"/>
          <w:szCs w:val="22"/>
        </w:rPr>
      </w:pPr>
      <w:proofErr w:type="gramStart"/>
      <w:r>
        <w:rPr>
          <w:rFonts w:ascii="Calibri" w:hAnsi="Calibri"/>
          <w:bCs w:val="0"/>
          <w:i w:val="0"/>
          <w:iCs w:val="0"/>
          <w:color w:val="00000A"/>
          <w:szCs w:val="22"/>
        </w:rPr>
        <w:t>Sales management, Sales training, Strategic planning, Visual me</w:t>
      </w:r>
      <w:r w:rsidR="003B3F0A">
        <w:rPr>
          <w:rFonts w:ascii="Calibri" w:hAnsi="Calibri"/>
          <w:bCs w:val="0"/>
          <w:i w:val="0"/>
          <w:iCs w:val="0"/>
          <w:color w:val="00000A"/>
          <w:szCs w:val="22"/>
        </w:rPr>
        <w:t>rchandising,</w:t>
      </w:r>
      <w:r>
        <w:rPr>
          <w:rFonts w:ascii="Calibri" w:hAnsi="Calibri"/>
          <w:bCs w:val="0"/>
          <w:i w:val="0"/>
          <w:iCs w:val="0"/>
          <w:color w:val="00000A"/>
          <w:szCs w:val="22"/>
        </w:rPr>
        <w:t xml:space="preserve"> Business development</w:t>
      </w:r>
      <w:r>
        <w:rPr>
          <w:rFonts w:ascii="Calibri" w:hAnsi="Calibri"/>
          <w:bCs w:val="0"/>
          <w:szCs w:val="22"/>
        </w:rPr>
        <w:t>.</w:t>
      </w:r>
      <w:proofErr w:type="gramEnd"/>
    </w:p>
    <w:p w:rsidR="00F4034E" w:rsidRDefault="00F4034E" w:rsidP="00F4034E">
      <w:pPr>
        <w:pStyle w:val="Heading4"/>
        <w:tabs>
          <w:tab w:val="left" w:pos="0"/>
          <w:tab w:val="left" w:pos="180"/>
          <w:tab w:val="left" w:pos="270"/>
          <w:tab w:val="left" w:pos="360"/>
          <w:tab w:val="left" w:pos="450"/>
          <w:tab w:val="left" w:pos="540"/>
          <w:tab w:val="left" w:pos="720"/>
        </w:tabs>
        <w:spacing w:before="240" w:line="240" w:lineRule="auto"/>
        <w:rPr>
          <w:rFonts w:ascii="Calibri" w:hAnsi="Calibri"/>
          <w:szCs w:val="22"/>
        </w:rPr>
      </w:pPr>
    </w:p>
    <w:p w:rsidR="00616A94" w:rsidRPr="003B3F0A" w:rsidRDefault="003B3F0A" w:rsidP="00F4034E">
      <w:pPr>
        <w:pStyle w:val="null"/>
        <w:numPr>
          <w:ilvl w:val="0"/>
          <w:numId w:val="5"/>
        </w:numPr>
        <w:tabs>
          <w:tab w:val="left" w:pos="-360"/>
          <w:tab w:val="left" w:pos="0"/>
          <w:tab w:val="left" w:pos="180"/>
          <w:tab w:val="left" w:pos="270"/>
          <w:tab w:val="left" w:pos="360"/>
          <w:tab w:val="left" w:pos="450"/>
          <w:tab w:val="left" w:pos="540"/>
          <w:tab w:val="left" w:pos="720"/>
        </w:tabs>
        <w:spacing w:before="0" w:after="0" w:line="240" w:lineRule="auto"/>
        <w:rPr>
          <w:rFonts w:ascii="Calibri" w:hAnsi="Calibri"/>
          <w:sz w:val="20"/>
          <w:szCs w:val="20"/>
        </w:rPr>
      </w:pPr>
      <w:r w:rsidRPr="003B3F0A">
        <w:rPr>
          <w:sz w:val="20"/>
          <w:szCs w:val="20"/>
        </w:rPr>
        <w:t>. To   Make  Good   Relation  with our Consumer Clients</w:t>
      </w:r>
    </w:p>
    <w:p w:rsidR="003B3F0A" w:rsidRPr="003B3F0A" w:rsidRDefault="003B3F0A" w:rsidP="00F4034E">
      <w:pPr>
        <w:pStyle w:val="null"/>
        <w:numPr>
          <w:ilvl w:val="0"/>
          <w:numId w:val="5"/>
        </w:numPr>
        <w:tabs>
          <w:tab w:val="left" w:pos="-360"/>
          <w:tab w:val="left" w:pos="0"/>
          <w:tab w:val="left" w:pos="180"/>
          <w:tab w:val="left" w:pos="270"/>
          <w:tab w:val="left" w:pos="360"/>
          <w:tab w:val="left" w:pos="450"/>
          <w:tab w:val="left" w:pos="540"/>
          <w:tab w:val="left" w:pos="720"/>
        </w:tabs>
        <w:spacing w:after="0" w:line="240" w:lineRule="auto"/>
        <w:rPr>
          <w:rFonts w:ascii="Calibri" w:hAnsi="Calibri"/>
          <w:sz w:val="22"/>
          <w:szCs w:val="22"/>
        </w:rPr>
      </w:pPr>
      <w:r w:rsidRPr="003B3F0A">
        <w:rPr>
          <w:sz w:val="20"/>
          <w:szCs w:val="20"/>
        </w:rPr>
        <w:t>V</w:t>
      </w:r>
      <w:r w:rsidRPr="003B3F0A">
        <w:rPr>
          <w:sz w:val="22"/>
          <w:szCs w:val="22"/>
        </w:rPr>
        <w:t>isualizing and making positive efforts to improve sales and achieve targets.</w:t>
      </w:r>
    </w:p>
    <w:p w:rsidR="003B3F0A" w:rsidRPr="003B3F0A" w:rsidRDefault="003B3F0A" w:rsidP="00F4034E">
      <w:pPr>
        <w:pStyle w:val="ListParagraph"/>
        <w:numPr>
          <w:ilvl w:val="0"/>
          <w:numId w:val="5"/>
        </w:numPr>
        <w:spacing w:after="0" w:line="240" w:lineRule="auto"/>
        <w:jc w:val="both"/>
        <w:rPr>
          <w:szCs w:val="22"/>
        </w:rPr>
      </w:pPr>
      <w:r w:rsidRPr="003B3F0A">
        <w:rPr>
          <w:szCs w:val="22"/>
        </w:rPr>
        <w:t xml:space="preserve">Been </w:t>
      </w:r>
      <w:proofErr w:type="gramStart"/>
      <w:r w:rsidRPr="003B3F0A">
        <w:rPr>
          <w:szCs w:val="22"/>
        </w:rPr>
        <w:t>with  a</w:t>
      </w:r>
      <w:proofErr w:type="gramEnd"/>
      <w:r w:rsidRPr="003B3F0A">
        <w:rPr>
          <w:szCs w:val="22"/>
        </w:rPr>
        <w:t xml:space="preserve"> part of the company give and taking suggestions for the development of the Store                  business.</w:t>
      </w:r>
    </w:p>
    <w:p w:rsidR="003B3F0A" w:rsidRPr="003B3F0A" w:rsidRDefault="003B3F0A" w:rsidP="00F4034E">
      <w:pPr>
        <w:pStyle w:val="null"/>
        <w:numPr>
          <w:ilvl w:val="0"/>
          <w:numId w:val="5"/>
        </w:numPr>
        <w:tabs>
          <w:tab w:val="left" w:pos="-360"/>
          <w:tab w:val="left" w:pos="0"/>
          <w:tab w:val="left" w:pos="180"/>
          <w:tab w:val="left" w:pos="270"/>
          <w:tab w:val="left" w:pos="360"/>
          <w:tab w:val="left" w:pos="450"/>
          <w:tab w:val="left" w:pos="540"/>
          <w:tab w:val="left" w:pos="720"/>
        </w:tabs>
        <w:spacing w:after="0" w:line="240" w:lineRule="auto"/>
        <w:rPr>
          <w:rFonts w:ascii="Calibri" w:hAnsi="Calibri"/>
          <w:sz w:val="22"/>
          <w:szCs w:val="22"/>
        </w:rPr>
      </w:pPr>
      <w:r w:rsidRPr="003B3F0A">
        <w:rPr>
          <w:sz w:val="22"/>
          <w:szCs w:val="22"/>
        </w:rPr>
        <w:t>Understanding of being a team member, imparting training to new comers, giving product knowledge, improving the staff abilities, motivating them with the new schemes</w:t>
      </w:r>
    </w:p>
    <w:p w:rsidR="003B3F0A" w:rsidRPr="003B3F0A" w:rsidRDefault="003B3F0A" w:rsidP="00F4034E">
      <w:pPr>
        <w:pStyle w:val="null"/>
        <w:numPr>
          <w:ilvl w:val="0"/>
          <w:numId w:val="5"/>
        </w:numPr>
        <w:tabs>
          <w:tab w:val="left" w:pos="-360"/>
          <w:tab w:val="left" w:pos="0"/>
          <w:tab w:val="left" w:pos="180"/>
          <w:tab w:val="left" w:pos="270"/>
          <w:tab w:val="left" w:pos="360"/>
          <w:tab w:val="left" w:pos="450"/>
          <w:tab w:val="left" w:pos="540"/>
          <w:tab w:val="left" w:pos="720"/>
        </w:tabs>
        <w:spacing w:after="0" w:line="240" w:lineRule="auto"/>
        <w:rPr>
          <w:rFonts w:ascii="Calibri" w:hAnsi="Calibri"/>
          <w:sz w:val="22"/>
          <w:szCs w:val="22"/>
        </w:rPr>
      </w:pPr>
      <w:r w:rsidRPr="003B3F0A">
        <w:rPr>
          <w:sz w:val="22"/>
          <w:szCs w:val="22"/>
        </w:rPr>
        <w:t xml:space="preserve">Preparation of daily and monthly sales target </w:t>
      </w:r>
      <w:proofErr w:type="gramStart"/>
      <w:r w:rsidRPr="003B3F0A">
        <w:rPr>
          <w:sz w:val="22"/>
          <w:szCs w:val="22"/>
        </w:rPr>
        <w:t>and  maintaining</w:t>
      </w:r>
      <w:proofErr w:type="gramEnd"/>
      <w:r w:rsidRPr="003B3F0A">
        <w:rPr>
          <w:sz w:val="22"/>
          <w:szCs w:val="22"/>
        </w:rPr>
        <w:t xml:space="preserve"> the sales report.</w:t>
      </w:r>
    </w:p>
    <w:p w:rsidR="003B3F0A" w:rsidRPr="003B3F0A" w:rsidRDefault="003B3F0A" w:rsidP="00F4034E">
      <w:pPr>
        <w:pStyle w:val="null"/>
        <w:numPr>
          <w:ilvl w:val="0"/>
          <w:numId w:val="5"/>
        </w:numPr>
        <w:tabs>
          <w:tab w:val="left" w:pos="-360"/>
          <w:tab w:val="left" w:pos="0"/>
          <w:tab w:val="left" w:pos="180"/>
          <w:tab w:val="left" w:pos="270"/>
          <w:tab w:val="left" w:pos="360"/>
          <w:tab w:val="left" w:pos="450"/>
          <w:tab w:val="left" w:pos="540"/>
          <w:tab w:val="left" w:pos="720"/>
        </w:tabs>
        <w:spacing w:after="0" w:line="240" w:lineRule="auto"/>
        <w:rPr>
          <w:rFonts w:ascii="Calibri" w:hAnsi="Calibri"/>
          <w:sz w:val="22"/>
          <w:szCs w:val="22"/>
        </w:rPr>
      </w:pPr>
      <w:r w:rsidRPr="003B3F0A">
        <w:rPr>
          <w:sz w:val="22"/>
          <w:szCs w:val="22"/>
        </w:rPr>
        <w:t xml:space="preserve">Placing of merchandise orders as per </w:t>
      </w:r>
      <w:proofErr w:type="gramStart"/>
      <w:r w:rsidRPr="003B3F0A">
        <w:rPr>
          <w:sz w:val="22"/>
          <w:szCs w:val="22"/>
        </w:rPr>
        <w:t>the  requirement</w:t>
      </w:r>
      <w:proofErr w:type="gramEnd"/>
      <w:r w:rsidRPr="003B3F0A">
        <w:rPr>
          <w:sz w:val="22"/>
          <w:szCs w:val="22"/>
        </w:rPr>
        <w:t xml:space="preserve"> of individual departments with exact stock levels.</w:t>
      </w:r>
    </w:p>
    <w:p w:rsidR="003B3F0A" w:rsidRPr="003B3F0A" w:rsidRDefault="003B3F0A" w:rsidP="00F4034E">
      <w:pPr>
        <w:pStyle w:val="null"/>
        <w:numPr>
          <w:ilvl w:val="0"/>
          <w:numId w:val="5"/>
        </w:numPr>
        <w:tabs>
          <w:tab w:val="left" w:pos="-360"/>
          <w:tab w:val="left" w:pos="0"/>
          <w:tab w:val="left" w:pos="180"/>
          <w:tab w:val="left" w:pos="270"/>
          <w:tab w:val="left" w:pos="360"/>
          <w:tab w:val="left" w:pos="450"/>
          <w:tab w:val="left" w:pos="540"/>
          <w:tab w:val="left" w:pos="720"/>
        </w:tabs>
        <w:spacing w:line="240" w:lineRule="auto"/>
        <w:rPr>
          <w:rFonts w:ascii="Calibri" w:hAnsi="Calibri"/>
          <w:sz w:val="22"/>
          <w:szCs w:val="22"/>
        </w:rPr>
      </w:pPr>
      <w:r w:rsidRPr="003B3F0A">
        <w:rPr>
          <w:sz w:val="22"/>
          <w:szCs w:val="22"/>
        </w:rPr>
        <w:lastRenderedPageBreak/>
        <w:t>Maintaining proper records of moving non-moving stock and sales reports on daily, weekly and monthly basis.</w:t>
      </w:r>
    </w:p>
    <w:p w:rsidR="003B3F0A" w:rsidRPr="000C3ED6" w:rsidRDefault="003B3F0A" w:rsidP="00F4034E">
      <w:pPr>
        <w:pStyle w:val="null"/>
        <w:numPr>
          <w:ilvl w:val="0"/>
          <w:numId w:val="5"/>
        </w:numPr>
        <w:tabs>
          <w:tab w:val="left" w:pos="-360"/>
          <w:tab w:val="left" w:pos="0"/>
          <w:tab w:val="left" w:pos="180"/>
          <w:tab w:val="left" w:pos="270"/>
          <w:tab w:val="left" w:pos="360"/>
          <w:tab w:val="left" w:pos="450"/>
          <w:tab w:val="left" w:pos="540"/>
          <w:tab w:val="left" w:pos="720"/>
        </w:tabs>
        <w:spacing w:line="240" w:lineRule="auto"/>
        <w:rPr>
          <w:rFonts w:ascii="Calibri" w:hAnsi="Calibri"/>
          <w:sz w:val="22"/>
          <w:szCs w:val="22"/>
        </w:rPr>
      </w:pPr>
      <w:r w:rsidRPr="003B3F0A">
        <w:rPr>
          <w:sz w:val="22"/>
          <w:szCs w:val="22"/>
        </w:rPr>
        <w:t xml:space="preserve">Keeping track of customer's interest </w:t>
      </w:r>
      <w:proofErr w:type="gramStart"/>
      <w:r w:rsidRPr="003B3F0A">
        <w:rPr>
          <w:sz w:val="22"/>
          <w:szCs w:val="22"/>
        </w:rPr>
        <w:t>on  a</w:t>
      </w:r>
      <w:proofErr w:type="gramEnd"/>
      <w:r w:rsidRPr="003B3F0A">
        <w:rPr>
          <w:sz w:val="22"/>
          <w:szCs w:val="22"/>
        </w:rPr>
        <w:t xml:space="preserve"> particular brand and product &amp; keeping customer record &amp; follow up for stock.</w:t>
      </w:r>
    </w:p>
    <w:p w:rsidR="000C3ED6" w:rsidRPr="003B3F0A" w:rsidRDefault="000C3ED6" w:rsidP="00F4034E">
      <w:pPr>
        <w:pStyle w:val="null"/>
        <w:numPr>
          <w:ilvl w:val="0"/>
          <w:numId w:val="5"/>
        </w:numPr>
        <w:tabs>
          <w:tab w:val="left" w:pos="-360"/>
          <w:tab w:val="left" w:pos="0"/>
          <w:tab w:val="left" w:pos="180"/>
          <w:tab w:val="left" w:pos="270"/>
          <w:tab w:val="left" w:pos="360"/>
          <w:tab w:val="left" w:pos="450"/>
          <w:tab w:val="left" w:pos="540"/>
          <w:tab w:val="left" w:pos="720"/>
        </w:tabs>
        <w:spacing w:line="240" w:lineRule="auto"/>
        <w:rPr>
          <w:rFonts w:ascii="Calibri" w:hAnsi="Calibri"/>
          <w:sz w:val="22"/>
          <w:szCs w:val="22"/>
        </w:rPr>
      </w:pPr>
      <w:proofErr w:type="gramStart"/>
      <w:r>
        <w:rPr>
          <w:sz w:val="22"/>
          <w:szCs w:val="22"/>
        </w:rPr>
        <w:t>Maintain  DSR</w:t>
      </w:r>
      <w:proofErr w:type="gramEnd"/>
      <w:r>
        <w:rPr>
          <w:sz w:val="22"/>
          <w:szCs w:val="22"/>
        </w:rPr>
        <w:t xml:space="preserve"> &amp; DTR Daily Cash </w:t>
      </w:r>
      <w:proofErr w:type="spellStart"/>
      <w:r>
        <w:rPr>
          <w:sz w:val="22"/>
          <w:szCs w:val="22"/>
        </w:rPr>
        <w:t>Diposit</w:t>
      </w:r>
      <w:proofErr w:type="spellEnd"/>
      <w:r>
        <w:rPr>
          <w:sz w:val="22"/>
          <w:szCs w:val="22"/>
        </w:rPr>
        <w:t>..</w:t>
      </w:r>
    </w:p>
    <w:p w:rsidR="00A33C2D" w:rsidRDefault="00A33C2D" w:rsidP="00F4034E">
      <w:pPr>
        <w:pStyle w:val="null"/>
        <w:tabs>
          <w:tab w:val="left" w:pos="-360"/>
          <w:tab w:val="left" w:pos="0"/>
          <w:tab w:val="left" w:pos="180"/>
          <w:tab w:val="left" w:pos="270"/>
          <w:tab w:val="left" w:pos="360"/>
          <w:tab w:val="left" w:pos="450"/>
          <w:tab w:val="left" w:pos="540"/>
          <w:tab w:val="left" w:pos="720"/>
        </w:tabs>
        <w:spacing w:line="240" w:lineRule="auto"/>
      </w:pPr>
      <w:r>
        <w:rPr>
          <w:rFonts w:ascii="Calibri" w:hAnsi="Calibri"/>
          <w:sz w:val="22"/>
          <w:szCs w:val="22"/>
        </w:rPr>
        <w:t xml:space="preserve">     </w:t>
      </w:r>
      <w:r>
        <w:rPr>
          <w:b/>
          <w:bCs/>
        </w:rPr>
        <w:t>First Employer</w:t>
      </w:r>
      <w:r>
        <w:t xml:space="preserve">- Tata Tele Services Maharashtra Limited </w:t>
      </w:r>
      <w:proofErr w:type="gramStart"/>
      <w:r>
        <w:t>( June</w:t>
      </w:r>
      <w:proofErr w:type="gramEnd"/>
      <w:r>
        <w:t xml:space="preserve"> 2010 – Nov 2010 )</w:t>
      </w:r>
    </w:p>
    <w:p w:rsidR="00A33C2D" w:rsidRDefault="00A33C2D" w:rsidP="00F4034E">
      <w:pPr>
        <w:spacing w:after="0" w:line="240" w:lineRule="auto"/>
      </w:pPr>
      <w:proofErr w:type="spellStart"/>
      <w:proofErr w:type="gramStart"/>
      <w:r>
        <w:t>Warked</w:t>
      </w:r>
      <w:proofErr w:type="spellEnd"/>
      <w:r>
        <w:t xml:space="preserve">  As</w:t>
      </w:r>
      <w:proofErr w:type="gramEnd"/>
      <w:r>
        <w:t xml:space="preserve"> a Sales executive  </w:t>
      </w:r>
    </w:p>
    <w:p w:rsidR="00A33C2D" w:rsidRDefault="00A33C2D" w:rsidP="00F4034E">
      <w:pPr>
        <w:spacing w:after="0" w:line="240" w:lineRule="auto"/>
      </w:pPr>
    </w:p>
    <w:p w:rsidR="00A33C2D" w:rsidRDefault="00A33C2D" w:rsidP="00F4034E">
      <w:pPr>
        <w:spacing w:line="240" w:lineRule="auto"/>
        <w:rPr>
          <w:bCs/>
          <w:szCs w:val="22"/>
        </w:rPr>
      </w:pPr>
      <w:r>
        <w:rPr>
          <w:b/>
          <w:bCs/>
        </w:rPr>
        <w:t xml:space="preserve">6 Month experience </w:t>
      </w:r>
      <w:proofErr w:type="gramStart"/>
      <w:r>
        <w:rPr>
          <w:b/>
          <w:bCs/>
        </w:rPr>
        <w:t>In</w:t>
      </w:r>
      <w:proofErr w:type="gramEnd"/>
      <w:r>
        <w:rPr>
          <w:b/>
          <w:bCs/>
        </w:rPr>
        <w:t xml:space="preserve"> corporate selling.</w:t>
      </w:r>
    </w:p>
    <w:p w:rsidR="00A33C2D" w:rsidRDefault="00A33C2D" w:rsidP="00F4034E">
      <w:pPr>
        <w:pStyle w:val="NormalWeb"/>
        <w:tabs>
          <w:tab w:val="left" w:pos="0"/>
          <w:tab w:val="left" w:pos="180"/>
          <w:tab w:val="left" w:pos="270"/>
          <w:tab w:val="left" w:pos="450"/>
          <w:tab w:val="left" w:pos="540"/>
          <w:tab w:val="left" w:pos="720"/>
        </w:tabs>
        <w:spacing w:line="240" w:lineRule="auto"/>
        <w:rPr>
          <w:rFonts w:ascii="Calibri" w:hAnsi="Calibri"/>
          <w:bCs/>
          <w:sz w:val="20"/>
          <w:szCs w:val="20"/>
        </w:rPr>
      </w:pPr>
      <w:r>
        <w:rPr>
          <w:rFonts w:ascii="Calibri" w:hAnsi="Calibri"/>
          <w:bCs/>
          <w:sz w:val="22"/>
          <w:szCs w:val="22"/>
        </w:rPr>
        <w:t>The telecom sales executive is responsible for increasing the customer base and increasing sale of the telecom company. The sales executive makes plans and strategic policies to develop the sales of that company products and services. He interacts with customers and people and informs them about the products of the company and their services thereby facilitating sales</w:t>
      </w:r>
      <w:r>
        <w:rPr>
          <w:rFonts w:ascii="Calibri" w:hAnsi="Calibri"/>
          <w:bCs/>
          <w:sz w:val="20"/>
          <w:szCs w:val="20"/>
        </w:rPr>
        <w:t>.</w:t>
      </w:r>
    </w:p>
    <w:p w:rsidR="00616A94" w:rsidRDefault="00616A94" w:rsidP="00F4034E">
      <w:pPr>
        <w:pStyle w:val="NormalWeb"/>
        <w:tabs>
          <w:tab w:val="left" w:pos="0"/>
          <w:tab w:val="left" w:pos="180"/>
          <w:tab w:val="left" w:pos="270"/>
          <w:tab w:val="left" w:pos="450"/>
          <w:tab w:val="left" w:pos="540"/>
          <w:tab w:val="left" w:pos="720"/>
        </w:tabs>
        <w:spacing w:line="240" w:lineRule="auto"/>
        <w:rPr>
          <w:rFonts w:ascii="Calibri" w:hAnsi="Calibri"/>
          <w:bCs/>
          <w:sz w:val="22"/>
          <w:szCs w:val="22"/>
        </w:rPr>
      </w:pPr>
    </w:p>
    <w:p w:rsidR="00A33C2D" w:rsidRDefault="00A33C2D" w:rsidP="00F4034E">
      <w:pPr>
        <w:pStyle w:val="NormalWeb"/>
        <w:numPr>
          <w:ilvl w:val="0"/>
          <w:numId w:val="1"/>
        </w:numPr>
        <w:tabs>
          <w:tab w:val="left" w:pos="0"/>
          <w:tab w:val="left" w:pos="180"/>
          <w:tab w:val="left" w:pos="270"/>
          <w:tab w:val="left" w:pos="360"/>
          <w:tab w:val="left" w:pos="450"/>
          <w:tab w:val="left" w:pos="540"/>
          <w:tab w:val="left" w:pos="720"/>
        </w:tabs>
        <w:spacing w:line="240" w:lineRule="auto"/>
        <w:rPr>
          <w:rFonts w:cs="Microsoft Sans Serif"/>
          <w:bCs/>
          <w:szCs w:val="22"/>
        </w:rPr>
      </w:pPr>
      <w:r>
        <w:rPr>
          <w:rFonts w:ascii="Calibri" w:hAnsi="Calibri"/>
          <w:bCs/>
          <w:sz w:val="22"/>
          <w:szCs w:val="22"/>
        </w:rPr>
        <w:t>The sales executive is required having knowledge about the products and services to be able to let the customers know about them.</w:t>
      </w:r>
    </w:p>
    <w:p w:rsidR="00A33C2D" w:rsidRDefault="00A33C2D" w:rsidP="00F4034E">
      <w:pPr>
        <w:pStyle w:val="ListParagraph"/>
        <w:numPr>
          <w:ilvl w:val="0"/>
          <w:numId w:val="1"/>
        </w:numPr>
        <w:tabs>
          <w:tab w:val="left" w:pos="0"/>
          <w:tab w:val="left" w:pos="180"/>
          <w:tab w:val="left" w:pos="270"/>
          <w:tab w:val="left" w:pos="360"/>
          <w:tab w:val="left" w:pos="450"/>
          <w:tab w:val="left" w:pos="540"/>
          <w:tab w:val="left" w:pos="720"/>
        </w:tabs>
        <w:spacing w:after="0" w:line="240" w:lineRule="auto"/>
        <w:rPr>
          <w:bCs/>
          <w:szCs w:val="22"/>
        </w:rPr>
      </w:pPr>
      <w:r>
        <w:rPr>
          <w:rFonts w:cs="Microsoft Sans Serif"/>
          <w:bCs/>
          <w:szCs w:val="22"/>
        </w:rPr>
        <w:t xml:space="preserve">Responsible for selling PRI Lines, Lease Lines, Broad Band, Photon, Audio Conferencing, Video Conferencing, toll free, </w:t>
      </w:r>
      <w:proofErr w:type="spellStart"/>
      <w:r>
        <w:rPr>
          <w:rFonts w:cs="Microsoft Sans Serif"/>
          <w:bCs/>
          <w:szCs w:val="22"/>
        </w:rPr>
        <w:t>Walky</w:t>
      </w:r>
      <w:proofErr w:type="spellEnd"/>
      <w:r>
        <w:rPr>
          <w:rFonts w:cs="Microsoft Sans Serif"/>
          <w:bCs/>
          <w:szCs w:val="22"/>
        </w:rPr>
        <w:t xml:space="preserve"> etc.</w:t>
      </w:r>
    </w:p>
    <w:p w:rsidR="00A33C2D" w:rsidRDefault="00A33C2D" w:rsidP="00F4034E">
      <w:pPr>
        <w:pStyle w:val="ListParagraph"/>
        <w:numPr>
          <w:ilvl w:val="0"/>
          <w:numId w:val="1"/>
        </w:numPr>
        <w:tabs>
          <w:tab w:val="left" w:pos="0"/>
          <w:tab w:val="left" w:pos="180"/>
          <w:tab w:val="left" w:pos="270"/>
          <w:tab w:val="left" w:pos="360"/>
          <w:tab w:val="left" w:pos="450"/>
          <w:tab w:val="left" w:pos="540"/>
          <w:tab w:val="left" w:pos="720"/>
        </w:tabs>
        <w:spacing w:after="0" w:line="240" w:lineRule="auto"/>
        <w:rPr>
          <w:bCs/>
          <w:szCs w:val="22"/>
        </w:rPr>
      </w:pPr>
      <w:r>
        <w:rPr>
          <w:bCs/>
          <w:szCs w:val="22"/>
        </w:rPr>
        <w:t>Sold new telecom product series to the regular clients.</w:t>
      </w:r>
    </w:p>
    <w:p w:rsidR="00A33C2D" w:rsidRDefault="00A33C2D" w:rsidP="00F4034E">
      <w:pPr>
        <w:pStyle w:val="ListParagraph"/>
        <w:numPr>
          <w:ilvl w:val="0"/>
          <w:numId w:val="2"/>
        </w:numPr>
        <w:tabs>
          <w:tab w:val="left" w:pos="0"/>
          <w:tab w:val="left" w:pos="180"/>
          <w:tab w:val="left" w:pos="270"/>
          <w:tab w:val="left" w:pos="360"/>
          <w:tab w:val="left" w:pos="450"/>
          <w:tab w:val="left" w:pos="540"/>
          <w:tab w:val="left" w:pos="720"/>
        </w:tabs>
        <w:spacing w:after="0" w:line="240" w:lineRule="auto"/>
        <w:rPr>
          <w:bCs/>
          <w:szCs w:val="22"/>
        </w:rPr>
      </w:pPr>
      <w:r>
        <w:rPr>
          <w:bCs/>
          <w:szCs w:val="22"/>
        </w:rPr>
        <w:t>Trained new recruited sales executives to develop sales.</w:t>
      </w:r>
    </w:p>
    <w:p w:rsidR="00A33C2D" w:rsidRDefault="00A33C2D" w:rsidP="00F4034E">
      <w:pPr>
        <w:pStyle w:val="ListParagraph"/>
        <w:numPr>
          <w:ilvl w:val="0"/>
          <w:numId w:val="2"/>
        </w:numPr>
        <w:tabs>
          <w:tab w:val="left" w:pos="0"/>
          <w:tab w:val="left" w:pos="180"/>
          <w:tab w:val="left" w:pos="270"/>
          <w:tab w:val="left" w:pos="360"/>
          <w:tab w:val="left" w:pos="450"/>
          <w:tab w:val="left" w:pos="540"/>
          <w:tab w:val="left" w:pos="720"/>
        </w:tabs>
        <w:spacing w:after="0" w:line="240" w:lineRule="auto"/>
        <w:rPr>
          <w:rFonts w:cs="Microsoft Sans Serif"/>
          <w:bCs/>
          <w:szCs w:val="22"/>
        </w:rPr>
      </w:pPr>
      <w:r>
        <w:rPr>
          <w:bCs/>
          <w:szCs w:val="22"/>
        </w:rPr>
        <w:t>Improved sales by maximum output through strategic plans.</w:t>
      </w:r>
    </w:p>
    <w:p w:rsidR="00A33C2D" w:rsidRDefault="00A33C2D" w:rsidP="00F4034E">
      <w:pPr>
        <w:pStyle w:val="ListParagraph"/>
        <w:numPr>
          <w:ilvl w:val="0"/>
          <w:numId w:val="2"/>
        </w:numPr>
        <w:tabs>
          <w:tab w:val="left" w:pos="0"/>
          <w:tab w:val="left" w:pos="180"/>
          <w:tab w:val="left" w:pos="270"/>
          <w:tab w:val="left" w:pos="360"/>
          <w:tab w:val="left" w:pos="450"/>
          <w:tab w:val="left" w:pos="540"/>
          <w:tab w:val="left" w:pos="720"/>
        </w:tabs>
        <w:spacing w:after="0" w:line="240" w:lineRule="auto"/>
        <w:rPr>
          <w:rFonts w:cs="Microsoft Sans Serif"/>
          <w:bCs/>
          <w:szCs w:val="22"/>
        </w:rPr>
      </w:pPr>
      <w:r>
        <w:rPr>
          <w:rFonts w:cs="Microsoft Sans Serif"/>
          <w:bCs/>
          <w:szCs w:val="22"/>
        </w:rPr>
        <w:t>Provide support to customer marketing and selling the company’s product to existing and potential customer.</w:t>
      </w:r>
    </w:p>
    <w:p w:rsidR="00A33C2D" w:rsidRDefault="00A33C2D" w:rsidP="00F4034E">
      <w:pPr>
        <w:pStyle w:val="ListParagraph"/>
        <w:numPr>
          <w:ilvl w:val="0"/>
          <w:numId w:val="2"/>
        </w:numPr>
        <w:tabs>
          <w:tab w:val="left" w:pos="0"/>
          <w:tab w:val="left" w:pos="180"/>
          <w:tab w:val="left" w:pos="270"/>
          <w:tab w:val="left" w:pos="360"/>
          <w:tab w:val="left" w:pos="450"/>
          <w:tab w:val="left" w:pos="540"/>
          <w:tab w:val="left" w:pos="720"/>
        </w:tabs>
        <w:spacing w:before="40" w:after="0" w:line="240" w:lineRule="auto"/>
        <w:rPr>
          <w:rFonts w:cs="Verdana"/>
          <w:bCs/>
          <w:szCs w:val="22"/>
        </w:rPr>
      </w:pPr>
      <w:r>
        <w:rPr>
          <w:rFonts w:cs="Microsoft Sans Serif"/>
          <w:bCs/>
          <w:szCs w:val="22"/>
        </w:rPr>
        <w:t xml:space="preserve">Working experience with </w:t>
      </w:r>
      <w:proofErr w:type="gramStart"/>
      <w:r>
        <w:rPr>
          <w:rFonts w:cs="Microsoft Sans Serif"/>
          <w:bCs/>
          <w:szCs w:val="22"/>
        </w:rPr>
        <w:t>TTML(</w:t>
      </w:r>
      <w:proofErr w:type="gramEnd"/>
      <w:r>
        <w:rPr>
          <w:rFonts w:cs="Microsoft Sans Serif"/>
          <w:bCs/>
          <w:szCs w:val="22"/>
        </w:rPr>
        <w:t>Tata Tele Service Maharashtra Ltd.)</w:t>
      </w:r>
    </w:p>
    <w:p w:rsidR="00A33C2D" w:rsidRPr="00616A94" w:rsidRDefault="00A33C2D" w:rsidP="00F4034E">
      <w:pPr>
        <w:pStyle w:val="ListParagraph"/>
        <w:numPr>
          <w:ilvl w:val="0"/>
          <w:numId w:val="2"/>
        </w:numPr>
        <w:tabs>
          <w:tab w:val="left" w:pos="0"/>
          <w:tab w:val="left" w:pos="180"/>
          <w:tab w:val="left" w:pos="270"/>
          <w:tab w:val="left" w:pos="360"/>
          <w:tab w:val="left" w:pos="450"/>
          <w:tab w:val="left" w:pos="540"/>
          <w:tab w:val="left" w:pos="720"/>
        </w:tabs>
        <w:spacing w:before="40" w:after="0" w:line="240" w:lineRule="auto"/>
        <w:rPr>
          <w:b/>
          <w:bCs/>
          <w:sz w:val="20"/>
          <w:u w:val="single"/>
        </w:rPr>
      </w:pPr>
      <w:r>
        <w:rPr>
          <w:rFonts w:cs="Verdana"/>
          <w:bCs/>
          <w:szCs w:val="22"/>
        </w:rPr>
        <w:t>Ability to adopt well and perform in new environments and situations.</w:t>
      </w:r>
    </w:p>
    <w:p w:rsidR="00616A94" w:rsidRDefault="00616A94" w:rsidP="00F4034E">
      <w:pPr>
        <w:pStyle w:val="ListParagraph"/>
        <w:tabs>
          <w:tab w:val="left" w:pos="180"/>
          <w:tab w:val="left" w:pos="270"/>
          <w:tab w:val="left" w:pos="360"/>
          <w:tab w:val="left" w:pos="450"/>
          <w:tab w:val="left" w:pos="540"/>
          <w:tab w:val="left" w:pos="720"/>
        </w:tabs>
        <w:spacing w:before="40" w:after="0" w:line="240" w:lineRule="auto"/>
        <w:rPr>
          <w:rFonts w:cs="Verdana"/>
          <w:bCs/>
          <w:szCs w:val="22"/>
        </w:rPr>
      </w:pPr>
    </w:p>
    <w:p w:rsidR="00A33C2D" w:rsidRDefault="00A33C2D" w:rsidP="00F4034E">
      <w:pPr>
        <w:tabs>
          <w:tab w:val="left" w:pos="0"/>
          <w:tab w:val="left" w:pos="180"/>
          <w:tab w:val="left" w:pos="270"/>
          <w:tab w:val="left" w:pos="360"/>
          <w:tab w:val="left" w:pos="450"/>
          <w:tab w:val="left" w:pos="540"/>
          <w:tab w:val="left" w:pos="720"/>
        </w:tabs>
        <w:spacing w:after="0" w:line="240" w:lineRule="auto"/>
        <w:rPr>
          <w:rFonts w:ascii="Verdana" w:hAnsi="Verdana"/>
          <w:sz w:val="16"/>
          <w:szCs w:val="16"/>
        </w:rPr>
      </w:pPr>
    </w:p>
    <w:tbl>
      <w:tblPr>
        <w:tblW w:w="9878" w:type="dxa"/>
        <w:tblLayout w:type="fixed"/>
        <w:tblCellMar>
          <w:left w:w="113" w:type="dxa"/>
        </w:tblCellMar>
        <w:tblLook w:val="0000" w:firstRow="0" w:lastRow="0" w:firstColumn="0" w:lastColumn="0" w:noHBand="0" w:noVBand="0"/>
      </w:tblPr>
      <w:tblGrid>
        <w:gridCol w:w="1975"/>
        <w:gridCol w:w="1973"/>
        <w:gridCol w:w="1974"/>
        <w:gridCol w:w="1974"/>
        <w:gridCol w:w="1949"/>
        <w:gridCol w:w="33"/>
      </w:tblGrid>
      <w:tr w:rsidR="00A33C2D" w:rsidTr="004A2347">
        <w:trPr>
          <w:trHeight w:val="389"/>
        </w:trPr>
        <w:tc>
          <w:tcPr>
            <w:tcW w:w="9878" w:type="dxa"/>
            <w:gridSpan w:val="6"/>
            <w:tcBorders>
              <w:top w:val="single" w:sz="4" w:space="0" w:color="000000"/>
              <w:left w:val="single" w:sz="4" w:space="0" w:color="000000"/>
              <w:bottom w:val="single" w:sz="4" w:space="0" w:color="000000"/>
              <w:right w:val="single" w:sz="4" w:space="0" w:color="000000"/>
            </w:tcBorders>
            <w:shd w:val="clear" w:color="auto" w:fill="D9D9D9"/>
          </w:tcPr>
          <w:p w:rsidR="00A33C2D" w:rsidRPr="00616A94" w:rsidRDefault="00A33C2D" w:rsidP="00F4034E">
            <w:pPr>
              <w:tabs>
                <w:tab w:val="left" w:pos="0"/>
                <w:tab w:val="left" w:pos="180"/>
                <w:tab w:val="left" w:pos="270"/>
                <w:tab w:val="left" w:pos="360"/>
                <w:tab w:val="left" w:pos="450"/>
                <w:tab w:val="left" w:pos="540"/>
                <w:tab w:val="left" w:pos="720"/>
              </w:tabs>
              <w:spacing w:after="0" w:line="240" w:lineRule="auto"/>
            </w:pPr>
            <w:r w:rsidRPr="00616A94">
              <w:rPr>
                <w:b/>
                <w:bCs/>
                <w:szCs w:val="22"/>
              </w:rPr>
              <w:t>Education Qualification</w:t>
            </w:r>
          </w:p>
        </w:tc>
      </w:tr>
      <w:tr w:rsidR="00A33C2D" w:rsidTr="004A2347">
        <w:trPr>
          <w:trHeight w:val="545"/>
        </w:trPr>
        <w:tc>
          <w:tcPr>
            <w:tcW w:w="1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3C2D" w:rsidRDefault="00A33C2D" w:rsidP="00F4034E">
            <w:pPr>
              <w:pStyle w:val="NoSpacing"/>
              <w:spacing w:line="240" w:lineRule="auto"/>
              <w:rPr>
                <w:b/>
                <w:bCs/>
              </w:rPr>
            </w:pPr>
            <w:r>
              <w:rPr>
                <w:b/>
                <w:bCs/>
              </w:rPr>
              <w:t>Degree</w:t>
            </w:r>
          </w:p>
        </w:tc>
        <w:tc>
          <w:tcPr>
            <w:tcW w:w="1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3C2D" w:rsidRDefault="00A33C2D" w:rsidP="00F4034E">
            <w:pPr>
              <w:pStyle w:val="NoSpacing"/>
              <w:spacing w:line="240" w:lineRule="auto"/>
              <w:rPr>
                <w:b/>
                <w:bCs/>
                <w:color w:val="000000"/>
                <w:szCs w:val="22"/>
              </w:rPr>
            </w:pPr>
            <w:r>
              <w:rPr>
                <w:b/>
                <w:bCs/>
              </w:rPr>
              <w:t>SCHOOL/COLLAGE</w:t>
            </w:r>
          </w:p>
        </w:tc>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3C2D" w:rsidRDefault="00A33C2D" w:rsidP="00F4034E">
            <w:pPr>
              <w:tabs>
                <w:tab w:val="left" w:pos="0"/>
                <w:tab w:val="left" w:pos="180"/>
                <w:tab w:val="left" w:pos="270"/>
                <w:tab w:val="left" w:pos="360"/>
                <w:tab w:val="left" w:pos="450"/>
                <w:tab w:val="left" w:pos="540"/>
                <w:tab w:val="left" w:pos="720"/>
              </w:tabs>
              <w:spacing w:after="0" w:line="240" w:lineRule="auto"/>
              <w:rPr>
                <w:b/>
                <w:bCs/>
                <w:color w:val="000000"/>
                <w:szCs w:val="22"/>
              </w:rPr>
            </w:pPr>
            <w:r>
              <w:rPr>
                <w:b/>
                <w:bCs/>
                <w:color w:val="000000"/>
                <w:szCs w:val="22"/>
              </w:rPr>
              <w:t>University/Board</w:t>
            </w:r>
          </w:p>
        </w:tc>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3C2D" w:rsidRDefault="00A33C2D" w:rsidP="00F4034E">
            <w:pPr>
              <w:tabs>
                <w:tab w:val="left" w:pos="0"/>
                <w:tab w:val="left" w:pos="180"/>
                <w:tab w:val="left" w:pos="270"/>
                <w:tab w:val="left" w:pos="360"/>
                <w:tab w:val="left" w:pos="450"/>
                <w:tab w:val="left" w:pos="540"/>
                <w:tab w:val="left" w:pos="720"/>
              </w:tabs>
              <w:spacing w:after="0" w:line="240" w:lineRule="auto"/>
              <w:rPr>
                <w:b/>
                <w:bCs/>
                <w:color w:val="000000"/>
                <w:szCs w:val="22"/>
              </w:rPr>
            </w:pPr>
            <w:r>
              <w:rPr>
                <w:b/>
                <w:bCs/>
                <w:color w:val="000000"/>
                <w:szCs w:val="22"/>
              </w:rPr>
              <w:t>Year of Passing</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33C2D" w:rsidRDefault="00A33C2D" w:rsidP="00F4034E">
            <w:pPr>
              <w:tabs>
                <w:tab w:val="left" w:pos="0"/>
                <w:tab w:val="left" w:pos="180"/>
                <w:tab w:val="left" w:pos="270"/>
                <w:tab w:val="left" w:pos="360"/>
                <w:tab w:val="left" w:pos="450"/>
                <w:tab w:val="left" w:pos="540"/>
                <w:tab w:val="left" w:pos="720"/>
              </w:tabs>
              <w:spacing w:after="0" w:line="240" w:lineRule="auto"/>
            </w:pPr>
            <w:r>
              <w:rPr>
                <w:b/>
                <w:bCs/>
                <w:color w:val="000000"/>
                <w:szCs w:val="22"/>
              </w:rPr>
              <w:t>Division</w:t>
            </w:r>
          </w:p>
        </w:tc>
      </w:tr>
      <w:tr w:rsidR="00A33C2D" w:rsidTr="004A2347">
        <w:trPr>
          <w:trHeight w:val="786"/>
        </w:trPr>
        <w:tc>
          <w:tcPr>
            <w:tcW w:w="1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3C2D" w:rsidRDefault="00A33C2D" w:rsidP="00F4034E">
            <w:pPr>
              <w:tabs>
                <w:tab w:val="left" w:pos="0"/>
                <w:tab w:val="left" w:pos="180"/>
                <w:tab w:val="left" w:pos="270"/>
                <w:tab w:val="left" w:pos="360"/>
                <w:tab w:val="left" w:pos="450"/>
                <w:tab w:val="left" w:pos="540"/>
                <w:tab w:val="left" w:pos="720"/>
              </w:tabs>
              <w:spacing w:after="0" w:line="240" w:lineRule="auto"/>
              <w:rPr>
                <w:b/>
                <w:bCs/>
                <w:color w:val="000000"/>
                <w:sz w:val="20"/>
              </w:rPr>
            </w:pPr>
            <w:r>
              <w:rPr>
                <w:b/>
                <w:bCs/>
                <w:color w:val="000000"/>
                <w:sz w:val="20"/>
              </w:rPr>
              <w:t>PGPM</w:t>
            </w:r>
          </w:p>
        </w:tc>
        <w:tc>
          <w:tcPr>
            <w:tcW w:w="1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3C2D" w:rsidRDefault="00A33C2D" w:rsidP="00F4034E">
            <w:pPr>
              <w:tabs>
                <w:tab w:val="left" w:pos="0"/>
                <w:tab w:val="left" w:pos="180"/>
                <w:tab w:val="left" w:pos="270"/>
                <w:tab w:val="left" w:pos="360"/>
                <w:tab w:val="left" w:pos="450"/>
                <w:tab w:val="left" w:pos="540"/>
                <w:tab w:val="left" w:pos="720"/>
              </w:tabs>
              <w:spacing w:after="0" w:line="240" w:lineRule="auto"/>
              <w:rPr>
                <w:b/>
                <w:bCs/>
                <w:color w:val="000000"/>
                <w:sz w:val="20"/>
              </w:rPr>
            </w:pPr>
            <w:r>
              <w:rPr>
                <w:b/>
                <w:bCs/>
                <w:color w:val="000000"/>
                <w:sz w:val="20"/>
              </w:rPr>
              <w:t>Pride Institute Of Business Management, Pune.</w:t>
            </w:r>
          </w:p>
        </w:tc>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3C2D" w:rsidRDefault="00A33C2D" w:rsidP="00F4034E">
            <w:pPr>
              <w:tabs>
                <w:tab w:val="left" w:pos="0"/>
                <w:tab w:val="left" w:pos="180"/>
                <w:tab w:val="left" w:pos="270"/>
                <w:tab w:val="left" w:pos="360"/>
                <w:tab w:val="left" w:pos="450"/>
                <w:tab w:val="left" w:pos="540"/>
                <w:tab w:val="left" w:pos="720"/>
              </w:tabs>
              <w:spacing w:after="0" w:line="240" w:lineRule="auto"/>
              <w:rPr>
                <w:b/>
                <w:bCs/>
                <w:color w:val="000000"/>
                <w:sz w:val="20"/>
              </w:rPr>
            </w:pPr>
            <w:r>
              <w:rPr>
                <w:b/>
                <w:bCs/>
                <w:color w:val="000000"/>
                <w:sz w:val="20"/>
              </w:rPr>
              <w:t>Autonomous University.(Pune)</w:t>
            </w:r>
          </w:p>
        </w:tc>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3C2D" w:rsidRDefault="00A33C2D" w:rsidP="00F4034E">
            <w:pPr>
              <w:tabs>
                <w:tab w:val="left" w:pos="0"/>
                <w:tab w:val="left" w:pos="180"/>
                <w:tab w:val="left" w:pos="270"/>
                <w:tab w:val="left" w:pos="360"/>
                <w:tab w:val="left" w:pos="450"/>
                <w:tab w:val="left" w:pos="540"/>
                <w:tab w:val="left" w:pos="720"/>
              </w:tabs>
              <w:spacing w:after="0" w:line="240" w:lineRule="auto"/>
              <w:rPr>
                <w:b/>
                <w:bCs/>
                <w:color w:val="000000"/>
                <w:sz w:val="20"/>
              </w:rPr>
            </w:pPr>
            <w:r>
              <w:rPr>
                <w:b/>
                <w:bCs/>
                <w:color w:val="000000"/>
                <w:sz w:val="20"/>
              </w:rPr>
              <w:t>2011</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33C2D" w:rsidRDefault="00A33C2D" w:rsidP="00F4034E">
            <w:pPr>
              <w:tabs>
                <w:tab w:val="left" w:pos="0"/>
                <w:tab w:val="left" w:pos="180"/>
                <w:tab w:val="left" w:pos="270"/>
                <w:tab w:val="left" w:pos="360"/>
                <w:tab w:val="left" w:pos="450"/>
                <w:tab w:val="left" w:pos="540"/>
                <w:tab w:val="left" w:pos="720"/>
              </w:tabs>
              <w:spacing w:after="0" w:line="240" w:lineRule="auto"/>
            </w:pPr>
            <w:r>
              <w:rPr>
                <w:b/>
                <w:bCs/>
                <w:color w:val="000000"/>
                <w:sz w:val="20"/>
              </w:rPr>
              <w:t>FIRST</w:t>
            </w:r>
          </w:p>
        </w:tc>
      </w:tr>
      <w:tr w:rsidR="00A33C2D" w:rsidTr="004A2347">
        <w:trPr>
          <w:trHeight w:val="801"/>
        </w:trPr>
        <w:tc>
          <w:tcPr>
            <w:tcW w:w="1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3C2D" w:rsidRDefault="00A33C2D" w:rsidP="00F4034E">
            <w:pPr>
              <w:tabs>
                <w:tab w:val="left" w:pos="0"/>
                <w:tab w:val="left" w:pos="180"/>
                <w:tab w:val="left" w:pos="270"/>
                <w:tab w:val="left" w:pos="360"/>
                <w:tab w:val="left" w:pos="450"/>
                <w:tab w:val="left" w:pos="540"/>
                <w:tab w:val="left" w:pos="720"/>
              </w:tabs>
              <w:spacing w:after="0" w:line="240" w:lineRule="auto"/>
              <w:rPr>
                <w:b/>
                <w:bCs/>
                <w:color w:val="000000"/>
                <w:sz w:val="20"/>
              </w:rPr>
            </w:pPr>
            <w:r>
              <w:rPr>
                <w:b/>
                <w:bCs/>
                <w:color w:val="000000"/>
                <w:sz w:val="20"/>
              </w:rPr>
              <w:t>B. Com.</w:t>
            </w:r>
          </w:p>
          <w:p w:rsidR="00A33C2D" w:rsidRDefault="00E65C94" w:rsidP="00F4034E">
            <w:pPr>
              <w:tabs>
                <w:tab w:val="left" w:pos="0"/>
                <w:tab w:val="left" w:pos="180"/>
                <w:tab w:val="left" w:pos="270"/>
                <w:tab w:val="left" w:pos="360"/>
                <w:tab w:val="left" w:pos="450"/>
                <w:tab w:val="left" w:pos="540"/>
                <w:tab w:val="left" w:pos="720"/>
              </w:tabs>
              <w:spacing w:after="0" w:line="240" w:lineRule="auto"/>
              <w:rPr>
                <w:b/>
                <w:bCs/>
                <w:color w:val="000000"/>
                <w:sz w:val="20"/>
              </w:rPr>
            </w:pPr>
            <w:r>
              <w:rPr>
                <w:b/>
                <w:bCs/>
                <w:color w:val="000000"/>
                <w:sz w:val="20"/>
              </w:rPr>
              <w:t>(Computer</w:t>
            </w:r>
            <w:r w:rsidR="00A33C2D">
              <w:rPr>
                <w:b/>
                <w:bCs/>
                <w:color w:val="000000"/>
                <w:sz w:val="20"/>
              </w:rPr>
              <w:t>)</w:t>
            </w:r>
          </w:p>
          <w:p w:rsidR="00A33C2D" w:rsidRDefault="00A33C2D" w:rsidP="00F4034E">
            <w:pPr>
              <w:tabs>
                <w:tab w:val="left" w:pos="0"/>
                <w:tab w:val="left" w:pos="180"/>
                <w:tab w:val="left" w:pos="270"/>
                <w:tab w:val="left" w:pos="360"/>
                <w:tab w:val="left" w:pos="450"/>
                <w:tab w:val="left" w:pos="540"/>
                <w:tab w:val="left" w:pos="720"/>
              </w:tabs>
              <w:spacing w:after="0" w:line="240" w:lineRule="auto"/>
              <w:rPr>
                <w:b/>
                <w:bCs/>
                <w:color w:val="000000"/>
                <w:sz w:val="20"/>
              </w:rPr>
            </w:pPr>
          </w:p>
        </w:tc>
        <w:tc>
          <w:tcPr>
            <w:tcW w:w="1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3C2D" w:rsidRDefault="00A33C2D" w:rsidP="00F4034E">
            <w:pPr>
              <w:tabs>
                <w:tab w:val="left" w:pos="0"/>
                <w:tab w:val="left" w:pos="180"/>
                <w:tab w:val="left" w:pos="270"/>
                <w:tab w:val="left" w:pos="360"/>
                <w:tab w:val="left" w:pos="450"/>
                <w:tab w:val="left" w:pos="540"/>
                <w:tab w:val="left" w:pos="720"/>
              </w:tabs>
              <w:spacing w:after="0" w:line="240" w:lineRule="auto"/>
              <w:rPr>
                <w:b/>
                <w:bCs/>
                <w:color w:val="000000"/>
                <w:sz w:val="20"/>
              </w:rPr>
            </w:pPr>
            <w:proofErr w:type="spellStart"/>
            <w:r>
              <w:rPr>
                <w:b/>
                <w:bCs/>
                <w:color w:val="000000"/>
                <w:sz w:val="20"/>
              </w:rPr>
              <w:t>Vardhman</w:t>
            </w:r>
            <w:proofErr w:type="spellEnd"/>
            <w:r>
              <w:rPr>
                <w:b/>
                <w:bCs/>
                <w:color w:val="000000"/>
                <w:sz w:val="20"/>
              </w:rPr>
              <w:t xml:space="preserve"> College, </w:t>
            </w:r>
            <w:proofErr w:type="spellStart"/>
            <w:r>
              <w:rPr>
                <w:b/>
                <w:bCs/>
                <w:color w:val="000000"/>
                <w:sz w:val="20"/>
              </w:rPr>
              <w:t>Itarsi</w:t>
            </w:r>
            <w:proofErr w:type="spellEnd"/>
            <w:r>
              <w:rPr>
                <w:b/>
                <w:bCs/>
                <w:color w:val="000000"/>
                <w:sz w:val="20"/>
              </w:rPr>
              <w:t>.(M.P.)</w:t>
            </w:r>
          </w:p>
        </w:tc>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3C2D" w:rsidRDefault="00A33C2D" w:rsidP="00F4034E">
            <w:pPr>
              <w:tabs>
                <w:tab w:val="left" w:pos="0"/>
                <w:tab w:val="left" w:pos="180"/>
                <w:tab w:val="left" w:pos="270"/>
                <w:tab w:val="left" w:pos="360"/>
                <w:tab w:val="left" w:pos="450"/>
                <w:tab w:val="left" w:pos="540"/>
                <w:tab w:val="left" w:pos="720"/>
              </w:tabs>
              <w:spacing w:after="0" w:line="240" w:lineRule="auto"/>
              <w:rPr>
                <w:b/>
                <w:bCs/>
                <w:color w:val="000000"/>
                <w:sz w:val="20"/>
              </w:rPr>
            </w:pPr>
            <w:proofErr w:type="spellStart"/>
            <w:r>
              <w:rPr>
                <w:b/>
                <w:bCs/>
                <w:color w:val="000000"/>
                <w:sz w:val="20"/>
              </w:rPr>
              <w:t>Barkatullah</w:t>
            </w:r>
            <w:proofErr w:type="spellEnd"/>
            <w:r>
              <w:rPr>
                <w:b/>
                <w:bCs/>
                <w:color w:val="000000"/>
                <w:sz w:val="20"/>
              </w:rPr>
              <w:t xml:space="preserve"> </w:t>
            </w:r>
            <w:proofErr w:type="spellStart"/>
            <w:r>
              <w:rPr>
                <w:b/>
                <w:bCs/>
                <w:color w:val="000000"/>
                <w:sz w:val="20"/>
              </w:rPr>
              <w:t>University,Bhopal</w:t>
            </w:r>
            <w:proofErr w:type="spellEnd"/>
          </w:p>
        </w:tc>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3C2D" w:rsidRDefault="00A33C2D" w:rsidP="00F4034E">
            <w:pPr>
              <w:tabs>
                <w:tab w:val="left" w:pos="0"/>
                <w:tab w:val="left" w:pos="180"/>
                <w:tab w:val="left" w:pos="270"/>
                <w:tab w:val="left" w:pos="360"/>
                <w:tab w:val="left" w:pos="450"/>
                <w:tab w:val="left" w:pos="540"/>
                <w:tab w:val="left" w:pos="720"/>
              </w:tabs>
              <w:spacing w:after="0" w:line="240" w:lineRule="auto"/>
              <w:rPr>
                <w:b/>
                <w:bCs/>
                <w:color w:val="000000"/>
                <w:sz w:val="20"/>
              </w:rPr>
            </w:pPr>
            <w:r>
              <w:rPr>
                <w:b/>
                <w:bCs/>
                <w:color w:val="000000"/>
                <w:sz w:val="20"/>
              </w:rPr>
              <w:t>2008</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33C2D" w:rsidRDefault="00A33C2D" w:rsidP="00F4034E">
            <w:pPr>
              <w:tabs>
                <w:tab w:val="left" w:pos="0"/>
                <w:tab w:val="left" w:pos="180"/>
                <w:tab w:val="left" w:pos="270"/>
                <w:tab w:val="left" w:pos="360"/>
                <w:tab w:val="left" w:pos="450"/>
                <w:tab w:val="left" w:pos="540"/>
                <w:tab w:val="left" w:pos="720"/>
              </w:tabs>
              <w:spacing w:after="0" w:line="240" w:lineRule="auto"/>
            </w:pPr>
            <w:r>
              <w:rPr>
                <w:b/>
                <w:bCs/>
                <w:color w:val="000000"/>
                <w:sz w:val="20"/>
              </w:rPr>
              <w:t>SECOND</w:t>
            </w:r>
          </w:p>
        </w:tc>
      </w:tr>
      <w:tr w:rsidR="00A33C2D" w:rsidTr="004A2347">
        <w:trPr>
          <w:trHeight w:val="786"/>
        </w:trPr>
        <w:tc>
          <w:tcPr>
            <w:tcW w:w="1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3C2D" w:rsidRDefault="00A33C2D" w:rsidP="00F4034E">
            <w:pPr>
              <w:tabs>
                <w:tab w:val="left" w:pos="0"/>
                <w:tab w:val="left" w:pos="180"/>
                <w:tab w:val="left" w:pos="270"/>
                <w:tab w:val="left" w:pos="360"/>
                <w:tab w:val="left" w:pos="450"/>
                <w:tab w:val="left" w:pos="540"/>
                <w:tab w:val="left" w:pos="720"/>
              </w:tabs>
              <w:spacing w:after="0" w:line="240" w:lineRule="auto"/>
              <w:rPr>
                <w:b/>
                <w:bCs/>
                <w:color w:val="000000"/>
                <w:sz w:val="20"/>
              </w:rPr>
            </w:pPr>
            <w:r>
              <w:rPr>
                <w:b/>
                <w:bCs/>
                <w:color w:val="000000"/>
                <w:sz w:val="20"/>
              </w:rPr>
              <w:t>S.S.C</w:t>
            </w:r>
          </w:p>
          <w:p w:rsidR="00A33C2D" w:rsidRDefault="00A33C2D" w:rsidP="00F4034E">
            <w:pPr>
              <w:tabs>
                <w:tab w:val="left" w:pos="0"/>
                <w:tab w:val="left" w:pos="180"/>
                <w:tab w:val="left" w:pos="270"/>
                <w:tab w:val="left" w:pos="360"/>
                <w:tab w:val="left" w:pos="450"/>
                <w:tab w:val="left" w:pos="540"/>
                <w:tab w:val="left" w:pos="720"/>
              </w:tabs>
              <w:spacing w:after="0" w:line="240" w:lineRule="auto"/>
              <w:rPr>
                <w:b/>
                <w:bCs/>
                <w:color w:val="000000"/>
                <w:sz w:val="20"/>
              </w:rPr>
            </w:pPr>
          </w:p>
        </w:tc>
        <w:tc>
          <w:tcPr>
            <w:tcW w:w="1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3C2D" w:rsidRDefault="00A33C2D" w:rsidP="00F4034E">
            <w:pPr>
              <w:tabs>
                <w:tab w:val="left" w:pos="0"/>
                <w:tab w:val="left" w:pos="180"/>
                <w:tab w:val="left" w:pos="270"/>
                <w:tab w:val="left" w:pos="360"/>
                <w:tab w:val="left" w:pos="450"/>
                <w:tab w:val="left" w:pos="540"/>
                <w:tab w:val="left" w:pos="720"/>
              </w:tabs>
              <w:spacing w:after="0" w:line="240" w:lineRule="auto"/>
              <w:rPr>
                <w:b/>
                <w:bCs/>
                <w:color w:val="000000"/>
                <w:sz w:val="20"/>
              </w:rPr>
            </w:pPr>
            <w:proofErr w:type="spellStart"/>
            <w:r>
              <w:rPr>
                <w:b/>
                <w:bCs/>
                <w:color w:val="000000"/>
                <w:sz w:val="20"/>
              </w:rPr>
              <w:t>Saraswati</w:t>
            </w:r>
            <w:proofErr w:type="spellEnd"/>
            <w:r>
              <w:rPr>
                <w:b/>
                <w:bCs/>
                <w:color w:val="000000"/>
                <w:sz w:val="20"/>
              </w:rPr>
              <w:t xml:space="preserve"> </w:t>
            </w:r>
            <w:proofErr w:type="spellStart"/>
            <w:r>
              <w:rPr>
                <w:b/>
                <w:bCs/>
                <w:color w:val="000000"/>
                <w:sz w:val="20"/>
              </w:rPr>
              <w:t>Vidya</w:t>
            </w:r>
            <w:proofErr w:type="spellEnd"/>
            <w:r>
              <w:rPr>
                <w:b/>
                <w:bCs/>
                <w:color w:val="000000"/>
                <w:sz w:val="20"/>
              </w:rPr>
              <w:t xml:space="preserve"> </w:t>
            </w:r>
            <w:proofErr w:type="spellStart"/>
            <w:r>
              <w:rPr>
                <w:b/>
                <w:bCs/>
                <w:color w:val="000000"/>
                <w:sz w:val="20"/>
              </w:rPr>
              <w:t>Mandir</w:t>
            </w:r>
            <w:proofErr w:type="spellEnd"/>
            <w:r>
              <w:rPr>
                <w:b/>
                <w:bCs/>
                <w:color w:val="000000"/>
                <w:sz w:val="20"/>
              </w:rPr>
              <w:t xml:space="preserve">. </w:t>
            </w:r>
            <w:proofErr w:type="spellStart"/>
            <w:r>
              <w:rPr>
                <w:b/>
                <w:bCs/>
                <w:color w:val="000000"/>
                <w:sz w:val="20"/>
              </w:rPr>
              <w:t>Itarsi</w:t>
            </w:r>
            <w:proofErr w:type="spellEnd"/>
          </w:p>
          <w:p w:rsidR="00A33C2D" w:rsidRDefault="00A33C2D" w:rsidP="00F4034E">
            <w:pPr>
              <w:tabs>
                <w:tab w:val="left" w:pos="0"/>
                <w:tab w:val="left" w:pos="180"/>
                <w:tab w:val="left" w:pos="270"/>
                <w:tab w:val="left" w:pos="360"/>
                <w:tab w:val="left" w:pos="450"/>
                <w:tab w:val="left" w:pos="540"/>
                <w:tab w:val="left" w:pos="720"/>
              </w:tabs>
              <w:spacing w:after="0" w:line="240" w:lineRule="auto"/>
              <w:rPr>
                <w:b/>
                <w:bCs/>
                <w:color w:val="000000"/>
                <w:sz w:val="20"/>
              </w:rPr>
            </w:pPr>
          </w:p>
        </w:tc>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3C2D" w:rsidRDefault="00A33C2D" w:rsidP="00F4034E">
            <w:pPr>
              <w:pStyle w:val="Heading4"/>
              <w:tabs>
                <w:tab w:val="left" w:pos="0"/>
                <w:tab w:val="left" w:pos="180"/>
                <w:tab w:val="left" w:pos="270"/>
                <w:tab w:val="left" w:pos="360"/>
                <w:tab w:val="left" w:pos="450"/>
                <w:tab w:val="left" w:pos="540"/>
                <w:tab w:val="left" w:pos="720"/>
              </w:tabs>
              <w:spacing w:line="240" w:lineRule="auto"/>
              <w:rPr>
                <w:color w:val="000000"/>
                <w:sz w:val="20"/>
              </w:rPr>
            </w:pPr>
            <w:r>
              <w:rPr>
                <w:rFonts w:ascii="Calibri" w:hAnsi="Calibri"/>
                <w:i w:val="0"/>
                <w:iCs w:val="0"/>
                <w:color w:val="000000"/>
                <w:sz w:val="20"/>
              </w:rPr>
              <w:t>M.P. Board</w:t>
            </w:r>
          </w:p>
        </w:tc>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3C2D" w:rsidRDefault="00A33C2D" w:rsidP="00F4034E">
            <w:pPr>
              <w:tabs>
                <w:tab w:val="left" w:pos="0"/>
                <w:tab w:val="left" w:pos="180"/>
                <w:tab w:val="left" w:pos="270"/>
                <w:tab w:val="left" w:pos="360"/>
                <w:tab w:val="left" w:pos="450"/>
                <w:tab w:val="left" w:pos="540"/>
                <w:tab w:val="left" w:pos="720"/>
              </w:tabs>
              <w:spacing w:after="0" w:line="240" w:lineRule="auto"/>
              <w:rPr>
                <w:b/>
                <w:bCs/>
                <w:color w:val="000000"/>
                <w:sz w:val="20"/>
              </w:rPr>
            </w:pPr>
            <w:r>
              <w:rPr>
                <w:b/>
                <w:bCs/>
                <w:color w:val="000000"/>
                <w:sz w:val="20"/>
              </w:rPr>
              <w:t>2005</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33C2D" w:rsidRDefault="00A33C2D" w:rsidP="00F4034E">
            <w:pPr>
              <w:tabs>
                <w:tab w:val="left" w:pos="0"/>
                <w:tab w:val="left" w:pos="180"/>
                <w:tab w:val="left" w:pos="270"/>
                <w:tab w:val="left" w:pos="360"/>
                <w:tab w:val="left" w:pos="450"/>
                <w:tab w:val="left" w:pos="540"/>
                <w:tab w:val="left" w:pos="720"/>
              </w:tabs>
              <w:spacing w:after="0" w:line="240" w:lineRule="auto"/>
            </w:pPr>
            <w:r>
              <w:rPr>
                <w:b/>
                <w:bCs/>
                <w:color w:val="000000"/>
                <w:sz w:val="20"/>
              </w:rPr>
              <w:t>FIRST</w:t>
            </w:r>
          </w:p>
        </w:tc>
      </w:tr>
      <w:tr w:rsidR="00A33C2D" w:rsidTr="004A2347">
        <w:trPr>
          <w:trHeight w:val="506"/>
        </w:trPr>
        <w:tc>
          <w:tcPr>
            <w:tcW w:w="19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33C2D" w:rsidRDefault="00A33C2D" w:rsidP="00F4034E">
            <w:pPr>
              <w:tabs>
                <w:tab w:val="left" w:pos="0"/>
                <w:tab w:val="left" w:pos="180"/>
                <w:tab w:val="left" w:pos="270"/>
                <w:tab w:val="left" w:pos="360"/>
                <w:tab w:val="left" w:pos="450"/>
                <w:tab w:val="left" w:pos="540"/>
                <w:tab w:val="left" w:pos="720"/>
              </w:tabs>
              <w:spacing w:after="0" w:line="240" w:lineRule="auto"/>
              <w:rPr>
                <w:b/>
                <w:bCs/>
                <w:color w:val="000000"/>
                <w:sz w:val="20"/>
              </w:rPr>
            </w:pPr>
          </w:p>
          <w:p w:rsidR="00A33C2D" w:rsidRDefault="00A33C2D" w:rsidP="00F4034E">
            <w:pPr>
              <w:tabs>
                <w:tab w:val="left" w:pos="0"/>
                <w:tab w:val="left" w:pos="180"/>
                <w:tab w:val="left" w:pos="270"/>
                <w:tab w:val="left" w:pos="360"/>
                <w:tab w:val="left" w:pos="450"/>
                <w:tab w:val="left" w:pos="540"/>
                <w:tab w:val="left" w:pos="720"/>
              </w:tabs>
              <w:spacing w:after="0" w:line="240" w:lineRule="auto"/>
              <w:rPr>
                <w:b/>
                <w:bCs/>
                <w:color w:val="000000"/>
                <w:sz w:val="20"/>
              </w:rPr>
            </w:pPr>
            <w:r>
              <w:rPr>
                <w:b/>
                <w:bCs/>
                <w:color w:val="000000"/>
                <w:sz w:val="20"/>
              </w:rPr>
              <w:t>H.S.C</w:t>
            </w:r>
          </w:p>
        </w:tc>
        <w:tc>
          <w:tcPr>
            <w:tcW w:w="197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33C2D" w:rsidRDefault="00A33C2D" w:rsidP="00F4034E">
            <w:pPr>
              <w:tabs>
                <w:tab w:val="left" w:pos="0"/>
                <w:tab w:val="left" w:pos="180"/>
                <w:tab w:val="left" w:pos="270"/>
                <w:tab w:val="left" w:pos="360"/>
                <w:tab w:val="left" w:pos="450"/>
                <w:tab w:val="left" w:pos="540"/>
                <w:tab w:val="left" w:pos="720"/>
              </w:tabs>
              <w:spacing w:after="0" w:line="240" w:lineRule="auto"/>
              <w:jc w:val="both"/>
              <w:rPr>
                <w:b/>
                <w:bCs/>
                <w:color w:val="000000"/>
                <w:sz w:val="20"/>
              </w:rPr>
            </w:pPr>
            <w:r>
              <w:rPr>
                <w:b/>
                <w:bCs/>
                <w:color w:val="000000"/>
                <w:sz w:val="20"/>
              </w:rPr>
              <w:t>S.D.T.M.(Private)</w:t>
            </w:r>
          </w:p>
        </w:tc>
        <w:tc>
          <w:tcPr>
            <w:tcW w:w="19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33C2D" w:rsidRDefault="00A33C2D" w:rsidP="00F4034E">
            <w:pPr>
              <w:tabs>
                <w:tab w:val="left" w:pos="0"/>
                <w:tab w:val="left" w:pos="180"/>
                <w:tab w:val="left" w:pos="270"/>
                <w:tab w:val="left" w:pos="360"/>
                <w:tab w:val="left" w:pos="450"/>
                <w:tab w:val="left" w:pos="540"/>
                <w:tab w:val="left" w:pos="720"/>
              </w:tabs>
              <w:spacing w:after="0" w:line="240" w:lineRule="auto"/>
              <w:jc w:val="both"/>
              <w:rPr>
                <w:b/>
                <w:bCs/>
                <w:color w:val="000000"/>
                <w:sz w:val="20"/>
              </w:rPr>
            </w:pPr>
            <w:r>
              <w:rPr>
                <w:b/>
                <w:bCs/>
                <w:color w:val="000000"/>
                <w:sz w:val="20"/>
              </w:rPr>
              <w:t>M.P. Board</w:t>
            </w:r>
          </w:p>
        </w:tc>
        <w:tc>
          <w:tcPr>
            <w:tcW w:w="19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33C2D" w:rsidRDefault="00A33C2D" w:rsidP="00F4034E">
            <w:pPr>
              <w:tabs>
                <w:tab w:val="left" w:pos="0"/>
                <w:tab w:val="left" w:pos="180"/>
                <w:tab w:val="left" w:pos="270"/>
                <w:tab w:val="left" w:pos="360"/>
                <w:tab w:val="left" w:pos="450"/>
                <w:tab w:val="left" w:pos="540"/>
                <w:tab w:val="left" w:pos="720"/>
              </w:tabs>
              <w:spacing w:after="0" w:line="240" w:lineRule="auto"/>
              <w:jc w:val="both"/>
              <w:rPr>
                <w:b/>
                <w:bCs/>
                <w:color w:val="000000"/>
                <w:sz w:val="20"/>
              </w:rPr>
            </w:pPr>
            <w:r>
              <w:rPr>
                <w:b/>
                <w:bCs/>
                <w:color w:val="000000"/>
                <w:sz w:val="20"/>
              </w:rPr>
              <w:t>2003</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33C2D" w:rsidRDefault="00A33C2D" w:rsidP="00F4034E">
            <w:pPr>
              <w:tabs>
                <w:tab w:val="left" w:pos="0"/>
                <w:tab w:val="left" w:pos="180"/>
                <w:tab w:val="left" w:pos="270"/>
                <w:tab w:val="left" w:pos="360"/>
                <w:tab w:val="left" w:pos="450"/>
                <w:tab w:val="left" w:pos="540"/>
                <w:tab w:val="left" w:pos="720"/>
              </w:tabs>
              <w:spacing w:after="0" w:line="240" w:lineRule="auto"/>
              <w:jc w:val="both"/>
            </w:pPr>
            <w:r>
              <w:rPr>
                <w:b/>
                <w:bCs/>
                <w:color w:val="000000"/>
                <w:sz w:val="20"/>
              </w:rPr>
              <w:t>SECOND</w:t>
            </w:r>
          </w:p>
        </w:tc>
      </w:tr>
      <w:tr w:rsidR="00A33C2D" w:rsidTr="004A2347">
        <w:trPr>
          <w:gridAfter w:val="1"/>
          <w:wAfter w:w="33" w:type="dxa"/>
          <w:trHeight w:val="276"/>
        </w:trPr>
        <w:tc>
          <w:tcPr>
            <w:tcW w:w="9845" w:type="dxa"/>
            <w:gridSpan w:val="5"/>
            <w:tcBorders>
              <w:top w:val="single" w:sz="4" w:space="0" w:color="000000"/>
              <w:left w:val="single" w:sz="4" w:space="0" w:color="000000"/>
              <w:bottom w:val="single" w:sz="4" w:space="0" w:color="000000"/>
              <w:right w:val="single" w:sz="4" w:space="0" w:color="000000"/>
            </w:tcBorders>
            <w:shd w:val="clear" w:color="auto" w:fill="D9D9D9"/>
          </w:tcPr>
          <w:p w:rsidR="00A33C2D" w:rsidRPr="00616A94" w:rsidRDefault="00A33C2D" w:rsidP="00F4034E">
            <w:pPr>
              <w:spacing w:after="0" w:line="240" w:lineRule="auto"/>
              <w:rPr>
                <w:u w:val="single"/>
              </w:rPr>
            </w:pPr>
          </w:p>
        </w:tc>
      </w:tr>
    </w:tbl>
    <w:p w:rsidR="00A33C2D" w:rsidRDefault="0057441F" w:rsidP="0057441F">
      <w:pPr>
        <w:widowControl w:val="0"/>
        <w:tabs>
          <w:tab w:val="left" w:pos="720"/>
          <w:tab w:val="left" w:pos="2125"/>
          <w:tab w:val="left" w:pos="2275"/>
        </w:tabs>
        <w:spacing w:after="0" w:line="240" w:lineRule="auto"/>
        <w:ind w:left="720" w:hanging="720"/>
        <w:jc w:val="both"/>
        <w:rPr>
          <w:b/>
          <w:bCs/>
          <w:szCs w:val="22"/>
          <w:u w:val="single"/>
        </w:rPr>
      </w:pPr>
      <w:r w:rsidRPr="0057441F">
        <w:rPr>
          <w:b/>
          <w:bCs/>
          <w:szCs w:val="22"/>
          <w:u w:val="single"/>
        </w:rPr>
        <w:t>Technical Skill</w:t>
      </w:r>
    </w:p>
    <w:p w:rsidR="0057441F" w:rsidRPr="0057441F" w:rsidRDefault="0057441F" w:rsidP="0057441F">
      <w:pPr>
        <w:widowControl w:val="0"/>
        <w:tabs>
          <w:tab w:val="left" w:pos="720"/>
          <w:tab w:val="left" w:pos="2125"/>
          <w:tab w:val="left" w:pos="2275"/>
        </w:tabs>
        <w:spacing w:after="0" w:line="240" w:lineRule="auto"/>
        <w:ind w:left="720" w:hanging="720"/>
        <w:jc w:val="both"/>
        <w:rPr>
          <w:b/>
          <w:bCs/>
          <w:szCs w:val="22"/>
          <w:u w:val="single"/>
        </w:rPr>
      </w:pPr>
    </w:p>
    <w:p w:rsidR="00A33C2D" w:rsidRDefault="00A33C2D" w:rsidP="00F4034E">
      <w:pPr>
        <w:widowControl w:val="0"/>
        <w:tabs>
          <w:tab w:val="left" w:pos="720"/>
          <w:tab w:val="left" w:pos="2125"/>
          <w:tab w:val="left" w:pos="2275"/>
        </w:tabs>
        <w:spacing w:after="0" w:line="240" w:lineRule="auto"/>
        <w:jc w:val="both"/>
        <w:rPr>
          <w:b/>
          <w:bCs/>
          <w:szCs w:val="22"/>
        </w:rPr>
      </w:pPr>
      <w:r>
        <w:rPr>
          <w:b/>
          <w:bCs/>
          <w:szCs w:val="22"/>
        </w:rPr>
        <w:t xml:space="preserve">1    Operating System      </w:t>
      </w:r>
      <w:r>
        <w:rPr>
          <w:rFonts w:cs="Garamond"/>
          <w:b/>
          <w:bCs/>
          <w:szCs w:val="22"/>
        </w:rPr>
        <w:t>:</w:t>
      </w:r>
      <w:r w:rsidR="006B18B9">
        <w:rPr>
          <w:rFonts w:cs="Garamond"/>
          <w:szCs w:val="22"/>
        </w:rPr>
        <w:t xml:space="preserve"> </w:t>
      </w:r>
      <w:proofErr w:type="gramStart"/>
      <w:r w:rsidR="006B18B9">
        <w:rPr>
          <w:rFonts w:cs="Garamond"/>
          <w:szCs w:val="22"/>
        </w:rPr>
        <w:t xml:space="preserve">Window  </w:t>
      </w:r>
      <w:proofErr w:type="spellStart"/>
      <w:r w:rsidR="006B18B9">
        <w:rPr>
          <w:rFonts w:cs="Garamond"/>
          <w:szCs w:val="22"/>
        </w:rPr>
        <w:t>xp</w:t>
      </w:r>
      <w:proofErr w:type="spellEnd"/>
      <w:proofErr w:type="gramEnd"/>
      <w:r w:rsidR="006B18B9">
        <w:rPr>
          <w:rFonts w:cs="Garamond"/>
          <w:szCs w:val="22"/>
        </w:rPr>
        <w:t xml:space="preserve"> , vista ,2003,2007 &amp;</w:t>
      </w:r>
      <w:r>
        <w:rPr>
          <w:rFonts w:cs="Garamond"/>
          <w:szCs w:val="22"/>
        </w:rPr>
        <w:t xml:space="preserve"> window 7</w:t>
      </w:r>
    </w:p>
    <w:p w:rsidR="00A33C2D" w:rsidRDefault="00A33C2D" w:rsidP="00F4034E">
      <w:pPr>
        <w:widowControl w:val="0"/>
        <w:tabs>
          <w:tab w:val="left" w:pos="720"/>
        </w:tabs>
        <w:spacing w:after="0" w:line="240" w:lineRule="auto"/>
        <w:rPr>
          <w:sz w:val="20"/>
        </w:rPr>
      </w:pPr>
      <w:r>
        <w:rPr>
          <w:b/>
          <w:bCs/>
          <w:szCs w:val="22"/>
        </w:rPr>
        <w:t xml:space="preserve">2    Package  </w:t>
      </w:r>
      <w:r>
        <w:rPr>
          <w:szCs w:val="22"/>
        </w:rPr>
        <w:t xml:space="preserve">                      </w:t>
      </w:r>
      <w:r>
        <w:rPr>
          <w:b/>
          <w:bCs/>
          <w:szCs w:val="22"/>
        </w:rPr>
        <w:t>:</w:t>
      </w:r>
      <w:r>
        <w:rPr>
          <w:szCs w:val="22"/>
        </w:rPr>
        <w:t xml:space="preserve"> MS- Office (Word, Excel, Power </w:t>
      </w:r>
      <w:proofErr w:type="gramStart"/>
      <w:r>
        <w:rPr>
          <w:szCs w:val="22"/>
        </w:rPr>
        <w:t>Point )</w:t>
      </w:r>
      <w:proofErr w:type="gramEnd"/>
    </w:p>
    <w:p w:rsidR="00A33C2D" w:rsidRDefault="00A33C2D" w:rsidP="00F4034E">
      <w:pPr>
        <w:widowControl w:val="0"/>
        <w:tabs>
          <w:tab w:val="left" w:pos="720"/>
        </w:tabs>
        <w:spacing w:after="0" w:line="240" w:lineRule="auto"/>
        <w:rPr>
          <w:sz w:val="20"/>
        </w:rPr>
      </w:pPr>
    </w:p>
    <w:tbl>
      <w:tblPr>
        <w:tblW w:w="0" w:type="auto"/>
        <w:tblLayout w:type="fixed"/>
        <w:tblCellMar>
          <w:left w:w="113" w:type="dxa"/>
        </w:tblCellMar>
        <w:tblLook w:val="0000" w:firstRow="0" w:lastRow="0" w:firstColumn="0" w:lastColumn="0" w:noHBand="0" w:noVBand="0"/>
      </w:tblPr>
      <w:tblGrid>
        <w:gridCol w:w="9564"/>
      </w:tblGrid>
      <w:tr w:rsidR="00A33C2D">
        <w:trPr>
          <w:trHeight w:val="327"/>
        </w:trPr>
        <w:tc>
          <w:tcPr>
            <w:tcW w:w="9564" w:type="dxa"/>
            <w:tcBorders>
              <w:top w:val="single" w:sz="4" w:space="0" w:color="000000"/>
              <w:left w:val="single" w:sz="4" w:space="0" w:color="000000"/>
              <w:bottom w:val="single" w:sz="4" w:space="0" w:color="000000"/>
              <w:right w:val="single" w:sz="4" w:space="0" w:color="000000"/>
            </w:tcBorders>
            <w:shd w:val="clear" w:color="auto" w:fill="D9D9D9"/>
          </w:tcPr>
          <w:p w:rsidR="00A33C2D" w:rsidRPr="00616A94" w:rsidRDefault="00A33C2D" w:rsidP="00F4034E">
            <w:pPr>
              <w:widowControl w:val="0"/>
              <w:tabs>
                <w:tab w:val="left" w:pos="720"/>
                <w:tab w:val="left" w:pos="3644"/>
              </w:tabs>
              <w:spacing w:after="0" w:line="240" w:lineRule="auto"/>
            </w:pPr>
            <w:r w:rsidRPr="00616A94">
              <w:rPr>
                <w:b/>
                <w:bCs/>
                <w:szCs w:val="22"/>
              </w:rPr>
              <w:t>Summer Internship (2 months)</w:t>
            </w:r>
            <w:r w:rsidR="00616A94" w:rsidRPr="00616A94">
              <w:rPr>
                <w:b/>
                <w:bCs/>
                <w:szCs w:val="22"/>
              </w:rPr>
              <w:tab/>
            </w:r>
          </w:p>
        </w:tc>
      </w:tr>
    </w:tbl>
    <w:p w:rsidR="00A33C2D" w:rsidRDefault="00A33C2D" w:rsidP="00F4034E">
      <w:pPr>
        <w:tabs>
          <w:tab w:val="left" w:pos="720"/>
        </w:tabs>
        <w:spacing w:after="0" w:line="240" w:lineRule="auto"/>
        <w:ind w:left="720"/>
        <w:rPr>
          <w:color w:val="000000"/>
          <w:sz w:val="20"/>
          <w:u w:val="single"/>
        </w:rPr>
      </w:pPr>
    </w:p>
    <w:p w:rsidR="00A33C2D" w:rsidRDefault="00A33C2D" w:rsidP="00F4034E">
      <w:pPr>
        <w:widowControl w:val="0"/>
        <w:tabs>
          <w:tab w:val="left" w:pos="720"/>
        </w:tabs>
        <w:spacing w:after="0" w:line="240" w:lineRule="auto"/>
        <w:rPr>
          <w:b/>
          <w:bCs/>
          <w:color w:val="000000"/>
          <w:szCs w:val="22"/>
        </w:rPr>
      </w:pPr>
      <w:r>
        <w:rPr>
          <w:b/>
          <w:bCs/>
          <w:color w:val="000000"/>
          <w:szCs w:val="22"/>
        </w:rPr>
        <w:t xml:space="preserve">1     Name of Company     :   </w:t>
      </w:r>
      <w:r>
        <w:rPr>
          <w:color w:val="000000"/>
          <w:szCs w:val="22"/>
        </w:rPr>
        <w:t xml:space="preserve"> </w:t>
      </w:r>
      <w:proofErr w:type="spellStart"/>
      <w:proofErr w:type="gramStart"/>
      <w:r>
        <w:rPr>
          <w:color w:val="000000"/>
          <w:szCs w:val="22"/>
        </w:rPr>
        <w:t>Airtel</w:t>
      </w:r>
      <w:proofErr w:type="spellEnd"/>
      <w:r>
        <w:rPr>
          <w:color w:val="000000"/>
          <w:szCs w:val="22"/>
        </w:rPr>
        <w:t xml:space="preserve">  (</w:t>
      </w:r>
      <w:proofErr w:type="spellStart"/>
      <w:proofErr w:type="gramEnd"/>
      <w:r>
        <w:rPr>
          <w:color w:val="000000"/>
          <w:szCs w:val="22"/>
        </w:rPr>
        <w:t>Itarsi</w:t>
      </w:r>
      <w:proofErr w:type="spellEnd"/>
      <w:r>
        <w:rPr>
          <w:color w:val="000000"/>
          <w:szCs w:val="22"/>
        </w:rPr>
        <w:t>)</w:t>
      </w:r>
      <w:r>
        <w:rPr>
          <w:b/>
          <w:bCs/>
          <w:color w:val="000000"/>
          <w:szCs w:val="22"/>
        </w:rPr>
        <w:t xml:space="preserve">  </w:t>
      </w:r>
    </w:p>
    <w:p w:rsidR="00A33C2D" w:rsidRDefault="00A33C2D" w:rsidP="00F4034E">
      <w:pPr>
        <w:widowControl w:val="0"/>
        <w:tabs>
          <w:tab w:val="left" w:pos="720"/>
        </w:tabs>
        <w:spacing w:after="0" w:line="240" w:lineRule="auto"/>
        <w:rPr>
          <w:color w:val="000000"/>
          <w:sz w:val="20"/>
        </w:rPr>
      </w:pPr>
      <w:r>
        <w:rPr>
          <w:b/>
          <w:bCs/>
          <w:color w:val="000000"/>
          <w:szCs w:val="22"/>
        </w:rPr>
        <w:t>2     Project Title</w:t>
      </w:r>
      <w:r>
        <w:rPr>
          <w:color w:val="000000"/>
          <w:szCs w:val="22"/>
        </w:rPr>
        <w:tab/>
        <w:t xml:space="preserve">   </w:t>
      </w:r>
      <w:r>
        <w:rPr>
          <w:b/>
          <w:bCs/>
          <w:color w:val="000000"/>
          <w:szCs w:val="22"/>
        </w:rPr>
        <w:t>:</w:t>
      </w:r>
      <w:r>
        <w:rPr>
          <w:color w:val="000000"/>
          <w:szCs w:val="22"/>
        </w:rPr>
        <w:t xml:space="preserve">    Corporate sales.</w:t>
      </w:r>
    </w:p>
    <w:p w:rsidR="00A33C2D" w:rsidRDefault="00A33C2D" w:rsidP="00F4034E">
      <w:pPr>
        <w:tabs>
          <w:tab w:val="left" w:pos="720"/>
        </w:tabs>
        <w:spacing w:after="0" w:line="240" w:lineRule="auto"/>
        <w:rPr>
          <w:sz w:val="20"/>
        </w:rPr>
      </w:pPr>
      <w:r>
        <w:rPr>
          <w:color w:val="000000"/>
          <w:sz w:val="20"/>
        </w:rPr>
        <w:t xml:space="preserve">   </w:t>
      </w:r>
    </w:p>
    <w:p w:rsidR="00A33C2D" w:rsidRDefault="00A33C2D" w:rsidP="00F4034E">
      <w:pPr>
        <w:widowControl w:val="0"/>
        <w:tabs>
          <w:tab w:val="left" w:pos="720"/>
        </w:tabs>
        <w:spacing w:after="0" w:line="240" w:lineRule="auto"/>
        <w:rPr>
          <w:sz w:val="20"/>
        </w:rPr>
      </w:pPr>
    </w:p>
    <w:p w:rsidR="00A33C2D" w:rsidRDefault="00A33C2D" w:rsidP="00F4034E">
      <w:pPr>
        <w:widowControl w:val="0"/>
        <w:tabs>
          <w:tab w:val="left" w:pos="720"/>
        </w:tabs>
        <w:spacing w:after="0" w:line="240" w:lineRule="auto"/>
        <w:rPr>
          <w:b/>
          <w:bCs/>
          <w:color w:val="000000"/>
          <w:sz w:val="20"/>
        </w:rPr>
      </w:pPr>
    </w:p>
    <w:tbl>
      <w:tblPr>
        <w:tblW w:w="0" w:type="auto"/>
        <w:tblLayout w:type="fixed"/>
        <w:tblCellMar>
          <w:left w:w="113" w:type="dxa"/>
        </w:tblCellMar>
        <w:tblLook w:val="0000" w:firstRow="0" w:lastRow="0" w:firstColumn="0" w:lastColumn="0" w:noHBand="0" w:noVBand="0"/>
      </w:tblPr>
      <w:tblGrid>
        <w:gridCol w:w="9576"/>
      </w:tblGrid>
      <w:tr w:rsidR="00A33C2D">
        <w:tc>
          <w:tcPr>
            <w:tcW w:w="9576" w:type="dxa"/>
            <w:tcBorders>
              <w:top w:val="single" w:sz="4" w:space="0" w:color="000000"/>
              <w:left w:val="single" w:sz="4" w:space="0" w:color="000000"/>
              <w:bottom w:val="single" w:sz="4" w:space="0" w:color="000000"/>
              <w:right w:val="single" w:sz="4" w:space="0" w:color="000000"/>
            </w:tcBorders>
            <w:shd w:val="clear" w:color="auto" w:fill="D9D9D9"/>
          </w:tcPr>
          <w:p w:rsidR="00A33C2D" w:rsidRPr="00616A94" w:rsidRDefault="00A33C2D" w:rsidP="00F4034E">
            <w:pPr>
              <w:widowControl w:val="0"/>
              <w:tabs>
                <w:tab w:val="left" w:pos="720"/>
              </w:tabs>
              <w:spacing w:after="0" w:line="240" w:lineRule="auto"/>
            </w:pPr>
            <w:r w:rsidRPr="00616A94">
              <w:rPr>
                <w:b/>
                <w:bCs/>
                <w:color w:val="000000"/>
                <w:szCs w:val="22"/>
              </w:rPr>
              <w:t>Experience</w:t>
            </w:r>
          </w:p>
        </w:tc>
      </w:tr>
    </w:tbl>
    <w:p w:rsidR="00A33C2D" w:rsidRDefault="00A33C2D" w:rsidP="00F4034E">
      <w:pPr>
        <w:widowControl w:val="0"/>
        <w:tabs>
          <w:tab w:val="left" w:pos="720"/>
        </w:tabs>
        <w:spacing w:after="0" w:line="240" w:lineRule="auto"/>
        <w:rPr>
          <w:b/>
          <w:bCs/>
          <w:color w:val="000000"/>
          <w:sz w:val="20"/>
        </w:rPr>
      </w:pPr>
    </w:p>
    <w:p w:rsidR="00A33C2D" w:rsidRDefault="00C40B74" w:rsidP="00F4034E">
      <w:pPr>
        <w:tabs>
          <w:tab w:val="left" w:pos="720"/>
        </w:tabs>
        <w:spacing w:before="60" w:after="0" w:line="240" w:lineRule="auto"/>
        <w:ind w:left="720"/>
        <w:rPr>
          <w:sz w:val="20"/>
        </w:rPr>
      </w:pPr>
      <w:r>
        <w:rPr>
          <w:szCs w:val="22"/>
        </w:rPr>
        <w:t xml:space="preserve">I have total experience 0f </w:t>
      </w:r>
      <w:r w:rsidR="00A65938">
        <w:rPr>
          <w:szCs w:val="22"/>
        </w:rPr>
        <w:t>4.7</w:t>
      </w:r>
      <w:r w:rsidR="00A33C2D">
        <w:rPr>
          <w:szCs w:val="22"/>
        </w:rPr>
        <w:t xml:space="preserve"> </w:t>
      </w:r>
      <w:proofErr w:type="gramStart"/>
      <w:r w:rsidR="00A33C2D">
        <w:rPr>
          <w:szCs w:val="22"/>
        </w:rPr>
        <w:t>years  in</w:t>
      </w:r>
      <w:proofErr w:type="gramEnd"/>
      <w:r w:rsidR="00A33C2D">
        <w:rPr>
          <w:szCs w:val="22"/>
        </w:rPr>
        <w:t xml:space="preserve"> Retail &amp; Telecom  industry . 6 months in</w:t>
      </w:r>
      <w:r w:rsidR="00A33C2D">
        <w:rPr>
          <w:b/>
          <w:bCs/>
          <w:szCs w:val="22"/>
        </w:rPr>
        <w:t xml:space="preserve"> Tata Tele Services Maharashtra </w:t>
      </w:r>
      <w:proofErr w:type="gramStart"/>
      <w:r w:rsidR="00A33C2D">
        <w:rPr>
          <w:b/>
          <w:bCs/>
          <w:szCs w:val="22"/>
        </w:rPr>
        <w:t>Limited</w:t>
      </w:r>
      <w:r w:rsidR="00A33C2D">
        <w:rPr>
          <w:b/>
          <w:szCs w:val="22"/>
        </w:rPr>
        <w:t xml:space="preserve"> </w:t>
      </w:r>
      <w:r w:rsidR="00A33C2D">
        <w:rPr>
          <w:szCs w:val="22"/>
        </w:rPr>
        <w:t xml:space="preserve"> as</w:t>
      </w:r>
      <w:proofErr w:type="gramEnd"/>
      <w:r w:rsidR="00A33C2D">
        <w:rPr>
          <w:szCs w:val="22"/>
        </w:rPr>
        <w:t xml:space="preserve"> a Sales executive(PUNE), </w:t>
      </w:r>
      <w:r w:rsidR="00616A94">
        <w:rPr>
          <w:szCs w:val="22"/>
        </w:rPr>
        <w:t xml:space="preserve">My </w:t>
      </w:r>
      <w:r w:rsidR="0098162A">
        <w:rPr>
          <w:szCs w:val="22"/>
        </w:rPr>
        <w:t>Current</w:t>
      </w:r>
      <w:r w:rsidR="00616A94">
        <w:rPr>
          <w:szCs w:val="22"/>
        </w:rPr>
        <w:t xml:space="preserve"> working is</w:t>
      </w:r>
      <w:r w:rsidR="00A33C2D">
        <w:rPr>
          <w:szCs w:val="22"/>
        </w:rPr>
        <w:t xml:space="preserve"> </w:t>
      </w:r>
      <w:r w:rsidR="00A33C2D">
        <w:rPr>
          <w:b/>
          <w:szCs w:val="22"/>
        </w:rPr>
        <w:t xml:space="preserve">My Store </w:t>
      </w:r>
      <w:proofErr w:type="spellStart"/>
      <w:r w:rsidR="00A33C2D">
        <w:rPr>
          <w:b/>
          <w:szCs w:val="22"/>
        </w:rPr>
        <w:t>Pvt.Ltd</w:t>
      </w:r>
      <w:proofErr w:type="spellEnd"/>
      <w:r w:rsidR="00A33C2D">
        <w:rPr>
          <w:b/>
          <w:szCs w:val="22"/>
        </w:rPr>
        <w:t>.</w:t>
      </w:r>
      <w:r w:rsidR="00A65938">
        <w:rPr>
          <w:szCs w:val="22"/>
        </w:rPr>
        <w:t xml:space="preserve"> As a Store</w:t>
      </w:r>
      <w:r w:rsidR="00A33C2D">
        <w:rPr>
          <w:szCs w:val="22"/>
        </w:rPr>
        <w:t xml:space="preserve"> Manager </w:t>
      </w:r>
      <w:r w:rsidR="00616A94">
        <w:rPr>
          <w:szCs w:val="22"/>
        </w:rPr>
        <w:t>si</w:t>
      </w:r>
      <w:r>
        <w:rPr>
          <w:szCs w:val="22"/>
        </w:rPr>
        <w:t xml:space="preserve">nce </w:t>
      </w:r>
      <w:proofErr w:type="gramStart"/>
      <w:r>
        <w:rPr>
          <w:szCs w:val="22"/>
        </w:rPr>
        <w:t>September  2011</w:t>
      </w:r>
      <w:proofErr w:type="gramEnd"/>
      <w:r>
        <w:rPr>
          <w:szCs w:val="22"/>
        </w:rPr>
        <w:t xml:space="preserve"> to </w:t>
      </w:r>
      <w:r w:rsidR="0098162A">
        <w:rPr>
          <w:szCs w:val="22"/>
        </w:rPr>
        <w:t>Present</w:t>
      </w:r>
      <w:r w:rsidR="00A65938">
        <w:rPr>
          <w:szCs w:val="22"/>
        </w:rPr>
        <w:t xml:space="preserve"> &amp; handling To (Nike Store) Pune Maharashtra</w:t>
      </w:r>
      <w:r w:rsidR="00A33C2D">
        <w:rPr>
          <w:szCs w:val="22"/>
        </w:rPr>
        <w:t>.</w:t>
      </w:r>
    </w:p>
    <w:p w:rsidR="00A33C2D" w:rsidRDefault="00A33C2D" w:rsidP="00F4034E">
      <w:pPr>
        <w:spacing w:after="0" w:line="240" w:lineRule="auto"/>
        <w:jc w:val="both"/>
        <w:rPr>
          <w:sz w:val="20"/>
        </w:rPr>
      </w:pPr>
    </w:p>
    <w:p w:rsidR="00A33C2D" w:rsidRDefault="00A33C2D" w:rsidP="00F4034E">
      <w:pPr>
        <w:spacing w:after="0" w:line="240" w:lineRule="auto"/>
        <w:jc w:val="both"/>
        <w:rPr>
          <w:color w:val="000000"/>
          <w:szCs w:val="22"/>
        </w:rPr>
      </w:pPr>
      <w:r>
        <w:rPr>
          <w:sz w:val="20"/>
        </w:rPr>
        <w:t xml:space="preserve">                   </w:t>
      </w:r>
      <w:r>
        <w:rPr>
          <w:color w:val="000000"/>
          <w:szCs w:val="22"/>
        </w:rPr>
        <w:t>I hereby declare that all the information given above is true to the best of my Knowledge.</w:t>
      </w:r>
    </w:p>
    <w:p w:rsidR="00A33C2D" w:rsidRDefault="00A33C2D" w:rsidP="00F4034E">
      <w:pPr>
        <w:spacing w:after="0" w:line="240" w:lineRule="auto"/>
        <w:jc w:val="both"/>
        <w:rPr>
          <w:color w:val="000000"/>
          <w:szCs w:val="22"/>
        </w:rPr>
      </w:pPr>
    </w:p>
    <w:p w:rsidR="00CD3BB4" w:rsidRDefault="00A33C2D" w:rsidP="00CD3BB4">
      <w:pPr>
        <w:widowControl w:val="0"/>
        <w:tabs>
          <w:tab w:val="left" w:pos="720"/>
        </w:tabs>
        <w:spacing w:after="0" w:line="240" w:lineRule="auto"/>
        <w:rPr>
          <w:szCs w:val="22"/>
        </w:rPr>
      </w:pPr>
      <w:r>
        <w:rPr>
          <w:b/>
          <w:bCs/>
          <w:szCs w:val="22"/>
        </w:rPr>
        <w:t>Date</w:t>
      </w:r>
      <w:r>
        <w:rPr>
          <w:szCs w:val="22"/>
        </w:rPr>
        <w:t xml:space="preserve">                                                                                                           </w:t>
      </w:r>
      <w:r w:rsidR="00CD3BB4">
        <w:rPr>
          <w:szCs w:val="22"/>
        </w:rPr>
        <w:t xml:space="preserve">                              </w:t>
      </w:r>
    </w:p>
    <w:p w:rsidR="00A33C2D" w:rsidRDefault="00A33C2D" w:rsidP="00CD3BB4">
      <w:pPr>
        <w:widowControl w:val="0"/>
        <w:tabs>
          <w:tab w:val="left" w:pos="720"/>
        </w:tabs>
        <w:spacing w:after="0" w:line="240" w:lineRule="auto"/>
        <w:rPr>
          <w:b/>
          <w:bCs/>
          <w:color w:val="000000"/>
          <w:sz w:val="20"/>
        </w:rPr>
      </w:pPr>
      <w:r>
        <w:rPr>
          <w:b/>
          <w:bCs/>
          <w:szCs w:val="22"/>
        </w:rPr>
        <w:t>Place</w:t>
      </w:r>
      <w:r>
        <w:rPr>
          <w:szCs w:val="22"/>
        </w:rPr>
        <w:t xml:space="preserve">                                                                              </w:t>
      </w:r>
      <w:r w:rsidR="00CD3BB4">
        <w:rPr>
          <w:szCs w:val="22"/>
        </w:rPr>
        <w:t xml:space="preserve">                    </w:t>
      </w:r>
    </w:p>
    <w:sectPr w:rsidR="00A33C2D" w:rsidSect="00BB21D3">
      <w:pgSz w:w="12240" w:h="15840"/>
      <w:pgMar w:top="1440" w:right="1440" w:bottom="1440" w:left="1440" w:header="720" w:footer="720" w:gutter="0"/>
      <w:pgBorders>
        <w:top w:val="single" w:sz="12" w:space="31" w:color="000000" w:shadow="1"/>
        <w:left w:val="single" w:sz="12" w:space="31" w:color="000000" w:shadow="1"/>
        <w:bottom w:val="single" w:sz="12" w:space="31" w:color="000000" w:shadow="1"/>
        <w:right w:val="single" w:sz="12" w:space="31" w:color="000000" w:shadow="1"/>
      </w:pgBorders>
      <w:cols w:space="72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693" w:rsidRDefault="00FB3693" w:rsidP="00BE0100">
      <w:pPr>
        <w:spacing w:after="0" w:line="240" w:lineRule="auto"/>
      </w:pPr>
      <w:r>
        <w:separator/>
      </w:r>
    </w:p>
  </w:endnote>
  <w:endnote w:type="continuationSeparator" w:id="0">
    <w:p w:rsidR="00FB3693" w:rsidRDefault="00FB3693" w:rsidP="00BE0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jaVu Sans">
    <w:altName w:val="Times New Roman"/>
    <w:charset w:val="01"/>
    <w:family w:val="auto"/>
    <w:pitch w:val="variable"/>
  </w:font>
  <w:font w:name="font290">
    <w:altName w:val="Times New Roman"/>
    <w:charset w:val="01"/>
    <w:family w:val="auto"/>
    <w:pitch w:val="variable"/>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Microsoft Sans Serif">
    <w:panose1 w:val="020B060402020202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693" w:rsidRDefault="00FB3693" w:rsidP="00BE0100">
      <w:pPr>
        <w:spacing w:after="0" w:line="240" w:lineRule="auto"/>
      </w:pPr>
      <w:r>
        <w:separator/>
      </w:r>
    </w:p>
  </w:footnote>
  <w:footnote w:type="continuationSeparator" w:id="0">
    <w:p w:rsidR="00FB3693" w:rsidRDefault="00FB3693" w:rsidP="00BE01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424C1D6F"/>
    <w:multiLevelType w:val="hybridMultilevel"/>
    <w:tmpl w:val="A9827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B21F7A"/>
    <w:rsid w:val="00003F50"/>
    <w:rsid w:val="00015A05"/>
    <w:rsid w:val="00053B58"/>
    <w:rsid w:val="000C3ED6"/>
    <w:rsid w:val="001301E3"/>
    <w:rsid w:val="001D0E30"/>
    <w:rsid w:val="002C2655"/>
    <w:rsid w:val="002C6732"/>
    <w:rsid w:val="00365C6D"/>
    <w:rsid w:val="003B3F0A"/>
    <w:rsid w:val="004A2347"/>
    <w:rsid w:val="004E46D4"/>
    <w:rsid w:val="005128A6"/>
    <w:rsid w:val="00522B9E"/>
    <w:rsid w:val="0057441F"/>
    <w:rsid w:val="00582A34"/>
    <w:rsid w:val="005B0933"/>
    <w:rsid w:val="005E635D"/>
    <w:rsid w:val="00616A94"/>
    <w:rsid w:val="006B18B9"/>
    <w:rsid w:val="006C5A9D"/>
    <w:rsid w:val="006D0A4A"/>
    <w:rsid w:val="006D6FDC"/>
    <w:rsid w:val="00791B95"/>
    <w:rsid w:val="007A2B97"/>
    <w:rsid w:val="00807089"/>
    <w:rsid w:val="00815F46"/>
    <w:rsid w:val="00972FEC"/>
    <w:rsid w:val="0098162A"/>
    <w:rsid w:val="00A20D0E"/>
    <w:rsid w:val="00A33C2D"/>
    <w:rsid w:val="00A65938"/>
    <w:rsid w:val="00A95B6B"/>
    <w:rsid w:val="00AD7161"/>
    <w:rsid w:val="00B10EE1"/>
    <w:rsid w:val="00B21F7A"/>
    <w:rsid w:val="00BB21D3"/>
    <w:rsid w:val="00BE0100"/>
    <w:rsid w:val="00C40B74"/>
    <w:rsid w:val="00CD3BB4"/>
    <w:rsid w:val="00D2078C"/>
    <w:rsid w:val="00D37B69"/>
    <w:rsid w:val="00D57D59"/>
    <w:rsid w:val="00D972C4"/>
    <w:rsid w:val="00DD5AD6"/>
    <w:rsid w:val="00DE1593"/>
    <w:rsid w:val="00E65C94"/>
    <w:rsid w:val="00E71F08"/>
    <w:rsid w:val="00F33D65"/>
    <w:rsid w:val="00F4034E"/>
    <w:rsid w:val="00F703D9"/>
    <w:rsid w:val="00FB3693"/>
    <w:rsid w:val="00FE0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1D3"/>
    <w:pPr>
      <w:suppressAutoHyphens/>
      <w:spacing w:after="200" w:line="276" w:lineRule="auto"/>
    </w:pPr>
    <w:rPr>
      <w:rFonts w:ascii="Calibri" w:eastAsia="DejaVu Sans" w:hAnsi="Calibri" w:cs="font290"/>
      <w:kern w:val="1"/>
      <w:sz w:val="22"/>
      <w:lang w:val="en-US" w:eastAsia="en-US" w:bidi="hi-IN"/>
    </w:rPr>
  </w:style>
  <w:style w:type="paragraph" w:styleId="Heading1">
    <w:name w:val="heading 1"/>
    <w:basedOn w:val="Normal"/>
    <w:qFormat/>
    <w:rsid w:val="00BB21D3"/>
    <w:pPr>
      <w:keepNext/>
      <w:keepLines/>
      <w:spacing w:before="480" w:after="0"/>
      <w:outlineLvl w:val="0"/>
    </w:pPr>
    <w:rPr>
      <w:rFonts w:ascii="Cambria" w:hAnsi="Cambria"/>
      <w:b/>
      <w:bCs/>
      <w:color w:val="365F91"/>
      <w:sz w:val="28"/>
      <w:szCs w:val="25"/>
    </w:rPr>
  </w:style>
  <w:style w:type="paragraph" w:styleId="Heading2">
    <w:name w:val="heading 2"/>
    <w:basedOn w:val="Normal"/>
    <w:qFormat/>
    <w:rsid w:val="00BB21D3"/>
    <w:pPr>
      <w:keepNext/>
      <w:keepLines/>
      <w:spacing w:before="200" w:after="0"/>
      <w:outlineLvl w:val="1"/>
    </w:pPr>
    <w:rPr>
      <w:rFonts w:ascii="Cambria" w:hAnsi="Cambria"/>
      <w:b/>
      <w:bCs/>
      <w:color w:val="4F81BD"/>
      <w:sz w:val="26"/>
      <w:szCs w:val="23"/>
    </w:rPr>
  </w:style>
  <w:style w:type="paragraph" w:styleId="Heading4">
    <w:name w:val="heading 4"/>
    <w:basedOn w:val="Normal"/>
    <w:qFormat/>
    <w:rsid w:val="00BB21D3"/>
    <w:pPr>
      <w:keepNext/>
      <w:keepLines/>
      <w:spacing w:before="200" w:after="0"/>
      <w:outlineLvl w:val="3"/>
    </w:pPr>
    <w:rPr>
      <w:rFonts w:ascii="Cambria" w:hAnsi="Cambria"/>
      <w:b/>
      <w:bCs/>
      <w:i/>
      <w:iCs/>
      <w:color w:val="4F81BD"/>
    </w:rPr>
  </w:style>
  <w:style w:type="paragraph" w:styleId="Heading9">
    <w:name w:val="heading 9"/>
    <w:basedOn w:val="Normal"/>
    <w:qFormat/>
    <w:rsid w:val="00BB21D3"/>
    <w:pPr>
      <w:keepNext/>
      <w:keepLines/>
      <w:spacing w:before="200" w:after="0"/>
      <w:outlineLvl w:val="8"/>
    </w:pPr>
    <w:rPr>
      <w:rFonts w:ascii="Cambria" w:hAnsi="Cambria"/>
      <w:i/>
      <w:iCs/>
      <w:color w:val="404040"/>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B21D3"/>
    <w:rPr>
      <w:color w:val="0000FF"/>
      <w:u w:val="single"/>
    </w:rPr>
  </w:style>
  <w:style w:type="character" w:customStyle="1" w:styleId="Heading4Char">
    <w:name w:val="Heading 4 Char"/>
    <w:basedOn w:val="DefaultParagraphFont"/>
    <w:rsid w:val="00BB21D3"/>
    <w:rPr>
      <w:rFonts w:ascii="Cambria" w:hAnsi="Cambria" w:cs="font290"/>
      <w:b/>
      <w:bCs/>
      <w:i/>
      <w:iCs/>
      <w:color w:val="4F81BD"/>
    </w:rPr>
  </w:style>
  <w:style w:type="character" w:customStyle="1" w:styleId="Heading2Char">
    <w:name w:val="Heading 2 Char"/>
    <w:basedOn w:val="DefaultParagraphFont"/>
    <w:rsid w:val="00BB21D3"/>
    <w:rPr>
      <w:rFonts w:ascii="Cambria" w:hAnsi="Cambria" w:cs="font290"/>
      <w:b/>
      <w:bCs/>
      <w:color w:val="4F81BD"/>
      <w:sz w:val="26"/>
      <w:szCs w:val="23"/>
    </w:rPr>
  </w:style>
  <w:style w:type="character" w:customStyle="1" w:styleId="Heading9Char">
    <w:name w:val="Heading 9 Char"/>
    <w:basedOn w:val="DefaultParagraphFont"/>
    <w:rsid w:val="00BB21D3"/>
    <w:rPr>
      <w:rFonts w:ascii="Cambria" w:hAnsi="Cambria" w:cs="font290"/>
      <w:i/>
      <w:iCs/>
      <w:color w:val="404040"/>
      <w:sz w:val="20"/>
      <w:szCs w:val="18"/>
    </w:rPr>
  </w:style>
  <w:style w:type="character" w:customStyle="1" w:styleId="HeaderChar">
    <w:name w:val="Header Char"/>
    <w:basedOn w:val="DefaultParagraphFont"/>
    <w:rsid w:val="00BB21D3"/>
  </w:style>
  <w:style w:type="character" w:customStyle="1" w:styleId="FooterChar">
    <w:name w:val="Footer Char"/>
    <w:basedOn w:val="DefaultParagraphFont"/>
    <w:rsid w:val="00BB21D3"/>
  </w:style>
  <w:style w:type="character" w:customStyle="1" w:styleId="Heading1Char">
    <w:name w:val="Heading 1 Char"/>
    <w:basedOn w:val="DefaultParagraphFont"/>
    <w:rsid w:val="00BB21D3"/>
    <w:rPr>
      <w:rFonts w:ascii="Cambria" w:hAnsi="Cambria" w:cs="font290"/>
      <w:b/>
      <w:bCs/>
      <w:color w:val="365F91"/>
      <w:sz w:val="28"/>
      <w:szCs w:val="25"/>
    </w:rPr>
  </w:style>
  <w:style w:type="character" w:customStyle="1" w:styleId="ListLabel1">
    <w:name w:val="ListLabel 1"/>
    <w:rsid w:val="00BB21D3"/>
    <w:rPr>
      <w:color w:val="00000A"/>
    </w:rPr>
  </w:style>
  <w:style w:type="character" w:customStyle="1" w:styleId="ListLabel2">
    <w:name w:val="ListLabel 2"/>
    <w:rsid w:val="00BB21D3"/>
    <w:rPr>
      <w:rFonts w:eastAsia="Times New Roman" w:cs="Verdana"/>
    </w:rPr>
  </w:style>
  <w:style w:type="character" w:customStyle="1" w:styleId="ListLabel3">
    <w:name w:val="ListLabel 3"/>
    <w:rsid w:val="00BB21D3"/>
    <w:rPr>
      <w:rFonts w:cs="Courier New"/>
    </w:rPr>
  </w:style>
  <w:style w:type="character" w:customStyle="1" w:styleId="ListLabel4">
    <w:name w:val="ListLabel 4"/>
    <w:rsid w:val="00BB21D3"/>
    <w:rPr>
      <w:rFonts w:cs="Times New Roman"/>
    </w:rPr>
  </w:style>
  <w:style w:type="paragraph" w:customStyle="1" w:styleId="Heading">
    <w:name w:val="Heading"/>
    <w:basedOn w:val="Normal"/>
    <w:next w:val="BodyText"/>
    <w:rsid w:val="00BB21D3"/>
    <w:pPr>
      <w:keepNext/>
      <w:spacing w:before="240" w:after="120"/>
    </w:pPr>
    <w:rPr>
      <w:rFonts w:ascii="Arial" w:hAnsi="Arial" w:cs="DejaVu Sans"/>
      <w:sz w:val="28"/>
      <w:szCs w:val="28"/>
    </w:rPr>
  </w:style>
  <w:style w:type="paragraph" w:styleId="BodyText">
    <w:name w:val="Body Text"/>
    <w:basedOn w:val="Normal"/>
    <w:rsid w:val="00BB21D3"/>
    <w:pPr>
      <w:spacing w:after="120"/>
    </w:pPr>
  </w:style>
  <w:style w:type="paragraph" w:styleId="List">
    <w:name w:val="List"/>
    <w:basedOn w:val="BodyText"/>
    <w:rsid w:val="00BB21D3"/>
  </w:style>
  <w:style w:type="paragraph" w:styleId="Caption">
    <w:name w:val="caption"/>
    <w:basedOn w:val="Normal"/>
    <w:qFormat/>
    <w:rsid w:val="00BB21D3"/>
    <w:pPr>
      <w:suppressLineNumbers/>
      <w:spacing w:before="120" w:after="120"/>
    </w:pPr>
    <w:rPr>
      <w:i/>
      <w:iCs/>
      <w:sz w:val="24"/>
      <w:szCs w:val="24"/>
    </w:rPr>
  </w:style>
  <w:style w:type="paragraph" w:customStyle="1" w:styleId="Index">
    <w:name w:val="Index"/>
    <w:basedOn w:val="Normal"/>
    <w:rsid w:val="00BB21D3"/>
    <w:pPr>
      <w:suppressLineNumbers/>
    </w:pPr>
  </w:style>
  <w:style w:type="paragraph" w:styleId="NormalWeb">
    <w:name w:val="Normal (Web)"/>
    <w:basedOn w:val="Normal"/>
    <w:rsid w:val="00BB21D3"/>
    <w:pPr>
      <w:spacing w:before="280" w:after="280" w:line="100" w:lineRule="atLeast"/>
    </w:pPr>
    <w:rPr>
      <w:rFonts w:ascii="Times New Roman" w:eastAsia="Times New Roman" w:hAnsi="Times New Roman" w:cs="Times New Roman"/>
      <w:sz w:val="24"/>
      <w:szCs w:val="24"/>
    </w:rPr>
  </w:style>
  <w:style w:type="paragraph" w:styleId="ListParagraph">
    <w:name w:val="List Paragraph"/>
    <w:basedOn w:val="Normal"/>
    <w:qFormat/>
    <w:rsid w:val="00BB21D3"/>
    <w:pPr>
      <w:ind w:left="720"/>
      <w:contextualSpacing/>
    </w:pPr>
  </w:style>
  <w:style w:type="paragraph" w:customStyle="1" w:styleId="null">
    <w:name w:val="null"/>
    <w:basedOn w:val="Normal"/>
    <w:rsid w:val="00BB21D3"/>
    <w:pPr>
      <w:spacing w:before="280" w:after="280" w:line="100" w:lineRule="atLeast"/>
    </w:pPr>
    <w:rPr>
      <w:rFonts w:ascii="Times New Roman" w:eastAsia="Times New Roman" w:hAnsi="Times New Roman" w:cs="Times New Roman"/>
      <w:sz w:val="24"/>
      <w:szCs w:val="24"/>
    </w:rPr>
  </w:style>
  <w:style w:type="paragraph" w:styleId="NoSpacing">
    <w:name w:val="No Spacing"/>
    <w:qFormat/>
    <w:rsid w:val="00BB21D3"/>
    <w:pPr>
      <w:suppressAutoHyphens/>
      <w:spacing w:line="100" w:lineRule="atLeast"/>
    </w:pPr>
    <w:rPr>
      <w:rFonts w:ascii="Calibri" w:eastAsia="DejaVu Sans" w:hAnsi="Calibri" w:cs="font290"/>
      <w:kern w:val="1"/>
      <w:sz w:val="22"/>
      <w:lang w:val="en-US" w:eastAsia="en-US" w:bidi="hi-IN"/>
    </w:rPr>
  </w:style>
  <w:style w:type="paragraph" w:styleId="Header">
    <w:name w:val="header"/>
    <w:basedOn w:val="Normal"/>
    <w:rsid w:val="00BB21D3"/>
    <w:pPr>
      <w:tabs>
        <w:tab w:val="center" w:pos="4680"/>
        <w:tab w:val="right" w:pos="9360"/>
      </w:tabs>
      <w:spacing w:after="0" w:line="100" w:lineRule="atLeast"/>
    </w:pPr>
  </w:style>
  <w:style w:type="paragraph" w:styleId="Footer">
    <w:name w:val="footer"/>
    <w:basedOn w:val="Normal"/>
    <w:rsid w:val="00BB21D3"/>
    <w:pPr>
      <w:tabs>
        <w:tab w:val="center" w:pos="4680"/>
        <w:tab w:val="right" w:pos="9360"/>
      </w:tabs>
      <w:spacing w:after="0" w:line="100" w:lineRule="atLeast"/>
    </w:pPr>
  </w:style>
  <w:style w:type="paragraph" w:styleId="BalloonText">
    <w:name w:val="Balloon Text"/>
    <w:basedOn w:val="Normal"/>
    <w:link w:val="BalloonTextChar"/>
    <w:uiPriority w:val="99"/>
    <w:semiHidden/>
    <w:unhideWhenUsed/>
    <w:rsid w:val="00CD3BB4"/>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CD3BB4"/>
    <w:rPr>
      <w:rFonts w:ascii="Tahoma" w:eastAsia="DejaVu Sans" w:hAnsi="Tahoma" w:cs="Mangal"/>
      <w:kern w:val="1"/>
      <w:sz w:val="16"/>
      <w:szCs w:val="14"/>
      <w:lang w:val="en-US" w:eastAsia="en-US"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81909">
      <w:bodyDiv w:val="1"/>
      <w:marLeft w:val="0"/>
      <w:marRight w:val="0"/>
      <w:marTop w:val="0"/>
      <w:marBottom w:val="0"/>
      <w:divBdr>
        <w:top w:val="none" w:sz="0" w:space="0" w:color="auto"/>
        <w:left w:val="none" w:sz="0" w:space="0" w:color="auto"/>
        <w:bottom w:val="none" w:sz="0" w:space="0" w:color="auto"/>
        <w:right w:val="none" w:sz="0" w:space="0" w:color="auto"/>
      </w:divBdr>
    </w:div>
    <w:div w:id="41019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gulfjobseeker.com/employer/services/buycvdatabase.php"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07BDC-E8FD-4F4C-9D1A-5BA0ADE36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MyStore</dc:creator>
  <cp:lastModifiedBy>731451702</cp:lastModifiedBy>
  <cp:revision>47</cp:revision>
  <cp:lastPrinted>1900-12-31T18:30:00Z</cp:lastPrinted>
  <dcterms:created xsi:type="dcterms:W3CDTF">2015-10-04T09:48:00Z</dcterms:created>
  <dcterms:modified xsi:type="dcterms:W3CDTF">2016-05-07T06:17:00Z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My Store Pvt Ltd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