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7" w:rsidRDefault="00BF4EF7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873331"/>
          <w:w w:val="97"/>
          <w:sz w:val="48"/>
          <w:szCs w:val="48"/>
        </w:rPr>
      </w:pPr>
    </w:p>
    <w:p w:rsidR="00BF4EF7" w:rsidRDefault="00BF4EF7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873331"/>
          <w:w w:val="97"/>
          <w:sz w:val="48"/>
          <w:szCs w:val="48"/>
        </w:rPr>
      </w:pPr>
    </w:p>
    <w:p w:rsidR="00BB15DA" w:rsidRDefault="008B55EB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873331"/>
          <w:w w:val="97"/>
          <w:sz w:val="48"/>
          <w:szCs w:val="48"/>
        </w:rPr>
      </w:pPr>
      <w:r w:rsidRPr="008B55E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15pt;margin-top:13.15pt;width:266pt;height:125.15pt;z-index:-251658752;visibility:visible;mso-height-percent:200;mso-wrap-distance-top:3.6pt;mso-wrap-distance-bottom:3.6pt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gcggIAABA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" stroked="f">
            <v:textbox style="mso-fit-shape-to-text:t">
              <w:txbxContent>
                <w:p w:rsidR="00BF4EF7" w:rsidRDefault="00BF4EF7" w:rsidP="00CB1091">
                  <w:pPr>
                    <w:spacing w:line="240" w:lineRule="auto"/>
                    <w:jc w:val="right"/>
                    <w:rPr>
                      <w:rFonts w:ascii="Times New Roman" w:hAnsi="Times New Roman"/>
                      <w:w w:val="103"/>
                      <w:sz w:val="20"/>
                      <w:szCs w:val="20"/>
                    </w:rPr>
                  </w:pPr>
                </w:p>
                <w:p w:rsidR="00BF4EF7" w:rsidRDefault="00BF4EF7" w:rsidP="00CB1091">
                  <w:pPr>
                    <w:spacing w:line="240" w:lineRule="auto"/>
                    <w:jc w:val="right"/>
                    <w:rPr>
                      <w:rFonts w:ascii="Times New Roman" w:hAnsi="Times New Roman"/>
                      <w:w w:val="103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  <w:proofErr w:type="spellStart"/>
      <w:r w:rsidR="003E4C7E">
        <w:rPr>
          <w:rFonts w:ascii="Times New Roman" w:hAnsi="Times New Roman"/>
          <w:b/>
          <w:color w:val="873331"/>
          <w:w w:val="97"/>
          <w:sz w:val="48"/>
          <w:szCs w:val="48"/>
        </w:rPr>
        <w:t>Owais</w:t>
      </w:r>
      <w:proofErr w:type="spellEnd"/>
      <w:r w:rsidR="003E4C7E">
        <w:rPr>
          <w:rFonts w:ascii="Times New Roman" w:hAnsi="Times New Roman"/>
          <w:b/>
          <w:color w:val="873331"/>
          <w:w w:val="97"/>
          <w:sz w:val="48"/>
          <w:szCs w:val="48"/>
        </w:rPr>
        <w:t xml:space="preserve"> </w:t>
      </w:r>
    </w:p>
    <w:p w:rsidR="00680776" w:rsidRDefault="00680776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873331"/>
          <w:w w:val="97"/>
        </w:rPr>
      </w:pPr>
      <w:r>
        <w:rPr>
          <w:rFonts w:ascii="Times New Roman" w:hAnsi="Times New Roman"/>
          <w:b/>
          <w:color w:val="873331"/>
          <w:w w:val="97"/>
        </w:rPr>
        <w:t xml:space="preserve">Email: </w:t>
      </w:r>
      <w:hyperlink r:id="rId6" w:history="1">
        <w:r w:rsidRPr="004B5BFF">
          <w:rPr>
            <w:rStyle w:val="Hyperlink"/>
            <w:rFonts w:ascii="Times New Roman" w:hAnsi="Times New Roman"/>
            <w:b/>
            <w:w w:val="97"/>
          </w:rPr>
          <w:t>owais.280439@2freemail.com</w:t>
        </w:r>
      </w:hyperlink>
    </w:p>
    <w:p w:rsidR="00680776" w:rsidRPr="00680776" w:rsidRDefault="00680776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873331"/>
          <w:w w:val="97"/>
        </w:rPr>
      </w:pPr>
    </w:p>
    <w:p w:rsidR="00A954F4" w:rsidRPr="00F90719" w:rsidRDefault="00D66B8D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000000"/>
          <w:w w:val="96"/>
          <w:sz w:val="32"/>
          <w:szCs w:val="40"/>
        </w:rPr>
      </w:pPr>
      <w:r>
        <w:rPr>
          <w:rFonts w:ascii="Times New Roman" w:hAnsi="Times New Roman"/>
          <w:b/>
          <w:color w:val="000000"/>
          <w:w w:val="96"/>
          <w:sz w:val="32"/>
          <w:szCs w:val="40"/>
        </w:rPr>
        <w:t>System &amp; Network Support</w:t>
      </w:r>
      <w:r w:rsidR="00BE0877" w:rsidRPr="00F90719">
        <w:rPr>
          <w:rFonts w:ascii="Times New Roman" w:hAnsi="Times New Roman"/>
          <w:b/>
          <w:color w:val="000000"/>
          <w:w w:val="96"/>
          <w:sz w:val="32"/>
          <w:szCs w:val="40"/>
        </w:rPr>
        <w:t xml:space="preserve"> E</w:t>
      </w:r>
      <w:r w:rsidR="00BB15DA" w:rsidRPr="00F90719">
        <w:rPr>
          <w:rFonts w:ascii="Times New Roman" w:hAnsi="Times New Roman"/>
          <w:b/>
          <w:color w:val="000000"/>
          <w:w w:val="96"/>
          <w:sz w:val="32"/>
          <w:szCs w:val="40"/>
        </w:rPr>
        <w:t>ngineer</w:t>
      </w:r>
    </w:p>
    <w:p w:rsidR="00A954F4" w:rsidRPr="00F90719" w:rsidRDefault="00A954F4" w:rsidP="002973D5">
      <w:pPr>
        <w:widowControl w:val="0"/>
        <w:autoSpaceDE w:val="0"/>
        <w:autoSpaceDN w:val="0"/>
        <w:adjustRightInd w:val="0"/>
        <w:spacing w:before="131" w:after="0" w:line="230" w:lineRule="exact"/>
        <w:ind w:left="-1080"/>
        <w:rPr>
          <w:rFonts w:ascii="Times New Roman" w:hAnsi="Times New Roman"/>
          <w:b/>
          <w:color w:val="933634"/>
          <w:w w:val="105"/>
          <w:sz w:val="20"/>
          <w:szCs w:val="20"/>
        </w:rPr>
      </w:pPr>
    </w:p>
    <w:p w:rsidR="00883ABA" w:rsidRDefault="00883ABA" w:rsidP="002973D5">
      <w:pPr>
        <w:widowControl w:val="0"/>
        <w:autoSpaceDE w:val="0"/>
        <w:autoSpaceDN w:val="0"/>
        <w:adjustRightInd w:val="0"/>
        <w:spacing w:before="131" w:after="0" w:line="230" w:lineRule="exact"/>
        <w:ind w:left="-1080"/>
        <w:rPr>
          <w:rFonts w:ascii="Times New Roman" w:hAnsi="Times New Roman"/>
          <w:b/>
          <w:color w:val="933634"/>
          <w:w w:val="105"/>
          <w:szCs w:val="20"/>
        </w:rPr>
      </w:pPr>
    </w:p>
    <w:p w:rsidR="00BC5024" w:rsidRDefault="003E4C7E" w:rsidP="003E4C7E">
      <w:pPr>
        <w:widowControl w:val="0"/>
        <w:autoSpaceDE w:val="0"/>
        <w:autoSpaceDN w:val="0"/>
        <w:adjustRightInd w:val="0"/>
        <w:spacing w:before="131" w:after="0" w:line="230" w:lineRule="exact"/>
        <w:ind w:left="-1080"/>
        <w:rPr>
          <w:rFonts w:ascii="Times New Roman" w:hAnsi="Times New Roman"/>
          <w:b/>
          <w:color w:val="933634"/>
          <w:w w:val="105"/>
          <w:sz w:val="24"/>
          <w:szCs w:val="24"/>
        </w:rPr>
      </w:pPr>
      <w:r>
        <w:rPr>
          <w:rFonts w:ascii="Times New Roman" w:hAnsi="Times New Roman"/>
          <w:b/>
          <w:color w:val="933634"/>
          <w:w w:val="105"/>
          <w:sz w:val="24"/>
          <w:szCs w:val="24"/>
        </w:rPr>
        <w:t>OBJECTIVE</w:t>
      </w:r>
    </w:p>
    <w:p w:rsidR="003E4C7E" w:rsidRDefault="003E4C7E" w:rsidP="003E4C7E">
      <w:pPr>
        <w:widowControl w:val="0"/>
        <w:autoSpaceDE w:val="0"/>
        <w:autoSpaceDN w:val="0"/>
        <w:adjustRightInd w:val="0"/>
        <w:spacing w:before="131" w:after="0" w:line="230" w:lineRule="exact"/>
        <w:ind w:left="-1080"/>
        <w:rPr>
          <w:rFonts w:ascii="Times New Roman" w:hAnsi="Times New Roman"/>
          <w:b/>
          <w:color w:val="933634"/>
          <w:w w:val="105"/>
          <w:sz w:val="24"/>
          <w:szCs w:val="24"/>
        </w:rPr>
      </w:pPr>
    </w:p>
    <w:p w:rsidR="003E4C7E" w:rsidRPr="003E4C7E" w:rsidRDefault="003E4C7E" w:rsidP="003E4C7E">
      <w:pPr>
        <w:widowControl w:val="0"/>
        <w:autoSpaceDE w:val="0"/>
        <w:autoSpaceDN w:val="0"/>
        <w:adjustRightInd w:val="0"/>
        <w:spacing w:before="131" w:after="0" w:line="230" w:lineRule="exact"/>
        <w:ind w:left="-1080"/>
        <w:rPr>
          <w:rFonts w:ascii="Times New Roman" w:hAnsi="Times New Roman"/>
          <w:b/>
          <w:color w:val="933634"/>
          <w:w w:val="105"/>
          <w:sz w:val="24"/>
          <w:szCs w:val="24"/>
        </w:rPr>
      </w:pPr>
      <w:r w:rsidRPr="003E4C7E">
        <w:rPr>
          <w:rFonts w:ascii="Times New Roman" w:hAnsi="Times New Roman"/>
          <w:color w:val="000000"/>
          <w:sz w:val="24"/>
          <w:szCs w:val="24"/>
        </w:rPr>
        <w:t>To seek a challenging position in leading organization where I can contribute and grow through my knowledge and work I have learnt so far in my education life and to enhance my knowledge abilities by learning more in my fields of interest for moving in challenging world.</w:t>
      </w:r>
    </w:p>
    <w:p w:rsidR="00BC5024" w:rsidRPr="003E4C7E" w:rsidRDefault="00BC5024" w:rsidP="00BC5024">
      <w:pPr>
        <w:pStyle w:val="NoSpacing"/>
        <w:rPr>
          <w:rStyle w:val="SubtleEmphasis"/>
          <w:rFonts w:ascii="Times New Roman" w:hAnsi="Times New Roman"/>
          <w:b/>
          <w:sz w:val="24"/>
          <w:szCs w:val="24"/>
        </w:rPr>
      </w:pPr>
    </w:p>
    <w:p w:rsidR="00A954F4" w:rsidRPr="00F90719" w:rsidRDefault="00A954F4" w:rsidP="002973D5">
      <w:pPr>
        <w:widowControl w:val="0"/>
        <w:autoSpaceDE w:val="0"/>
        <w:autoSpaceDN w:val="0"/>
        <w:adjustRightInd w:val="0"/>
        <w:spacing w:after="0" w:line="253" w:lineRule="exact"/>
        <w:ind w:left="-1080"/>
        <w:rPr>
          <w:rFonts w:ascii="Times New Roman" w:hAnsi="Times New Roman"/>
          <w:color w:val="000000"/>
          <w:w w:val="103"/>
          <w:sz w:val="20"/>
          <w:szCs w:val="20"/>
        </w:rPr>
      </w:pPr>
    </w:p>
    <w:p w:rsidR="003E4C7E" w:rsidRDefault="009D45AD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b/>
          <w:color w:val="933634"/>
          <w:w w:val="102"/>
        </w:rPr>
      </w:pPr>
      <w:r>
        <w:rPr>
          <w:rFonts w:ascii="Times New Roman" w:hAnsi="Times New Roman"/>
          <w:b/>
          <w:color w:val="933634"/>
          <w:w w:val="102"/>
        </w:rPr>
        <w:t>WORK EXPERIENCE</w:t>
      </w:r>
    </w:p>
    <w:p w:rsidR="0098791D" w:rsidRDefault="0098791D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b/>
          <w:color w:val="933634"/>
          <w:w w:val="102"/>
        </w:rPr>
      </w:pPr>
    </w:p>
    <w:p w:rsidR="0098791D" w:rsidRDefault="0098791D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b/>
          <w:color w:val="933634"/>
          <w:w w:val="102"/>
        </w:rPr>
      </w:pPr>
    </w:p>
    <w:p w:rsidR="0098791D" w:rsidRDefault="0098791D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b/>
          <w:color w:val="933634"/>
          <w:w w:val="102"/>
        </w:rPr>
      </w:pPr>
    </w:p>
    <w:p w:rsidR="003E4C7E" w:rsidRDefault="003E4C7E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b/>
          <w:color w:val="933634"/>
          <w:w w:val="102"/>
        </w:rPr>
      </w:pPr>
    </w:p>
    <w:p w:rsidR="003E4C7E" w:rsidRDefault="003E4C7E" w:rsidP="0098791D">
      <w:pPr>
        <w:widowControl w:val="0"/>
        <w:autoSpaceDE w:val="0"/>
        <w:autoSpaceDN w:val="0"/>
        <w:adjustRightInd w:val="0"/>
        <w:spacing w:before="14" w:after="0" w:line="253" w:lineRule="exact"/>
        <w:rPr>
          <w:rFonts w:ascii="Times New Roman" w:hAnsi="Times New Roman"/>
          <w:b/>
          <w:color w:val="933634"/>
          <w:w w:val="102"/>
        </w:rPr>
      </w:pPr>
    </w:p>
    <w:p w:rsidR="003E4C7E" w:rsidRDefault="003E4C7E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  <w:r w:rsidRPr="003E4C7E">
        <w:rPr>
          <w:rFonts w:ascii="Times New Roman" w:hAnsi="Times New Roman"/>
          <w:w w:val="102"/>
          <w:sz w:val="32"/>
          <w:szCs w:val="32"/>
          <w:u w:val="single"/>
        </w:rPr>
        <w:t xml:space="preserve">Chase Up Shopping </w:t>
      </w:r>
      <w:proofErr w:type="gramStart"/>
      <w:r w:rsidRPr="003E4C7E">
        <w:rPr>
          <w:rFonts w:ascii="Times New Roman" w:hAnsi="Times New Roman"/>
          <w:w w:val="102"/>
          <w:sz w:val="32"/>
          <w:szCs w:val="32"/>
          <w:u w:val="single"/>
        </w:rPr>
        <w:t>City</w:t>
      </w:r>
      <w:r>
        <w:rPr>
          <w:rFonts w:ascii="Times New Roman" w:hAnsi="Times New Roman"/>
          <w:w w:val="102"/>
          <w:sz w:val="32"/>
          <w:szCs w:val="32"/>
          <w:u w:val="single"/>
        </w:rPr>
        <w:t>(</w:t>
      </w:r>
      <w:proofErr w:type="gramEnd"/>
      <w:r>
        <w:rPr>
          <w:rFonts w:ascii="Times New Roman" w:hAnsi="Times New Roman"/>
          <w:w w:val="102"/>
          <w:sz w:val="32"/>
          <w:szCs w:val="32"/>
          <w:u w:val="single"/>
        </w:rPr>
        <w:t>Karachi)</w:t>
      </w:r>
    </w:p>
    <w:p w:rsidR="003E4C7E" w:rsidRPr="003E4C7E" w:rsidRDefault="003E4C7E" w:rsidP="003E4C7E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</w:p>
    <w:p w:rsidR="00DF3CE0" w:rsidRDefault="00BD6302" w:rsidP="00E55177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4" w:lineRule="exact"/>
        <w:ind w:left="-10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(From </w:t>
      </w:r>
      <w:r w:rsidR="003E4C7E"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="00BC5024" w:rsidRPr="00BC5024">
        <w:rPr>
          <w:rFonts w:ascii="Times New Roman" w:hAnsi="Times New Roman"/>
          <w:sz w:val="20"/>
          <w:szCs w:val="20"/>
          <w:u w:val="single"/>
          <w:vertAlign w:val="superscript"/>
        </w:rPr>
        <w:t>st</w:t>
      </w:r>
      <w:r w:rsidR="003E4C7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3E4C7E">
        <w:rPr>
          <w:rFonts w:ascii="Times New Roman" w:hAnsi="Times New Roman"/>
          <w:sz w:val="20"/>
          <w:szCs w:val="20"/>
          <w:u w:val="single"/>
        </w:rPr>
        <w:t>July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BC5024" w:rsidRPr="00BC5024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3E4C7E">
        <w:rPr>
          <w:rFonts w:ascii="Times New Roman" w:hAnsi="Times New Roman"/>
          <w:sz w:val="20"/>
          <w:szCs w:val="20"/>
          <w:u w:val="single"/>
        </w:rPr>
        <w:t>15</w:t>
      </w:r>
      <w:proofErr w:type="gramEnd"/>
      <w:r w:rsidR="003E4C7E">
        <w:rPr>
          <w:rFonts w:ascii="Times New Roman" w:hAnsi="Times New Roman"/>
          <w:sz w:val="20"/>
          <w:szCs w:val="20"/>
          <w:u w:val="single"/>
        </w:rPr>
        <w:t xml:space="preserve"> to </w:t>
      </w:r>
      <w:r w:rsidR="00DF3CE0">
        <w:rPr>
          <w:rFonts w:ascii="Times New Roman" w:hAnsi="Times New Roman"/>
          <w:sz w:val="20"/>
          <w:szCs w:val="20"/>
          <w:u w:val="single"/>
        </w:rPr>
        <w:t>5</w:t>
      </w:r>
      <w:r w:rsidR="00DF3CE0" w:rsidRPr="00DF3CE0">
        <w:rPr>
          <w:rFonts w:ascii="Times New Roman" w:hAnsi="Times New Roman"/>
          <w:sz w:val="20"/>
          <w:szCs w:val="20"/>
          <w:u w:val="single"/>
          <w:vertAlign w:val="superscript"/>
        </w:rPr>
        <w:t>th</w:t>
      </w:r>
      <w:r w:rsidR="00DF3CE0">
        <w:rPr>
          <w:rFonts w:ascii="Times New Roman" w:hAnsi="Times New Roman"/>
          <w:sz w:val="20"/>
          <w:szCs w:val="20"/>
          <w:u w:val="single"/>
        </w:rPr>
        <w:t xml:space="preserve"> February </w:t>
      </w:r>
      <w:r w:rsidR="00BC5024" w:rsidRPr="00BC5024">
        <w:rPr>
          <w:rFonts w:ascii="Times New Roman" w:hAnsi="Times New Roman"/>
          <w:sz w:val="20"/>
          <w:szCs w:val="20"/>
          <w:u w:val="single"/>
        </w:rPr>
        <w:t>)</w:t>
      </w:r>
      <w:r w:rsidR="00BC5024" w:rsidRPr="00BC5024">
        <w:rPr>
          <w:rFonts w:ascii="Times New Roman" w:hAnsi="Times New Roman"/>
          <w:bCs/>
          <w:sz w:val="20"/>
          <w:szCs w:val="20"/>
        </w:rPr>
        <w:t xml:space="preserve"> </w:t>
      </w:r>
      <w:r w:rsidR="00F72D5A">
        <w:rPr>
          <w:rFonts w:ascii="Times New Roman" w:hAnsi="Times New Roman"/>
          <w:bCs/>
          <w:sz w:val="20"/>
          <w:szCs w:val="20"/>
        </w:rPr>
        <w:t xml:space="preserve"> </w:t>
      </w:r>
      <w:r w:rsidR="00BC5024" w:rsidRPr="00BC5024">
        <w:rPr>
          <w:rFonts w:ascii="Times New Roman" w:hAnsi="Times New Roman"/>
          <w:bCs/>
          <w:sz w:val="20"/>
          <w:szCs w:val="20"/>
        </w:rPr>
        <w:t xml:space="preserve">As </w:t>
      </w:r>
      <w:r w:rsidR="00DF3CE0">
        <w:rPr>
          <w:rFonts w:ascii="Times New Roman" w:hAnsi="Times New Roman"/>
          <w:bCs/>
          <w:sz w:val="20"/>
          <w:szCs w:val="20"/>
        </w:rPr>
        <w:t>IT Officer</w:t>
      </w:r>
    </w:p>
    <w:p w:rsidR="00B3712B" w:rsidRPr="00E55177" w:rsidRDefault="00A954F4" w:rsidP="00E55177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4" w:lineRule="exact"/>
        <w:ind w:left="-1080"/>
        <w:rPr>
          <w:rFonts w:ascii="Times New Roman" w:hAnsi="Times New Roman"/>
          <w:b/>
          <w:smallCaps/>
          <w:color w:val="000000"/>
          <w:spacing w:val="-2"/>
          <w:sz w:val="24"/>
        </w:rPr>
      </w:pP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Pr="00F90719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  <w:r w:rsidR="0063578E">
        <w:rPr>
          <w:rFonts w:ascii="Times New Roman" w:hAnsi="Times New Roman"/>
          <w:b/>
          <w:smallCaps/>
          <w:color w:val="000000"/>
          <w:spacing w:val="-2"/>
          <w:sz w:val="24"/>
        </w:rPr>
        <w:tab/>
      </w:r>
    </w:p>
    <w:p w:rsidR="00A86884" w:rsidRPr="00DE601F" w:rsidRDefault="0063578E" w:rsidP="00B3712B">
      <w:pPr>
        <w:widowControl w:val="0"/>
        <w:autoSpaceDE w:val="0"/>
        <w:autoSpaceDN w:val="0"/>
        <w:adjustRightInd w:val="0"/>
        <w:spacing w:after="0" w:line="259" w:lineRule="exact"/>
        <w:ind w:left="-108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Provide</w:t>
      </w:r>
      <w:r w:rsidR="00A86884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functional &amp; technical support. </w:t>
      </w:r>
    </w:p>
    <w:p w:rsidR="00A86884" w:rsidRPr="00DE601F" w:rsidRDefault="00A86884" w:rsidP="00A86884">
      <w:pPr>
        <w:widowControl w:val="0"/>
        <w:autoSpaceDE w:val="0"/>
        <w:autoSpaceDN w:val="0"/>
        <w:adjustRightInd w:val="0"/>
        <w:spacing w:after="0" w:line="259" w:lineRule="exact"/>
        <w:ind w:left="-1080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Troubleshooting and diagnosing hardware and software problems. </w:t>
      </w:r>
      <w:proofErr w:type="gramStart"/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Including desktop, laptop, LAN, and Remote systems.</w:t>
      </w:r>
      <w:proofErr w:type="gramEnd"/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8312C5" w:rsidRPr="00DE601F" w:rsidRDefault="00A86884" w:rsidP="00E55177">
      <w:pPr>
        <w:widowControl w:val="0"/>
        <w:autoSpaceDE w:val="0"/>
        <w:autoSpaceDN w:val="0"/>
        <w:adjustRightInd w:val="0"/>
        <w:spacing w:after="0" w:line="259" w:lineRule="exact"/>
        <w:ind w:left="-108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Provide Support using, Net Meeting, VNC and Team viewer.</w:t>
      </w:r>
      <w:r w:rsidR="008312C5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Manage domain environment </w:t>
      </w:r>
      <w:r w:rsidR="00E55177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multiple windows server c</w:t>
      </w:r>
      <w:r w:rsidR="008312C5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onfigure </w:t>
      </w:r>
      <w:r w:rsidR="00E55177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support and t</w:t>
      </w:r>
      <w:r w:rsidR="008312C5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roubleshoot</w:t>
      </w:r>
      <w:r w:rsidR="00DF3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ing of Lotus &amp; Outlook Mail Issu</w:t>
      </w:r>
      <w:r w:rsidR="008312C5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e.</w:t>
      </w:r>
    </w:p>
    <w:p w:rsidR="00B3712B" w:rsidRPr="00DE601F" w:rsidRDefault="00B3712B" w:rsidP="008312C5">
      <w:pPr>
        <w:widowControl w:val="0"/>
        <w:autoSpaceDE w:val="0"/>
        <w:autoSpaceDN w:val="0"/>
        <w:adjustRightInd w:val="0"/>
        <w:spacing w:after="0" w:line="259" w:lineRule="exact"/>
        <w:ind w:left="-108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D6302" w:rsidRPr="00DE601F" w:rsidRDefault="00BD6302" w:rsidP="00BD6302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E601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System &amp; Hardware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Provide functional &amp; technical support 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Troubleshooting and diagnosing hardware, software &amp; security system problems.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Including CCTV Camera, time &amp; attendance machine, </w:t>
      </w:r>
      <w:r w:rsidR="0009788F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PABX</w:t>
      </w: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system, desktop, laptop and Remote systems etc.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Provide Support using, Onsite visit, Net Meeting, VNC and Team viewer. </w:t>
      </w:r>
      <w:proofErr w:type="spellStart"/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Ammey</w:t>
      </w:r>
      <w:proofErr w:type="spellEnd"/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admin etc.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Installation of Windows XP/Vista/7/8 and Server.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Manage domain environment windows server 2003/2008/2012 </w:t>
      </w:r>
      <w:proofErr w:type="gramStart"/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Std</w:t>
      </w:r>
      <w:proofErr w:type="gramEnd"/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 enterprises/small business.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Configure Support and Troubleshooting of IMAP &amp; Outlook Mail Issue.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Assisted in installation &amp; updating of software.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Troubleshot PC's Laptop's and related Hardware on all OS platforms.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Oversaw the investigation and resolution of hardware and software issues both remotely and onsite.</w:t>
      </w:r>
    </w:p>
    <w:p w:rsidR="00BD6302" w:rsidRPr="00DE601F" w:rsidRDefault="00BD6302" w:rsidP="00E55177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Peachtree, Tally ERP, Comrade, Focus (etc) Application Troubleshooting on Client side issue. </w:t>
      </w:r>
    </w:p>
    <w:p w:rsidR="00BD6302" w:rsidRPr="00DE601F" w:rsidRDefault="00BD6302" w:rsidP="00BD6302">
      <w:p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Network Support: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Network Support &amp; Backup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Participate in LAN/WAN network planning activities.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Setup individually LAN / WAN network.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Coordinate LAN/WAN network implementation projects.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Maintain project control plan and report project progress to management.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BD6302" w:rsidRPr="00DE601F" w:rsidRDefault="00BD6302" w:rsidP="00BD6302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Monitoring and testing equipment to determine LAN/ WAN network component performance, take corrective action to improve network performance and prepare equipment procurement specifications.  </w:t>
      </w:r>
    </w:p>
    <w:p w:rsidR="00EE6E3C" w:rsidRPr="002E5E71" w:rsidRDefault="00BD6302" w:rsidP="00EE6E3C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Full configure and support Wi-Fi Zone.</w:t>
      </w:r>
    </w:p>
    <w:p w:rsidR="002E5E71" w:rsidRPr="00DE601F" w:rsidRDefault="002E5E71" w:rsidP="00EE6E3C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Full Configure &amp; Support VPN Setups (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Sonicwall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Cyberoam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Cisco etc)</w:t>
      </w:r>
    </w:p>
    <w:p w:rsidR="00241B2E" w:rsidRPr="003D5613" w:rsidRDefault="00BD6302" w:rsidP="003D561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Setup network printer &amp; print server.</w:t>
      </w:r>
    </w:p>
    <w:p w:rsidR="00DF3CE0" w:rsidRDefault="00DF3CE0" w:rsidP="009E1E0D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0" w:lineRule="auto"/>
        <w:ind w:left="-1080"/>
        <w:rPr>
          <w:rFonts w:ascii="Times New Roman" w:hAnsi="Times New Roman"/>
          <w:b/>
          <w:smallCaps/>
          <w:color w:val="000000"/>
          <w:spacing w:val="-2"/>
          <w:sz w:val="32"/>
          <w:szCs w:val="32"/>
        </w:rPr>
      </w:pPr>
    </w:p>
    <w:p w:rsidR="00DF3CE0" w:rsidRDefault="00DF3CE0" w:rsidP="003E71C3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smallCaps/>
          <w:color w:val="000000"/>
          <w:spacing w:val="-2"/>
          <w:sz w:val="32"/>
          <w:szCs w:val="32"/>
        </w:rPr>
      </w:pPr>
    </w:p>
    <w:p w:rsidR="00EE6E3C" w:rsidRPr="006458E3" w:rsidRDefault="0098791D" w:rsidP="009E1E0D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0" w:lineRule="auto"/>
        <w:ind w:left="-1080"/>
        <w:rPr>
          <w:rFonts w:ascii="Times New Roman" w:hAnsi="Times New Roman"/>
          <w:b/>
          <w:smallCaps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pacing w:val="-2"/>
          <w:sz w:val="32"/>
          <w:szCs w:val="32"/>
        </w:rPr>
        <w:t xml:space="preserve"> </w:t>
      </w:r>
      <w:r w:rsidR="00DF3CE0">
        <w:rPr>
          <w:rFonts w:ascii="Times New Roman" w:hAnsi="Times New Roman"/>
          <w:b/>
          <w:smallCaps/>
          <w:color w:val="000000"/>
          <w:spacing w:val="-2"/>
          <w:sz w:val="32"/>
          <w:szCs w:val="32"/>
        </w:rPr>
        <w:t>Regent Plaza Hotel &amp; Convention Centre</w:t>
      </w:r>
    </w:p>
    <w:p w:rsidR="00C805B2" w:rsidRDefault="00EE6E3C" w:rsidP="009E1E0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smallCaps/>
          <w:color w:val="000000"/>
          <w:spacing w:val="-2"/>
          <w:sz w:val="24"/>
        </w:rPr>
      </w:pPr>
      <w:r>
        <w:rPr>
          <w:rFonts w:ascii="Times New Roman" w:hAnsi="Times New Roman"/>
          <w:sz w:val="20"/>
          <w:szCs w:val="20"/>
          <w:u w:val="single"/>
        </w:rPr>
        <w:t>(From 1</w:t>
      </w:r>
      <w:r w:rsidR="00DF3CE0">
        <w:rPr>
          <w:rFonts w:ascii="Times New Roman" w:hAnsi="Times New Roman"/>
          <w:sz w:val="20"/>
          <w:szCs w:val="20"/>
          <w:u w:val="single"/>
        </w:rPr>
        <w:t>5</w:t>
      </w:r>
      <w:r w:rsidR="00DF3CE0" w:rsidRPr="00DF3CE0">
        <w:rPr>
          <w:rFonts w:ascii="Times New Roman" w:hAnsi="Times New Roman"/>
          <w:sz w:val="20"/>
          <w:szCs w:val="20"/>
          <w:u w:val="single"/>
          <w:vertAlign w:val="superscript"/>
        </w:rPr>
        <w:t>th</w:t>
      </w:r>
      <w:r w:rsidR="00DF3CE0">
        <w:rPr>
          <w:rFonts w:ascii="Times New Roman" w:hAnsi="Times New Roman"/>
          <w:sz w:val="20"/>
          <w:szCs w:val="20"/>
          <w:u w:val="single"/>
          <w:vertAlign w:val="superscript"/>
        </w:rPr>
        <w:t xml:space="preserve"> </w:t>
      </w:r>
      <w:r w:rsidR="00DF3CE0">
        <w:rPr>
          <w:rFonts w:ascii="Times New Roman" w:hAnsi="Times New Roman"/>
          <w:sz w:val="20"/>
          <w:szCs w:val="20"/>
          <w:u w:val="single"/>
        </w:rPr>
        <w:t xml:space="preserve">Oct </w:t>
      </w:r>
      <w:r w:rsidRPr="00BC5024">
        <w:rPr>
          <w:rFonts w:ascii="Times New Roman" w:hAnsi="Times New Roman"/>
          <w:sz w:val="20"/>
          <w:szCs w:val="20"/>
          <w:u w:val="single"/>
        </w:rPr>
        <w:t>20</w:t>
      </w:r>
      <w:r w:rsidR="00DF3CE0">
        <w:rPr>
          <w:rFonts w:ascii="Times New Roman" w:hAnsi="Times New Roman"/>
          <w:sz w:val="20"/>
          <w:szCs w:val="20"/>
          <w:u w:val="single"/>
        </w:rPr>
        <w:t>12 to 15 Dec</w:t>
      </w:r>
      <w:r w:rsidR="0009788F">
        <w:rPr>
          <w:rFonts w:ascii="Times New Roman" w:hAnsi="Times New Roman"/>
          <w:sz w:val="20"/>
          <w:szCs w:val="20"/>
          <w:u w:val="single"/>
        </w:rPr>
        <w:t xml:space="preserve"> 2014</w:t>
      </w:r>
      <w:r w:rsidRPr="00BC5024">
        <w:rPr>
          <w:rFonts w:ascii="Times New Roman" w:hAnsi="Times New Roman"/>
          <w:sz w:val="20"/>
          <w:szCs w:val="20"/>
          <w:u w:val="single"/>
        </w:rPr>
        <w:t>)</w:t>
      </w:r>
      <w:r w:rsidRPr="00BC5024">
        <w:rPr>
          <w:rFonts w:ascii="Times New Roman" w:hAnsi="Times New Roman"/>
          <w:bCs/>
          <w:sz w:val="20"/>
          <w:szCs w:val="20"/>
        </w:rPr>
        <w:t xml:space="preserve"> S</w:t>
      </w:r>
      <w:r w:rsidR="00DF3CE0">
        <w:rPr>
          <w:rFonts w:ascii="Times New Roman" w:hAnsi="Times New Roman"/>
          <w:bCs/>
          <w:sz w:val="20"/>
          <w:szCs w:val="20"/>
        </w:rPr>
        <w:t>ystem Administrator</w:t>
      </w:r>
    </w:p>
    <w:p w:rsidR="00D8313A" w:rsidRDefault="00D8313A" w:rsidP="009E1E0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Verdana" w:hAnsi="Verdana"/>
          <w:b/>
          <w:bCs/>
          <w:sz w:val="16"/>
          <w:szCs w:val="16"/>
        </w:rPr>
      </w:pPr>
    </w:p>
    <w:p w:rsidR="00DE601F" w:rsidRDefault="00DE601F" w:rsidP="00062CCB">
      <w:pPr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</w:p>
    <w:p w:rsidR="00062CCB" w:rsidRPr="00DE601F" w:rsidRDefault="00DC01B6" w:rsidP="00DE601F">
      <w:pPr>
        <w:ind w:left="240" w:firstLine="8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E601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System,</w:t>
      </w:r>
      <w:r w:rsidR="00062CCB" w:rsidRPr="00DE601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Hardware</w:t>
      </w:r>
      <w:r w:rsidRPr="00DE601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&amp; Network Support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Troubleshooting hardware and software problems.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Incl</w:t>
      </w:r>
      <w:r w:rsidR="00DF3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uding desktop, laptop, LAN </w:t>
      </w: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and </w:t>
      </w:r>
      <w:r w:rsidR="008A0F36"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other IT relative devices</w:t>
      </w: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Provide Support using, Net Meeting, VNC and Team viewer.</w:t>
      </w:r>
    </w:p>
    <w:p w:rsidR="00062CCB" w:rsidRPr="00E6627C" w:rsidRDefault="00062CCB" w:rsidP="00E6627C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Installation of Windows XP/Vista/7/8 and Server.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Configure Support and Troubleshooting of Lotus&amp; Outlook Mail Issue.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Assisted in installation &amp; updating of software.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Troubleshot PC's Laptop's and related Hardware on all OS platforms.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Oversaw the investigation and resolution of hardware and software issues both remotely and onsite.</w:t>
      </w:r>
    </w:p>
    <w:p w:rsidR="00062CCB" w:rsidRPr="00DE601F" w:rsidRDefault="00062CCB" w:rsidP="00905C71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Oracle Application Troubleshooting on Client side issue. </w:t>
      </w:r>
    </w:p>
    <w:p w:rsidR="00062CCB" w:rsidRPr="00DE601F" w:rsidRDefault="00062CCB" w:rsidP="00062CCB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Setup individually LAN / WAN network.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062CCB" w:rsidRPr="00DE601F" w:rsidRDefault="00062CCB" w:rsidP="00334DE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Coordinate LAN/WAN network implementation projects.</w:t>
      </w:r>
    </w:p>
    <w:p w:rsidR="00DF3CE0" w:rsidRPr="00DF3CE0" w:rsidRDefault="00062CCB" w:rsidP="00DF3CE0">
      <w:pPr>
        <w:pStyle w:val="ListParagraph"/>
        <w:numPr>
          <w:ilvl w:val="0"/>
          <w:numId w:val="6"/>
        </w:numPr>
        <w:rPr>
          <w:rStyle w:val="apple-converted-space"/>
          <w:rFonts w:ascii="Times New Roman" w:hAnsi="Times New Roman"/>
          <w:sz w:val="20"/>
          <w:szCs w:val="20"/>
        </w:rPr>
      </w:pPr>
      <w:r w:rsidRPr="00DE60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Setup network printer &amp; print server.</w:t>
      </w:r>
      <w:r w:rsidRPr="00DE601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DF3CE0" w:rsidRPr="00DF3CE0" w:rsidRDefault="00DF3CE0" w:rsidP="00DF3CE0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Check hardware issues on client and server.</w:t>
      </w:r>
    </w:p>
    <w:p w:rsidR="00DF3CE0" w:rsidRPr="00DF3CE0" w:rsidRDefault="00DF3CE0" w:rsidP="00DF3CE0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Install and configure Windows 2003 to 2012</w:t>
      </w:r>
    </w:p>
    <w:p w:rsidR="00DF3CE0" w:rsidRPr="00DF3CE0" w:rsidRDefault="00DF3CE0" w:rsidP="00DF3CE0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 xml:space="preserve">Working on Active Directory Server (ADS). </w:t>
      </w:r>
    </w:p>
    <w:p w:rsidR="00DF3CE0" w:rsidRPr="00DF3CE0" w:rsidRDefault="00DF3CE0" w:rsidP="00DF3CE0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Configure &amp; manage DNS Server.</w:t>
      </w:r>
    </w:p>
    <w:p w:rsidR="00DF3CE0" w:rsidRPr="00DF3CE0" w:rsidRDefault="00DF3CE0" w:rsidP="00DF3CE0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Configure &amp; manage on ISA Server 2006.</w:t>
      </w:r>
    </w:p>
    <w:p w:rsidR="00DF3CE0" w:rsidRPr="00E6627C" w:rsidRDefault="00DF3CE0" w:rsidP="00E6627C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Configure &amp; manage MS TMG Forefront 2010</w:t>
      </w:r>
    </w:p>
    <w:p w:rsidR="00DF3CE0" w:rsidRPr="00E6627C" w:rsidRDefault="00DF3CE0" w:rsidP="00E6627C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Troubleshoot the windows issues.</w:t>
      </w:r>
    </w:p>
    <w:p w:rsidR="00DF3CE0" w:rsidRPr="00DF3CE0" w:rsidRDefault="00DF3CE0" w:rsidP="00DF3CE0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DF3CE0">
        <w:rPr>
          <w:sz w:val="20"/>
          <w:szCs w:val="20"/>
        </w:rPr>
        <w:t>Remove Viruses on Pc’s and Installation of Antivirus.</w:t>
      </w:r>
    </w:p>
    <w:p w:rsidR="00DF3CE0" w:rsidRPr="00DF3CE0" w:rsidRDefault="00DF3CE0" w:rsidP="00DF3CE0">
      <w:pPr>
        <w:rPr>
          <w:rFonts w:ascii="Times New Roman" w:hAnsi="Times New Roman"/>
          <w:sz w:val="20"/>
          <w:szCs w:val="20"/>
        </w:rPr>
      </w:pPr>
    </w:p>
    <w:p w:rsidR="00241B2E" w:rsidRPr="008A0F36" w:rsidRDefault="00241B2E" w:rsidP="008A0F36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smallCaps/>
          <w:color w:val="000000"/>
          <w:spacing w:val="-2"/>
          <w:sz w:val="24"/>
        </w:rPr>
      </w:pPr>
    </w:p>
    <w:p w:rsidR="00D8313A" w:rsidRPr="006458E3" w:rsidRDefault="00DF3CE0" w:rsidP="009E1E0D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0" w:lineRule="auto"/>
        <w:ind w:left="-1080"/>
        <w:rPr>
          <w:rFonts w:ascii="Times New Roman" w:hAnsi="Times New Roman"/>
          <w:b/>
          <w:smallCaps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UBL (UNITED BANK LIMITED)</w:t>
      </w:r>
    </w:p>
    <w:p w:rsidR="00C805B2" w:rsidRDefault="00DF3CE0" w:rsidP="00DF3CE0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(From 11</w:t>
      </w:r>
      <w:r w:rsidRPr="00DF3CE0">
        <w:rPr>
          <w:rFonts w:ascii="Times New Roman" w:hAnsi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/>
          <w:sz w:val="20"/>
          <w:szCs w:val="20"/>
          <w:u w:val="single"/>
        </w:rPr>
        <w:t xml:space="preserve"> Jan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2008  to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April</w:t>
      </w:r>
      <w:r w:rsidR="00D8313A">
        <w:rPr>
          <w:rFonts w:ascii="Times New Roman" w:hAnsi="Times New Roman"/>
          <w:sz w:val="20"/>
          <w:szCs w:val="20"/>
          <w:u w:val="single"/>
        </w:rPr>
        <w:t xml:space="preserve"> 2012</w:t>
      </w:r>
      <w:r w:rsidR="00D8313A" w:rsidRPr="00BC5024">
        <w:rPr>
          <w:rFonts w:ascii="Times New Roman" w:hAnsi="Times New Roman"/>
          <w:sz w:val="20"/>
          <w:szCs w:val="20"/>
          <w:u w:val="single"/>
        </w:rPr>
        <w:t>)</w:t>
      </w:r>
      <w:r w:rsidR="00D8313A" w:rsidRPr="00BC5024">
        <w:rPr>
          <w:rFonts w:ascii="Times New Roman" w:hAnsi="Times New Roman"/>
          <w:bCs/>
          <w:sz w:val="20"/>
          <w:szCs w:val="20"/>
        </w:rPr>
        <w:t xml:space="preserve"> </w:t>
      </w:r>
      <w:r w:rsidR="00C805B2">
        <w:rPr>
          <w:rFonts w:ascii="Times New Roman" w:hAnsi="Times New Roman"/>
          <w:bCs/>
          <w:sz w:val="20"/>
          <w:szCs w:val="20"/>
        </w:rPr>
        <w:t>As a IT</w:t>
      </w:r>
      <w:r>
        <w:rPr>
          <w:rFonts w:ascii="Times New Roman" w:hAnsi="Times New Roman"/>
          <w:bCs/>
          <w:sz w:val="20"/>
          <w:szCs w:val="20"/>
        </w:rPr>
        <w:t xml:space="preserve"> Support Engineer</w:t>
      </w:r>
    </w:p>
    <w:p w:rsidR="00DF3CE0" w:rsidRPr="00DF3CE0" w:rsidRDefault="00DF3CE0" w:rsidP="00DF3CE0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sz w:val="20"/>
          <w:szCs w:val="20"/>
          <w:u w:val="single"/>
        </w:rPr>
      </w:pP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color w:val="333333"/>
          <w:sz w:val="20"/>
          <w:szCs w:val="20"/>
        </w:rPr>
        <w:t>Provide System, Hardware&amp; Network support for over 200 clients in the</w:t>
      </w:r>
      <w:r w:rsidRPr="00906CD2">
        <w:rPr>
          <w:rFonts w:ascii="Times New Roman" w:hAnsi="Times New Roman"/>
          <w:bCs/>
          <w:sz w:val="20"/>
          <w:szCs w:val="20"/>
        </w:rPr>
        <w:t xml:space="preserve"> Head office&amp; 120 Branches at </w:t>
      </w:r>
      <w:r w:rsidR="00F40C38" w:rsidRPr="00906CD2">
        <w:rPr>
          <w:rFonts w:ascii="Times New Roman" w:hAnsi="Times New Roman"/>
          <w:bCs/>
          <w:sz w:val="20"/>
          <w:szCs w:val="20"/>
        </w:rPr>
        <w:t>Karachi.</w:t>
      </w: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sz w:val="20"/>
          <w:szCs w:val="20"/>
        </w:rPr>
        <w:t>Troubleshoot virus Problems</w:t>
      </w: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sz w:val="20"/>
          <w:szCs w:val="20"/>
        </w:rPr>
        <w:t>Troubleshoot Outlook Issue</w:t>
      </w: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sz w:val="20"/>
          <w:szCs w:val="20"/>
        </w:rPr>
        <w:t>Setup Network Printer.</w:t>
      </w: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sz w:val="20"/>
          <w:szCs w:val="20"/>
        </w:rPr>
        <w:t>Troubleshoot LAN &amp; Wi-Fi</w:t>
      </w: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sz w:val="20"/>
          <w:szCs w:val="20"/>
        </w:rPr>
        <w:t>Laptop &amp; PC’s Troubleshooting</w:t>
      </w:r>
    </w:p>
    <w:p w:rsidR="00DC01B6" w:rsidRPr="00906CD2" w:rsidRDefault="00DC01B6" w:rsidP="00F40C38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sz w:val="20"/>
          <w:szCs w:val="20"/>
        </w:rPr>
        <w:t>Laser Jet Printer Troubleshooting</w:t>
      </w:r>
    </w:p>
    <w:p w:rsidR="00E6627C" w:rsidRDefault="00DC01B6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906CD2">
        <w:rPr>
          <w:rFonts w:ascii="Times New Roman" w:hAnsi="Times New Roman"/>
          <w:color w:val="333333"/>
          <w:sz w:val="20"/>
          <w:szCs w:val="20"/>
        </w:rPr>
        <w:t>Pc Assembling Like motherboard replacement &amp; Hardware etc.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Check hardware issues on client side.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Installation of Windows XP and Windows 7.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 xml:space="preserve">Installation of all software running in the Bank right now. 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Installation and troubleshooting in the various stages of system error.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E-mail configuration on client PC.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Install network printer on Windows.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 xml:space="preserve">Working on Active Directory Server (ADS). </w:t>
      </w:r>
    </w:p>
    <w:p w:rsid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Help Desk Support.</w:t>
      </w:r>
    </w:p>
    <w:p w:rsidR="00E6627C" w:rsidRPr="00E6627C" w:rsidRDefault="00E6627C" w:rsidP="00E6627C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  <w:r w:rsidRPr="00E6627C">
        <w:rPr>
          <w:bCs/>
          <w:sz w:val="20"/>
          <w:szCs w:val="20"/>
        </w:rPr>
        <w:t>Resolve Issues On telephonic Conversation.</w:t>
      </w:r>
    </w:p>
    <w:p w:rsidR="00E6627C" w:rsidRPr="00E6627C" w:rsidRDefault="00E6627C" w:rsidP="00E6627C">
      <w:pPr>
        <w:shd w:val="clear" w:color="auto" w:fill="FFFFFF"/>
        <w:spacing w:after="0" w:line="270" w:lineRule="atLeast"/>
        <w:ind w:left="-90"/>
        <w:rPr>
          <w:rFonts w:ascii="Times New Roman" w:hAnsi="Times New Roman"/>
          <w:color w:val="333333"/>
          <w:sz w:val="20"/>
          <w:szCs w:val="20"/>
        </w:rPr>
      </w:pPr>
    </w:p>
    <w:p w:rsidR="00DF3CE0" w:rsidRPr="002D7FE7" w:rsidRDefault="00DF3CE0" w:rsidP="00DF3CE0">
      <w:pPr>
        <w:tabs>
          <w:tab w:val="left" w:pos="-1800"/>
        </w:tabs>
        <w:ind w:left="2070" w:right="-1800"/>
        <w:rPr>
          <w:sz w:val="20"/>
          <w:szCs w:val="20"/>
        </w:rPr>
      </w:pPr>
    </w:p>
    <w:p w:rsidR="00DF3CE0" w:rsidRDefault="00DF3CE0" w:rsidP="00E6627C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0"/>
          <w:szCs w:val="20"/>
        </w:rPr>
      </w:pPr>
    </w:p>
    <w:p w:rsidR="003D5613" w:rsidRPr="00906CD2" w:rsidRDefault="003D5613" w:rsidP="003D5613">
      <w:pPr>
        <w:shd w:val="clear" w:color="auto" w:fill="FFFFFF"/>
        <w:spacing w:after="0" w:line="270" w:lineRule="atLeast"/>
        <w:ind w:left="270"/>
        <w:rPr>
          <w:rFonts w:ascii="Times New Roman" w:hAnsi="Times New Roman"/>
          <w:color w:val="333333"/>
          <w:sz w:val="20"/>
          <w:szCs w:val="20"/>
        </w:rPr>
      </w:pPr>
    </w:p>
    <w:p w:rsidR="00DC01B6" w:rsidRDefault="00DC01B6" w:rsidP="00DC01B6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Verdana" w:hAnsi="Verdana"/>
          <w:bCs/>
          <w:sz w:val="16"/>
          <w:szCs w:val="16"/>
        </w:rPr>
      </w:pPr>
    </w:p>
    <w:p w:rsidR="00AE4724" w:rsidRDefault="00AE4724" w:rsidP="00AE4724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sz w:val="32"/>
          <w:szCs w:val="32"/>
          <w:u w:val="single"/>
        </w:rPr>
      </w:pPr>
    </w:p>
    <w:p w:rsidR="00E6627C" w:rsidRDefault="00E6627C" w:rsidP="00AE4724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sz w:val="32"/>
          <w:szCs w:val="32"/>
          <w:u w:val="single"/>
        </w:rPr>
      </w:pPr>
    </w:p>
    <w:p w:rsidR="00E6627C" w:rsidRDefault="00E6627C" w:rsidP="00AE4724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sz w:val="32"/>
          <w:szCs w:val="32"/>
          <w:u w:val="single"/>
        </w:rPr>
      </w:pPr>
    </w:p>
    <w:p w:rsidR="00E6627C" w:rsidRDefault="00E6627C" w:rsidP="00E6627C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  <w:r>
        <w:rPr>
          <w:rFonts w:ascii="Times New Roman" w:hAnsi="Times New Roman"/>
          <w:w w:val="102"/>
          <w:sz w:val="32"/>
          <w:szCs w:val="32"/>
          <w:u w:val="single"/>
        </w:rPr>
        <w:t>Technosys International (Karachi)</w:t>
      </w:r>
    </w:p>
    <w:p w:rsidR="00E6627C" w:rsidRDefault="00E6627C" w:rsidP="00E6627C">
      <w:pPr>
        <w:rPr>
          <w:b/>
          <w:u w:val="single"/>
        </w:rPr>
      </w:pPr>
    </w:p>
    <w:p w:rsidR="00E6627C" w:rsidRDefault="00E6627C" w:rsidP="00E6627C">
      <w:pPr>
        <w:rPr>
          <w:sz w:val="20"/>
          <w:szCs w:val="20"/>
        </w:rPr>
      </w:pPr>
      <w:r>
        <w:rPr>
          <w:sz w:val="20"/>
          <w:szCs w:val="20"/>
        </w:rPr>
        <w:t xml:space="preserve">As a Support Person </w:t>
      </w:r>
    </w:p>
    <w:p w:rsidR="00E6627C" w:rsidRPr="001754F8" w:rsidRDefault="00E6627C" w:rsidP="00E6627C">
      <w:pPr>
        <w:rPr>
          <w:sz w:val="20"/>
          <w:szCs w:val="20"/>
        </w:rPr>
      </w:pPr>
      <w:proofErr w:type="gramStart"/>
      <w:r w:rsidRPr="001754F8">
        <w:rPr>
          <w:sz w:val="20"/>
          <w:szCs w:val="20"/>
        </w:rPr>
        <w:t>From 2</w:t>
      </w:r>
      <w:r w:rsidRPr="001754F8">
        <w:rPr>
          <w:sz w:val="20"/>
          <w:szCs w:val="20"/>
          <w:vertAlign w:val="superscript"/>
        </w:rPr>
        <w:t>nd</w:t>
      </w:r>
      <w:r w:rsidRPr="001754F8">
        <w:rPr>
          <w:sz w:val="20"/>
          <w:szCs w:val="20"/>
        </w:rPr>
        <w:t xml:space="preserve"> October 2006 to 14</w:t>
      </w:r>
      <w:r w:rsidRPr="001754F8">
        <w:rPr>
          <w:sz w:val="20"/>
          <w:szCs w:val="20"/>
          <w:vertAlign w:val="superscript"/>
        </w:rPr>
        <w:t>th</w:t>
      </w:r>
      <w:r w:rsidRPr="001754F8">
        <w:rPr>
          <w:sz w:val="20"/>
          <w:szCs w:val="20"/>
        </w:rPr>
        <w:t xml:space="preserve"> February 2007.</w:t>
      </w:r>
      <w:proofErr w:type="gramEnd"/>
      <w:r w:rsidRPr="001754F8">
        <w:rPr>
          <w:sz w:val="20"/>
          <w:szCs w:val="20"/>
        </w:rPr>
        <w:t xml:space="preserve"> </w:t>
      </w:r>
    </w:p>
    <w:p w:rsidR="00E6627C" w:rsidRPr="001754F8" w:rsidRDefault="00E6627C" w:rsidP="00E6627C">
      <w:pPr>
        <w:ind w:left="360"/>
        <w:rPr>
          <w:sz w:val="12"/>
        </w:rPr>
      </w:pPr>
    </w:p>
    <w:p w:rsidR="00E6627C" w:rsidRPr="00E6627C" w:rsidRDefault="00E6627C" w:rsidP="00E6627C">
      <w:pPr>
        <w:rPr>
          <w:sz w:val="28"/>
          <w:szCs w:val="36"/>
        </w:rPr>
      </w:pPr>
      <w:r w:rsidRPr="001754F8">
        <w:rPr>
          <w:sz w:val="20"/>
        </w:rPr>
        <w:t xml:space="preserve">          </w:t>
      </w:r>
      <w:r w:rsidRPr="001754F8">
        <w:rPr>
          <w:sz w:val="20"/>
        </w:rPr>
        <w:tab/>
      </w:r>
      <w:r w:rsidRPr="001754F8">
        <w:rPr>
          <w:sz w:val="20"/>
        </w:rPr>
        <w:tab/>
      </w:r>
      <w:r w:rsidRPr="001754F8">
        <w:t>KEY RESPONSIBILITIES</w:t>
      </w:r>
      <w:r>
        <w:rPr>
          <w:sz w:val="28"/>
          <w:szCs w:val="36"/>
        </w:rPr>
        <w:t>:-</w:t>
      </w:r>
    </w:p>
    <w:p w:rsidR="00E6627C" w:rsidRPr="001754F8" w:rsidRDefault="00E6627C" w:rsidP="00E6627C">
      <w:pPr>
        <w:numPr>
          <w:ilvl w:val="1"/>
          <w:numId w:val="13"/>
        </w:numPr>
        <w:suppressAutoHyphens/>
        <w:spacing w:after="0" w:line="240" w:lineRule="auto"/>
        <w:ind w:left="2160"/>
        <w:rPr>
          <w:sz w:val="20"/>
          <w:szCs w:val="20"/>
        </w:rPr>
      </w:pPr>
      <w:r w:rsidRPr="001754F8">
        <w:rPr>
          <w:sz w:val="20"/>
          <w:szCs w:val="20"/>
        </w:rPr>
        <w:t>Working as Support person and handling software problems in the client point of view.</w:t>
      </w:r>
    </w:p>
    <w:p w:rsidR="00E6627C" w:rsidRPr="00B30494" w:rsidRDefault="00E6627C" w:rsidP="00E6627C">
      <w:pPr>
        <w:numPr>
          <w:ilvl w:val="1"/>
          <w:numId w:val="13"/>
        </w:numPr>
        <w:suppressAutoHyphens/>
        <w:spacing w:after="0" w:line="240" w:lineRule="auto"/>
        <w:ind w:left="2160"/>
        <w:rPr>
          <w:sz w:val="20"/>
          <w:szCs w:val="20"/>
        </w:rPr>
      </w:pPr>
      <w:r w:rsidRPr="001754F8">
        <w:rPr>
          <w:sz w:val="20"/>
          <w:szCs w:val="20"/>
        </w:rPr>
        <w:t>Working as sale trainer and p</w:t>
      </w:r>
      <w:r>
        <w:rPr>
          <w:sz w:val="20"/>
          <w:szCs w:val="20"/>
        </w:rPr>
        <w:t>urchaser handler in the company.</w:t>
      </w:r>
    </w:p>
    <w:p w:rsidR="00E6627C" w:rsidRDefault="00E6627C" w:rsidP="00E6627C">
      <w:pPr>
        <w:ind w:left="2160"/>
        <w:rPr>
          <w:sz w:val="20"/>
          <w:szCs w:val="20"/>
        </w:rPr>
      </w:pPr>
    </w:p>
    <w:p w:rsidR="00E6627C" w:rsidRDefault="00E6627C" w:rsidP="00E6627C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  <w:r>
        <w:rPr>
          <w:rFonts w:ascii="Times New Roman" w:hAnsi="Times New Roman"/>
          <w:w w:val="102"/>
          <w:sz w:val="32"/>
          <w:szCs w:val="32"/>
          <w:u w:val="single"/>
        </w:rPr>
        <w:t xml:space="preserve">M/S Contact </w:t>
      </w:r>
      <w:proofErr w:type="gramStart"/>
      <w:r>
        <w:rPr>
          <w:rFonts w:ascii="Times New Roman" w:hAnsi="Times New Roman"/>
          <w:w w:val="102"/>
          <w:sz w:val="32"/>
          <w:szCs w:val="32"/>
          <w:u w:val="single"/>
        </w:rPr>
        <w:t>Plus</w:t>
      </w:r>
      <w:proofErr w:type="gramEnd"/>
      <w:r w:rsidR="0098791D">
        <w:rPr>
          <w:rFonts w:ascii="Times New Roman" w:hAnsi="Times New Roman"/>
          <w:w w:val="102"/>
          <w:sz w:val="32"/>
          <w:szCs w:val="32"/>
          <w:u w:val="single"/>
        </w:rPr>
        <w:t xml:space="preserve"> (Karachi)</w:t>
      </w:r>
    </w:p>
    <w:p w:rsidR="00E6627C" w:rsidRDefault="00E6627C" w:rsidP="00E6627C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</w:p>
    <w:p w:rsidR="00E6627C" w:rsidRDefault="00E6627C" w:rsidP="00E6627C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  <w:r>
        <w:rPr>
          <w:sz w:val="20"/>
          <w:szCs w:val="20"/>
        </w:rPr>
        <w:t xml:space="preserve">           </w:t>
      </w:r>
      <w:r w:rsidR="0098791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B721F4">
        <w:rPr>
          <w:sz w:val="20"/>
          <w:szCs w:val="20"/>
        </w:rPr>
        <w:t>As a Computer Operator/ Administrator</w:t>
      </w:r>
    </w:p>
    <w:p w:rsidR="00E6627C" w:rsidRPr="00E6627C" w:rsidRDefault="00E6627C" w:rsidP="00E6627C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w w:val="102"/>
          <w:sz w:val="32"/>
          <w:szCs w:val="32"/>
          <w:u w:val="single"/>
        </w:rPr>
      </w:pPr>
      <w:r>
        <w:rPr>
          <w:sz w:val="20"/>
          <w:szCs w:val="20"/>
        </w:rPr>
        <w:t xml:space="preserve">          </w:t>
      </w:r>
      <w:r w:rsidR="0098791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9E4683">
        <w:rPr>
          <w:sz w:val="20"/>
          <w:szCs w:val="20"/>
        </w:rPr>
        <w:t>From 1</w:t>
      </w:r>
      <w:r w:rsidRPr="009E4683">
        <w:rPr>
          <w:sz w:val="20"/>
          <w:szCs w:val="20"/>
          <w:vertAlign w:val="superscript"/>
        </w:rPr>
        <w:t>st</w:t>
      </w:r>
      <w:r w:rsidRPr="009E4683">
        <w:rPr>
          <w:sz w:val="20"/>
          <w:szCs w:val="20"/>
        </w:rPr>
        <w:t xml:space="preserve"> July 2005 to March 15</w:t>
      </w:r>
      <w:r w:rsidRPr="009E4683">
        <w:rPr>
          <w:sz w:val="20"/>
          <w:szCs w:val="20"/>
          <w:vertAlign w:val="superscript"/>
        </w:rPr>
        <w:t>th</w:t>
      </w:r>
      <w:r w:rsidRPr="009E4683">
        <w:rPr>
          <w:sz w:val="20"/>
          <w:szCs w:val="20"/>
        </w:rPr>
        <w:t xml:space="preserve"> 2006.</w:t>
      </w:r>
    </w:p>
    <w:p w:rsidR="00E6627C" w:rsidRPr="001754F8" w:rsidRDefault="00E6627C" w:rsidP="00E6627C">
      <w:pPr>
        <w:rPr>
          <w:sz w:val="12"/>
        </w:rPr>
      </w:pPr>
    </w:p>
    <w:p w:rsidR="00E6627C" w:rsidRPr="001754F8" w:rsidRDefault="00E6627C" w:rsidP="00E6627C">
      <w:pPr>
        <w:jc w:val="both"/>
      </w:pPr>
      <w:r w:rsidRPr="001754F8">
        <w:rPr>
          <w:sz w:val="36"/>
          <w:szCs w:val="36"/>
        </w:rPr>
        <w:t xml:space="preserve">       </w:t>
      </w:r>
      <w:r w:rsidRPr="001754F8">
        <w:rPr>
          <w:sz w:val="36"/>
          <w:szCs w:val="36"/>
        </w:rPr>
        <w:tab/>
      </w:r>
      <w:r w:rsidRPr="001754F8">
        <w:rPr>
          <w:sz w:val="36"/>
          <w:szCs w:val="36"/>
        </w:rPr>
        <w:tab/>
      </w:r>
      <w:r w:rsidRPr="001754F8">
        <w:t>KEY RESPONSIBILITIES: -</w:t>
      </w:r>
    </w:p>
    <w:p w:rsidR="00E6627C" w:rsidRPr="001754F8" w:rsidRDefault="00E6627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 w:rsidRPr="001754F8">
        <w:rPr>
          <w:sz w:val="20"/>
          <w:szCs w:val="20"/>
        </w:rPr>
        <w:t>Preparing attendance sheets from Ms. Excel.</w:t>
      </w:r>
    </w:p>
    <w:p w:rsidR="00E6627C" w:rsidRPr="001754F8" w:rsidRDefault="00E6627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 w:rsidRPr="001754F8">
        <w:rPr>
          <w:sz w:val="20"/>
          <w:szCs w:val="20"/>
        </w:rPr>
        <w:t>Preparing accounts balance.</w:t>
      </w:r>
    </w:p>
    <w:p w:rsidR="00E6627C" w:rsidRPr="001754F8" w:rsidRDefault="00E6627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 w:rsidRPr="001754F8">
        <w:rPr>
          <w:sz w:val="20"/>
          <w:szCs w:val="20"/>
        </w:rPr>
        <w:t>Preparing daily activities schedule.</w:t>
      </w:r>
    </w:p>
    <w:p w:rsidR="00E6627C" w:rsidRDefault="00E6627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 w:rsidRPr="001754F8">
        <w:rPr>
          <w:sz w:val="20"/>
          <w:szCs w:val="20"/>
        </w:rPr>
        <w:t>Maintaining salary from employees.</w:t>
      </w:r>
    </w:p>
    <w:p w:rsidR="0016718C" w:rsidRDefault="0016718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Greetings all clients.</w:t>
      </w:r>
    </w:p>
    <w:p w:rsidR="0016718C" w:rsidRDefault="0016718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Answers and taking messages from Client.</w:t>
      </w:r>
    </w:p>
    <w:p w:rsidR="0016718C" w:rsidRDefault="0016718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Photo copying and scanning documents.</w:t>
      </w:r>
    </w:p>
    <w:p w:rsidR="0016718C" w:rsidRDefault="0016718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Drafting emails and Letters.</w:t>
      </w:r>
    </w:p>
    <w:p w:rsidR="0016718C" w:rsidRDefault="0016718C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Filing and archiving. </w:t>
      </w:r>
    </w:p>
    <w:p w:rsidR="0016718C" w:rsidRDefault="00B721F4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Colla</w:t>
      </w:r>
      <w:r w:rsidR="0016718C">
        <w:rPr>
          <w:sz w:val="20"/>
          <w:szCs w:val="20"/>
        </w:rPr>
        <w:t xml:space="preserve">ting </w:t>
      </w:r>
      <w:r>
        <w:rPr>
          <w:sz w:val="20"/>
          <w:szCs w:val="20"/>
        </w:rPr>
        <w:t>documentation required for any application process.</w:t>
      </w:r>
    </w:p>
    <w:p w:rsidR="00B721F4" w:rsidRDefault="00B721F4" w:rsidP="00E6627C">
      <w:pPr>
        <w:numPr>
          <w:ilvl w:val="1"/>
          <w:numId w:val="13"/>
        </w:numPr>
        <w:suppressAutoHyphens/>
        <w:spacing w:after="0"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All the other administrations tasks as required by the role.</w:t>
      </w:r>
    </w:p>
    <w:p w:rsidR="0016718C" w:rsidRPr="001754F8" w:rsidRDefault="0016718C" w:rsidP="0016718C">
      <w:pPr>
        <w:suppressAutoHyphens/>
        <w:spacing w:after="0" w:line="240" w:lineRule="auto"/>
        <w:ind w:left="1800"/>
        <w:jc w:val="both"/>
        <w:rPr>
          <w:sz w:val="20"/>
          <w:szCs w:val="20"/>
        </w:rPr>
      </w:pPr>
    </w:p>
    <w:p w:rsidR="00E6627C" w:rsidRPr="00906CD2" w:rsidRDefault="00E6627C" w:rsidP="00AE4724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smallCaps/>
          <w:color w:val="000000"/>
          <w:spacing w:val="-2"/>
          <w:sz w:val="20"/>
          <w:szCs w:val="20"/>
        </w:rPr>
      </w:pPr>
    </w:p>
    <w:p w:rsidR="00C92C94" w:rsidRDefault="00C92C94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A954F4" w:rsidRDefault="00A954F4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  <w:r w:rsidRPr="00F90719">
        <w:rPr>
          <w:rFonts w:ascii="Times New Roman" w:hAnsi="Times New Roman"/>
          <w:b/>
          <w:color w:val="933634"/>
          <w:w w:val="102"/>
        </w:rPr>
        <w:t xml:space="preserve">ADDITIONAL I.T. PROFICIENCY </w:t>
      </w:r>
    </w:p>
    <w:p w:rsidR="005740D4" w:rsidRPr="00F90719" w:rsidRDefault="005740D4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tbl>
      <w:tblPr>
        <w:tblW w:w="0" w:type="auto"/>
        <w:tblLook w:val="04A0"/>
      </w:tblPr>
      <w:tblGrid>
        <w:gridCol w:w="4698"/>
        <w:gridCol w:w="5040"/>
      </w:tblGrid>
      <w:tr w:rsidR="00F90719" w:rsidRPr="00F90719" w:rsidTr="00A954F4">
        <w:tc>
          <w:tcPr>
            <w:tcW w:w="4698" w:type="dxa"/>
            <w:shd w:val="clear" w:color="auto" w:fill="auto"/>
          </w:tcPr>
          <w:p w:rsidR="00A954F4" w:rsidRPr="00F90719" w:rsidRDefault="00A954F4" w:rsidP="006A0A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18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bookmarkStart w:id="0" w:name="_GoBack" w:colFirst="0" w:colLast="1"/>
            <w:r w:rsidRPr="00F90719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Microsoft Windows Server 2003/2008/2012</w:t>
            </w:r>
          </w:p>
          <w:p w:rsidR="00A954F4" w:rsidRPr="00F90719" w:rsidRDefault="00A954F4" w:rsidP="006A0A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18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 w:rsidRPr="00F90719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Microsoft Exchange Server 2010</w:t>
            </w:r>
            <w:r w:rsidR="00E6627C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/2013</w:t>
            </w:r>
          </w:p>
          <w:p w:rsidR="00A954F4" w:rsidRPr="00F90719" w:rsidRDefault="00A954F4" w:rsidP="006A0A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18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 w:rsidRPr="00F90719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Microsoft Windows XP/7/8/8.1</w:t>
            </w:r>
          </w:p>
          <w:p w:rsidR="00A954F4" w:rsidRDefault="00000A3F" w:rsidP="006A0A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18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Microsoft Office 2010</w:t>
            </w:r>
            <w:r w:rsidR="00906CD2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/2013</w:t>
            </w:r>
          </w:p>
          <w:p w:rsidR="00E6627C" w:rsidRPr="00F90719" w:rsidRDefault="00E6627C" w:rsidP="006A0A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18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Microsoft Office 365</w:t>
            </w:r>
          </w:p>
          <w:p w:rsidR="00A954F4" w:rsidRPr="00F90719" w:rsidRDefault="00A954F4" w:rsidP="00BF4EF7">
            <w:pPr>
              <w:widowControl w:val="0"/>
              <w:autoSpaceDE w:val="0"/>
              <w:autoSpaceDN w:val="0"/>
              <w:adjustRightInd w:val="0"/>
              <w:spacing w:before="24" w:after="0" w:line="230" w:lineRule="exact"/>
              <w:ind w:left="18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A954F4" w:rsidRPr="00F90719" w:rsidRDefault="00A954F4" w:rsidP="002973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 w:rsidRPr="00F90719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Symantec Backup</w:t>
            </w:r>
            <w:r w:rsidR="00185E90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  <w:r w:rsidRPr="00F90719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Exec 2010 R2/R3</w:t>
            </w:r>
          </w:p>
          <w:p w:rsidR="00A954F4" w:rsidRPr="00F90719" w:rsidRDefault="00914C15" w:rsidP="002973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McAfee Server</w:t>
            </w:r>
          </w:p>
          <w:p w:rsidR="00A954F4" w:rsidRDefault="00A954F4" w:rsidP="002973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 w:rsidRPr="00F90719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BlackBerry Enterprise Server Installation and Administration</w:t>
            </w:r>
          </w:p>
          <w:p w:rsidR="00E6627C" w:rsidRPr="00F90719" w:rsidRDefault="00E6627C" w:rsidP="002973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0" w:line="230" w:lineRule="exact"/>
              <w:ind w:left="0" w:firstLine="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Microsoft Lync Server 2013</w:t>
            </w:r>
          </w:p>
          <w:p w:rsidR="00A954F4" w:rsidRPr="00F90719" w:rsidRDefault="00A954F4" w:rsidP="00BF4EF7">
            <w:pPr>
              <w:widowControl w:val="0"/>
              <w:autoSpaceDE w:val="0"/>
              <w:autoSpaceDN w:val="0"/>
              <w:adjustRightInd w:val="0"/>
              <w:spacing w:before="24" w:after="0" w:line="230" w:lineRule="exact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</w:p>
        </w:tc>
      </w:tr>
      <w:bookmarkEnd w:id="0"/>
      <w:tr w:rsidR="00F90719" w:rsidRPr="00F90719" w:rsidTr="00BF4EF7">
        <w:trPr>
          <w:trHeight w:val="80"/>
        </w:trPr>
        <w:tc>
          <w:tcPr>
            <w:tcW w:w="4698" w:type="dxa"/>
            <w:shd w:val="clear" w:color="auto" w:fill="auto"/>
          </w:tcPr>
          <w:p w:rsidR="00A954F4" w:rsidRPr="00F90719" w:rsidRDefault="00A954F4" w:rsidP="002973D5">
            <w:pPr>
              <w:widowControl w:val="0"/>
              <w:autoSpaceDE w:val="0"/>
              <w:autoSpaceDN w:val="0"/>
              <w:adjustRightInd w:val="0"/>
              <w:spacing w:before="24" w:after="0" w:line="230" w:lineRule="exact"/>
              <w:ind w:left="-108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A954F4" w:rsidRPr="00F90719" w:rsidRDefault="00A954F4" w:rsidP="002973D5">
            <w:pPr>
              <w:widowControl w:val="0"/>
              <w:autoSpaceDE w:val="0"/>
              <w:autoSpaceDN w:val="0"/>
              <w:adjustRightInd w:val="0"/>
              <w:spacing w:before="24" w:after="0" w:line="230" w:lineRule="exact"/>
              <w:ind w:left="-1080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</w:p>
        </w:tc>
      </w:tr>
    </w:tbl>
    <w:p w:rsidR="00BF4EF7" w:rsidRPr="00F90719" w:rsidRDefault="00BF4EF7" w:rsidP="00BF4EF7">
      <w:pPr>
        <w:widowControl w:val="0"/>
        <w:autoSpaceDE w:val="0"/>
        <w:autoSpaceDN w:val="0"/>
        <w:adjustRightInd w:val="0"/>
        <w:spacing w:before="14" w:after="0" w:line="253" w:lineRule="exact"/>
        <w:ind w:left="-1080"/>
        <w:rPr>
          <w:rFonts w:ascii="Times New Roman" w:hAnsi="Times New Roman"/>
          <w:b/>
          <w:color w:val="933634"/>
          <w:w w:val="102"/>
        </w:rPr>
      </w:pPr>
      <w:r>
        <w:rPr>
          <w:rFonts w:ascii="Times New Roman" w:hAnsi="Times New Roman"/>
          <w:b/>
          <w:color w:val="933634"/>
          <w:w w:val="102"/>
        </w:rPr>
        <w:t>TECHNICAL SKILLS</w:t>
      </w:r>
    </w:p>
    <w:p w:rsidR="00BF4EF7" w:rsidRDefault="00BF4EF7" w:rsidP="00BF4EF7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4" w:lineRule="exact"/>
        <w:ind w:left="-1080"/>
      </w:pPr>
    </w:p>
    <w:p w:rsidR="00185E90" w:rsidRPr="001754F8" w:rsidRDefault="00185E90" w:rsidP="00185E90">
      <w:pPr>
        <w:tabs>
          <w:tab w:val="left" w:pos="1080"/>
        </w:tabs>
        <w:suppressAutoHyphens/>
        <w:spacing w:after="0" w:line="240" w:lineRule="auto"/>
        <w:ind w:left="360"/>
        <w:rPr>
          <w:bCs/>
          <w:sz w:val="20"/>
          <w:szCs w:val="20"/>
        </w:rPr>
      </w:pPr>
      <w:r w:rsidRPr="001754F8">
        <w:rPr>
          <w:bCs/>
          <w:sz w:val="20"/>
          <w:szCs w:val="20"/>
        </w:rPr>
        <w:t>Diploma in Information Technology in July 2001.</w:t>
      </w:r>
    </w:p>
    <w:p w:rsidR="00185E90" w:rsidRPr="001754F8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proofErr w:type="gramStart"/>
      <w:r w:rsidRPr="001754F8">
        <w:rPr>
          <w:bCs/>
          <w:sz w:val="20"/>
          <w:szCs w:val="20"/>
        </w:rPr>
        <w:t xml:space="preserve">MS OFFICE from ABC </w:t>
      </w:r>
      <w:proofErr w:type="spellStart"/>
      <w:r w:rsidRPr="001754F8">
        <w:rPr>
          <w:bCs/>
          <w:sz w:val="20"/>
          <w:szCs w:val="20"/>
        </w:rPr>
        <w:t>Karimabad</w:t>
      </w:r>
      <w:proofErr w:type="spellEnd"/>
      <w:r w:rsidRPr="001754F8">
        <w:rPr>
          <w:bCs/>
          <w:sz w:val="20"/>
          <w:szCs w:val="20"/>
        </w:rPr>
        <w:t xml:space="preserve"> Branch in 1998.</w:t>
      </w:r>
      <w:proofErr w:type="gramEnd"/>
    </w:p>
    <w:p w:rsidR="00185E90" w:rsidRPr="001754F8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1754F8">
        <w:rPr>
          <w:bCs/>
          <w:sz w:val="20"/>
          <w:szCs w:val="20"/>
        </w:rPr>
        <w:t xml:space="preserve">Diploma in Networking from Skill Development Council. (Covering the Course </w:t>
      </w:r>
      <w:proofErr w:type="gramStart"/>
      <w:r w:rsidRPr="001754F8">
        <w:rPr>
          <w:bCs/>
          <w:sz w:val="20"/>
          <w:szCs w:val="20"/>
        </w:rPr>
        <w:t>of  MCSE</w:t>
      </w:r>
      <w:proofErr w:type="gramEnd"/>
      <w:r w:rsidRPr="001754F8">
        <w:rPr>
          <w:bCs/>
          <w:sz w:val="20"/>
          <w:szCs w:val="20"/>
        </w:rPr>
        <w:t>, CCNA and Red Hat LINUX)</w:t>
      </w:r>
    </w:p>
    <w:p w:rsidR="00185E90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M.C.S.A</w:t>
      </w:r>
      <w:r w:rsidRPr="00C53FD8">
        <w:rPr>
          <w:bCs/>
          <w:sz w:val="20"/>
          <w:szCs w:val="20"/>
        </w:rPr>
        <w:t xml:space="preserve"> Server 2012</w:t>
      </w:r>
      <w:r>
        <w:rPr>
          <w:bCs/>
          <w:sz w:val="20"/>
          <w:szCs w:val="20"/>
        </w:rPr>
        <w:t xml:space="preserve"> from Computer Collegiate in 2013-14</w:t>
      </w:r>
    </w:p>
    <w:p w:rsidR="00185E90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Microsoft Exchange Server 2013 From On wire Institute in 2014</w:t>
      </w:r>
    </w:p>
    <w:p w:rsidR="00185E90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C53FD8">
        <w:rPr>
          <w:bCs/>
          <w:sz w:val="20"/>
          <w:szCs w:val="20"/>
        </w:rPr>
        <w:t>Microsoft Lync Server 2013 is (Appl</w:t>
      </w:r>
      <w:r>
        <w:rPr>
          <w:bCs/>
          <w:sz w:val="20"/>
          <w:szCs w:val="20"/>
        </w:rPr>
        <w:t>ied For) From On wire Institute in 2015</w:t>
      </w:r>
    </w:p>
    <w:p w:rsidR="00185E90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Microsoft Share Point Administration 2013 is From CTTC in 2015</w:t>
      </w:r>
    </w:p>
    <w:p w:rsidR="00185E90" w:rsidRDefault="00185E90" w:rsidP="00185E90">
      <w:pPr>
        <w:tabs>
          <w:tab w:val="left" w:pos="1080"/>
        </w:tabs>
        <w:suppressAutoHyphens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VMware VCP 6.0 Certificate completion From On wire Institute in March 2016.</w:t>
      </w:r>
    </w:p>
    <w:p w:rsidR="00BF4EF7" w:rsidRPr="00BF4EF7" w:rsidRDefault="00BF4EF7" w:rsidP="00BF4EF7">
      <w:pPr>
        <w:widowControl w:val="0"/>
        <w:tabs>
          <w:tab w:val="left" w:pos="2833"/>
        </w:tabs>
        <w:autoSpaceDE w:val="0"/>
        <w:autoSpaceDN w:val="0"/>
        <w:adjustRightInd w:val="0"/>
        <w:spacing w:before="4" w:after="0" w:line="244" w:lineRule="exact"/>
        <w:ind w:left="-1080"/>
        <w:rPr>
          <w:rFonts w:ascii="Times New Roman" w:hAnsi="Times New Roman"/>
          <w:sz w:val="20"/>
          <w:szCs w:val="20"/>
        </w:rPr>
      </w:pPr>
    </w:p>
    <w:p w:rsidR="00185E90" w:rsidRPr="009E4683" w:rsidRDefault="00185E90" w:rsidP="00185E90">
      <w:pPr>
        <w:tabs>
          <w:tab w:val="left" w:pos="1080"/>
        </w:tabs>
        <w:rPr>
          <w:b/>
          <w:bCs/>
          <w:u w:val="single"/>
        </w:rPr>
      </w:pPr>
    </w:p>
    <w:p w:rsidR="00E302F2" w:rsidRDefault="00E302F2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E302F2" w:rsidRDefault="00E302F2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E302F2" w:rsidRDefault="00E302F2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E302F2" w:rsidRDefault="00E302F2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E302F2" w:rsidRDefault="00E302F2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98791D" w:rsidRDefault="0098791D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  <w:r>
        <w:rPr>
          <w:rFonts w:ascii="Times New Roman" w:hAnsi="Times New Roman"/>
          <w:b/>
          <w:color w:val="933634"/>
          <w:w w:val="102"/>
        </w:rPr>
        <w:t>CERTIFAICATIONS</w:t>
      </w:r>
    </w:p>
    <w:p w:rsidR="0098791D" w:rsidRDefault="0098791D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98791D" w:rsidRPr="0098791D" w:rsidRDefault="0098791D" w:rsidP="0098791D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185E90" w:rsidRDefault="00185E90" w:rsidP="00185E90">
      <w:r>
        <w:t>VMware VCP Certified                                   (VMware)</w:t>
      </w:r>
    </w:p>
    <w:p w:rsidR="00185E90" w:rsidRPr="009E4683" w:rsidRDefault="00185E90" w:rsidP="00185E90">
      <w:pPr>
        <w:tabs>
          <w:tab w:val="left" w:pos="1080"/>
        </w:tabs>
        <w:rPr>
          <w:bCs/>
        </w:rPr>
      </w:pPr>
      <w:r w:rsidRPr="009E4683">
        <w:rPr>
          <w:bCs/>
        </w:rPr>
        <w:t>MS OFFICE 365 (346, 347)</w:t>
      </w:r>
      <w:r>
        <w:rPr>
          <w:bCs/>
        </w:rPr>
        <w:t xml:space="preserve">                             (M.C.S.A)</w:t>
      </w:r>
    </w:p>
    <w:p w:rsidR="00185E90" w:rsidRPr="009E4683" w:rsidRDefault="00185E90" w:rsidP="00185E90">
      <w:pPr>
        <w:tabs>
          <w:tab w:val="left" w:pos="1080"/>
        </w:tabs>
        <w:rPr>
          <w:bCs/>
        </w:rPr>
      </w:pPr>
      <w:r w:rsidRPr="009E4683">
        <w:rPr>
          <w:bCs/>
        </w:rPr>
        <w:t>Windows Azure (533)</w:t>
      </w:r>
      <w:r>
        <w:rPr>
          <w:bCs/>
        </w:rPr>
        <w:t xml:space="preserve">                                     (MCP)</w:t>
      </w:r>
    </w:p>
    <w:p w:rsidR="00185E90" w:rsidRDefault="00185E90" w:rsidP="00185E90">
      <w:pPr>
        <w:tabs>
          <w:tab w:val="left" w:pos="1080"/>
        </w:tabs>
        <w:rPr>
          <w:bCs/>
        </w:rPr>
      </w:pPr>
      <w:r w:rsidRPr="009E4683">
        <w:rPr>
          <w:bCs/>
        </w:rPr>
        <w:t>MS Windows Server 2012 (410)</w:t>
      </w:r>
      <w:r>
        <w:rPr>
          <w:bCs/>
        </w:rPr>
        <w:t xml:space="preserve">                   (</w:t>
      </w:r>
      <w:r w:rsidR="0098791D">
        <w:rPr>
          <w:bCs/>
        </w:rPr>
        <w:t>MCP)</w:t>
      </w:r>
    </w:p>
    <w:p w:rsidR="00185E90" w:rsidRPr="00B30494" w:rsidRDefault="00185E90" w:rsidP="00185E90">
      <w:pPr>
        <w:tabs>
          <w:tab w:val="left" w:pos="1080"/>
        </w:tabs>
        <w:rPr>
          <w:bCs/>
        </w:rPr>
      </w:pPr>
      <w:r>
        <w:rPr>
          <w:bCs/>
        </w:rPr>
        <w:t>MS Exchange Server 2013 (341)</w:t>
      </w:r>
      <w:r w:rsidR="0098791D">
        <w:rPr>
          <w:bCs/>
        </w:rPr>
        <w:t xml:space="preserve">                   (MCP)</w:t>
      </w:r>
    </w:p>
    <w:p w:rsidR="00BF4EF7" w:rsidRDefault="00BF4EF7" w:rsidP="002E4D59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185E90" w:rsidRDefault="00185E90" w:rsidP="003E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933634"/>
          <w:w w:val="102"/>
        </w:rPr>
      </w:pPr>
    </w:p>
    <w:p w:rsidR="0098791D" w:rsidRDefault="0098791D" w:rsidP="002E4D59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055275" w:rsidRDefault="00055275" w:rsidP="002E4D59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  <w:r w:rsidRPr="00F90719">
        <w:rPr>
          <w:rFonts w:ascii="Times New Roman" w:hAnsi="Times New Roman"/>
          <w:b/>
          <w:color w:val="933634"/>
          <w:w w:val="102"/>
        </w:rPr>
        <w:t>EDUCATION DETAILS</w:t>
      </w:r>
    </w:p>
    <w:p w:rsidR="0098791D" w:rsidRPr="00F90719" w:rsidRDefault="0098791D" w:rsidP="002E4D59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6A0AA0" w:rsidRDefault="00E6627C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>Bachelors of Commemrce -2014</w:t>
      </w:r>
    </w:p>
    <w:p w:rsidR="00E6627C" w:rsidRPr="00F90719" w:rsidRDefault="00E6627C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>dada bhoy institute of</w:t>
      </w:r>
      <w:r w:rsidR="00185E90"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 xml:space="preserve"> higher education </w:t>
      </w:r>
    </w:p>
    <w:p w:rsidR="006A0AA0" w:rsidRPr="00F90719" w:rsidRDefault="006A0AA0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aps/>
          <w:color w:val="000000"/>
          <w:w w:val="96"/>
          <w:sz w:val="20"/>
          <w:szCs w:val="20"/>
        </w:rPr>
      </w:pPr>
    </w:p>
    <w:p w:rsidR="002775DC" w:rsidRPr="00F90719" w:rsidRDefault="00BF4EF7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>INTERMEDIATE cOMMERCE</w:t>
      </w:r>
      <w:r w:rsidR="00185E90"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 xml:space="preserve"> - 2002</w:t>
      </w:r>
    </w:p>
    <w:p w:rsidR="002775DC" w:rsidRPr="00F90719" w:rsidRDefault="00185E90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20"/>
          <w:szCs w:val="20"/>
        </w:rPr>
      </w:pPr>
      <w:proofErr w:type="gramStart"/>
      <w:r>
        <w:rPr>
          <w:rFonts w:ascii="Times New Roman" w:hAnsi="Times New Roman"/>
          <w:caps/>
          <w:color w:val="000000"/>
          <w:w w:val="96"/>
          <w:sz w:val="20"/>
          <w:szCs w:val="20"/>
        </w:rPr>
        <w:t>GOVT premier</w:t>
      </w:r>
      <w:r w:rsidR="00BF4EF7">
        <w:rPr>
          <w:rFonts w:ascii="Times New Roman" w:hAnsi="Times New Roman"/>
          <w:caps/>
          <w:color w:val="000000"/>
          <w:w w:val="96"/>
          <w:sz w:val="20"/>
          <w:szCs w:val="20"/>
        </w:rPr>
        <w:t xml:space="preserve"> COLLEGE KARACHI</w:t>
      </w:r>
      <w:r w:rsidR="006A0AA0" w:rsidRPr="00F90719">
        <w:rPr>
          <w:rFonts w:ascii="Times New Roman" w:hAnsi="Times New Roman"/>
          <w:caps/>
          <w:color w:val="000000"/>
          <w:w w:val="96"/>
          <w:sz w:val="20"/>
          <w:szCs w:val="20"/>
        </w:rPr>
        <w:t>.</w:t>
      </w:r>
      <w:proofErr w:type="gramEnd"/>
    </w:p>
    <w:p w:rsidR="002775DC" w:rsidRPr="00F90719" w:rsidRDefault="002775DC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aps/>
          <w:color w:val="000000"/>
          <w:w w:val="96"/>
          <w:sz w:val="20"/>
          <w:szCs w:val="20"/>
        </w:rPr>
      </w:pPr>
    </w:p>
    <w:p w:rsidR="002775DC" w:rsidRPr="00F90719" w:rsidRDefault="00BF4EF7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>mATRIC sCIENCE</w:t>
      </w:r>
      <w:r w:rsidR="00185E90">
        <w:rPr>
          <w:rFonts w:ascii="Times New Roman" w:hAnsi="Times New Roman"/>
          <w:b/>
          <w:caps/>
          <w:color w:val="000000"/>
          <w:w w:val="96"/>
          <w:sz w:val="20"/>
          <w:szCs w:val="20"/>
        </w:rPr>
        <w:t xml:space="preserve"> – 1998</w:t>
      </w:r>
    </w:p>
    <w:p w:rsidR="00BF4EF7" w:rsidRDefault="00185E90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caps/>
          <w:color w:val="000000"/>
          <w:w w:val="96"/>
          <w:sz w:val="20"/>
          <w:szCs w:val="20"/>
        </w:rPr>
        <w:t>progressive children academy</w:t>
      </w:r>
      <w:r w:rsidR="00BF4EF7">
        <w:rPr>
          <w:rFonts w:ascii="Times New Roman" w:hAnsi="Times New Roman"/>
          <w:caps/>
          <w:color w:val="000000"/>
          <w:w w:val="96"/>
          <w:sz w:val="20"/>
          <w:szCs w:val="20"/>
        </w:rPr>
        <w:t xml:space="preserve"> KARACHI</w:t>
      </w:r>
    </w:p>
    <w:p w:rsidR="0098791D" w:rsidRDefault="0098791D" w:rsidP="002973D5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40"/>
          <w:szCs w:val="40"/>
        </w:rPr>
      </w:pPr>
    </w:p>
    <w:p w:rsidR="00624B52" w:rsidRDefault="00624B52" w:rsidP="00624B5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  <w:r>
        <w:rPr>
          <w:rFonts w:ascii="Times New Roman" w:hAnsi="Times New Roman"/>
          <w:b/>
          <w:color w:val="933634"/>
          <w:w w:val="102"/>
        </w:rPr>
        <w:t>HOBBIES</w:t>
      </w:r>
    </w:p>
    <w:p w:rsidR="0098791D" w:rsidRDefault="0098791D" w:rsidP="00624B5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624B52" w:rsidRDefault="00185E90" w:rsidP="00624B5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  <w:r>
        <w:rPr>
          <w:rFonts w:ascii="Times New Roman" w:hAnsi="Times New Roman"/>
          <w:caps/>
          <w:color w:val="000000"/>
          <w:w w:val="96"/>
          <w:sz w:val="20"/>
          <w:szCs w:val="20"/>
        </w:rPr>
        <w:t>reading book, playing football, playing computer games</w:t>
      </w:r>
      <w:proofErr w:type="gramStart"/>
      <w:r>
        <w:rPr>
          <w:rFonts w:ascii="Times New Roman" w:hAnsi="Times New Roman"/>
          <w:caps/>
          <w:color w:val="000000"/>
          <w:w w:val="96"/>
          <w:sz w:val="20"/>
          <w:szCs w:val="20"/>
        </w:rPr>
        <w:t>,</w:t>
      </w:r>
      <w:r w:rsidR="00612972">
        <w:rPr>
          <w:rFonts w:ascii="Times New Roman" w:hAnsi="Times New Roman"/>
          <w:caps/>
          <w:color w:val="000000"/>
          <w:w w:val="96"/>
          <w:sz w:val="20"/>
          <w:szCs w:val="20"/>
        </w:rPr>
        <w:t>photography</w:t>
      </w:r>
      <w:proofErr w:type="gramEnd"/>
    </w:p>
    <w:p w:rsidR="00BB15DA" w:rsidRPr="00624B52" w:rsidRDefault="000C15F7" w:rsidP="00624B52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  <w:sectPr w:rsidR="00BB15DA" w:rsidRPr="00624B52" w:rsidSect="002775DC">
          <w:type w:val="continuous"/>
          <w:pgSz w:w="11900" w:h="16820"/>
          <w:pgMar w:top="180" w:right="380" w:bottom="360" w:left="1440" w:header="720" w:footer="720" w:gutter="0"/>
          <w:cols w:space="720"/>
          <w:noEndnote/>
        </w:sectPr>
      </w:pPr>
      <w:r w:rsidRPr="00F90719">
        <w:rPr>
          <w:rFonts w:ascii="Times New Roman" w:hAnsi="Times New Roman"/>
          <w:caps/>
          <w:color w:val="000000"/>
          <w:w w:val="96"/>
          <w:sz w:val="40"/>
          <w:szCs w:val="40"/>
        </w:rPr>
        <w:br/>
      </w:r>
    </w:p>
    <w:p w:rsidR="00BF4EF7" w:rsidRDefault="00BF4EF7" w:rsidP="00BF4EF7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  <w:r>
        <w:rPr>
          <w:rFonts w:ascii="Times New Roman" w:hAnsi="Times New Roman"/>
          <w:b/>
          <w:color w:val="933634"/>
          <w:w w:val="102"/>
        </w:rPr>
        <w:lastRenderedPageBreak/>
        <w:t>PERSONAL INFORMATION</w:t>
      </w:r>
    </w:p>
    <w:p w:rsidR="00BF4EF7" w:rsidRDefault="00BF4EF7" w:rsidP="00BF4EF7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933634"/>
          <w:w w:val="102"/>
        </w:rPr>
      </w:pPr>
    </w:p>
    <w:p w:rsidR="00BF4EF7" w:rsidRDefault="00185E90" w:rsidP="00BF4EF7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caps/>
          <w:color w:val="000000"/>
          <w:w w:val="96"/>
          <w:sz w:val="20"/>
          <w:szCs w:val="20"/>
        </w:rPr>
        <w:t>DATE OF BIRTH: 11</w:t>
      </w:r>
      <w:r w:rsidRPr="00185E90">
        <w:rPr>
          <w:rFonts w:ascii="Times New Roman" w:hAnsi="Times New Roman"/>
          <w:caps/>
          <w:color w:val="000000"/>
          <w:w w:val="96"/>
          <w:sz w:val="20"/>
          <w:szCs w:val="20"/>
          <w:vertAlign w:val="superscript"/>
        </w:rPr>
        <w:t>t</w:t>
      </w:r>
      <w:r>
        <w:rPr>
          <w:rFonts w:ascii="Times New Roman" w:hAnsi="Times New Roman"/>
          <w:caps/>
          <w:color w:val="000000"/>
          <w:w w:val="96"/>
          <w:sz w:val="20"/>
          <w:szCs w:val="20"/>
          <w:vertAlign w:val="superscript"/>
        </w:rPr>
        <w:t xml:space="preserve">h </w:t>
      </w:r>
      <w:r>
        <w:rPr>
          <w:rFonts w:ascii="Times New Roman" w:hAnsi="Times New Roman"/>
          <w:caps/>
          <w:color w:val="000000"/>
          <w:w w:val="96"/>
          <w:sz w:val="20"/>
          <w:szCs w:val="20"/>
        </w:rPr>
        <w:t>dec 1982</w:t>
      </w:r>
    </w:p>
    <w:p w:rsidR="00BF4EF7" w:rsidRDefault="00BF4EF7" w:rsidP="00BF4EF7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20"/>
          <w:szCs w:val="20"/>
        </w:rPr>
      </w:pPr>
      <w:r>
        <w:rPr>
          <w:rFonts w:ascii="Times New Roman" w:hAnsi="Times New Roman"/>
          <w:caps/>
          <w:color w:val="000000"/>
          <w:w w:val="96"/>
          <w:sz w:val="20"/>
          <w:szCs w:val="20"/>
        </w:rPr>
        <w:t>MATRIAL SATAUS</w:t>
      </w:r>
      <w:r w:rsidR="00FF3907">
        <w:rPr>
          <w:rFonts w:ascii="Times New Roman" w:hAnsi="Times New Roman"/>
          <w:caps/>
          <w:color w:val="000000"/>
          <w:w w:val="96"/>
          <w:sz w:val="20"/>
          <w:szCs w:val="20"/>
        </w:rPr>
        <w:t>: SINGLE</w:t>
      </w:r>
    </w:p>
    <w:p w:rsidR="00FF3907" w:rsidRDefault="00FF3907" w:rsidP="00BF4EF7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aps/>
          <w:color w:val="000000"/>
          <w:w w:val="96"/>
          <w:sz w:val="20"/>
          <w:szCs w:val="20"/>
        </w:rPr>
      </w:pPr>
    </w:p>
    <w:sectPr w:rsidR="00FF3907" w:rsidSect="00A954F4">
      <w:type w:val="continuous"/>
      <w:pgSz w:w="11900" w:h="16820"/>
      <w:pgMar w:top="1440" w:right="29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DB9E"/>
      </v:shape>
    </w:pict>
  </w:numPicBullet>
  <w:numPicBullet w:numPicBulletId="1">
    <w:pict>
      <v:shape id="_x0000_i1031" type="#_x0000_t75" alt="Description: C:\Users\t_masiddiqui.MYENGRO\Desktop\ubl-logo.jpg" style="width:18.25pt;height:12.9pt;visibility:visible;mso-wrap-style:square" o:bullet="t">
        <v:imagedata r:id="rId2" o:title="ubl-logo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7">
    <w:nsid w:val="0120532A"/>
    <w:multiLevelType w:val="hybridMultilevel"/>
    <w:tmpl w:val="6754896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09744531"/>
    <w:multiLevelType w:val="hybridMultilevel"/>
    <w:tmpl w:val="41B88BCA"/>
    <w:lvl w:ilvl="0" w:tplc="0DF8475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4722"/>
    <w:multiLevelType w:val="multilevel"/>
    <w:tmpl w:val="B75AB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F34D3"/>
    <w:multiLevelType w:val="hybridMultilevel"/>
    <w:tmpl w:val="EB1E7AC6"/>
    <w:lvl w:ilvl="0" w:tplc="58E47F44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259"/>
    <w:multiLevelType w:val="hybridMultilevel"/>
    <w:tmpl w:val="6E0887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124F8"/>
    <w:multiLevelType w:val="hybridMultilevel"/>
    <w:tmpl w:val="0CB82E34"/>
    <w:lvl w:ilvl="0" w:tplc="B4104BE8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B394D"/>
    <w:multiLevelType w:val="hybridMultilevel"/>
    <w:tmpl w:val="15829A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814DE"/>
    <w:multiLevelType w:val="hybridMultilevel"/>
    <w:tmpl w:val="5BB473E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DB6368C"/>
    <w:multiLevelType w:val="hybridMultilevel"/>
    <w:tmpl w:val="8F3A2832"/>
    <w:lvl w:ilvl="0" w:tplc="3F2AA54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F2E0C"/>
    <w:multiLevelType w:val="hybridMultilevel"/>
    <w:tmpl w:val="7D908A94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7">
    <w:nsid w:val="7A1C45B3"/>
    <w:multiLevelType w:val="hybridMultilevel"/>
    <w:tmpl w:val="0B1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11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6"/>
  </w:num>
  <w:num w:numId="12">
    <w:abstractNumId w:val="5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5E7B0E"/>
    <w:rsid w:val="00000A3F"/>
    <w:rsid w:val="00001642"/>
    <w:rsid w:val="00012256"/>
    <w:rsid w:val="00021F81"/>
    <w:rsid w:val="000236C0"/>
    <w:rsid w:val="00055275"/>
    <w:rsid w:val="00062CCB"/>
    <w:rsid w:val="0009788F"/>
    <w:rsid w:val="000A0297"/>
    <w:rsid w:val="000A11E9"/>
    <w:rsid w:val="000B7AAA"/>
    <w:rsid w:val="000C15F7"/>
    <w:rsid w:val="000E0346"/>
    <w:rsid w:val="0011335F"/>
    <w:rsid w:val="00130C30"/>
    <w:rsid w:val="00147F0B"/>
    <w:rsid w:val="0016718C"/>
    <w:rsid w:val="00185E90"/>
    <w:rsid w:val="00192798"/>
    <w:rsid w:val="001B523E"/>
    <w:rsid w:val="001F492F"/>
    <w:rsid w:val="001F60CF"/>
    <w:rsid w:val="00231E52"/>
    <w:rsid w:val="00241B2E"/>
    <w:rsid w:val="002775DC"/>
    <w:rsid w:val="00284190"/>
    <w:rsid w:val="00286714"/>
    <w:rsid w:val="002932F6"/>
    <w:rsid w:val="00294662"/>
    <w:rsid w:val="00294EFB"/>
    <w:rsid w:val="00295EA0"/>
    <w:rsid w:val="002973D5"/>
    <w:rsid w:val="002E4D59"/>
    <w:rsid w:val="002E5E71"/>
    <w:rsid w:val="00302ACC"/>
    <w:rsid w:val="00334DE5"/>
    <w:rsid w:val="003960D3"/>
    <w:rsid w:val="003A011F"/>
    <w:rsid w:val="003A58AA"/>
    <w:rsid w:val="003A5D2E"/>
    <w:rsid w:val="003D5613"/>
    <w:rsid w:val="003D5ACA"/>
    <w:rsid w:val="003E4C7E"/>
    <w:rsid w:val="003E5E28"/>
    <w:rsid w:val="003E71C3"/>
    <w:rsid w:val="00403ED1"/>
    <w:rsid w:val="004378FB"/>
    <w:rsid w:val="00460265"/>
    <w:rsid w:val="00494168"/>
    <w:rsid w:val="004D5D70"/>
    <w:rsid w:val="004E20D1"/>
    <w:rsid w:val="004E4218"/>
    <w:rsid w:val="004F129B"/>
    <w:rsid w:val="00521ED3"/>
    <w:rsid w:val="0053102D"/>
    <w:rsid w:val="00540357"/>
    <w:rsid w:val="005740D4"/>
    <w:rsid w:val="00576237"/>
    <w:rsid w:val="00590422"/>
    <w:rsid w:val="00595934"/>
    <w:rsid w:val="005C5C54"/>
    <w:rsid w:val="005E4EAE"/>
    <w:rsid w:val="005E54A3"/>
    <w:rsid w:val="005E7B0E"/>
    <w:rsid w:val="00600128"/>
    <w:rsid w:val="00606011"/>
    <w:rsid w:val="00612972"/>
    <w:rsid w:val="00624B52"/>
    <w:rsid w:val="00632DA0"/>
    <w:rsid w:val="0063578E"/>
    <w:rsid w:val="00641EF2"/>
    <w:rsid w:val="006458E3"/>
    <w:rsid w:val="006468FF"/>
    <w:rsid w:val="006548F8"/>
    <w:rsid w:val="00660CDE"/>
    <w:rsid w:val="00673B0A"/>
    <w:rsid w:val="00680776"/>
    <w:rsid w:val="0068456B"/>
    <w:rsid w:val="006A0AA0"/>
    <w:rsid w:val="006A124D"/>
    <w:rsid w:val="006E69D0"/>
    <w:rsid w:val="0072205B"/>
    <w:rsid w:val="00726142"/>
    <w:rsid w:val="00732E43"/>
    <w:rsid w:val="007365F1"/>
    <w:rsid w:val="00794828"/>
    <w:rsid w:val="00796FDE"/>
    <w:rsid w:val="00813A27"/>
    <w:rsid w:val="008312C5"/>
    <w:rsid w:val="008555D5"/>
    <w:rsid w:val="00883ABA"/>
    <w:rsid w:val="00892C14"/>
    <w:rsid w:val="008A0F36"/>
    <w:rsid w:val="008B014D"/>
    <w:rsid w:val="008B55EB"/>
    <w:rsid w:val="008B7D39"/>
    <w:rsid w:val="008C0C40"/>
    <w:rsid w:val="008D755E"/>
    <w:rsid w:val="008E20D2"/>
    <w:rsid w:val="008F3097"/>
    <w:rsid w:val="00905C71"/>
    <w:rsid w:val="00906CD2"/>
    <w:rsid w:val="00907501"/>
    <w:rsid w:val="00914C15"/>
    <w:rsid w:val="00916749"/>
    <w:rsid w:val="00936852"/>
    <w:rsid w:val="0096365E"/>
    <w:rsid w:val="0098791D"/>
    <w:rsid w:val="009C487F"/>
    <w:rsid w:val="009D45AD"/>
    <w:rsid w:val="009D6600"/>
    <w:rsid w:val="009E1E0D"/>
    <w:rsid w:val="009F162B"/>
    <w:rsid w:val="009F56B1"/>
    <w:rsid w:val="00A25F56"/>
    <w:rsid w:val="00A67117"/>
    <w:rsid w:val="00A86884"/>
    <w:rsid w:val="00A954F4"/>
    <w:rsid w:val="00AA75A6"/>
    <w:rsid w:val="00AD1984"/>
    <w:rsid w:val="00AD48B9"/>
    <w:rsid w:val="00AE4724"/>
    <w:rsid w:val="00AF51DB"/>
    <w:rsid w:val="00AF7F00"/>
    <w:rsid w:val="00B00701"/>
    <w:rsid w:val="00B02E47"/>
    <w:rsid w:val="00B06039"/>
    <w:rsid w:val="00B06624"/>
    <w:rsid w:val="00B07400"/>
    <w:rsid w:val="00B12912"/>
    <w:rsid w:val="00B3712B"/>
    <w:rsid w:val="00B46583"/>
    <w:rsid w:val="00B721F4"/>
    <w:rsid w:val="00BB15DA"/>
    <w:rsid w:val="00BB6B6C"/>
    <w:rsid w:val="00BC5024"/>
    <w:rsid w:val="00BD6302"/>
    <w:rsid w:val="00BE0877"/>
    <w:rsid w:val="00BF4EF7"/>
    <w:rsid w:val="00C005C3"/>
    <w:rsid w:val="00C02DEF"/>
    <w:rsid w:val="00C23FCC"/>
    <w:rsid w:val="00C338FB"/>
    <w:rsid w:val="00C36E52"/>
    <w:rsid w:val="00C37970"/>
    <w:rsid w:val="00C42FB6"/>
    <w:rsid w:val="00C52DF5"/>
    <w:rsid w:val="00C805B2"/>
    <w:rsid w:val="00C84C36"/>
    <w:rsid w:val="00C92C94"/>
    <w:rsid w:val="00CA01B0"/>
    <w:rsid w:val="00CB0ED2"/>
    <w:rsid w:val="00CB1091"/>
    <w:rsid w:val="00CC4541"/>
    <w:rsid w:val="00CD4F01"/>
    <w:rsid w:val="00CE28B4"/>
    <w:rsid w:val="00CF49F7"/>
    <w:rsid w:val="00D11695"/>
    <w:rsid w:val="00D1323E"/>
    <w:rsid w:val="00D16A6B"/>
    <w:rsid w:val="00D3339B"/>
    <w:rsid w:val="00D54C3E"/>
    <w:rsid w:val="00D6347C"/>
    <w:rsid w:val="00D66B8D"/>
    <w:rsid w:val="00D734C6"/>
    <w:rsid w:val="00D8313A"/>
    <w:rsid w:val="00DC01B6"/>
    <w:rsid w:val="00DC187F"/>
    <w:rsid w:val="00DC73F3"/>
    <w:rsid w:val="00DD5192"/>
    <w:rsid w:val="00DE1599"/>
    <w:rsid w:val="00DE601F"/>
    <w:rsid w:val="00DF3CE0"/>
    <w:rsid w:val="00E026F7"/>
    <w:rsid w:val="00E302F2"/>
    <w:rsid w:val="00E55177"/>
    <w:rsid w:val="00E57E94"/>
    <w:rsid w:val="00E609B9"/>
    <w:rsid w:val="00E6627C"/>
    <w:rsid w:val="00E76E46"/>
    <w:rsid w:val="00E93402"/>
    <w:rsid w:val="00EC6C30"/>
    <w:rsid w:val="00EE58B3"/>
    <w:rsid w:val="00EE6E3C"/>
    <w:rsid w:val="00F40C38"/>
    <w:rsid w:val="00F564FA"/>
    <w:rsid w:val="00F67B3F"/>
    <w:rsid w:val="00F67BDE"/>
    <w:rsid w:val="00F72D5A"/>
    <w:rsid w:val="00F82727"/>
    <w:rsid w:val="00F90719"/>
    <w:rsid w:val="00F90D03"/>
    <w:rsid w:val="00FA731F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5F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15F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C15F7"/>
    <w:rPr>
      <w:sz w:val="22"/>
      <w:szCs w:val="22"/>
    </w:rPr>
  </w:style>
  <w:style w:type="character" w:styleId="Hyperlink">
    <w:name w:val="Hyperlink"/>
    <w:uiPriority w:val="99"/>
    <w:unhideWhenUsed/>
    <w:rsid w:val="000C15F7"/>
    <w:rPr>
      <w:color w:val="0563C1"/>
      <w:u w:val="single"/>
    </w:rPr>
  </w:style>
  <w:style w:type="table" w:styleId="TableGrid">
    <w:name w:val="Table Grid"/>
    <w:basedOn w:val="TableNormal"/>
    <w:uiPriority w:val="59"/>
    <w:rsid w:val="0014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BC5024"/>
    <w:rPr>
      <w:i/>
      <w:iCs/>
      <w:color w:val="808080"/>
    </w:rPr>
  </w:style>
  <w:style w:type="paragraph" w:customStyle="1" w:styleId="Institution">
    <w:name w:val="Institution"/>
    <w:basedOn w:val="Normal"/>
    <w:next w:val="Normal"/>
    <w:rsid w:val="00BC5024"/>
    <w:pPr>
      <w:tabs>
        <w:tab w:val="left" w:pos="1440"/>
        <w:tab w:val="right" w:pos="6149"/>
      </w:tabs>
      <w:spacing w:after="0" w:line="220" w:lineRule="atLeast"/>
    </w:pPr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63578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A8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5F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15F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C15F7"/>
    <w:rPr>
      <w:sz w:val="22"/>
      <w:szCs w:val="22"/>
    </w:rPr>
  </w:style>
  <w:style w:type="character" w:styleId="Hyperlink">
    <w:name w:val="Hyperlink"/>
    <w:uiPriority w:val="99"/>
    <w:unhideWhenUsed/>
    <w:rsid w:val="000C15F7"/>
    <w:rPr>
      <w:color w:val="0563C1"/>
      <w:u w:val="single"/>
    </w:rPr>
  </w:style>
  <w:style w:type="table" w:styleId="TableGrid">
    <w:name w:val="Table Grid"/>
    <w:basedOn w:val="TableNormal"/>
    <w:uiPriority w:val="59"/>
    <w:rsid w:val="0014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BC5024"/>
    <w:rPr>
      <w:i/>
      <w:iCs/>
      <w:color w:val="808080"/>
    </w:rPr>
  </w:style>
  <w:style w:type="paragraph" w:customStyle="1" w:styleId="Institution">
    <w:name w:val="Institution"/>
    <w:basedOn w:val="Normal"/>
    <w:next w:val="Normal"/>
    <w:rsid w:val="00BC5024"/>
    <w:pPr>
      <w:tabs>
        <w:tab w:val="left" w:pos="1440"/>
        <w:tab w:val="right" w:pos="6149"/>
      </w:tabs>
      <w:spacing w:after="0" w:line="220" w:lineRule="atLeast"/>
    </w:pPr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63578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A8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wais.2804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759F-6CE5-43BE-A23D-40F41E08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Links>
    <vt:vector size="12" baseType="variant"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http://www.vxt.com/clients_p.php?n=banks&amp;tb=au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mailto:shujasd@hotmail.com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</dc:creator>
  <cp:lastModifiedBy>Visitor</cp:lastModifiedBy>
  <cp:revision>2</cp:revision>
  <cp:lastPrinted>2014-09-12T07:27:00Z</cp:lastPrinted>
  <dcterms:created xsi:type="dcterms:W3CDTF">2019-04-10T06:24:00Z</dcterms:created>
  <dcterms:modified xsi:type="dcterms:W3CDTF">2019-04-10T06:24:00Z</dcterms:modified>
</cp:coreProperties>
</file>