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90" w:rsidRPr="00844226" w:rsidRDefault="00A72EEA" w:rsidP="000F4624">
      <w:pPr>
        <w:pStyle w:val="MediumGrid2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CARLITO T</w:t>
      </w:r>
      <w:r w:rsidR="00FC7490" w:rsidRPr="00FC7490">
        <w:rPr>
          <w:b/>
          <w:bCs/>
          <w:sz w:val="40"/>
          <w:szCs w:val="40"/>
        </w:rPr>
        <w:tab/>
      </w:r>
    </w:p>
    <w:p w:rsidR="005C3390" w:rsidRPr="000F4624" w:rsidRDefault="004F5DFB">
      <w:pPr>
        <w:rPr>
          <w:sz w:val="18"/>
          <w:szCs w:val="18"/>
        </w:rPr>
      </w:pPr>
      <w:r>
        <w:rPr>
          <w:sz w:val="18"/>
          <w:szCs w:val="18"/>
        </w:rPr>
        <w:t xml:space="preserve">Al </w:t>
      </w:r>
      <w:proofErr w:type="spellStart"/>
      <w:r>
        <w:rPr>
          <w:sz w:val="18"/>
          <w:szCs w:val="18"/>
        </w:rPr>
        <w:t>Rigga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Deira</w:t>
      </w:r>
      <w:proofErr w:type="spellEnd"/>
      <w:r>
        <w:rPr>
          <w:sz w:val="18"/>
          <w:szCs w:val="18"/>
        </w:rPr>
        <w:t>, Dubai, United Arab Emirates</w:t>
      </w:r>
    </w:p>
    <w:p w:rsidR="005C3390" w:rsidRPr="000F4624" w:rsidRDefault="005C3390">
      <w:pPr>
        <w:rPr>
          <w:sz w:val="18"/>
          <w:szCs w:val="18"/>
        </w:rPr>
      </w:pPr>
    </w:p>
    <w:p w:rsidR="00A72EEA" w:rsidRPr="00A72EEA" w:rsidRDefault="005C3390">
      <w:pPr>
        <w:pBdr>
          <w:bottom w:val="single" w:sz="8" w:space="2" w:color="000000"/>
        </w:pBdr>
        <w:rPr>
          <w:color w:val="000080"/>
          <w:sz w:val="18"/>
          <w:szCs w:val="18"/>
          <w:u w:val="single"/>
        </w:rPr>
      </w:pPr>
      <w:r w:rsidRPr="000F4624">
        <w:rPr>
          <w:sz w:val="18"/>
          <w:szCs w:val="18"/>
        </w:rPr>
        <w:t xml:space="preserve">Email </w:t>
      </w:r>
      <w:proofErr w:type="gramStart"/>
      <w:r w:rsidRPr="000F4624">
        <w:rPr>
          <w:sz w:val="18"/>
          <w:szCs w:val="18"/>
        </w:rPr>
        <w:t>address :</w:t>
      </w:r>
      <w:proofErr w:type="gramEnd"/>
      <w:r w:rsidRPr="000F4624">
        <w:rPr>
          <w:sz w:val="18"/>
          <w:szCs w:val="18"/>
        </w:rPr>
        <w:t xml:space="preserve"> </w:t>
      </w:r>
      <w:hyperlink r:id="rId9" w:history="1">
        <w:r w:rsidR="00A72EEA" w:rsidRPr="004A6A42">
          <w:rPr>
            <w:rStyle w:val="Hyperlink"/>
            <w:sz w:val="18"/>
            <w:szCs w:val="18"/>
          </w:rPr>
          <w:t>carlitot.280743@2freemail.com</w:t>
        </w:r>
      </w:hyperlink>
      <w:r w:rsidR="00A72EEA">
        <w:rPr>
          <w:sz w:val="18"/>
          <w:szCs w:val="18"/>
        </w:rPr>
        <w:t xml:space="preserve"> </w:t>
      </w:r>
    </w:p>
    <w:p w:rsidR="005C3390" w:rsidRPr="000F4624" w:rsidRDefault="005C3390">
      <w:pPr>
        <w:rPr>
          <w:sz w:val="18"/>
          <w:szCs w:val="18"/>
        </w:rPr>
      </w:pPr>
    </w:p>
    <w:p w:rsidR="005C3390" w:rsidRPr="000F4624" w:rsidRDefault="005C3390" w:rsidP="000F4624">
      <w:pPr>
        <w:jc w:val="both"/>
        <w:rPr>
          <w:b/>
          <w:bCs/>
          <w:sz w:val="18"/>
          <w:szCs w:val="18"/>
        </w:rPr>
      </w:pPr>
      <w:r w:rsidRPr="000F4624">
        <w:rPr>
          <w:b/>
          <w:bCs/>
          <w:sz w:val="18"/>
          <w:szCs w:val="18"/>
        </w:rPr>
        <w:t>CAREER SUMARRY AND OBJECTIVE</w:t>
      </w:r>
    </w:p>
    <w:p w:rsidR="005C3390" w:rsidRPr="000F4624" w:rsidRDefault="005C3390" w:rsidP="004F5DFB">
      <w:pPr>
        <w:jc w:val="both"/>
        <w:rPr>
          <w:sz w:val="18"/>
          <w:szCs w:val="18"/>
        </w:rPr>
      </w:pPr>
      <w:r w:rsidRPr="000F4624">
        <w:rPr>
          <w:sz w:val="18"/>
          <w:szCs w:val="18"/>
        </w:rPr>
        <w:t>A Mechanical Engin</w:t>
      </w:r>
      <w:r w:rsidR="004F178A">
        <w:rPr>
          <w:sz w:val="18"/>
          <w:szCs w:val="18"/>
        </w:rPr>
        <w:t>eering Graduate with more than 11</w:t>
      </w:r>
      <w:r w:rsidRPr="000F4624">
        <w:rPr>
          <w:sz w:val="18"/>
          <w:szCs w:val="18"/>
        </w:rPr>
        <w:t xml:space="preserve"> </w:t>
      </w:r>
      <w:proofErr w:type="spellStart"/>
      <w:r w:rsidRPr="000F4624">
        <w:rPr>
          <w:sz w:val="18"/>
          <w:szCs w:val="18"/>
        </w:rPr>
        <w:t>years experience</w:t>
      </w:r>
      <w:proofErr w:type="spellEnd"/>
      <w:r w:rsidRPr="000F4624">
        <w:rPr>
          <w:sz w:val="18"/>
          <w:szCs w:val="18"/>
        </w:rPr>
        <w:t xml:space="preserve"> in the field of repair and maintenance of Heavy Equipment mostly bulldozer, whee</w:t>
      </w:r>
      <w:r w:rsidR="00682092" w:rsidRPr="000F4624">
        <w:rPr>
          <w:sz w:val="18"/>
          <w:szCs w:val="18"/>
        </w:rPr>
        <w:t>l loader, excavator, dump truck, road grader, water truck</w:t>
      </w:r>
      <w:r w:rsidR="00FC52D4" w:rsidRPr="000F4624">
        <w:rPr>
          <w:sz w:val="18"/>
          <w:szCs w:val="18"/>
        </w:rPr>
        <w:t xml:space="preserve"> and</w:t>
      </w:r>
      <w:r w:rsidR="00682092" w:rsidRPr="000F4624">
        <w:rPr>
          <w:sz w:val="18"/>
          <w:szCs w:val="18"/>
        </w:rPr>
        <w:t xml:space="preserve"> vibrator</w:t>
      </w:r>
      <w:r w:rsidRPr="000F4624">
        <w:rPr>
          <w:sz w:val="18"/>
          <w:szCs w:val="18"/>
        </w:rPr>
        <w:t xml:space="preserve"> compactor.</w:t>
      </w:r>
    </w:p>
    <w:p w:rsidR="005C3390" w:rsidRPr="000F4624" w:rsidRDefault="00EF2833" w:rsidP="000F4624">
      <w:pPr>
        <w:jc w:val="both"/>
        <w:rPr>
          <w:sz w:val="18"/>
          <w:szCs w:val="18"/>
        </w:rPr>
      </w:pPr>
      <w:r>
        <w:rPr>
          <w:sz w:val="18"/>
          <w:szCs w:val="18"/>
        </w:rPr>
        <w:t>I would like to apply any vacancy that suit my qualification</w:t>
      </w:r>
      <w:r w:rsidR="005C3390" w:rsidRPr="000F4624">
        <w:rPr>
          <w:sz w:val="18"/>
          <w:szCs w:val="18"/>
        </w:rPr>
        <w:t xml:space="preserve"> to</w:t>
      </w:r>
      <w:r w:rsidR="004F5DFB">
        <w:rPr>
          <w:sz w:val="18"/>
          <w:szCs w:val="18"/>
        </w:rPr>
        <w:t xml:space="preserve"> impart my knowledge and skills I </w:t>
      </w:r>
      <w:r w:rsidR="005C3390" w:rsidRPr="000F4624">
        <w:rPr>
          <w:sz w:val="18"/>
          <w:szCs w:val="18"/>
        </w:rPr>
        <w:t>gained on my experience and educational attainment.</w:t>
      </w:r>
    </w:p>
    <w:p w:rsidR="005C3390" w:rsidRPr="000F4624" w:rsidRDefault="005C3390" w:rsidP="000F4624">
      <w:pPr>
        <w:jc w:val="both"/>
        <w:rPr>
          <w:sz w:val="18"/>
          <w:szCs w:val="18"/>
        </w:rPr>
      </w:pPr>
    </w:p>
    <w:p w:rsidR="005C3390" w:rsidRPr="000F4624" w:rsidRDefault="005C3390" w:rsidP="000F4624">
      <w:pPr>
        <w:jc w:val="both"/>
        <w:rPr>
          <w:b/>
          <w:bCs/>
          <w:sz w:val="18"/>
          <w:szCs w:val="18"/>
        </w:rPr>
      </w:pPr>
      <w:r w:rsidRPr="000F4624">
        <w:rPr>
          <w:b/>
          <w:bCs/>
          <w:sz w:val="18"/>
          <w:szCs w:val="18"/>
        </w:rPr>
        <w:t>PROFESSIONAL QUALIFICATION</w:t>
      </w:r>
    </w:p>
    <w:p w:rsidR="005C3390" w:rsidRDefault="005C3390" w:rsidP="000F4624">
      <w:pPr>
        <w:jc w:val="both"/>
        <w:rPr>
          <w:sz w:val="18"/>
          <w:szCs w:val="18"/>
        </w:rPr>
      </w:pPr>
      <w:r w:rsidRPr="000F4624">
        <w:rPr>
          <w:sz w:val="18"/>
          <w:szCs w:val="18"/>
        </w:rPr>
        <w:t xml:space="preserve">A Graduate of </w:t>
      </w:r>
      <w:r w:rsidRPr="004F5DFB">
        <w:rPr>
          <w:sz w:val="18"/>
          <w:szCs w:val="18"/>
        </w:rPr>
        <w:t>Mechanical</w:t>
      </w:r>
      <w:r w:rsidRPr="000F4624">
        <w:rPr>
          <w:sz w:val="18"/>
          <w:szCs w:val="18"/>
        </w:rPr>
        <w:t xml:space="preserve"> Engineering</w:t>
      </w:r>
      <w:r w:rsidR="004F5DFB">
        <w:rPr>
          <w:sz w:val="18"/>
          <w:szCs w:val="18"/>
        </w:rPr>
        <w:t xml:space="preserve"> Degree</w:t>
      </w:r>
    </w:p>
    <w:p w:rsidR="004F5DFB" w:rsidRDefault="004F5DFB" w:rsidP="004F5DFB">
      <w:pPr>
        <w:rPr>
          <w:rFonts w:eastAsia="Times New Roman"/>
          <w:color w:val="000000"/>
          <w:kern w:val="0"/>
          <w:sz w:val="18"/>
          <w:szCs w:val="20"/>
          <w:shd w:val="clear" w:color="auto" w:fill="FFFFFF"/>
        </w:rPr>
      </w:pPr>
      <w:r w:rsidRPr="004F5DFB">
        <w:rPr>
          <w:rFonts w:eastAsia="Times New Roman"/>
          <w:color w:val="000000"/>
          <w:kern w:val="0"/>
          <w:sz w:val="18"/>
          <w:szCs w:val="20"/>
          <w:shd w:val="clear" w:color="auto" w:fill="FFFFFF"/>
        </w:rPr>
        <w:t>In-depth knowledge of all types of construction plant and machinery</w:t>
      </w:r>
    </w:p>
    <w:p w:rsidR="00F90F9D" w:rsidRDefault="004F5DFB" w:rsidP="00F90F9D">
      <w:pPr>
        <w:rPr>
          <w:rFonts w:eastAsia="Times New Roman"/>
          <w:kern w:val="0"/>
          <w:sz w:val="20"/>
          <w:szCs w:val="20"/>
        </w:rPr>
      </w:pPr>
      <w:r w:rsidRPr="004F5DFB">
        <w:rPr>
          <w:rFonts w:eastAsia="Times New Roman"/>
          <w:color w:val="000000"/>
          <w:kern w:val="0"/>
          <w:sz w:val="18"/>
          <w:szCs w:val="20"/>
          <w:shd w:val="clear" w:color="auto" w:fill="FFFFFF"/>
        </w:rPr>
        <w:t>Excellent management skills and will also have expertise in setting up new departments and writing all the necessary procedures and putting in place suitable planned and reactive maintenance programs</w:t>
      </w:r>
    </w:p>
    <w:p w:rsidR="00F90F9D" w:rsidRPr="00F90F9D" w:rsidRDefault="00F90F9D" w:rsidP="00F90F9D">
      <w:pPr>
        <w:rPr>
          <w:rFonts w:eastAsia="Times New Roman"/>
          <w:kern w:val="0"/>
          <w:sz w:val="20"/>
          <w:szCs w:val="20"/>
        </w:rPr>
      </w:pPr>
    </w:p>
    <w:p w:rsidR="005C3390" w:rsidRDefault="005C3390" w:rsidP="000F4624">
      <w:pPr>
        <w:jc w:val="both"/>
        <w:rPr>
          <w:b/>
          <w:bCs/>
          <w:sz w:val="18"/>
          <w:szCs w:val="18"/>
        </w:rPr>
      </w:pPr>
      <w:r w:rsidRPr="000F4624">
        <w:rPr>
          <w:b/>
          <w:bCs/>
          <w:sz w:val="18"/>
          <w:szCs w:val="18"/>
        </w:rPr>
        <w:t>PROFE</w:t>
      </w:r>
      <w:r w:rsidR="00682092" w:rsidRPr="000F4624">
        <w:rPr>
          <w:b/>
          <w:bCs/>
          <w:sz w:val="18"/>
          <w:szCs w:val="18"/>
        </w:rPr>
        <w:t>S</w:t>
      </w:r>
      <w:r w:rsidRPr="000F4624">
        <w:rPr>
          <w:b/>
          <w:bCs/>
          <w:sz w:val="18"/>
          <w:szCs w:val="18"/>
        </w:rPr>
        <w:t>SIONAL EMPLOYMENT</w:t>
      </w:r>
    </w:p>
    <w:p w:rsidR="00F90F9D" w:rsidRDefault="00F90F9D" w:rsidP="000F4624">
      <w:pPr>
        <w:jc w:val="both"/>
        <w:rPr>
          <w:b/>
          <w:bCs/>
          <w:sz w:val="18"/>
          <w:szCs w:val="18"/>
        </w:rPr>
      </w:pPr>
    </w:p>
    <w:p w:rsidR="00391336" w:rsidRDefault="00F90F9D" w:rsidP="000F4624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Western </w:t>
      </w:r>
      <w:proofErr w:type="spellStart"/>
      <w:r>
        <w:rPr>
          <w:b/>
          <w:bCs/>
          <w:sz w:val="18"/>
          <w:szCs w:val="18"/>
        </w:rPr>
        <w:t>Bai</w:t>
      </w:r>
      <w:r w:rsidR="00391336">
        <w:rPr>
          <w:b/>
          <w:bCs/>
          <w:sz w:val="18"/>
          <w:szCs w:val="18"/>
        </w:rPr>
        <w:t>noona</w:t>
      </w:r>
      <w:proofErr w:type="spellEnd"/>
      <w:r w:rsidR="00391336">
        <w:rPr>
          <w:b/>
          <w:bCs/>
          <w:sz w:val="18"/>
          <w:szCs w:val="18"/>
        </w:rPr>
        <w:t xml:space="preserve"> Group General </w:t>
      </w:r>
      <w:proofErr w:type="spellStart"/>
      <w:r w:rsidR="00391336">
        <w:rPr>
          <w:b/>
          <w:bCs/>
          <w:sz w:val="18"/>
          <w:szCs w:val="18"/>
        </w:rPr>
        <w:t>Contructing</w:t>
      </w:r>
      <w:proofErr w:type="spellEnd"/>
      <w:r w:rsidR="00391336">
        <w:rPr>
          <w:b/>
          <w:bCs/>
          <w:sz w:val="18"/>
          <w:szCs w:val="18"/>
        </w:rPr>
        <w:t xml:space="preserve"> Company</w:t>
      </w:r>
    </w:p>
    <w:p w:rsidR="00391336" w:rsidRDefault="00391336" w:rsidP="000F4624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P. O. Box 44252 Abu Dhabi, UAE</w:t>
      </w:r>
    </w:p>
    <w:p w:rsidR="00391336" w:rsidRDefault="004F178A" w:rsidP="000F4624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March 8, 2015 – April 17, 2016</w:t>
      </w:r>
    </w:p>
    <w:p w:rsidR="00391336" w:rsidRDefault="00391336" w:rsidP="000F4624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Company Profile:</w:t>
      </w:r>
    </w:p>
    <w:p w:rsidR="00391336" w:rsidRDefault="00391336" w:rsidP="000F4624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Western </w:t>
      </w:r>
      <w:proofErr w:type="spellStart"/>
      <w:r>
        <w:rPr>
          <w:b/>
          <w:bCs/>
          <w:sz w:val="18"/>
          <w:szCs w:val="18"/>
        </w:rPr>
        <w:t>Bainoona</w:t>
      </w:r>
      <w:proofErr w:type="spellEnd"/>
      <w:r>
        <w:rPr>
          <w:b/>
          <w:bCs/>
          <w:sz w:val="18"/>
          <w:szCs w:val="18"/>
        </w:rPr>
        <w:t xml:space="preserve"> Group General </w:t>
      </w:r>
      <w:proofErr w:type="spellStart"/>
      <w:r>
        <w:rPr>
          <w:b/>
          <w:bCs/>
          <w:sz w:val="18"/>
          <w:szCs w:val="18"/>
        </w:rPr>
        <w:t>Contructing</w:t>
      </w:r>
      <w:proofErr w:type="spellEnd"/>
      <w:r>
        <w:rPr>
          <w:b/>
          <w:bCs/>
          <w:sz w:val="18"/>
          <w:szCs w:val="18"/>
        </w:rPr>
        <w:t xml:space="preserve"> Company is a</w:t>
      </w:r>
      <w:r>
        <w:rPr>
          <w:bCs/>
          <w:sz w:val="18"/>
          <w:szCs w:val="18"/>
        </w:rPr>
        <w:t xml:space="preserve"> general contracting company that builds roads, </w:t>
      </w:r>
      <w:proofErr w:type="spellStart"/>
      <w:r>
        <w:rPr>
          <w:bCs/>
          <w:sz w:val="18"/>
          <w:szCs w:val="18"/>
        </w:rPr>
        <w:t>insfrastructure</w:t>
      </w:r>
      <w:proofErr w:type="spellEnd"/>
      <w:r>
        <w:rPr>
          <w:bCs/>
          <w:sz w:val="18"/>
          <w:szCs w:val="18"/>
        </w:rPr>
        <w:t xml:space="preserve"> around United Arab Emirates and it provides its own material such as aggregates.</w:t>
      </w:r>
    </w:p>
    <w:p w:rsidR="00391336" w:rsidRDefault="00391336" w:rsidP="000F4624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Taween</w:t>
      </w:r>
      <w:proofErr w:type="spellEnd"/>
      <w:r>
        <w:rPr>
          <w:bCs/>
          <w:sz w:val="18"/>
          <w:szCs w:val="18"/>
        </w:rPr>
        <w:t xml:space="preserve"> garage department is a responsible in repair and maintenance of heavy </w:t>
      </w:r>
      <w:proofErr w:type="spellStart"/>
      <w:r>
        <w:rPr>
          <w:bCs/>
          <w:sz w:val="18"/>
          <w:szCs w:val="18"/>
        </w:rPr>
        <w:t>equipments</w:t>
      </w:r>
      <w:proofErr w:type="spellEnd"/>
      <w:r>
        <w:rPr>
          <w:bCs/>
          <w:sz w:val="18"/>
          <w:szCs w:val="18"/>
        </w:rPr>
        <w:t xml:space="preserve"> such as drill machines, dozer, excavators, dum</w:t>
      </w:r>
      <w:r w:rsidR="009358AD">
        <w:rPr>
          <w:bCs/>
          <w:sz w:val="18"/>
          <w:szCs w:val="18"/>
        </w:rPr>
        <w:t>pers, shovel and water tankers for quarry operation.</w:t>
      </w:r>
    </w:p>
    <w:p w:rsidR="009358AD" w:rsidRDefault="009358AD" w:rsidP="000F4624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Position: Garage Equipment Engineer</w:t>
      </w:r>
    </w:p>
    <w:p w:rsidR="009358AD" w:rsidRDefault="009358AD" w:rsidP="009358AD">
      <w:pPr>
        <w:numPr>
          <w:ilvl w:val="0"/>
          <w:numId w:val="8"/>
        </w:numPr>
        <w:jc w:val="both"/>
        <w:rPr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sz w:val="18"/>
          <w:szCs w:val="18"/>
        </w:rPr>
        <w:t xml:space="preserve">In-charge in assigning manpower to do repairs on breakdown </w:t>
      </w:r>
      <w:proofErr w:type="spellStart"/>
      <w:r>
        <w:rPr>
          <w:sz w:val="18"/>
          <w:szCs w:val="18"/>
        </w:rPr>
        <w:t>equipments</w:t>
      </w:r>
      <w:proofErr w:type="spellEnd"/>
      <w:r>
        <w:rPr>
          <w:sz w:val="18"/>
          <w:szCs w:val="18"/>
        </w:rPr>
        <w:t>.</w:t>
      </w:r>
    </w:p>
    <w:p w:rsidR="009358AD" w:rsidRDefault="009358AD" w:rsidP="009358AD">
      <w:pPr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Responsible for monitoring preventive maintenance service due.</w:t>
      </w:r>
    </w:p>
    <w:p w:rsidR="009358AD" w:rsidRDefault="009358AD" w:rsidP="009358AD">
      <w:pPr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In-charge in ordering of parts prior to breakdown to minimize downtime.</w:t>
      </w:r>
    </w:p>
    <w:p w:rsidR="009358AD" w:rsidRDefault="009358AD" w:rsidP="009358AD">
      <w:pPr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Assisting mechanic in trouble-shooting major problems.</w:t>
      </w:r>
    </w:p>
    <w:p w:rsidR="009358AD" w:rsidRPr="009358AD" w:rsidRDefault="009358AD" w:rsidP="009358AD">
      <w:pPr>
        <w:ind w:left="720"/>
        <w:jc w:val="both"/>
        <w:rPr>
          <w:sz w:val="18"/>
          <w:szCs w:val="18"/>
        </w:rPr>
      </w:pPr>
    </w:p>
    <w:p w:rsidR="00F7483A" w:rsidRDefault="00304D6D" w:rsidP="000F4624">
      <w:pPr>
        <w:jc w:val="both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Mojar</w:t>
      </w:r>
      <w:proofErr w:type="spellEnd"/>
      <w:r>
        <w:rPr>
          <w:b/>
          <w:bCs/>
          <w:sz w:val="18"/>
          <w:szCs w:val="18"/>
        </w:rPr>
        <w:t xml:space="preserve"> Construction</w:t>
      </w:r>
    </w:p>
    <w:p w:rsidR="00304D6D" w:rsidRPr="00DE354B" w:rsidRDefault="00304D6D" w:rsidP="000F4624">
      <w:pPr>
        <w:jc w:val="both"/>
        <w:rPr>
          <w:bCs/>
          <w:sz w:val="18"/>
          <w:szCs w:val="18"/>
        </w:rPr>
      </w:pPr>
      <w:r w:rsidRPr="00DE354B">
        <w:rPr>
          <w:bCs/>
          <w:sz w:val="18"/>
          <w:szCs w:val="18"/>
        </w:rPr>
        <w:t>13 Labrador St.</w:t>
      </w:r>
    </w:p>
    <w:p w:rsidR="00304D6D" w:rsidRPr="00DE354B" w:rsidRDefault="00304D6D" w:rsidP="000F4624">
      <w:pPr>
        <w:jc w:val="both"/>
        <w:rPr>
          <w:bCs/>
          <w:sz w:val="18"/>
          <w:szCs w:val="18"/>
        </w:rPr>
      </w:pPr>
      <w:r w:rsidRPr="00DE354B">
        <w:rPr>
          <w:bCs/>
          <w:sz w:val="18"/>
          <w:szCs w:val="18"/>
        </w:rPr>
        <w:t xml:space="preserve">BFHOMES, </w:t>
      </w:r>
      <w:proofErr w:type="spellStart"/>
      <w:r w:rsidRPr="00DE354B">
        <w:rPr>
          <w:bCs/>
          <w:sz w:val="18"/>
          <w:szCs w:val="18"/>
        </w:rPr>
        <w:t>Brgy</w:t>
      </w:r>
      <w:proofErr w:type="spellEnd"/>
      <w:r w:rsidRPr="00DE354B">
        <w:rPr>
          <w:bCs/>
          <w:sz w:val="18"/>
          <w:szCs w:val="18"/>
        </w:rPr>
        <w:t>. Holy Spirit</w:t>
      </w:r>
      <w:r w:rsidR="00DE354B" w:rsidRPr="00DE354B">
        <w:rPr>
          <w:bCs/>
          <w:sz w:val="18"/>
          <w:szCs w:val="18"/>
        </w:rPr>
        <w:t xml:space="preserve">, </w:t>
      </w:r>
    </w:p>
    <w:p w:rsidR="00DE354B" w:rsidRDefault="00DE354B" w:rsidP="000F4624">
      <w:pPr>
        <w:jc w:val="both"/>
        <w:rPr>
          <w:bCs/>
          <w:sz w:val="18"/>
          <w:szCs w:val="18"/>
        </w:rPr>
      </w:pPr>
      <w:r w:rsidRPr="00DE354B">
        <w:rPr>
          <w:bCs/>
          <w:sz w:val="18"/>
          <w:szCs w:val="18"/>
        </w:rPr>
        <w:t xml:space="preserve">Quezon City, Metro Manila, Philippines </w:t>
      </w:r>
    </w:p>
    <w:p w:rsidR="00571309" w:rsidRDefault="00571309" w:rsidP="000F4624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June 10, 2012- January 10, 2015</w:t>
      </w:r>
    </w:p>
    <w:p w:rsidR="00DE354B" w:rsidRDefault="00DE354B" w:rsidP="000F4624">
      <w:pPr>
        <w:jc w:val="both"/>
        <w:rPr>
          <w:b/>
          <w:bCs/>
          <w:sz w:val="18"/>
          <w:szCs w:val="18"/>
        </w:rPr>
      </w:pPr>
      <w:r w:rsidRPr="00DE354B">
        <w:rPr>
          <w:b/>
          <w:bCs/>
          <w:sz w:val="18"/>
          <w:szCs w:val="18"/>
        </w:rPr>
        <w:t>Company profile</w:t>
      </w:r>
      <w:r>
        <w:rPr>
          <w:b/>
          <w:bCs/>
          <w:sz w:val="18"/>
          <w:szCs w:val="18"/>
        </w:rPr>
        <w:t>:</w:t>
      </w:r>
    </w:p>
    <w:p w:rsidR="00DE354B" w:rsidRPr="00C66EC9" w:rsidRDefault="00DE354B" w:rsidP="000F4624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proofErr w:type="spellStart"/>
      <w:r>
        <w:rPr>
          <w:b/>
          <w:bCs/>
          <w:sz w:val="18"/>
          <w:szCs w:val="18"/>
        </w:rPr>
        <w:t>Mojar</w:t>
      </w:r>
      <w:proofErr w:type="spellEnd"/>
      <w:r>
        <w:rPr>
          <w:b/>
          <w:bCs/>
          <w:sz w:val="18"/>
          <w:szCs w:val="18"/>
        </w:rPr>
        <w:t xml:space="preserve"> Construction </w:t>
      </w:r>
      <w:r w:rsidR="00C66EC9">
        <w:rPr>
          <w:bCs/>
          <w:sz w:val="18"/>
          <w:szCs w:val="18"/>
        </w:rPr>
        <w:t xml:space="preserve">is a construction company that builds roads, schools, </w:t>
      </w:r>
      <w:r w:rsidR="00EE5987">
        <w:rPr>
          <w:bCs/>
          <w:sz w:val="18"/>
          <w:szCs w:val="18"/>
        </w:rPr>
        <w:t>water pipe laying projects around</w:t>
      </w:r>
      <w:r w:rsidR="00C66EC9">
        <w:rPr>
          <w:bCs/>
          <w:sz w:val="18"/>
          <w:szCs w:val="18"/>
        </w:rPr>
        <w:t xml:space="preserve"> Metro Manila, Philippines.</w:t>
      </w:r>
      <w:r w:rsidR="00C66EC9">
        <w:rPr>
          <w:bCs/>
          <w:sz w:val="18"/>
          <w:szCs w:val="18"/>
        </w:rPr>
        <w:tab/>
      </w:r>
    </w:p>
    <w:p w:rsidR="00C66EC9" w:rsidRDefault="00C66EC9" w:rsidP="000F4624">
      <w:pPr>
        <w:jc w:val="both"/>
        <w:rPr>
          <w:bCs/>
          <w:sz w:val="18"/>
          <w:szCs w:val="18"/>
        </w:rPr>
      </w:pPr>
      <w:r w:rsidRPr="00C66EC9">
        <w:rPr>
          <w:b/>
          <w:bCs/>
          <w:sz w:val="18"/>
          <w:szCs w:val="18"/>
        </w:rPr>
        <w:tab/>
        <w:t>Equipment Maintenance Department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is a department responsible for repair and maintenance of construction </w:t>
      </w:r>
      <w:proofErr w:type="spellStart"/>
      <w:r>
        <w:rPr>
          <w:bCs/>
          <w:sz w:val="18"/>
          <w:szCs w:val="18"/>
        </w:rPr>
        <w:t>equipments</w:t>
      </w:r>
      <w:proofErr w:type="spellEnd"/>
      <w:r>
        <w:rPr>
          <w:bCs/>
          <w:sz w:val="18"/>
          <w:szCs w:val="18"/>
        </w:rPr>
        <w:t xml:space="preserve"> that that are being used in the project such as Excavators, road roller, breaker, mixer, air compressors, generators etc.</w:t>
      </w:r>
    </w:p>
    <w:p w:rsidR="00C66EC9" w:rsidRDefault="00C66EC9" w:rsidP="00C66EC9">
      <w:pPr>
        <w:jc w:val="both"/>
        <w:rPr>
          <w:sz w:val="18"/>
          <w:szCs w:val="18"/>
        </w:rPr>
      </w:pPr>
      <w:r w:rsidRPr="00C66EC9">
        <w:rPr>
          <w:b/>
          <w:bCs/>
          <w:sz w:val="18"/>
          <w:szCs w:val="18"/>
        </w:rPr>
        <w:t>Position</w:t>
      </w:r>
      <w:r w:rsidR="003473C8">
        <w:rPr>
          <w:b/>
          <w:bCs/>
          <w:sz w:val="18"/>
          <w:szCs w:val="18"/>
        </w:rPr>
        <w:t>: General Maintenance Supervisor</w:t>
      </w:r>
      <w:r w:rsidRPr="00C66EC9">
        <w:rPr>
          <w:sz w:val="18"/>
          <w:szCs w:val="18"/>
        </w:rPr>
        <w:t xml:space="preserve"> </w:t>
      </w:r>
    </w:p>
    <w:p w:rsidR="00C66EC9" w:rsidRPr="000F4624" w:rsidRDefault="00C66EC9" w:rsidP="00C66EC9">
      <w:pPr>
        <w:numPr>
          <w:ilvl w:val="0"/>
          <w:numId w:val="8"/>
        </w:numPr>
        <w:jc w:val="both"/>
        <w:rPr>
          <w:sz w:val="18"/>
          <w:szCs w:val="18"/>
        </w:rPr>
      </w:pPr>
      <w:r w:rsidRPr="000F4624">
        <w:rPr>
          <w:sz w:val="18"/>
          <w:szCs w:val="18"/>
        </w:rPr>
        <w:t xml:space="preserve">In-charge in repair of engine, transmission, differential, torque converter, pump, final drive, brake, control valve, power train trouble, under carriage and others to all hauling, loading, mining and support </w:t>
      </w:r>
      <w:proofErr w:type="spellStart"/>
      <w:r w:rsidRPr="000F4624">
        <w:rPr>
          <w:sz w:val="18"/>
          <w:szCs w:val="18"/>
        </w:rPr>
        <w:t>equipments</w:t>
      </w:r>
      <w:proofErr w:type="spellEnd"/>
      <w:r w:rsidRPr="000F4624">
        <w:rPr>
          <w:sz w:val="18"/>
          <w:szCs w:val="18"/>
        </w:rPr>
        <w:t>.</w:t>
      </w:r>
    </w:p>
    <w:p w:rsidR="00C66EC9" w:rsidRPr="000F4624" w:rsidRDefault="00C66EC9" w:rsidP="00C66EC9">
      <w:pPr>
        <w:numPr>
          <w:ilvl w:val="0"/>
          <w:numId w:val="8"/>
        </w:numPr>
        <w:jc w:val="both"/>
        <w:rPr>
          <w:sz w:val="18"/>
          <w:szCs w:val="18"/>
        </w:rPr>
      </w:pPr>
      <w:r w:rsidRPr="000F4624">
        <w:rPr>
          <w:sz w:val="18"/>
          <w:szCs w:val="18"/>
        </w:rPr>
        <w:t>Performs routine maintenance checks and adjustment on fluid levels, hoses, belts, brakes, tires, clutches, changes filters and oil and lubricates pins to all equipment.</w:t>
      </w:r>
    </w:p>
    <w:p w:rsidR="00C66EC9" w:rsidRPr="000F4624" w:rsidRDefault="00C66EC9" w:rsidP="00C66EC9">
      <w:pPr>
        <w:numPr>
          <w:ilvl w:val="0"/>
          <w:numId w:val="8"/>
        </w:numPr>
        <w:jc w:val="both"/>
        <w:rPr>
          <w:sz w:val="18"/>
          <w:szCs w:val="18"/>
        </w:rPr>
      </w:pPr>
      <w:r w:rsidRPr="000F4624">
        <w:rPr>
          <w:sz w:val="18"/>
          <w:szCs w:val="18"/>
        </w:rPr>
        <w:t>Keeps tools, equipment, and work area clean, organized and in good working condition.</w:t>
      </w:r>
    </w:p>
    <w:p w:rsidR="00C66EC9" w:rsidRPr="000F4624" w:rsidRDefault="00C66EC9" w:rsidP="00C66EC9">
      <w:pPr>
        <w:numPr>
          <w:ilvl w:val="0"/>
          <w:numId w:val="8"/>
        </w:numPr>
        <w:jc w:val="both"/>
        <w:rPr>
          <w:sz w:val="18"/>
          <w:szCs w:val="18"/>
        </w:rPr>
      </w:pPr>
      <w:r w:rsidRPr="000F4624">
        <w:rPr>
          <w:sz w:val="18"/>
          <w:szCs w:val="18"/>
        </w:rPr>
        <w:t>Performs testing of equipment’s condition.</w:t>
      </w:r>
    </w:p>
    <w:p w:rsidR="00C66EC9" w:rsidRDefault="00C66EC9" w:rsidP="000F4624">
      <w:pPr>
        <w:jc w:val="both"/>
        <w:rPr>
          <w:b/>
          <w:bCs/>
          <w:sz w:val="18"/>
          <w:szCs w:val="18"/>
        </w:rPr>
      </w:pPr>
    </w:p>
    <w:p w:rsidR="00BA71BF" w:rsidRPr="00C66EC9" w:rsidRDefault="00F7483A" w:rsidP="000F4624">
      <w:pPr>
        <w:jc w:val="both"/>
        <w:rPr>
          <w:b/>
          <w:bCs/>
          <w:sz w:val="18"/>
          <w:szCs w:val="18"/>
        </w:rPr>
      </w:pPr>
      <w:r w:rsidRPr="000F4624">
        <w:rPr>
          <w:b/>
          <w:sz w:val="18"/>
          <w:szCs w:val="18"/>
        </w:rPr>
        <w:t xml:space="preserve">Plant, Machineries &amp; </w:t>
      </w:r>
      <w:r w:rsidR="00BA71BF" w:rsidRPr="000F4624">
        <w:rPr>
          <w:b/>
          <w:sz w:val="18"/>
          <w:szCs w:val="18"/>
        </w:rPr>
        <w:t>Vehicle Department</w:t>
      </w:r>
    </w:p>
    <w:p w:rsidR="00BA71BF" w:rsidRPr="000F4624" w:rsidRDefault="00BA71BF" w:rsidP="000F4624">
      <w:pPr>
        <w:jc w:val="both"/>
        <w:rPr>
          <w:b/>
          <w:sz w:val="18"/>
          <w:szCs w:val="18"/>
        </w:rPr>
      </w:pPr>
      <w:r w:rsidRPr="000F4624">
        <w:rPr>
          <w:b/>
          <w:sz w:val="18"/>
          <w:szCs w:val="18"/>
        </w:rPr>
        <w:t xml:space="preserve">Al </w:t>
      </w:r>
      <w:proofErr w:type="spellStart"/>
      <w:r w:rsidRPr="000F4624">
        <w:rPr>
          <w:b/>
          <w:sz w:val="18"/>
          <w:szCs w:val="18"/>
        </w:rPr>
        <w:t>Rawasi</w:t>
      </w:r>
      <w:proofErr w:type="spellEnd"/>
      <w:r w:rsidRPr="000F4624">
        <w:rPr>
          <w:b/>
          <w:sz w:val="18"/>
          <w:szCs w:val="18"/>
        </w:rPr>
        <w:t xml:space="preserve"> Rock &amp; Aggregates Co. LLC</w:t>
      </w:r>
    </w:p>
    <w:p w:rsidR="00BA71BF" w:rsidRPr="000F4624" w:rsidRDefault="00BA71BF" w:rsidP="000F4624">
      <w:pPr>
        <w:jc w:val="both"/>
        <w:rPr>
          <w:sz w:val="18"/>
          <w:szCs w:val="18"/>
        </w:rPr>
      </w:pPr>
      <w:proofErr w:type="spellStart"/>
      <w:r w:rsidRPr="000F4624">
        <w:rPr>
          <w:sz w:val="18"/>
          <w:szCs w:val="18"/>
        </w:rPr>
        <w:t>Tawain</w:t>
      </w:r>
      <w:proofErr w:type="spellEnd"/>
      <w:r w:rsidRPr="000F4624">
        <w:rPr>
          <w:sz w:val="18"/>
          <w:szCs w:val="18"/>
        </w:rPr>
        <w:t>, Fujairah, United Arab Emirates</w:t>
      </w:r>
    </w:p>
    <w:p w:rsidR="00BA71BF" w:rsidRPr="00E67F03" w:rsidRDefault="00AB6DE0" w:rsidP="000F4624">
      <w:pPr>
        <w:jc w:val="both"/>
        <w:rPr>
          <w:sz w:val="18"/>
          <w:szCs w:val="18"/>
        </w:rPr>
      </w:pPr>
      <w:r>
        <w:rPr>
          <w:sz w:val="18"/>
          <w:szCs w:val="18"/>
        </w:rPr>
        <w:t>February 22, 2011- May 3, 2012</w:t>
      </w:r>
    </w:p>
    <w:p w:rsidR="00BA71BF" w:rsidRPr="000F4624" w:rsidRDefault="00BA71BF" w:rsidP="000F4624">
      <w:pPr>
        <w:jc w:val="both"/>
        <w:rPr>
          <w:b/>
          <w:sz w:val="18"/>
          <w:szCs w:val="18"/>
        </w:rPr>
      </w:pPr>
      <w:r w:rsidRPr="000F4624">
        <w:rPr>
          <w:b/>
          <w:sz w:val="18"/>
          <w:szCs w:val="18"/>
        </w:rPr>
        <w:t>Company profile:</w:t>
      </w:r>
    </w:p>
    <w:p w:rsidR="00F7483A" w:rsidRPr="000F4624" w:rsidRDefault="00F7483A" w:rsidP="000F4624">
      <w:pPr>
        <w:ind w:firstLine="709"/>
        <w:jc w:val="both"/>
        <w:rPr>
          <w:sz w:val="18"/>
          <w:szCs w:val="18"/>
        </w:rPr>
      </w:pPr>
      <w:r w:rsidRPr="000F4624">
        <w:rPr>
          <w:b/>
          <w:sz w:val="18"/>
          <w:szCs w:val="18"/>
        </w:rPr>
        <w:t xml:space="preserve">Al </w:t>
      </w:r>
      <w:proofErr w:type="spellStart"/>
      <w:r w:rsidRPr="000F4624">
        <w:rPr>
          <w:b/>
          <w:sz w:val="18"/>
          <w:szCs w:val="18"/>
        </w:rPr>
        <w:t>Rawasi</w:t>
      </w:r>
      <w:proofErr w:type="spellEnd"/>
      <w:r w:rsidRPr="000F4624">
        <w:rPr>
          <w:b/>
          <w:sz w:val="18"/>
          <w:szCs w:val="18"/>
        </w:rPr>
        <w:t xml:space="preserve"> Rock &amp; Aggregate Co. LLC</w:t>
      </w:r>
      <w:r w:rsidRPr="000F4624">
        <w:rPr>
          <w:sz w:val="18"/>
          <w:szCs w:val="18"/>
        </w:rPr>
        <w:t xml:space="preserve"> has been established in 2003 to produce and supply the GCC (Gulf-Countries Cooperation Council) market with quality rock and aggregate products which comply with the highest quality specifications.</w:t>
      </w:r>
    </w:p>
    <w:p w:rsidR="00F7483A" w:rsidRPr="000F4624" w:rsidRDefault="00F7483A" w:rsidP="000F4624">
      <w:pPr>
        <w:jc w:val="both"/>
        <w:rPr>
          <w:sz w:val="18"/>
          <w:szCs w:val="18"/>
        </w:rPr>
      </w:pPr>
      <w:r w:rsidRPr="000F4624">
        <w:rPr>
          <w:sz w:val="18"/>
          <w:szCs w:val="18"/>
        </w:rPr>
        <w:tab/>
      </w:r>
      <w:r w:rsidRPr="000F4624">
        <w:rPr>
          <w:b/>
          <w:sz w:val="18"/>
          <w:szCs w:val="18"/>
        </w:rPr>
        <w:t>Plant, Machineries &amp; Vehicle Department</w:t>
      </w:r>
      <w:r w:rsidRPr="000F4624">
        <w:rPr>
          <w:sz w:val="18"/>
          <w:szCs w:val="18"/>
        </w:rPr>
        <w:t xml:space="preserve"> is responsible for repair and maintenance of crushing plant and heavy </w:t>
      </w:r>
      <w:proofErr w:type="spellStart"/>
      <w:r w:rsidRPr="000F4624">
        <w:rPr>
          <w:sz w:val="18"/>
          <w:szCs w:val="18"/>
        </w:rPr>
        <w:t>equipments</w:t>
      </w:r>
      <w:proofErr w:type="spellEnd"/>
      <w:r w:rsidRPr="000F4624">
        <w:rPr>
          <w:sz w:val="18"/>
          <w:szCs w:val="18"/>
        </w:rPr>
        <w:t xml:space="preserve"> to achieve target production as per client’s demand.</w:t>
      </w:r>
    </w:p>
    <w:p w:rsidR="00C47F51" w:rsidRPr="000F4624" w:rsidRDefault="00C47F51" w:rsidP="000F4624">
      <w:pPr>
        <w:jc w:val="both"/>
        <w:rPr>
          <w:b/>
          <w:bCs/>
          <w:sz w:val="18"/>
          <w:szCs w:val="18"/>
        </w:rPr>
      </w:pPr>
      <w:r w:rsidRPr="000F4624">
        <w:rPr>
          <w:b/>
          <w:bCs/>
          <w:sz w:val="18"/>
          <w:szCs w:val="18"/>
        </w:rPr>
        <w:t>Position</w:t>
      </w:r>
      <w:r w:rsidRPr="000F4624">
        <w:rPr>
          <w:sz w:val="18"/>
          <w:szCs w:val="18"/>
        </w:rPr>
        <w:t xml:space="preserve">: </w:t>
      </w:r>
      <w:r w:rsidRPr="000F4624">
        <w:rPr>
          <w:b/>
          <w:bCs/>
          <w:sz w:val="18"/>
          <w:szCs w:val="18"/>
        </w:rPr>
        <w:t>PMV Engineer</w:t>
      </w:r>
    </w:p>
    <w:p w:rsidR="00C47F51" w:rsidRPr="000F4624" w:rsidRDefault="00C47F51" w:rsidP="000F4624">
      <w:pPr>
        <w:numPr>
          <w:ilvl w:val="0"/>
          <w:numId w:val="1"/>
        </w:numPr>
        <w:jc w:val="both"/>
        <w:rPr>
          <w:sz w:val="18"/>
          <w:szCs w:val="18"/>
        </w:rPr>
      </w:pPr>
      <w:r w:rsidRPr="000F4624">
        <w:rPr>
          <w:sz w:val="18"/>
          <w:szCs w:val="18"/>
        </w:rPr>
        <w:t>Responsible in prioritizing of repair and giving assignments to all workshop personnel.</w:t>
      </w:r>
    </w:p>
    <w:p w:rsidR="00C47F51" w:rsidRPr="000F4624" w:rsidRDefault="00C47F51" w:rsidP="000F4624">
      <w:pPr>
        <w:numPr>
          <w:ilvl w:val="0"/>
          <w:numId w:val="1"/>
        </w:numPr>
        <w:jc w:val="both"/>
        <w:rPr>
          <w:sz w:val="18"/>
          <w:szCs w:val="18"/>
        </w:rPr>
      </w:pPr>
      <w:r w:rsidRPr="000F4624">
        <w:rPr>
          <w:sz w:val="18"/>
          <w:szCs w:val="18"/>
        </w:rPr>
        <w:t>Prepares equipment preventive maintenance plan and schedule.</w:t>
      </w:r>
    </w:p>
    <w:p w:rsidR="00C47F51" w:rsidRPr="000F4624" w:rsidRDefault="00C47F51" w:rsidP="000F4624">
      <w:pPr>
        <w:numPr>
          <w:ilvl w:val="0"/>
          <w:numId w:val="1"/>
        </w:numPr>
        <w:jc w:val="both"/>
        <w:rPr>
          <w:sz w:val="18"/>
          <w:szCs w:val="18"/>
        </w:rPr>
      </w:pPr>
      <w:r w:rsidRPr="000F4624">
        <w:rPr>
          <w:sz w:val="18"/>
          <w:szCs w:val="18"/>
        </w:rPr>
        <w:lastRenderedPageBreak/>
        <w:t>Monitors equipment being repaired and supervise workers.</w:t>
      </w:r>
    </w:p>
    <w:p w:rsidR="00C47F51" w:rsidRPr="000F4624" w:rsidRDefault="00C47F51" w:rsidP="000F4624">
      <w:pPr>
        <w:numPr>
          <w:ilvl w:val="0"/>
          <w:numId w:val="1"/>
        </w:numPr>
        <w:jc w:val="both"/>
        <w:rPr>
          <w:sz w:val="18"/>
          <w:szCs w:val="18"/>
        </w:rPr>
      </w:pPr>
      <w:r w:rsidRPr="000F4624">
        <w:rPr>
          <w:sz w:val="18"/>
          <w:szCs w:val="18"/>
        </w:rPr>
        <w:t>Parts provisioning to minimize equipment downtime prior to repair.</w:t>
      </w:r>
    </w:p>
    <w:p w:rsidR="00C47F51" w:rsidRPr="000F4624" w:rsidRDefault="00C47F51" w:rsidP="000F4624">
      <w:pPr>
        <w:numPr>
          <w:ilvl w:val="0"/>
          <w:numId w:val="1"/>
        </w:numPr>
        <w:jc w:val="both"/>
        <w:rPr>
          <w:sz w:val="18"/>
          <w:szCs w:val="18"/>
        </w:rPr>
      </w:pPr>
      <w:r w:rsidRPr="000F4624">
        <w:rPr>
          <w:sz w:val="18"/>
          <w:szCs w:val="18"/>
        </w:rPr>
        <w:t>Initiates ordering of parts, tools, and supplies needed in the section.</w:t>
      </w:r>
      <w:r w:rsidRPr="000F4624">
        <w:rPr>
          <w:sz w:val="18"/>
          <w:szCs w:val="18"/>
        </w:rPr>
        <w:tab/>
      </w:r>
    </w:p>
    <w:p w:rsidR="00C47F51" w:rsidRPr="000F4624" w:rsidRDefault="00C47F51" w:rsidP="000F4624">
      <w:pPr>
        <w:numPr>
          <w:ilvl w:val="0"/>
          <w:numId w:val="1"/>
        </w:numPr>
        <w:jc w:val="both"/>
        <w:rPr>
          <w:sz w:val="18"/>
          <w:szCs w:val="18"/>
        </w:rPr>
      </w:pPr>
      <w:r w:rsidRPr="000F4624">
        <w:rPr>
          <w:sz w:val="18"/>
          <w:szCs w:val="18"/>
        </w:rPr>
        <w:t xml:space="preserve">Troubleshoot major problems of breakdown </w:t>
      </w:r>
      <w:proofErr w:type="spellStart"/>
      <w:r w:rsidRPr="000F4624">
        <w:rPr>
          <w:sz w:val="18"/>
          <w:szCs w:val="18"/>
        </w:rPr>
        <w:t>equipments</w:t>
      </w:r>
      <w:proofErr w:type="spellEnd"/>
    </w:p>
    <w:p w:rsidR="00F7483A" w:rsidRPr="000F4624" w:rsidRDefault="00F7483A" w:rsidP="000F4624">
      <w:pPr>
        <w:jc w:val="both"/>
        <w:rPr>
          <w:sz w:val="18"/>
          <w:szCs w:val="18"/>
        </w:rPr>
      </w:pPr>
    </w:p>
    <w:p w:rsidR="005C3390" w:rsidRPr="000F4624" w:rsidRDefault="005C3390" w:rsidP="000F4624">
      <w:pPr>
        <w:jc w:val="both"/>
        <w:rPr>
          <w:b/>
          <w:sz w:val="18"/>
          <w:szCs w:val="18"/>
        </w:rPr>
      </w:pPr>
      <w:r w:rsidRPr="000F4624">
        <w:rPr>
          <w:b/>
          <w:sz w:val="18"/>
          <w:szCs w:val="18"/>
        </w:rPr>
        <w:t>Engineering and Equipment Maintenance Department</w:t>
      </w:r>
    </w:p>
    <w:p w:rsidR="005C3390" w:rsidRPr="000F4624" w:rsidRDefault="005C3390" w:rsidP="000F4624">
      <w:pPr>
        <w:jc w:val="both"/>
        <w:rPr>
          <w:b/>
          <w:sz w:val="18"/>
          <w:szCs w:val="18"/>
        </w:rPr>
      </w:pPr>
      <w:proofErr w:type="gramStart"/>
      <w:r w:rsidRPr="000F4624">
        <w:rPr>
          <w:b/>
          <w:sz w:val="18"/>
          <w:szCs w:val="18"/>
        </w:rPr>
        <w:t>Philippi</w:t>
      </w:r>
      <w:r w:rsidR="00BF28E3" w:rsidRPr="000F4624">
        <w:rPr>
          <w:b/>
          <w:sz w:val="18"/>
          <w:szCs w:val="18"/>
        </w:rPr>
        <w:t xml:space="preserve">ne </w:t>
      </w:r>
      <w:r w:rsidRPr="000F4624">
        <w:rPr>
          <w:b/>
          <w:sz w:val="18"/>
          <w:szCs w:val="18"/>
        </w:rPr>
        <w:t>Agriculture Land Development and Mill, Inc.</w:t>
      </w:r>
      <w:proofErr w:type="gramEnd"/>
    </w:p>
    <w:p w:rsidR="005C3390" w:rsidRPr="000F4624" w:rsidRDefault="005C3390" w:rsidP="000F4624">
      <w:pPr>
        <w:jc w:val="both"/>
        <w:rPr>
          <w:sz w:val="18"/>
          <w:szCs w:val="18"/>
        </w:rPr>
      </w:pPr>
      <w:r w:rsidRPr="000F4624">
        <w:rPr>
          <w:sz w:val="18"/>
          <w:szCs w:val="18"/>
        </w:rPr>
        <w:t xml:space="preserve">Carmen, Bohol, Philippines </w:t>
      </w:r>
    </w:p>
    <w:p w:rsidR="005C3390" w:rsidRPr="000F4624" w:rsidRDefault="005C3390" w:rsidP="000F4624">
      <w:pPr>
        <w:jc w:val="both"/>
        <w:rPr>
          <w:sz w:val="18"/>
          <w:szCs w:val="18"/>
        </w:rPr>
      </w:pPr>
      <w:r w:rsidRPr="000F4624">
        <w:rPr>
          <w:sz w:val="18"/>
          <w:szCs w:val="18"/>
        </w:rPr>
        <w:t>August 19, 2009 – October 30, 2010</w:t>
      </w:r>
    </w:p>
    <w:p w:rsidR="005C3390" w:rsidRPr="000F4624" w:rsidRDefault="005C3390" w:rsidP="000F4624">
      <w:pPr>
        <w:jc w:val="both"/>
        <w:rPr>
          <w:sz w:val="18"/>
          <w:szCs w:val="18"/>
        </w:rPr>
      </w:pPr>
      <w:r w:rsidRPr="000F4624">
        <w:rPr>
          <w:sz w:val="18"/>
          <w:szCs w:val="18"/>
        </w:rPr>
        <w:t xml:space="preserve"> </w:t>
      </w:r>
      <w:r w:rsidRPr="000F4624">
        <w:rPr>
          <w:b/>
          <w:bCs/>
          <w:sz w:val="18"/>
          <w:szCs w:val="18"/>
        </w:rPr>
        <w:t>Company profile:</w:t>
      </w:r>
    </w:p>
    <w:p w:rsidR="005C3390" w:rsidRPr="000F4624" w:rsidRDefault="005C3390" w:rsidP="000F4624">
      <w:pPr>
        <w:jc w:val="both"/>
        <w:rPr>
          <w:sz w:val="18"/>
          <w:szCs w:val="18"/>
        </w:rPr>
      </w:pPr>
      <w:r w:rsidRPr="000F4624">
        <w:rPr>
          <w:sz w:val="18"/>
          <w:szCs w:val="18"/>
        </w:rPr>
        <w:tab/>
      </w:r>
      <w:r w:rsidRPr="000F4624">
        <w:rPr>
          <w:b/>
          <w:bCs/>
          <w:sz w:val="18"/>
          <w:szCs w:val="18"/>
        </w:rPr>
        <w:t>Philippine Agriculture Land Development Mill, Inc.(PALM INC.)</w:t>
      </w:r>
      <w:r w:rsidRPr="000F4624">
        <w:rPr>
          <w:sz w:val="18"/>
          <w:szCs w:val="18"/>
        </w:rPr>
        <w:t xml:space="preserve"> is a processing plant producing Crude Palm Oil (CPO) and Palm Kernel (PK)</w:t>
      </w:r>
      <w:r w:rsidR="00E31391" w:rsidRPr="000F4624">
        <w:rPr>
          <w:sz w:val="18"/>
          <w:szCs w:val="18"/>
        </w:rPr>
        <w:t>,</w:t>
      </w:r>
      <w:r w:rsidRPr="000F4624">
        <w:rPr>
          <w:sz w:val="18"/>
          <w:szCs w:val="18"/>
        </w:rPr>
        <w:t xml:space="preserve"> a raw material for making Palm Oil, one of the most popular edible oil in the world. The company has a plantation area of 6</w:t>
      </w:r>
      <w:r w:rsidR="00E31391" w:rsidRPr="000F4624">
        <w:rPr>
          <w:sz w:val="18"/>
          <w:szCs w:val="18"/>
        </w:rPr>
        <w:t>,</w:t>
      </w:r>
      <w:r w:rsidRPr="000F4624">
        <w:rPr>
          <w:sz w:val="18"/>
          <w:szCs w:val="18"/>
        </w:rPr>
        <w:t>500 hectares and 75% of it produces fruits to supply the mill. It has an average annual production of 4</w:t>
      </w:r>
      <w:r w:rsidR="00E31391" w:rsidRPr="000F4624">
        <w:rPr>
          <w:sz w:val="18"/>
          <w:szCs w:val="18"/>
        </w:rPr>
        <w:t>,</w:t>
      </w:r>
      <w:r w:rsidRPr="000F4624">
        <w:rPr>
          <w:sz w:val="18"/>
          <w:szCs w:val="18"/>
        </w:rPr>
        <w:t>000 tons of CPO and 780 t</w:t>
      </w:r>
      <w:r w:rsidR="00696FC5" w:rsidRPr="000F4624">
        <w:rPr>
          <w:sz w:val="18"/>
          <w:szCs w:val="18"/>
        </w:rPr>
        <w:t>ons of PK.</w:t>
      </w:r>
    </w:p>
    <w:p w:rsidR="005C3390" w:rsidRPr="000F4624" w:rsidRDefault="005C3390" w:rsidP="000F4624">
      <w:pPr>
        <w:jc w:val="both"/>
        <w:rPr>
          <w:sz w:val="18"/>
          <w:szCs w:val="18"/>
        </w:rPr>
      </w:pPr>
      <w:r w:rsidRPr="000F4624">
        <w:rPr>
          <w:sz w:val="18"/>
          <w:szCs w:val="18"/>
        </w:rPr>
        <w:tab/>
      </w:r>
      <w:r w:rsidRPr="000F4624">
        <w:rPr>
          <w:b/>
          <w:sz w:val="18"/>
          <w:szCs w:val="18"/>
        </w:rPr>
        <w:t>Engineering and Equipment Maintenance Department (EEMD)</w:t>
      </w:r>
      <w:r w:rsidRPr="000F4624">
        <w:rPr>
          <w:sz w:val="18"/>
          <w:szCs w:val="18"/>
        </w:rPr>
        <w:t xml:space="preserve"> is the department responsible for the repair and maintenance of plantation access roads, responsible for the hauling of fresh frui</w:t>
      </w:r>
      <w:r w:rsidR="00BF28E3" w:rsidRPr="000F4624">
        <w:rPr>
          <w:sz w:val="18"/>
          <w:szCs w:val="18"/>
        </w:rPr>
        <w:t>ts from plantation to mill with</w:t>
      </w:r>
      <w:r w:rsidRPr="000F4624">
        <w:rPr>
          <w:sz w:val="18"/>
          <w:szCs w:val="18"/>
        </w:rPr>
        <w:t>in 24 hours from the time of</w:t>
      </w:r>
      <w:r w:rsidR="00844226">
        <w:rPr>
          <w:sz w:val="18"/>
          <w:szCs w:val="18"/>
        </w:rPr>
        <w:t xml:space="preserve"> </w:t>
      </w:r>
      <w:r w:rsidRPr="000F4624">
        <w:rPr>
          <w:sz w:val="18"/>
          <w:szCs w:val="18"/>
        </w:rPr>
        <w:t>harvest and responsible in distribution of fertilizer to the plantation.</w:t>
      </w:r>
    </w:p>
    <w:p w:rsidR="005C3390" w:rsidRPr="000F4624" w:rsidRDefault="005C3390" w:rsidP="000F4624">
      <w:pPr>
        <w:jc w:val="both"/>
        <w:rPr>
          <w:b/>
          <w:bCs/>
          <w:sz w:val="18"/>
          <w:szCs w:val="18"/>
        </w:rPr>
      </w:pPr>
      <w:r w:rsidRPr="000F4624">
        <w:rPr>
          <w:b/>
          <w:bCs/>
          <w:sz w:val="18"/>
          <w:szCs w:val="18"/>
        </w:rPr>
        <w:t>Position</w:t>
      </w:r>
      <w:r w:rsidRPr="000F4624">
        <w:rPr>
          <w:sz w:val="18"/>
          <w:szCs w:val="18"/>
        </w:rPr>
        <w:t xml:space="preserve">: </w:t>
      </w:r>
      <w:r w:rsidRPr="000F4624">
        <w:rPr>
          <w:b/>
          <w:bCs/>
          <w:sz w:val="18"/>
          <w:szCs w:val="18"/>
        </w:rPr>
        <w:t>EEMD Workshop Supervisor</w:t>
      </w:r>
    </w:p>
    <w:p w:rsidR="005C3390" w:rsidRPr="000F4624" w:rsidRDefault="005C3390" w:rsidP="000F4624">
      <w:pPr>
        <w:numPr>
          <w:ilvl w:val="0"/>
          <w:numId w:val="1"/>
        </w:numPr>
        <w:jc w:val="both"/>
        <w:rPr>
          <w:sz w:val="18"/>
          <w:szCs w:val="18"/>
        </w:rPr>
      </w:pPr>
      <w:r w:rsidRPr="000F4624">
        <w:rPr>
          <w:sz w:val="18"/>
          <w:szCs w:val="18"/>
        </w:rPr>
        <w:t>Preside</w:t>
      </w:r>
      <w:r w:rsidR="00682092" w:rsidRPr="000F4624">
        <w:rPr>
          <w:sz w:val="18"/>
          <w:szCs w:val="18"/>
        </w:rPr>
        <w:t>s</w:t>
      </w:r>
      <w:r w:rsidRPr="000F4624">
        <w:rPr>
          <w:sz w:val="18"/>
          <w:szCs w:val="18"/>
        </w:rPr>
        <w:t xml:space="preserve"> toolbox meeting before start of work</w:t>
      </w:r>
      <w:r w:rsidR="00E31391" w:rsidRPr="000F4624">
        <w:rPr>
          <w:sz w:val="18"/>
          <w:szCs w:val="18"/>
        </w:rPr>
        <w:t>.</w:t>
      </w:r>
    </w:p>
    <w:p w:rsidR="005C3390" w:rsidRPr="000F4624" w:rsidRDefault="005C3390" w:rsidP="000F4624">
      <w:pPr>
        <w:numPr>
          <w:ilvl w:val="0"/>
          <w:numId w:val="1"/>
        </w:numPr>
        <w:jc w:val="both"/>
        <w:rPr>
          <w:sz w:val="18"/>
          <w:szCs w:val="18"/>
        </w:rPr>
      </w:pPr>
      <w:r w:rsidRPr="000F4624">
        <w:rPr>
          <w:sz w:val="18"/>
          <w:szCs w:val="18"/>
        </w:rPr>
        <w:t>Responsible in prioritizing of repair and giving assignments to all workshop personnel.</w:t>
      </w:r>
    </w:p>
    <w:p w:rsidR="005C3390" w:rsidRPr="000F4624" w:rsidRDefault="005C3390" w:rsidP="000F4624">
      <w:pPr>
        <w:numPr>
          <w:ilvl w:val="0"/>
          <w:numId w:val="1"/>
        </w:numPr>
        <w:jc w:val="both"/>
        <w:rPr>
          <w:sz w:val="18"/>
          <w:szCs w:val="18"/>
        </w:rPr>
      </w:pPr>
      <w:r w:rsidRPr="000F4624">
        <w:rPr>
          <w:sz w:val="18"/>
          <w:szCs w:val="18"/>
        </w:rPr>
        <w:t>Prepares equipment preventive maintenance plan and schedule.</w:t>
      </w:r>
    </w:p>
    <w:p w:rsidR="005C3390" w:rsidRPr="000F4624" w:rsidRDefault="005C3390" w:rsidP="000F4624">
      <w:pPr>
        <w:numPr>
          <w:ilvl w:val="0"/>
          <w:numId w:val="1"/>
        </w:numPr>
        <w:jc w:val="both"/>
        <w:rPr>
          <w:sz w:val="18"/>
          <w:szCs w:val="18"/>
        </w:rPr>
      </w:pPr>
      <w:r w:rsidRPr="000F4624">
        <w:rPr>
          <w:sz w:val="18"/>
          <w:szCs w:val="18"/>
        </w:rPr>
        <w:t>Monitors equipment being repaired and supervise workers.</w:t>
      </w:r>
    </w:p>
    <w:p w:rsidR="005C3390" w:rsidRPr="000F4624" w:rsidRDefault="005C3390" w:rsidP="000F4624">
      <w:pPr>
        <w:numPr>
          <w:ilvl w:val="0"/>
          <w:numId w:val="1"/>
        </w:numPr>
        <w:jc w:val="both"/>
        <w:rPr>
          <w:sz w:val="18"/>
          <w:szCs w:val="18"/>
        </w:rPr>
      </w:pPr>
      <w:r w:rsidRPr="000F4624">
        <w:rPr>
          <w:sz w:val="18"/>
          <w:szCs w:val="18"/>
        </w:rPr>
        <w:t>Update</w:t>
      </w:r>
      <w:r w:rsidR="001C4D4E" w:rsidRPr="000F4624">
        <w:rPr>
          <w:sz w:val="18"/>
          <w:szCs w:val="18"/>
        </w:rPr>
        <w:t>s</w:t>
      </w:r>
      <w:r w:rsidRPr="000F4624">
        <w:rPr>
          <w:sz w:val="18"/>
          <w:szCs w:val="18"/>
        </w:rPr>
        <w:t xml:space="preserve"> equipment history file</w:t>
      </w:r>
      <w:r w:rsidR="00E31391" w:rsidRPr="000F4624">
        <w:rPr>
          <w:sz w:val="18"/>
          <w:szCs w:val="18"/>
        </w:rPr>
        <w:t>.</w:t>
      </w:r>
    </w:p>
    <w:p w:rsidR="005C3390" w:rsidRPr="000F4624" w:rsidRDefault="005C3390" w:rsidP="000F4624">
      <w:pPr>
        <w:numPr>
          <w:ilvl w:val="0"/>
          <w:numId w:val="1"/>
        </w:numPr>
        <w:jc w:val="both"/>
        <w:rPr>
          <w:sz w:val="18"/>
          <w:szCs w:val="18"/>
        </w:rPr>
      </w:pPr>
      <w:r w:rsidRPr="000F4624">
        <w:rPr>
          <w:sz w:val="18"/>
          <w:szCs w:val="18"/>
        </w:rPr>
        <w:t>Parts provisioning to minimize equipment downtime prior to repair.</w:t>
      </w:r>
    </w:p>
    <w:p w:rsidR="005C3390" w:rsidRPr="000F4624" w:rsidRDefault="005C3390" w:rsidP="000F4624">
      <w:pPr>
        <w:numPr>
          <w:ilvl w:val="0"/>
          <w:numId w:val="1"/>
        </w:numPr>
        <w:jc w:val="both"/>
        <w:rPr>
          <w:sz w:val="18"/>
          <w:szCs w:val="18"/>
        </w:rPr>
      </w:pPr>
      <w:r w:rsidRPr="000F4624">
        <w:rPr>
          <w:sz w:val="18"/>
          <w:szCs w:val="18"/>
        </w:rPr>
        <w:t>Initiates ordering of parts, tools, and supplies needed in the section.</w:t>
      </w:r>
    </w:p>
    <w:p w:rsidR="005C3390" w:rsidRPr="000F4624" w:rsidRDefault="005C3390" w:rsidP="000F4624">
      <w:pPr>
        <w:numPr>
          <w:ilvl w:val="0"/>
          <w:numId w:val="1"/>
        </w:numPr>
        <w:jc w:val="both"/>
        <w:rPr>
          <w:sz w:val="18"/>
          <w:szCs w:val="18"/>
        </w:rPr>
      </w:pPr>
      <w:r w:rsidRPr="000F4624">
        <w:rPr>
          <w:sz w:val="18"/>
          <w:szCs w:val="18"/>
        </w:rPr>
        <w:t xml:space="preserve">Enforces safety measures for all workers and </w:t>
      </w:r>
      <w:proofErr w:type="spellStart"/>
      <w:r w:rsidRPr="000F4624">
        <w:rPr>
          <w:sz w:val="18"/>
          <w:szCs w:val="18"/>
        </w:rPr>
        <w:t>equipments</w:t>
      </w:r>
      <w:proofErr w:type="spellEnd"/>
      <w:r w:rsidRPr="000F4624">
        <w:rPr>
          <w:sz w:val="18"/>
          <w:szCs w:val="18"/>
        </w:rPr>
        <w:t>.</w:t>
      </w:r>
    </w:p>
    <w:p w:rsidR="005C3390" w:rsidRPr="000F4624" w:rsidRDefault="005C3390" w:rsidP="000F4624">
      <w:pPr>
        <w:numPr>
          <w:ilvl w:val="0"/>
          <w:numId w:val="1"/>
        </w:numPr>
        <w:jc w:val="both"/>
        <w:rPr>
          <w:sz w:val="18"/>
          <w:szCs w:val="18"/>
        </w:rPr>
      </w:pPr>
      <w:r w:rsidRPr="000F4624">
        <w:rPr>
          <w:sz w:val="18"/>
          <w:szCs w:val="18"/>
        </w:rPr>
        <w:t>Prepares monthly report on equipment accomplishments.</w:t>
      </w:r>
    </w:p>
    <w:p w:rsidR="005C3390" w:rsidRPr="000F4624" w:rsidRDefault="005C3390" w:rsidP="000F4624">
      <w:pPr>
        <w:numPr>
          <w:ilvl w:val="0"/>
          <w:numId w:val="1"/>
        </w:numPr>
        <w:jc w:val="both"/>
        <w:rPr>
          <w:sz w:val="18"/>
          <w:szCs w:val="18"/>
        </w:rPr>
      </w:pPr>
      <w:r w:rsidRPr="000F4624">
        <w:rPr>
          <w:sz w:val="18"/>
          <w:szCs w:val="18"/>
        </w:rPr>
        <w:t>Summarizes daily time record of all workshop personnel and submit to accounting department for payroll calculations.</w:t>
      </w:r>
    </w:p>
    <w:p w:rsidR="000F4624" w:rsidRDefault="000F4624" w:rsidP="000F4624">
      <w:pPr>
        <w:jc w:val="both"/>
        <w:rPr>
          <w:b/>
          <w:sz w:val="18"/>
          <w:szCs w:val="18"/>
        </w:rPr>
      </w:pPr>
    </w:p>
    <w:p w:rsidR="000F4624" w:rsidRDefault="000F4624" w:rsidP="000F4624">
      <w:pPr>
        <w:jc w:val="both"/>
        <w:rPr>
          <w:b/>
          <w:sz w:val="18"/>
          <w:szCs w:val="18"/>
        </w:rPr>
      </w:pPr>
    </w:p>
    <w:p w:rsidR="005C3390" w:rsidRPr="000F4624" w:rsidRDefault="005C3390" w:rsidP="000F4624">
      <w:pPr>
        <w:jc w:val="both"/>
        <w:rPr>
          <w:b/>
          <w:sz w:val="18"/>
          <w:szCs w:val="18"/>
        </w:rPr>
      </w:pPr>
      <w:r w:rsidRPr="000F4624">
        <w:rPr>
          <w:b/>
          <w:sz w:val="18"/>
          <w:szCs w:val="18"/>
        </w:rPr>
        <w:t>Mechanical Maintenance Department</w:t>
      </w:r>
    </w:p>
    <w:p w:rsidR="005C3390" w:rsidRPr="000F4624" w:rsidRDefault="005C3390" w:rsidP="000F4624">
      <w:pPr>
        <w:jc w:val="both"/>
        <w:rPr>
          <w:b/>
          <w:bCs/>
          <w:sz w:val="18"/>
          <w:szCs w:val="18"/>
        </w:rPr>
      </w:pPr>
      <w:r w:rsidRPr="000F4624">
        <w:rPr>
          <w:b/>
          <w:bCs/>
          <w:sz w:val="18"/>
          <w:szCs w:val="18"/>
        </w:rPr>
        <w:t>Philippine Mining Service Corporation</w:t>
      </w:r>
    </w:p>
    <w:p w:rsidR="005C3390" w:rsidRPr="000F4624" w:rsidRDefault="005C3390" w:rsidP="000F4624">
      <w:pPr>
        <w:jc w:val="both"/>
        <w:rPr>
          <w:b/>
          <w:sz w:val="18"/>
          <w:szCs w:val="18"/>
        </w:rPr>
      </w:pPr>
      <w:r w:rsidRPr="000F4624">
        <w:rPr>
          <w:b/>
          <w:sz w:val="18"/>
          <w:szCs w:val="18"/>
        </w:rPr>
        <w:t>Bohol Mine</w:t>
      </w:r>
    </w:p>
    <w:p w:rsidR="005C3390" w:rsidRPr="000F4624" w:rsidRDefault="005C3390" w:rsidP="000F4624">
      <w:pPr>
        <w:jc w:val="both"/>
        <w:rPr>
          <w:sz w:val="18"/>
          <w:szCs w:val="18"/>
        </w:rPr>
      </w:pPr>
      <w:r w:rsidRPr="000F4624">
        <w:rPr>
          <w:sz w:val="18"/>
          <w:szCs w:val="18"/>
        </w:rPr>
        <w:t>Garcia – Hernandez, Bohol, Philippines</w:t>
      </w:r>
    </w:p>
    <w:p w:rsidR="000F4624" w:rsidRPr="000F4624" w:rsidRDefault="005C3390" w:rsidP="000F4624">
      <w:pPr>
        <w:jc w:val="both"/>
        <w:rPr>
          <w:sz w:val="18"/>
          <w:szCs w:val="18"/>
        </w:rPr>
      </w:pPr>
      <w:r w:rsidRPr="000F4624">
        <w:rPr>
          <w:sz w:val="18"/>
          <w:szCs w:val="18"/>
        </w:rPr>
        <w:t>August 5, 2004 – August 15, 2009</w:t>
      </w:r>
    </w:p>
    <w:p w:rsidR="005C3390" w:rsidRPr="000F4624" w:rsidRDefault="005C3390" w:rsidP="000F4624">
      <w:pPr>
        <w:jc w:val="both"/>
        <w:rPr>
          <w:sz w:val="18"/>
          <w:szCs w:val="18"/>
        </w:rPr>
      </w:pPr>
      <w:r w:rsidRPr="000F4624">
        <w:rPr>
          <w:b/>
          <w:sz w:val="18"/>
          <w:szCs w:val="18"/>
        </w:rPr>
        <w:t>Company Profile:</w:t>
      </w:r>
    </w:p>
    <w:p w:rsidR="005C3390" w:rsidRPr="000F4624" w:rsidRDefault="005C3390" w:rsidP="000F4624">
      <w:pPr>
        <w:jc w:val="both"/>
        <w:rPr>
          <w:sz w:val="18"/>
          <w:szCs w:val="18"/>
        </w:rPr>
      </w:pPr>
      <w:r w:rsidRPr="000F4624">
        <w:rPr>
          <w:sz w:val="18"/>
          <w:szCs w:val="18"/>
        </w:rPr>
        <w:tab/>
      </w:r>
      <w:r w:rsidRPr="000F4624">
        <w:rPr>
          <w:b/>
          <w:bCs/>
          <w:sz w:val="18"/>
          <w:szCs w:val="18"/>
        </w:rPr>
        <w:t>Philippine Mining Service Corporation (PMSC)</w:t>
      </w:r>
      <w:r w:rsidRPr="000F4624">
        <w:rPr>
          <w:sz w:val="18"/>
          <w:szCs w:val="18"/>
        </w:rPr>
        <w:t xml:space="preserve"> is a</w:t>
      </w:r>
      <w:r w:rsidR="00275AE4" w:rsidRPr="000F4624">
        <w:rPr>
          <w:sz w:val="18"/>
          <w:szCs w:val="18"/>
        </w:rPr>
        <w:t>n ISO 2001</w:t>
      </w:r>
      <w:r w:rsidRPr="000F4624">
        <w:rPr>
          <w:sz w:val="18"/>
          <w:szCs w:val="18"/>
        </w:rPr>
        <w:t xml:space="preserve"> company that sustain</w:t>
      </w:r>
      <w:r w:rsidR="00682092" w:rsidRPr="000F4624">
        <w:rPr>
          <w:sz w:val="18"/>
          <w:szCs w:val="18"/>
        </w:rPr>
        <w:t>s</w:t>
      </w:r>
      <w:r w:rsidRPr="000F4624">
        <w:rPr>
          <w:sz w:val="18"/>
          <w:szCs w:val="18"/>
        </w:rPr>
        <w:t xml:space="preserve"> high quality limestone to both local and international customers. It has an</w:t>
      </w:r>
      <w:r w:rsidR="00682092" w:rsidRPr="000F4624">
        <w:rPr>
          <w:sz w:val="18"/>
          <w:szCs w:val="18"/>
        </w:rPr>
        <w:t xml:space="preserve"> average annual production of 1.2</w:t>
      </w:r>
      <w:r w:rsidRPr="000F4624">
        <w:rPr>
          <w:sz w:val="18"/>
          <w:szCs w:val="18"/>
        </w:rPr>
        <w:t xml:space="preserve"> m</w:t>
      </w:r>
      <w:r w:rsidR="00696FC5" w:rsidRPr="000F4624">
        <w:rPr>
          <w:sz w:val="18"/>
          <w:szCs w:val="18"/>
        </w:rPr>
        <w:t>illion tons of limestone.</w:t>
      </w:r>
    </w:p>
    <w:p w:rsidR="005C3390" w:rsidRPr="000F4624" w:rsidRDefault="005C3390" w:rsidP="000F4624">
      <w:pPr>
        <w:jc w:val="both"/>
        <w:rPr>
          <w:sz w:val="18"/>
          <w:szCs w:val="18"/>
        </w:rPr>
      </w:pPr>
      <w:r w:rsidRPr="000F4624">
        <w:rPr>
          <w:sz w:val="18"/>
          <w:szCs w:val="18"/>
        </w:rPr>
        <w:tab/>
      </w:r>
      <w:r w:rsidRPr="000F4624">
        <w:rPr>
          <w:b/>
          <w:bCs/>
          <w:sz w:val="18"/>
          <w:szCs w:val="18"/>
        </w:rPr>
        <w:t xml:space="preserve">Mechanical Maintenance </w:t>
      </w:r>
      <w:r w:rsidR="00986A82" w:rsidRPr="000F4624">
        <w:rPr>
          <w:b/>
          <w:bCs/>
          <w:sz w:val="18"/>
          <w:szCs w:val="18"/>
        </w:rPr>
        <w:t xml:space="preserve">Mobile </w:t>
      </w:r>
      <w:r w:rsidRPr="000F4624">
        <w:rPr>
          <w:b/>
          <w:bCs/>
          <w:sz w:val="18"/>
          <w:szCs w:val="18"/>
        </w:rPr>
        <w:t>Department</w:t>
      </w:r>
      <w:r w:rsidRPr="000F4624">
        <w:rPr>
          <w:sz w:val="18"/>
          <w:szCs w:val="18"/>
        </w:rPr>
        <w:t xml:space="preserve"> is a section responsible in repairing and maintaining extreme condition of 14 hauling dump trucks, 6 loading </w:t>
      </w:r>
      <w:proofErr w:type="spellStart"/>
      <w:r w:rsidRPr="000F4624">
        <w:rPr>
          <w:sz w:val="18"/>
          <w:szCs w:val="18"/>
        </w:rPr>
        <w:t>equipments</w:t>
      </w:r>
      <w:proofErr w:type="spellEnd"/>
      <w:r w:rsidRPr="000F4624">
        <w:rPr>
          <w:sz w:val="18"/>
          <w:szCs w:val="18"/>
        </w:rPr>
        <w:t xml:space="preserve">, 3 mining </w:t>
      </w:r>
      <w:proofErr w:type="spellStart"/>
      <w:r w:rsidRPr="000F4624">
        <w:rPr>
          <w:sz w:val="18"/>
          <w:szCs w:val="18"/>
        </w:rPr>
        <w:t>equipments</w:t>
      </w:r>
      <w:proofErr w:type="spellEnd"/>
      <w:r w:rsidRPr="000F4624">
        <w:rPr>
          <w:sz w:val="18"/>
          <w:szCs w:val="18"/>
        </w:rPr>
        <w:t xml:space="preserve"> and 12 supporting </w:t>
      </w:r>
      <w:proofErr w:type="spellStart"/>
      <w:r w:rsidRPr="000F4624">
        <w:rPr>
          <w:sz w:val="18"/>
          <w:szCs w:val="18"/>
        </w:rPr>
        <w:t>equipments</w:t>
      </w:r>
      <w:proofErr w:type="spellEnd"/>
      <w:r w:rsidRPr="000F4624">
        <w:rPr>
          <w:sz w:val="18"/>
          <w:szCs w:val="18"/>
        </w:rPr>
        <w:t xml:space="preserve"> to achieve th</w:t>
      </w:r>
      <w:r w:rsidR="00990ABE" w:rsidRPr="000F4624">
        <w:rPr>
          <w:sz w:val="18"/>
          <w:szCs w:val="18"/>
        </w:rPr>
        <w:t xml:space="preserve">e daily production target of 3,800 </w:t>
      </w:r>
      <w:r w:rsidRPr="000F4624">
        <w:rPr>
          <w:sz w:val="18"/>
          <w:szCs w:val="18"/>
        </w:rPr>
        <w:t>tons of high grade limestone.</w:t>
      </w:r>
    </w:p>
    <w:p w:rsidR="005C3390" w:rsidRPr="000F4624" w:rsidRDefault="005C3390" w:rsidP="000F4624">
      <w:pPr>
        <w:jc w:val="both"/>
        <w:rPr>
          <w:b/>
          <w:bCs/>
          <w:sz w:val="18"/>
          <w:szCs w:val="18"/>
        </w:rPr>
      </w:pPr>
      <w:r w:rsidRPr="000F4624">
        <w:rPr>
          <w:b/>
          <w:bCs/>
          <w:sz w:val="18"/>
          <w:szCs w:val="18"/>
        </w:rPr>
        <w:t>Position:</w:t>
      </w:r>
      <w:r w:rsidR="00990ABE" w:rsidRPr="000F4624">
        <w:rPr>
          <w:b/>
          <w:bCs/>
          <w:sz w:val="18"/>
          <w:szCs w:val="18"/>
        </w:rPr>
        <w:t xml:space="preserve"> </w:t>
      </w:r>
      <w:r w:rsidRPr="000F4624">
        <w:rPr>
          <w:b/>
          <w:bCs/>
          <w:sz w:val="18"/>
          <w:szCs w:val="18"/>
        </w:rPr>
        <w:t xml:space="preserve"> Mechanic</w:t>
      </w:r>
    </w:p>
    <w:p w:rsidR="005C3390" w:rsidRPr="000F4624" w:rsidRDefault="005C3390" w:rsidP="000F4624">
      <w:pPr>
        <w:numPr>
          <w:ilvl w:val="0"/>
          <w:numId w:val="8"/>
        </w:numPr>
        <w:jc w:val="both"/>
        <w:rPr>
          <w:sz w:val="18"/>
          <w:szCs w:val="18"/>
        </w:rPr>
      </w:pPr>
      <w:r w:rsidRPr="000F4624">
        <w:rPr>
          <w:sz w:val="18"/>
          <w:szCs w:val="18"/>
        </w:rPr>
        <w:t xml:space="preserve">In-charge in repair of engine, transmission, differential, torque converter, pump, final drive, brake, control valve, power train trouble, under carriage and others to all hauling, loading, mining and support </w:t>
      </w:r>
      <w:proofErr w:type="spellStart"/>
      <w:r w:rsidRPr="000F4624">
        <w:rPr>
          <w:sz w:val="18"/>
          <w:szCs w:val="18"/>
        </w:rPr>
        <w:t>equipments</w:t>
      </w:r>
      <w:proofErr w:type="spellEnd"/>
      <w:r w:rsidRPr="000F4624">
        <w:rPr>
          <w:sz w:val="18"/>
          <w:szCs w:val="18"/>
        </w:rPr>
        <w:t>.</w:t>
      </w:r>
    </w:p>
    <w:p w:rsidR="005C3390" w:rsidRPr="000F4624" w:rsidRDefault="005C3390" w:rsidP="000F4624">
      <w:pPr>
        <w:numPr>
          <w:ilvl w:val="0"/>
          <w:numId w:val="8"/>
        </w:numPr>
        <w:jc w:val="both"/>
        <w:rPr>
          <w:sz w:val="18"/>
          <w:szCs w:val="18"/>
        </w:rPr>
      </w:pPr>
      <w:r w:rsidRPr="000F4624">
        <w:rPr>
          <w:sz w:val="18"/>
          <w:szCs w:val="18"/>
        </w:rPr>
        <w:t>Perf</w:t>
      </w:r>
      <w:r w:rsidR="003676FD" w:rsidRPr="000F4624">
        <w:rPr>
          <w:sz w:val="18"/>
          <w:szCs w:val="18"/>
        </w:rPr>
        <w:t xml:space="preserve">orms </w:t>
      </w:r>
      <w:r w:rsidR="00AD4782" w:rsidRPr="000F4624">
        <w:rPr>
          <w:sz w:val="18"/>
          <w:szCs w:val="18"/>
        </w:rPr>
        <w:t>routine</w:t>
      </w:r>
      <w:r w:rsidR="003676FD" w:rsidRPr="000F4624">
        <w:rPr>
          <w:sz w:val="18"/>
          <w:szCs w:val="18"/>
        </w:rPr>
        <w:t xml:space="preserve"> maintenance checks and adjustment on fluid levels, hoses, belts, brakes, tires, clutches, changes filters and oil and l</w:t>
      </w:r>
      <w:r w:rsidR="001C4D4E" w:rsidRPr="000F4624">
        <w:rPr>
          <w:sz w:val="18"/>
          <w:szCs w:val="18"/>
        </w:rPr>
        <w:t>ubricates pins to all equipment</w:t>
      </w:r>
      <w:r w:rsidR="003676FD" w:rsidRPr="000F4624">
        <w:rPr>
          <w:sz w:val="18"/>
          <w:szCs w:val="18"/>
        </w:rPr>
        <w:t>.</w:t>
      </w:r>
    </w:p>
    <w:p w:rsidR="003676FD" w:rsidRPr="000F4624" w:rsidRDefault="003676FD" w:rsidP="000F4624">
      <w:pPr>
        <w:numPr>
          <w:ilvl w:val="0"/>
          <w:numId w:val="8"/>
        </w:numPr>
        <w:jc w:val="both"/>
        <w:rPr>
          <w:sz w:val="18"/>
          <w:szCs w:val="18"/>
        </w:rPr>
      </w:pPr>
      <w:r w:rsidRPr="000F4624">
        <w:rPr>
          <w:sz w:val="18"/>
          <w:szCs w:val="18"/>
        </w:rPr>
        <w:t>Keep</w:t>
      </w:r>
      <w:r w:rsidR="001C4D4E" w:rsidRPr="000F4624">
        <w:rPr>
          <w:sz w:val="18"/>
          <w:szCs w:val="18"/>
        </w:rPr>
        <w:t>s</w:t>
      </w:r>
      <w:r w:rsidRPr="000F4624">
        <w:rPr>
          <w:sz w:val="18"/>
          <w:szCs w:val="18"/>
        </w:rPr>
        <w:t xml:space="preserve"> tools</w:t>
      </w:r>
      <w:r w:rsidR="001C4D4E" w:rsidRPr="000F4624">
        <w:rPr>
          <w:sz w:val="18"/>
          <w:szCs w:val="18"/>
        </w:rPr>
        <w:t>,</w:t>
      </w:r>
      <w:r w:rsidRPr="000F4624">
        <w:rPr>
          <w:sz w:val="18"/>
          <w:szCs w:val="18"/>
        </w:rPr>
        <w:t xml:space="preserve"> equipment, and work area clean</w:t>
      </w:r>
      <w:r w:rsidR="001C4D4E" w:rsidRPr="000F4624">
        <w:rPr>
          <w:sz w:val="18"/>
          <w:szCs w:val="18"/>
        </w:rPr>
        <w:t>,</w:t>
      </w:r>
      <w:r w:rsidRPr="000F4624">
        <w:rPr>
          <w:sz w:val="18"/>
          <w:szCs w:val="18"/>
        </w:rPr>
        <w:t xml:space="preserve"> organized and in good working condition.</w:t>
      </w:r>
    </w:p>
    <w:p w:rsidR="003676FD" w:rsidRPr="000F4624" w:rsidRDefault="003676FD" w:rsidP="000F4624">
      <w:pPr>
        <w:numPr>
          <w:ilvl w:val="0"/>
          <w:numId w:val="8"/>
        </w:numPr>
        <w:jc w:val="both"/>
        <w:rPr>
          <w:sz w:val="18"/>
          <w:szCs w:val="18"/>
        </w:rPr>
      </w:pPr>
      <w:r w:rsidRPr="000F4624">
        <w:rPr>
          <w:sz w:val="18"/>
          <w:szCs w:val="18"/>
        </w:rPr>
        <w:t>Perform</w:t>
      </w:r>
      <w:r w:rsidR="001C4D4E" w:rsidRPr="000F4624">
        <w:rPr>
          <w:sz w:val="18"/>
          <w:szCs w:val="18"/>
        </w:rPr>
        <w:t>s</w:t>
      </w:r>
      <w:r w:rsidRPr="000F4624">
        <w:rPr>
          <w:sz w:val="18"/>
          <w:szCs w:val="18"/>
        </w:rPr>
        <w:t xml:space="preserve"> testing of equipment</w:t>
      </w:r>
      <w:r w:rsidR="00AD4782" w:rsidRPr="000F4624">
        <w:rPr>
          <w:sz w:val="18"/>
          <w:szCs w:val="18"/>
        </w:rPr>
        <w:t>’</w:t>
      </w:r>
      <w:r w:rsidRPr="000F4624">
        <w:rPr>
          <w:sz w:val="18"/>
          <w:szCs w:val="18"/>
        </w:rPr>
        <w:t>s condition</w:t>
      </w:r>
      <w:r w:rsidR="00AD4782" w:rsidRPr="000F4624">
        <w:rPr>
          <w:sz w:val="18"/>
          <w:szCs w:val="18"/>
        </w:rPr>
        <w:t>.</w:t>
      </w:r>
    </w:p>
    <w:p w:rsidR="005C3390" w:rsidRPr="000F4624" w:rsidRDefault="005C3390" w:rsidP="000F4624">
      <w:pPr>
        <w:jc w:val="both"/>
        <w:rPr>
          <w:sz w:val="18"/>
          <w:szCs w:val="18"/>
        </w:rPr>
      </w:pPr>
    </w:p>
    <w:p w:rsidR="005C3390" w:rsidRPr="000F4624" w:rsidRDefault="005C3390" w:rsidP="000F4624">
      <w:pPr>
        <w:jc w:val="both"/>
        <w:rPr>
          <w:b/>
          <w:bCs/>
          <w:sz w:val="18"/>
          <w:szCs w:val="18"/>
        </w:rPr>
      </w:pPr>
      <w:r w:rsidRPr="000F4624">
        <w:rPr>
          <w:b/>
          <w:bCs/>
          <w:sz w:val="18"/>
          <w:szCs w:val="18"/>
        </w:rPr>
        <w:t>EDUCATION</w:t>
      </w:r>
    </w:p>
    <w:p w:rsidR="005C3390" w:rsidRPr="000F4624" w:rsidRDefault="005C3390" w:rsidP="000F4624">
      <w:pPr>
        <w:jc w:val="both"/>
        <w:rPr>
          <w:sz w:val="18"/>
          <w:szCs w:val="18"/>
        </w:rPr>
      </w:pPr>
      <w:r w:rsidRPr="000F4624">
        <w:rPr>
          <w:sz w:val="18"/>
          <w:szCs w:val="18"/>
        </w:rPr>
        <w:tab/>
      </w:r>
    </w:p>
    <w:p w:rsidR="005C3390" w:rsidRPr="000F4624" w:rsidRDefault="005C3390" w:rsidP="000F4624">
      <w:pPr>
        <w:jc w:val="both"/>
        <w:rPr>
          <w:sz w:val="18"/>
          <w:szCs w:val="18"/>
        </w:rPr>
      </w:pPr>
      <w:r w:rsidRPr="000F4624">
        <w:rPr>
          <w:sz w:val="18"/>
          <w:szCs w:val="18"/>
        </w:rPr>
        <w:tab/>
        <w:t>Tertiary School</w:t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  <w:t>Bohol Island State University</w:t>
      </w:r>
    </w:p>
    <w:p w:rsidR="005C3390" w:rsidRPr="000F4624" w:rsidRDefault="005C3390" w:rsidP="000F4624">
      <w:pPr>
        <w:jc w:val="both"/>
        <w:rPr>
          <w:sz w:val="18"/>
          <w:szCs w:val="18"/>
        </w:rPr>
      </w:pP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  <w:t>BS Mechanical Engineering</w:t>
      </w:r>
    </w:p>
    <w:p w:rsidR="005C3390" w:rsidRPr="000F4624" w:rsidRDefault="005C3390" w:rsidP="000F4624">
      <w:pPr>
        <w:jc w:val="both"/>
        <w:rPr>
          <w:sz w:val="18"/>
          <w:szCs w:val="18"/>
        </w:rPr>
      </w:pP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  <w:t>(1998-2003)</w:t>
      </w:r>
    </w:p>
    <w:p w:rsidR="005C3390" w:rsidRPr="000F4624" w:rsidRDefault="005C3390" w:rsidP="000F4624">
      <w:pPr>
        <w:jc w:val="both"/>
        <w:rPr>
          <w:b/>
          <w:bCs/>
          <w:sz w:val="18"/>
          <w:szCs w:val="18"/>
        </w:rPr>
      </w:pPr>
      <w:r w:rsidRPr="000F4624">
        <w:rPr>
          <w:b/>
          <w:bCs/>
          <w:sz w:val="18"/>
          <w:szCs w:val="18"/>
        </w:rPr>
        <w:t>PERSONAL SKILLS</w:t>
      </w:r>
    </w:p>
    <w:p w:rsidR="00AD4782" w:rsidRPr="000F4624" w:rsidRDefault="00AD4782" w:rsidP="000F4624">
      <w:pPr>
        <w:numPr>
          <w:ilvl w:val="0"/>
          <w:numId w:val="7"/>
        </w:numPr>
        <w:jc w:val="both"/>
        <w:rPr>
          <w:sz w:val="18"/>
          <w:szCs w:val="18"/>
        </w:rPr>
      </w:pPr>
      <w:r w:rsidRPr="000F4624">
        <w:rPr>
          <w:sz w:val="18"/>
          <w:szCs w:val="18"/>
        </w:rPr>
        <w:t>Ability to diagnose mechanical, electrical and hydraulic malfunctions.</w:t>
      </w:r>
    </w:p>
    <w:p w:rsidR="005C3390" w:rsidRPr="000F4624" w:rsidRDefault="00AD4782" w:rsidP="000F4624">
      <w:pPr>
        <w:numPr>
          <w:ilvl w:val="0"/>
          <w:numId w:val="7"/>
        </w:numPr>
        <w:jc w:val="both"/>
        <w:rPr>
          <w:sz w:val="18"/>
          <w:szCs w:val="18"/>
        </w:rPr>
      </w:pPr>
      <w:r w:rsidRPr="000F4624">
        <w:rPr>
          <w:sz w:val="18"/>
          <w:szCs w:val="18"/>
        </w:rPr>
        <w:t xml:space="preserve">Ability to read and understand manuals and schematics.        </w:t>
      </w:r>
      <w:r w:rsidRPr="000F4624">
        <w:rPr>
          <w:sz w:val="18"/>
          <w:szCs w:val="18"/>
        </w:rPr>
        <w:tab/>
      </w:r>
    </w:p>
    <w:p w:rsidR="005C3390" w:rsidRPr="000F4624" w:rsidRDefault="005C3390" w:rsidP="000F4624">
      <w:pPr>
        <w:numPr>
          <w:ilvl w:val="0"/>
          <w:numId w:val="2"/>
        </w:numPr>
        <w:jc w:val="both"/>
        <w:rPr>
          <w:sz w:val="18"/>
          <w:szCs w:val="18"/>
        </w:rPr>
      </w:pPr>
      <w:r w:rsidRPr="000F4624">
        <w:rPr>
          <w:sz w:val="18"/>
          <w:szCs w:val="18"/>
        </w:rPr>
        <w:t>Computer literate particularly MS word &amp; MS excel.</w:t>
      </w:r>
    </w:p>
    <w:p w:rsidR="005C3390" w:rsidRPr="000F4624" w:rsidRDefault="005C3390" w:rsidP="000F4624">
      <w:pPr>
        <w:numPr>
          <w:ilvl w:val="0"/>
          <w:numId w:val="2"/>
        </w:numPr>
        <w:jc w:val="both"/>
        <w:rPr>
          <w:sz w:val="18"/>
          <w:szCs w:val="18"/>
        </w:rPr>
      </w:pPr>
      <w:r w:rsidRPr="000F4624">
        <w:rPr>
          <w:sz w:val="18"/>
          <w:szCs w:val="18"/>
        </w:rPr>
        <w:t>Can speak English both oral and written.</w:t>
      </w:r>
    </w:p>
    <w:p w:rsidR="000F4624" w:rsidRPr="000F4624" w:rsidRDefault="000F4624" w:rsidP="000F4624">
      <w:pPr>
        <w:jc w:val="both"/>
        <w:rPr>
          <w:b/>
          <w:bCs/>
          <w:sz w:val="18"/>
          <w:szCs w:val="18"/>
        </w:rPr>
      </w:pPr>
    </w:p>
    <w:p w:rsidR="00A72EEA" w:rsidRDefault="00A72EEA" w:rsidP="000F4624">
      <w:pPr>
        <w:jc w:val="both"/>
        <w:rPr>
          <w:b/>
          <w:bCs/>
          <w:sz w:val="18"/>
          <w:szCs w:val="18"/>
        </w:rPr>
      </w:pPr>
    </w:p>
    <w:p w:rsidR="00A72EEA" w:rsidRDefault="00A72EEA" w:rsidP="000F4624">
      <w:pPr>
        <w:jc w:val="both"/>
        <w:rPr>
          <w:b/>
          <w:bCs/>
          <w:sz w:val="18"/>
          <w:szCs w:val="18"/>
        </w:rPr>
      </w:pPr>
    </w:p>
    <w:p w:rsidR="00A72EEA" w:rsidRDefault="00A72EEA" w:rsidP="000F4624">
      <w:pPr>
        <w:jc w:val="both"/>
        <w:rPr>
          <w:b/>
          <w:bCs/>
          <w:sz w:val="18"/>
          <w:szCs w:val="18"/>
        </w:rPr>
      </w:pPr>
    </w:p>
    <w:p w:rsidR="00A72EEA" w:rsidRDefault="00A72EEA" w:rsidP="000F4624">
      <w:pPr>
        <w:jc w:val="both"/>
        <w:rPr>
          <w:b/>
          <w:bCs/>
          <w:sz w:val="18"/>
          <w:szCs w:val="18"/>
        </w:rPr>
      </w:pPr>
    </w:p>
    <w:p w:rsidR="00A72EEA" w:rsidRDefault="00A72EEA" w:rsidP="000F4624">
      <w:pPr>
        <w:jc w:val="both"/>
        <w:rPr>
          <w:b/>
          <w:bCs/>
          <w:sz w:val="18"/>
          <w:szCs w:val="18"/>
        </w:rPr>
      </w:pPr>
    </w:p>
    <w:p w:rsidR="00A72EEA" w:rsidRDefault="00A72EEA" w:rsidP="000F4624">
      <w:pPr>
        <w:jc w:val="both"/>
        <w:rPr>
          <w:b/>
          <w:bCs/>
          <w:sz w:val="18"/>
          <w:szCs w:val="18"/>
        </w:rPr>
      </w:pPr>
    </w:p>
    <w:p w:rsidR="00A72EEA" w:rsidRDefault="00A72EEA" w:rsidP="000F4624">
      <w:pPr>
        <w:jc w:val="both"/>
        <w:rPr>
          <w:b/>
          <w:bCs/>
          <w:sz w:val="18"/>
          <w:szCs w:val="18"/>
        </w:rPr>
      </w:pPr>
    </w:p>
    <w:p w:rsidR="00A72EEA" w:rsidRDefault="00A72EEA" w:rsidP="000F4624">
      <w:pPr>
        <w:jc w:val="both"/>
        <w:rPr>
          <w:b/>
          <w:bCs/>
          <w:sz w:val="18"/>
          <w:szCs w:val="18"/>
        </w:rPr>
      </w:pPr>
    </w:p>
    <w:p w:rsidR="00A72EEA" w:rsidRDefault="00A72EEA" w:rsidP="000F4624">
      <w:pPr>
        <w:jc w:val="both"/>
        <w:rPr>
          <w:b/>
          <w:bCs/>
          <w:sz w:val="18"/>
          <w:szCs w:val="18"/>
        </w:rPr>
      </w:pPr>
    </w:p>
    <w:p w:rsidR="00A72EEA" w:rsidRDefault="00A72EEA" w:rsidP="000F4624">
      <w:pPr>
        <w:jc w:val="both"/>
        <w:rPr>
          <w:b/>
          <w:bCs/>
          <w:sz w:val="18"/>
          <w:szCs w:val="18"/>
        </w:rPr>
      </w:pPr>
    </w:p>
    <w:p w:rsidR="00A72EEA" w:rsidRDefault="00A72EEA" w:rsidP="000F4624">
      <w:pPr>
        <w:jc w:val="both"/>
        <w:rPr>
          <w:b/>
          <w:bCs/>
          <w:sz w:val="18"/>
          <w:szCs w:val="18"/>
        </w:rPr>
      </w:pPr>
    </w:p>
    <w:p w:rsidR="00A72EEA" w:rsidRDefault="00A72EEA" w:rsidP="000F4624">
      <w:pPr>
        <w:jc w:val="both"/>
        <w:rPr>
          <w:b/>
          <w:bCs/>
          <w:sz w:val="18"/>
          <w:szCs w:val="18"/>
        </w:rPr>
      </w:pPr>
    </w:p>
    <w:p w:rsidR="00A72EEA" w:rsidRDefault="00A72EEA" w:rsidP="000F4624">
      <w:pPr>
        <w:jc w:val="both"/>
        <w:rPr>
          <w:b/>
          <w:bCs/>
          <w:sz w:val="18"/>
          <w:szCs w:val="18"/>
        </w:rPr>
      </w:pPr>
    </w:p>
    <w:p w:rsidR="005C3390" w:rsidRPr="000F4624" w:rsidRDefault="000F4624" w:rsidP="000F4624">
      <w:pPr>
        <w:jc w:val="both"/>
        <w:rPr>
          <w:b/>
          <w:bCs/>
          <w:sz w:val="18"/>
          <w:szCs w:val="18"/>
        </w:rPr>
      </w:pPr>
      <w:bookmarkStart w:id="0" w:name="_GoBack"/>
      <w:bookmarkEnd w:id="0"/>
      <w:r w:rsidRPr="000F4624">
        <w:rPr>
          <w:b/>
          <w:bCs/>
          <w:sz w:val="18"/>
          <w:szCs w:val="18"/>
        </w:rPr>
        <w:t>SEMINAR ATTENDED</w:t>
      </w:r>
    </w:p>
    <w:p w:rsidR="005C3390" w:rsidRPr="000F4624" w:rsidRDefault="005C3390" w:rsidP="000F4624">
      <w:pPr>
        <w:jc w:val="both"/>
        <w:rPr>
          <w:sz w:val="18"/>
          <w:szCs w:val="18"/>
        </w:rPr>
      </w:pPr>
    </w:p>
    <w:p w:rsidR="005C3390" w:rsidRPr="000F4624" w:rsidRDefault="005C3390" w:rsidP="000F4624">
      <w:pPr>
        <w:numPr>
          <w:ilvl w:val="0"/>
          <w:numId w:val="3"/>
        </w:numPr>
        <w:jc w:val="both"/>
        <w:rPr>
          <w:sz w:val="18"/>
          <w:szCs w:val="18"/>
        </w:rPr>
      </w:pPr>
      <w:r w:rsidRPr="000F4624">
        <w:rPr>
          <w:sz w:val="18"/>
          <w:szCs w:val="18"/>
        </w:rPr>
        <w:t>Lubrication Fundamentals &amp; Product Presentation</w:t>
      </w:r>
    </w:p>
    <w:p w:rsidR="005C3390" w:rsidRPr="000F4624" w:rsidRDefault="005C3390" w:rsidP="000F4624">
      <w:pPr>
        <w:jc w:val="both"/>
        <w:rPr>
          <w:sz w:val="18"/>
          <w:szCs w:val="18"/>
        </w:rPr>
      </w:pPr>
      <w:r w:rsidRPr="000F4624">
        <w:rPr>
          <w:sz w:val="18"/>
          <w:szCs w:val="18"/>
        </w:rPr>
        <w:tab/>
        <w:t>Hydraulic System Troubleshooting Mechanics</w:t>
      </w:r>
    </w:p>
    <w:p w:rsidR="005C3390" w:rsidRPr="000F4624" w:rsidRDefault="005C3390" w:rsidP="000F4624">
      <w:pPr>
        <w:jc w:val="both"/>
        <w:rPr>
          <w:sz w:val="18"/>
          <w:szCs w:val="18"/>
        </w:rPr>
      </w:pPr>
      <w:r w:rsidRPr="000F4624">
        <w:rPr>
          <w:sz w:val="18"/>
          <w:szCs w:val="18"/>
        </w:rPr>
        <w:tab/>
        <w:t>June 27, 2009</w:t>
      </w:r>
    </w:p>
    <w:p w:rsidR="005C3390" w:rsidRPr="000F4624" w:rsidRDefault="005C3390" w:rsidP="000F4624">
      <w:pPr>
        <w:jc w:val="both"/>
        <w:rPr>
          <w:sz w:val="18"/>
          <w:szCs w:val="18"/>
        </w:rPr>
      </w:pPr>
      <w:r w:rsidRPr="000F4624">
        <w:rPr>
          <w:sz w:val="18"/>
          <w:szCs w:val="18"/>
        </w:rPr>
        <w:tab/>
        <w:t>Philippine Mining Service Corporation</w:t>
      </w:r>
    </w:p>
    <w:p w:rsidR="005C3390" w:rsidRPr="000F4624" w:rsidRDefault="005C3390" w:rsidP="000F4624">
      <w:pPr>
        <w:jc w:val="both"/>
        <w:rPr>
          <w:sz w:val="18"/>
          <w:szCs w:val="18"/>
        </w:rPr>
      </w:pPr>
      <w:r w:rsidRPr="000F4624">
        <w:rPr>
          <w:sz w:val="18"/>
          <w:szCs w:val="18"/>
        </w:rPr>
        <w:tab/>
        <w:t>Garcia-Hernandez, Bohol</w:t>
      </w:r>
    </w:p>
    <w:p w:rsidR="005C3390" w:rsidRPr="000F4624" w:rsidRDefault="005C3390" w:rsidP="000F4624">
      <w:pPr>
        <w:jc w:val="both"/>
        <w:rPr>
          <w:sz w:val="18"/>
          <w:szCs w:val="18"/>
        </w:rPr>
      </w:pPr>
    </w:p>
    <w:p w:rsidR="005C3390" w:rsidRPr="000F4624" w:rsidRDefault="005C3390" w:rsidP="000F4624">
      <w:pPr>
        <w:jc w:val="both"/>
        <w:rPr>
          <w:b/>
          <w:bCs/>
          <w:sz w:val="18"/>
          <w:szCs w:val="18"/>
        </w:rPr>
      </w:pPr>
      <w:r w:rsidRPr="000F4624">
        <w:rPr>
          <w:b/>
          <w:bCs/>
          <w:sz w:val="18"/>
          <w:szCs w:val="18"/>
        </w:rPr>
        <w:t>PERSONAL INFORMATION</w:t>
      </w:r>
    </w:p>
    <w:p w:rsidR="005C3390" w:rsidRPr="000F4624" w:rsidRDefault="005C3390" w:rsidP="000F4624">
      <w:pPr>
        <w:jc w:val="both"/>
        <w:rPr>
          <w:sz w:val="18"/>
          <w:szCs w:val="18"/>
        </w:rPr>
      </w:pPr>
    </w:p>
    <w:p w:rsidR="005C3390" w:rsidRPr="000F4624" w:rsidRDefault="00571309" w:rsidP="000F4624">
      <w:pPr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4F178A">
        <w:rPr>
          <w:sz w:val="18"/>
          <w:szCs w:val="18"/>
        </w:rPr>
        <w:t>ge</w:t>
      </w:r>
      <w:r w:rsidR="004F178A">
        <w:rPr>
          <w:sz w:val="18"/>
          <w:szCs w:val="18"/>
        </w:rPr>
        <w:tab/>
      </w:r>
      <w:r w:rsidR="004F178A">
        <w:rPr>
          <w:sz w:val="18"/>
          <w:szCs w:val="18"/>
        </w:rPr>
        <w:tab/>
      </w:r>
      <w:r w:rsidR="004F178A">
        <w:rPr>
          <w:sz w:val="18"/>
          <w:szCs w:val="18"/>
        </w:rPr>
        <w:tab/>
      </w:r>
      <w:r w:rsidR="004F178A">
        <w:rPr>
          <w:sz w:val="18"/>
          <w:szCs w:val="18"/>
        </w:rPr>
        <w:tab/>
      </w:r>
      <w:r w:rsidR="004F178A">
        <w:rPr>
          <w:sz w:val="18"/>
          <w:szCs w:val="18"/>
        </w:rPr>
        <w:tab/>
      </w:r>
      <w:r w:rsidR="004F178A">
        <w:rPr>
          <w:sz w:val="18"/>
          <w:szCs w:val="18"/>
        </w:rPr>
        <w:tab/>
        <w:t>:</w:t>
      </w:r>
      <w:r w:rsidR="004F178A">
        <w:rPr>
          <w:sz w:val="18"/>
          <w:szCs w:val="18"/>
        </w:rPr>
        <w:tab/>
      </w:r>
      <w:r w:rsidR="004F178A">
        <w:rPr>
          <w:sz w:val="18"/>
          <w:szCs w:val="18"/>
        </w:rPr>
        <w:tab/>
        <w:t>34</w:t>
      </w:r>
      <w:r w:rsidR="005C3390" w:rsidRPr="000F4624">
        <w:rPr>
          <w:sz w:val="18"/>
          <w:szCs w:val="18"/>
        </w:rPr>
        <w:t xml:space="preserve"> years old</w:t>
      </w:r>
    </w:p>
    <w:p w:rsidR="005C3390" w:rsidRPr="000F4624" w:rsidRDefault="005C3390" w:rsidP="000F4624">
      <w:pPr>
        <w:jc w:val="both"/>
        <w:rPr>
          <w:sz w:val="18"/>
          <w:szCs w:val="18"/>
        </w:rPr>
      </w:pPr>
      <w:r w:rsidRPr="000F4624">
        <w:rPr>
          <w:sz w:val="18"/>
          <w:szCs w:val="18"/>
        </w:rPr>
        <w:t>Date of Birth</w:t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  <w:t>:</w:t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  <w:t>September 1, 1981</w:t>
      </w:r>
    </w:p>
    <w:p w:rsidR="005C3390" w:rsidRPr="000F4624" w:rsidRDefault="005C3390" w:rsidP="000F4624">
      <w:pPr>
        <w:jc w:val="both"/>
        <w:rPr>
          <w:sz w:val="18"/>
          <w:szCs w:val="18"/>
        </w:rPr>
      </w:pPr>
      <w:r w:rsidRPr="000F4624">
        <w:rPr>
          <w:sz w:val="18"/>
          <w:szCs w:val="18"/>
        </w:rPr>
        <w:t>Gender</w:t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  <w:t>:</w:t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  <w:t>Male</w:t>
      </w:r>
    </w:p>
    <w:p w:rsidR="005C3390" w:rsidRPr="000F4624" w:rsidRDefault="005C3390" w:rsidP="000F4624">
      <w:pPr>
        <w:jc w:val="both"/>
        <w:rPr>
          <w:sz w:val="18"/>
          <w:szCs w:val="18"/>
        </w:rPr>
      </w:pPr>
      <w:r w:rsidRPr="000F4624">
        <w:rPr>
          <w:sz w:val="18"/>
          <w:szCs w:val="18"/>
        </w:rPr>
        <w:t>Nationality</w:t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  <w:t>:</w:t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  <w:t>Filipino</w:t>
      </w:r>
    </w:p>
    <w:p w:rsidR="005C3390" w:rsidRPr="000F4624" w:rsidRDefault="005C3390" w:rsidP="000F4624">
      <w:pPr>
        <w:jc w:val="both"/>
        <w:rPr>
          <w:sz w:val="18"/>
          <w:szCs w:val="18"/>
        </w:rPr>
      </w:pPr>
      <w:r w:rsidRPr="000F4624">
        <w:rPr>
          <w:sz w:val="18"/>
          <w:szCs w:val="18"/>
        </w:rPr>
        <w:t>Religion</w:t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  <w:t xml:space="preserve">: </w:t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  <w:t>Roman Catholic</w:t>
      </w:r>
    </w:p>
    <w:p w:rsidR="005C3390" w:rsidRPr="000F4624" w:rsidRDefault="005C3390" w:rsidP="000F4624">
      <w:pPr>
        <w:jc w:val="both"/>
        <w:rPr>
          <w:sz w:val="18"/>
          <w:szCs w:val="18"/>
        </w:rPr>
      </w:pPr>
      <w:r w:rsidRPr="000F4624">
        <w:rPr>
          <w:sz w:val="18"/>
          <w:szCs w:val="18"/>
        </w:rPr>
        <w:t>Language Proficiency</w:t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  <w:t>:</w:t>
      </w:r>
      <w:r w:rsidRPr="000F4624">
        <w:rPr>
          <w:sz w:val="18"/>
          <w:szCs w:val="18"/>
        </w:rPr>
        <w:tab/>
      </w:r>
      <w:r w:rsidRPr="000F4624">
        <w:rPr>
          <w:sz w:val="18"/>
          <w:szCs w:val="18"/>
        </w:rPr>
        <w:tab/>
        <w:t>English &amp; Tagalog</w:t>
      </w:r>
    </w:p>
    <w:p w:rsidR="005C3390" w:rsidRDefault="00571309" w:rsidP="000F4624">
      <w:pPr>
        <w:jc w:val="both"/>
        <w:rPr>
          <w:sz w:val="18"/>
          <w:szCs w:val="18"/>
        </w:rPr>
      </w:pPr>
      <w:r>
        <w:rPr>
          <w:sz w:val="18"/>
          <w:szCs w:val="18"/>
        </w:rPr>
        <w:t>Civil Status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Married</w:t>
      </w:r>
    </w:p>
    <w:p w:rsidR="008F1B15" w:rsidRPr="000F4624" w:rsidRDefault="008F1B15" w:rsidP="000F4624">
      <w:pPr>
        <w:jc w:val="both"/>
        <w:rPr>
          <w:sz w:val="18"/>
          <w:szCs w:val="18"/>
        </w:rPr>
      </w:pPr>
    </w:p>
    <w:p w:rsidR="00BF28E3" w:rsidRPr="000F4624" w:rsidRDefault="00BF28E3" w:rsidP="000F4624">
      <w:pPr>
        <w:jc w:val="both"/>
        <w:rPr>
          <w:sz w:val="18"/>
          <w:szCs w:val="18"/>
        </w:rPr>
      </w:pPr>
    </w:p>
    <w:p w:rsidR="005C3390" w:rsidRPr="000F4624" w:rsidRDefault="005C3390" w:rsidP="000F4624">
      <w:pPr>
        <w:jc w:val="both"/>
        <w:rPr>
          <w:sz w:val="18"/>
          <w:szCs w:val="18"/>
        </w:rPr>
      </w:pPr>
      <w:r w:rsidRPr="000F4624">
        <w:rPr>
          <w:sz w:val="18"/>
          <w:szCs w:val="18"/>
        </w:rPr>
        <w:t>I hereby certify that the above information are true and correct to the best of my knowledge and belief.</w:t>
      </w:r>
    </w:p>
    <w:p w:rsidR="005C3390" w:rsidRPr="000F4624" w:rsidRDefault="005C3390" w:rsidP="000F4624">
      <w:pPr>
        <w:jc w:val="both"/>
        <w:rPr>
          <w:sz w:val="18"/>
          <w:szCs w:val="18"/>
        </w:rPr>
      </w:pPr>
    </w:p>
    <w:p w:rsidR="005C3390" w:rsidRPr="000F4624" w:rsidRDefault="005C3390" w:rsidP="000F4624">
      <w:pPr>
        <w:jc w:val="both"/>
        <w:rPr>
          <w:sz w:val="18"/>
          <w:szCs w:val="18"/>
        </w:rPr>
      </w:pPr>
    </w:p>
    <w:p w:rsidR="005C3390" w:rsidRPr="000F4624" w:rsidRDefault="005C3390" w:rsidP="000F4624">
      <w:pPr>
        <w:jc w:val="both"/>
        <w:rPr>
          <w:sz w:val="18"/>
          <w:szCs w:val="18"/>
        </w:rPr>
      </w:pPr>
    </w:p>
    <w:p w:rsidR="005C3390" w:rsidRDefault="005C3390" w:rsidP="000F4624">
      <w:pPr>
        <w:jc w:val="both"/>
        <w:rPr>
          <w:sz w:val="18"/>
          <w:szCs w:val="18"/>
        </w:rPr>
      </w:pPr>
    </w:p>
    <w:p w:rsidR="000F4624" w:rsidRDefault="000F4624" w:rsidP="000F4624">
      <w:pPr>
        <w:jc w:val="both"/>
        <w:rPr>
          <w:sz w:val="18"/>
          <w:szCs w:val="18"/>
        </w:rPr>
      </w:pPr>
    </w:p>
    <w:sectPr w:rsidR="000F4624" w:rsidSect="00637208">
      <w:pgSz w:w="12240" w:h="15840" w:code="1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79" w:rsidRDefault="00400C79" w:rsidP="00BF28E3">
      <w:r>
        <w:separator/>
      </w:r>
    </w:p>
  </w:endnote>
  <w:endnote w:type="continuationSeparator" w:id="0">
    <w:p w:rsidR="00400C79" w:rsidRDefault="00400C79" w:rsidP="00BF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79" w:rsidRDefault="00400C79" w:rsidP="00BF28E3">
      <w:r>
        <w:separator/>
      </w:r>
    </w:p>
  </w:footnote>
  <w:footnote w:type="continuationSeparator" w:id="0">
    <w:p w:rsidR="00400C79" w:rsidRDefault="00400C79" w:rsidP="00BF2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2CC4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FF6436"/>
    <w:multiLevelType w:val="hybridMultilevel"/>
    <w:tmpl w:val="9A78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B3210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57D849E1"/>
    <w:multiLevelType w:val="multilevel"/>
    <w:tmpl w:val="22BC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734272CE"/>
    <w:multiLevelType w:val="hybridMultilevel"/>
    <w:tmpl w:val="467E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08"/>
    <w:rsid w:val="00053CA7"/>
    <w:rsid w:val="00063A10"/>
    <w:rsid w:val="00081016"/>
    <w:rsid w:val="000B6B4D"/>
    <w:rsid w:val="000F4624"/>
    <w:rsid w:val="00185375"/>
    <w:rsid w:val="001A21A4"/>
    <w:rsid w:val="001B7C9B"/>
    <w:rsid w:val="001C4D4E"/>
    <w:rsid w:val="002561B7"/>
    <w:rsid w:val="00275AE4"/>
    <w:rsid w:val="00275CEF"/>
    <w:rsid w:val="00276AB7"/>
    <w:rsid w:val="002A278C"/>
    <w:rsid w:val="00304D6D"/>
    <w:rsid w:val="003473C8"/>
    <w:rsid w:val="0036077E"/>
    <w:rsid w:val="003676FD"/>
    <w:rsid w:val="00391336"/>
    <w:rsid w:val="00400213"/>
    <w:rsid w:val="00400C79"/>
    <w:rsid w:val="0044227F"/>
    <w:rsid w:val="004718AA"/>
    <w:rsid w:val="00486EA0"/>
    <w:rsid w:val="00490452"/>
    <w:rsid w:val="004F178A"/>
    <w:rsid w:val="004F5DFB"/>
    <w:rsid w:val="00571309"/>
    <w:rsid w:val="0057148B"/>
    <w:rsid w:val="00593817"/>
    <w:rsid w:val="005C3390"/>
    <w:rsid w:val="005D2143"/>
    <w:rsid w:val="005E39DA"/>
    <w:rsid w:val="00602226"/>
    <w:rsid w:val="00626816"/>
    <w:rsid w:val="00637208"/>
    <w:rsid w:val="00644506"/>
    <w:rsid w:val="00650357"/>
    <w:rsid w:val="006528E1"/>
    <w:rsid w:val="00682092"/>
    <w:rsid w:val="006907D5"/>
    <w:rsid w:val="00696FC5"/>
    <w:rsid w:val="006E66A7"/>
    <w:rsid w:val="006F2435"/>
    <w:rsid w:val="0072139C"/>
    <w:rsid w:val="00756A0E"/>
    <w:rsid w:val="00762683"/>
    <w:rsid w:val="00792B2E"/>
    <w:rsid w:val="007A4DC1"/>
    <w:rsid w:val="008303C6"/>
    <w:rsid w:val="00844226"/>
    <w:rsid w:val="0087190A"/>
    <w:rsid w:val="008E7F03"/>
    <w:rsid w:val="008F1B15"/>
    <w:rsid w:val="00913304"/>
    <w:rsid w:val="00925794"/>
    <w:rsid w:val="009358AD"/>
    <w:rsid w:val="00953D47"/>
    <w:rsid w:val="00986A82"/>
    <w:rsid w:val="00990ABE"/>
    <w:rsid w:val="009A7662"/>
    <w:rsid w:val="00A105BC"/>
    <w:rsid w:val="00A72EEA"/>
    <w:rsid w:val="00AB6DE0"/>
    <w:rsid w:val="00AD4782"/>
    <w:rsid w:val="00B237F6"/>
    <w:rsid w:val="00B8098E"/>
    <w:rsid w:val="00B80BFF"/>
    <w:rsid w:val="00BA71BF"/>
    <w:rsid w:val="00BF28E3"/>
    <w:rsid w:val="00C360F8"/>
    <w:rsid w:val="00C47F51"/>
    <w:rsid w:val="00C66EC9"/>
    <w:rsid w:val="00CA5606"/>
    <w:rsid w:val="00CA7E01"/>
    <w:rsid w:val="00CD6C65"/>
    <w:rsid w:val="00CD6EBE"/>
    <w:rsid w:val="00CE7BB8"/>
    <w:rsid w:val="00D21E5A"/>
    <w:rsid w:val="00DE354B"/>
    <w:rsid w:val="00E150DF"/>
    <w:rsid w:val="00E31391"/>
    <w:rsid w:val="00E46E36"/>
    <w:rsid w:val="00E67F03"/>
    <w:rsid w:val="00EE5987"/>
    <w:rsid w:val="00EF2833"/>
    <w:rsid w:val="00F7483A"/>
    <w:rsid w:val="00F90F9D"/>
    <w:rsid w:val="00FC4984"/>
    <w:rsid w:val="00FC52D4"/>
    <w:rsid w:val="00FC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1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3A10"/>
    <w:rPr>
      <w:color w:val="000080"/>
      <w:u w:val="single"/>
    </w:rPr>
  </w:style>
  <w:style w:type="character" w:customStyle="1" w:styleId="Bullets">
    <w:name w:val="Bullets"/>
    <w:rsid w:val="00063A10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063A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063A10"/>
    <w:pPr>
      <w:spacing w:after="120"/>
    </w:pPr>
  </w:style>
  <w:style w:type="paragraph" w:styleId="List">
    <w:name w:val="List"/>
    <w:basedOn w:val="BodyText"/>
    <w:rsid w:val="00063A10"/>
    <w:rPr>
      <w:rFonts w:cs="Tahoma"/>
    </w:rPr>
  </w:style>
  <w:style w:type="paragraph" w:styleId="Caption">
    <w:name w:val="caption"/>
    <w:basedOn w:val="Normal"/>
    <w:qFormat/>
    <w:rsid w:val="00063A1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63A10"/>
    <w:pPr>
      <w:suppressLineNumbers/>
    </w:pPr>
    <w:rPr>
      <w:rFonts w:cs="Tahoma"/>
    </w:rPr>
  </w:style>
  <w:style w:type="paragraph" w:customStyle="1" w:styleId="MediumGrid21">
    <w:name w:val="Medium Grid 21"/>
    <w:uiPriority w:val="1"/>
    <w:qFormat/>
    <w:rsid w:val="00986A8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F28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F28E3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F28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F28E3"/>
    <w:rPr>
      <w:rFonts w:eastAsia="Lucida Sans Unicode"/>
      <w:kern w:val="1"/>
      <w:sz w:val="24"/>
      <w:szCs w:val="24"/>
    </w:rPr>
  </w:style>
  <w:style w:type="character" w:customStyle="1" w:styleId="yshortcuts">
    <w:name w:val="yshortcuts"/>
    <w:basedOn w:val="DefaultParagraphFont"/>
    <w:rsid w:val="002A278C"/>
  </w:style>
  <w:style w:type="character" w:customStyle="1" w:styleId="apple-converted-space">
    <w:name w:val="apple-converted-space"/>
    <w:rsid w:val="004F5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1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3A10"/>
    <w:rPr>
      <w:color w:val="000080"/>
      <w:u w:val="single"/>
    </w:rPr>
  </w:style>
  <w:style w:type="character" w:customStyle="1" w:styleId="Bullets">
    <w:name w:val="Bullets"/>
    <w:rsid w:val="00063A10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063A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063A10"/>
    <w:pPr>
      <w:spacing w:after="120"/>
    </w:pPr>
  </w:style>
  <w:style w:type="paragraph" w:styleId="List">
    <w:name w:val="List"/>
    <w:basedOn w:val="BodyText"/>
    <w:rsid w:val="00063A10"/>
    <w:rPr>
      <w:rFonts w:cs="Tahoma"/>
    </w:rPr>
  </w:style>
  <w:style w:type="paragraph" w:styleId="Caption">
    <w:name w:val="caption"/>
    <w:basedOn w:val="Normal"/>
    <w:qFormat/>
    <w:rsid w:val="00063A1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63A10"/>
    <w:pPr>
      <w:suppressLineNumbers/>
    </w:pPr>
    <w:rPr>
      <w:rFonts w:cs="Tahoma"/>
    </w:rPr>
  </w:style>
  <w:style w:type="paragraph" w:customStyle="1" w:styleId="MediumGrid21">
    <w:name w:val="Medium Grid 21"/>
    <w:uiPriority w:val="1"/>
    <w:qFormat/>
    <w:rsid w:val="00986A8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F28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F28E3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F28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F28E3"/>
    <w:rPr>
      <w:rFonts w:eastAsia="Lucida Sans Unicode"/>
      <w:kern w:val="1"/>
      <w:sz w:val="24"/>
      <w:szCs w:val="24"/>
    </w:rPr>
  </w:style>
  <w:style w:type="character" w:customStyle="1" w:styleId="yshortcuts">
    <w:name w:val="yshortcuts"/>
    <w:basedOn w:val="DefaultParagraphFont"/>
    <w:rsid w:val="002A278C"/>
  </w:style>
  <w:style w:type="character" w:customStyle="1" w:styleId="apple-converted-space">
    <w:name w:val="apple-converted-space"/>
    <w:rsid w:val="004F5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9801">
          <w:marLeft w:val="115"/>
          <w:marRight w:val="115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5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5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6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45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09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31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38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05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63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01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09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99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389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2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arlitot.28074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2E7B1-FA79-4768-B965-E76A86BA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7546</CharactersWithSpaces>
  <SharedDoc>false</SharedDoc>
  <HLinks>
    <vt:vector size="6" baseType="variant">
      <vt:variant>
        <vt:i4>2293761</vt:i4>
      </vt:variant>
      <vt:variant>
        <vt:i4>0</vt:i4>
      </vt:variant>
      <vt:variant>
        <vt:i4>0</vt:i4>
      </vt:variant>
      <vt:variant>
        <vt:i4>5</vt:i4>
      </vt:variant>
      <vt:variant>
        <vt:lpwstr>mailto:carlitotan85@yahoo.com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348382427</cp:lastModifiedBy>
  <cp:revision>4</cp:revision>
  <cp:lastPrinted>2010-11-08T06:39:00Z</cp:lastPrinted>
  <dcterms:created xsi:type="dcterms:W3CDTF">2016-04-20T12:19:00Z</dcterms:created>
  <dcterms:modified xsi:type="dcterms:W3CDTF">2017-04-09T12:24:00Z</dcterms:modified>
</cp:coreProperties>
</file>