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3B92" w14:textId="3D1E21C2" w:rsidR="00760C2F" w:rsidRPr="00AA5941" w:rsidRDefault="00760C2F" w:rsidP="000E1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ind w:right="720"/>
        <w:jc w:val="both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Date of Birth        </w:t>
      </w:r>
      <w:r w:rsidR="00AA5941">
        <w:rPr>
          <w:rFonts w:asciiTheme="majorHAnsi" w:hAnsiTheme="majorHAnsi" w:cs="Trebuchet MS"/>
          <w:sz w:val="20"/>
          <w:szCs w:val="20"/>
        </w:rPr>
        <w:t xml:space="preserve">  </w:t>
      </w:r>
      <w:r w:rsidR="00723193">
        <w:rPr>
          <w:rFonts w:asciiTheme="majorHAnsi" w:hAnsiTheme="majorHAnsi" w:cs="Trebuchet MS"/>
          <w:sz w:val="20"/>
          <w:szCs w:val="20"/>
        </w:rPr>
        <w:t xml:space="preserve">   </w:t>
      </w:r>
      <w:r w:rsidRPr="00AA5941">
        <w:rPr>
          <w:rFonts w:asciiTheme="majorHAnsi" w:hAnsiTheme="majorHAnsi" w:cs="Trebuchet MS"/>
          <w:sz w:val="20"/>
          <w:szCs w:val="20"/>
        </w:rPr>
        <w:t>20-09-1988</w:t>
      </w:r>
      <w:r w:rsidR="0091053E">
        <w:rPr>
          <w:rFonts w:asciiTheme="majorHAnsi" w:hAnsiTheme="majorHAnsi" w:cs="Trebuchet MS"/>
          <w:sz w:val="20"/>
          <w:szCs w:val="20"/>
        </w:rPr>
        <w:t>.</w:t>
      </w:r>
    </w:p>
    <w:p w14:paraId="77841BCA" w14:textId="3388F650" w:rsidR="00760C2F" w:rsidRPr="00AA5941" w:rsidRDefault="00760C2F" w:rsidP="000E1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ind w:right="720"/>
        <w:jc w:val="both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Nationality           </w:t>
      </w:r>
      <w:r w:rsidR="00AA5941">
        <w:rPr>
          <w:rFonts w:asciiTheme="majorHAnsi" w:hAnsiTheme="majorHAnsi" w:cs="Trebuchet MS"/>
          <w:sz w:val="20"/>
          <w:szCs w:val="20"/>
        </w:rPr>
        <w:t xml:space="preserve">  </w:t>
      </w:r>
      <w:r w:rsidR="00723193">
        <w:rPr>
          <w:rFonts w:asciiTheme="majorHAnsi" w:hAnsiTheme="majorHAnsi" w:cs="Trebuchet MS"/>
          <w:sz w:val="20"/>
          <w:szCs w:val="20"/>
        </w:rPr>
        <w:t xml:space="preserve">   </w:t>
      </w:r>
      <w:r w:rsidRPr="00AA5941">
        <w:rPr>
          <w:rFonts w:asciiTheme="majorHAnsi" w:hAnsiTheme="majorHAnsi" w:cs="Trebuchet MS"/>
          <w:sz w:val="20"/>
          <w:szCs w:val="20"/>
        </w:rPr>
        <w:t>Indian</w:t>
      </w:r>
      <w:r w:rsidR="0091053E">
        <w:rPr>
          <w:rFonts w:asciiTheme="majorHAnsi" w:hAnsiTheme="majorHAnsi" w:cs="Trebuchet MS"/>
          <w:sz w:val="20"/>
          <w:szCs w:val="20"/>
        </w:rPr>
        <w:t>.</w:t>
      </w:r>
      <w:r w:rsidRPr="00AA5941">
        <w:rPr>
          <w:rFonts w:asciiTheme="majorHAnsi" w:hAnsiTheme="majorHAnsi" w:cs="Trebuchet MS"/>
          <w:sz w:val="20"/>
          <w:szCs w:val="20"/>
        </w:rPr>
        <w:t xml:space="preserve"> </w:t>
      </w:r>
    </w:p>
    <w:p w14:paraId="67ADC83D" w14:textId="05AE83E5" w:rsidR="00760C2F" w:rsidRPr="00AA5941" w:rsidRDefault="000E152F" w:rsidP="000E1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ind w:right="720"/>
        <w:jc w:val="both"/>
        <w:rPr>
          <w:rFonts w:asciiTheme="majorHAnsi" w:hAnsiTheme="majorHAnsi" w:cs="Trebuchet MS"/>
          <w:sz w:val="20"/>
          <w:szCs w:val="20"/>
        </w:rPr>
      </w:pPr>
      <w:proofErr w:type="gramStart"/>
      <w:r w:rsidRPr="00AA5941">
        <w:rPr>
          <w:rFonts w:asciiTheme="majorHAnsi" w:hAnsiTheme="majorHAnsi" w:cs="Trebuchet MS"/>
          <w:sz w:val="20"/>
          <w:szCs w:val="20"/>
        </w:rPr>
        <w:t>Languages Known</w:t>
      </w:r>
      <w:r w:rsidR="00AA5941">
        <w:rPr>
          <w:rFonts w:asciiTheme="majorHAnsi" w:hAnsiTheme="majorHAnsi" w:cs="Trebuchet MS"/>
          <w:sz w:val="20"/>
          <w:szCs w:val="20"/>
        </w:rPr>
        <w:t xml:space="preserve">   </w:t>
      </w:r>
      <w:r w:rsidR="00760C2F" w:rsidRPr="00AA5941">
        <w:rPr>
          <w:rFonts w:asciiTheme="majorHAnsi" w:hAnsiTheme="majorHAnsi" w:cs="Trebuchet MS"/>
          <w:sz w:val="20"/>
          <w:szCs w:val="20"/>
        </w:rPr>
        <w:t>Tamil, English, and Hindi.</w:t>
      </w:r>
      <w:proofErr w:type="gramEnd"/>
    </w:p>
    <w:p w14:paraId="2CE661E1" w14:textId="5DDA4222" w:rsidR="00760C2F" w:rsidRPr="00AA5941" w:rsidRDefault="00723193" w:rsidP="000E1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ind w:right="720"/>
        <w:jc w:val="both"/>
        <w:rPr>
          <w:rFonts w:asciiTheme="majorHAnsi" w:hAnsiTheme="majorHAnsi" w:cs="Trebuchet MS"/>
          <w:sz w:val="20"/>
          <w:szCs w:val="20"/>
        </w:rPr>
      </w:pPr>
      <w:r>
        <w:rPr>
          <w:rFonts w:asciiTheme="majorHAnsi" w:hAnsiTheme="majorHAnsi" w:cs="Trebuchet MS"/>
          <w:sz w:val="20"/>
          <w:szCs w:val="20"/>
        </w:rPr>
        <w:t xml:space="preserve">                                                                                        </w:t>
      </w:r>
    </w:p>
    <w:p w14:paraId="5E09E313" w14:textId="7286B043" w:rsidR="000E152F" w:rsidRPr="00AA5941" w:rsidRDefault="006A3C0B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>_________________________________________________________________________</w:t>
      </w:r>
      <w:r w:rsidR="003921D5" w:rsidRPr="00AA5941">
        <w:rPr>
          <w:rFonts w:asciiTheme="majorHAnsi" w:hAnsiTheme="majorHAnsi" w:cs="Trebuchet MS"/>
          <w:sz w:val="20"/>
          <w:szCs w:val="20"/>
        </w:rPr>
        <w:t>___________________</w:t>
      </w:r>
      <w:r w:rsidR="00843238" w:rsidRPr="00AA5941">
        <w:rPr>
          <w:rFonts w:asciiTheme="majorHAnsi" w:hAnsiTheme="majorHAnsi" w:cs="Trebuchet MS"/>
          <w:sz w:val="20"/>
          <w:szCs w:val="20"/>
        </w:rPr>
        <w:t>________________</w:t>
      </w:r>
    </w:p>
    <w:p w14:paraId="335F8340" w14:textId="3C59301C" w:rsidR="006A3C0B" w:rsidRPr="00AA5941" w:rsidRDefault="006A3C0B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                                            </w:t>
      </w:r>
    </w:p>
    <w:p w14:paraId="44A73786" w14:textId="70E99490" w:rsidR="000E152F" w:rsidRPr="004F6425" w:rsidRDefault="00352431" w:rsidP="000E1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bCs/>
          <w:i/>
          <w:sz w:val="20"/>
          <w:szCs w:val="20"/>
          <w:u w:val="single"/>
        </w:rPr>
      </w:pPr>
      <w:r>
        <w:rPr>
          <w:rFonts w:asciiTheme="majorHAnsi" w:hAnsiTheme="majorHAnsi" w:cs="Trebuchet MS"/>
          <w:bCs/>
          <w:i/>
          <w:sz w:val="20"/>
          <w:szCs w:val="20"/>
          <w:u w:val="single"/>
        </w:rPr>
        <w:t>Summa</w:t>
      </w:r>
      <w:r w:rsidR="004F6425">
        <w:rPr>
          <w:rFonts w:asciiTheme="majorHAnsi" w:hAnsiTheme="majorHAnsi" w:cs="Trebuchet MS"/>
          <w:bCs/>
          <w:i/>
          <w:sz w:val="20"/>
          <w:szCs w:val="20"/>
          <w:u w:val="single"/>
        </w:rPr>
        <w:t>ry</w:t>
      </w:r>
    </w:p>
    <w:p w14:paraId="72B31CD2" w14:textId="4B947221" w:rsidR="006A3C0B" w:rsidRPr="00AA5941" w:rsidRDefault="006A3C0B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To join a global brand that will assist me to grow in my career on a personal and professional front. To develop and motivate a team of associates to deliver personalized service and unique touch points that will translate </w:t>
      </w:r>
      <w:r w:rsidR="000A0ACE" w:rsidRPr="00AA5941">
        <w:rPr>
          <w:rFonts w:asciiTheme="majorHAnsi" w:hAnsiTheme="majorHAnsi" w:cs="Trebuchet MS"/>
          <w:sz w:val="20"/>
          <w:szCs w:val="20"/>
        </w:rPr>
        <w:t>into higher returns for the business</w:t>
      </w:r>
      <w:r w:rsidRPr="00AA5941">
        <w:rPr>
          <w:rFonts w:asciiTheme="majorHAnsi" w:hAnsiTheme="majorHAnsi" w:cs="Trebuchet MS"/>
          <w:sz w:val="20"/>
          <w:szCs w:val="20"/>
        </w:rPr>
        <w:t xml:space="preserve">.     </w:t>
      </w:r>
    </w:p>
    <w:p w14:paraId="23EB9C57" w14:textId="77777777" w:rsidR="00AE5716" w:rsidRPr="00AA5941" w:rsidRDefault="00AE5716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b/>
          <w:bCs/>
          <w:sz w:val="20"/>
          <w:szCs w:val="20"/>
        </w:rPr>
      </w:pPr>
    </w:p>
    <w:p w14:paraId="254EEB08" w14:textId="5F9B5078" w:rsidR="00780B93" w:rsidRPr="004F6425" w:rsidRDefault="004F6425" w:rsidP="004F6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bCs/>
          <w:i/>
          <w:sz w:val="20"/>
          <w:szCs w:val="20"/>
          <w:u w:val="single"/>
        </w:rPr>
      </w:pPr>
      <w:r>
        <w:rPr>
          <w:rFonts w:asciiTheme="majorHAnsi" w:hAnsiTheme="majorHAnsi" w:cs="Trebuchet MS"/>
          <w:bCs/>
          <w:i/>
          <w:sz w:val="20"/>
          <w:szCs w:val="20"/>
          <w:u w:val="single"/>
        </w:rPr>
        <w:t>Work Experience</w:t>
      </w:r>
    </w:p>
    <w:p w14:paraId="014C6CCC" w14:textId="77CA98A2" w:rsidR="00ED14CC" w:rsidRPr="00AA5941" w:rsidRDefault="00ED14CC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Four seasons Bahrain.</w:t>
      </w:r>
      <w:r w:rsidR="00AE5716" w:rsidRPr="00AA5941">
        <w:rPr>
          <w:rFonts w:asciiTheme="majorHAnsi" w:hAnsiTheme="majorHAnsi" w:cs="Trebuchet MS"/>
          <w:bCs/>
          <w:sz w:val="20"/>
          <w:szCs w:val="20"/>
        </w:rPr>
        <w:t xml:space="preserve"> March 2015 to February 2016</w:t>
      </w:r>
      <w:r w:rsidR="0091053E" w:rsidRPr="00AA5941">
        <w:rPr>
          <w:rFonts w:asciiTheme="majorHAnsi" w:hAnsiTheme="majorHAnsi" w:cs="Trebuchet MS"/>
          <w:bCs/>
          <w:sz w:val="20"/>
          <w:szCs w:val="20"/>
        </w:rPr>
        <w:t>.</w:t>
      </w:r>
      <w:r w:rsidR="0091053E">
        <w:rPr>
          <w:rFonts w:asciiTheme="majorHAnsi" w:hAnsiTheme="majorHAnsi" w:cs="Trebuchet MS"/>
          <w:bCs/>
          <w:sz w:val="20"/>
          <w:szCs w:val="20"/>
        </w:rPr>
        <w:t xml:space="preserve"> (Opening Team)</w:t>
      </w:r>
    </w:p>
    <w:p w14:paraId="6EBD9306" w14:textId="5E9A206C" w:rsidR="00AE5716" w:rsidRPr="00AA5941" w:rsidRDefault="00ED14CC" w:rsidP="00494D5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Assistant outlet manager for all day dining restaurant</w:t>
      </w:r>
      <w:r w:rsidR="00780B93" w:rsidRPr="00AA5941">
        <w:rPr>
          <w:rFonts w:asciiTheme="majorHAnsi" w:hAnsiTheme="majorHAnsi" w:cs="Trebuchet MS"/>
          <w:bCs/>
          <w:sz w:val="20"/>
          <w:szCs w:val="20"/>
        </w:rPr>
        <w:t>.</w:t>
      </w:r>
      <w:r w:rsidR="00780B93">
        <w:rPr>
          <w:rFonts w:asciiTheme="majorHAnsi" w:hAnsiTheme="majorHAnsi" w:cs="Trebuchet MS"/>
          <w:bCs/>
          <w:sz w:val="20"/>
          <w:szCs w:val="20"/>
        </w:rPr>
        <w:t xml:space="preserve"> (In charge of the Restaurant)</w:t>
      </w:r>
    </w:p>
    <w:p w14:paraId="002371C4" w14:textId="6E677C17" w:rsidR="00843238" w:rsidRPr="00AD0493" w:rsidRDefault="00AD0493" w:rsidP="00AD0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/>
        <w:ind w:left="360"/>
        <w:rPr>
          <w:rFonts w:asciiTheme="majorHAnsi" w:hAnsiTheme="majorHAnsi" w:cs="Trebuchet MS"/>
          <w:bCs/>
          <w:sz w:val="20"/>
          <w:szCs w:val="20"/>
        </w:rPr>
      </w:pPr>
      <w:r>
        <w:rPr>
          <w:rFonts w:asciiTheme="majorHAnsi" w:hAnsiTheme="majorHAnsi" w:cs="Trebuchet MS"/>
          <w:bCs/>
          <w:sz w:val="20"/>
          <w:szCs w:val="20"/>
        </w:rPr>
        <w:t>Reason for leaving: Personal Reasons</w:t>
      </w:r>
    </w:p>
    <w:p w14:paraId="6D077D36" w14:textId="020CDB75" w:rsidR="00ED14CC" w:rsidRPr="00AA5941" w:rsidRDefault="00AE5716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ind w:left="-450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 xml:space="preserve">        </w:t>
      </w:r>
      <w:r w:rsidR="00AD0493">
        <w:rPr>
          <w:rFonts w:asciiTheme="majorHAnsi" w:hAnsiTheme="majorHAnsi" w:cs="Trebuchet MS"/>
          <w:bCs/>
          <w:sz w:val="20"/>
          <w:szCs w:val="20"/>
        </w:rPr>
        <w:t xml:space="preserve"> </w:t>
      </w:r>
      <w:r w:rsidRPr="00AA5941">
        <w:rPr>
          <w:rFonts w:asciiTheme="majorHAnsi" w:hAnsiTheme="majorHAnsi" w:cs="Trebuchet MS"/>
          <w:bCs/>
          <w:sz w:val="20"/>
          <w:szCs w:val="20"/>
        </w:rPr>
        <w:t xml:space="preserve"> </w:t>
      </w:r>
      <w:r w:rsidR="00ED14CC" w:rsidRPr="00AA5941">
        <w:rPr>
          <w:rFonts w:asciiTheme="majorHAnsi" w:hAnsiTheme="majorHAnsi" w:cs="Trebuchet MS"/>
          <w:bCs/>
          <w:sz w:val="20"/>
          <w:szCs w:val="20"/>
        </w:rPr>
        <w:t>Grand Hyatt Doha</w:t>
      </w:r>
      <w:r w:rsidRPr="00AA5941">
        <w:rPr>
          <w:rFonts w:asciiTheme="majorHAnsi" w:hAnsiTheme="majorHAnsi" w:cs="Trebuchet MS"/>
          <w:bCs/>
          <w:sz w:val="20"/>
          <w:szCs w:val="20"/>
        </w:rPr>
        <w:t>. January 2009 to March 2015.</w:t>
      </w:r>
      <w:r w:rsidR="0091053E">
        <w:rPr>
          <w:rFonts w:asciiTheme="majorHAnsi" w:hAnsiTheme="majorHAnsi" w:cs="Trebuchet MS"/>
          <w:bCs/>
          <w:sz w:val="20"/>
          <w:szCs w:val="20"/>
        </w:rPr>
        <w:t xml:space="preserve"> (Pre Opening team)</w:t>
      </w:r>
    </w:p>
    <w:p w14:paraId="107FF249" w14:textId="23730FFC" w:rsidR="00ED14CC" w:rsidRPr="00AA5941" w:rsidRDefault="00ED14CC" w:rsidP="00494D5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Assistant outlet manager for R</w:t>
      </w:r>
      <w:r w:rsidR="00843238" w:rsidRPr="00AA5941">
        <w:rPr>
          <w:rFonts w:asciiTheme="majorHAnsi" w:hAnsiTheme="majorHAnsi" w:cs="Trebuchet MS"/>
          <w:bCs/>
          <w:sz w:val="20"/>
          <w:szCs w:val="20"/>
        </w:rPr>
        <w:t>oom service.</w:t>
      </w:r>
      <w:r w:rsidRPr="00AA5941">
        <w:rPr>
          <w:rFonts w:asciiTheme="majorHAnsi" w:hAnsiTheme="majorHAnsi" w:cs="Trebuchet MS"/>
          <w:bCs/>
          <w:sz w:val="20"/>
          <w:szCs w:val="20"/>
        </w:rPr>
        <w:t xml:space="preserve"> </w:t>
      </w:r>
    </w:p>
    <w:p w14:paraId="1D1D7387" w14:textId="760E9077" w:rsidR="00ED14CC" w:rsidRPr="00AA5941" w:rsidRDefault="00ED14CC" w:rsidP="00494D5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Assistant Banq</w:t>
      </w:r>
      <w:r w:rsidR="00843238" w:rsidRPr="00AA5941">
        <w:rPr>
          <w:rFonts w:asciiTheme="majorHAnsi" w:hAnsiTheme="majorHAnsi" w:cs="Trebuchet MS"/>
          <w:bCs/>
          <w:sz w:val="20"/>
          <w:szCs w:val="20"/>
        </w:rPr>
        <w:t>uet manager.</w:t>
      </w:r>
    </w:p>
    <w:p w14:paraId="0DE5B9F1" w14:textId="6874BEAD" w:rsidR="00ED14CC" w:rsidRPr="00AA5941" w:rsidRDefault="00ED14CC" w:rsidP="00494D5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Assistant outlet manager for all day dining</w:t>
      </w:r>
      <w:r w:rsidR="00843238" w:rsidRPr="00AA5941">
        <w:rPr>
          <w:rFonts w:asciiTheme="majorHAnsi" w:hAnsiTheme="majorHAnsi" w:cs="Trebuchet MS"/>
          <w:bCs/>
          <w:sz w:val="20"/>
          <w:szCs w:val="20"/>
        </w:rPr>
        <w:t xml:space="preserve"> restaurant.</w:t>
      </w:r>
    </w:p>
    <w:p w14:paraId="3DC06F49" w14:textId="32171083" w:rsidR="00AE5716" w:rsidRPr="00AA5941" w:rsidRDefault="00AE5716" w:rsidP="00494D5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Team Leader in all day dining</w:t>
      </w:r>
      <w:r w:rsidR="00843238" w:rsidRPr="00AA5941">
        <w:rPr>
          <w:rFonts w:asciiTheme="majorHAnsi" w:hAnsiTheme="majorHAnsi" w:cs="Trebuchet MS"/>
          <w:bCs/>
          <w:sz w:val="20"/>
          <w:szCs w:val="20"/>
        </w:rPr>
        <w:t xml:space="preserve"> restaurant.</w:t>
      </w:r>
    </w:p>
    <w:p w14:paraId="0B9DB902" w14:textId="3BB59016" w:rsidR="00843238" w:rsidRPr="00AD0493" w:rsidRDefault="00AD0493" w:rsidP="00AD0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ind w:left="360"/>
        <w:rPr>
          <w:rFonts w:asciiTheme="majorHAnsi" w:hAnsiTheme="majorHAnsi" w:cs="Trebuchet MS"/>
          <w:bCs/>
          <w:sz w:val="20"/>
          <w:szCs w:val="20"/>
        </w:rPr>
      </w:pPr>
      <w:r>
        <w:rPr>
          <w:rFonts w:asciiTheme="majorHAnsi" w:hAnsiTheme="majorHAnsi" w:cs="Trebuchet MS"/>
          <w:bCs/>
          <w:sz w:val="20"/>
          <w:szCs w:val="20"/>
        </w:rPr>
        <w:t>Reason for leaving: Need a change after working 6 years in same place and same company.</w:t>
      </w:r>
    </w:p>
    <w:p w14:paraId="6AD01590" w14:textId="1D57C25C" w:rsidR="00843238" w:rsidRPr="00AA5941" w:rsidRDefault="00843238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Leela Palace Bangalore. November 2007 to November 2009.</w:t>
      </w:r>
    </w:p>
    <w:p w14:paraId="736FA69D" w14:textId="5F3E5625" w:rsidR="00843238" w:rsidRPr="00AA5941" w:rsidRDefault="00843238" w:rsidP="00494D57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sz w:val="20"/>
          <w:szCs w:val="20"/>
        </w:rPr>
      </w:pPr>
      <w:r w:rsidRPr="00AA5941">
        <w:rPr>
          <w:rFonts w:asciiTheme="majorHAnsi" w:hAnsiTheme="majorHAnsi" w:cs="Trebuchet MS"/>
          <w:bCs/>
          <w:sz w:val="20"/>
          <w:szCs w:val="20"/>
        </w:rPr>
        <w:t>Butler Service.</w:t>
      </w:r>
    </w:p>
    <w:p w14:paraId="449784B4" w14:textId="5D923EE1" w:rsidR="000E152F" w:rsidRPr="00AD0493" w:rsidRDefault="00AD0493" w:rsidP="00AD04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ind w:left="360"/>
        <w:rPr>
          <w:rFonts w:asciiTheme="majorHAnsi" w:hAnsiTheme="majorHAnsi" w:cs="Trebuchet MS"/>
          <w:bCs/>
          <w:sz w:val="20"/>
          <w:szCs w:val="20"/>
        </w:rPr>
      </w:pPr>
      <w:r>
        <w:rPr>
          <w:rFonts w:asciiTheme="majorHAnsi" w:hAnsiTheme="majorHAnsi" w:cs="Trebuchet MS"/>
          <w:bCs/>
          <w:sz w:val="20"/>
          <w:szCs w:val="20"/>
        </w:rPr>
        <w:t xml:space="preserve">Reason for leaving: wanted to try abroad experience. </w:t>
      </w:r>
    </w:p>
    <w:p w14:paraId="7E1336AF" w14:textId="53941991" w:rsidR="004F6425" w:rsidRPr="004F6425" w:rsidRDefault="004F6425" w:rsidP="000E1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i/>
          <w:sz w:val="20"/>
          <w:szCs w:val="20"/>
          <w:u w:val="single"/>
        </w:rPr>
      </w:pPr>
      <w:r>
        <w:rPr>
          <w:rFonts w:asciiTheme="majorHAnsi" w:hAnsiTheme="majorHAnsi" w:cs="Trebuchet MS"/>
          <w:bCs/>
          <w:i/>
          <w:sz w:val="20"/>
          <w:szCs w:val="20"/>
          <w:u w:val="single"/>
        </w:rPr>
        <w:t>Key Job Responsibilities</w:t>
      </w:r>
    </w:p>
    <w:p w14:paraId="155CC6A3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To maximize revenues and profitability of the Outlet and ensure prompt, accurate and personalized service to all guest. </w:t>
      </w:r>
    </w:p>
    <w:p w14:paraId="233D2685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Plan, forecast and budget the revenue and cost for the outlet.  </w:t>
      </w:r>
    </w:p>
    <w:p w14:paraId="7BFB84D8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Continuously improve and innovate upon product and services to achieve a larger market share and retain regular guest of the outlet. </w:t>
      </w:r>
    </w:p>
    <w:p w14:paraId="3A876D9D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Implement systems and procedures that achieve higher cost efficiency and guest satisfaction.  </w:t>
      </w:r>
    </w:p>
    <w:p w14:paraId="1E4AF0E1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Work in association with the sales and marketing in the area of guest mix, guest profiles, effect of new / competition.  </w:t>
      </w:r>
    </w:p>
    <w:p w14:paraId="3C07B2E4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Work with the F&amp;B Director and the Chef on Menu planning and pricing. </w:t>
      </w:r>
    </w:p>
    <w:p w14:paraId="0E66B5CA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Plan and organize various food festivals, restaurant promotions or special occasions.  </w:t>
      </w:r>
    </w:p>
    <w:p w14:paraId="1558BB83" w14:textId="77777777" w:rsidR="00494D57" w:rsidRPr="00AA5941" w:rsidRDefault="00494D57" w:rsidP="00494D57">
      <w:pPr>
        <w:pStyle w:val="ListParagraph"/>
        <w:widowControl w:val="0"/>
        <w:numPr>
          <w:ilvl w:val="0"/>
          <w:numId w:val="6"/>
        </w:numPr>
        <w:tabs>
          <w:tab w:val="left" w:pos="393"/>
          <w:tab w:val="left" w:pos="75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/>
          <w:bCs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Review the profit and loss statement of the outlet and draw up action plans.    </w:t>
      </w:r>
    </w:p>
    <w:p w14:paraId="3CA7357C" w14:textId="77777777" w:rsidR="00494D57" w:rsidRPr="00AA5941" w:rsidRDefault="00494D57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/>
          <w:bCs/>
          <w:sz w:val="20"/>
          <w:szCs w:val="20"/>
          <w:u w:val="single"/>
        </w:rPr>
      </w:pPr>
    </w:p>
    <w:p w14:paraId="14781D8D" w14:textId="6953A695" w:rsidR="000E152F" w:rsidRPr="004F6425" w:rsidRDefault="004F6425" w:rsidP="000E15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Cs/>
          <w:i/>
          <w:sz w:val="20"/>
          <w:szCs w:val="20"/>
          <w:u w:val="single"/>
        </w:rPr>
      </w:pPr>
      <w:r>
        <w:rPr>
          <w:rFonts w:asciiTheme="majorHAnsi" w:hAnsiTheme="majorHAnsi" w:cs="Trebuchet MS"/>
          <w:bCs/>
          <w:i/>
          <w:sz w:val="20"/>
          <w:szCs w:val="20"/>
          <w:u w:val="single"/>
        </w:rPr>
        <w:t xml:space="preserve">Achievements </w:t>
      </w:r>
    </w:p>
    <w:p w14:paraId="697BBB18" w14:textId="54BF4DE8" w:rsidR="00E04379" w:rsidRPr="00AA5941" w:rsidRDefault="00E04379" w:rsidP="00494D57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Increased APC 7% by focusing on upselling </w:t>
      </w:r>
      <w:r w:rsidR="00A6425C" w:rsidRPr="00AA5941">
        <w:rPr>
          <w:rFonts w:asciiTheme="majorHAnsi" w:hAnsiTheme="majorHAnsi" w:cs="Trebuchet MS"/>
          <w:sz w:val="20"/>
          <w:szCs w:val="20"/>
        </w:rPr>
        <w:t>beverages, which</w:t>
      </w:r>
      <w:r w:rsidRPr="00AA5941">
        <w:rPr>
          <w:rFonts w:asciiTheme="majorHAnsi" w:hAnsiTheme="majorHAnsi" w:cs="Trebuchet MS"/>
          <w:sz w:val="20"/>
          <w:szCs w:val="20"/>
        </w:rPr>
        <w:t xml:space="preserve"> also gave a very good revenue increase.</w:t>
      </w:r>
    </w:p>
    <w:p w14:paraId="081BAFA6" w14:textId="292E20A3" w:rsidR="00E04379" w:rsidRPr="00AA5941" w:rsidRDefault="00E04379" w:rsidP="00494D57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>Increased brunch covers 10% by different types of promotions.</w:t>
      </w:r>
    </w:p>
    <w:p w14:paraId="1B7281E5" w14:textId="7C9165FB" w:rsidR="00843238" w:rsidRPr="00AA5941" w:rsidRDefault="00843238" w:rsidP="00494D57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Best Brunch 2015 by TIME OUT Bahrain. </w:t>
      </w:r>
    </w:p>
    <w:p w14:paraId="1C9F2ABB" w14:textId="710255E0" w:rsidR="006A3C0B" w:rsidRPr="00AA5941" w:rsidRDefault="00E305F6" w:rsidP="00494D57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Best All Day Dining restaurant </w:t>
      </w:r>
      <w:r w:rsidR="00843238" w:rsidRPr="00AA5941">
        <w:rPr>
          <w:rFonts w:asciiTheme="majorHAnsi" w:hAnsiTheme="majorHAnsi" w:cs="Trebuchet MS"/>
          <w:sz w:val="20"/>
          <w:szCs w:val="20"/>
        </w:rPr>
        <w:t xml:space="preserve">2015 </w:t>
      </w:r>
      <w:r w:rsidRPr="00AA5941">
        <w:rPr>
          <w:rFonts w:asciiTheme="majorHAnsi" w:hAnsiTheme="majorHAnsi" w:cs="Trebuchet MS"/>
          <w:sz w:val="20"/>
          <w:szCs w:val="20"/>
        </w:rPr>
        <w:t>by FACT Bahrain.</w:t>
      </w:r>
      <w:r w:rsidR="006A3C0B" w:rsidRPr="00AA5941">
        <w:rPr>
          <w:rFonts w:asciiTheme="majorHAnsi" w:hAnsiTheme="majorHAnsi" w:cs="Trebuchet MS"/>
          <w:sz w:val="20"/>
          <w:szCs w:val="20"/>
        </w:rPr>
        <w:t xml:space="preserve">  </w:t>
      </w:r>
    </w:p>
    <w:p w14:paraId="56E18B19" w14:textId="037F5CB9" w:rsidR="006A3C0B" w:rsidRPr="00AA5941" w:rsidRDefault="006A3C0B" w:rsidP="00494D57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>Managed Best Brunch in town by TIME OUT</w:t>
      </w:r>
      <w:r w:rsidR="00E305F6" w:rsidRPr="00AA5941">
        <w:rPr>
          <w:rFonts w:asciiTheme="majorHAnsi" w:hAnsiTheme="majorHAnsi" w:cs="Trebuchet MS"/>
          <w:sz w:val="20"/>
          <w:szCs w:val="20"/>
        </w:rPr>
        <w:t xml:space="preserve"> Doha</w:t>
      </w:r>
      <w:r w:rsidR="00A81766" w:rsidRPr="00AA5941">
        <w:rPr>
          <w:rFonts w:asciiTheme="majorHAnsi" w:hAnsiTheme="majorHAnsi" w:cs="Trebuchet MS"/>
          <w:sz w:val="20"/>
          <w:szCs w:val="20"/>
        </w:rPr>
        <w:t xml:space="preserve"> two </w:t>
      </w:r>
      <w:r w:rsidR="00A6425C" w:rsidRPr="00AA5941">
        <w:rPr>
          <w:rFonts w:asciiTheme="majorHAnsi" w:hAnsiTheme="majorHAnsi" w:cs="Trebuchet MS"/>
          <w:sz w:val="20"/>
          <w:szCs w:val="20"/>
        </w:rPr>
        <w:t>years (</w:t>
      </w:r>
      <w:r w:rsidR="00A81766" w:rsidRPr="00AA5941">
        <w:rPr>
          <w:rFonts w:asciiTheme="majorHAnsi" w:hAnsiTheme="majorHAnsi" w:cs="Trebuchet MS"/>
          <w:sz w:val="20"/>
          <w:szCs w:val="20"/>
        </w:rPr>
        <w:t>2013 &amp; 2014)</w:t>
      </w:r>
      <w:r w:rsidRPr="00AA5941">
        <w:rPr>
          <w:rFonts w:asciiTheme="majorHAnsi" w:hAnsiTheme="majorHAnsi" w:cs="Trebuchet MS"/>
          <w:sz w:val="20"/>
          <w:szCs w:val="20"/>
        </w:rPr>
        <w:t xml:space="preserve"> consecutively. </w:t>
      </w:r>
    </w:p>
    <w:p w14:paraId="1F0708FB" w14:textId="77777777" w:rsidR="00843238" w:rsidRPr="00AA5941" w:rsidRDefault="006A3C0B" w:rsidP="00494D57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Certified </w:t>
      </w:r>
      <w:r w:rsidR="00843238" w:rsidRPr="00AA5941">
        <w:rPr>
          <w:rFonts w:asciiTheme="majorHAnsi" w:hAnsiTheme="majorHAnsi" w:cs="Trebuchet MS"/>
          <w:sz w:val="20"/>
          <w:szCs w:val="20"/>
        </w:rPr>
        <w:t xml:space="preserve">departmental trainer from Hyatt international. </w:t>
      </w:r>
    </w:p>
    <w:p w14:paraId="5729D099" w14:textId="77777777" w:rsidR="00A81766" w:rsidRPr="00AA5941" w:rsidRDefault="00A81766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color w:val="151515"/>
          <w:sz w:val="20"/>
          <w:szCs w:val="20"/>
        </w:rPr>
        <w:t xml:space="preserve">Award certification letter for completion of the Level 2 program in Wine and Spirits </w:t>
      </w:r>
    </w:p>
    <w:p w14:paraId="5F12572E" w14:textId="77777777" w:rsidR="000E152F" w:rsidRPr="00AA5941" w:rsidRDefault="00A81766" w:rsidP="00494D57">
      <w:pPr>
        <w:pStyle w:val="ListParagraph"/>
        <w:widowControl w:val="0"/>
        <w:autoSpaceDE w:val="0"/>
        <w:autoSpaceDN w:val="0"/>
        <w:adjustRightInd w:val="0"/>
        <w:spacing w:before="10" w:after="10"/>
        <w:rPr>
          <w:rFonts w:asciiTheme="majorHAnsi" w:hAnsiTheme="majorHAnsi" w:cs="Trebuchet MS"/>
          <w:sz w:val="20"/>
          <w:szCs w:val="20"/>
        </w:rPr>
      </w:pPr>
      <w:r w:rsidRPr="00AA5941">
        <w:rPr>
          <w:rFonts w:asciiTheme="majorHAnsi" w:hAnsiTheme="majorHAnsi" w:cs="Calibri"/>
          <w:color w:val="151515"/>
          <w:sz w:val="20"/>
          <w:szCs w:val="20"/>
        </w:rPr>
        <w:t xml:space="preserve">by the WSET, London. </w:t>
      </w:r>
      <w:r w:rsidR="006A3C0B" w:rsidRPr="00AA5941">
        <w:rPr>
          <w:rFonts w:asciiTheme="majorHAnsi" w:hAnsiTheme="majorHAnsi" w:cs="Trebuchet MS"/>
          <w:sz w:val="20"/>
          <w:szCs w:val="20"/>
        </w:rPr>
        <w:t xml:space="preserve"> </w:t>
      </w:r>
    </w:p>
    <w:p w14:paraId="47C233DE" w14:textId="5DA758F3" w:rsidR="006A3C0B" w:rsidRPr="00AA5941" w:rsidRDefault="006A3C0B" w:rsidP="00494D57">
      <w:pPr>
        <w:pStyle w:val="ListParagraph"/>
        <w:widowControl w:val="0"/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Trebuchet MS"/>
          <w:sz w:val="20"/>
          <w:szCs w:val="20"/>
        </w:rPr>
        <w:t xml:space="preserve">  </w:t>
      </w:r>
    </w:p>
    <w:p w14:paraId="780C48ED" w14:textId="2E0AF001" w:rsidR="000E152F" w:rsidRPr="004F6425" w:rsidRDefault="004F6425" w:rsidP="000E152F">
      <w:pPr>
        <w:widowControl w:val="0"/>
        <w:autoSpaceDE w:val="0"/>
        <w:autoSpaceDN w:val="0"/>
        <w:adjustRightInd w:val="0"/>
        <w:spacing w:before="10" w:after="10"/>
        <w:rPr>
          <w:rFonts w:asciiTheme="majorHAnsi" w:hAnsiTheme="majorHAnsi" w:cs="Calibri"/>
          <w:bCs/>
          <w:i/>
          <w:iCs/>
          <w:sz w:val="20"/>
          <w:szCs w:val="20"/>
          <w:u w:val="single"/>
        </w:rPr>
      </w:pPr>
      <w:r>
        <w:rPr>
          <w:rFonts w:asciiTheme="majorHAnsi" w:hAnsiTheme="majorHAnsi" w:cs="Calibri"/>
          <w:bCs/>
          <w:i/>
          <w:iCs/>
          <w:sz w:val="20"/>
          <w:szCs w:val="20"/>
          <w:u w:val="single"/>
        </w:rPr>
        <w:t>Strengths</w:t>
      </w:r>
    </w:p>
    <w:p w14:paraId="1F2B2C5F" w14:textId="3D84A04C" w:rsidR="0063759C" w:rsidRPr="00AA5941" w:rsidRDefault="0063759C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t>Ability to work under immense pressure</w:t>
      </w:r>
      <w:r w:rsidR="00A81766" w:rsidRPr="00AA5941">
        <w:rPr>
          <w:rFonts w:asciiTheme="majorHAnsi" w:hAnsiTheme="majorHAnsi" w:cs="Wingdings"/>
          <w:sz w:val="20"/>
          <w:szCs w:val="20"/>
        </w:rPr>
        <w:t>.</w:t>
      </w:r>
    </w:p>
    <w:p w14:paraId="1F58B468" w14:textId="34D31FE2" w:rsidR="0063759C" w:rsidRPr="00AA5941" w:rsidRDefault="0063759C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t>Great ability to maintain good relationship with all levels of associates and guests.</w:t>
      </w:r>
      <w:r w:rsidRPr="00AA5941">
        <w:rPr>
          <w:rFonts w:asciiTheme="majorHAnsi" w:hAnsiTheme="majorHAnsi" w:cs="Wingdings"/>
          <w:sz w:val="20"/>
          <w:szCs w:val="20"/>
        </w:rPr>
        <w:t xml:space="preserve"> </w:t>
      </w:r>
    </w:p>
    <w:p w14:paraId="24DEE0A5" w14:textId="24065B34" w:rsidR="0063759C" w:rsidRPr="00AA5941" w:rsidRDefault="0063759C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t>Very good in improvising and excellent communication skill</w:t>
      </w:r>
      <w:r w:rsidR="00A81766" w:rsidRPr="00AA5941">
        <w:rPr>
          <w:rFonts w:asciiTheme="majorHAnsi" w:hAnsiTheme="majorHAnsi" w:cs="Calibri"/>
          <w:sz w:val="20"/>
          <w:szCs w:val="20"/>
        </w:rPr>
        <w:t>.</w:t>
      </w:r>
      <w:r w:rsidRPr="00AA5941">
        <w:rPr>
          <w:rFonts w:asciiTheme="majorHAnsi" w:hAnsiTheme="majorHAnsi" w:cs="Wingdings"/>
          <w:sz w:val="20"/>
          <w:szCs w:val="20"/>
        </w:rPr>
        <w:t xml:space="preserve"> </w:t>
      </w:r>
    </w:p>
    <w:p w14:paraId="36FDBD5A" w14:textId="22E59A55" w:rsidR="0063759C" w:rsidRPr="00AA5941" w:rsidRDefault="0063759C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t>Adaptability to work in any environment and condition</w:t>
      </w:r>
      <w:r w:rsidR="00A81766" w:rsidRPr="00AA5941">
        <w:rPr>
          <w:rFonts w:asciiTheme="majorHAnsi" w:hAnsiTheme="majorHAnsi" w:cs="Calibri"/>
          <w:sz w:val="20"/>
          <w:szCs w:val="20"/>
        </w:rPr>
        <w:t>.</w:t>
      </w:r>
      <w:r w:rsidRPr="00AA5941">
        <w:rPr>
          <w:rFonts w:asciiTheme="majorHAnsi" w:hAnsiTheme="majorHAnsi" w:cs="Calibri"/>
          <w:sz w:val="20"/>
          <w:szCs w:val="20"/>
        </w:rPr>
        <w:t xml:space="preserve"> </w:t>
      </w:r>
    </w:p>
    <w:p w14:paraId="3F55F1F9" w14:textId="0A2680C4" w:rsidR="0063759C" w:rsidRPr="00AA5941" w:rsidRDefault="0063759C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t>Ability to motivate and trai</w:t>
      </w:r>
      <w:r w:rsidR="00A81766" w:rsidRPr="00AA5941">
        <w:rPr>
          <w:rFonts w:asciiTheme="majorHAnsi" w:hAnsiTheme="majorHAnsi" w:cs="Calibri"/>
          <w:sz w:val="20"/>
          <w:szCs w:val="20"/>
        </w:rPr>
        <w:t>n staff in day-to-day operation.</w:t>
      </w:r>
    </w:p>
    <w:p w14:paraId="7E3A4AC3" w14:textId="36F078F5" w:rsidR="008005BF" w:rsidRPr="00AA5941" w:rsidRDefault="0063759C" w:rsidP="000E152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lastRenderedPageBreak/>
        <w:t xml:space="preserve">Ability to keep myself calm and patient during busy meal periods. </w:t>
      </w:r>
    </w:p>
    <w:p w14:paraId="425D22A0" w14:textId="77777777" w:rsidR="000E152F" w:rsidRPr="00AA5941" w:rsidRDefault="000E152F" w:rsidP="000E152F">
      <w:pPr>
        <w:pStyle w:val="ListParagraph"/>
        <w:widowControl w:val="0"/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</w:p>
    <w:p w14:paraId="03B19762" w14:textId="1FBF79D6" w:rsidR="00A81766" w:rsidRPr="004F6425" w:rsidRDefault="004F6425" w:rsidP="004F6425">
      <w:pPr>
        <w:widowControl w:val="0"/>
        <w:autoSpaceDE w:val="0"/>
        <w:autoSpaceDN w:val="0"/>
        <w:adjustRightInd w:val="0"/>
        <w:spacing w:before="10" w:after="10"/>
        <w:rPr>
          <w:rFonts w:asciiTheme="majorHAnsi" w:hAnsiTheme="majorHAnsi" w:cs="Times"/>
          <w:i/>
          <w:sz w:val="20"/>
          <w:szCs w:val="20"/>
          <w:u w:val="single"/>
        </w:rPr>
      </w:pPr>
      <w:r>
        <w:rPr>
          <w:rFonts w:asciiTheme="majorHAnsi" w:hAnsiTheme="majorHAnsi" w:cs="Calibri"/>
          <w:bCs/>
          <w:i/>
          <w:iCs/>
          <w:sz w:val="20"/>
          <w:szCs w:val="20"/>
          <w:u w:val="single"/>
        </w:rPr>
        <w:t xml:space="preserve">Academic </w:t>
      </w:r>
    </w:p>
    <w:p w14:paraId="65626E45" w14:textId="20B013D9" w:rsidR="00A81766" w:rsidRPr="00AA5941" w:rsidRDefault="00A81766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t xml:space="preserve">Diploma in Hotel Management and Catering in 2007. </w:t>
      </w:r>
    </w:p>
    <w:p w14:paraId="0B6EDA1A" w14:textId="1F0F1547" w:rsidR="00A81766" w:rsidRPr="00AA5941" w:rsidRDefault="006A5595" w:rsidP="00494D57">
      <w:pPr>
        <w:pStyle w:val="ListParagraph"/>
        <w:numPr>
          <w:ilvl w:val="0"/>
          <w:numId w:val="9"/>
        </w:numPr>
        <w:spacing w:before="10" w:after="10"/>
        <w:rPr>
          <w:rFonts w:asciiTheme="majorHAnsi" w:eastAsia="Times New Roman" w:hAnsiTheme="majorHAnsi" w:cs="Times New Roman"/>
          <w:sz w:val="20"/>
          <w:szCs w:val="20"/>
        </w:rPr>
      </w:pPr>
      <w:hyperlink r:id="rId6" w:tooltip="American Hotel &amp; Lodging Educational Institute" w:history="1">
        <w:r w:rsidR="00A81766" w:rsidRPr="00AA5941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  <w:shd w:val="clear" w:color="auto" w:fill="FFFFFF"/>
          </w:rPr>
          <w:t>American Hotel &amp; Lodging Educational Institute</w:t>
        </w:r>
      </w:hyperlink>
      <w:r w:rsidR="00A81766" w:rsidRPr="00AA5941">
        <w:rPr>
          <w:rFonts w:asciiTheme="majorHAnsi" w:eastAsia="Times New Roman" w:hAnsiTheme="majorHAnsi" w:cs="Times New Roman"/>
          <w:sz w:val="20"/>
          <w:szCs w:val="20"/>
        </w:rPr>
        <w:t xml:space="preserve"> 2007.</w:t>
      </w:r>
    </w:p>
    <w:p w14:paraId="423CCEC1" w14:textId="5A70606A" w:rsidR="0063759C" w:rsidRPr="00AA5941" w:rsidRDefault="00494D57" w:rsidP="00494D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0" w:after="10"/>
        <w:rPr>
          <w:rFonts w:asciiTheme="majorHAnsi" w:hAnsiTheme="majorHAnsi" w:cs="Times"/>
          <w:sz w:val="20"/>
          <w:szCs w:val="20"/>
        </w:rPr>
      </w:pPr>
      <w:r w:rsidRPr="00AA5941">
        <w:rPr>
          <w:rFonts w:asciiTheme="majorHAnsi" w:hAnsiTheme="majorHAnsi" w:cs="Calibri"/>
          <w:sz w:val="20"/>
          <w:szCs w:val="20"/>
        </w:rPr>
        <w:t>Internship at Taj Coromandel</w:t>
      </w:r>
      <w:r w:rsidR="00A81766" w:rsidRPr="00AA5941">
        <w:rPr>
          <w:rFonts w:asciiTheme="majorHAnsi" w:hAnsiTheme="majorHAnsi" w:cs="Calibri"/>
          <w:sz w:val="20"/>
          <w:szCs w:val="20"/>
        </w:rPr>
        <w:t>, Chennai.</w:t>
      </w:r>
    </w:p>
    <w:p w14:paraId="31D49343" w14:textId="77777777" w:rsidR="0063759C" w:rsidRPr="00AA5941" w:rsidRDefault="0063759C" w:rsidP="00494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" w:after="10" w:line="276" w:lineRule="auto"/>
        <w:rPr>
          <w:rFonts w:asciiTheme="majorHAnsi" w:hAnsiTheme="majorHAnsi" w:cs="Trebuchet MS"/>
          <w:b/>
          <w:bCs/>
          <w:sz w:val="20"/>
          <w:szCs w:val="20"/>
        </w:rPr>
      </w:pPr>
    </w:p>
    <w:p w14:paraId="00943859" w14:textId="21A38359" w:rsidR="006A5595" w:rsidRDefault="006A5595" w:rsidP="006A5595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6A5595">
        <w:t xml:space="preserve"> </w:t>
      </w:r>
      <w:r w:rsidRPr="006A5595">
        <w:rPr>
          <w:b/>
        </w:rPr>
        <w:t>1695402</w:t>
      </w:r>
      <w:bookmarkStart w:id="0" w:name="_GoBack"/>
      <w:bookmarkEnd w:id="0"/>
    </w:p>
    <w:p w14:paraId="51425E83" w14:textId="77777777" w:rsidR="006A5595" w:rsidRDefault="006A5595" w:rsidP="006A5595">
      <w:proofErr w:type="spellStart"/>
      <w:r>
        <w:t>Whatsapp</w:t>
      </w:r>
      <w:proofErr w:type="spellEnd"/>
      <w:r>
        <w:t xml:space="preserve"> Mobile: +971504753686 </w:t>
      </w:r>
    </w:p>
    <w:p w14:paraId="7A30998F" w14:textId="1DE17633" w:rsidR="006A5595" w:rsidRDefault="006A5595" w:rsidP="006A559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29FB22" wp14:editId="685EF4C7">
            <wp:extent cx="2603500" cy="579120"/>
            <wp:effectExtent l="0" t="0" r="635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80A3" w14:textId="2AC7684B" w:rsidR="006A3C0B" w:rsidRPr="00AA5941" w:rsidRDefault="006A3C0B" w:rsidP="00494D57">
      <w:pPr>
        <w:spacing w:before="10" w:after="10"/>
        <w:rPr>
          <w:rFonts w:asciiTheme="majorHAnsi" w:hAnsiTheme="majorHAnsi"/>
          <w:sz w:val="20"/>
          <w:szCs w:val="20"/>
        </w:rPr>
      </w:pPr>
    </w:p>
    <w:p w14:paraId="0D59BFDA" w14:textId="77777777" w:rsidR="00352431" w:rsidRDefault="00352431"/>
    <w:sectPr w:rsidR="00352431" w:rsidSect="00352431">
      <w:type w:val="continuous"/>
      <w:pgSz w:w="12240" w:h="15840"/>
      <w:pgMar w:top="1440" w:right="3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314FF1"/>
    <w:multiLevelType w:val="hybridMultilevel"/>
    <w:tmpl w:val="1326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E4CC9"/>
    <w:multiLevelType w:val="hybridMultilevel"/>
    <w:tmpl w:val="EC88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84BB3"/>
    <w:multiLevelType w:val="hybridMultilevel"/>
    <w:tmpl w:val="A2CA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16FFC"/>
    <w:multiLevelType w:val="hybridMultilevel"/>
    <w:tmpl w:val="B0E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746D"/>
    <w:multiLevelType w:val="hybridMultilevel"/>
    <w:tmpl w:val="A7D2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0C4C"/>
    <w:multiLevelType w:val="hybridMultilevel"/>
    <w:tmpl w:val="EF82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D585E"/>
    <w:multiLevelType w:val="hybridMultilevel"/>
    <w:tmpl w:val="D18C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5D46"/>
    <w:multiLevelType w:val="hybridMultilevel"/>
    <w:tmpl w:val="1768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A52A1"/>
    <w:multiLevelType w:val="hybridMultilevel"/>
    <w:tmpl w:val="6BA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A229A"/>
    <w:multiLevelType w:val="hybridMultilevel"/>
    <w:tmpl w:val="2CB6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0B"/>
    <w:rsid w:val="0008544F"/>
    <w:rsid w:val="000A0ACE"/>
    <w:rsid w:val="000E152F"/>
    <w:rsid w:val="00240887"/>
    <w:rsid w:val="00352431"/>
    <w:rsid w:val="003921D5"/>
    <w:rsid w:val="00494D57"/>
    <w:rsid w:val="004F6425"/>
    <w:rsid w:val="005F1933"/>
    <w:rsid w:val="0063759C"/>
    <w:rsid w:val="006A3C0B"/>
    <w:rsid w:val="006A5595"/>
    <w:rsid w:val="00723193"/>
    <w:rsid w:val="00760C2F"/>
    <w:rsid w:val="00780B93"/>
    <w:rsid w:val="008005BF"/>
    <w:rsid w:val="00843238"/>
    <w:rsid w:val="0091053E"/>
    <w:rsid w:val="00916B9D"/>
    <w:rsid w:val="00921389"/>
    <w:rsid w:val="009E22E5"/>
    <w:rsid w:val="00A6425C"/>
    <w:rsid w:val="00A81766"/>
    <w:rsid w:val="00AA5941"/>
    <w:rsid w:val="00AD0493"/>
    <w:rsid w:val="00AE1CE6"/>
    <w:rsid w:val="00AE5716"/>
    <w:rsid w:val="00C43447"/>
    <w:rsid w:val="00D0450D"/>
    <w:rsid w:val="00E04379"/>
    <w:rsid w:val="00E305F6"/>
    <w:rsid w:val="00E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50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2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8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2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8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lei.org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Company>Fourseasons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Agilesh Billa</dc:creator>
  <cp:keywords/>
  <dc:description/>
  <cp:lastModifiedBy>348382427</cp:lastModifiedBy>
  <cp:revision>5</cp:revision>
  <cp:lastPrinted>2016-04-30T04:03:00Z</cp:lastPrinted>
  <dcterms:created xsi:type="dcterms:W3CDTF">2016-04-30T04:03:00Z</dcterms:created>
  <dcterms:modified xsi:type="dcterms:W3CDTF">2016-05-07T10:30:00Z</dcterms:modified>
</cp:coreProperties>
</file>