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FB" w:rsidRDefault="004D3FFB" w:rsidP="009A1DCE">
      <w:pPr>
        <w:pStyle w:val="Heading1"/>
        <w:ind w:right="180"/>
        <w:jc w:val="center"/>
        <w:rPr>
          <w:rFonts w:asciiTheme="minorHAnsi" w:hAnsiTheme="minorHAnsi" w:cstheme="minorHAnsi"/>
          <w:sz w:val="24"/>
        </w:rPr>
      </w:pPr>
    </w:p>
    <w:p w:rsidR="004D3FFB" w:rsidRDefault="004D3FFB" w:rsidP="009A1DCE">
      <w:pPr>
        <w:pStyle w:val="Heading1"/>
        <w:ind w:right="180"/>
        <w:jc w:val="center"/>
        <w:rPr>
          <w:rFonts w:asciiTheme="minorHAnsi" w:hAnsiTheme="minorHAnsi" w:cstheme="minorHAnsi"/>
          <w:sz w:val="24"/>
        </w:rPr>
      </w:pPr>
    </w:p>
    <w:p w:rsidR="004D3FFB" w:rsidRDefault="004D3FFB" w:rsidP="009A1DCE">
      <w:pPr>
        <w:pStyle w:val="Heading1"/>
        <w:ind w:right="180"/>
        <w:jc w:val="center"/>
        <w:rPr>
          <w:rFonts w:asciiTheme="minorHAnsi" w:hAnsiTheme="minorHAnsi" w:cstheme="minorHAnsi"/>
          <w:sz w:val="24"/>
        </w:rPr>
      </w:pPr>
    </w:p>
    <w:p w:rsidR="00917540" w:rsidRPr="00917540" w:rsidRDefault="00917540" w:rsidP="00917540"/>
    <w:p w:rsidR="004D3FFB" w:rsidRDefault="004D3FFB" w:rsidP="009A1DCE">
      <w:pPr>
        <w:pStyle w:val="Heading1"/>
        <w:ind w:right="180"/>
        <w:jc w:val="center"/>
        <w:rPr>
          <w:rFonts w:asciiTheme="minorHAnsi" w:hAnsiTheme="minorHAnsi" w:cstheme="minorHAnsi"/>
          <w:sz w:val="36"/>
          <w:szCs w:val="36"/>
        </w:rPr>
      </w:pPr>
    </w:p>
    <w:p w:rsidR="009F4055" w:rsidRDefault="009F4055" w:rsidP="009F4055"/>
    <w:p w:rsidR="002342D3" w:rsidRPr="00BD4272" w:rsidRDefault="002342D3" w:rsidP="009F4055">
      <w:pPr>
        <w:rPr>
          <w:sz w:val="32"/>
          <w:szCs w:val="32"/>
        </w:rPr>
      </w:pPr>
    </w:p>
    <w:p w:rsidR="0057634F" w:rsidRPr="009F4055" w:rsidRDefault="0057634F" w:rsidP="009F4055">
      <w:pPr>
        <w:pStyle w:val="Heading1"/>
        <w:ind w:right="180"/>
        <w:rPr>
          <w:rFonts w:asciiTheme="minorHAnsi" w:hAnsiTheme="minorHAnsi" w:cstheme="minorHAnsi"/>
          <w:sz w:val="24"/>
        </w:rPr>
      </w:pPr>
    </w:p>
    <w:p w:rsidR="00EE55E8" w:rsidRPr="00E953B0" w:rsidRDefault="00BD679F" w:rsidP="00626549">
      <w:pPr>
        <w:pStyle w:val="Heading3"/>
        <w:jc w:val="center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202B3" wp14:editId="498E4945">
                <wp:simplePos x="0" y="0"/>
                <wp:positionH relativeFrom="column">
                  <wp:posOffset>-10783</wp:posOffset>
                </wp:positionH>
                <wp:positionV relativeFrom="paragraph">
                  <wp:posOffset>89080</wp:posOffset>
                </wp:positionV>
                <wp:extent cx="291572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5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7pt" to="228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" strokecolor="#4579b8 [3044]"/>
            </w:pict>
          </mc:Fallback>
        </mc:AlternateContent>
      </w:r>
      <w:r w:rsidR="00626549">
        <w:rPr>
          <w:rFonts w:asciiTheme="minorHAnsi" w:hAnsiTheme="minorHAnsi" w:cs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495E1" wp14:editId="3DC6DB90">
                <wp:simplePos x="0" y="0"/>
                <wp:positionH relativeFrom="column">
                  <wp:posOffset>3491542</wp:posOffset>
                </wp:positionH>
                <wp:positionV relativeFrom="paragraph">
                  <wp:posOffset>89080</wp:posOffset>
                </wp:positionV>
                <wp:extent cx="3184584" cy="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4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9pt,7pt" to="525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" strokecolor="#4579b8 [3044]"/>
            </w:pict>
          </mc:Fallback>
        </mc:AlternateContent>
      </w:r>
      <w:r w:rsidR="00DF74FA">
        <w:rPr>
          <w:rFonts w:asciiTheme="minorHAnsi" w:hAnsiTheme="minorHAnsi" w:cstheme="minorHAnsi"/>
          <w:i w:val="0"/>
        </w:rPr>
        <w:t>PROFILE</w:t>
      </w:r>
    </w:p>
    <w:p w:rsidR="00E953B0" w:rsidRPr="00B529D0" w:rsidRDefault="00E953B0" w:rsidP="00E953B0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BE1481" w:rsidRDefault="0077574A" w:rsidP="0077574A">
      <w:pPr>
        <w:jc w:val="both"/>
        <w:rPr>
          <w:rFonts w:ascii="Calibri" w:hAnsi="Calibri"/>
          <w:color w:val="FFFFFF"/>
          <w:sz w:val="22"/>
          <w:szCs w:val="22"/>
          <w:shd w:val="clear" w:color="auto" w:fill="FFFFFF"/>
          <w:lang w:val="de-DE"/>
        </w:rPr>
      </w:pPr>
      <w:proofErr w:type="gramStart"/>
      <w:r>
        <w:rPr>
          <w:rFonts w:ascii="Calibri" w:hAnsi="Calibri"/>
          <w:sz w:val="22"/>
          <w:szCs w:val="22"/>
        </w:rPr>
        <w:t>H</w:t>
      </w:r>
      <w:r w:rsidRPr="00EC45EB">
        <w:rPr>
          <w:rFonts w:ascii="Calibri" w:hAnsi="Calibri"/>
          <w:sz w:val="22"/>
          <w:szCs w:val="22"/>
        </w:rPr>
        <w:t>ighly motivat</w:t>
      </w:r>
      <w:r>
        <w:rPr>
          <w:rFonts w:ascii="Calibri" w:hAnsi="Calibri"/>
          <w:sz w:val="22"/>
          <w:szCs w:val="22"/>
        </w:rPr>
        <w:t>ed Senior Relationship Officer with over 5</w:t>
      </w:r>
      <w:r w:rsidRPr="00EC45EB">
        <w:rPr>
          <w:rFonts w:ascii="Calibri" w:hAnsi="Calibri"/>
          <w:sz w:val="22"/>
          <w:szCs w:val="22"/>
        </w:rPr>
        <w:t xml:space="preserve"> years </w:t>
      </w:r>
      <w:r>
        <w:rPr>
          <w:rFonts w:ascii="Calibri" w:hAnsi="Calibri"/>
          <w:sz w:val="22"/>
          <w:szCs w:val="22"/>
        </w:rPr>
        <w:t xml:space="preserve">of </w:t>
      </w:r>
      <w:r w:rsidRPr="00EC45EB">
        <w:rPr>
          <w:rFonts w:ascii="Calibri" w:hAnsi="Calibri"/>
          <w:sz w:val="22"/>
          <w:szCs w:val="22"/>
        </w:rPr>
        <w:t>proven track reco</w:t>
      </w:r>
      <w:r>
        <w:rPr>
          <w:rFonts w:ascii="Calibri" w:hAnsi="Calibri"/>
          <w:sz w:val="22"/>
          <w:szCs w:val="22"/>
        </w:rPr>
        <w:t>rd in high pressure environment</w:t>
      </w:r>
      <w:r w:rsidRPr="00EC45EB">
        <w:rPr>
          <w:rFonts w:ascii="Calibri" w:hAnsi="Calibri"/>
          <w:sz w:val="22"/>
          <w:szCs w:val="22"/>
        </w:rPr>
        <w:t xml:space="preserve"> requiring independent decisions, conflict resolution and</w:t>
      </w:r>
      <w:r>
        <w:rPr>
          <w:rFonts w:ascii="Calibri" w:hAnsi="Calibri"/>
          <w:sz w:val="22"/>
          <w:szCs w:val="22"/>
        </w:rPr>
        <w:t xml:space="preserve"> critical attention to details with dynamic leadership qualities.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B34E7F">
        <w:rPr>
          <w:rFonts w:ascii="Calibri" w:hAnsi="Calibri"/>
          <w:sz w:val="22"/>
          <w:szCs w:val="22"/>
          <w:lang w:val="de-DE"/>
        </w:rPr>
        <w:t>Recognized by superiors for excellent customer care, resu</w:t>
      </w:r>
      <w:r>
        <w:rPr>
          <w:rFonts w:ascii="Calibri" w:hAnsi="Calibri"/>
          <w:sz w:val="22"/>
          <w:szCs w:val="22"/>
          <w:lang w:val="de-DE"/>
        </w:rPr>
        <w:t xml:space="preserve">lting in corporate commendation                                         </w:t>
      </w:r>
    </w:p>
    <w:p w:rsidR="00A82FC3" w:rsidRDefault="0077574A" w:rsidP="00E953B0">
      <w:pPr>
        <w:jc w:val="both"/>
        <w:rPr>
          <w:rFonts w:ascii="Calibri" w:hAnsi="Calibri"/>
          <w:sz w:val="22"/>
          <w:szCs w:val="22"/>
          <w:lang w:val="de-DE"/>
        </w:rPr>
      </w:pPr>
      <w:r w:rsidRPr="00BE1481">
        <w:rPr>
          <w:rFonts w:ascii="Calibri" w:hAnsi="Calibri"/>
          <w:sz w:val="4"/>
          <w:szCs w:val="4"/>
          <w:lang w:val="de-DE"/>
        </w:rPr>
        <w:t xml:space="preserve">                              </w:t>
      </w:r>
      <w:r w:rsidRPr="00EC45EB">
        <w:rPr>
          <w:rFonts w:ascii="Calibri" w:hAnsi="Calibri"/>
          <w:sz w:val="22"/>
          <w:szCs w:val="22"/>
        </w:rPr>
        <w:t>Proven interpe</w:t>
      </w:r>
      <w:r w:rsidR="00BE1481">
        <w:rPr>
          <w:rFonts w:ascii="Calibri" w:hAnsi="Calibri"/>
          <w:sz w:val="22"/>
          <w:szCs w:val="22"/>
        </w:rPr>
        <w:t xml:space="preserve">rsonal and communication skills. </w:t>
      </w:r>
      <w:r>
        <w:rPr>
          <w:rFonts w:ascii="Calibri" w:hAnsi="Calibri"/>
          <w:sz w:val="22"/>
          <w:szCs w:val="22"/>
          <w:lang w:val="de-DE"/>
        </w:rPr>
        <w:t xml:space="preserve">Known for the ability to build relationships and </w:t>
      </w:r>
      <w:r w:rsidR="00BE1481">
        <w:rPr>
          <w:rFonts w:ascii="Calibri" w:hAnsi="Calibri"/>
          <w:sz w:val="22"/>
          <w:szCs w:val="22"/>
          <w:lang w:val="de-DE"/>
        </w:rPr>
        <w:t>coach</w:t>
      </w:r>
      <w:r>
        <w:rPr>
          <w:rFonts w:ascii="Calibri" w:hAnsi="Calibri"/>
          <w:sz w:val="22"/>
          <w:szCs w:val="22"/>
          <w:lang w:val="de-DE"/>
        </w:rPr>
        <w:t xml:space="preserve"> team members, </w:t>
      </w:r>
      <w:r w:rsidR="00BE1481">
        <w:rPr>
          <w:rFonts w:ascii="Calibri" w:hAnsi="Calibri"/>
          <w:sz w:val="22"/>
          <w:szCs w:val="22"/>
          <w:lang w:val="de-DE"/>
        </w:rPr>
        <w:t xml:space="preserve">increased sales and </w:t>
      </w:r>
      <w:r>
        <w:rPr>
          <w:rFonts w:ascii="Calibri" w:hAnsi="Calibri"/>
          <w:sz w:val="22"/>
          <w:szCs w:val="22"/>
          <w:lang w:val="de-DE"/>
        </w:rPr>
        <w:t xml:space="preserve">customer satisfaction. </w:t>
      </w:r>
      <w:proofErr w:type="gramStart"/>
      <w:r>
        <w:rPr>
          <w:rFonts w:ascii="Calibri" w:hAnsi="Calibri"/>
          <w:sz w:val="22"/>
          <w:szCs w:val="22"/>
        </w:rPr>
        <w:t>Co</w:t>
      </w:r>
      <w:r w:rsidRPr="00B82EDD">
        <w:rPr>
          <w:rFonts w:ascii="Calibri" w:hAnsi="Calibri"/>
          <w:sz w:val="22"/>
          <w:szCs w:val="22"/>
        </w:rPr>
        <w:t xml:space="preserve">nstantly </w:t>
      </w:r>
      <w:r>
        <w:rPr>
          <w:rFonts w:ascii="Calibri" w:hAnsi="Calibri"/>
          <w:sz w:val="22"/>
          <w:szCs w:val="22"/>
        </w:rPr>
        <w:t xml:space="preserve">on a look out of new </w:t>
      </w:r>
      <w:r w:rsidRPr="00B82EDD">
        <w:rPr>
          <w:rFonts w:ascii="Calibri" w:hAnsi="Calibri"/>
          <w:sz w:val="22"/>
          <w:szCs w:val="22"/>
        </w:rPr>
        <w:t xml:space="preserve">challenges to develop </w:t>
      </w:r>
      <w:r>
        <w:rPr>
          <w:rFonts w:ascii="Calibri" w:hAnsi="Calibri"/>
          <w:sz w:val="22"/>
          <w:szCs w:val="22"/>
        </w:rPr>
        <w:t>and be my own competitor to enhance my skills</w:t>
      </w:r>
      <w:r>
        <w:rPr>
          <w:rFonts w:ascii="Calibri" w:hAnsi="Calibri"/>
          <w:sz w:val="22"/>
          <w:szCs w:val="22"/>
          <w:lang w:val="de-DE"/>
        </w:rPr>
        <w:t xml:space="preserve">, </w:t>
      </w:r>
      <w:r w:rsidRPr="00C45DE8">
        <w:rPr>
          <w:rFonts w:ascii="Calibri" w:hAnsi="Calibri"/>
          <w:sz w:val="22"/>
          <w:szCs w:val="22"/>
          <w:lang w:val="de-DE"/>
        </w:rPr>
        <w:t>whilst working in a challenging environment where I can make significant contribution.</w:t>
      </w:r>
      <w:proofErr w:type="gramEnd"/>
      <w:r w:rsidRPr="00C45DE8">
        <w:rPr>
          <w:rFonts w:ascii="Calibri" w:hAnsi="Calibri"/>
          <w:sz w:val="22"/>
          <w:szCs w:val="22"/>
          <w:lang w:val="de-DE"/>
        </w:rPr>
        <w:t xml:space="preserve">   </w:t>
      </w:r>
    </w:p>
    <w:p w:rsidR="0077574A" w:rsidRPr="00BD4272" w:rsidRDefault="0077574A" w:rsidP="00E953B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82FC3" w:rsidRPr="00E953B0" w:rsidRDefault="00BD679F" w:rsidP="00626549">
      <w:pPr>
        <w:pStyle w:val="Heading3"/>
        <w:jc w:val="center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137A98" wp14:editId="0A530066">
                <wp:simplePos x="0" y="0"/>
                <wp:positionH relativeFrom="column">
                  <wp:posOffset>-10783</wp:posOffset>
                </wp:positionH>
                <wp:positionV relativeFrom="paragraph">
                  <wp:posOffset>89032</wp:posOffset>
                </wp:positionV>
                <wp:extent cx="2700068" cy="0"/>
                <wp:effectExtent l="0" t="0" r="241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0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7pt" to="211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" strokecolor="#4579b8 [3044]"/>
            </w:pict>
          </mc:Fallback>
        </mc:AlternateContent>
      </w:r>
      <w:r>
        <w:rPr>
          <w:rFonts w:asciiTheme="minorHAnsi" w:hAnsiTheme="minorHAnsi" w:cs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2FEC5" wp14:editId="14C491A1">
                <wp:simplePos x="0" y="0"/>
                <wp:positionH relativeFrom="column">
                  <wp:posOffset>3698240</wp:posOffset>
                </wp:positionH>
                <wp:positionV relativeFrom="paragraph">
                  <wp:posOffset>88900</wp:posOffset>
                </wp:positionV>
                <wp:extent cx="2976880" cy="0"/>
                <wp:effectExtent l="0" t="0" r="139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2pt,7pt" to="525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" strokecolor="#4579b8 [3044]"/>
            </w:pict>
          </mc:Fallback>
        </mc:AlternateContent>
      </w:r>
      <w:r w:rsidR="00DF74FA">
        <w:rPr>
          <w:rFonts w:asciiTheme="minorHAnsi" w:hAnsiTheme="minorHAnsi" w:cstheme="minorHAnsi"/>
          <w:i w:val="0"/>
        </w:rPr>
        <w:t>KEY EXPERTISE</w:t>
      </w:r>
    </w:p>
    <w:p w:rsidR="00E953B0" w:rsidRPr="00E953B0" w:rsidRDefault="00E953B0" w:rsidP="00E953B0">
      <w:pPr>
        <w:pStyle w:val="Heading3"/>
        <w:jc w:val="both"/>
        <w:rPr>
          <w:rFonts w:asciiTheme="minorHAnsi" w:eastAsia="Times New Roman" w:hAnsiTheme="minorHAnsi" w:cstheme="minorHAnsi"/>
          <w:b w:val="0"/>
          <w:bCs w:val="0"/>
          <w:i w:val="0"/>
          <w:iCs w:val="0"/>
          <w:sz w:val="10"/>
          <w:szCs w:val="10"/>
        </w:rPr>
      </w:pPr>
    </w:p>
    <w:p w:rsidR="00A82FC3" w:rsidRPr="00E953B0" w:rsidRDefault="007C2A5A" w:rsidP="00E953B0">
      <w:pPr>
        <w:pStyle w:val="Heading3"/>
        <w:jc w:val="both"/>
        <w:rPr>
          <w:rFonts w:asciiTheme="minorHAnsi" w:eastAsia="Times New Roman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bCs w:val="0"/>
          <w:i w:val="0"/>
          <w:iCs w:val="0"/>
          <w:sz w:val="22"/>
          <w:szCs w:val="22"/>
        </w:rPr>
        <w:t xml:space="preserve">Customer Engagement                              </w:t>
      </w:r>
      <w:r>
        <w:rPr>
          <w:rFonts w:asciiTheme="minorHAnsi" w:eastAsia="Times New Roman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="00DB41F8" w:rsidRPr="00D02A68">
        <w:rPr>
          <w:rFonts w:asciiTheme="minorHAnsi" w:eastAsia="Times New Roman" w:hAnsiTheme="minorHAnsi" w:cstheme="minorHAnsi"/>
          <w:b w:val="0"/>
          <w:bCs w:val="0"/>
          <w:i w:val="0"/>
          <w:iCs w:val="0"/>
          <w:sz w:val="22"/>
          <w:szCs w:val="22"/>
        </w:rPr>
        <w:t xml:space="preserve">Reviewing and Evaluating Cases    </w:t>
      </w:r>
      <w:r w:rsidR="00DB41F8">
        <w:rPr>
          <w:rFonts w:asciiTheme="minorHAnsi" w:eastAsia="Times New Roman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 w:val="0"/>
          <w:bCs w:val="0"/>
          <w:i w:val="0"/>
          <w:iCs w:val="0"/>
          <w:sz w:val="22"/>
          <w:szCs w:val="22"/>
        </w:rPr>
        <w:t xml:space="preserve">        </w:t>
      </w:r>
      <w:r w:rsidR="00524069">
        <w:rPr>
          <w:rFonts w:asciiTheme="minorHAnsi" w:eastAsia="Times New Roman" w:hAnsiTheme="minorHAnsi" w:cstheme="minorHAnsi"/>
          <w:b w:val="0"/>
          <w:bCs w:val="0"/>
          <w:i w:val="0"/>
          <w:iCs w:val="0"/>
          <w:sz w:val="22"/>
          <w:szCs w:val="22"/>
        </w:rPr>
        <w:t>Great Public Speaker</w:t>
      </w:r>
    </w:p>
    <w:p w:rsidR="00A82FC3" w:rsidRPr="00E953B0" w:rsidRDefault="00524069" w:rsidP="00E953B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Strong Market Sense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82FC3" w:rsidRPr="00E953B0">
        <w:rPr>
          <w:rFonts w:asciiTheme="minorHAnsi" w:hAnsiTheme="minorHAnsi" w:cstheme="minorHAnsi"/>
          <w:sz w:val="22"/>
          <w:szCs w:val="22"/>
        </w:rPr>
        <w:tab/>
      </w:r>
      <w:r w:rsidR="00DB41F8">
        <w:rPr>
          <w:rFonts w:asciiTheme="minorHAnsi" w:hAnsiTheme="minorHAnsi" w:cstheme="minorHAnsi"/>
          <w:sz w:val="22"/>
          <w:szCs w:val="22"/>
        </w:rPr>
        <w:t xml:space="preserve">        </w:t>
      </w:r>
      <w:r w:rsidR="00545E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Tech Savvy</w:t>
      </w:r>
      <w:r>
        <w:rPr>
          <w:rFonts w:asciiTheme="minorHAnsi" w:hAnsiTheme="minorHAnsi" w:cstheme="minorHAnsi"/>
          <w:sz w:val="22"/>
          <w:szCs w:val="22"/>
        </w:rPr>
        <w:tab/>
      </w:r>
      <w:r w:rsidR="00C04B1D" w:rsidRPr="00E953B0">
        <w:rPr>
          <w:rFonts w:asciiTheme="minorHAnsi" w:hAnsiTheme="minorHAnsi" w:cstheme="minorHAnsi"/>
          <w:sz w:val="22"/>
          <w:szCs w:val="22"/>
        </w:rPr>
        <w:tab/>
      </w:r>
      <w:r w:rsidR="00E953B0" w:rsidRPr="00E953B0">
        <w:rPr>
          <w:rFonts w:asciiTheme="minorHAnsi" w:hAnsiTheme="minorHAnsi" w:cstheme="minorHAnsi"/>
          <w:sz w:val="22"/>
          <w:szCs w:val="22"/>
        </w:rPr>
        <w:tab/>
      </w:r>
      <w:r w:rsidR="00E953B0">
        <w:rPr>
          <w:rFonts w:asciiTheme="minorHAnsi" w:hAnsiTheme="minorHAnsi" w:cstheme="minorHAnsi"/>
          <w:sz w:val="22"/>
          <w:szCs w:val="22"/>
        </w:rPr>
        <w:t xml:space="preserve">        </w:t>
      </w:r>
      <w:r w:rsidR="00137C52">
        <w:rPr>
          <w:rFonts w:asciiTheme="minorHAnsi" w:hAnsiTheme="minorHAnsi" w:cstheme="minorHAnsi"/>
          <w:sz w:val="22"/>
          <w:szCs w:val="22"/>
        </w:rPr>
        <w:tab/>
      </w:r>
      <w:r w:rsidR="001C4DF8">
        <w:rPr>
          <w:rFonts w:asciiTheme="minorHAnsi" w:hAnsiTheme="minorHAnsi" w:cstheme="minorHAnsi"/>
          <w:sz w:val="22"/>
          <w:szCs w:val="22"/>
        </w:rPr>
        <w:t xml:space="preserve">       </w:t>
      </w:r>
      <w:r w:rsidR="00DB41F8">
        <w:rPr>
          <w:rFonts w:asciiTheme="minorHAnsi" w:hAnsiTheme="minorHAnsi" w:cstheme="minorHAnsi"/>
          <w:sz w:val="22"/>
          <w:szCs w:val="22"/>
        </w:rPr>
        <w:t xml:space="preserve"> </w:t>
      </w:r>
      <w:r w:rsidR="00050525">
        <w:rPr>
          <w:rFonts w:asciiTheme="minorHAnsi" w:hAnsiTheme="minorHAnsi" w:cstheme="minorHAnsi"/>
          <w:sz w:val="22"/>
          <w:szCs w:val="22"/>
        </w:rPr>
        <w:t>Key Account</w:t>
      </w:r>
      <w:r>
        <w:rPr>
          <w:rFonts w:asciiTheme="minorHAnsi" w:hAnsiTheme="minorHAnsi" w:cstheme="minorHAnsi"/>
          <w:sz w:val="22"/>
          <w:szCs w:val="22"/>
        </w:rPr>
        <w:t xml:space="preserve"> Management</w:t>
      </w:r>
      <w:r w:rsidR="00C04B1D" w:rsidRPr="00E9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53B0" w:rsidRPr="00E953B0" w:rsidRDefault="00137C52" w:rsidP="00E953B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Events Planning</w:t>
      </w:r>
      <w:r w:rsidR="00DB41F8">
        <w:rPr>
          <w:rFonts w:asciiTheme="minorHAnsi" w:hAnsiTheme="minorHAnsi" w:cstheme="minorHAnsi"/>
          <w:sz w:val="22"/>
          <w:szCs w:val="22"/>
        </w:rPr>
        <w:tab/>
      </w:r>
      <w:r w:rsidR="00DB41F8">
        <w:rPr>
          <w:rFonts w:asciiTheme="minorHAnsi" w:hAnsiTheme="minorHAnsi" w:cstheme="minorHAnsi"/>
          <w:sz w:val="22"/>
          <w:szCs w:val="22"/>
        </w:rPr>
        <w:tab/>
      </w:r>
      <w:r w:rsidR="00DB41F8">
        <w:rPr>
          <w:rFonts w:asciiTheme="minorHAnsi" w:hAnsiTheme="minorHAnsi" w:cstheme="minorHAnsi"/>
          <w:sz w:val="22"/>
          <w:szCs w:val="22"/>
        </w:rPr>
        <w:tab/>
      </w:r>
      <w:r w:rsidR="00DB41F8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D02A68" w:rsidRPr="00D02A68">
        <w:rPr>
          <w:rFonts w:asciiTheme="minorHAnsi" w:hAnsiTheme="minorHAnsi" w:cstheme="minorHAnsi"/>
          <w:sz w:val="22"/>
          <w:szCs w:val="22"/>
        </w:rPr>
        <w:t>Team Building and Leadership</w:t>
      </w:r>
      <w:r w:rsidR="00D02A68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DB41F8">
        <w:rPr>
          <w:rFonts w:asciiTheme="minorHAnsi" w:hAnsiTheme="minorHAnsi" w:cstheme="minorHAnsi"/>
          <w:sz w:val="22"/>
          <w:szCs w:val="22"/>
        </w:rPr>
        <w:t xml:space="preserve">        </w:t>
      </w:r>
      <w:r w:rsidR="00205BA6">
        <w:rPr>
          <w:rFonts w:asciiTheme="minorHAnsi" w:hAnsiTheme="minorHAnsi" w:cstheme="minorHAnsi"/>
          <w:sz w:val="22"/>
          <w:szCs w:val="22"/>
        </w:rPr>
        <w:t xml:space="preserve">Team </w:t>
      </w:r>
      <w:r w:rsidR="00E953B0" w:rsidRPr="00E953B0">
        <w:rPr>
          <w:rFonts w:asciiTheme="minorHAnsi" w:hAnsiTheme="minorHAnsi" w:cstheme="minorHAnsi"/>
          <w:sz w:val="22"/>
          <w:szCs w:val="22"/>
        </w:rPr>
        <w:t xml:space="preserve">Training and </w:t>
      </w:r>
      <w:r w:rsidR="00205BA6">
        <w:rPr>
          <w:rFonts w:asciiTheme="minorHAnsi" w:hAnsiTheme="minorHAnsi" w:cstheme="minorHAnsi"/>
          <w:sz w:val="22"/>
          <w:szCs w:val="22"/>
        </w:rPr>
        <w:t>Coaching</w:t>
      </w:r>
    </w:p>
    <w:p w:rsidR="00835A98" w:rsidRPr="00BD4272" w:rsidRDefault="00835A98" w:rsidP="003F44A9">
      <w:pPr>
        <w:pStyle w:val="Heading3"/>
        <w:jc w:val="both"/>
        <w:rPr>
          <w:rFonts w:asciiTheme="minorHAnsi" w:hAnsiTheme="minorHAnsi" w:cstheme="minorHAnsi"/>
          <w:i w:val="0"/>
          <w:sz w:val="16"/>
          <w:szCs w:val="16"/>
        </w:rPr>
      </w:pPr>
    </w:p>
    <w:p w:rsidR="00A82FC3" w:rsidRDefault="00BE1481" w:rsidP="00626549">
      <w:pPr>
        <w:pStyle w:val="Heading3"/>
        <w:jc w:val="center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353989" wp14:editId="41ECE47B">
                <wp:simplePos x="0" y="0"/>
                <wp:positionH relativeFrom="column">
                  <wp:posOffset>-18607</wp:posOffset>
                </wp:positionH>
                <wp:positionV relativeFrom="paragraph">
                  <wp:posOffset>97391</wp:posOffset>
                </wp:positionV>
                <wp:extent cx="1956391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6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7.65pt" to="152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" strokecolor="#4579b8 [3044]"/>
            </w:pict>
          </mc:Fallback>
        </mc:AlternateContent>
      </w:r>
      <w:r>
        <w:rPr>
          <w:rFonts w:asciiTheme="minorHAnsi" w:hAnsiTheme="minorHAnsi" w:cs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FB6F8B" wp14:editId="54F33496">
                <wp:simplePos x="0" y="0"/>
                <wp:positionH relativeFrom="column">
                  <wp:posOffset>4510405</wp:posOffset>
                </wp:positionH>
                <wp:positionV relativeFrom="paragraph">
                  <wp:posOffset>97155</wp:posOffset>
                </wp:positionV>
                <wp:extent cx="216789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15pt,7.65pt" to="525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" strokecolor="#4579b8 [3044]"/>
            </w:pict>
          </mc:Fallback>
        </mc:AlternateContent>
      </w:r>
      <w:r w:rsidR="00835A98">
        <w:rPr>
          <w:rFonts w:asciiTheme="minorHAnsi" w:hAnsiTheme="minorHAnsi" w:cstheme="minorHAnsi"/>
          <w:i w:val="0"/>
        </w:rPr>
        <w:t>ACHIEVEMEN</w:t>
      </w:r>
      <w:r>
        <w:rPr>
          <w:rFonts w:asciiTheme="minorHAnsi" w:hAnsiTheme="minorHAnsi" w:cstheme="minorHAnsi"/>
          <w:i w:val="0"/>
        </w:rPr>
        <w:t xml:space="preserve">T AND CHARATER PROFILE  </w:t>
      </w:r>
    </w:p>
    <w:p w:rsidR="0065353E" w:rsidRPr="0065353E" w:rsidRDefault="0065353E" w:rsidP="00626549">
      <w:pPr>
        <w:jc w:val="center"/>
        <w:rPr>
          <w:sz w:val="10"/>
          <w:szCs w:val="10"/>
        </w:rPr>
      </w:pPr>
    </w:p>
    <w:p w:rsidR="002C35A0" w:rsidRDefault="007F2EE1" w:rsidP="002C35A0">
      <w:pPr>
        <w:numPr>
          <w:ilvl w:val="0"/>
          <w:numId w:val="26"/>
        </w:numPr>
        <w:spacing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Awarded as </w:t>
      </w:r>
      <w:r w:rsidR="00BE1481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best </w:t>
      </w:r>
      <w:r w:rsidR="00C66070" w:rsidRPr="00C301AA">
        <w:rPr>
          <w:rFonts w:ascii="Calibri" w:hAnsi="Calibri"/>
          <w:sz w:val="22"/>
          <w:szCs w:val="22"/>
        </w:rPr>
        <w:t>Sales Performer of the Year 2014</w:t>
      </w:r>
    </w:p>
    <w:p w:rsidR="002C35A0" w:rsidRPr="002C35A0" w:rsidRDefault="002C35A0" w:rsidP="002C35A0">
      <w:pPr>
        <w:numPr>
          <w:ilvl w:val="0"/>
          <w:numId w:val="26"/>
        </w:numPr>
        <w:spacing w:line="280" w:lineRule="exact"/>
        <w:jc w:val="both"/>
        <w:rPr>
          <w:rFonts w:ascii="Calibri" w:hAnsi="Calibri"/>
          <w:sz w:val="22"/>
          <w:szCs w:val="22"/>
        </w:rPr>
      </w:pPr>
      <w:r w:rsidRPr="002C35A0">
        <w:rPr>
          <w:rFonts w:ascii="Calibri" w:hAnsi="Calibri"/>
          <w:sz w:val="22"/>
          <w:szCs w:val="22"/>
        </w:rPr>
        <w:t xml:space="preserve">Increased </w:t>
      </w:r>
      <w:r w:rsidR="00BE1481">
        <w:rPr>
          <w:rFonts w:ascii="Calibri" w:hAnsi="Calibri"/>
          <w:sz w:val="22"/>
          <w:szCs w:val="22"/>
        </w:rPr>
        <w:t xml:space="preserve">cases </w:t>
      </w:r>
      <w:r w:rsidRPr="002C35A0">
        <w:rPr>
          <w:rFonts w:ascii="Calibri" w:hAnsi="Calibri"/>
          <w:sz w:val="22"/>
          <w:szCs w:val="22"/>
        </w:rPr>
        <w:t xml:space="preserve">approval rate by 5% </w:t>
      </w:r>
    </w:p>
    <w:p w:rsidR="00C301AA" w:rsidRPr="00A72DAD" w:rsidRDefault="00C301AA" w:rsidP="00C301AA">
      <w:pPr>
        <w:numPr>
          <w:ilvl w:val="0"/>
          <w:numId w:val="26"/>
        </w:numPr>
        <w:spacing w:line="280" w:lineRule="exact"/>
        <w:jc w:val="both"/>
        <w:rPr>
          <w:rFonts w:ascii="Calibri" w:hAnsi="Calibri"/>
          <w:sz w:val="22"/>
          <w:szCs w:val="22"/>
        </w:rPr>
      </w:pPr>
      <w:r w:rsidRPr="00A72DAD">
        <w:rPr>
          <w:rFonts w:ascii="Calibri" w:hAnsi="Calibri"/>
          <w:sz w:val="22"/>
          <w:szCs w:val="22"/>
        </w:rPr>
        <w:t xml:space="preserve">Quick learner and acclimatizes to new systems and procedures. </w:t>
      </w:r>
    </w:p>
    <w:p w:rsidR="00C301AA" w:rsidRPr="00A72DAD" w:rsidRDefault="00C301AA" w:rsidP="00C301AA">
      <w:pPr>
        <w:numPr>
          <w:ilvl w:val="0"/>
          <w:numId w:val="26"/>
        </w:numPr>
        <w:spacing w:line="280" w:lineRule="exact"/>
        <w:jc w:val="both"/>
        <w:rPr>
          <w:rFonts w:ascii="Calibri" w:hAnsi="Calibri"/>
          <w:sz w:val="22"/>
          <w:szCs w:val="22"/>
        </w:rPr>
      </w:pPr>
      <w:r w:rsidRPr="00A72DAD">
        <w:rPr>
          <w:rFonts w:ascii="Calibri" w:hAnsi="Calibri"/>
          <w:sz w:val="22"/>
          <w:szCs w:val="22"/>
        </w:rPr>
        <w:t xml:space="preserve">Visionary and goal-oriented </w:t>
      </w:r>
    </w:p>
    <w:p w:rsidR="00C301AA" w:rsidRPr="00A72DAD" w:rsidRDefault="00C301AA" w:rsidP="00C301AA">
      <w:pPr>
        <w:numPr>
          <w:ilvl w:val="0"/>
          <w:numId w:val="26"/>
        </w:numPr>
        <w:spacing w:line="280" w:lineRule="exact"/>
        <w:jc w:val="both"/>
        <w:rPr>
          <w:rFonts w:ascii="Calibri" w:hAnsi="Calibri"/>
          <w:sz w:val="22"/>
          <w:szCs w:val="22"/>
        </w:rPr>
      </w:pPr>
      <w:r w:rsidRPr="00A72DAD">
        <w:rPr>
          <w:rFonts w:ascii="Calibri" w:hAnsi="Calibri"/>
          <w:sz w:val="22"/>
          <w:szCs w:val="22"/>
        </w:rPr>
        <w:t xml:space="preserve">Excellent interpersonal and communications skills working with individuals and groups and people of diverse cultures. </w:t>
      </w:r>
    </w:p>
    <w:p w:rsidR="00C301AA" w:rsidRPr="00A72DAD" w:rsidRDefault="00C301AA" w:rsidP="00C301AA">
      <w:pPr>
        <w:numPr>
          <w:ilvl w:val="0"/>
          <w:numId w:val="26"/>
        </w:numPr>
        <w:spacing w:line="280" w:lineRule="exact"/>
        <w:jc w:val="both"/>
        <w:rPr>
          <w:rFonts w:ascii="Calibri" w:hAnsi="Calibri"/>
          <w:sz w:val="22"/>
          <w:szCs w:val="22"/>
        </w:rPr>
      </w:pPr>
      <w:r w:rsidRPr="00A72DAD">
        <w:rPr>
          <w:rFonts w:ascii="Calibri" w:hAnsi="Calibri"/>
          <w:sz w:val="22"/>
          <w:szCs w:val="22"/>
        </w:rPr>
        <w:t xml:space="preserve">Team player with leadership qualities and exceptional relationship building skill. </w:t>
      </w:r>
    </w:p>
    <w:p w:rsidR="00C301AA" w:rsidRDefault="00C301AA" w:rsidP="00C301AA">
      <w:pPr>
        <w:numPr>
          <w:ilvl w:val="0"/>
          <w:numId w:val="26"/>
        </w:numPr>
        <w:spacing w:line="280" w:lineRule="exact"/>
        <w:jc w:val="both"/>
        <w:rPr>
          <w:rFonts w:ascii="Calibri" w:hAnsi="Calibri"/>
          <w:sz w:val="22"/>
          <w:szCs w:val="22"/>
        </w:rPr>
      </w:pPr>
      <w:r w:rsidRPr="00134E4C">
        <w:rPr>
          <w:rFonts w:ascii="Calibri" w:hAnsi="Calibri"/>
          <w:sz w:val="22"/>
          <w:szCs w:val="22"/>
        </w:rPr>
        <w:t xml:space="preserve">Ability to build strong rapport with personnel, customers, and associates based on knowledge, professionalism, </w:t>
      </w:r>
      <w:r>
        <w:rPr>
          <w:rFonts w:ascii="Calibri" w:hAnsi="Calibri"/>
          <w:sz w:val="22"/>
          <w:szCs w:val="22"/>
        </w:rPr>
        <w:t>and integrity, customer-focused.</w:t>
      </w:r>
    </w:p>
    <w:p w:rsidR="00C66070" w:rsidRPr="00BE1481" w:rsidRDefault="00C301AA" w:rsidP="00C301AA">
      <w:pPr>
        <w:numPr>
          <w:ilvl w:val="0"/>
          <w:numId w:val="26"/>
        </w:numPr>
        <w:spacing w:line="28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E4C">
        <w:rPr>
          <w:rFonts w:ascii="Calibri" w:hAnsi="Calibri"/>
          <w:sz w:val="22"/>
          <w:szCs w:val="22"/>
        </w:rPr>
        <w:t>Strong follow-through, administrative and time management capabilities.</w:t>
      </w:r>
    </w:p>
    <w:p w:rsidR="00917540" w:rsidRPr="00BD4272" w:rsidRDefault="00917540" w:rsidP="007D5768">
      <w:pPr>
        <w:jc w:val="both"/>
        <w:rPr>
          <w:rFonts w:asciiTheme="minorHAnsi" w:eastAsia="Batang" w:hAnsiTheme="minorHAnsi" w:cstheme="minorHAnsi"/>
          <w:iCs/>
          <w:sz w:val="16"/>
          <w:szCs w:val="16"/>
        </w:rPr>
      </w:pPr>
    </w:p>
    <w:p w:rsidR="003601CB" w:rsidRPr="00626549" w:rsidRDefault="00A67EF6" w:rsidP="00626549">
      <w:pPr>
        <w:jc w:val="center"/>
        <w:rPr>
          <w:rFonts w:asciiTheme="minorHAnsi" w:eastAsia="Batang" w:hAnsiTheme="minorHAnsi" w:cstheme="minorHAnsi"/>
          <w:b/>
          <w:iCs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D4DE7" wp14:editId="42529F70">
                <wp:simplePos x="0" y="0"/>
                <wp:positionH relativeFrom="column">
                  <wp:posOffset>3904615</wp:posOffset>
                </wp:positionH>
                <wp:positionV relativeFrom="paragraph">
                  <wp:posOffset>79375</wp:posOffset>
                </wp:positionV>
                <wp:extent cx="2805430" cy="0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5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45pt,6.25pt" to="528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" strokecolor="#4579b8 [3044]"/>
            </w:pict>
          </mc:Fallback>
        </mc:AlternateContent>
      </w: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799A3" wp14:editId="1D7DCEA5">
                <wp:simplePos x="0" y="0"/>
                <wp:positionH relativeFrom="column">
                  <wp:posOffset>55822</wp:posOffset>
                </wp:positionH>
                <wp:positionV relativeFrom="paragraph">
                  <wp:posOffset>79921</wp:posOffset>
                </wp:positionV>
                <wp:extent cx="2339162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9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pt,6.3pt" to="188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" strokecolor="#4579b8 [3044]"/>
            </w:pict>
          </mc:Fallback>
        </mc:AlternateContent>
      </w:r>
      <w:r>
        <w:rPr>
          <w:rFonts w:asciiTheme="minorHAnsi" w:eastAsia="Batang" w:hAnsiTheme="minorHAnsi" w:cstheme="minorHAnsi"/>
          <w:b/>
          <w:iCs/>
        </w:rPr>
        <w:t xml:space="preserve"> </w:t>
      </w:r>
      <w:r w:rsidR="003601CB" w:rsidRPr="00626549">
        <w:rPr>
          <w:rFonts w:asciiTheme="minorHAnsi" w:eastAsia="Batang" w:hAnsiTheme="minorHAnsi" w:cstheme="minorHAnsi"/>
          <w:b/>
          <w:iCs/>
        </w:rPr>
        <w:t>EMPLOYMENT PROFILE</w:t>
      </w:r>
    </w:p>
    <w:p w:rsidR="00626549" w:rsidRPr="00626549" w:rsidRDefault="00626549" w:rsidP="00626549">
      <w:pPr>
        <w:pStyle w:val="Heading1"/>
        <w:rPr>
          <w:rFonts w:asciiTheme="minorHAnsi" w:hAnsiTheme="minorHAnsi"/>
          <w:b w:val="0"/>
          <w:i w:val="0"/>
          <w:sz w:val="8"/>
          <w:szCs w:val="8"/>
        </w:rPr>
      </w:pPr>
    </w:p>
    <w:p w:rsidR="00D131E3" w:rsidRPr="00626549" w:rsidRDefault="00EB13B6" w:rsidP="00626549">
      <w:pPr>
        <w:pStyle w:val="Heading1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>Cit</w:t>
      </w:r>
      <w:r w:rsidR="00882BF6">
        <w:rPr>
          <w:rFonts w:asciiTheme="minorHAnsi" w:hAnsiTheme="minorHAnsi"/>
          <w:b w:val="0"/>
          <w:i w:val="0"/>
          <w:sz w:val="22"/>
          <w:szCs w:val="22"/>
        </w:rPr>
        <w:t>i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Bank</w:t>
      </w:r>
      <w:r w:rsidR="003601CB" w:rsidRPr="00626549">
        <w:rPr>
          <w:rFonts w:asciiTheme="minorHAnsi" w:hAnsiTheme="minorHAnsi"/>
          <w:b w:val="0"/>
          <w:i w:val="0"/>
          <w:sz w:val="22"/>
          <w:szCs w:val="22"/>
        </w:rPr>
        <w:t xml:space="preserve">, </w:t>
      </w:r>
      <w:r>
        <w:rPr>
          <w:rFonts w:asciiTheme="minorHAnsi" w:hAnsiTheme="minorHAnsi"/>
          <w:b w:val="0"/>
          <w:i w:val="0"/>
          <w:sz w:val="22"/>
          <w:szCs w:val="22"/>
        </w:rPr>
        <w:t>D</w:t>
      </w:r>
      <w:r w:rsidR="00D131E3" w:rsidRPr="00626549">
        <w:rPr>
          <w:rFonts w:asciiTheme="minorHAnsi" w:hAnsiTheme="minorHAnsi"/>
          <w:b w:val="0"/>
          <w:i w:val="0"/>
          <w:sz w:val="22"/>
          <w:szCs w:val="22"/>
        </w:rPr>
        <w:t xml:space="preserve">ubai    </w:t>
      </w:r>
      <w:r w:rsidR="00626549" w:rsidRPr="00626549">
        <w:rPr>
          <w:rFonts w:asciiTheme="minorHAnsi" w:hAnsiTheme="minorHAnsi"/>
          <w:b w:val="0"/>
          <w:i w:val="0"/>
          <w:sz w:val="22"/>
          <w:szCs w:val="22"/>
        </w:rPr>
        <w:tab/>
      </w:r>
      <w:r w:rsidR="00626549" w:rsidRPr="00626549">
        <w:rPr>
          <w:rFonts w:asciiTheme="minorHAnsi" w:hAnsiTheme="minorHAnsi"/>
          <w:b w:val="0"/>
          <w:i w:val="0"/>
          <w:sz w:val="22"/>
          <w:szCs w:val="22"/>
        </w:rPr>
        <w:tab/>
      </w:r>
      <w:r w:rsidR="00626549" w:rsidRPr="00626549">
        <w:rPr>
          <w:rFonts w:asciiTheme="minorHAnsi" w:hAnsiTheme="minorHAnsi"/>
          <w:b w:val="0"/>
          <w:i w:val="0"/>
          <w:sz w:val="22"/>
          <w:szCs w:val="22"/>
        </w:rPr>
        <w:tab/>
      </w:r>
      <w:r w:rsidR="00626549" w:rsidRPr="00626549">
        <w:rPr>
          <w:rFonts w:asciiTheme="minorHAnsi" w:hAnsiTheme="minorHAnsi"/>
          <w:b w:val="0"/>
          <w:i w:val="0"/>
          <w:sz w:val="22"/>
          <w:szCs w:val="22"/>
        </w:rPr>
        <w:tab/>
        <w:t xml:space="preserve">          </w:t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 w:rsidR="00626549" w:rsidRPr="00626549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i w:val="0"/>
          <w:sz w:val="22"/>
          <w:szCs w:val="22"/>
        </w:rPr>
        <w:t>15</w:t>
      </w:r>
      <w:r w:rsidR="00D131E3" w:rsidRPr="00626549">
        <w:rPr>
          <w:rFonts w:asciiTheme="minorHAnsi" w:hAnsiTheme="minorHAnsi"/>
          <w:b w:val="0"/>
          <w:i w:val="0"/>
          <w:sz w:val="22"/>
          <w:szCs w:val="22"/>
        </w:rPr>
        <w:t xml:space="preserve"> J</w:t>
      </w:r>
      <w:r>
        <w:rPr>
          <w:rFonts w:asciiTheme="minorHAnsi" w:hAnsiTheme="minorHAnsi"/>
          <w:b w:val="0"/>
          <w:i w:val="0"/>
          <w:sz w:val="22"/>
          <w:szCs w:val="22"/>
        </w:rPr>
        <w:t>uly</w:t>
      </w:r>
      <w:r w:rsidR="00D131E3" w:rsidRPr="00626549">
        <w:rPr>
          <w:rFonts w:asciiTheme="minorHAnsi" w:hAnsiTheme="minorHAnsi"/>
          <w:b w:val="0"/>
          <w:i w:val="0"/>
          <w:sz w:val="22"/>
          <w:szCs w:val="22"/>
        </w:rPr>
        <w:t xml:space="preserve"> 201</w:t>
      </w:r>
      <w:r>
        <w:rPr>
          <w:rFonts w:asciiTheme="minorHAnsi" w:hAnsiTheme="minorHAnsi"/>
          <w:b w:val="0"/>
          <w:i w:val="0"/>
          <w:sz w:val="22"/>
          <w:szCs w:val="22"/>
        </w:rPr>
        <w:t>3</w:t>
      </w:r>
      <w:r w:rsidR="00D131E3" w:rsidRPr="00626549">
        <w:rPr>
          <w:rFonts w:asciiTheme="minorHAnsi" w:hAnsiTheme="minorHAnsi"/>
          <w:b w:val="0"/>
          <w:i w:val="0"/>
          <w:sz w:val="22"/>
          <w:szCs w:val="22"/>
        </w:rPr>
        <w:t xml:space="preserve"> - </w:t>
      </w:r>
      <w:r w:rsidR="00626549" w:rsidRPr="00626549">
        <w:rPr>
          <w:rFonts w:asciiTheme="minorHAnsi" w:hAnsiTheme="minorHAnsi"/>
          <w:b w:val="0"/>
          <w:i w:val="0"/>
          <w:sz w:val="22"/>
          <w:szCs w:val="22"/>
        </w:rPr>
        <w:t>Present</w:t>
      </w:r>
    </w:p>
    <w:p w:rsidR="001E1D63" w:rsidRPr="00626549" w:rsidRDefault="00EB13B6" w:rsidP="00626549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Senior Relationship Officer</w:t>
      </w:r>
    </w:p>
    <w:p w:rsidR="00EB13B6" w:rsidRPr="00FA6F06" w:rsidRDefault="00EB13B6" w:rsidP="00EB13B6">
      <w:pPr>
        <w:spacing w:line="280" w:lineRule="exact"/>
        <w:ind w:left="360"/>
        <w:jc w:val="both"/>
        <w:rPr>
          <w:rFonts w:ascii="Calibri" w:hAnsi="Calibri"/>
          <w:sz w:val="22"/>
          <w:szCs w:val="22"/>
          <w:lang w:val="de-DE"/>
        </w:rPr>
      </w:pPr>
      <w:r w:rsidRPr="00B34E7F">
        <w:rPr>
          <w:rFonts w:ascii="Calibri" w:hAnsi="Calibri"/>
          <w:sz w:val="22"/>
          <w:szCs w:val="22"/>
          <w:lang w:val="de-DE"/>
        </w:rPr>
        <w:t>Management career with proven track record of increasing department efficiency, establishing processes and exceeding customer expectations, handled a variety of managerial and administrative duties to meet the needs of the company and customers.</w:t>
      </w:r>
    </w:p>
    <w:p w:rsidR="004E2D85" w:rsidRDefault="00EB13B6" w:rsidP="004E2D85">
      <w:pPr>
        <w:spacing w:line="280" w:lineRule="exact"/>
        <w:ind w:left="360"/>
        <w:jc w:val="both"/>
        <w:rPr>
          <w:rFonts w:ascii="Calibri" w:hAnsi="Calibri"/>
          <w:sz w:val="22"/>
          <w:szCs w:val="22"/>
          <w:lang w:val="de-DE"/>
        </w:rPr>
      </w:pPr>
      <w:r w:rsidRPr="00FA6F06">
        <w:rPr>
          <w:rFonts w:ascii="Calibri" w:hAnsi="Calibri"/>
          <w:sz w:val="22"/>
          <w:szCs w:val="22"/>
          <w:lang w:val="de-DE"/>
        </w:rPr>
        <w:t>Selling banking multi products, maximizing accounts profitability through cross selling company's other products such as p</w:t>
      </w:r>
      <w:r>
        <w:rPr>
          <w:rFonts w:ascii="Calibri" w:hAnsi="Calibri"/>
          <w:sz w:val="22"/>
          <w:szCs w:val="22"/>
          <w:lang w:val="de-DE"/>
        </w:rPr>
        <w:t>ersonal loans. Id</w:t>
      </w:r>
      <w:r w:rsidRPr="00FA6F06">
        <w:rPr>
          <w:rFonts w:ascii="Calibri" w:hAnsi="Calibri"/>
          <w:sz w:val="22"/>
          <w:szCs w:val="22"/>
          <w:lang w:val="de-DE"/>
        </w:rPr>
        <w:t xml:space="preserve">entifying business opportunities by listing new </w:t>
      </w:r>
      <w:r>
        <w:rPr>
          <w:rFonts w:ascii="Calibri" w:hAnsi="Calibri"/>
          <w:sz w:val="22"/>
          <w:szCs w:val="22"/>
          <w:lang w:val="de-DE"/>
        </w:rPr>
        <w:t>companies and h</w:t>
      </w:r>
      <w:r w:rsidRPr="00FA6F06">
        <w:rPr>
          <w:rFonts w:ascii="Calibri" w:hAnsi="Calibri"/>
          <w:sz w:val="22"/>
          <w:szCs w:val="22"/>
          <w:lang w:val="de-DE"/>
        </w:rPr>
        <w:t>andling customer que</w:t>
      </w:r>
      <w:r>
        <w:rPr>
          <w:rFonts w:ascii="Calibri" w:hAnsi="Calibri"/>
          <w:sz w:val="22"/>
          <w:szCs w:val="22"/>
          <w:lang w:val="de-DE"/>
        </w:rPr>
        <w:t>ries and providing feedback are some of the areas of focus.</w:t>
      </w:r>
    </w:p>
    <w:p w:rsidR="004E2D85" w:rsidRPr="00A911A0" w:rsidRDefault="004E2D85" w:rsidP="004E2D85">
      <w:pPr>
        <w:spacing w:line="280" w:lineRule="exact"/>
        <w:jc w:val="both"/>
        <w:rPr>
          <w:rFonts w:ascii="Calibri" w:hAnsi="Calibri"/>
          <w:sz w:val="10"/>
          <w:szCs w:val="10"/>
          <w:lang w:val="de-DE"/>
        </w:rPr>
      </w:pPr>
      <w:r w:rsidRPr="00A911A0">
        <w:rPr>
          <w:rFonts w:asciiTheme="minorHAnsi" w:hAnsiTheme="minorHAnsi"/>
          <w:b/>
          <w:bCs/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9F65B4" wp14:editId="2F0D8521">
                <wp:simplePos x="0" y="0"/>
                <wp:positionH relativeFrom="column">
                  <wp:posOffset>55821</wp:posOffset>
                </wp:positionH>
                <wp:positionV relativeFrom="paragraph">
                  <wp:posOffset>108496</wp:posOffset>
                </wp:positionV>
                <wp:extent cx="6614619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4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pt,8.55pt" to="525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" strokecolor="#4579b8 [3044]"/>
            </w:pict>
          </mc:Fallback>
        </mc:AlternateContent>
      </w:r>
    </w:p>
    <w:p w:rsidR="004053BF" w:rsidRPr="002B2274" w:rsidRDefault="004053BF" w:rsidP="002B2274">
      <w:pPr>
        <w:pStyle w:val="Heading1"/>
        <w:rPr>
          <w:rFonts w:asciiTheme="minorHAnsi" w:hAnsiTheme="minorHAnsi"/>
          <w:sz w:val="22"/>
          <w:szCs w:val="22"/>
        </w:rPr>
      </w:pPr>
      <w:r w:rsidRPr="002B2274">
        <w:rPr>
          <w:rFonts w:asciiTheme="minorHAnsi" w:hAnsiTheme="minorHAnsi"/>
          <w:sz w:val="22"/>
          <w:szCs w:val="22"/>
        </w:rPr>
        <w:t>Responsibilities:</w:t>
      </w:r>
    </w:p>
    <w:p w:rsidR="00EB13B6" w:rsidRPr="00EA5681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spacing w:line="300" w:lineRule="atLeast"/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Deal</w:t>
      </w:r>
      <w:r w:rsidRPr="00EA5681">
        <w:rPr>
          <w:rFonts w:ascii="Calibri" w:hAnsi="Calibri"/>
          <w:sz w:val="22"/>
          <w:szCs w:val="22"/>
        </w:rPr>
        <w:t xml:space="preserve"> with customer service issues. Manage client relations to promote long-term relationships.</w:t>
      </w:r>
    </w:p>
    <w:p w:rsidR="00EB13B6" w:rsidRPr="00EA5681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spacing w:line="300" w:lineRule="atLeast"/>
        <w:ind w:left="540" w:hanging="270"/>
        <w:rPr>
          <w:rFonts w:ascii="Calibri" w:hAnsi="Calibri"/>
          <w:sz w:val="22"/>
          <w:szCs w:val="22"/>
        </w:rPr>
      </w:pPr>
      <w:r w:rsidRPr="00EA5681">
        <w:rPr>
          <w:rFonts w:ascii="Calibri" w:hAnsi="Calibri"/>
          <w:sz w:val="22"/>
          <w:szCs w:val="22"/>
        </w:rPr>
        <w:lastRenderedPageBreak/>
        <w:t>Responsible for implementing best customer service practices to improve sales channels and minimize customer complaints.</w:t>
      </w:r>
    </w:p>
    <w:p w:rsidR="00EB13B6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EA5681">
        <w:rPr>
          <w:rFonts w:ascii="Calibri" w:hAnsi="Calibri"/>
          <w:sz w:val="22"/>
          <w:szCs w:val="22"/>
        </w:rPr>
        <w:t>Responsible for preparation of weekly and monthly sales reports</w:t>
      </w:r>
    </w:p>
    <w:p w:rsidR="00EB13B6" w:rsidRPr="00840A23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840A23">
        <w:rPr>
          <w:rFonts w:ascii="Calibri" w:hAnsi="Calibri"/>
          <w:sz w:val="22"/>
          <w:szCs w:val="22"/>
        </w:rPr>
        <w:t>Achieve assigned targets by taking initiative, being creative solving problems</w:t>
      </w:r>
    </w:p>
    <w:p w:rsidR="00EB13B6" w:rsidRPr="00840A23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840A23">
        <w:rPr>
          <w:rFonts w:ascii="Calibri" w:hAnsi="Calibri"/>
          <w:sz w:val="22"/>
          <w:szCs w:val="22"/>
        </w:rPr>
        <w:t>Sell products using all available resources including financial information</w:t>
      </w:r>
    </w:p>
    <w:p w:rsidR="00EB13B6" w:rsidRPr="00840A23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840A23">
        <w:rPr>
          <w:rFonts w:ascii="Calibri" w:hAnsi="Calibri"/>
          <w:sz w:val="22"/>
          <w:szCs w:val="22"/>
        </w:rPr>
        <w:t>Lend support to colleagues to ensure highest standard of service is achieved.</w:t>
      </w:r>
    </w:p>
    <w:p w:rsidR="00EB13B6" w:rsidRPr="00840A23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840A23">
        <w:rPr>
          <w:rFonts w:ascii="Calibri" w:hAnsi="Calibri"/>
          <w:sz w:val="22"/>
          <w:szCs w:val="22"/>
        </w:rPr>
        <w:t>Develop a knowledge of company products, sales systems and procedures including sales campaigns, promotions, product sources and distribution, sales brochures, order guides, and sales presentations</w:t>
      </w:r>
    </w:p>
    <w:p w:rsidR="00EB13B6" w:rsidRPr="00840A23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840A23">
        <w:rPr>
          <w:rFonts w:ascii="Calibri" w:hAnsi="Calibri"/>
          <w:sz w:val="22"/>
          <w:szCs w:val="22"/>
        </w:rPr>
        <w:t>Influence the sale of company products by exploiting selling opportunities</w:t>
      </w:r>
    </w:p>
    <w:p w:rsidR="00EB13B6" w:rsidRPr="00840A23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840A23">
        <w:rPr>
          <w:rFonts w:ascii="Calibri" w:hAnsi="Calibri"/>
          <w:sz w:val="22"/>
          <w:szCs w:val="22"/>
        </w:rPr>
        <w:t xml:space="preserve">Develop business relationships with customers to create opportunities for future possibilities. </w:t>
      </w:r>
    </w:p>
    <w:p w:rsidR="00EB13B6" w:rsidRPr="00840A23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840A23">
        <w:rPr>
          <w:rFonts w:ascii="Calibri" w:hAnsi="Calibri"/>
          <w:sz w:val="22"/>
          <w:szCs w:val="22"/>
        </w:rPr>
        <w:t>Provide excellent customer service</w:t>
      </w:r>
    </w:p>
    <w:p w:rsidR="00EB13B6" w:rsidRPr="00840A23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840A23">
        <w:rPr>
          <w:rFonts w:ascii="Calibri" w:hAnsi="Calibri"/>
          <w:sz w:val="22"/>
          <w:szCs w:val="22"/>
        </w:rPr>
        <w:t>Responsible to fit, measure plus educate customer on product</w:t>
      </w:r>
    </w:p>
    <w:p w:rsidR="00EB13B6" w:rsidRPr="00840A23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840A23">
        <w:rPr>
          <w:rFonts w:ascii="Calibri" w:hAnsi="Calibri"/>
          <w:sz w:val="22"/>
          <w:szCs w:val="22"/>
        </w:rPr>
        <w:t>Engage customers in conversation; assisting in the understanding, demonstration, description selection of merchandise</w:t>
      </w:r>
    </w:p>
    <w:p w:rsidR="00EB13B6" w:rsidRPr="00840A23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840A23">
        <w:rPr>
          <w:rFonts w:ascii="Calibri" w:hAnsi="Calibri"/>
          <w:sz w:val="22"/>
          <w:szCs w:val="22"/>
        </w:rPr>
        <w:t>Responsible for meeting individual productivity goals set</w:t>
      </w:r>
    </w:p>
    <w:p w:rsidR="00EB13B6" w:rsidRPr="00840A23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840A23">
        <w:rPr>
          <w:rFonts w:ascii="Calibri" w:hAnsi="Calibri"/>
          <w:sz w:val="22"/>
          <w:szCs w:val="22"/>
        </w:rPr>
        <w:t>Identify process improvements/innovation opportunities within Job function</w:t>
      </w:r>
    </w:p>
    <w:p w:rsidR="00EB13B6" w:rsidRPr="00840A23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840A23">
        <w:rPr>
          <w:rFonts w:ascii="Calibri" w:hAnsi="Calibri"/>
          <w:sz w:val="22"/>
          <w:szCs w:val="22"/>
        </w:rPr>
        <w:t>Understand Deeply the goals of the company the running processes that are in place from top to bottom to define the relevance of new strategic initiatives</w:t>
      </w:r>
    </w:p>
    <w:p w:rsidR="00EB13B6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840A23">
        <w:rPr>
          <w:rFonts w:ascii="Calibri" w:hAnsi="Calibri"/>
          <w:sz w:val="22"/>
          <w:szCs w:val="22"/>
        </w:rPr>
        <w:t>Anticipate needs; ensuring that they are met; Measuring processes performance</w:t>
      </w:r>
    </w:p>
    <w:p w:rsidR="00EB13B6" w:rsidRDefault="00EB13B6" w:rsidP="00EE1AAA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EB13B6">
        <w:rPr>
          <w:rFonts w:ascii="Calibri" w:hAnsi="Calibri"/>
          <w:sz w:val="22"/>
          <w:szCs w:val="22"/>
        </w:rPr>
        <w:t>Direct development as well as execution of an information security plan that protects the confidentiality, integrity, and also availability of the company data servers</w:t>
      </w:r>
      <w:r>
        <w:rPr>
          <w:rFonts w:ascii="Calibri" w:hAnsi="Calibri"/>
          <w:sz w:val="22"/>
          <w:szCs w:val="22"/>
        </w:rPr>
        <w:t>.</w:t>
      </w:r>
    </w:p>
    <w:p w:rsidR="00EE5BDD" w:rsidRPr="00EE5BDD" w:rsidRDefault="00EE5BDD" w:rsidP="00EE5BDD">
      <w:pPr>
        <w:pStyle w:val="Heading1"/>
        <w:rPr>
          <w:rFonts w:asciiTheme="minorHAnsi" w:hAnsiTheme="minorHAnsi"/>
          <w:b w:val="0"/>
          <w:i w:val="0"/>
          <w:sz w:val="10"/>
          <w:szCs w:val="10"/>
        </w:rPr>
      </w:pPr>
    </w:p>
    <w:p w:rsidR="00DE2AFC" w:rsidRDefault="00DE2AFC" w:rsidP="00DE2AFC">
      <w:pPr>
        <w:spacing w:line="280" w:lineRule="exact"/>
        <w:jc w:val="both"/>
        <w:rPr>
          <w:rFonts w:ascii="Calibri" w:hAnsi="Calibri"/>
          <w:b/>
          <w:i/>
          <w:sz w:val="22"/>
          <w:szCs w:val="22"/>
          <w:lang w:val="de-DE"/>
        </w:rPr>
      </w:pPr>
      <w:r w:rsidRPr="00A911A0">
        <w:rPr>
          <w:rFonts w:ascii="Calibri" w:hAnsi="Calibri"/>
          <w:b/>
          <w:i/>
          <w:sz w:val="22"/>
          <w:szCs w:val="22"/>
          <w:lang w:val="de-DE"/>
        </w:rPr>
        <w:t xml:space="preserve">Additional </w:t>
      </w:r>
      <w:r>
        <w:rPr>
          <w:rFonts w:ascii="Calibri" w:hAnsi="Calibri"/>
          <w:b/>
          <w:i/>
          <w:sz w:val="22"/>
          <w:szCs w:val="22"/>
          <w:lang w:val="de-DE"/>
        </w:rPr>
        <w:t xml:space="preserve">Responsibilities- </w:t>
      </w:r>
      <w:r w:rsidR="006764E5">
        <w:rPr>
          <w:rFonts w:ascii="Calibri" w:hAnsi="Calibri"/>
          <w:b/>
          <w:i/>
          <w:sz w:val="22"/>
          <w:szCs w:val="22"/>
          <w:lang w:val="de-DE"/>
        </w:rPr>
        <w:t>Deployment Team</w:t>
      </w:r>
      <w:r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</w:p>
    <w:p w:rsidR="002662D4" w:rsidRDefault="002662D4" w:rsidP="002662D4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Handling events all over Dubai and </w:t>
      </w:r>
      <w:proofErr w:type="spellStart"/>
      <w:r>
        <w:rPr>
          <w:rFonts w:ascii="Calibri" w:hAnsi="Calibri"/>
          <w:sz w:val="22"/>
          <w:szCs w:val="22"/>
        </w:rPr>
        <w:t>Sharjah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DE2AFC" w:rsidRPr="005F2D72" w:rsidRDefault="002662D4" w:rsidP="00DE2AFC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Approach each arriving customer and possible efforts to convert them into p</w:t>
      </w:r>
      <w:r w:rsidR="00EE3FEE">
        <w:rPr>
          <w:rFonts w:ascii="Calibri" w:hAnsi="Calibri"/>
          <w:sz w:val="22"/>
          <w:szCs w:val="22"/>
        </w:rPr>
        <w:t>otential</w:t>
      </w:r>
      <w:r>
        <w:rPr>
          <w:rFonts w:ascii="Calibri" w:hAnsi="Calibri"/>
          <w:sz w:val="22"/>
          <w:szCs w:val="22"/>
        </w:rPr>
        <w:t xml:space="preserve"> client.</w:t>
      </w:r>
    </w:p>
    <w:p w:rsidR="002662D4" w:rsidRDefault="002662D4" w:rsidP="002662D4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Ensure and acquire all required documents prior to the event. </w:t>
      </w:r>
    </w:p>
    <w:p w:rsidR="00DE2AFC" w:rsidRDefault="00EE3FEE" w:rsidP="00DE2AFC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MIS reporting on all the approached customers and provide management with the prospective conversion rate</w:t>
      </w:r>
      <w:r w:rsidR="00DE2AFC">
        <w:rPr>
          <w:rFonts w:ascii="Calibri" w:hAnsi="Calibri"/>
          <w:sz w:val="22"/>
          <w:szCs w:val="22"/>
        </w:rPr>
        <w:t>.</w:t>
      </w:r>
    </w:p>
    <w:p w:rsidR="00DE2AFC" w:rsidRPr="00EE5BDD" w:rsidRDefault="00DE2AFC" w:rsidP="00DE2AFC">
      <w:pPr>
        <w:pStyle w:val="Heading1"/>
        <w:rPr>
          <w:rFonts w:asciiTheme="minorHAnsi" w:hAnsiTheme="minorHAnsi"/>
          <w:b w:val="0"/>
          <w:i w:val="0"/>
          <w:sz w:val="10"/>
          <w:szCs w:val="10"/>
        </w:rPr>
      </w:pPr>
    </w:p>
    <w:p w:rsidR="00A911A0" w:rsidRDefault="00A911A0" w:rsidP="00A911A0">
      <w:pPr>
        <w:spacing w:line="280" w:lineRule="exact"/>
        <w:jc w:val="both"/>
        <w:rPr>
          <w:rFonts w:ascii="Calibri" w:hAnsi="Calibri"/>
          <w:b/>
          <w:i/>
          <w:sz w:val="22"/>
          <w:szCs w:val="22"/>
          <w:lang w:val="de-DE"/>
        </w:rPr>
      </w:pPr>
      <w:r w:rsidRPr="00A911A0">
        <w:rPr>
          <w:rFonts w:ascii="Calibri" w:hAnsi="Calibri"/>
          <w:b/>
          <w:i/>
          <w:sz w:val="22"/>
          <w:szCs w:val="22"/>
          <w:lang w:val="de-DE"/>
        </w:rPr>
        <w:t xml:space="preserve">Additional </w:t>
      </w:r>
      <w:r w:rsidR="00904275">
        <w:rPr>
          <w:rFonts w:ascii="Calibri" w:hAnsi="Calibri"/>
          <w:b/>
          <w:i/>
          <w:sz w:val="22"/>
          <w:szCs w:val="22"/>
          <w:lang w:val="de-DE"/>
        </w:rPr>
        <w:t xml:space="preserve">Responsibilities- CIU Support </w:t>
      </w:r>
    </w:p>
    <w:p w:rsidR="005F2D72" w:rsidRDefault="00742D27" w:rsidP="005F2D72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Acquire all necessary documents required to review cases</w:t>
      </w:r>
    </w:p>
    <w:p w:rsidR="00742D27" w:rsidRPr="005F2D72" w:rsidRDefault="00904275" w:rsidP="005F2D72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Takes initiative and a</w:t>
      </w:r>
      <w:r w:rsidR="00742D27">
        <w:rPr>
          <w:rFonts w:ascii="Calibri" w:hAnsi="Calibri"/>
          <w:sz w:val="22"/>
          <w:szCs w:val="22"/>
        </w:rPr>
        <w:t>ppro</w:t>
      </w:r>
      <w:r w:rsidR="00B24077">
        <w:rPr>
          <w:rFonts w:ascii="Calibri" w:hAnsi="Calibri"/>
          <w:sz w:val="22"/>
          <w:szCs w:val="22"/>
        </w:rPr>
        <w:t>ach</w:t>
      </w:r>
      <w:r w:rsidR="00742D27">
        <w:rPr>
          <w:rFonts w:ascii="Calibri" w:hAnsi="Calibri"/>
          <w:sz w:val="22"/>
          <w:szCs w:val="22"/>
        </w:rPr>
        <w:t xml:space="preserve"> concerned department or</w:t>
      </w:r>
      <w:r w:rsidR="00B24077">
        <w:rPr>
          <w:rFonts w:ascii="Calibri" w:hAnsi="Calibri"/>
          <w:sz w:val="22"/>
          <w:szCs w:val="22"/>
        </w:rPr>
        <w:t xml:space="preserve"> person to get any additional information required</w:t>
      </w:r>
    </w:p>
    <w:p w:rsidR="00B73CA0" w:rsidRDefault="005F2D72" w:rsidP="005F2D72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 w:rsidRPr="005F2D72">
        <w:rPr>
          <w:rFonts w:ascii="Calibri" w:hAnsi="Calibri"/>
          <w:sz w:val="22"/>
          <w:szCs w:val="22"/>
        </w:rPr>
        <w:t>Increased approval</w:t>
      </w:r>
      <w:r>
        <w:rPr>
          <w:rFonts w:ascii="Calibri" w:hAnsi="Calibri"/>
          <w:sz w:val="22"/>
          <w:szCs w:val="22"/>
        </w:rPr>
        <w:t xml:space="preserve"> rate</w:t>
      </w:r>
      <w:r w:rsidRPr="005F2D72">
        <w:rPr>
          <w:rFonts w:ascii="Calibri" w:hAnsi="Calibri"/>
          <w:sz w:val="22"/>
          <w:szCs w:val="22"/>
        </w:rPr>
        <w:t xml:space="preserve"> </w:t>
      </w:r>
      <w:r w:rsidR="00742D27">
        <w:rPr>
          <w:rFonts w:ascii="Calibri" w:hAnsi="Calibri"/>
          <w:sz w:val="22"/>
          <w:szCs w:val="22"/>
        </w:rPr>
        <w:t>by 5</w:t>
      </w:r>
      <w:r w:rsidRPr="005F2D72">
        <w:rPr>
          <w:rFonts w:ascii="Calibri" w:hAnsi="Calibri"/>
          <w:sz w:val="22"/>
          <w:szCs w:val="22"/>
        </w:rPr>
        <w:t>%</w:t>
      </w:r>
      <w:r>
        <w:rPr>
          <w:rFonts w:ascii="Calibri" w:hAnsi="Calibri"/>
          <w:sz w:val="22"/>
          <w:szCs w:val="22"/>
        </w:rPr>
        <w:t xml:space="preserve"> </w:t>
      </w:r>
    </w:p>
    <w:p w:rsidR="00B24077" w:rsidRPr="00904275" w:rsidRDefault="00EE3FEE" w:rsidP="005F2D72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Provides </w:t>
      </w:r>
      <w:r w:rsidR="00B24077" w:rsidRPr="00904275">
        <w:rPr>
          <w:rFonts w:ascii="Calibri" w:hAnsi="Calibri"/>
          <w:sz w:val="22"/>
          <w:szCs w:val="22"/>
        </w:rPr>
        <w:t xml:space="preserve">management with adequate reporting and MIS </w:t>
      </w:r>
      <w:r w:rsidR="00904275" w:rsidRPr="00904275">
        <w:rPr>
          <w:rFonts w:ascii="Calibri" w:hAnsi="Calibri"/>
          <w:sz w:val="22"/>
          <w:szCs w:val="22"/>
        </w:rPr>
        <w:t xml:space="preserve">related to cases and provide guidance and suggestions relevant to the business and </w:t>
      </w:r>
      <w:r w:rsidR="00904275">
        <w:rPr>
          <w:rFonts w:ascii="Calibri" w:hAnsi="Calibri"/>
          <w:sz w:val="22"/>
          <w:szCs w:val="22"/>
        </w:rPr>
        <w:t>operation.</w:t>
      </w:r>
    </w:p>
    <w:p w:rsidR="009A0836" w:rsidRPr="00EE5BDD" w:rsidRDefault="009A0836" w:rsidP="002B2274">
      <w:pPr>
        <w:pStyle w:val="Heading1"/>
        <w:rPr>
          <w:rFonts w:asciiTheme="minorHAnsi" w:hAnsiTheme="minorHAnsi"/>
          <w:b w:val="0"/>
          <w:i w:val="0"/>
          <w:sz w:val="10"/>
          <w:szCs w:val="10"/>
        </w:rPr>
      </w:pPr>
    </w:p>
    <w:p w:rsidR="00EE5BDD" w:rsidRDefault="00EE5BDD" w:rsidP="00EE5BDD">
      <w:pPr>
        <w:spacing w:line="280" w:lineRule="exact"/>
        <w:jc w:val="both"/>
        <w:rPr>
          <w:rFonts w:ascii="Calibri" w:hAnsi="Calibri"/>
          <w:b/>
          <w:i/>
          <w:sz w:val="22"/>
          <w:szCs w:val="22"/>
          <w:lang w:val="de-DE"/>
        </w:rPr>
      </w:pPr>
      <w:r w:rsidRPr="00A911A0">
        <w:rPr>
          <w:rFonts w:ascii="Calibri" w:hAnsi="Calibri"/>
          <w:b/>
          <w:i/>
          <w:sz w:val="22"/>
          <w:szCs w:val="22"/>
          <w:lang w:val="de-DE"/>
        </w:rPr>
        <w:t xml:space="preserve">Additional </w:t>
      </w:r>
      <w:r>
        <w:rPr>
          <w:rFonts w:ascii="Calibri" w:hAnsi="Calibri"/>
          <w:b/>
          <w:i/>
          <w:sz w:val="22"/>
          <w:szCs w:val="22"/>
          <w:lang w:val="de-DE"/>
        </w:rPr>
        <w:t xml:space="preserve">Responsibilities- </w:t>
      </w:r>
      <w:r w:rsidR="00492182">
        <w:rPr>
          <w:rFonts w:ascii="Calibri" w:hAnsi="Calibri"/>
          <w:b/>
          <w:i/>
          <w:sz w:val="22"/>
          <w:szCs w:val="22"/>
          <w:lang w:val="de-DE"/>
        </w:rPr>
        <w:t xml:space="preserve">Branch </w:t>
      </w:r>
      <w:r w:rsidR="003F3989">
        <w:rPr>
          <w:rFonts w:ascii="Calibri" w:hAnsi="Calibri"/>
          <w:b/>
          <w:i/>
          <w:sz w:val="22"/>
          <w:szCs w:val="22"/>
          <w:lang w:val="de-DE"/>
        </w:rPr>
        <w:t>Officer</w:t>
      </w:r>
      <w:r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</w:p>
    <w:p w:rsidR="000911A5" w:rsidRDefault="000911A5" w:rsidP="000911A5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rPr>
          <w:rFonts w:ascii="Calibri" w:hAnsi="Calibri"/>
          <w:sz w:val="22"/>
          <w:szCs w:val="22"/>
        </w:rPr>
      </w:pPr>
      <w:r w:rsidRPr="000911A5">
        <w:rPr>
          <w:rFonts w:ascii="Calibri" w:hAnsi="Calibri"/>
          <w:sz w:val="22"/>
          <w:szCs w:val="22"/>
        </w:rPr>
        <w:t>Managing the High Net Worth customers of the Bank </w:t>
      </w:r>
    </w:p>
    <w:p w:rsidR="000911A5" w:rsidRDefault="000911A5" w:rsidP="000911A5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rPr>
          <w:rFonts w:ascii="Calibri" w:hAnsi="Calibri"/>
          <w:sz w:val="22"/>
          <w:szCs w:val="22"/>
        </w:rPr>
      </w:pPr>
      <w:r w:rsidRPr="000911A5">
        <w:rPr>
          <w:rFonts w:ascii="Calibri" w:hAnsi="Calibri"/>
          <w:sz w:val="22"/>
          <w:szCs w:val="22"/>
        </w:rPr>
        <w:t>Achieving the Business targets ass</w:t>
      </w:r>
      <w:r w:rsidR="00D26E6F">
        <w:rPr>
          <w:rFonts w:ascii="Calibri" w:hAnsi="Calibri"/>
          <w:sz w:val="22"/>
          <w:szCs w:val="22"/>
        </w:rPr>
        <w:t xml:space="preserve">igned in terms of </w:t>
      </w:r>
      <w:r w:rsidR="00C342A2">
        <w:rPr>
          <w:rFonts w:ascii="Calibri" w:hAnsi="Calibri"/>
          <w:sz w:val="22"/>
          <w:szCs w:val="22"/>
        </w:rPr>
        <w:t xml:space="preserve">Citi Gold, life Insurance, </w:t>
      </w:r>
      <w:r w:rsidR="00D26E6F">
        <w:rPr>
          <w:rFonts w:ascii="Calibri" w:hAnsi="Calibri"/>
          <w:sz w:val="22"/>
          <w:szCs w:val="22"/>
        </w:rPr>
        <w:t>cross selling</w:t>
      </w:r>
      <w:r w:rsidR="007C201C">
        <w:rPr>
          <w:rFonts w:ascii="Calibri" w:hAnsi="Calibri"/>
          <w:sz w:val="22"/>
          <w:szCs w:val="22"/>
        </w:rPr>
        <w:t xml:space="preserve">, </w:t>
      </w:r>
      <w:r w:rsidRPr="000911A5">
        <w:rPr>
          <w:rFonts w:ascii="Calibri" w:hAnsi="Calibri"/>
          <w:sz w:val="22"/>
          <w:szCs w:val="22"/>
        </w:rPr>
        <w:t>enhancing and upgrading the High Net Worth relationships. </w:t>
      </w:r>
    </w:p>
    <w:p w:rsidR="00E87886" w:rsidRDefault="000911A5" w:rsidP="000911A5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rPr>
          <w:rFonts w:ascii="Calibri" w:hAnsi="Calibri"/>
          <w:sz w:val="22"/>
          <w:szCs w:val="22"/>
        </w:rPr>
      </w:pPr>
      <w:r w:rsidRPr="000911A5">
        <w:rPr>
          <w:rFonts w:ascii="Calibri" w:hAnsi="Calibri"/>
          <w:sz w:val="22"/>
          <w:szCs w:val="22"/>
        </w:rPr>
        <w:t>Profiling Customers and provide products to meet customer needs </w:t>
      </w:r>
    </w:p>
    <w:p w:rsidR="000911A5" w:rsidRDefault="000911A5" w:rsidP="000911A5">
      <w:pPr>
        <w:numPr>
          <w:ilvl w:val="0"/>
          <w:numId w:val="29"/>
        </w:numPr>
        <w:tabs>
          <w:tab w:val="clear" w:pos="360"/>
          <w:tab w:val="left" w:pos="540"/>
          <w:tab w:val="left" w:pos="900"/>
        </w:tabs>
        <w:ind w:left="540" w:hanging="270"/>
        <w:rPr>
          <w:rFonts w:ascii="Calibri" w:hAnsi="Calibri"/>
          <w:sz w:val="22"/>
          <w:szCs w:val="22"/>
        </w:rPr>
      </w:pPr>
      <w:r w:rsidRPr="000911A5">
        <w:rPr>
          <w:rFonts w:ascii="Calibri" w:hAnsi="Calibri"/>
          <w:sz w:val="22"/>
          <w:szCs w:val="22"/>
        </w:rPr>
        <w:t>Ensuring the highest levels of service to the High Net Worth customers </w:t>
      </w:r>
    </w:p>
    <w:p w:rsidR="00DE2AFC" w:rsidRDefault="00DE2AFC" w:rsidP="00DE2AFC">
      <w:pPr>
        <w:pStyle w:val="Heading1"/>
        <w:rPr>
          <w:rFonts w:asciiTheme="minorHAnsi" w:hAnsiTheme="minorHAnsi"/>
          <w:b w:val="0"/>
          <w:i w:val="0"/>
          <w:sz w:val="10"/>
          <w:szCs w:val="10"/>
        </w:rPr>
      </w:pPr>
    </w:p>
    <w:p w:rsidR="00DE2AFC" w:rsidRDefault="00DE2AFC" w:rsidP="00DE2AFC"/>
    <w:p w:rsidR="00DE2AFC" w:rsidRDefault="00DE2AFC" w:rsidP="00DE2AFC"/>
    <w:p w:rsidR="00DE2AFC" w:rsidRPr="00DE2AFC" w:rsidRDefault="00DE2AFC" w:rsidP="00DE2AFC"/>
    <w:p w:rsidR="00626549" w:rsidRPr="002B2274" w:rsidRDefault="003601CB" w:rsidP="002B2274">
      <w:pPr>
        <w:pStyle w:val="Heading1"/>
        <w:rPr>
          <w:rFonts w:asciiTheme="minorHAnsi" w:hAnsiTheme="minorHAnsi"/>
          <w:b w:val="0"/>
          <w:i w:val="0"/>
          <w:sz w:val="22"/>
          <w:szCs w:val="22"/>
        </w:rPr>
      </w:pPr>
      <w:r w:rsidRPr="002B2274">
        <w:rPr>
          <w:rFonts w:asciiTheme="minorHAnsi" w:hAnsiTheme="minorHAnsi"/>
          <w:b w:val="0"/>
          <w:i w:val="0"/>
          <w:sz w:val="22"/>
          <w:szCs w:val="22"/>
        </w:rPr>
        <w:t>Dubai</w:t>
      </w:r>
      <w:r w:rsidR="00626549" w:rsidRPr="002B2274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626549"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="00626549"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="00626549"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="00626549"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="009F1801">
        <w:rPr>
          <w:rFonts w:asciiTheme="minorHAnsi" w:hAnsiTheme="minorHAnsi"/>
          <w:b w:val="0"/>
          <w:i w:val="0"/>
          <w:sz w:val="22"/>
          <w:szCs w:val="22"/>
        </w:rPr>
        <w:tab/>
      </w:r>
      <w:r w:rsidR="009F1801">
        <w:rPr>
          <w:rFonts w:asciiTheme="minorHAnsi" w:hAnsiTheme="minorHAnsi"/>
          <w:b w:val="0"/>
          <w:i w:val="0"/>
          <w:sz w:val="22"/>
          <w:szCs w:val="22"/>
        </w:rPr>
        <w:tab/>
      </w:r>
      <w:r w:rsidR="00C84F88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9F1801">
        <w:rPr>
          <w:rFonts w:asciiTheme="minorHAnsi" w:hAnsiTheme="minorHAnsi"/>
          <w:b w:val="0"/>
          <w:i w:val="0"/>
          <w:sz w:val="22"/>
          <w:szCs w:val="22"/>
        </w:rPr>
        <w:t xml:space="preserve">  </w:t>
      </w:r>
      <w:r w:rsidR="00626549" w:rsidRPr="002B2274">
        <w:rPr>
          <w:rFonts w:asciiTheme="minorHAnsi" w:hAnsiTheme="minorHAnsi"/>
          <w:b w:val="0"/>
          <w:i w:val="0"/>
          <w:sz w:val="22"/>
          <w:szCs w:val="22"/>
        </w:rPr>
        <w:t>Ju</w:t>
      </w:r>
      <w:r w:rsidR="004E2D85">
        <w:rPr>
          <w:rFonts w:asciiTheme="minorHAnsi" w:hAnsiTheme="minorHAnsi"/>
          <w:b w:val="0"/>
          <w:i w:val="0"/>
          <w:sz w:val="22"/>
          <w:szCs w:val="22"/>
        </w:rPr>
        <w:t>ne’</w:t>
      </w:r>
      <w:r w:rsidR="00626549" w:rsidRPr="002B2274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4E2D85">
        <w:rPr>
          <w:rFonts w:asciiTheme="minorHAnsi" w:hAnsiTheme="minorHAnsi"/>
          <w:b w:val="0"/>
          <w:i w:val="0"/>
          <w:sz w:val="22"/>
          <w:szCs w:val="22"/>
        </w:rPr>
        <w:t xml:space="preserve">11 </w:t>
      </w:r>
      <w:r w:rsidR="009F1801">
        <w:rPr>
          <w:rFonts w:asciiTheme="minorHAnsi" w:hAnsiTheme="minorHAnsi"/>
          <w:b w:val="0"/>
          <w:i w:val="0"/>
          <w:sz w:val="22"/>
          <w:szCs w:val="22"/>
        </w:rPr>
        <w:t xml:space="preserve">- </w:t>
      </w:r>
      <w:r w:rsidR="004E2D85">
        <w:rPr>
          <w:rFonts w:asciiTheme="minorHAnsi" w:hAnsiTheme="minorHAnsi"/>
          <w:b w:val="0"/>
          <w:i w:val="0"/>
          <w:sz w:val="22"/>
          <w:szCs w:val="22"/>
        </w:rPr>
        <w:t>June</w:t>
      </w:r>
      <w:r w:rsidR="00626549" w:rsidRPr="002B2274">
        <w:rPr>
          <w:rFonts w:asciiTheme="minorHAnsi" w:hAnsiTheme="minorHAnsi"/>
          <w:b w:val="0"/>
          <w:i w:val="0"/>
          <w:sz w:val="22"/>
          <w:szCs w:val="22"/>
        </w:rPr>
        <w:t xml:space="preserve">’ </w:t>
      </w:r>
      <w:r w:rsidR="004E2D85">
        <w:rPr>
          <w:rFonts w:asciiTheme="minorHAnsi" w:hAnsiTheme="minorHAnsi"/>
          <w:b w:val="0"/>
          <w:i w:val="0"/>
          <w:sz w:val="22"/>
          <w:szCs w:val="22"/>
        </w:rPr>
        <w:t>13</w:t>
      </w:r>
    </w:p>
    <w:p w:rsidR="003601CB" w:rsidRPr="002B2274" w:rsidRDefault="004E2D85" w:rsidP="002B2274">
      <w:pPr>
        <w:pStyle w:val="Heading1"/>
        <w:rPr>
          <w:rFonts w:asciiTheme="minorHAnsi" w:hAnsiTheme="minorHAnsi"/>
          <w:b w:val="0"/>
          <w:i w:val="0"/>
          <w:sz w:val="22"/>
          <w:szCs w:val="22"/>
        </w:rPr>
      </w:pPr>
      <w:r w:rsidRPr="004E2D85">
        <w:rPr>
          <w:rFonts w:asciiTheme="minorHAnsi" w:hAnsiTheme="minorHAnsi"/>
          <w:sz w:val="22"/>
          <w:szCs w:val="22"/>
        </w:rPr>
        <w:t>Marketing Executive</w:t>
      </w:r>
      <w:r w:rsidR="003601CB"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="003601CB" w:rsidRPr="002B2274">
        <w:rPr>
          <w:rFonts w:asciiTheme="minorHAnsi" w:hAnsiTheme="minorHAnsi"/>
          <w:b w:val="0"/>
          <w:i w:val="0"/>
          <w:sz w:val="22"/>
          <w:szCs w:val="22"/>
        </w:rPr>
        <w:tab/>
        <w:t xml:space="preserve">  </w:t>
      </w:r>
      <w:r w:rsidR="003601CB" w:rsidRPr="002B2274">
        <w:rPr>
          <w:rFonts w:asciiTheme="minorHAnsi" w:hAnsiTheme="minorHAnsi"/>
          <w:b w:val="0"/>
          <w:i w:val="0"/>
          <w:sz w:val="22"/>
          <w:szCs w:val="22"/>
        </w:rPr>
        <w:tab/>
        <w:t xml:space="preserve"> </w:t>
      </w:r>
      <w:r w:rsidR="0099242B" w:rsidRPr="002B2274">
        <w:rPr>
          <w:rFonts w:asciiTheme="minorHAnsi" w:hAnsiTheme="minorHAnsi"/>
          <w:b w:val="0"/>
          <w:i w:val="0"/>
          <w:sz w:val="22"/>
          <w:szCs w:val="22"/>
        </w:rPr>
        <w:t xml:space="preserve">  </w:t>
      </w:r>
    </w:p>
    <w:p w:rsidR="00B5718E" w:rsidRPr="002B2274" w:rsidRDefault="00EE1AAA" w:rsidP="002B2274">
      <w:pPr>
        <w:pStyle w:val="Heading1"/>
        <w:rPr>
          <w:i w:val="0"/>
          <w:sz w:val="10"/>
          <w:szCs w:val="10"/>
        </w:rPr>
      </w:pPr>
      <w:r w:rsidRPr="009447C3">
        <w:rPr>
          <w:rFonts w:asciiTheme="minorHAnsi" w:hAnsiTheme="minorHAnsi"/>
          <w:b w:val="0"/>
          <w:bCs w:val="0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02737A" wp14:editId="5E14DDEB">
                <wp:simplePos x="0" y="0"/>
                <wp:positionH relativeFrom="column">
                  <wp:posOffset>33817</wp:posOffset>
                </wp:positionH>
                <wp:positionV relativeFrom="paragraph">
                  <wp:posOffset>35560</wp:posOffset>
                </wp:positionV>
                <wp:extent cx="66141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2.8pt" to="523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" strokecolor="#4579b8 [3044]"/>
            </w:pict>
          </mc:Fallback>
        </mc:AlternateContent>
      </w:r>
    </w:p>
    <w:p w:rsidR="00EE1AAA" w:rsidRPr="00EE1AAA" w:rsidRDefault="00EE1AAA" w:rsidP="00EE1AAA">
      <w:pPr>
        <w:spacing w:line="280" w:lineRule="exact"/>
        <w:jc w:val="both"/>
        <w:rPr>
          <w:rFonts w:ascii="Calibri" w:hAnsi="Calibri"/>
          <w:b/>
          <w:i/>
          <w:sz w:val="22"/>
          <w:szCs w:val="22"/>
          <w:lang w:val="de-DE"/>
        </w:rPr>
      </w:pPr>
      <w:r w:rsidRPr="00EE1AAA">
        <w:rPr>
          <w:rFonts w:ascii="Calibri" w:hAnsi="Calibri"/>
          <w:b/>
          <w:i/>
          <w:sz w:val="22"/>
          <w:szCs w:val="22"/>
          <w:lang w:val="de-DE"/>
        </w:rPr>
        <w:t>Responsibilities:</w:t>
      </w:r>
    </w:p>
    <w:p w:rsidR="00EE1AAA" w:rsidRPr="00474D84" w:rsidRDefault="00EE1AAA" w:rsidP="00EE1AAA">
      <w:pPr>
        <w:numPr>
          <w:ilvl w:val="0"/>
          <w:numId w:val="41"/>
        </w:numPr>
        <w:shd w:val="clear" w:color="auto" w:fill="FFFFFF"/>
        <w:ind w:left="540" w:hanging="270"/>
        <w:rPr>
          <w:rFonts w:ascii="Calibri" w:hAnsi="Calibri"/>
          <w:color w:val="000000"/>
          <w:sz w:val="22"/>
          <w:szCs w:val="22"/>
        </w:rPr>
      </w:pPr>
      <w:r w:rsidRPr="00474D84">
        <w:rPr>
          <w:rFonts w:ascii="Calibri" w:hAnsi="Calibri"/>
          <w:color w:val="000000"/>
          <w:sz w:val="22"/>
          <w:szCs w:val="22"/>
        </w:rPr>
        <w:t xml:space="preserve">Researching and reporting on external opportunities </w:t>
      </w:r>
    </w:p>
    <w:p w:rsidR="00EE1AAA" w:rsidRPr="00994106" w:rsidRDefault="00EE1AAA" w:rsidP="00EE1AAA">
      <w:pPr>
        <w:numPr>
          <w:ilvl w:val="0"/>
          <w:numId w:val="41"/>
        </w:numPr>
        <w:shd w:val="clear" w:color="auto" w:fill="FFFFFF"/>
        <w:ind w:left="540" w:hanging="270"/>
        <w:rPr>
          <w:rFonts w:ascii="Calibri" w:hAnsi="Calibri"/>
          <w:color w:val="000000"/>
          <w:sz w:val="22"/>
          <w:szCs w:val="22"/>
        </w:rPr>
      </w:pPr>
      <w:r w:rsidRPr="00994106">
        <w:rPr>
          <w:rFonts w:ascii="Calibri" w:hAnsi="Calibri"/>
          <w:color w:val="000000"/>
          <w:sz w:val="22"/>
          <w:szCs w:val="22"/>
        </w:rPr>
        <w:t xml:space="preserve">Understanding current and potential customers </w:t>
      </w:r>
      <w:r w:rsidR="00994106" w:rsidRPr="00994106">
        <w:rPr>
          <w:rFonts w:ascii="Calibri" w:hAnsi="Calibri"/>
          <w:color w:val="000000"/>
          <w:sz w:val="22"/>
          <w:szCs w:val="22"/>
        </w:rPr>
        <w:t xml:space="preserve">and </w:t>
      </w:r>
      <w:r w:rsidR="00994106">
        <w:rPr>
          <w:rFonts w:ascii="Calibri" w:hAnsi="Calibri"/>
          <w:color w:val="000000"/>
          <w:sz w:val="22"/>
          <w:szCs w:val="22"/>
        </w:rPr>
        <w:t xml:space="preserve">managing </w:t>
      </w:r>
      <w:r w:rsidRPr="00994106">
        <w:rPr>
          <w:rFonts w:ascii="Calibri" w:hAnsi="Calibri"/>
          <w:color w:val="000000"/>
          <w:sz w:val="22"/>
          <w:szCs w:val="22"/>
        </w:rPr>
        <w:t xml:space="preserve">relationship </w:t>
      </w:r>
    </w:p>
    <w:p w:rsidR="00EE1AAA" w:rsidRPr="00474D84" w:rsidRDefault="00EE1AAA" w:rsidP="00EE1AAA">
      <w:pPr>
        <w:numPr>
          <w:ilvl w:val="0"/>
          <w:numId w:val="41"/>
        </w:numPr>
        <w:shd w:val="clear" w:color="auto" w:fill="FFFFFF"/>
        <w:ind w:left="540" w:hanging="270"/>
        <w:rPr>
          <w:rFonts w:ascii="Calibri" w:hAnsi="Calibri"/>
          <w:color w:val="000000"/>
          <w:sz w:val="22"/>
          <w:szCs w:val="22"/>
        </w:rPr>
      </w:pPr>
      <w:r w:rsidRPr="00474D84">
        <w:rPr>
          <w:rFonts w:ascii="Calibri" w:hAnsi="Calibri"/>
          <w:color w:val="000000"/>
          <w:sz w:val="22"/>
          <w:szCs w:val="22"/>
        </w:rPr>
        <w:lastRenderedPageBreak/>
        <w:t>Developing marketing strategy and plan</w:t>
      </w:r>
    </w:p>
    <w:p w:rsidR="00EE1AAA" w:rsidRPr="00994106" w:rsidRDefault="00EE1AAA" w:rsidP="00EE1AAA">
      <w:pPr>
        <w:numPr>
          <w:ilvl w:val="0"/>
          <w:numId w:val="41"/>
        </w:numPr>
        <w:shd w:val="clear" w:color="auto" w:fill="FFFFFF"/>
        <w:ind w:left="540" w:hanging="270"/>
        <w:rPr>
          <w:rFonts w:ascii="Calibri" w:hAnsi="Calibri"/>
          <w:color w:val="000000"/>
          <w:sz w:val="22"/>
          <w:szCs w:val="22"/>
        </w:rPr>
      </w:pPr>
      <w:r w:rsidRPr="00994106">
        <w:rPr>
          <w:rFonts w:ascii="Calibri" w:hAnsi="Calibri"/>
          <w:color w:val="000000"/>
          <w:sz w:val="22"/>
          <w:szCs w:val="22"/>
        </w:rPr>
        <w:t xml:space="preserve">Measuring success </w:t>
      </w:r>
      <w:r w:rsidR="00994106" w:rsidRPr="00994106">
        <w:rPr>
          <w:rFonts w:ascii="Calibri" w:hAnsi="Calibri"/>
          <w:color w:val="000000"/>
          <w:sz w:val="22"/>
          <w:szCs w:val="22"/>
        </w:rPr>
        <w:t>and</w:t>
      </w:r>
      <w:r w:rsidR="00994106">
        <w:rPr>
          <w:rFonts w:ascii="Calibri" w:hAnsi="Calibri"/>
          <w:color w:val="000000"/>
          <w:sz w:val="22"/>
          <w:szCs w:val="22"/>
        </w:rPr>
        <w:t xml:space="preserve"> m</w:t>
      </w:r>
      <w:r w:rsidRPr="00994106">
        <w:rPr>
          <w:rFonts w:ascii="Calibri" w:hAnsi="Calibri"/>
          <w:color w:val="000000"/>
          <w:sz w:val="22"/>
          <w:szCs w:val="22"/>
        </w:rPr>
        <w:t>anaging budgets</w:t>
      </w:r>
    </w:p>
    <w:p w:rsidR="00994106" w:rsidRPr="00474D84" w:rsidRDefault="00EE1AAA" w:rsidP="00994106">
      <w:pPr>
        <w:numPr>
          <w:ilvl w:val="0"/>
          <w:numId w:val="41"/>
        </w:numPr>
        <w:shd w:val="clear" w:color="auto" w:fill="FFFFFF"/>
        <w:ind w:left="540" w:hanging="270"/>
        <w:rPr>
          <w:rFonts w:ascii="Calibri" w:hAnsi="Calibri"/>
          <w:color w:val="000000"/>
          <w:sz w:val="22"/>
          <w:szCs w:val="22"/>
        </w:rPr>
      </w:pPr>
      <w:r w:rsidRPr="00474D84">
        <w:rPr>
          <w:rFonts w:ascii="Calibri" w:hAnsi="Calibri"/>
          <w:color w:val="000000"/>
          <w:sz w:val="22"/>
          <w:szCs w:val="22"/>
        </w:rPr>
        <w:t>Approving images</w:t>
      </w:r>
      <w:r w:rsidR="00994106" w:rsidRPr="00994106">
        <w:rPr>
          <w:rFonts w:ascii="Calibri" w:hAnsi="Calibri"/>
          <w:color w:val="000000"/>
          <w:sz w:val="22"/>
          <w:szCs w:val="22"/>
        </w:rPr>
        <w:t xml:space="preserve"> </w:t>
      </w:r>
      <w:r w:rsidR="00994106">
        <w:rPr>
          <w:rFonts w:ascii="Calibri" w:hAnsi="Calibri"/>
          <w:color w:val="000000"/>
          <w:sz w:val="22"/>
          <w:szCs w:val="22"/>
        </w:rPr>
        <w:t>and e</w:t>
      </w:r>
      <w:r w:rsidR="00994106" w:rsidRPr="00474D84">
        <w:rPr>
          <w:rFonts w:ascii="Calibri" w:hAnsi="Calibri"/>
          <w:color w:val="000000"/>
          <w:sz w:val="22"/>
          <w:szCs w:val="22"/>
        </w:rPr>
        <w:t>nsuring timely delivery</w:t>
      </w:r>
    </w:p>
    <w:p w:rsidR="00EE1AAA" w:rsidRPr="00474D84" w:rsidRDefault="00EE1AAA" w:rsidP="00EE1AAA">
      <w:pPr>
        <w:numPr>
          <w:ilvl w:val="0"/>
          <w:numId w:val="41"/>
        </w:numPr>
        <w:shd w:val="clear" w:color="auto" w:fill="FFFFFF"/>
        <w:ind w:left="540" w:hanging="270"/>
        <w:rPr>
          <w:rFonts w:ascii="Calibri" w:hAnsi="Calibri"/>
          <w:color w:val="000000"/>
          <w:sz w:val="22"/>
          <w:szCs w:val="22"/>
        </w:rPr>
      </w:pPr>
      <w:r w:rsidRPr="00474D84">
        <w:rPr>
          <w:rFonts w:ascii="Calibri" w:hAnsi="Calibri"/>
          <w:color w:val="000000"/>
          <w:sz w:val="22"/>
          <w:szCs w:val="22"/>
        </w:rPr>
        <w:t>Developing guidelines</w:t>
      </w:r>
    </w:p>
    <w:p w:rsidR="00EE1AAA" w:rsidRDefault="00994106" w:rsidP="00EE1AAA">
      <w:pPr>
        <w:numPr>
          <w:ilvl w:val="0"/>
          <w:numId w:val="41"/>
        </w:numPr>
        <w:shd w:val="clear" w:color="auto" w:fill="FFFFFF"/>
        <w:ind w:left="540" w:hanging="27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Taking </w:t>
      </w:r>
      <w:r w:rsidR="00EE1AAA" w:rsidRPr="00474D84">
        <w:rPr>
          <w:rFonts w:ascii="Calibri" w:hAnsi="Calibri"/>
          <w:color w:val="000000"/>
          <w:sz w:val="22"/>
          <w:szCs w:val="22"/>
        </w:rPr>
        <w:t>customer focused decisions</w:t>
      </w:r>
    </w:p>
    <w:p w:rsidR="00BE1481" w:rsidRPr="00474D84" w:rsidRDefault="00BE1481" w:rsidP="00BE1481">
      <w:pPr>
        <w:shd w:val="clear" w:color="auto" w:fill="FFFFFF"/>
        <w:ind w:left="270"/>
        <w:rPr>
          <w:rFonts w:ascii="Calibri" w:hAnsi="Calibri"/>
          <w:color w:val="000000"/>
          <w:sz w:val="22"/>
          <w:szCs w:val="22"/>
        </w:rPr>
      </w:pPr>
    </w:p>
    <w:p w:rsidR="00626549" w:rsidRPr="002B2274" w:rsidRDefault="00C80FF6" w:rsidP="002B2274">
      <w:pPr>
        <w:pStyle w:val="Heading1"/>
        <w:rPr>
          <w:rFonts w:asciiTheme="minorHAnsi" w:hAnsiTheme="minorHAnsi"/>
          <w:b w:val="0"/>
          <w:i w:val="0"/>
          <w:sz w:val="22"/>
          <w:szCs w:val="22"/>
        </w:rPr>
      </w:pPr>
      <w:r w:rsidRPr="00474D84">
        <w:rPr>
          <w:rFonts w:ascii="Calibri" w:hAnsi="Calibri"/>
          <w:b w:val="0"/>
          <w:sz w:val="22"/>
          <w:szCs w:val="22"/>
        </w:rPr>
        <w:t>Road Transportation A</w:t>
      </w:r>
      <w:r>
        <w:rPr>
          <w:rFonts w:ascii="Calibri" w:hAnsi="Calibri"/>
          <w:b w:val="0"/>
          <w:sz w:val="22"/>
          <w:szCs w:val="22"/>
        </w:rPr>
        <w:t>uthority</w:t>
      </w:r>
      <w:r w:rsidR="00626549" w:rsidRPr="002B2274">
        <w:rPr>
          <w:rFonts w:asciiTheme="minorHAnsi" w:hAnsiTheme="minorHAnsi"/>
          <w:b w:val="0"/>
          <w:i w:val="0"/>
          <w:sz w:val="22"/>
          <w:szCs w:val="22"/>
        </w:rPr>
        <w:t xml:space="preserve">, Dubai </w:t>
      </w:r>
      <w:r w:rsidR="00626549"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="00626549"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="00626549"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="009F1801">
        <w:rPr>
          <w:rFonts w:asciiTheme="minorHAnsi" w:hAnsiTheme="minorHAnsi"/>
          <w:b w:val="0"/>
          <w:i w:val="0"/>
          <w:sz w:val="22"/>
          <w:szCs w:val="22"/>
        </w:rPr>
        <w:tab/>
      </w:r>
      <w:r w:rsidR="00652B4C">
        <w:rPr>
          <w:rFonts w:asciiTheme="minorHAnsi" w:hAnsiTheme="minorHAnsi"/>
          <w:b w:val="0"/>
          <w:i w:val="0"/>
          <w:sz w:val="22"/>
          <w:szCs w:val="22"/>
        </w:rPr>
        <w:t xml:space="preserve">              </w:t>
      </w:r>
      <w:r w:rsidR="009F1801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143B4F">
        <w:rPr>
          <w:rFonts w:asciiTheme="minorHAnsi" w:hAnsiTheme="minorHAnsi"/>
          <w:b w:val="0"/>
          <w:i w:val="0"/>
          <w:sz w:val="22"/>
          <w:szCs w:val="22"/>
        </w:rPr>
        <w:t xml:space="preserve">    </w:t>
      </w:r>
      <w:r w:rsidR="00130882">
        <w:rPr>
          <w:rFonts w:asciiTheme="minorHAnsi" w:hAnsiTheme="minorHAnsi"/>
          <w:b w:val="0"/>
          <w:i w:val="0"/>
          <w:sz w:val="22"/>
          <w:szCs w:val="22"/>
        </w:rPr>
        <w:t>October’ 10</w:t>
      </w:r>
      <w:r w:rsidR="00626549" w:rsidRPr="002B2274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9F1801">
        <w:rPr>
          <w:rFonts w:asciiTheme="minorHAnsi" w:hAnsiTheme="minorHAnsi"/>
          <w:b w:val="0"/>
          <w:i w:val="0"/>
          <w:sz w:val="22"/>
          <w:szCs w:val="22"/>
        </w:rPr>
        <w:t>–</w:t>
      </w:r>
      <w:r w:rsidR="004F7145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130882">
        <w:rPr>
          <w:rFonts w:asciiTheme="minorHAnsi" w:hAnsiTheme="minorHAnsi"/>
          <w:b w:val="0"/>
          <w:i w:val="0"/>
          <w:sz w:val="22"/>
          <w:szCs w:val="22"/>
        </w:rPr>
        <w:t>2011</w:t>
      </w:r>
    </w:p>
    <w:p w:rsidR="00963762" w:rsidRDefault="009F1801" w:rsidP="002B2274">
      <w:pPr>
        <w:pStyle w:val="Heading1"/>
        <w:rPr>
          <w:rFonts w:ascii="Calibri" w:hAnsi="Calibri"/>
          <w:sz w:val="22"/>
          <w:szCs w:val="22"/>
        </w:rPr>
      </w:pPr>
      <w:r w:rsidRPr="009F1801">
        <w:rPr>
          <w:rFonts w:ascii="Calibri" w:hAnsi="Calibri"/>
          <w:sz w:val="22"/>
          <w:szCs w:val="22"/>
        </w:rPr>
        <w:t>Team Leader</w:t>
      </w:r>
    </w:p>
    <w:p w:rsidR="006A1B08" w:rsidRPr="005412D9" w:rsidRDefault="00963762" w:rsidP="002B2274">
      <w:pPr>
        <w:pStyle w:val="Heading1"/>
        <w:rPr>
          <w:rFonts w:ascii="Calibri" w:hAnsi="Calibri"/>
          <w:sz w:val="10"/>
          <w:szCs w:val="10"/>
        </w:rPr>
      </w:pPr>
      <w:r w:rsidRPr="009447C3">
        <w:rPr>
          <w:rFonts w:asciiTheme="minorHAnsi" w:hAnsiTheme="minorHAnsi"/>
          <w:b w:val="0"/>
          <w:bCs w:val="0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7AD3C0" wp14:editId="531A1822">
                <wp:simplePos x="0" y="0"/>
                <wp:positionH relativeFrom="column">
                  <wp:posOffset>57150</wp:posOffset>
                </wp:positionH>
                <wp:positionV relativeFrom="paragraph">
                  <wp:posOffset>54772</wp:posOffset>
                </wp:positionV>
                <wp:extent cx="661416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4.3pt" to="525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" strokecolor="#4579b8 [3044]"/>
            </w:pict>
          </mc:Fallback>
        </mc:AlternateContent>
      </w:r>
      <w:r w:rsidR="006A1B08" w:rsidRPr="005412D9">
        <w:rPr>
          <w:rFonts w:asciiTheme="minorHAnsi" w:hAnsiTheme="minorHAnsi"/>
          <w:i w:val="0"/>
          <w:sz w:val="10"/>
          <w:szCs w:val="10"/>
        </w:rPr>
        <w:tab/>
      </w:r>
      <w:r w:rsidR="006A1B08" w:rsidRPr="005412D9">
        <w:rPr>
          <w:rFonts w:asciiTheme="minorHAnsi" w:hAnsiTheme="minorHAnsi"/>
          <w:i w:val="0"/>
          <w:sz w:val="10"/>
          <w:szCs w:val="10"/>
        </w:rPr>
        <w:tab/>
      </w:r>
      <w:r w:rsidR="006A1B08" w:rsidRPr="005412D9">
        <w:rPr>
          <w:rFonts w:asciiTheme="minorHAnsi" w:hAnsiTheme="minorHAnsi"/>
          <w:i w:val="0"/>
          <w:sz w:val="10"/>
          <w:szCs w:val="10"/>
        </w:rPr>
        <w:tab/>
      </w:r>
      <w:r w:rsidR="006A1B08" w:rsidRPr="005412D9">
        <w:rPr>
          <w:rFonts w:asciiTheme="minorHAnsi" w:hAnsiTheme="minorHAnsi"/>
          <w:i w:val="0"/>
          <w:sz w:val="10"/>
          <w:szCs w:val="10"/>
        </w:rPr>
        <w:tab/>
        <w:t xml:space="preserve">   </w:t>
      </w:r>
    </w:p>
    <w:p w:rsidR="00963762" w:rsidRPr="00963762" w:rsidRDefault="00963762" w:rsidP="00963762">
      <w:pPr>
        <w:pStyle w:val="Heading1"/>
        <w:rPr>
          <w:rFonts w:ascii="Calibri" w:hAnsi="Calibri"/>
          <w:sz w:val="22"/>
          <w:szCs w:val="22"/>
        </w:rPr>
      </w:pPr>
      <w:r w:rsidRPr="00963762">
        <w:rPr>
          <w:rFonts w:ascii="Calibri" w:hAnsi="Calibri"/>
          <w:sz w:val="22"/>
          <w:szCs w:val="22"/>
        </w:rPr>
        <w:t>Responsibilities:</w:t>
      </w:r>
    </w:p>
    <w:p w:rsidR="00963762" w:rsidRPr="00474D84" w:rsidRDefault="00963762" w:rsidP="001E3D4E">
      <w:pPr>
        <w:numPr>
          <w:ilvl w:val="1"/>
          <w:numId w:val="39"/>
        </w:numPr>
        <w:ind w:left="540" w:hanging="270"/>
        <w:jc w:val="both"/>
        <w:rPr>
          <w:rFonts w:ascii="Calibri" w:hAnsi="Calibri"/>
          <w:sz w:val="22"/>
          <w:szCs w:val="22"/>
        </w:rPr>
      </w:pPr>
      <w:r w:rsidRPr="00474D84">
        <w:rPr>
          <w:rFonts w:ascii="Calibri" w:hAnsi="Calibri"/>
          <w:sz w:val="22"/>
          <w:szCs w:val="22"/>
        </w:rPr>
        <w:t xml:space="preserve">Was associated with RTA </w:t>
      </w:r>
      <w:proofErr w:type="spellStart"/>
      <w:r w:rsidRPr="00474D84">
        <w:rPr>
          <w:rFonts w:ascii="Calibri" w:hAnsi="Calibri"/>
          <w:sz w:val="22"/>
          <w:szCs w:val="22"/>
        </w:rPr>
        <w:t>Salik</w:t>
      </w:r>
      <w:proofErr w:type="spellEnd"/>
      <w:r w:rsidRPr="00474D84">
        <w:rPr>
          <w:rFonts w:ascii="Calibri" w:hAnsi="Calibri"/>
          <w:sz w:val="22"/>
          <w:szCs w:val="22"/>
        </w:rPr>
        <w:t xml:space="preserve"> campaign, in the Contact Center, as a Customer Care Specialist</w:t>
      </w:r>
    </w:p>
    <w:p w:rsidR="00963762" w:rsidRPr="00474D84" w:rsidRDefault="00963762" w:rsidP="001E3D4E">
      <w:pPr>
        <w:numPr>
          <w:ilvl w:val="1"/>
          <w:numId w:val="39"/>
        </w:numPr>
        <w:ind w:left="540" w:hanging="270"/>
        <w:jc w:val="both"/>
        <w:rPr>
          <w:rFonts w:ascii="Calibri" w:hAnsi="Calibri"/>
          <w:sz w:val="22"/>
          <w:szCs w:val="22"/>
        </w:rPr>
      </w:pPr>
      <w:r w:rsidRPr="00474D84">
        <w:rPr>
          <w:rFonts w:ascii="Calibri" w:hAnsi="Calibri"/>
          <w:sz w:val="22"/>
          <w:szCs w:val="22"/>
        </w:rPr>
        <w:t xml:space="preserve">Handling inbound calls on customer queries regarding their </w:t>
      </w:r>
      <w:proofErr w:type="spellStart"/>
      <w:r w:rsidRPr="00474D84">
        <w:rPr>
          <w:rFonts w:ascii="Calibri" w:hAnsi="Calibri"/>
          <w:sz w:val="22"/>
          <w:szCs w:val="22"/>
        </w:rPr>
        <w:t>Salik</w:t>
      </w:r>
      <w:proofErr w:type="spellEnd"/>
      <w:r w:rsidRPr="00474D84">
        <w:rPr>
          <w:rFonts w:ascii="Calibri" w:hAnsi="Calibri"/>
          <w:sz w:val="22"/>
          <w:szCs w:val="22"/>
        </w:rPr>
        <w:t xml:space="preserve"> account &amp; general </w:t>
      </w:r>
      <w:proofErr w:type="spellStart"/>
      <w:r w:rsidRPr="00474D84">
        <w:rPr>
          <w:rFonts w:ascii="Calibri" w:hAnsi="Calibri"/>
          <w:sz w:val="22"/>
          <w:szCs w:val="22"/>
        </w:rPr>
        <w:t>Salik</w:t>
      </w:r>
      <w:proofErr w:type="spellEnd"/>
      <w:r w:rsidRPr="00474D84">
        <w:rPr>
          <w:rFonts w:ascii="Calibri" w:hAnsi="Calibri"/>
          <w:sz w:val="22"/>
          <w:szCs w:val="22"/>
        </w:rPr>
        <w:t xml:space="preserve"> Dubai Toll System queries.</w:t>
      </w:r>
    </w:p>
    <w:p w:rsidR="00963762" w:rsidRPr="00474D84" w:rsidRDefault="00963762" w:rsidP="001E3D4E">
      <w:pPr>
        <w:numPr>
          <w:ilvl w:val="1"/>
          <w:numId w:val="39"/>
        </w:numPr>
        <w:ind w:left="540" w:hanging="270"/>
        <w:jc w:val="both"/>
        <w:rPr>
          <w:rFonts w:ascii="Calibri" w:hAnsi="Calibri"/>
          <w:sz w:val="22"/>
          <w:szCs w:val="22"/>
        </w:rPr>
      </w:pPr>
      <w:r w:rsidRPr="00474D84">
        <w:rPr>
          <w:rFonts w:ascii="Calibri" w:hAnsi="Calibri"/>
          <w:sz w:val="22"/>
          <w:szCs w:val="22"/>
        </w:rPr>
        <w:t xml:space="preserve">Clarifying customers’ complaints related </w:t>
      </w:r>
      <w:proofErr w:type="spellStart"/>
      <w:r w:rsidRPr="00474D84">
        <w:rPr>
          <w:rFonts w:ascii="Calibri" w:hAnsi="Calibri"/>
          <w:sz w:val="22"/>
          <w:szCs w:val="22"/>
        </w:rPr>
        <w:t>Salik</w:t>
      </w:r>
      <w:proofErr w:type="spellEnd"/>
      <w:r w:rsidRPr="00474D84">
        <w:rPr>
          <w:rFonts w:ascii="Calibri" w:hAnsi="Calibri"/>
          <w:sz w:val="22"/>
          <w:szCs w:val="22"/>
        </w:rPr>
        <w:t xml:space="preserve"> violation.</w:t>
      </w:r>
    </w:p>
    <w:p w:rsidR="00963762" w:rsidRPr="00474D84" w:rsidRDefault="00963762" w:rsidP="001E3D4E">
      <w:pPr>
        <w:numPr>
          <w:ilvl w:val="1"/>
          <w:numId w:val="39"/>
        </w:numPr>
        <w:ind w:left="540" w:hanging="270"/>
        <w:jc w:val="both"/>
        <w:rPr>
          <w:rFonts w:ascii="Calibri" w:hAnsi="Calibri"/>
          <w:sz w:val="22"/>
          <w:szCs w:val="22"/>
        </w:rPr>
      </w:pPr>
      <w:r w:rsidRPr="00474D84">
        <w:rPr>
          <w:rFonts w:ascii="Calibri" w:hAnsi="Calibri"/>
          <w:sz w:val="22"/>
          <w:szCs w:val="22"/>
        </w:rPr>
        <w:t>Following up with customers on complex call scenarios</w:t>
      </w:r>
    </w:p>
    <w:p w:rsidR="00963762" w:rsidRPr="00474D84" w:rsidRDefault="00963762" w:rsidP="001E3D4E">
      <w:pPr>
        <w:numPr>
          <w:ilvl w:val="1"/>
          <w:numId w:val="39"/>
        </w:numPr>
        <w:ind w:left="540" w:hanging="270"/>
        <w:jc w:val="both"/>
        <w:rPr>
          <w:rFonts w:ascii="Calibri" w:hAnsi="Calibri"/>
          <w:sz w:val="22"/>
          <w:szCs w:val="22"/>
        </w:rPr>
      </w:pPr>
      <w:r w:rsidRPr="00474D84">
        <w:rPr>
          <w:rFonts w:ascii="Calibri" w:hAnsi="Calibri"/>
          <w:sz w:val="22"/>
          <w:szCs w:val="22"/>
        </w:rPr>
        <w:t>Outbound calls for verification purposes.</w:t>
      </w:r>
    </w:p>
    <w:p w:rsidR="00284B1B" w:rsidRDefault="00963762" w:rsidP="00284B1B">
      <w:pPr>
        <w:numPr>
          <w:ilvl w:val="1"/>
          <w:numId w:val="39"/>
        </w:numPr>
        <w:ind w:left="540" w:hanging="27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74D84">
        <w:rPr>
          <w:rFonts w:ascii="Calibri" w:hAnsi="Calibri"/>
          <w:sz w:val="22"/>
          <w:szCs w:val="22"/>
        </w:rPr>
        <w:t>Data Entry operations of daily telecom</w:t>
      </w:r>
      <w:r w:rsidRPr="00474D84">
        <w:rPr>
          <w:rFonts w:ascii="Calibri" w:hAnsi="Calibri"/>
          <w:b/>
          <w:sz w:val="22"/>
          <w:szCs w:val="22"/>
        </w:rPr>
        <w:t>.</w:t>
      </w:r>
    </w:p>
    <w:p w:rsidR="00284B1B" w:rsidRPr="009A0836" w:rsidRDefault="00284B1B" w:rsidP="00284B1B">
      <w:pPr>
        <w:jc w:val="both"/>
        <w:rPr>
          <w:rFonts w:ascii="Calibri" w:hAnsi="Calibri"/>
          <w:b/>
          <w:bCs/>
          <w:sz w:val="16"/>
          <w:szCs w:val="16"/>
          <w:u w:val="single"/>
        </w:rPr>
      </w:pPr>
    </w:p>
    <w:p w:rsidR="00284B1B" w:rsidRPr="002B2274" w:rsidRDefault="00284B1B" w:rsidP="00284B1B">
      <w:pPr>
        <w:pStyle w:val="Heading1"/>
        <w:rPr>
          <w:rFonts w:asciiTheme="minorHAnsi" w:hAnsiTheme="minorHAnsi"/>
          <w:b w:val="0"/>
          <w:i w:val="0"/>
          <w:sz w:val="22"/>
          <w:szCs w:val="22"/>
        </w:rPr>
      </w:pPr>
      <w:r w:rsidRPr="00474D84">
        <w:rPr>
          <w:rFonts w:ascii="Calibri" w:hAnsi="Calibri"/>
          <w:b w:val="0"/>
          <w:sz w:val="22"/>
          <w:szCs w:val="22"/>
        </w:rPr>
        <w:t>Road Transportation A</w:t>
      </w:r>
      <w:r>
        <w:rPr>
          <w:rFonts w:ascii="Calibri" w:hAnsi="Calibri"/>
          <w:b w:val="0"/>
          <w:sz w:val="22"/>
          <w:szCs w:val="22"/>
        </w:rPr>
        <w:t>uthority</w:t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 xml:space="preserve">, Dubai </w:t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  <w:t xml:space="preserve">    </w:t>
      </w:r>
      <w:r w:rsidR="00143B4F">
        <w:rPr>
          <w:rFonts w:asciiTheme="minorHAnsi" w:hAnsiTheme="minorHAnsi"/>
          <w:b w:val="0"/>
          <w:i w:val="0"/>
          <w:sz w:val="22"/>
          <w:szCs w:val="22"/>
        </w:rPr>
        <w:t>2009</w:t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130882">
        <w:rPr>
          <w:rFonts w:asciiTheme="minorHAnsi" w:hAnsiTheme="minorHAnsi"/>
          <w:b w:val="0"/>
          <w:i w:val="0"/>
          <w:sz w:val="22"/>
          <w:szCs w:val="22"/>
        </w:rPr>
        <w:t>– 2010</w:t>
      </w:r>
    </w:p>
    <w:p w:rsidR="00284B1B" w:rsidRDefault="00284B1B" w:rsidP="00284B1B">
      <w:pPr>
        <w:pStyle w:val="Heading1"/>
        <w:rPr>
          <w:rFonts w:ascii="Calibri" w:hAnsi="Calibri"/>
          <w:sz w:val="22"/>
          <w:szCs w:val="22"/>
        </w:rPr>
      </w:pPr>
      <w:r w:rsidRPr="009F1801">
        <w:rPr>
          <w:rFonts w:ascii="Calibri" w:hAnsi="Calibri"/>
          <w:sz w:val="22"/>
          <w:szCs w:val="22"/>
        </w:rPr>
        <w:t xml:space="preserve">Team </w:t>
      </w:r>
      <w:r>
        <w:rPr>
          <w:rFonts w:ascii="Calibri" w:hAnsi="Calibri"/>
          <w:sz w:val="22"/>
          <w:szCs w:val="22"/>
        </w:rPr>
        <w:t>Coordinator</w:t>
      </w:r>
    </w:p>
    <w:p w:rsidR="00284B1B" w:rsidRPr="002006F9" w:rsidRDefault="002006F9" w:rsidP="00284B1B">
      <w:pPr>
        <w:pStyle w:val="Heading1"/>
        <w:rPr>
          <w:rFonts w:ascii="Calibri" w:hAnsi="Calibri"/>
          <w:b w:val="0"/>
          <w:sz w:val="10"/>
          <w:szCs w:val="10"/>
        </w:rPr>
      </w:pPr>
      <w:r w:rsidRPr="002006F9">
        <w:rPr>
          <w:rFonts w:asciiTheme="minorHAnsi" w:hAnsiTheme="minorHAnsi"/>
          <w:b w:val="0"/>
          <w:bCs w:val="0"/>
          <w:i w:val="0"/>
          <w:iCs w:val="0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351D81" wp14:editId="52B9A498">
                <wp:simplePos x="0" y="0"/>
                <wp:positionH relativeFrom="column">
                  <wp:posOffset>35560</wp:posOffset>
                </wp:positionH>
                <wp:positionV relativeFrom="paragraph">
                  <wp:posOffset>59852</wp:posOffset>
                </wp:positionV>
                <wp:extent cx="6614160" cy="0"/>
                <wp:effectExtent l="0" t="0" r="152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4.7pt" to="523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" strokecolor="#4579b8 [3044]"/>
            </w:pict>
          </mc:Fallback>
        </mc:AlternateContent>
      </w:r>
    </w:p>
    <w:p w:rsidR="00284B1B" w:rsidRPr="002B2274" w:rsidRDefault="00284B1B" w:rsidP="00284B1B">
      <w:pPr>
        <w:pStyle w:val="Heading1"/>
        <w:rPr>
          <w:rFonts w:asciiTheme="minorHAnsi" w:hAnsiTheme="minorHAnsi"/>
          <w:b w:val="0"/>
          <w:i w:val="0"/>
          <w:sz w:val="22"/>
          <w:szCs w:val="22"/>
        </w:rPr>
      </w:pPr>
      <w:r w:rsidRPr="00474D84">
        <w:rPr>
          <w:rFonts w:ascii="Calibri" w:hAnsi="Calibri"/>
          <w:b w:val="0"/>
          <w:sz w:val="22"/>
          <w:szCs w:val="22"/>
        </w:rPr>
        <w:t>Road Transportation A</w:t>
      </w:r>
      <w:r>
        <w:rPr>
          <w:rFonts w:ascii="Calibri" w:hAnsi="Calibri"/>
          <w:b w:val="0"/>
          <w:sz w:val="22"/>
          <w:szCs w:val="22"/>
        </w:rPr>
        <w:t>uthority</w:t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 xml:space="preserve">, Dubai </w:t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  <w:t xml:space="preserve">    </w:t>
      </w:r>
      <w:r w:rsidR="00143B4F">
        <w:rPr>
          <w:rFonts w:asciiTheme="minorHAnsi" w:hAnsiTheme="minorHAnsi"/>
          <w:b w:val="0"/>
          <w:i w:val="0"/>
          <w:sz w:val="22"/>
          <w:szCs w:val="22"/>
        </w:rPr>
        <w:t>20</w:t>
      </w:r>
      <w:r>
        <w:rPr>
          <w:rFonts w:asciiTheme="minorHAnsi" w:hAnsiTheme="minorHAnsi"/>
          <w:b w:val="0"/>
          <w:i w:val="0"/>
          <w:sz w:val="22"/>
          <w:szCs w:val="22"/>
        </w:rPr>
        <w:t>0</w:t>
      </w:r>
      <w:r w:rsidR="00143B4F">
        <w:rPr>
          <w:rFonts w:asciiTheme="minorHAnsi" w:hAnsiTheme="minorHAnsi"/>
          <w:b w:val="0"/>
          <w:i w:val="0"/>
          <w:sz w:val="22"/>
          <w:szCs w:val="22"/>
        </w:rPr>
        <w:t>8</w:t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i w:val="0"/>
          <w:sz w:val="22"/>
          <w:szCs w:val="22"/>
        </w:rPr>
        <w:t>–</w:t>
      </w:r>
      <w:r w:rsidR="00143B4F">
        <w:rPr>
          <w:rFonts w:asciiTheme="minorHAnsi" w:hAnsiTheme="minorHAnsi"/>
          <w:b w:val="0"/>
          <w:i w:val="0"/>
          <w:sz w:val="22"/>
          <w:szCs w:val="22"/>
        </w:rPr>
        <w:t>20</w:t>
      </w:r>
      <w:r>
        <w:rPr>
          <w:rFonts w:asciiTheme="minorHAnsi" w:hAnsiTheme="minorHAnsi"/>
          <w:b w:val="0"/>
          <w:i w:val="0"/>
          <w:sz w:val="22"/>
          <w:szCs w:val="22"/>
        </w:rPr>
        <w:t>0</w:t>
      </w:r>
      <w:r w:rsidR="00143B4F">
        <w:rPr>
          <w:rFonts w:asciiTheme="minorHAnsi" w:hAnsiTheme="minorHAnsi"/>
          <w:b w:val="0"/>
          <w:i w:val="0"/>
          <w:sz w:val="22"/>
          <w:szCs w:val="22"/>
        </w:rPr>
        <w:t>9</w:t>
      </w:r>
    </w:p>
    <w:p w:rsidR="00284B1B" w:rsidRPr="00284B1B" w:rsidRDefault="00284B1B" w:rsidP="00284B1B">
      <w:pPr>
        <w:jc w:val="both"/>
        <w:rPr>
          <w:rFonts w:ascii="Calibri" w:eastAsia="Batang" w:hAnsi="Calibri"/>
          <w:b/>
          <w:bCs/>
          <w:i/>
          <w:iCs/>
          <w:sz w:val="22"/>
          <w:szCs w:val="22"/>
        </w:rPr>
      </w:pPr>
      <w:r w:rsidRPr="00284B1B">
        <w:rPr>
          <w:rFonts w:ascii="Calibri" w:eastAsia="Batang" w:hAnsi="Calibri"/>
          <w:b/>
          <w:bCs/>
          <w:i/>
          <w:iCs/>
          <w:sz w:val="22"/>
          <w:szCs w:val="22"/>
        </w:rPr>
        <w:t>Quality Controller</w:t>
      </w:r>
    </w:p>
    <w:p w:rsidR="00284B1B" w:rsidRPr="002006F9" w:rsidRDefault="002006F9" w:rsidP="00284B1B">
      <w:pPr>
        <w:jc w:val="both"/>
        <w:rPr>
          <w:rFonts w:ascii="Calibri" w:hAnsi="Calibri"/>
          <w:b/>
          <w:bCs/>
          <w:sz w:val="10"/>
          <w:szCs w:val="10"/>
          <w:u w:val="single"/>
        </w:rPr>
      </w:pPr>
      <w:r w:rsidRPr="002006F9">
        <w:rPr>
          <w:rFonts w:asciiTheme="minorHAnsi" w:hAnsiTheme="minorHAnsi"/>
          <w:b/>
          <w:bCs/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10D182" wp14:editId="5C426BA6">
                <wp:simplePos x="0" y="0"/>
                <wp:positionH relativeFrom="column">
                  <wp:posOffset>35560</wp:posOffset>
                </wp:positionH>
                <wp:positionV relativeFrom="paragraph">
                  <wp:posOffset>66527</wp:posOffset>
                </wp:positionV>
                <wp:extent cx="6614160" cy="0"/>
                <wp:effectExtent l="0" t="0" r="152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5.25pt" to="523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" strokecolor="#4579b8 [3044]"/>
            </w:pict>
          </mc:Fallback>
        </mc:AlternateContent>
      </w:r>
    </w:p>
    <w:p w:rsidR="00284B1B" w:rsidRPr="002B2274" w:rsidRDefault="00284B1B" w:rsidP="00284B1B">
      <w:pPr>
        <w:pStyle w:val="Heading1"/>
        <w:rPr>
          <w:rFonts w:asciiTheme="minorHAnsi" w:hAnsiTheme="minorHAnsi"/>
          <w:b w:val="0"/>
          <w:i w:val="0"/>
          <w:sz w:val="22"/>
          <w:szCs w:val="22"/>
        </w:rPr>
      </w:pPr>
      <w:r w:rsidRPr="00474D84">
        <w:rPr>
          <w:rFonts w:ascii="Calibri" w:hAnsi="Calibri"/>
          <w:b w:val="0"/>
          <w:sz w:val="22"/>
          <w:szCs w:val="22"/>
        </w:rPr>
        <w:t>Road Transportation A</w:t>
      </w:r>
      <w:r>
        <w:rPr>
          <w:rFonts w:ascii="Calibri" w:hAnsi="Calibri"/>
          <w:b w:val="0"/>
          <w:sz w:val="22"/>
          <w:szCs w:val="22"/>
        </w:rPr>
        <w:t>uthority</w:t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 xml:space="preserve">, Dubai </w:t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  <w:t xml:space="preserve">    </w:t>
      </w:r>
      <w:r w:rsidR="00143B4F">
        <w:rPr>
          <w:rFonts w:asciiTheme="minorHAnsi" w:hAnsiTheme="minorHAnsi"/>
          <w:b w:val="0"/>
          <w:i w:val="0"/>
          <w:sz w:val="22"/>
          <w:szCs w:val="22"/>
        </w:rPr>
        <w:t>2007</w:t>
      </w:r>
      <w:r w:rsidRPr="002B2274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i w:val="0"/>
          <w:sz w:val="22"/>
          <w:szCs w:val="22"/>
        </w:rPr>
        <w:t>–</w:t>
      </w:r>
      <w:r w:rsidR="00143B4F">
        <w:rPr>
          <w:rFonts w:asciiTheme="minorHAnsi" w:hAnsiTheme="minorHAnsi"/>
          <w:b w:val="0"/>
          <w:i w:val="0"/>
          <w:sz w:val="22"/>
          <w:szCs w:val="22"/>
        </w:rPr>
        <w:t>20</w:t>
      </w:r>
      <w:r>
        <w:rPr>
          <w:rFonts w:asciiTheme="minorHAnsi" w:hAnsiTheme="minorHAnsi"/>
          <w:b w:val="0"/>
          <w:i w:val="0"/>
          <w:sz w:val="22"/>
          <w:szCs w:val="22"/>
        </w:rPr>
        <w:t>0</w:t>
      </w:r>
      <w:r w:rsidR="00143B4F">
        <w:rPr>
          <w:rFonts w:asciiTheme="minorHAnsi" w:hAnsiTheme="minorHAnsi"/>
          <w:b w:val="0"/>
          <w:i w:val="0"/>
          <w:sz w:val="22"/>
          <w:szCs w:val="22"/>
        </w:rPr>
        <w:t>8</w:t>
      </w:r>
    </w:p>
    <w:p w:rsidR="00284B1B" w:rsidRPr="00284B1B" w:rsidRDefault="00284B1B" w:rsidP="00284B1B">
      <w:pPr>
        <w:jc w:val="both"/>
        <w:rPr>
          <w:rFonts w:ascii="Calibri" w:eastAsia="Batang" w:hAnsi="Calibri"/>
          <w:b/>
          <w:bCs/>
          <w:i/>
          <w:iCs/>
          <w:sz w:val="22"/>
          <w:szCs w:val="22"/>
        </w:rPr>
      </w:pPr>
      <w:r w:rsidRPr="00284B1B">
        <w:rPr>
          <w:rFonts w:ascii="Calibri" w:hAnsi="Calibri"/>
          <w:b/>
          <w:bCs/>
          <w:i/>
          <w:sz w:val="22"/>
          <w:szCs w:val="22"/>
        </w:rPr>
        <w:t>Customer Support Team</w:t>
      </w:r>
    </w:p>
    <w:p w:rsidR="001B60E3" w:rsidRDefault="001B60E3" w:rsidP="002B2274">
      <w:pPr>
        <w:pStyle w:val="Heading1"/>
        <w:rPr>
          <w:rFonts w:asciiTheme="minorHAnsi" w:hAnsiTheme="minorHAnsi"/>
          <w:b w:val="0"/>
          <w:i w:val="0"/>
          <w:sz w:val="10"/>
          <w:szCs w:val="10"/>
        </w:rPr>
      </w:pPr>
    </w:p>
    <w:p w:rsidR="00306265" w:rsidRPr="002B2274" w:rsidRDefault="002B2274" w:rsidP="002B2274">
      <w:pPr>
        <w:jc w:val="center"/>
        <w:rPr>
          <w:rFonts w:asciiTheme="minorHAnsi" w:eastAsia="Batang" w:hAnsiTheme="minorHAnsi" w:cstheme="minorHAnsi"/>
          <w:b/>
          <w:iCs/>
        </w:rPr>
      </w:pPr>
      <w:r w:rsidRPr="002B2274"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EBB24" wp14:editId="74BE1FFA">
                <wp:simplePos x="0" y="0"/>
                <wp:positionH relativeFrom="column">
                  <wp:posOffset>4189730</wp:posOffset>
                </wp:positionH>
                <wp:positionV relativeFrom="paragraph">
                  <wp:posOffset>86360</wp:posOffset>
                </wp:positionV>
                <wp:extent cx="2467610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7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9pt,6.8pt" to="524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" strokecolor="#4579b8 [3044]"/>
            </w:pict>
          </mc:Fallback>
        </mc:AlternateContent>
      </w:r>
      <w:r w:rsidRPr="002B2274"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DBA19" wp14:editId="213929B9">
                <wp:simplePos x="0" y="0"/>
                <wp:positionH relativeFrom="column">
                  <wp:posOffset>6471</wp:posOffset>
                </wp:positionH>
                <wp:positionV relativeFrom="paragraph">
                  <wp:posOffset>86420</wp:posOffset>
                </wp:positionV>
                <wp:extent cx="2242867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6.8pt" to="177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" strokecolor="#4579b8 [3044]"/>
            </w:pict>
          </mc:Fallback>
        </mc:AlternateContent>
      </w:r>
      <w:r w:rsidR="00306265" w:rsidRPr="002B2274">
        <w:rPr>
          <w:rFonts w:asciiTheme="minorHAnsi" w:eastAsia="Batang" w:hAnsiTheme="minorHAnsi" w:cstheme="minorHAnsi"/>
          <w:b/>
          <w:iCs/>
        </w:rPr>
        <w:t xml:space="preserve">CERTIFICATION &amp; TRAINING                                                                                                     </w:t>
      </w:r>
    </w:p>
    <w:p w:rsidR="009447C3" w:rsidRPr="005412D9" w:rsidRDefault="009447C3" w:rsidP="009447C3">
      <w:pPr>
        <w:jc w:val="both"/>
        <w:rPr>
          <w:rFonts w:asciiTheme="minorHAnsi" w:eastAsia="Batang" w:hAnsiTheme="minorHAnsi" w:cstheme="minorHAnsi"/>
          <w:iCs/>
          <w:sz w:val="4"/>
          <w:szCs w:val="4"/>
        </w:rPr>
      </w:pPr>
    </w:p>
    <w:p w:rsidR="002006F9" w:rsidRPr="00550137" w:rsidRDefault="002006F9" w:rsidP="002006F9">
      <w:pPr>
        <w:numPr>
          <w:ilvl w:val="0"/>
          <w:numId w:val="42"/>
        </w:numPr>
        <w:jc w:val="both"/>
        <w:rPr>
          <w:rFonts w:ascii="Calibri" w:hAnsi="Calibri"/>
          <w:b/>
          <w:spacing w:val="-5"/>
          <w:sz w:val="22"/>
          <w:szCs w:val="22"/>
        </w:rPr>
      </w:pPr>
      <w:r w:rsidRPr="00550137">
        <w:rPr>
          <w:rFonts w:ascii="Calibri" w:hAnsi="Calibri"/>
          <w:b/>
          <w:sz w:val="22"/>
          <w:szCs w:val="22"/>
        </w:rPr>
        <w:t>Microsoft Training Institute – Sites Power Dubai, U.A.E.</w:t>
      </w:r>
      <w:r w:rsidRPr="00550137">
        <w:rPr>
          <w:rFonts w:ascii="Calibri" w:hAnsi="Calibri"/>
          <w:b/>
          <w:spacing w:val="-5"/>
          <w:sz w:val="22"/>
          <w:szCs w:val="22"/>
        </w:rPr>
        <w:t xml:space="preserve">  (2009)</w:t>
      </w:r>
    </w:p>
    <w:p w:rsidR="002006F9" w:rsidRPr="00550137" w:rsidRDefault="002006F9" w:rsidP="002006F9">
      <w:pPr>
        <w:widowControl w:val="0"/>
        <w:autoSpaceDE w:val="0"/>
        <w:autoSpaceDN w:val="0"/>
        <w:adjustRightInd w:val="0"/>
        <w:ind w:left="720" w:firstLine="15"/>
        <w:rPr>
          <w:rFonts w:ascii="Calibri" w:hAnsi="Calibri"/>
          <w:sz w:val="22"/>
          <w:szCs w:val="22"/>
        </w:rPr>
      </w:pPr>
      <w:r w:rsidRPr="00550137">
        <w:rPr>
          <w:rFonts w:ascii="Calibri" w:hAnsi="Calibri"/>
          <w:sz w:val="22"/>
          <w:szCs w:val="22"/>
        </w:rPr>
        <w:t>Certified in MCSE (Microsoft Certifi</w:t>
      </w:r>
      <w:r>
        <w:rPr>
          <w:rFonts w:ascii="Calibri" w:hAnsi="Calibri"/>
          <w:sz w:val="22"/>
          <w:szCs w:val="22"/>
        </w:rPr>
        <w:t xml:space="preserve">ed System Engineer) &amp; CCNA </w:t>
      </w:r>
      <w:r w:rsidRPr="00550137">
        <w:rPr>
          <w:rFonts w:ascii="Calibri" w:hAnsi="Calibri"/>
          <w:sz w:val="22"/>
          <w:szCs w:val="22"/>
        </w:rPr>
        <w:t>(Cisco Certified Network Associate) in Network Engineering.</w:t>
      </w:r>
    </w:p>
    <w:p w:rsidR="002006F9" w:rsidRPr="00550137" w:rsidRDefault="002006F9" w:rsidP="002006F9">
      <w:pPr>
        <w:widowControl w:val="0"/>
        <w:autoSpaceDE w:val="0"/>
        <w:autoSpaceDN w:val="0"/>
        <w:adjustRightInd w:val="0"/>
        <w:rPr>
          <w:rFonts w:ascii="Calibri" w:hAnsi="Calibri"/>
          <w:b/>
          <w:sz w:val="6"/>
          <w:szCs w:val="6"/>
          <w:u w:val="single"/>
        </w:rPr>
      </w:pPr>
      <w:r w:rsidRPr="00550137">
        <w:rPr>
          <w:rFonts w:ascii="Calibri" w:hAnsi="Calibri"/>
          <w:sz w:val="22"/>
          <w:szCs w:val="22"/>
        </w:rPr>
        <w:t xml:space="preserve"> </w:t>
      </w:r>
    </w:p>
    <w:p w:rsidR="002006F9" w:rsidRPr="00550137" w:rsidRDefault="002006F9" w:rsidP="002006F9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20" w:lineRule="atLeast"/>
        <w:rPr>
          <w:rFonts w:ascii="Calibri" w:hAnsi="Calibri"/>
          <w:b/>
          <w:sz w:val="22"/>
          <w:szCs w:val="22"/>
        </w:rPr>
      </w:pPr>
      <w:r w:rsidRPr="00550137">
        <w:rPr>
          <w:rFonts w:ascii="Calibri" w:hAnsi="Calibri"/>
          <w:b/>
          <w:sz w:val="22"/>
          <w:szCs w:val="22"/>
        </w:rPr>
        <w:t>Pakistan Education Academy – Dubai U.A.E. (2007)</w:t>
      </w:r>
    </w:p>
    <w:p w:rsidR="006531AB" w:rsidRDefault="002006F9" w:rsidP="006531A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60" w:line="220" w:lineRule="atLeast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50137">
        <w:rPr>
          <w:rFonts w:ascii="Calibri" w:hAnsi="Calibri"/>
          <w:sz w:val="22"/>
          <w:szCs w:val="22"/>
        </w:rPr>
        <w:t>Passed HSSC Examination, majoring in Commerce (Affiliated to the Federal Board of Pak)</w:t>
      </w:r>
    </w:p>
    <w:p w:rsidR="006531AB" w:rsidRPr="006531AB" w:rsidRDefault="006531AB" w:rsidP="006531AB">
      <w:pPr>
        <w:jc w:val="center"/>
        <w:rPr>
          <w:rFonts w:ascii="Calibri" w:hAnsi="Calibri"/>
          <w:sz w:val="10"/>
          <w:szCs w:val="10"/>
        </w:rPr>
      </w:pPr>
    </w:p>
    <w:p w:rsidR="006531AB" w:rsidRPr="00626549" w:rsidRDefault="006531AB" w:rsidP="006531AB">
      <w:pPr>
        <w:jc w:val="center"/>
        <w:rPr>
          <w:rFonts w:asciiTheme="minorHAnsi" w:eastAsia="Batang" w:hAnsiTheme="minorHAnsi" w:cstheme="minorHAnsi"/>
          <w:b/>
          <w:bCs/>
          <w:iCs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8F2C2C" wp14:editId="089E7758">
                <wp:simplePos x="0" y="0"/>
                <wp:positionH relativeFrom="column">
                  <wp:posOffset>3836598</wp:posOffset>
                </wp:positionH>
                <wp:positionV relativeFrom="paragraph">
                  <wp:posOffset>100785</wp:posOffset>
                </wp:positionV>
                <wp:extent cx="2831261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1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1pt,7.95pt" to="525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" strokecolor="#4579b8 [3044]"/>
            </w:pict>
          </mc:Fallback>
        </mc:AlternateContent>
      </w: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5518E6" wp14:editId="55A916A8">
                <wp:simplePos x="0" y="0"/>
                <wp:positionH relativeFrom="column">
                  <wp:posOffset>49530</wp:posOffset>
                </wp:positionH>
                <wp:positionV relativeFrom="paragraph">
                  <wp:posOffset>100330</wp:posOffset>
                </wp:positionV>
                <wp:extent cx="23545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7.9pt" to="189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" strokecolor="#4579b8 [3044]"/>
            </w:pict>
          </mc:Fallback>
        </mc:AlternateContent>
      </w:r>
      <w:r w:rsidRPr="00626549">
        <w:rPr>
          <w:rFonts w:asciiTheme="minorHAnsi" w:eastAsia="Batang" w:hAnsiTheme="minorHAnsi" w:cstheme="minorHAnsi"/>
          <w:b/>
          <w:bCs/>
          <w:iCs/>
        </w:rPr>
        <w:t>TECHNOLOGY GRASP</w:t>
      </w:r>
    </w:p>
    <w:p w:rsidR="006531AB" w:rsidRPr="00E953B0" w:rsidRDefault="006531AB" w:rsidP="006531AB">
      <w:pPr>
        <w:jc w:val="both"/>
        <w:rPr>
          <w:rFonts w:asciiTheme="minorHAnsi" w:eastAsia="Batang" w:hAnsiTheme="minorHAnsi" w:cstheme="minorHAnsi"/>
          <w:iCs/>
          <w:sz w:val="10"/>
          <w:szCs w:val="10"/>
        </w:rPr>
      </w:pPr>
      <w:r w:rsidRPr="00E953B0">
        <w:rPr>
          <w:rFonts w:asciiTheme="minorHAnsi" w:eastAsia="Batang" w:hAnsiTheme="minorHAnsi" w:cstheme="minorHAnsi"/>
          <w:iCs/>
          <w:sz w:val="22"/>
          <w:szCs w:val="22"/>
        </w:rPr>
        <w:t xml:space="preserve">          </w:t>
      </w:r>
    </w:p>
    <w:p w:rsidR="006531AB" w:rsidRPr="00E953B0" w:rsidRDefault="006531AB" w:rsidP="006531AB">
      <w:pPr>
        <w:numPr>
          <w:ilvl w:val="0"/>
          <w:numId w:val="2"/>
        </w:numPr>
        <w:jc w:val="both"/>
        <w:rPr>
          <w:rFonts w:asciiTheme="minorHAnsi" w:eastAsia="Batang" w:hAnsiTheme="minorHAnsi" w:cstheme="minorHAnsi"/>
          <w:iCs/>
          <w:sz w:val="22"/>
          <w:szCs w:val="22"/>
        </w:rPr>
      </w:pPr>
      <w:bookmarkStart w:id="0" w:name="OLE_LINK1"/>
      <w:bookmarkStart w:id="1" w:name="OLE_LINK2"/>
      <w:r>
        <w:rPr>
          <w:rFonts w:asciiTheme="minorHAnsi" w:eastAsia="Batang" w:hAnsiTheme="minorHAnsi" w:cstheme="minorHAnsi"/>
          <w:iCs/>
          <w:sz w:val="22"/>
          <w:szCs w:val="22"/>
        </w:rPr>
        <w:t>Effective and competent hand o</w:t>
      </w:r>
      <w:r w:rsidRPr="00E953B0">
        <w:rPr>
          <w:rFonts w:asciiTheme="minorHAnsi" w:eastAsia="Batang" w:hAnsiTheme="minorHAnsi" w:cstheme="minorHAnsi"/>
          <w:iCs/>
          <w:sz w:val="22"/>
          <w:szCs w:val="22"/>
        </w:rPr>
        <w:t>n Microsoft Word, Power Point, Excel and Outlook.</w:t>
      </w:r>
    </w:p>
    <w:bookmarkEnd w:id="0"/>
    <w:bookmarkEnd w:id="1"/>
    <w:p w:rsidR="006531AB" w:rsidRDefault="006531AB" w:rsidP="006531AB">
      <w:pPr>
        <w:numPr>
          <w:ilvl w:val="0"/>
          <w:numId w:val="2"/>
        </w:numPr>
        <w:jc w:val="both"/>
        <w:rPr>
          <w:rFonts w:asciiTheme="minorHAnsi" w:eastAsia="Batang" w:hAnsiTheme="minorHAnsi" w:cstheme="minorHAnsi"/>
          <w:iCs/>
          <w:sz w:val="22"/>
          <w:szCs w:val="22"/>
        </w:rPr>
      </w:pPr>
      <w:r w:rsidRPr="00E953B0">
        <w:rPr>
          <w:rFonts w:asciiTheme="minorHAnsi" w:eastAsia="Batang" w:hAnsiTheme="minorHAnsi" w:cstheme="minorHAnsi"/>
          <w:iCs/>
          <w:sz w:val="22"/>
          <w:szCs w:val="22"/>
        </w:rPr>
        <w:t>Operating Intranet</w:t>
      </w:r>
    </w:p>
    <w:p w:rsidR="006531AB" w:rsidRPr="000E4E2E" w:rsidRDefault="006531AB" w:rsidP="006531A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-5"/>
          <w:sz w:val="22"/>
          <w:szCs w:val="22"/>
        </w:rPr>
        <w:t xml:space="preserve">Operating </w:t>
      </w:r>
      <w:r w:rsidRPr="000E4E2E">
        <w:rPr>
          <w:rFonts w:ascii="Calibri" w:hAnsi="Calibri"/>
          <w:spacing w:val="-5"/>
          <w:sz w:val="22"/>
          <w:szCs w:val="22"/>
        </w:rPr>
        <w:t>WIN 95, 98, 2000, ME, Windows XP &amp; Windows Vista.</w:t>
      </w:r>
    </w:p>
    <w:p w:rsidR="006531AB" w:rsidRPr="000E4E2E" w:rsidRDefault="006531AB" w:rsidP="006531A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-5"/>
          <w:sz w:val="22"/>
          <w:szCs w:val="22"/>
        </w:rPr>
        <w:t xml:space="preserve">Knowledge of </w:t>
      </w:r>
      <w:r w:rsidRPr="000E4E2E">
        <w:rPr>
          <w:rFonts w:ascii="Calibri" w:hAnsi="Calibri"/>
          <w:spacing w:val="-5"/>
          <w:sz w:val="22"/>
          <w:szCs w:val="22"/>
        </w:rPr>
        <w:t>Partition Magic, Sniffer, Norton ghost</w:t>
      </w:r>
    </w:p>
    <w:p w:rsidR="006531AB" w:rsidRPr="000E4E2E" w:rsidRDefault="006531AB" w:rsidP="006531A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-5"/>
          <w:sz w:val="22"/>
          <w:szCs w:val="22"/>
        </w:rPr>
        <w:t>Expert in Coral Draw, Adobe Photo Shop and M</w:t>
      </w:r>
      <w:r w:rsidRPr="000E4E2E">
        <w:rPr>
          <w:rFonts w:ascii="Calibri" w:hAnsi="Calibri"/>
          <w:spacing w:val="-5"/>
          <w:sz w:val="22"/>
          <w:szCs w:val="22"/>
        </w:rPr>
        <w:t xml:space="preserve">acromedia </w:t>
      </w:r>
      <w:r>
        <w:rPr>
          <w:rFonts w:ascii="Calibri" w:hAnsi="Calibri"/>
          <w:spacing w:val="-5"/>
          <w:sz w:val="22"/>
          <w:szCs w:val="22"/>
        </w:rPr>
        <w:t xml:space="preserve">Flash </w:t>
      </w:r>
    </w:p>
    <w:p w:rsidR="006531AB" w:rsidRPr="00474D84" w:rsidRDefault="006531AB" w:rsidP="006531AB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spacing w:val="-5"/>
          <w:sz w:val="22"/>
          <w:szCs w:val="22"/>
        </w:rPr>
        <w:t>Knowledge of Software and</w:t>
      </w:r>
      <w:r w:rsidRPr="000E4E2E">
        <w:rPr>
          <w:rFonts w:ascii="Calibri" w:hAnsi="Calibri"/>
          <w:spacing w:val="-5"/>
          <w:sz w:val="22"/>
          <w:szCs w:val="22"/>
        </w:rPr>
        <w:t xml:space="preserve"> Hardware</w:t>
      </w:r>
      <w:r>
        <w:rPr>
          <w:rFonts w:ascii="Calibri" w:hAnsi="Calibri"/>
          <w:spacing w:val="-5"/>
          <w:sz w:val="22"/>
          <w:szCs w:val="22"/>
        </w:rPr>
        <w:t xml:space="preserve"> </w:t>
      </w:r>
    </w:p>
    <w:p w:rsidR="002B2274" w:rsidRPr="002006F9" w:rsidRDefault="002B2274" w:rsidP="002B2274">
      <w:pPr>
        <w:pStyle w:val="Heading8"/>
        <w:rPr>
          <w:rFonts w:asciiTheme="minorHAnsi" w:hAnsiTheme="minorHAnsi" w:cstheme="minorHAnsi"/>
          <w:sz w:val="10"/>
          <w:szCs w:val="10"/>
        </w:rPr>
      </w:pPr>
    </w:p>
    <w:p w:rsidR="002B2274" w:rsidRDefault="00F46E44" w:rsidP="00F46E44">
      <w:pPr>
        <w:pStyle w:val="Heading8"/>
        <w:jc w:val="center"/>
        <w:rPr>
          <w:rFonts w:asciiTheme="minorHAnsi" w:hAnsiTheme="minorHAnsi" w:cstheme="minorHAnsi"/>
          <w:sz w:val="22"/>
          <w:szCs w:val="22"/>
        </w:rPr>
      </w:pPr>
      <w:r w:rsidRPr="002B227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F33A3" wp14:editId="3F2CB314">
                <wp:simplePos x="0" y="0"/>
                <wp:positionH relativeFrom="column">
                  <wp:posOffset>4060825</wp:posOffset>
                </wp:positionH>
                <wp:positionV relativeFrom="paragraph">
                  <wp:posOffset>94615</wp:posOffset>
                </wp:positionV>
                <wp:extent cx="2563495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3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75pt,7.45pt" to="52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" strokecolor="#4579b8 [3044]"/>
            </w:pict>
          </mc:Fallback>
        </mc:AlternateContent>
      </w:r>
      <w:r>
        <w:rPr>
          <w:rFonts w:asciiTheme="minorHAnsi" w:hAnsiTheme="minorHAnsi" w:cstheme="minorHAnsi"/>
          <w:b/>
          <w:iCs w:val="0"/>
          <w:sz w:val="24"/>
        </w:rPr>
        <w:t xml:space="preserve">PERSONAL </w:t>
      </w:r>
      <w:r w:rsidR="002B2274" w:rsidRPr="002B227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EEF51" wp14:editId="738FC339">
                <wp:simplePos x="0" y="0"/>
                <wp:positionH relativeFrom="column">
                  <wp:posOffset>-32014</wp:posOffset>
                </wp:positionH>
                <wp:positionV relativeFrom="paragraph">
                  <wp:posOffset>90805</wp:posOffset>
                </wp:positionV>
                <wp:extent cx="2346325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7.15pt" to="182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" strokecolor="#4579b8 [3044]"/>
            </w:pict>
          </mc:Fallback>
        </mc:AlternateContent>
      </w:r>
      <w:r>
        <w:rPr>
          <w:rFonts w:asciiTheme="minorHAnsi" w:hAnsiTheme="minorHAnsi" w:cstheme="minorHAnsi"/>
          <w:b/>
          <w:iCs w:val="0"/>
          <w:sz w:val="24"/>
        </w:rPr>
        <w:t>INFORMATION</w:t>
      </w:r>
    </w:p>
    <w:p w:rsidR="00365740" w:rsidRDefault="00E91E61" w:rsidP="00DE2AFC">
      <w:pPr>
        <w:pStyle w:val="Heading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of Birth: </w:t>
      </w:r>
      <w:r w:rsidR="002B2274">
        <w:rPr>
          <w:rFonts w:asciiTheme="minorHAnsi" w:hAnsiTheme="minorHAnsi" w:cstheme="minorHAnsi"/>
          <w:sz w:val="22"/>
          <w:szCs w:val="22"/>
        </w:rPr>
        <w:t>1</w:t>
      </w:r>
      <w:r w:rsidR="002006F9">
        <w:rPr>
          <w:rFonts w:asciiTheme="minorHAnsi" w:hAnsiTheme="minorHAnsi" w:cstheme="minorHAnsi"/>
          <w:sz w:val="22"/>
          <w:szCs w:val="22"/>
        </w:rPr>
        <w:t>8</w:t>
      </w:r>
      <w:r w:rsidR="002B2274">
        <w:rPr>
          <w:rFonts w:asciiTheme="minorHAnsi" w:hAnsiTheme="minorHAnsi" w:cstheme="minorHAnsi"/>
          <w:sz w:val="22"/>
          <w:szCs w:val="22"/>
        </w:rPr>
        <w:t xml:space="preserve"> </w:t>
      </w:r>
      <w:r w:rsidR="002006F9">
        <w:rPr>
          <w:rFonts w:asciiTheme="minorHAnsi" w:hAnsiTheme="minorHAnsi" w:cstheme="minorHAnsi"/>
          <w:sz w:val="22"/>
          <w:szCs w:val="22"/>
        </w:rPr>
        <w:t>December</w:t>
      </w:r>
      <w:r w:rsidR="004F4104" w:rsidRPr="00E953B0">
        <w:rPr>
          <w:rFonts w:asciiTheme="minorHAnsi" w:hAnsiTheme="minorHAnsi" w:cstheme="minorHAnsi"/>
          <w:sz w:val="22"/>
          <w:szCs w:val="22"/>
        </w:rPr>
        <w:t xml:space="preserve"> 198</w:t>
      </w:r>
      <w:r w:rsidR="002006F9">
        <w:rPr>
          <w:rFonts w:asciiTheme="minorHAnsi" w:hAnsiTheme="minorHAnsi" w:cstheme="minorHAnsi"/>
          <w:sz w:val="22"/>
          <w:szCs w:val="22"/>
        </w:rPr>
        <w:t>8</w:t>
      </w:r>
      <w:r w:rsidR="009D7101">
        <w:rPr>
          <w:rFonts w:asciiTheme="minorHAnsi" w:hAnsiTheme="minorHAnsi" w:cstheme="minorHAnsi"/>
          <w:sz w:val="22"/>
          <w:szCs w:val="22"/>
        </w:rPr>
        <w:t xml:space="preserve"> | </w:t>
      </w:r>
      <w:r>
        <w:rPr>
          <w:rFonts w:asciiTheme="minorHAnsi" w:hAnsiTheme="minorHAnsi" w:cstheme="minorHAnsi"/>
          <w:sz w:val="22"/>
          <w:szCs w:val="22"/>
        </w:rPr>
        <w:t xml:space="preserve">Gender: </w:t>
      </w:r>
      <w:r w:rsidR="009D7101">
        <w:rPr>
          <w:rFonts w:asciiTheme="minorHAnsi" w:hAnsiTheme="minorHAnsi" w:cstheme="minorHAnsi"/>
          <w:sz w:val="22"/>
          <w:szCs w:val="22"/>
        </w:rPr>
        <w:t xml:space="preserve">Male | </w:t>
      </w:r>
      <w:r>
        <w:rPr>
          <w:rFonts w:asciiTheme="minorHAnsi" w:hAnsiTheme="minorHAnsi" w:cstheme="minorHAnsi"/>
          <w:sz w:val="22"/>
          <w:szCs w:val="22"/>
        </w:rPr>
        <w:t xml:space="preserve">Marital Status: </w:t>
      </w:r>
      <w:r w:rsidR="00365740" w:rsidRPr="00E953B0">
        <w:rPr>
          <w:rFonts w:asciiTheme="minorHAnsi" w:hAnsiTheme="minorHAnsi" w:cstheme="minorHAnsi"/>
          <w:sz w:val="22"/>
          <w:szCs w:val="22"/>
        </w:rPr>
        <w:t>Married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7101">
        <w:rPr>
          <w:rFonts w:asciiTheme="minorHAnsi" w:hAnsiTheme="minorHAnsi" w:cstheme="minorHAnsi"/>
          <w:sz w:val="22"/>
          <w:szCs w:val="22"/>
        </w:rPr>
        <w:t>|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5740" w:rsidRPr="00E953B0">
        <w:rPr>
          <w:rFonts w:asciiTheme="minorHAnsi" w:hAnsiTheme="minorHAnsi" w:cstheme="minorHAnsi"/>
          <w:sz w:val="22"/>
          <w:szCs w:val="22"/>
        </w:rPr>
        <w:t>Nationality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006F9">
        <w:rPr>
          <w:rFonts w:asciiTheme="minorHAnsi" w:hAnsiTheme="minorHAnsi" w:cstheme="minorHAnsi"/>
          <w:sz w:val="22"/>
          <w:szCs w:val="22"/>
        </w:rPr>
        <w:t>Pakistani</w:t>
      </w:r>
    </w:p>
    <w:p w:rsidR="00BE2937" w:rsidRDefault="00BE2937" w:rsidP="00BE2937"/>
    <w:p w:rsidR="00BE2937" w:rsidRDefault="00BE2937" w:rsidP="00BE2937"/>
    <w:p w:rsidR="00BE2937" w:rsidRDefault="00BE2937" w:rsidP="00BE2937"/>
    <w:p w:rsidR="00BE2937" w:rsidRDefault="00BE2937" w:rsidP="00BE2937"/>
    <w:p w:rsidR="00BE2937" w:rsidRDefault="00BE2937" w:rsidP="00BE2937"/>
    <w:p w:rsidR="00BE2937" w:rsidRDefault="00BE2937" w:rsidP="00BE2937"/>
    <w:p w:rsidR="00BE2937" w:rsidRDefault="00BE2937" w:rsidP="00BE2937"/>
    <w:p w:rsidR="00BE2937" w:rsidRDefault="00BE2937" w:rsidP="00BE2937"/>
    <w:p w:rsidR="00BE2937" w:rsidRDefault="00BE2937" w:rsidP="00BE2937"/>
    <w:p w:rsidR="00BE2937" w:rsidRDefault="00BE2937" w:rsidP="00BE2937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BE2937">
        <w:t xml:space="preserve"> </w:t>
      </w:r>
      <w:r w:rsidRPr="00BE2937">
        <w:rPr>
          <w:b/>
        </w:rPr>
        <w:t>1695756</w:t>
      </w:r>
      <w:bookmarkStart w:id="2" w:name="_GoBack"/>
      <w:bookmarkEnd w:id="2"/>
    </w:p>
    <w:p w:rsidR="00BE2937" w:rsidRDefault="00BE2937" w:rsidP="00BE2937">
      <w:proofErr w:type="spellStart"/>
      <w:r>
        <w:t>Whatsapp</w:t>
      </w:r>
      <w:proofErr w:type="spellEnd"/>
      <w:r>
        <w:t xml:space="preserve"> Mobile: +971504753686 </w:t>
      </w:r>
    </w:p>
    <w:p w:rsidR="00BE2937" w:rsidRPr="00BE2937" w:rsidRDefault="00BE2937" w:rsidP="00BE2937">
      <w:r>
        <w:rPr>
          <w:noProof/>
        </w:rPr>
        <w:drawing>
          <wp:inline distT="0" distB="0" distL="0" distR="0">
            <wp:extent cx="2597785" cy="581025"/>
            <wp:effectExtent l="0" t="0" r="0" b="9525"/>
            <wp:docPr id="8" name="Picture 8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937" w:rsidRPr="00BE2937" w:rsidSect="00652B4C">
      <w:headerReference w:type="even" r:id="rId10"/>
      <w:headerReference w:type="default" r:id="rId11"/>
      <w:footerReference w:type="default" r:id="rId12"/>
      <w:pgSz w:w="12240" w:h="15840"/>
      <w:pgMar w:top="0" w:right="117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34" w:rsidRDefault="005C7C34">
      <w:r>
        <w:separator/>
      </w:r>
    </w:p>
  </w:endnote>
  <w:endnote w:type="continuationSeparator" w:id="0">
    <w:p w:rsidR="005C7C34" w:rsidRDefault="005C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52" w:rsidRDefault="00EC2A52" w:rsidP="00EC2A52">
    <w:pPr>
      <w:jc w:val="both"/>
      <w:rPr>
        <w:rFonts w:ascii="Calibri" w:hAnsi="Calibri"/>
        <w:b/>
        <w:bCs/>
        <w:iCs/>
        <w:sz w:val="20"/>
        <w:szCs w:val="20"/>
      </w:rPr>
    </w:pPr>
  </w:p>
  <w:p w:rsidR="00EC2A52" w:rsidRDefault="00EC2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34" w:rsidRDefault="005C7C34">
      <w:r>
        <w:separator/>
      </w:r>
    </w:p>
  </w:footnote>
  <w:footnote w:type="continuationSeparator" w:id="0">
    <w:p w:rsidR="005C7C34" w:rsidRDefault="005C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E8" w:rsidRDefault="00EE55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5E8" w:rsidRDefault="00EE55E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E8" w:rsidRDefault="00EE55E8" w:rsidP="00314B34">
    <w:pPr>
      <w:pStyle w:val="Header"/>
      <w:framePr w:wrap="around" w:vAnchor="text" w:hAnchor="page" w:x="10801" w:y="1"/>
      <w:rPr>
        <w:rStyle w:val="PageNumber"/>
      </w:rPr>
    </w:pPr>
  </w:p>
  <w:p w:rsidR="00EE55E8" w:rsidRDefault="00EE55E8" w:rsidP="00E84D4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/>
    </w:pict>
  </w:numPicBullet>
  <w:numPicBullet w:numPicBulletId="1">
    <w:pict>
      <v:shape id="_x0000_i1071" type="#_x0000_t75" style="width:3in;height:3in" o:bullet="t"/>
    </w:pict>
  </w:numPicBullet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7601D1"/>
    <w:multiLevelType w:val="multilevel"/>
    <w:tmpl w:val="AA0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C0786"/>
    <w:multiLevelType w:val="multilevel"/>
    <w:tmpl w:val="C3DA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21B4D"/>
    <w:multiLevelType w:val="hybridMultilevel"/>
    <w:tmpl w:val="3BD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35826"/>
    <w:multiLevelType w:val="hybridMultilevel"/>
    <w:tmpl w:val="12DCF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D424F"/>
    <w:multiLevelType w:val="hybridMultilevel"/>
    <w:tmpl w:val="0EFE6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031C62"/>
    <w:multiLevelType w:val="hybridMultilevel"/>
    <w:tmpl w:val="A3488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F42792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C1757"/>
    <w:multiLevelType w:val="hybridMultilevel"/>
    <w:tmpl w:val="27F2CE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390244"/>
    <w:multiLevelType w:val="multilevel"/>
    <w:tmpl w:val="51B61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D46F80"/>
    <w:multiLevelType w:val="hybridMultilevel"/>
    <w:tmpl w:val="89BEC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42497"/>
    <w:multiLevelType w:val="hybridMultilevel"/>
    <w:tmpl w:val="2D54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F01FDC"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822A4"/>
    <w:multiLevelType w:val="multilevel"/>
    <w:tmpl w:val="2ABE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D95C48"/>
    <w:multiLevelType w:val="hybridMultilevel"/>
    <w:tmpl w:val="DD3864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765B5A"/>
    <w:multiLevelType w:val="multilevel"/>
    <w:tmpl w:val="9332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8040B"/>
    <w:multiLevelType w:val="hybridMultilevel"/>
    <w:tmpl w:val="AD064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8B295D"/>
    <w:multiLevelType w:val="hybridMultilevel"/>
    <w:tmpl w:val="94420F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2AF76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1136A8"/>
    <w:multiLevelType w:val="hybridMultilevel"/>
    <w:tmpl w:val="9E42CC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CCD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344D8A"/>
    <w:multiLevelType w:val="multilevel"/>
    <w:tmpl w:val="ED60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6025C1"/>
    <w:multiLevelType w:val="multilevel"/>
    <w:tmpl w:val="21D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3F7311"/>
    <w:multiLevelType w:val="hybridMultilevel"/>
    <w:tmpl w:val="6B6EC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3457FC"/>
    <w:multiLevelType w:val="hybridMultilevel"/>
    <w:tmpl w:val="7544251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2E2FE7"/>
    <w:multiLevelType w:val="hybridMultilevel"/>
    <w:tmpl w:val="047E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92DD9"/>
    <w:multiLevelType w:val="hybridMultilevel"/>
    <w:tmpl w:val="1396E6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B40FEE"/>
    <w:multiLevelType w:val="hybridMultilevel"/>
    <w:tmpl w:val="BF583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D7FE2"/>
    <w:multiLevelType w:val="hybridMultilevel"/>
    <w:tmpl w:val="B32406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7F76D1"/>
    <w:multiLevelType w:val="hybridMultilevel"/>
    <w:tmpl w:val="274A8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53A43"/>
    <w:multiLevelType w:val="hybridMultilevel"/>
    <w:tmpl w:val="3BD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370A0"/>
    <w:multiLevelType w:val="hybridMultilevel"/>
    <w:tmpl w:val="358A71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70E32D2"/>
    <w:multiLevelType w:val="hybridMultilevel"/>
    <w:tmpl w:val="C8226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3C5992"/>
    <w:multiLevelType w:val="hybridMultilevel"/>
    <w:tmpl w:val="F2067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5CC0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211A4"/>
    <w:multiLevelType w:val="hybridMultilevel"/>
    <w:tmpl w:val="098CB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D21F74"/>
    <w:multiLevelType w:val="multilevel"/>
    <w:tmpl w:val="D8C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1E378E"/>
    <w:multiLevelType w:val="multilevel"/>
    <w:tmpl w:val="0DEC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1531FDA"/>
    <w:multiLevelType w:val="hybridMultilevel"/>
    <w:tmpl w:val="58A42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30C3E"/>
    <w:multiLevelType w:val="hybridMultilevel"/>
    <w:tmpl w:val="91B207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E11F4D"/>
    <w:multiLevelType w:val="multilevel"/>
    <w:tmpl w:val="754425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0629F4"/>
    <w:multiLevelType w:val="hybridMultilevel"/>
    <w:tmpl w:val="A81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FA72CB"/>
    <w:multiLevelType w:val="multilevel"/>
    <w:tmpl w:val="52F6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67494E"/>
    <w:multiLevelType w:val="multilevel"/>
    <w:tmpl w:val="048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417920"/>
    <w:multiLevelType w:val="multilevel"/>
    <w:tmpl w:val="2CB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E66B9F"/>
    <w:multiLevelType w:val="multilevel"/>
    <w:tmpl w:val="219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54052E"/>
    <w:multiLevelType w:val="hybridMultilevel"/>
    <w:tmpl w:val="AE962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944185A"/>
    <w:multiLevelType w:val="multilevel"/>
    <w:tmpl w:val="C974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C14791"/>
    <w:multiLevelType w:val="multilevel"/>
    <w:tmpl w:val="8C8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42"/>
  </w:num>
  <w:num w:numId="4">
    <w:abstractNumId w:val="7"/>
  </w:num>
  <w:num w:numId="5">
    <w:abstractNumId w:val="6"/>
  </w:num>
  <w:num w:numId="6">
    <w:abstractNumId w:val="5"/>
  </w:num>
  <w:num w:numId="7">
    <w:abstractNumId w:val="38"/>
  </w:num>
  <w:num w:numId="8">
    <w:abstractNumId w:val="23"/>
  </w:num>
  <w:num w:numId="9">
    <w:abstractNumId w:val="17"/>
  </w:num>
  <w:num w:numId="10">
    <w:abstractNumId w:val="21"/>
  </w:num>
  <w:num w:numId="11">
    <w:abstractNumId w:val="16"/>
  </w:num>
  <w:num w:numId="12">
    <w:abstractNumId w:val="29"/>
  </w:num>
  <w:num w:numId="13">
    <w:abstractNumId w:val="18"/>
  </w:num>
  <w:num w:numId="14">
    <w:abstractNumId w:val="37"/>
  </w:num>
  <w:num w:numId="15">
    <w:abstractNumId w:val="12"/>
  </w:num>
  <w:num w:numId="16">
    <w:abstractNumId w:val="0"/>
  </w:num>
  <w:num w:numId="17">
    <w:abstractNumId w:val="1"/>
  </w:num>
  <w:num w:numId="18">
    <w:abstractNumId w:val="2"/>
  </w:num>
  <w:num w:numId="19">
    <w:abstractNumId w:val="43"/>
  </w:num>
  <w:num w:numId="20">
    <w:abstractNumId w:val="45"/>
  </w:num>
  <w:num w:numId="21">
    <w:abstractNumId w:val="20"/>
  </w:num>
  <w:num w:numId="22">
    <w:abstractNumId w:val="34"/>
  </w:num>
  <w:num w:numId="23">
    <w:abstractNumId w:val="28"/>
  </w:num>
  <w:num w:numId="24">
    <w:abstractNumId w:val="26"/>
  </w:num>
  <w:num w:numId="25">
    <w:abstractNumId w:val="15"/>
  </w:num>
  <w:num w:numId="26">
    <w:abstractNumId w:val="10"/>
  </w:num>
  <w:num w:numId="27">
    <w:abstractNumId w:val="8"/>
  </w:num>
  <w:num w:numId="28">
    <w:abstractNumId w:val="30"/>
  </w:num>
  <w:num w:numId="29">
    <w:abstractNumId w:val="14"/>
  </w:num>
  <w:num w:numId="30">
    <w:abstractNumId w:val="41"/>
  </w:num>
  <w:num w:numId="31">
    <w:abstractNumId w:val="44"/>
  </w:num>
  <w:num w:numId="32">
    <w:abstractNumId w:val="19"/>
  </w:num>
  <w:num w:numId="33">
    <w:abstractNumId w:val="39"/>
  </w:num>
  <w:num w:numId="34">
    <w:abstractNumId w:val="33"/>
  </w:num>
  <w:num w:numId="35">
    <w:abstractNumId w:val="40"/>
  </w:num>
  <w:num w:numId="36">
    <w:abstractNumId w:val="27"/>
  </w:num>
  <w:num w:numId="37">
    <w:abstractNumId w:val="4"/>
  </w:num>
  <w:num w:numId="38">
    <w:abstractNumId w:val="24"/>
  </w:num>
  <w:num w:numId="39">
    <w:abstractNumId w:val="25"/>
  </w:num>
  <w:num w:numId="40">
    <w:abstractNumId w:val="32"/>
  </w:num>
  <w:num w:numId="41">
    <w:abstractNumId w:val="31"/>
  </w:num>
  <w:num w:numId="42">
    <w:abstractNumId w:val="36"/>
  </w:num>
  <w:num w:numId="43">
    <w:abstractNumId w:val="11"/>
  </w:num>
  <w:num w:numId="44">
    <w:abstractNumId w:val="35"/>
  </w:num>
  <w:num w:numId="45">
    <w:abstractNumId w:val="3"/>
  </w:num>
  <w:num w:numId="46">
    <w:abstractNumId w:val="9"/>
  </w:num>
  <w:num w:numId="4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37"/>
    <w:rsid w:val="00010B1F"/>
    <w:rsid w:val="00012DFE"/>
    <w:rsid w:val="00021F16"/>
    <w:rsid w:val="00025E4F"/>
    <w:rsid w:val="00026794"/>
    <w:rsid w:val="00030445"/>
    <w:rsid w:val="00034864"/>
    <w:rsid w:val="000359A0"/>
    <w:rsid w:val="00050525"/>
    <w:rsid w:val="0005070C"/>
    <w:rsid w:val="00051489"/>
    <w:rsid w:val="0005542C"/>
    <w:rsid w:val="00055D70"/>
    <w:rsid w:val="00056DC0"/>
    <w:rsid w:val="000570D5"/>
    <w:rsid w:val="00063A18"/>
    <w:rsid w:val="0007399E"/>
    <w:rsid w:val="00075D77"/>
    <w:rsid w:val="00082483"/>
    <w:rsid w:val="00085B9F"/>
    <w:rsid w:val="000911A5"/>
    <w:rsid w:val="0009668C"/>
    <w:rsid w:val="00097B7B"/>
    <w:rsid w:val="00097BB0"/>
    <w:rsid w:val="000A1FDA"/>
    <w:rsid w:val="000B5E1C"/>
    <w:rsid w:val="000B6CAD"/>
    <w:rsid w:val="000C2729"/>
    <w:rsid w:val="000D37D9"/>
    <w:rsid w:val="000D664E"/>
    <w:rsid w:val="000F028B"/>
    <w:rsid w:val="0010292D"/>
    <w:rsid w:val="0011012E"/>
    <w:rsid w:val="00117462"/>
    <w:rsid w:val="00130882"/>
    <w:rsid w:val="0013374D"/>
    <w:rsid w:val="00137C52"/>
    <w:rsid w:val="00141331"/>
    <w:rsid w:val="001436B6"/>
    <w:rsid w:val="00143B4F"/>
    <w:rsid w:val="001659CA"/>
    <w:rsid w:val="00171862"/>
    <w:rsid w:val="0018718A"/>
    <w:rsid w:val="00196710"/>
    <w:rsid w:val="00197861"/>
    <w:rsid w:val="001A22A7"/>
    <w:rsid w:val="001A6027"/>
    <w:rsid w:val="001B4C76"/>
    <w:rsid w:val="001B60E3"/>
    <w:rsid w:val="001B6194"/>
    <w:rsid w:val="001C4DF8"/>
    <w:rsid w:val="001C760C"/>
    <w:rsid w:val="001D15ED"/>
    <w:rsid w:val="001D2092"/>
    <w:rsid w:val="001D4BF0"/>
    <w:rsid w:val="001D5655"/>
    <w:rsid w:val="001E0934"/>
    <w:rsid w:val="001E1D63"/>
    <w:rsid w:val="001E3B65"/>
    <w:rsid w:val="001E3D4E"/>
    <w:rsid w:val="001E430D"/>
    <w:rsid w:val="001F44D5"/>
    <w:rsid w:val="001F4B97"/>
    <w:rsid w:val="002006F9"/>
    <w:rsid w:val="002013F6"/>
    <w:rsid w:val="00202A2D"/>
    <w:rsid w:val="00204079"/>
    <w:rsid w:val="00205BA6"/>
    <w:rsid w:val="00215FAC"/>
    <w:rsid w:val="00217C8A"/>
    <w:rsid w:val="002202FF"/>
    <w:rsid w:val="0022221D"/>
    <w:rsid w:val="002342D3"/>
    <w:rsid w:val="00234B8B"/>
    <w:rsid w:val="0024201A"/>
    <w:rsid w:val="00244F2C"/>
    <w:rsid w:val="0024582F"/>
    <w:rsid w:val="00251CDE"/>
    <w:rsid w:val="002662D4"/>
    <w:rsid w:val="00273B90"/>
    <w:rsid w:val="00284B1B"/>
    <w:rsid w:val="00285BC1"/>
    <w:rsid w:val="00291773"/>
    <w:rsid w:val="002936D3"/>
    <w:rsid w:val="002936F4"/>
    <w:rsid w:val="002960C9"/>
    <w:rsid w:val="002969E5"/>
    <w:rsid w:val="002A5913"/>
    <w:rsid w:val="002B108E"/>
    <w:rsid w:val="002B1AE4"/>
    <w:rsid w:val="002B2274"/>
    <w:rsid w:val="002B72A1"/>
    <w:rsid w:val="002B7A0E"/>
    <w:rsid w:val="002C35A0"/>
    <w:rsid w:val="002D16B4"/>
    <w:rsid w:val="002D30A9"/>
    <w:rsid w:val="002E2BC1"/>
    <w:rsid w:val="002E32F2"/>
    <w:rsid w:val="002F5034"/>
    <w:rsid w:val="002F6F02"/>
    <w:rsid w:val="00305A10"/>
    <w:rsid w:val="00306265"/>
    <w:rsid w:val="003112D5"/>
    <w:rsid w:val="00313BD0"/>
    <w:rsid w:val="00314B34"/>
    <w:rsid w:val="00320302"/>
    <w:rsid w:val="00324FA3"/>
    <w:rsid w:val="00337B52"/>
    <w:rsid w:val="00343D7A"/>
    <w:rsid w:val="0035077A"/>
    <w:rsid w:val="00353C9C"/>
    <w:rsid w:val="00355360"/>
    <w:rsid w:val="00355862"/>
    <w:rsid w:val="003569E6"/>
    <w:rsid w:val="003601CB"/>
    <w:rsid w:val="0036137C"/>
    <w:rsid w:val="0036431A"/>
    <w:rsid w:val="00364965"/>
    <w:rsid w:val="00365740"/>
    <w:rsid w:val="00376453"/>
    <w:rsid w:val="00377655"/>
    <w:rsid w:val="00385705"/>
    <w:rsid w:val="00387A39"/>
    <w:rsid w:val="003924A7"/>
    <w:rsid w:val="0039493E"/>
    <w:rsid w:val="003A3669"/>
    <w:rsid w:val="003A604F"/>
    <w:rsid w:val="003B1DBB"/>
    <w:rsid w:val="003B3C3A"/>
    <w:rsid w:val="003C088C"/>
    <w:rsid w:val="003C1396"/>
    <w:rsid w:val="003C219C"/>
    <w:rsid w:val="003C3F4A"/>
    <w:rsid w:val="003C72A8"/>
    <w:rsid w:val="003D095A"/>
    <w:rsid w:val="003D21E8"/>
    <w:rsid w:val="003D3B97"/>
    <w:rsid w:val="003E4F58"/>
    <w:rsid w:val="003E7B05"/>
    <w:rsid w:val="003F0182"/>
    <w:rsid w:val="003F3989"/>
    <w:rsid w:val="003F4184"/>
    <w:rsid w:val="003F44A9"/>
    <w:rsid w:val="00400379"/>
    <w:rsid w:val="004053BF"/>
    <w:rsid w:val="00405562"/>
    <w:rsid w:val="00416467"/>
    <w:rsid w:val="00422B3F"/>
    <w:rsid w:val="0042743F"/>
    <w:rsid w:val="00433778"/>
    <w:rsid w:val="004407E9"/>
    <w:rsid w:val="0044293F"/>
    <w:rsid w:val="00443EAD"/>
    <w:rsid w:val="0044497D"/>
    <w:rsid w:val="00450374"/>
    <w:rsid w:val="004513AA"/>
    <w:rsid w:val="00451679"/>
    <w:rsid w:val="00451D36"/>
    <w:rsid w:val="00452366"/>
    <w:rsid w:val="004571A2"/>
    <w:rsid w:val="0046085A"/>
    <w:rsid w:val="00467900"/>
    <w:rsid w:val="00467B4D"/>
    <w:rsid w:val="00476E4D"/>
    <w:rsid w:val="00477428"/>
    <w:rsid w:val="00482C32"/>
    <w:rsid w:val="00485757"/>
    <w:rsid w:val="00492182"/>
    <w:rsid w:val="00492F6B"/>
    <w:rsid w:val="004931DB"/>
    <w:rsid w:val="004A1CC5"/>
    <w:rsid w:val="004C2634"/>
    <w:rsid w:val="004D3F28"/>
    <w:rsid w:val="004D3FFB"/>
    <w:rsid w:val="004D444C"/>
    <w:rsid w:val="004D7C81"/>
    <w:rsid w:val="004E1DFA"/>
    <w:rsid w:val="004E2D85"/>
    <w:rsid w:val="004F2BD6"/>
    <w:rsid w:val="004F4104"/>
    <w:rsid w:val="004F7145"/>
    <w:rsid w:val="005004D4"/>
    <w:rsid w:val="00501D98"/>
    <w:rsid w:val="005115CA"/>
    <w:rsid w:val="00515E74"/>
    <w:rsid w:val="005211D4"/>
    <w:rsid w:val="00524069"/>
    <w:rsid w:val="005312A2"/>
    <w:rsid w:val="005412D9"/>
    <w:rsid w:val="00544E88"/>
    <w:rsid w:val="00545E1C"/>
    <w:rsid w:val="00551D75"/>
    <w:rsid w:val="00557FAD"/>
    <w:rsid w:val="00563713"/>
    <w:rsid w:val="005713D7"/>
    <w:rsid w:val="0057634F"/>
    <w:rsid w:val="00581B45"/>
    <w:rsid w:val="00583333"/>
    <w:rsid w:val="00584E6E"/>
    <w:rsid w:val="0058653A"/>
    <w:rsid w:val="00591BA7"/>
    <w:rsid w:val="0059489C"/>
    <w:rsid w:val="0059773D"/>
    <w:rsid w:val="005A1C10"/>
    <w:rsid w:val="005A4DC6"/>
    <w:rsid w:val="005A7110"/>
    <w:rsid w:val="005C1AD2"/>
    <w:rsid w:val="005C1F81"/>
    <w:rsid w:val="005C6F0A"/>
    <w:rsid w:val="005C7C34"/>
    <w:rsid w:val="005D0E5A"/>
    <w:rsid w:val="005D1E9C"/>
    <w:rsid w:val="005D438B"/>
    <w:rsid w:val="005D6C41"/>
    <w:rsid w:val="005E159B"/>
    <w:rsid w:val="005E6839"/>
    <w:rsid w:val="005E6B6E"/>
    <w:rsid w:val="005F2D72"/>
    <w:rsid w:val="00614DE2"/>
    <w:rsid w:val="006156A8"/>
    <w:rsid w:val="006177DD"/>
    <w:rsid w:val="00617B01"/>
    <w:rsid w:val="00624177"/>
    <w:rsid w:val="00625003"/>
    <w:rsid w:val="00626549"/>
    <w:rsid w:val="00626764"/>
    <w:rsid w:val="00640684"/>
    <w:rsid w:val="00640BFA"/>
    <w:rsid w:val="00644FBF"/>
    <w:rsid w:val="00651AF0"/>
    <w:rsid w:val="00652B4C"/>
    <w:rsid w:val="006531AB"/>
    <w:rsid w:val="0065353E"/>
    <w:rsid w:val="006546CB"/>
    <w:rsid w:val="0065608F"/>
    <w:rsid w:val="006565B3"/>
    <w:rsid w:val="006611D1"/>
    <w:rsid w:val="00663391"/>
    <w:rsid w:val="006723D6"/>
    <w:rsid w:val="006757ED"/>
    <w:rsid w:val="006764E5"/>
    <w:rsid w:val="006777E4"/>
    <w:rsid w:val="00686280"/>
    <w:rsid w:val="00691483"/>
    <w:rsid w:val="00691864"/>
    <w:rsid w:val="006A0753"/>
    <w:rsid w:val="006A1B08"/>
    <w:rsid w:val="006A58BE"/>
    <w:rsid w:val="006A6250"/>
    <w:rsid w:val="006B0822"/>
    <w:rsid w:val="006B441A"/>
    <w:rsid w:val="006C6BB4"/>
    <w:rsid w:val="006D04C0"/>
    <w:rsid w:val="006D417B"/>
    <w:rsid w:val="006D5BD3"/>
    <w:rsid w:val="006D6562"/>
    <w:rsid w:val="006E5B4C"/>
    <w:rsid w:val="006E5C52"/>
    <w:rsid w:val="006F7FD5"/>
    <w:rsid w:val="00711A44"/>
    <w:rsid w:val="0071601D"/>
    <w:rsid w:val="0072019E"/>
    <w:rsid w:val="0072273E"/>
    <w:rsid w:val="00723103"/>
    <w:rsid w:val="00731048"/>
    <w:rsid w:val="007325A9"/>
    <w:rsid w:val="00736A47"/>
    <w:rsid w:val="0074078B"/>
    <w:rsid w:val="00741B44"/>
    <w:rsid w:val="00742D27"/>
    <w:rsid w:val="00744C6B"/>
    <w:rsid w:val="00744E81"/>
    <w:rsid w:val="0074531E"/>
    <w:rsid w:val="00766DDC"/>
    <w:rsid w:val="0077574A"/>
    <w:rsid w:val="00781116"/>
    <w:rsid w:val="0078705D"/>
    <w:rsid w:val="007927C1"/>
    <w:rsid w:val="00795776"/>
    <w:rsid w:val="00795A7B"/>
    <w:rsid w:val="007A7EEC"/>
    <w:rsid w:val="007C0556"/>
    <w:rsid w:val="007C201C"/>
    <w:rsid w:val="007C23BD"/>
    <w:rsid w:val="007C2A5A"/>
    <w:rsid w:val="007C3037"/>
    <w:rsid w:val="007C6610"/>
    <w:rsid w:val="007D186D"/>
    <w:rsid w:val="007D3105"/>
    <w:rsid w:val="007D5768"/>
    <w:rsid w:val="007E1E30"/>
    <w:rsid w:val="007E2F61"/>
    <w:rsid w:val="007E50C7"/>
    <w:rsid w:val="007E5131"/>
    <w:rsid w:val="007E74E7"/>
    <w:rsid w:val="007F2EE1"/>
    <w:rsid w:val="007F3D8D"/>
    <w:rsid w:val="007F6FBD"/>
    <w:rsid w:val="00803A53"/>
    <w:rsid w:val="00810BBE"/>
    <w:rsid w:val="00813921"/>
    <w:rsid w:val="00825DEA"/>
    <w:rsid w:val="00835479"/>
    <w:rsid w:val="00835A98"/>
    <w:rsid w:val="00847F82"/>
    <w:rsid w:val="00850C56"/>
    <w:rsid w:val="008528E6"/>
    <w:rsid w:val="00855E2F"/>
    <w:rsid w:val="00857A9D"/>
    <w:rsid w:val="00867BE8"/>
    <w:rsid w:val="00874D30"/>
    <w:rsid w:val="008766D6"/>
    <w:rsid w:val="00876C4F"/>
    <w:rsid w:val="008817BB"/>
    <w:rsid w:val="00882BF6"/>
    <w:rsid w:val="00883EAD"/>
    <w:rsid w:val="008904AA"/>
    <w:rsid w:val="00890F31"/>
    <w:rsid w:val="008A048A"/>
    <w:rsid w:val="008A05A6"/>
    <w:rsid w:val="008A23A9"/>
    <w:rsid w:val="008A2F8B"/>
    <w:rsid w:val="008A5DA7"/>
    <w:rsid w:val="008B4417"/>
    <w:rsid w:val="008C2B66"/>
    <w:rsid w:val="008D2CB3"/>
    <w:rsid w:val="008D772B"/>
    <w:rsid w:val="008E0991"/>
    <w:rsid w:val="008E5381"/>
    <w:rsid w:val="008E7140"/>
    <w:rsid w:val="008F6F07"/>
    <w:rsid w:val="00901541"/>
    <w:rsid w:val="00902CE2"/>
    <w:rsid w:val="00904275"/>
    <w:rsid w:val="009046D5"/>
    <w:rsid w:val="009119CA"/>
    <w:rsid w:val="0091716D"/>
    <w:rsid w:val="00917540"/>
    <w:rsid w:val="00922D14"/>
    <w:rsid w:val="009278A1"/>
    <w:rsid w:val="00932A4B"/>
    <w:rsid w:val="00942343"/>
    <w:rsid w:val="00942DC0"/>
    <w:rsid w:val="009447C3"/>
    <w:rsid w:val="00951F75"/>
    <w:rsid w:val="00952D90"/>
    <w:rsid w:val="00954212"/>
    <w:rsid w:val="0095442E"/>
    <w:rsid w:val="00955CD2"/>
    <w:rsid w:val="00957035"/>
    <w:rsid w:val="00961553"/>
    <w:rsid w:val="00963762"/>
    <w:rsid w:val="00967CFA"/>
    <w:rsid w:val="0099242B"/>
    <w:rsid w:val="00994106"/>
    <w:rsid w:val="00994A92"/>
    <w:rsid w:val="00997B80"/>
    <w:rsid w:val="009A0836"/>
    <w:rsid w:val="009A1DCE"/>
    <w:rsid w:val="009A48BE"/>
    <w:rsid w:val="009A551B"/>
    <w:rsid w:val="009B2AFE"/>
    <w:rsid w:val="009B2E6B"/>
    <w:rsid w:val="009B5AC9"/>
    <w:rsid w:val="009C18A1"/>
    <w:rsid w:val="009C310B"/>
    <w:rsid w:val="009C73EA"/>
    <w:rsid w:val="009D7101"/>
    <w:rsid w:val="009E7558"/>
    <w:rsid w:val="009E7A2E"/>
    <w:rsid w:val="009F1801"/>
    <w:rsid w:val="009F4055"/>
    <w:rsid w:val="00A07F3C"/>
    <w:rsid w:val="00A10706"/>
    <w:rsid w:val="00A12424"/>
    <w:rsid w:val="00A12D4D"/>
    <w:rsid w:val="00A2148F"/>
    <w:rsid w:val="00A23653"/>
    <w:rsid w:val="00A30D2A"/>
    <w:rsid w:val="00A33091"/>
    <w:rsid w:val="00A41872"/>
    <w:rsid w:val="00A44435"/>
    <w:rsid w:val="00A44B8E"/>
    <w:rsid w:val="00A540BF"/>
    <w:rsid w:val="00A55234"/>
    <w:rsid w:val="00A57A37"/>
    <w:rsid w:val="00A67EF6"/>
    <w:rsid w:val="00A735B4"/>
    <w:rsid w:val="00A74A21"/>
    <w:rsid w:val="00A82FC3"/>
    <w:rsid w:val="00A90D8E"/>
    <w:rsid w:val="00A911A0"/>
    <w:rsid w:val="00A92625"/>
    <w:rsid w:val="00A93442"/>
    <w:rsid w:val="00A94652"/>
    <w:rsid w:val="00AB02D8"/>
    <w:rsid w:val="00AC0200"/>
    <w:rsid w:val="00AC16E1"/>
    <w:rsid w:val="00AD1C8D"/>
    <w:rsid w:val="00AD765E"/>
    <w:rsid w:val="00AE1D10"/>
    <w:rsid w:val="00AE3345"/>
    <w:rsid w:val="00AE3FA5"/>
    <w:rsid w:val="00AE640E"/>
    <w:rsid w:val="00AE7DFE"/>
    <w:rsid w:val="00AF0218"/>
    <w:rsid w:val="00AF6AD6"/>
    <w:rsid w:val="00AF7486"/>
    <w:rsid w:val="00B03004"/>
    <w:rsid w:val="00B04C63"/>
    <w:rsid w:val="00B109C1"/>
    <w:rsid w:val="00B12833"/>
    <w:rsid w:val="00B13111"/>
    <w:rsid w:val="00B13871"/>
    <w:rsid w:val="00B143BE"/>
    <w:rsid w:val="00B15E15"/>
    <w:rsid w:val="00B20853"/>
    <w:rsid w:val="00B224F6"/>
    <w:rsid w:val="00B22A37"/>
    <w:rsid w:val="00B23F08"/>
    <w:rsid w:val="00B24077"/>
    <w:rsid w:val="00B259E0"/>
    <w:rsid w:val="00B266CC"/>
    <w:rsid w:val="00B32F42"/>
    <w:rsid w:val="00B32FCB"/>
    <w:rsid w:val="00B33EB7"/>
    <w:rsid w:val="00B35A71"/>
    <w:rsid w:val="00B41C7B"/>
    <w:rsid w:val="00B529D0"/>
    <w:rsid w:val="00B536BD"/>
    <w:rsid w:val="00B5718E"/>
    <w:rsid w:val="00B73CA0"/>
    <w:rsid w:val="00B808D9"/>
    <w:rsid w:val="00B8166E"/>
    <w:rsid w:val="00B82AE5"/>
    <w:rsid w:val="00B90713"/>
    <w:rsid w:val="00B93794"/>
    <w:rsid w:val="00B9738A"/>
    <w:rsid w:val="00BA1CDA"/>
    <w:rsid w:val="00BA43AF"/>
    <w:rsid w:val="00BA5B05"/>
    <w:rsid w:val="00BB22FE"/>
    <w:rsid w:val="00BB250C"/>
    <w:rsid w:val="00BB3944"/>
    <w:rsid w:val="00BC130E"/>
    <w:rsid w:val="00BC3984"/>
    <w:rsid w:val="00BC670A"/>
    <w:rsid w:val="00BD4272"/>
    <w:rsid w:val="00BD679F"/>
    <w:rsid w:val="00BE1481"/>
    <w:rsid w:val="00BE1620"/>
    <w:rsid w:val="00BE2937"/>
    <w:rsid w:val="00BE5CC5"/>
    <w:rsid w:val="00BF3DAD"/>
    <w:rsid w:val="00C00210"/>
    <w:rsid w:val="00C00D7F"/>
    <w:rsid w:val="00C02ABE"/>
    <w:rsid w:val="00C04B1D"/>
    <w:rsid w:val="00C05517"/>
    <w:rsid w:val="00C21E63"/>
    <w:rsid w:val="00C25DEF"/>
    <w:rsid w:val="00C301AA"/>
    <w:rsid w:val="00C32B85"/>
    <w:rsid w:val="00C342A2"/>
    <w:rsid w:val="00C36220"/>
    <w:rsid w:val="00C40A60"/>
    <w:rsid w:val="00C41F25"/>
    <w:rsid w:val="00C42AEF"/>
    <w:rsid w:val="00C521BE"/>
    <w:rsid w:val="00C52C56"/>
    <w:rsid w:val="00C538F1"/>
    <w:rsid w:val="00C57E72"/>
    <w:rsid w:val="00C604B0"/>
    <w:rsid w:val="00C62B3F"/>
    <w:rsid w:val="00C63605"/>
    <w:rsid w:val="00C66070"/>
    <w:rsid w:val="00C70EBA"/>
    <w:rsid w:val="00C80FF6"/>
    <w:rsid w:val="00C84995"/>
    <w:rsid w:val="00C84F88"/>
    <w:rsid w:val="00C855D6"/>
    <w:rsid w:val="00CA16FD"/>
    <w:rsid w:val="00CA4E39"/>
    <w:rsid w:val="00CA7EF9"/>
    <w:rsid w:val="00CC0048"/>
    <w:rsid w:val="00CD4533"/>
    <w:rsid w:val="00CE1C9D"/>
    <w:rsid w:val="00CE2563"/>
    <w:rsid w:val="00CE34D4"/>
    <w:rsid w:val="00CE597E"/>
    <w:rsid w:val="00CE5EB9"/>
    <w:rsid w:val="00CE63C5"/>
    <w:rsid w:val="00CE6509"/>
    <w:rsid w:val="00D00A23"/>
    <w:rsid w:val="00D02A68"/>
    <w:rsid w:val="00D049B7"/>
    <w:rsid w:val="00D04CE2"/>
    <w:rsid w:val="00D0610F"/>
    <w:rsid w:val="00D104CE"/>
    <w:rsid w:val="00D11FE7"/>
    <w:rsid w:val="00D131E3"/>
    <w:rsid w:val="00D26E6F"/>
    <w:rsid w:val="00D34076"/>
    <w:rsid w:val="00D34E1B"/>
    <w:rsid w:val="00D40BE8"/>
    <w:rsid w:val="00D46093"/>
    <w:rsid w:val="00D46875"/>
    <w:rsid w:val="00D504B8"/>
    <w:rsid w:val="00D67037"/>
    <w:rsid w:val="00D67040"/>
    <w:rsid w:val="00D71C73"/>
    <w:rsid w:val="00D721B2"/>
    <w:rsid w:val="00D76364"/>
    <w:rsid w:val="00D83CA5"/>
    <w:rsid w:val="00D906DE"/>
    <w:rsid w:val="00D97B41"/>
    <w:rsid w:val="00DA7AF3"/>
    <w:rsid w:val="00DB2B19"/>
    <w:rsid w:val="00DB41F8"/>
    <w:rsid w:val="00DC0EF2"/>
    <w:rsid w:val="00DC44B2"/>
    <w:rsid w:val="00DD0BAE"/>
    <w:rsid w:val="00DD0D7C"/>
    <w:rsid w:val="00DE0492"/>
    <w:rsid w:val="00DE2AFC"/>
    <w:rsid w:val="00DE7F3E"/>
    <w:rsid w:val="00DF2B55"/>
    <w:rsid w:val="00DF4381"/>
    <w:rsid w:val="00DF51ED"/>
    <w:rsid w:val="00DF5FF9"/>
    <w:rsid w:val="00DF74FA"/>
    <w:rsid w:val="00E01B2B"/>
    <w:rsid w:val="00E027B0"/>
    <w:rsid w:val="00E02D5B"/>
    <w:rsid w:val="00E0639B"/>
    <w:rsid w:val="00E11D3C"/>
    <w:rsid w:val="00E14E50"/>
    <w:rsid w:val="00E22E35"/>
    <w:rsid w:val="00E32CAA"/>
    <w:rsid w:val="00E32D5F"/>
    <w:rsid w:val="00E34F50"/>
    <w:rsid w:val="00E360A9"/>
    <w:rsid w:val="00E606C9"/>
    <w:rsid w:val="00E63FC8"/>
    <w:rsid w:val="00E67857"/>
    <w:rsid w:val="00E70C07"/>
    <w:rsid w:val="00E8395C"/>
    <w:rsid w:val="00E83AA6"/>
    <w:rsid w:val="00E8435F"/>
    <w:rsid w:val="00E84D43"/>
    <w:rsid w:val="00E86F24"/>
    <w:rsid w:val="00E87886"/>
    <w:rsid w:val="00E91E61"/>
    <w:rsid w:val="00E953B0"/>
    <w:rsid w:val="00EA1171"/>
    <w:rsid w:val="00EA6B30"/>
    <w:rsid w:val="00EB03BD"/>
    <w:rsid w:val="00EB13B6"/>
    <w:rsid w:val="00EB2134"/>
    <w:rsid w:val="00EB3D72"/>
    <w:rsid w:val="00EB3DC0"/>
    <w:rsid w:val="00EC2A52"/>
    <w:rsid w:val="00EC3537"/>
    <w:rsid w:val="00EC6225"/>
    <w:rsid w:val="00EC681C"/>
    <w:rsid w:val="00ED555A"/>
    <w:rsid w:val="00ED572F"/>
    <w:rsid w:val="00ED5AA0"/>
    <w:rsid w:val="00EE0D83"/>
    <w:rsid w:val="00EE1AAA"/>
    <w:rsid w:val="00EE3FEE"/>
    <w:rsid w:val="00EE55E8"/>
    <w:rsid w:val="00EE5BDD"/>
    <w:rsid w:val="00EF1D5A"/>
    <w:rsid w:val="00EF2499"/>
    <w:rsid w:val="00EF2764"/>
    <w:rsid w:val="00EF7FBE"/>
    <w:rsid w:val="00F00A3E"/>
    <w:rsid w:val="00F03B8A"/>
    <w:rsid w:val="00F2006E"/>
    <w:rsid w:val="00F2396D"/>
    <w:rsid w:val="00F25D66"/>
    <w:rsid w:val="00F31358"/>
    <w:rsid w:val="00F417DF"/>
    <w:rsid w:val="00F46086"/>
    <w:rsid w:val="00F46E44"/>
    <w:rsid w:val="00F519BC"/>
    <w:rsid w:val="00F5617E"/>
    <w:rsid w:val="00F63EDC"/>
    <w:rsid w:val="00F641C7"/>
    <w:rsid w:val="00F71938"/>
    <w:rsid w:val="00F74658"/>
    <w:rsid w:val="00F7596A"/>
    <w:rsid w:val="00F8485B"/>
    <w:rsid w:val="00F86326"/>
    <w:rsid w:val="00F91310"/>
    <w:rsid w:val="00F92CF4"/>
    <w:rsid w:val="00F945EA"/>
    <w:rsid w:val="00FA7332"/>
    <w:rsid w:val="00FA7920"/>
    <w:rsid w:val="00FB00EC"/>
    <w:rsid w:val="00FB0CAB"/>
    <w:rsid w:val="00FB609D"/>
    <w:rsid w:val="00FE746B"/>
    <w:rsid w:val="00FF3126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085"/>
        <w:tab w:val="center" w:pos="4320"/>
        <w:tab w:val="left" w:pos="5925"/>
      </w:tabs>
      <w:outlineLvl w:val="0"/>
    </w:pPr>
    <w:rPr>
      <w:rFonts w:ascii="Book Antiqua" w:eastAsia="Batang" w:hAnsi="Book Antiqua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4050"/>
        <w:tab w:val="left" w:pos="4320"/>
      </w:tabs>
      <w:jc w:val="center"/>
      <w:outlineLvl w:val="1"/>
    </w:pPr>
    <w:rPr>
      <w:rFonts w:ascii="Bookman Old Style" w:eastAsia="Batang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050"/>
        <w:tab w:val="left" w:pos="4320"/>
      </w:tabs>
      <w:outlineLvl w:val="2"/>
    </w:pPr>
    <w:rPr>
      <w:rFonts w:ascii="Franklin Gothic Medium" w:eastAsia="Batang" w:hAnsi="Franklin Gothic Medium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3555"/>
        <w:tab w:val="left" w:pos="4050"/>
        <w:tab w:val="left" w:pos="4320"/>
        <w:tab w:val="center" w:pos="5220"/>
      </w:tabs>
      <w:ind w:right="-6480"/>
      <w:jc w:val="both"/>
      <w:outlineLvl w:val="3"/>
    </w:pPr>
    <w:rPr>
      <w:rFonts w:ascii="Franklin Gothic Medium" w:eastAsia="Batang" w:hAnsi="Franklin Gothic Medium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orgia" w:hAnsi="Georgia"/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Georgia" w:hAnsi="Georgia"/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eorgia" w:eastAsia="Batang" w:hAnsi="Georgia"/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Georgia" w:hAnsi="Georgia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num" w:pos="720"/>
        <w:tab w:val="left" w:pos="4050"/>
        <w:tab w:val="left" w:pos="4320"/>
      </w:tabs>
      <w:ind w:right="-6480"/>
    </w:pPr>
    <w:rPr>
      <w:rFonts w:ascii="Bookman Old Style" w:eastAsia="Batang" w:hAnsi="Bookman Old Style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Gill Sans MT Light" w:hAnsi="Gill Sans MT Light"/>
      <w:i/>
      <w:iCs/>
      <w:sz w:val="28"/>
    </w:rPr>
  </w:style>
  <w:style w:type="paragraph" w:styleId="BodyText3">
    <w:name w:val="Body Text 3"/>
    <w:basedOn w:val="Normal"/>
    <w:rPr>
      <w:rFonts w:ascii="Georgia" w:hAnsi="Georgia"/>
      <w:b/>
      <w:bCs/>
      <w:i/>
      <w:iCs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  <w:rsid w:val="006177DD"/>
  </w:style>
  <w:style w:type="paragraph" w:styleId="NormalWeb">
    <w:name w:val="Normal (Web)"/>
    <w:basedOn w:val="Normal"/>
    <w:rsid w:val="0078705D"/>
    <w:pPr>
      <w:widowControl w:val="0"/>
      <w:suppressAutoHyphens/>
      <w:spacing w:before="100" w:after="100" w:line="360" w:lineRule="atLeast"/>
      <w:jc w:val="both"/>
      <w:textAlignment w:val="baseline"/>
    </w:pPr>
    <w:rPr>
      <w:rFonts w:ascii="Arial Unicode MS" w:eastAsia="Arial Unicode MS" w:hAnsi="Arial Unicode MS" w:cs="Arial Unicode MS"/>
      <w:lang w:eastAsia="ar-SA"/>
    </w:rPr>
  </w:style>
  <w:style w:type="paragraph" w:styleId="ListParagraph">
    <w:name w:val="List Paragraph"/>
    <w:basedOn w:val="Normal"/>
    <w:uiPriority w:val="34"/>
    <w:qFormat/>
    <w:rsid w:val="00857A9D"/>
    <w:pPr>
      <w:ind w:left="720"/>
      <w:contextualSpacing/>
    </w:pPr>
  </w:style>
  <w:style w:type="paragraph" w:customStyle="1" w:styleId="Default">
    <w:name w:val="Default"/>
    <w:rsid w:val="00CE256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94"/>
    <w:rPr>
      <w:i/>
      <w:iCs/>
    </w:rPr>
  </w:style>
  <w:style w:type="paragraph" w:styleId="BalloonText">
    <w:name w:val="Balloon Text"/>
    <w:basedOn w:val="Normal"/>
    <w:link w:val="BalloonTextChar"/>
    <w:rsid w:val="004D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FF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06265"/>
    <w:rPr>
      <w:rFonts w:ascii="Georgia" w:hAnsi="Georgia"/>
      <w:b/>
      <w:bCs/>
      <w:i/>
      <w:iCs/>
      <w:sz w:val="28"/>
      <w:szCs w:val="24"/>
    </w:rPr>
  </w:style>
  <w:style w:type="character" w:customStyle="1" w:styleId="apple-converted-space">
    <w:name w:val="apple-converted-space"/>
    <w:basedOn w:val="DefaultParagraphFont"/>
    <w:rsid w:val="008A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085"/>
        <w:tab w:val="center" w:pos="4320"/>
        <w:tab w:val="left" w:pos="5925"/>
      </w:tabs>
      <w:outlineLvl w:val="0"/>
    </w:pPr>
    <w:rPr>
      <w:rFonts w:ascii="Book Antiqua" w:eastAsia="Batang" w:hAnsi="Book Antiqua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4050"/>
        <w:tab w:val="left" w:pos="4320"/>
      </w:tabs>
      <w:jc w:val="center"/>
      <w:outlineLvl w:val="1"/>
    </w:pPr>
    <w:rPr>
      <w:rFonts w:ascii="Bookman Old Style" w:eastAsia="Batang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050"/>
        <w:tab w:val="left" w:pos="4320"/>
      </w:tabs>
      <w:outlineLvl w:val="2"/>
    </w:pPr>
    <w:rPr>
      <w:rFonts w:ascii="Franklin Gothic Medium" w:eastAsia="Batang" w:hAnsi="Franklin Gothic Medium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3555"/>
        <w:tab w:val="left" w:pos="4050"/>
        <w:tab w:val="left" w:pos="4320"/>
        <w:tab w:val="center" w:pos="5220"/>
      </w:tabs>
      <w:ind w:right="-6480"/>
      <w:jc w:val="both"/>
      <w:outlineLvl w:val="3"/>
    </w:pPr>
    <w:rPr>
      <w:rFonts w:ascii="Franklin Gothic Medium" w:eastAsia="Batang" w:hAnsi="Franklin Gothic Medium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orgia" w:hAnsi="Georgia"/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Georgia" w:hAnsi="Georgia"/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eorgia" w:eastAsia="Batang" w:hAnsi="Georgia"/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Georgia" w:hAnsi="Georgia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num" w:pos="720"/>
        <w:tab w:val="left" w:pos="4050"/>
        <w:tab w:val="left" w:pos="4320"/>
      </w:tabs>
      <w:ind w:right="-6480"/>
    </w:pPr>
    <w:rPr>
      <w:rFonts w:ascii="Bookman Old Style" w:eastAsia="Batang" w:hAnsi="Bookman Old Style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Gill Sans MT Light" w:hAnsi="Gill Sans MT Light"/>
      <w:i/>
      <w:iCs/>
      <w:sz w:val="28"/>
    </w:rPr>
  </w:style>
  <w:style w:type="paragraph" w:styleId="BodyText3">
    <w:name w:val="Body Text 3"/>
    <w:basedOn w:val="Normal"/>
    <w:rPr>
      <w:rFonts w:ascii="Georgia" w:hAnsi="Georgia"/>
      <w:b/>
      <w:bCs/>
      <w:i/>
      <w:iCs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  <w:rsid w:val="006177DD"/>
  </w:style>
  <w:style w:type="paragraph" w:styleId="NormalWeb">
    <w:name w:val="Normal (Web)"/>
    <w:basedOn w:val="Normal"/>
    <w:rsid w:val="0078705D"/>
    <w:pPr>
      <w:widowControl w:val="0"/>
      <w:suppressAutoHyphens/>
      <w:spacing w:before="100" w:after="100" w:line="360" w:lineRule="atLeast"/>
      <w:jc w:val="both"/>
      <w:textAlignment w:val="baseline"/>
    </w:pPr>
    <w:rPr>
      <w:rFonts w:ascii="Arial Unicode MS" w:eastAsia="Arial Unicode MS" w:hAnsi="Arial Unicode MS" w:cs="Arial Unicode MS"/>
      <w:lang w:eastAsia="ar-SA"/>
    </w:rPr>
  </w:style>
  <w:style w:type="paragraph" w:styleId="ListParagraph">
    <w:name w:val="List Paragraph"/>
    <w:basedOn w:val="Normal"/>
    <w:uiPriority w:val="34"/>
    <w:qFormat/>
    <w:rsid w:val="00857A9D"/>
    <w:pPr>
      <w:ind w:left="720"/>
      <w:contextualSpacing/>
    </w:pPr>
  </w:style>
  <w:style w:type="paragraph" w:customStyle="1" w:styleId="Default">
    <w:name w:val="Default"/>
    <w:rsid w:val="00CE256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94"/>
    <w:rPr>
      <w:i/>
      <w:iCs/>
    </w:rPr>
  </w:style>
  <w:style w:type="paragraph" w:styleId="BalloonText">
    <w:name w:val="Balloon Text"/>
    <w:basedOn w:val="Normal"/>
    <w:link w:val="BalloonTextChar"/>
    <w:rsid w:val="004D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FF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06265"/>
    <w:rPr>
      <w:rFonts w:ascii="Georgia" w:hAnsi="Georgia"/>
      <w:b/>
      <w:bCs/>
      <w:i/>
      <w:iCs/>
      <w:sz w:val="28"/>
      <w:szCs w:val="24"/>
    </w:rPr>
  </w:style>
  <w:style w:type="character" w:customStyle="1" w:styleId="apple-converted-space">
    <w:name w:val="apple-converted-space"/>
    <w:basedOn w:val="DefaultParagraphFont"/>
    <w:rsid w:val="008A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338">
              <w:marLeft w:val="0"/>
              <w:marRight w:val="0"/>
              <w:marTop w:val="14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2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  <w:divsChild>
                                <w:div w:id="6868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0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8911">
                                          <w:marLeft w:val="1105"/>
                                          <w:marRight w:val="0"/>
                                          <w:marTop w:val="0"/>
                                          <w:marBottom w:val="2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1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2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102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92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5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9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5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62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95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7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7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247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03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83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7751-C767-4951-9C18-44A1085B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RANJANA BHATTI</vt:lpstr>
    </vt:vector>
  </TitlesOfParts>
  <Company>Hewlett-Packard Company</Company>
  <LinksUpToDate>false</LinksUpToDate>
  <CharactersWithSpaces>7273</CharactersWithSpaces>
  <SharedDoc>false</SharedDoc>
  <HLinks>
    <vt:vector size="18" baseType="variant">
      <vt:variant>
        <vt:i4>4784231</vt:i4>
      </vt:variant>
      <vt:variant>
        <vt:i4>2</vt:i4>
      </vt:variant>
      <vt:variant>
        <vt:i4>0</vt:i4>
      </vt:variant>
      <vt:variant>
        <vt:i4>5</vt:i4>
      </vt:variant>
      <vt:variant>
        <vt:lpwstr>mailto:ranjanabhatti02@yahoo.com</vt:lpwstr>
      </vt:variant>
      <vt:variant>
        <vt:lpwstr/>
      </vt:variant>
      <vt:variant>
        <vt:i4>3538984</vt:i4>
      </vt:variant>
      <vt:variant>
        <vt:i4>-1</vt:i4>
      </vt:variant>
      <vt:variant>
        <vt:i4>1046</vt:i4>
      </vt:variant>
      <vt:variant>
        <vt:i4>4</vt:i4>
      </vt:variant>
      <vt:variant>
        <vt:lpwstr>http://mainstreamprint.co.uk/wp-content/uploads/2012/06/tgi-friday1.jpg</vt:lpwstr>
      </vt:variant>
      <vt:variant>
        <vt:lpwstr/>
      </vt:variant>
      <vt:variant>
        <vt:i4>6488109</vt:i4>
      </vt:variant>
      <vt:variant>
        <vt:i4>-1</vt:i4>
      </vt:variant>
      <vt:variant>
        <vt:i4>1046</vt:i4>
      </vt:variant>
      <vt:variant>
        <vt:i4>1</vt:i4>
      </vt:variant>
      <vt:variant>
        <vt:lpwstr>http://mainstreamprint.co.uk/wp-content/uploads/2012/06/tgi-friday1-300x204.jpg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RANJANA BHATTI</dc:title>
  <dc:creator>vipul</dc:creator>
  <cp:lastModifiedBy>348382427</cp:lastModifiedBy>
  <cp:revision>119</cp:revision>
  <cp:lastPrinted>2013-09-22T09:12:00Z</cp:lastPrinted>
  <dcterms:created xsi:type="dcterms:W3CDTF">2016-03-11T14:22:00Z</dcterms:created>
  <dcterms:modified xsi:type="dcterms:W3CDTF">2016-05-07T11:58:00Z</dcterms:modified>
</cp:coreProperties>
</file>