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5" w:rsidRDefault="00DD1000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Dr. </w:t>
      </w:r>
      <w:proofErr w:type="spellStart"/>
      <w:r>
        <w:rPr>
          <w:rFonts w:cs="Calibri"/>
          <w:b/>
          <w:sz w:val="24"/>
          <w:szCs w:val="24"/>
        </w:rPr>
        <w:t>Sakeer</w:t>
      </w:r>
      <w:proofErr w:type="spellEnd"/>
    </w:p>
    <w:p w:rsidR="007835B5" w:rsidRDefault="007835B5">
      <w:pPr>
        <w:jc w:val="center"/>
        <w:rPr>
          <w:rFonts w:cs="Calibri"/>
          <w:b/>
          <w:sz w:val="24"/>
          <w:szCs w:val="24"/>
        </w:rPr>
      </w:pPr>
    </w:p>
    <w:p w:rsidR="007835B5" w:rsidRDefault="007835B5">
      <w:pPr>
        <w:pBdr>
          <w:bottom w:val="single" w:sz="4" w:space="1" w:color="000000"/>
        </w:pBd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7835B5" w:rsidRDefault="007835B5">
      <w:pPr>
        <w:pBdr>
          <w:bottom w:val="single" w:sz="4" w:space="1" w:color="000000"/>
        </w:pBd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7835B5" w:rsidRDefault="007835B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835B5" w:rsidRDefault="00DD100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OBJECTIVE:   </w:t>
      </w:r>
    </w:p>
    <w:p w:rsidR="007835B5" w:rsidRDefault="00DD100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7835B5" w:rsidRDefault="00DD1000">
      <w:pPr>
        <w:spacing w:after="0" w:line="240" w:lineRule="auto"/>
        <w:jc w:val="both"/>
        <w:rPr>
          <w:sz w:val="24"/>
          <w:szCs w:val="24"/>
          <w:shd w:val="clear" w:color="FFFFFF" w:fill="FFFFFF"/>
        </w:rPr>
      </w:pPr>
      <w:r>
        <w:rPr>
          <w:sz w:val="24"/>
          <w:szCs w:val="24"/>
          <w:shd w:val="clear" w:color="FFFFFF" w:fill="FFFFFF"/>
        </w:rPr>
        <w:t xml:space="preserve">Teaching professional with a good knowledge of Economics concepts and an ability to make the students understand them; seeking a position as faculty member in a reputed </w:t>
      </w:r>
      <w:proofErr w:type="gramStart"/>
      <w:r>
        <w:rPr>
          <w:sz w:val="24"/>
          <w:szCs w:val="24"/>
          <w:shd w:val="clear" w:color="FFFFFF" w:fill="FFFFFF"/>
        </w:rPr>
        <w:t>educated  institute</w:t>
      </w:r>
      <w:proofErr w:type="gramEnd"/>
      <w:r>
        <w:rPr>
          <w:sz w:val="24"/>
          <w:szCs w:val="24"/>
          <w:shd w:val="clear" w:color="FFFFFF" w:fill="FFFFFF"/>
        </w:rPr>
        <w:t>.</w:t>
      </w:r>
    </w:p>
    <w:p w:rsidR="007835B5" w:rsidRDefault="007835B5">
      <w:pPr>
        <w:spacing w:after="0" w:line="240" w:lineRule="auto"/>
        <w:rPr>
          <w:rFonts w:cs="Calibri"/>
          <w:bCs/>
          <w:sz w:val="24"/>
          <w:szCs w:val="24"/>
        </w:rPr>
      </w:pPr>
    </w:p>
    <w:p w:rsidR="007835B5" w:rsidRDefault="00DD100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EDUCATION:</w:t>
      </w:r>
    </w:p>
    <w:p w:rsidR="007835B5" w:rsidRDefault="007835B5">
      <w:pPr>
        <w:spacing w:after="0" w:line="240" w:lineRule="auto"/>
        <w:rPr>
          <w:rFonts w:cs="Calibri"/>
          <w:b/>
          <w:bCs/>
          <w:sz w:val="24"/>
          <w:szCs w:val="24"/>
          <w:u w:val="thick"/>
        </w:rPr>
      </w:pPr>
    </w:p>
    <w:p w:rsidR="007835B5" w:rsidRDefault="00DD1000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2011                 (PhD) </w:t>
      </w:r>
      <w:r>
        <w:rPr>
          <w:rFonts w:cs="Calibri"/>
          <w:bCs/>
          <w:sz w:val="24"/>
          <w:szCs w:val="24"/>
        </w:rPr>
        <w:t xml:space="preserve">Doctor of Philosophy  </w:t>
      </w:r>
    </w:p>
    <w:p w:rsidR="007835B5" w:rsidRDefault="00DD1000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                         In Agricultural Economics &amp;Business management</w:t>
      </w:r>
    </w:p>
    <w:p w:rsidR="007835B5" w:rsidRDefault="00DD1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                         Thesis:   Implication of WTO on Indian</w:t>
      </w:r>
    </w:p>
    <w:p w:rsidR="007835B5" w:rsidRDefault="00DD1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Agriculture-Issues and challenges</w:t>
      </w:r>
    </w:p>
    <w:p w:rsidR="007835B5" w:rsidRDefault="00DD1000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Aligarh Muslim University</w:t>
      </w:r>
    </w:p>
    <w:p w:rsidR="007835B5" w:rsidRDefault="00DD1000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Supervisor:  </w:t>
      </w:r>
      <w:proofErr w:type="spellStart"/>
      <w:r>
        <w:rPr>
          <w:rFonts w:cs="Calibri"/>
          <w:sz w:val="24"/>
          <w:szCs w:val="24"/>
        </w:rPr>
        <w:t>Prof.Rais</w:t>
      </w:r>
      <w:proofErr w:type="spellEnd"/>
      <w:r>
        <w:rPr>
          <w:rFonts w:cs="Calibri"/>
          <w:sz w:val="24"/>
          <w:szCs w:val="24"/>
        </w:rPr>
        <w:t xml:space="preserve"> Ahmed</w:t>
      </w:r>
    </w:p>
    <w:p w:rsidR="007835B5" w:rsidRDefault="007835B5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7835B5" w:rsidRDefault="00DD1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2007                     M.A, </w:t>
      </w:r>
      <w:r>
        <w:rPr>
          <w:rFonts w:cs="Calibri"/>
          <w:sz w:val="24"/>
          <w:szCs w:val="24"/>
        </w:rPr>
        <w:t>Economics</w:t>
      </w:r>
    </w:p>
    <w:p w:rsidR="007835B5" w:rsidRDefault="00DD1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Aligarh Muslim University</w:t>
      </w:r>
    </w:p>
    <w:p w:rsidR="007835B5" w:rsidRDefault="007835B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835B5" w:rsidRDefault="00DD1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2005                      B.A, </w:t>
      </w:r>
      <w:r>
        <w:rPr>
          <w:rFonts w:cs="Calibri"/>
          <w:sz w:val="24"/>
          <w:szCs w:val="24"/>
        </w:rPr>
        <w:t>Economics</w:t>
      </w:r>
    </w:p>
    <w:p w:rsidR="007835B5" w:rsidRDefault="00DD1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Calicut University</w:t>
      </w:r>
    </w:p>
    <w:p w:rsidR="007835B5" w:rsidRDefault="007835B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835B5" w:rsidRDefault="007835B5">
      <w:pPr>
        <w:spacing w:after="0" w:line="240" w:lineRule="auto"/>
        <w:rPr>
          <w:sz w:val="24"/>
          <w:szCs w:val="24"/>
          <w:shd w:val="clear" w:color="FFFFFF" w:fill="FFFFFF"/>
        </w:rPr>
      </w:pPr>
    </w:p>
    <w:p w:rsidR="007835B5" w:rsidRDefault="00DD1000">
      <w:pPr>
        <w:spacing w:after="0" w:line="240" w:lineRule="auto"/>
        <w:rPr>
          <w:rStyle w:val="apple-converted-space"/>
          <w:b/>
        </w:rPr>
      </w:pPr>
      <w:r>
        <w:rPr>
          <w:b/>
          <w:sz w:val="24"/>
          <w:szCs w:val="24"/>
          <w:shd w:val="clear" w:color="FFFFFF" w:fill="FFFFFF"/>
        </w:rPr>
        <w:t>PERSONAL DATA: </w:t>
      </w:r>
    </w:p>
    <w:p w:rsidR="007835B5" w:rsidRDefault="007835B5">
      <w:pPr>
        <w:spacing w:after="0" w:line="240" w:lineRule="auto"/>
        <w:rPr>
          <w:rStyle w:val="apple-converted-space"/>
          <w:b/>
          <w:sz w:val="24"/>
          <w:szCs w:val="24"/>
          <w:shd w:val="clear" w:color="FFFFFF" w:fill="FFFFFF"/>
        </w:rPr>
      </w:pPr>
    </w:p>
    <w:p w:rsidR="007835B5" w:rsidRDefault="00DD1000">
      <w:pPr>
        <w:spacing w:after="0" w:line="240" w:lineRule="auto"/>
        <w:jc w:val="both"/>
        <w:rPr>
          <w:rFonts w:cs="Book Antiqua"/>
        </w:rPr>
      </w:pPr>
      <w:r>
        <w:rPr>
          <w:rFonts w:cs="Book Antiqua"/>
          <w:bCs/>
          <w:sz w:val="24"/>
          <w:szCs w:val="24"/>
        </w:rPr>
        <w:t xml:space="preserve">          Nationality:                     Indian</w:t>
      </w:r>
    </w:p>
    <w:p w:rsidR="007835B5" w:rsidRDefault="00DD1000">
      <w:pPr>
        <w:spacing w:after="0" w:line="240" w:lineRule="auto"/>
        <w:jc w:val="both"/>
        <w:rPr>
          <w:rFonts w:cs="Book Antiqua"/>
          <w:sz w:val="24"/>
          <w:szCs w:val="24"/>
        </w:rPr>
      </w:pPr>
      <w:r>
        <w:rPr>
          <w:rFonts w:cs="Book Antiqua"/>
          <w:bCs/>
          <w:sz w:val="24"/>
          <w:szCs w:val="24"/>
        </w:rPr>
        <w:t xml:space="preserve">         Birth date:                      1st April 1983</w:t>
      </w:r>
    </w:p>
    <w:p w:rsidR="007835B5" w:rsidRDefault="00DD1000">
      <w:pPr>
        <w:spacing w:after="0" w:line="240" w:lineRule="auto"/>
        <w:jc w:val="both"/>
        <w:rPr>
          <w:rFonts w:cs="Book Antiqua"/>
          <w:sz w:val="24"/>
          <w:szCs w:val="24"/>
        </w:rPr>
      </w:pPr>
      <w:r>
        <w:rPr>
          <w:rFonts w:cs="Book Antiqua"/>
          <w:bCs/>
          <w:sz w:val="24"/>
          <w:szCs w:val="24"/>
        </w:rPr>
        <w:t xml:space="preserve">         Gender:                          Male</w:t>
      </w:r>
    </w:p>
    <w:p w:rsidR="007835B5" w:rsidRDefault="00DD1000">
      <w:pPr>
        <w:spacing w:after="0" w:line="240" w:lineRule="auto"/>
        <w:jc w:val="both"/>
        <w:rPr>
          <w:rFonts w:cs="Book Antiqua"/>
          <w:sz w:val="24"/>
          <w:szCs w:val="24"/>
        </w:rPr>
      </w:pPr>
      <w:r>
        <w:rPr>
          <w:rFonts w:cs="Book Antiqua"/>
          <w:bCs/>
          <w:sz w:val="24"/>
          <w:szCs w:val="24"/>
        </w:rPr>
        <w:t xml:space="preserve">         Marital Status:               Married</w:t>
      </w:r>
    </w:p>
    <w:p w:rsidR="007835B5" w:rsidRDefault="007835B5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835B5" w:rsidRDefault="007835B5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835B5" w:rsidRDefault="00DD100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TEACHING AND RESEARCH INTERESTS</w:t>
      </w:r>
    </w:p>
    <w:p w:rsidR="007835B5" w:rsidRDefault="00DD100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Micro Economics</w:t>
      </w:r>
    </w:p>
    <w:p w:rsidR="007835B5" w:rsidRDefault="00DD100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Macro Economics </w:t>
      </w:r>
    </w:p>
    <w:p w:rsidR="007835B5" w:rsidRDefault="00DD100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Managerial economics</w:t>
      </w:r>
    </w:p>
    <w:p w:rsidR="007835B5" w:rsidRDefault="00DD100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Research methodology</w:t>
      </w:r>
    </w:p>
    <w:p w:rsidR="007835B5" w:rsidRDefault="00DD100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Public Finance</w:t>
      </w:r>
    </w:p>
    <w:p w:rsidR="007835B5" w:rsidRDefault="00DD100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Agricultural Economics</w:t>
      </w:r>
    </w:p>
    <w:p w:rsidR="007835B5" w:rsidRDefault="00DD1000">
      <w:pPr>
        <w:shd w:val="clear" w:color="auto" w:fill="FFFFFF"/>
        <w:spacing w:before="100" w:beforeAutospacing="1" w:after="100" w:afterAutospacing="1" w:line="270" w:lineRule="atLeas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PREVIOUS CAREER HISTORY</w:t>
      </w:r>
    </w:p>
    <w:tbl>
      <w:tblPr>
        <w:tblW w:w="84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535"/>
        <w:gridCol w:w="1980"/>
      </w:tblGrid>
      <w:tr w:rsidR="007835B5">
        <w:tc>
          <w:tcPr>
            <w:tcW w:w="1980" w:type="dxa"/>
            <w:shd w:val="clear" w:color="000000" w:fill="FFFFFF"/>
            <w:vAlign w:val="center"/>
          </w:tcPr>
          <w:p w:rsidR="007835B5" w:rsidRDefault="007835B5"/>
        </w:tc>
        <w:tc>
          <w:tcPr>
            <w:tcW w:w="1980" w:type="dxa"/>
            <w:shd w:val="clear" w:color="000000" w:fill="FFFFFF"/>
            <w:vAlign w:val="center"/>
          </w:tcPr>
          <w:p w:rsidR="007835B5" w:rsidRDefault="007835B5"/>
        </w:tc>
        <w:tc>
          <w:tcPr>
            <w:tcW w:w="2535" w:type="dxa"/>
            <w:shd w:val="clear" w:color="000000" w:fill="FFFFFF"/>
            <w:vAlign w:val="center"/>
          </w:tcPr>
          <w:p w:rsidR="007835B5" w:rsidRDefault="007835B5"/>
        </w:tc>
        <w:tc>
          <w:tcPr>
            <w:tcW w:w="1980" w:type="dxa"/>
            <w:shd w:val="clear" w:color="000000" w:fill="FFFFFF"/>
            <w:vAlign w:val="center"/>
          </w:tcPr>
          <w:p w:rsidR="007835B5" w:rsidRDefault="007835B5"/>
        </w:tc>
      </w:tr>
      <w:tr w:rsidR="007835B5">
        <w:tc>
          <w:tcPr>
            <w:tcW w:w="1980" w:type="dxa"/>
            <w:shd w:val="clear" w:color="000000" w:fill="FFFFFF"/>
            <w:vAlign w:val="center"/>
          </w:tcPr>
          <w:p w:rsidR="007835B5" w:rsidRDefault="007835B5"/>
        </w:tc>
        <w:tc>
          <w:tcPr>
            <w:tcW w:w="1980" w:type="dxa"/>
            <w:shd w:val="clear" w:color="000000" w:fill="FFFFFF"/>
            <w:vAlign w:val="center"/>
          </w:tcPr>
          <w:p w:rsidR="007835B5" w:rsidRDefault="007835B5"/>
        </w:tc>
        <w:tc>
          <w:tcPr>
            <w:tcW w:w="2535" w:type="dxa"/>
            <w:shd w:val="clear" w:color="000000" w:fill="FFFFFF"/>
            <w:vAlign w:val="center"/>
          </w:tcPr>
          <w:p w:rsidR="007835B5" w:rsidRDefault="007835B5"/>
        </w:tc>
        <w:tc>
          <w:tcPr>
            <w:tcW w:w="1980" w:type="dxa"/>
            <w:shd w:val="clear" w:color="000000" w:fill="FFFFFF"/>
            <w:vAlign w:val="center"/>
          </w:tcPr>
          <w:p w:rsidR="007835B5" w:rsidRDefault="007835B5"/>
        </w:tc>
      </w:tr>
    </w:tbl>
    <w:p w:rsidR="007835B5" w:rsidRDefault="00C30B2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1. </w:t>
      </w:r>
      <w:r w:rsidR="00DD1000">
        <w:rPr>
          <w:rFonts w:cs="Calibri"/>
          <w:b/>
          <w:sz w:val="24"/>
          <w:szCs w:val="24"/>
        </w:rPr>
        <w:t>Assistant Professor</w:t>
      </w:r>
      <w:r w:rsidR="00DD1000">
        <w:rPr>
          <w:rFonts w:cs="Calibri"/>
          <w:sz w:val="24"/>
          <w:szCs w:val="24"/>
        </w:rPr>
        <w:t xml:space="preserve">           People Institute of Management Studies, </w:t>
      </w:r>
      <w:proofErr w:type="gramStart"/>
      <w:r w:rsidR="00DD1000">
        <w:rPr>
          <w:rFonts w:cs="Calibri"/>
          <w:sz w:val="24"/>
          <w:szCs w:val="24"/>
        </w:rPr>
        <w:t>India(</w:t>
      </w:r>
      <w:proofErr w:type="gramEnd"/>
      <w:r w:rsidR="00DD1000">
        <w:rPr>
          <w:rFonts w:cs="Calibri"/>
          <w:sz w:val="24"/>
          <w:szCs w:val="24"/>
        </w:rPr>
        <w:t>3month)     2011</w:t>
      </w:r>
    </w:p>
    <w:p w:rsidR="007835B5" w:rsidRDefault="00C30B2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2. </w:t>
      </w:r>
      <w:proofErr w:type="spellStart"/>
      <w:r w:rsidR="00DD1000" w:rsidRPr="00C30B2F">
        <w:rPr>
          <w:rFonts w:cs="Calibri"/>
          <w:b/>
          <w:bCs/>
          <w:sz w:val="24"/>
          <w:szCs w:val="24"/>
        </w:rPr>
        <w:t>Geust</w:t>
      </w:r>
      <w:proofErr w:type="spellEnd"/>
      <w:r w:rsidR="00DD1000" w:rsidRPr="00C30B2F">
        <w:rPr>
          <w:rFonts w:cs="Calibri"/>
          <w:b/>
          <w:bCs/>
          <w:sz w:val="24"/>
          <w:szCs w:val="24"/>
        </w:rPr>
        <w:t xml:space="preserve"> lecturer</w:t>
      </w:r>
      <w:r w:rsidR="00DD1000">
        <w:rPr>
          <w:rFonts w:cs="Calibri"/>
          <w:sz w:val="24"/>
          <w:szCs w:val="24"/>
        </w:rPr>
        <w:t xml:space="preserve">.  IKT secondary </w:t>
      </w:r>
      <w:proofErr w:type="spellStart"/>
      <w:r w:rsidR="00DD1000">
        <w:rPr>
          <w:rFonts w:cs="Calibri"/>
          <w:sz w:val="24"/>
          <w:szCs w:val="24"/>
        </w:rPr>
        <w:t>school.cherukulamba.India</w:t>
      </w:r>
      <w:proofErr w:type="spellEnd"/>
      <w:r w:rsidR="00DD1000">
        <w:rPr>
          <w:rFonts w:cs="Calibri"/>
          <w:sz w:val="24"/>
          <w:szCs w:val="24"/>
        </w:rPr>
        <w:t xml:space="preserve"> 2012-13</w:t>
      </w:r>
    </w:p>
    <w:p w:rsidR="00C30B2F" w:rsidRDefault="00C30B2F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</w:t>
      </w:r>
      <w:r w:rsidR="00DD1000">
        <w:rPr>
          <w:rFonts w:cs="Calibri"/>
          <w:bCs/>
          <w:sz w:val="24"/>
          <w:szCs w:val="24"/>
        </w:rPr>
        <w:t>A</w:t>
      </w:r>
      <w:r w:rsidR="00DD1000">
        <w:rPr>
          <w:rFonts w:cs="Calibri"/>
          <w:b/>
          <w:bCs/>
          <w:sz w:val="24"/>
          <w:szCs w:val="24"/>
        </w:rPr>
        <w:t>cademic Coordinator</w:t>
      </w:r>
      <w:r>
        <w:rPr>
          <w:rFonts w:cs="Calibri"/>
          <w:bCs/>
          <w:sz w:val="24"/>
          <w:szCs w:val="24"/>
        </w:rPr>
        <w:t xml:space="preserve">   </w:t>
      </w:r>
      <w:r w:rsidR="00DD1000">
        <w:rPr>
          <w:rFonts w:cs="Calibri"/>
          <w:bCs/>
          <w:sz w:val="24"/>
          <w:szCs w:val="24"/>
        </w:rPr>
        <w:t xml:space="preserve">IGNOU study </w:t>
      </w:r>
      <w:proofErr w:type="spellStart"/>
      <w:r w:rsidR="00DD1000">
        <w:rPr>
          <w:rFonts w:cs="Calibri"/>
          <w:bCs/>
          <w:sz w:val="24"/>
          <w:szCs w:val="24"/>
        </w:rPr>
        <w:t>centre</w:t>
      </w:r>
      <w:proofErr w:type="spellEnd"/>
      <w:r w:rsidR="00DD1000">
        <w:rPr>
          <w:rFonts w:cs="Calibri"/>
          <w:bCs/>
          <w:sz w:val="24"/>
          <w:szCs w:val="24"/>
        </w:rPr>
        <w:t xml:space="preserve"> at P.S.M.O COLLEGE,   </w:t>
      </w:r>
      <w:proofErr w:type="gramStart"/>
      <w:r w:rsidR="00DD1000">
        <w:rPr>
          <w:rFonts w:cs="Calibri"/>
          <w:bCs/>
          <w:sz w:val="24"/>
          <w:szCs w:val="24"/>
        </w:rPr>
        <w:t>India(</w:t>
      </w:r>
      <w:proofErr w:type="gramEnd"/>
      <w:r w:rsidR="00DD1000">
        <w:rPr>
          <w:rFonts w:cs="Calibri"/>
          <w:bCs/>
          <w:sz w:val="24"/>
          <w:szCs w:val="24"/>
        </w:rPr>
        <w:t xml:space="preserve"> Four Year)  2011-15</w:t>
      </w:r>
    </w:p>
    <w:p w:rsidR="007835B5" w:rsidRPr="00C30B2F" w:rsidRDefault="00C30B2F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4. </w:t>
      </w:r>
      <w:r w:rsidRPr="00C30B2F">
        <w:rPr>
          <w:rFonts w:cs="Calibri"/>
          <w:b/>
          <w:sz w:val="24"/>
          <w:szCs w:val="24"/>
        </w:rPr>
        <w:t xml:space="preserve">Branch </w:t>
      </w:r>
      <w:proofErr w:type="spellStart"/>
      <w:r w:rsidRPr="00C30B2F">
        <w:rPr>
          <w:rFonts w:cs="Calibri"/>
          <w:b/>
          <w:sz w:val="24"/>
          <w:szCs w:val="24"/>
        </w:rPr>
        <w:t>manger</w:t>
      </w:r>
      <w:proofErr w:type="spellEnd"/>
      <w:r w:rsidRPr="00C30B2F">
        <w:rPr>
          <w:rFonts w:cs="Calibri"/>
          <w:b/>
          <w:sz w:val="24"/>
          <w:szCs w:val="24"/>
        </w:rPr>
        <w:t xml:space="preserve"> </w:t>
      </w:r>
      <w:r w:rsidR="00DD1000" w:rsidRPr="00C30B2F">
        <w:rPr>
          <w:rFonts w:cs="Calibri"/>
          <w:b/>
          <w:sz w:val="24"/>
          <w:szCs w:val="24"/>
        </w:rPr>
        <w:t xml:space="preserve">                        </w:t>
      </w:r>
      <w:proofErr w:type="spellStart"/>
      <w:r>
        <w:rPr>
          <w:rFonts w:cs="Calibri"/>
          <w:b/>
          <w:sz w:val="24"/>
          <w:szCs w:val="24"/>
        </w:rPr>
        <w:t>Muthoot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fincorp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gramStart"/>
      <w:r>
        <w:rPr>
          <w:rFonts w:cs="Calibri"/>
          <w:b/>
          <w:sz w:val="24"/>
          <w:szCs w:val="24"/>
        </w:rPr>
        <w:t>Ltd  six</w:t>
      </w:r>
      <w:proofErr w:type="gramEnd"/>
      <w:r>
        <w:rPr>
          <w:rFonts w:cs="Calibri"/>
          <w:b/>
          <w:sz w:val="24"/>
          <w:szCs w:val="24"/>
        </w:rPr>
        <w:t xml:space="preserve"> month 2011</w:t>
      </w:r>
    </w:p>
    <w:p w:rsidR="007835B5" w:rsidRDefault="007835B5">
      <w:pPr>
        <w:pStyle w:val="ListParagraph"/>
        <w:spacing w:after="0" w:line="240" w:lineRule="auto"/>
        <w:rPr>
          <w:rFonts w:cs="Calibri"/>
          <w:bCs/>
          <w:sz w:val="24"/>
          <w:szCs w:val="24"/>
        </w:rPr>
      </w:pPr>
    </w:p>
    <w:p w:rsidR="007835B5" w:rsidRDefault="00DD1000">
      <w:pPr>
        <w:spacing w:after="0" w:line="240" w:lineRule="auto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CONFERENCES ATTENDED </w:t>
      </w:r>
    </w:p>
    <w:p w:rsidR="007835B5" w:rsidRDefault="00DD1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2010  Global</w:t>
      </w:r>
      <w:proofErr w:type="gramEnd"/>
      <w:r>
        <w:rPr>
          <w:sz w:val="24"/>
          <w:szCs w:val="24"/>
        </w:rPr>
        <w:t xml:space="preserve"> Melt down or Recession: India </w:t>
      </w:r>
      <w:proofErr w:type="spellStart"/>
      <w:r>
        <w:rPr>
          <w:sz w:val="24"/>
          <w:szCs w:val="24"/>
        </w:rPr>
        <w:t>visà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vis</w:t>
      </w:r>
      <w:proofErr w:type="spellEnd"/>
      <w:r>
        <w:rPr>
          <w:sz w:val="24"/>
          <w:szCs w:val="24"/>
        </w:rPr>
        <w:t xml:space="preserve"> Rest of the World, New Delhi, India. </w:t>
      </w:r>
    </w:p>
    <w:p w:rsidR="007835B5" w:rsidRDefault="00DD1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>
        <w:rPr>
          <w:sz w:val="24"/>
          <w:szCs w:val="24"/>
        </w:rPr>
        <w:t>2010  Today’s</w:t>
      </w:r>
      <w:proofErr w:type="gramEnd"/>
      <w:r>
        <w:rPr>
          <w:sz w:val="24"/>
          <w:szCs w:val="24"/>
        </w:rPr>
        <w:t xml:space="preserve"> Teacher Education in India, Aligarh , India.</w:t>
      </w:r>
    </w:p>
    <w:p w:rsidR="007835B5" w:rsidRDefault="00DD1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Book Antiqua"/>
          <w:sz w:val="24"/>
          <w:szCs w:val="24"/>
        </w:rPr>
        <w:t>2011   Food retails in India- Potentials and emerging trend, Mysore, India</w:t>
      </w:r>
    </w:p>
    <w:p w:rsidR="007835B5" w:rsidRDefault="00DD100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LIST OF PULICATIONS</w:t>
      </w:r>
    </w:p>
    <w:p w:rsidR="007835B5" w:rsidRDefault="00DD1000">
      <w:pPr>
        <w:pStyle w:val="ListParagraph"/>
        <w:numPr>
          <w:ilvl w:val="0"/>
          <w:numId w:val="3"/>
        </w:numPr>
        <w:spacing w:after="0" w:line="240" w:lineRule="auto"/>
        <w:rPr>
          <w:rFonts w:cs="MV Boli"/>
          <w:bCs/>
          <w:sz w:val="24"/>
          <w:szCs w:val="24"/>
          <w:u w:val="thick"/>
        </w:rPr>
      </w:pPr>
      <w:proofErr w:type="spellStart"/>
      <w:r>
        <w:rPr>
          <w:rFonts w:cs="MV Boli"/>
          <w:bCs/>
          <w:sz w:val="24"/>
          <w:szCs w:val="24"/>
        </w:rPr>
        <w:t>Sakeer</w:t>
      </w:r>
      <w:proofErr w:type="spellEnd"/>
      <w:r>
        <w:rPr>
          <w:rFonts w:cs="MV Boli"/>
          <w:bCs/>
          <w:sz w:val="24"/>
          <w:szCs w:val="24"/>
        </w:rPr>
        <w:t xml:space="preserve"> and </w:t>
      </w:r>
      <w:proofErr w:type="spellStart"/>
      <w:r>
        <w:rPr>
          <w:rFonts w:cs="MV Boli"/>
          <w:bCs/>
          <w:sz w:val="24"/>
          <w:szCs w:val="24"/>
        </w:rPr>
        <w:t>Rais</w:t>
      </w:r>
      <w:proofErr w:type="spellEnd"/>
      <w:r>
        <w:rPr>
          <w:rFonts w:cs="MV Boli"/>
          <w:bCs/>
          <w:sz w:val="24"/>
          <w:szCs w:val="24"/>
        </w:rPr>
        <w:t xml:space="preserve"> Ahmad(2011)Implication of WTO in Indian Agriculture, edited by </w:t>
      </w:r>
      <w:proofErr w:type="spellStart"/>
      <w:r>
        <w:rPr>
          <w:rFonts w:cs="MV Boli"/>
          <w:bCs/>
          <w:sz w:val="24"/>
          <w:szCs w:val="24"/>
        </w:rPr>
        <w:t>Dr</w:t>
      </w:r>
      <w:proofErr w:type="spellEnd"/>
      <w:r>
        <w:rPr>
          <w:rFonts w:cs="MV Boli"/>
          <w:bCs/>
          <w:sz w:val="24"/>
          <w:szCs w:val="24"/>
        </w:rPr>
        <w:t xml:space="preserve"> </w:t>
      </w:r>
      <w:proofErr w:type="spellStart"/>
      <w:r>
        <w:rPr>
          <w:rFonts w:cs="MV Boli"/>
          <w:bCs/>
          <w:sz w:val="24"/>
          <w:szCs w:val="24"/>
        </w:rPr>
        <w:t>Rais</w:t>
      </w:r>
      <w:proofErr w:type="spellEnd"/>
      <w:r>
        <w:rPr>
          <w:rFonts w:cs="MV Boli"/>
          <w:bCs/>
          <w:sz w:val="24"/>
          <w:szCs w:val="24"/>
        </w:rPr>
        <w:t xml:space="preserve"> Ahmad published by Regal publications- New Delhi. ISBN:</w:t>
      </w:r>
      <w:r>
        <w:rPr>
          <w:sz w:val="24"/>
          <w:szCs w:val="24"/>
          <w:shd w:val="clear" w:color="FFFFFF" w:fill="FFFFFF"/>
        </w:rPr>
        <w:t xml:space="preserve"> 978-81-8484-256-2</w:t>
      </w:r>
    </w:p>
    <w:p w:rsidR="007835B5" w:rsidRDefault="00DD1000">
      <w:pPr>
        <w:pStyle w:val="ListParagraph"/>
        <w:numPr>
          <w:ilvl w:val="0"/>
          <w:numId w:val="3"/>
        </w:numPr>
        <w:spacing w:after="0" w:line="240" w:lineRule="auto"/>
        <w:rPr>
          <w:rFonts w:cs="MV Boli"/>
          <w:bCs/>
          <w:sz w:val="24"/>
          <w:szCs w:val="24"/>
          <w:u w:val="thick"/>
        </w:rPr>
      </w:pPr>
      <w:r>
        <w:rPr>
          <w:rFonts w:cs="MV Boli"/>
          <w:sz w:val="24"/>
          <w:szCs w:val="24"/>
        </w:rPr>
        <w:t xml:space="preserve"> </w:t>
      </w:r>
      <w:proofErr w:type="spellStart"/>
      <w:r>
        <w:rPr>
          <w:rFonts w:cs="MV Boli"/>
          <w:sz w:val="24"/>
          <w:szCs w:val="24"/>
        </w:rPr>
        <w:t>Sakeer</w:t>
      </w:r>
      <w:proofErr w:type="spellEnd"/>
      <w:r>
        <w:rPr>
          <w:rFonts w:cs="MV Boli"/>
          <w:sz w:val="24"/>
          <w:szCs w:val="24"/>
        </w:rPr>
        <w:t xml:space="preserve"> and </w:t>
      </w:r>
      <w:proofErr w:type="spellStart"/>
      <w:r>
        <w:rPr>
          <w:rFonts w:cs="MV Boli"/>
          <w:sz w:val="24"/>
          <w:szCs w:val="24"/>
        </w:rPr>
        <w:t>Rais</w:t>
      </w:r>
      <w:proofErr w:type="spellEnd"/>
      <w:r>
        <w:rPr>
          <w:rFonts w:cs="MV Boli"/>
          <w:sz w:val="24"/>
          <w:szCs w:val="24"/>
        </w:rPr>
        <w:t xml:space="preserve"> </w:t>
      </w:r>
      <w:proofErr w:type="gramStart"/>
      <w:r>
        <w:rPr>
          <w:rFonts w:cs="MV Boli"/>
          <w:sz w:val="24"/>
          <w:szCs w:val="24"/>
        </w:rPr>
        <w:t>Ahmad(</w:t>
      </w:r>
      <w:proofErr w:type="gramEnd"/>
      <w:r>
        <w:rPr>
          <w:rFonts w:cs="MV Boli"/>
          <w:sz w:val="24"/>
          <w:szCs w:val="24"/>
        </w:rPr>
        <w:t xml:space="preserve">2012) India’s foreign trade in Agriculture product under WTO Regime ,  edited by </w:t>
      </w:r>
      <w:proofErr w:type="spellStart"/>
      <w:r>
        <w:rPr>
          <w:rFonts w:cs="MV Boli"/>
          <w:sz w:val="24"/>
          <w:szCs w:val="24"/>
        </w:rPr>
        <w:t>Dr</w:t>
      </w:r>
      <w:proofErr w:type="spellEnd"/>
      <w:r>
        <w:rPr>
          <w:rFonts w:cs="MV Boli"/>
          <w:sz w:val="24"/>
          <w:szCs w:val="24"/>
        </w:rPr>
        <w:t xml:space="preserve"> </w:t>
      </w:r>
      <w:proofErr w:type="spellStart"/>
      <w:r>
        <w:rPr>
          <w:rFonts w:cs="MV Boli"/>
          <w:sz w:val="24"/>
          <w:szCs w:val="24"/>
        </w:rPr>
        <w:t>Rais</w:t>
      </w:r>
      <w:proofErr w:type="spellEnd"/>
      <w:r>
        <w:rPr>
          <w:rFonts w:cs="MV Boli"/>
          <w:sz w:val="24"/>
          <w:szCs w:val="24"/>
        </w:rPr>
        <w:t xml:space="preserve"> Ahmad published by New century Pub, New Delhi. ISBN:</w:t>
      </w:r>
      <w:r>
        <w:rPr>
          <w:sz w:val="24"/>
          <w:szCs w:val="24"/>
          <w:shd w:val="clear" w:color="FFFFFF" w:fill="FFFFFF"/>
        </w:rPr>
        <w:t xml:space="preserve"> 9788177083248</w:t>
      </w:r>
    </w:p>
    <w:p w:rsidR="007835B5" w:rsidRDefault="00DD1000">
      <w:pPr>
        <w:pStyle w:val="ListParagraph"/>
        <w:numPr>
          <w:ilvl w:val="0"/>
          <w:numId w:val="3"/>
        </w:numPr>
        <w:spacing w:after="0" w:line="240" w:lineRule="auto"/>
        <w:rPr>
          <w:rFonts w:cs="MV Boli"/>
          <w:bCs/>
          <w:sz w:val="24"/>
          <w:szCs w:val="24"/>
          <w:u w:val="thick"/>
        </w:rPr>
      </w:pPr>
      <w:r>
        <w:rPr>
          <w:sz w:val="24"/>
          <w:szCs w:val="24"/>
          <w:shd w:val="clear" w:color="FFFFFF" w:fill="FFFFFF"/>
        </w:rPr>
        <w:t xml:space="preserve"> </w:t>
      </w:r>
      <w:proofErr w:type="spellStart"/>
      <w:r>
        <w:rPr>
          <w:rFonts w:cs="MV Boli"/>
          <w:bCs/>
          <w:sz w:val="24"/>
          <w:szCs w:val="24"/>
        </w:rPr>
        <w:t>Sakeer</w:t>
      </w:r>
      <w:proofErr w:type="spellEnd"/>
      <w:r>
        <w:rPr>
          <w:rFonts w:cs="MV Boli"/>
          <w:bCs/>
          <w:sz w:val="24"/>
          <w:szCs w:val="24"/>
        </w:rPr>
        <w:t xml:space="preserve"> and </w:t>
      </w:r>
      <w:proofErr w:type="spellStart"/>
      <w:r>
        <w:rPr>
          <w:rFonts w:cs="MV Boli"/>
          <w:bCs/>
          <w:sz w:val="24"/>
          <w:szCs w:val="24"/>
        </w:rPr>
        <w:t>Rais</w:t>
      </w:r>
      <w:proofErr w:type="spellEnd"/>
      <w:r>
        <w:rPr>
          <w:rFonts w:cs="MV Boli"/>
          <w:bCs/>
          <w:sz w:val="24"/>
          <w:szCs w:val="24"/>
        </w:rPr>
        <w:t xml:space="preserve"> Ahmad(2012) Agriculture subsidies and food security in India under WTO regime,  edited by </w:t>
      </w:r>
      <w:proofErr w:type="spellStart"/>
      <w:r>
        <w:rPr>
          <w:rFonts w:cs="MV Boli"/>
          <w:bCs/>
          <w:sz w:val="24"/>
          <w:szCs w:val="24"/>
        </w:rPr>
        <w:t>Dr</w:t>
      </w:r>
      <w:proofErr w:type="spellEnd"/>
      <w:r>
        <w:rPr>
          <w:rFonts w:cs="MV Boli"/>
          <w:bCs/>
          <w:sz w:val="24"/>
          <w:szCs w:val="24"/>
        </w:rPr>
        <w:t xml:space="preserve"> </w:t>
      </w:r>
      <w:proofErr w:type="spellStart"/>
      <w:r>
        <w:rPr>
          <w:rFonts w:cs="MV Boli"/>
          <w:bCs/>
          <w:sz w:val="24"/>
          <w:szCs w:val="24"/>
        </w:rPr>
        <w:t>Rais</w:t>
      </w:r>
      <w:proofErr w:type="spellEnd"/>
      <w:r>
        <w:rPr>
          <w:rFonts w:cs="MV Boli"/>
          <w:bCs/>
          <w:sz w:val="24"/>
          <w:szCs w:val="24"/>
        </w:rPr>
        <w:t xml:space="preserve"> Ahmad published by New century Pub, New Delhi. ISBN:</w:t>
      </w:r>
      <w:r>
        <w:rPr>
          <w:sz w:val="24"/>
          <w:szCs w:val="24"/>
          <w:shd w:val="clear" w:color="FFFFFF" w:fill="FFFFFF"/>
        </w:rPr>
        <w:t xml:space="preserve"> 9788177083248</w:t>
      </w:r>
    </w:p>
    <w:p w:rsidR="007835B5" w:rsidRDefault="007835B5">
      <w:pPr>
        <w:pStyle w:val="ListParagraph"/>
        <w:spacing w:after="0" w:line="240" w:lineRule="auto"/>
        <w:rPr>
          <w:rFonts w:cs="MV Boli"/>
          <w:bCs/>
          <w:sz w:val="24"/>
          <w:szCs w:val="24"/>
          <w:u w:val="thick"/>
        </w:rPr>
      </w:pPr>
    </w:p>
    <w:p w:rsidR="007835B5" w:rsidRDefault="00DD1000">
      <w:pPr>
        <w:spacing w:after="0" w:line="240" w:lineRule="auto"/>
        <w:rPr>
          <w:b/>
          <w:sz w:val="24"/>
          <w:szCs w:val="24"/>
          <w:shd w:val="clear" w:color="FFFFFF" w:fill="FFFFFF"/>
        </w:rPr>
      </w:pPr>
      <w:r>
        <w:rPr>
          <w:b/>
          <w:sz w:val="24"/>
          <w:szCs w:val="24"/>
          <w:shd w:val="clear" w:color="FFFFFF" w:fill="FFFFFF"/>
        </w:rPr>
        <w:t>COMPUTER PROFICIENCY</w:t>
      </w:r>
    </w:p>
    <w:p w:rsidR="007835B5" w:rsidRDefault="00DD1000">
      <w:pPr>
        <w:spacing w:after="0" w:line="240" w:lineRule="auto"/>
        <w:rPr>
          <w:b/>
          <w:sz w:val="24"/>
          <w:szCs w:val="24"/>
          <w:shd w:val="clear" w:color="FFFFFF" w:fill="FFFFFF"/>
        </w:rPr>
      </w:pPr>
      <w:r>
        <w:rPr>
          <w:sz w:val="24"/>
          <w:szCs w:val="24"/>
          <w:shd w:val="clear" w:color="FFFFFF" w:fill="FFFFFF"/>
        </w:rPr>
        <w:t>- Word 2007, Excel 2007</w:t>
      </w:r>
      <w:r>
        <w:br/>
      </w:r>
      <w:r>
        <w:rPr>
          <w:sz w:val="24"/>
          <w:szCs w:val="24"/>
          <w:shd w:val="clear" w:color="FFFFFF" w:fill="FFFFFF"/>
        </w:rPr>
        <w:t>-</w:t>
      </w:r>
      <w:proofErr w:type="gramStart"/>
      <w:r>
        <w:rPr>
          <w:sz w:val="24"/>
          <w:szCs w:val="24"/>
          <w:shd w:val="clear" w:color="FFFFFF" w:fill="FFFFFF"/>
        </w:rPr>
        <w:t>,Windows</w:t>
      </w:r>
      <w:proofErr w:type="gramEnd"/>
      <w:r>
        <w:rPr>
          <w:sz w:val="24"/>
          <w:szCs w:val="24"/>
          <w:shd w:val="clear" w:color="FFFFFF" w:fill="FFFFFF"/>
        </w:rPr>
        <w:t xml:space="preserve"> 98, 2000, Windows XP</w:t>
      </w:r>
      <w:r>
        <w:br/>
      </w:r>
      <w:r>
        <w:rPr>
          <w:sz w:val="24"/>
          <w:szCs w:val="24"/>
          <w:shd w:val="clear" w:color="FFFFFF" w:fill="FFFFFF"/>
        </w:rPr>
        <w:t>-.NET</w:t>
      </w:r>
      <w:r>
        <w:br/>
      </w:r>
      <w:r>
        <w:br/>
      </w:r>
    </w:p>
    <w:p w:rsidR="007835B5" w:rsidRDefault="00DD1000">
      <w:pPr>
        <w:spacing w:after="0" w:line="240" w:lineRule="auto"/>
        <w:rPr>
          <w:b/>
          <w:sz w:val="24"/>
          <w:szCs w:val="24"/>
          <w:shd w:val="clear" w:color="FFFFFF" w:fill="FFFFFF"/>
        </w:rPr>
      </w:pPr>
      <w:r>
        <w:rPr>
          <w:b/>
          <w:sz w:val="24"/>
          <w:szCs w:val="24"/>
          <w:shd w:val="clear" w:color="FFFFFF" w:fill="FFFFFF"/>
        </w:rPr>
        <w:t>LANGUAGES KNOWN</w:t>
      </w:r>
    </w:p>
    <w:p w:rsidR="007835B5" w:rsidRDefault="00DD10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FFFFFF" w:fill="FFFFFF"/>
        </w:rPr>
      </w:pPr>
      <w:r>
        <w:rPr>
          <w:sz w:val="24"/>
          <w:szCs w:val="24"/>
          <w:shd w:val="clear" w:color="FFFFFF" w:fill="FFFFFF"/>
        </w:rPr>
        <w:t>English</w:t>
      </w:r>
    </w:p>
    <w:p w:rsidR="007835B5" w:rsidRDefault="00DD10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FFFFFF" w:fill="FFFFFF"/>
        </w:rPr>
      </w:pPr>
      <w:r>
        <w:rPr>
          <w:sz w:val="24"/>
          <w:szCs w:val="24"/>
          <w:shd w:val="clear" w:color="FFFFFF" w:fill="FFFFFF"/>
        </w:rPr>
        <w:t>Malayalam</w:t>
      </w:r>
    </w:p>
    <w:p w:rsidR="007835B5" w:rsidRDefault="00DD10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FFFFFF" w:fill="FFFFFF"/>
        </w:rPr>
      </w:pPr>
      <w:r>
        <w:rPr>
          <w:sz w:val="24"/>
          <w:szCs w:val="24"/>
          <w:shd w:val="clear" w:color="FFFFFF" w:fill="FFFFFF"/>
        </w:rPr>
        <w:t>Urdu</w:t>
      </w:r>
    </w:p>
    <w:p w:rsidR="007835B5" w:rsidRDefault="00DD10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FFFFFF" w:fill="FFFFFF"/>
        </w:rPr>
      </w:pPr>
      <w:r>
        <w:rPr>
          <w:sz w:val="24"/>
          <w:szCs w:val="24"/>
          <w:shd w:val="clear" w:color="FFFFFF" w:fill="FFFFFF"/>
        </w:rPr>
        <w:t>Hindi</w:t>
      </w:r>
    </w:p>
    <w:p w:rsidR="007835B5" w:rsidRDefault="007835B5">
      <w:pPr>
        <w:pStyle w:val="ListParagraph"/>
        <w:spacing w:after="0" w:line="240" w:lineRule="auto"/>
        <w:rPr>
          <w:sz w:val="24"/>
          <w:szCs w:val="24"/>
          <w:shd w:val="clear" w:color="FFFFFF" w:fill="FFFFFF"/>
        </w:rPr>
      </w:pPr>
    </w:p>
    <w:p w:rsidR="007835B5" w:rsidRDefault="00DD1000">
      <w:pPr>
        <w:spacing w:after="0" w:line="240" w:lineRule="auto"/>
        <w:rPr>
          <w:b/>
          <w:bCs/>
          <w:sz w:val="24"/>
          <w:szCs w:val="24"/>
          <w:shd w:val="clear" w:color="FFFFFF" w:fill="FFFFFF"/>
        </w:rPr>
      </w:pPr>
      <w:r>
        <w:rPr>
          <w:b/>
          <w:bCs/>
          <w:sz w:val="24"/>
          <w:szCs w:val="24"/>
          <w:shd w:val="clear" w:color="FFFFFF" w:fill="FFFFFF"/>
        </w:rPr>
        <w:t>EXTRA CURRICULAR ACTIVITY</w:t>
      </w:r>
    </w:p>
    <w:p w:rsidR="007835B5" w:rsidRDefault="007835B5">
      <w:pPr>
        <w:spacing w:after="0" w:line="240" w:lineRule="auto"/>
        <w:rPr>
          <w:b/>
          <w:bCs/>
          <w:sz w:val="24"/>
          <w:szCs w:val="24"/>
          <w:shd w:val="clear" w:color="FFFFFF" w:fill="FFFFFF"/>
        </w:rPr>
      </w:pPr>
    </w:p>
    <w:p w:rsidR="007835B5" w:rsidRDefault="00DD1000">
      <w:pPr>
        <w:pStyle w:val="ListParagraph"/>
        <w:numPr>
          <w:ilvl w:val="0"/>
          <w:numId w:val="5"/>
        </w:numPr>
        <w:spacing w:after="0" w:line="240" w:lineRule="auto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Certificates of ‘B’ in </w:t>
      </w:r>
      <w:r>
        <w:rPr>
          <w:rFonts w:cs="Book Antiqua"/>
          <w:b/>
          <w:bCs/>
          <w:i/>
          <w:iCs/>
          <w:sz w:val="24"/>
          <w:szCs w:val="24"/>
        </w:rPr>
        <w:t xml:space="preserve">Full-time Member </w:t>
      </w:r>
      <w:r>
        <w:rPr>
          <w:rFonts w:cs="Book Antiqua"/>
          <w:b/>
          <w:bCs/>
          <w:sz w:val="24"/>
          <w:szCs w:val="24"/>
        </w:rPr>
        <w:t xml:space="preserve">of </w:t>
      </w:r>
      <w:r>
        <w:rPr>
          <w:rFonts w:cs="Book Antiqua"/>
          <w:sz w:val="24"/>
          <w:szCs w:val="24"/>
        </w:rPr>
        <w:t>National Cadet Corps (2002-2004)</w:t>
      </w:r>
    </w:p>
    <w:p w:rsidR="007835B5" w:rsidRDefault="00DD1000">
      <w:pPr>
        <w:pStyle w:val="ListParagraph"/>
        <w:numPr>
          <w:ilvl w:val="0"/>
          <w:numId w:val="5"/>
        </w:numPr>
        <w:spacing w:after="0" w:line="240" w:lineRule="auto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Fellow Member of Hostel Football Team In University Level, Inter-Hall2007 and</w:t>
      </w:r>
    </w:p>
    <w:p w:rsidR="007835B5" w:rsidRDefault="00DD1000">
      <w:pPr>
        <w:pStyle w:val="ListParagraph"/>
        <w:spacing w:after="0" w:line="240" w:lineRule="auto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2008 for SS North at Aligarh Muslim University, Aligarh</w:t>
      </w:r>
    </w:p>
    <w:p w:rsidR="005B0885" w:rsidRDefault="005B0885" w:rsidP="005B08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B0885" w:rsidRDefault="005B0885" w:rsidP="005B0885">
      <w:hyperlink r:id="rId6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5B0885" w:rsidRDefault="005B0885" w:rsidP="005B08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7F55E156" wp14:editId="1CB2A57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85" w:rsidRDefault="005B0885">
      <w:pPr>
        <w:pStyle w:val="ListParagraph"/>
        <w:spacing w:after="0" w:line="240" w:lineRule="auto"/>
        <w:rPr>
          <w:rFonts w:cs="Book Antiqua"/>
          <w:sz w:val="24"/>
          <w:szCs w:val="24"/>
        </w:rPr>
      </w:pPr>
      <w:bookmarkStart w:id="0" w:name="_GoBack"/>
      <w:bookmarkEnd w:id="0"/>
    </w:p>
    <w:sectPr w:rsidR="005B08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155EF8C4">
      <w:start w:val="1"/>
      <w:numFmt w:val="decimal"/>
      <w:lvlText w:val="%1."/>
      <w:lvlJc w:val="left"/>
      <w:pPr>
        <w:ind w:left="720" w:hanging="360"/>
      </w:pPr>
    </w:lvl>
    <w:lvl w:ilvl="1" w:tplc="1C983BE8">
      <w:start w:val="1"/>
      <w:numFmt w:val="lowerLetter"/>
      <w:lvlText w:val="%2."/>
      <w:lvlJc w:val="left"/>
      <w:pPr>
        <w:ind w:left="1440" w:hanging="360"/>
      </w:pPr>
    </w:lvl>
    <w:lvl w:ilvl="2" w:tplc="7DD264E2">
      <w:start w:val="1"/>
      <w:numFmt w:val="lowerRoman"/>
      <w:lvlText w:val="%3."/>
      <w:lvlJc w:val="right"/>
      <w:pPr>
        <w:ind w:left="2160" w:hanging="180"/>
      </w:pPr>
    </w:lvl>
    <w:lvl w:ilvl="3" w:tplc="CB3AF1F0">
      <w:start w:val="1"/>
      <w:numFmt w:val="decimal"/>
      <w:lvlText w:val="%4."/>
      <w:lvlJc w:val="left"/>
      <w:pPr>
        <w:ind w:left="2880" w:hanging="360"/>
      </w:pPr>
    </w:lvl>
    <w:lvl w:ilvl="4" w:tplc="1D78C870">
      <w:start w:val="1"/>
      <w:numFmt w:val="lowerLetter"/>
      <w:lvlText w:val="%5."/>
      <w:lvlJc w:val="left"/>
      <w:pPr>
        <w:ind w:left="3600" w:hanging="360"/>
      </w:pPr>
    </w:lvl>
    <w:lvl w:ilvl="5" w:tplc="ED38138C">
      <w:start w:val="1"/>
      <w:numFmt w:val="lowerRoman"/>
      <w:lvlText w:val="%6."/>
      <w:lvlJc w:val="right"/>
      <w:pPr>
        <w:ind w:left="4320" w:hanging="180"/>
      </w:pPr>
    </w:lvl>
    <w:lvl w:ilvl="6" w:tplc="3CA6FAE8">
      <w:start w:val="1"/>
      <w:numFmt w:val="decimal"/>
      <w:lvlText w:val="%7."/>
      <w:lvlJc w:val="left"/>
      <w:pPr>
        <w:ind w:left="5040" w:hanging="360"/>
      </w:pPr>
    </w:lvl>
    <w:lvl w:ilvl="7" w:tplc="2F2AD14C">
      <w:start w:val="1"/>
      <w:numFmt w:val="lowerLetter"/>
      <w:lvlText w:val="%8."/>
      <w:lvlJc w:val="left"/>
      <w:pPr>
        <w:ind w:left="5760" w:hanging="360"/>
      </w:pPr>
    </w:lvl>
    <w:lvl w:ilvl="8" w:tplc="D4007C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0000000"/>
    <w:lvl w:ilvl="0" w:tplc="8EA01526">
      <w:start w:val="1"/>
      <w:numFmt w:val="decimal"/>
      <w:lvlText w:val="%1."/>
      <w:lvlJc w:val="left"/>
      <w:pPr>
        <w:ind w:left="1080" w:hanging="360"/>
      </w:pPr>
    </w:lvl>
    <w:lvl w:ilvl="1" w:tplc="C57CBBAE">
      <w:start w:val="1"/>
      <w:numFmt w:val="lowerLetter"/>
      <w:lvlText w:val="%2."/>
      <w:lvlJc w:val="left"/>
      <w:pPr>
        <w:ind w:left="1800" w:hanging="360"/>
      </w:pPr>
    </w:lvl>
    <w:lvl w:ilvl="2" w:tplc="BC58F8CC">
      <w:start w:val="1"/>
      <w:numFmt w:val="lowerRoman"/>
      <w:lvlText w:val="%3."/>
      <w:lvlJc w:val="right"/>
      <w:pPr>
        <w:ind w:left="2520" w:hanging="180"/>
      </w:pPr>
    </w:lvl>
    <w:lvl w:ilvl="3" w:tplc="32C064CA">
      <w:start w:val="1"/>
      <w:numFmt w:val="decimal"/>
      <w:lvlText w:val="%4."/>
      <w:lvlJc w:val="left"/>
      <w:pPr>
        <w:ind w:left="3240" w:hanging="360"/>
      </w:pPr>
    </w:lvl>
    <w:lvl w:ilvl="4" w:tplc="2A20537E">
      <w:start w:val="1"/>
      <w:numFmt w:val="lowerLetter"/>
      <w:lvlText w:val="%5."/>
      <w:lvlJc w:val="left"/>
      <w:pPr>
        <w:ind w:left="3960" w:hanging="360"/>
      </w:pPr>
    </w:lvl>
    <w:lvl w:ilvl="5" w:tplc="95FC4846">
      <w:start w:val="1"/>
      <w:numFmt w:val="lowerRoman"/>
      <w:lvlText w:val="%6."/>
      <w:lvlJc w:val="right"/>
      <w:pPr>
        <w:ind w:left="4680" w:hanging="180"/>
      </w:pPr>
    </w:lvl>
    <w:lvl w:ilvl="6" w:tplc="F76CB3D6">
      <w:start w:val="1"/>
      <w:numFmt w:val="decimal"/>
      <w:lvlText w:val="%7."/>
      <w:lvlJc w:val="left"/>
      <w:pPr>
        <w:ind w:left="5400" w:hanging="360"/>
      </w:pPr>
    </w:lvl>
    <w:lvl w:ilvl="7" w:tplc="91501F8E">
      <w:start w:val="1"/>
      <w:numFmt w:val="lowerLetter"/>
      <w:lvlText w:val="%8."/>
      <w:lvlJc w:val="left"/>
      <w:pPr>
        <w:ind w:left="6120" w:hanging="360"/>
      </w:pPr>
    </w:lvl>
    <w:lvl w:ilvl="8" w:tplc="E0CCB17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00000000"/>
    <w:lvl w:ilvl="0" w:tplc="4D46C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B42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6A3C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1852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F20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C4D9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B4BA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807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7A27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0"/>
    <w:lvl w:ilvl="0" w:tplc="2A101FF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3D4F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46C4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F015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18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AC4A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D80A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1CB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76EB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0"/>
    <w:lvl w:ilvl="0" w:tplc="182EEBCE">
      <w:start w:val="1"/>
      <w:numFmt w:val="decimal"/>
      <w:lvlText w:val="%1."/>
      <w:lvlJc w:val="left"/>
      <w:pPr>
        <w:ind w:left="1080" w:hanging="360"/>
      </w:pPr>
    </w:lvl>
    <w:lvl w:ilvl="1" w:tplc="0672A828">
      <w:start w:val="1"/>
      <w:numFmt w:val="lowerLetter"/>
      <w:lvlText w:val="%2."/>
      <w:lvlJc w:val="left"/>
      <w:pPr>
        <w:ind w:left="1800" w:hanging="360"/>
      </w:pPr>
    </w:lvl>
    <w:lvl w:ilvl="2" w:tplc="A412F6E8">
      <w:start w:val="1"/>
      <w:numFmt w:val="lowerRoman"/>
      <w:lvlText w:val="%3."/>
      <w:lvlJc w:val="right"/>
      <w:pPr>
        <w:ind w:left="2520" w:hanging="180"/>
      </w:pPr>
    </w:lvl>
    <w:lvl w:ilvl="3" w:tplc="EA14A182">
      <w:start w:val="1"/>
      <w:numFmt w:val="decimal"/>
      <w:lvlText w:val="%4."/>
      <w:lvlJc w:val="left"/>
      <w:pPr>
        <w:ind w:left="3240" w:hanging="360"/>
      </w:pPr>
    </w:lvl>
    <w:lvl w:ilvl="4" w:tplc="85B0228A">
      <w:start w:val="1"/>
      <w:numFmt w:val="lowerLetter"/>
      <w:lvlText w:val="%5."/>
      <w:lvlJc w:val="left"/>
      <w:pPr>
        <w:ind w:left="3960" w:hanging="360"/>
      </w:pPr>
    </w:lvl>
    <w:lvl w:ilvl="5" w:tplc="4D2CFE6E">
      <w:start w:val="1"/>
      <w:numFmt w:val="lowerRoman"/>
      <w:lvlText w:val="%6."/>
      <w:lvlJc w:val="right"/>
      <w:pPr>
        <w:ind w:left="4680" w:hanging="180"/>
      </w:pPr>
    </w:lvl>
    <w:lvl w:ilvl="6" w:tplc="45EA6E06">
      <w:start w:val="1"/>
      <w:numFmt w:val="decimal"/>
      <w:lvlText w:val="%7."/>
      <w:lvlJc w:val="left"/>
      <w:pPr>
        <w:ind w:left="5400" w:hanging="360"/>
      </w:pPr>
    </w:lvl>
    <w:lvl w:ilvl="7" w:tplc="64E2CED4">
      <w:start w:val="1"/>
      <w:numFmt w:val="lowerLetter"/>
      <w:lvlText w:val="%8."/>
      <w:lvlJc w:val="left"/>
      <w:pPr>
        <w:ind w:left="6120" w:hanging="360"/>
      </w:pPr>
    </w:lvl>
    <w:lvl w:ilvl="8" w:tplc="1C5A2B32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54C6E"/>
    <w:multiLevelType w:val="hybridMultilevel"/>
    <w:tmpl w:val="00000000"/>
    <w:lvl w:ilvl="0" w:tplc="33EC2D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22BC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749D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9C57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E63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D8FF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E467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F440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02ED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F31"/>
    <w:rsid w:val="00375F31"/>
    <w:rsid w:val="005B0885"/>
    <w:rsid w:val="007835B5"/>
    <w:rsid w:val="00C30B2F"/>
    <w:rsid w:val="00D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08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18" baseType="variant"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mailto:mtarique69@gmail.com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mailto:drsakeerindia@gmail.com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mailto:skrphd2011@gmail.com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MICAFE</dc:creator>
  <cp:lastModifiedBy>Pc3</cp:lastModifiedBy>
  <cp:revision>3</cp:revision>
  <dcterms:created xsi:type="dcterms:W3CDTF">2016-05-02T07:04:00Z</dcterms:created>
  <dcterms:modified xsi:type="dcterms:W3CDTF">2016-05-18T11:56:00Z</dcterms:modified>
</cp:coreProperties>
</file>