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917"/>
      </w:tblGrid>
      <w:tr w:rsidR="00E53355" w:rsidRPr="009F2700" w:rsidTr="00FF0C07">
        <w:trPr>
          <w:trHeight w:val="1699"/>
        </w:trPr>
        <w:tc>
          <w:tcPr>
            <w:tcW w:w="11312" w:type="dxa"/>
            <w:gridSpan w:val="2"/>
          </w:tcPr>
          <w:p w:rsidR="00E53355" w:rsidRPr="009F2700" w:rsidRDefault="00E53355" w:rsidP="00E53355">
            <w:pPr>
              <w:spacing w:before="75"/>
              <w:ind w:left="3100"/>
              <w:rPr>
                <w:sz w:val="32"/>
                <w:szCs w:val="32"/>
              </w:rPr>
            </w:pPr>
            <w:r w:rsidRPr="00ED56FE">
              <w:rPr>
                <w:b/>
                <w:spacing w:val="17"/>
                <w:sz w:val="32"/>
                <w:szCs w:val="32"/>
                <w:highlight w:val="lightGray"/>
              </w:rPr>
              <w:t xml:space="preserve"> </w:t>
            </w:r>
            <w:r w:rsidRPr="00ED56FE">
              <w:rPr>
                <w:b/>
                <w:spacing w:val="1"/>
                <w:w w:val="101"/>
                <w:sz w:val="32"/>
                <w:szCs w:val="32"/>
                <w:highlight w:val="lightGray"/>
              </w:rPr>
              <w:t>A</w:t>
            </w:r>
            <w:r w:rsidRPr="00ED56FE">
              <w:rPr>
                <w:b/>
                <w:spacing w:val="-3"/>
                <w:w w:val="101"/>
                <w:sz w:val="32"/>
                <w:szCs w:val="32"/>
                <w:highlight w:val="lightGray"/>
              </w:rPr>
              <w:t>M</w:t>
            </w:r>
            <w:r w:rsidRPr="00ED56FE">
              <w:rPr>
                <w:b/>
                <w:spacing w:val="-1"/>
                <w:w w:val="101"/>
                <w:sz w:val="32"/>
                <w:szCs w:val="32"/>
                <w:highlight w:val="lightGray"/>
              </w:rPr>
              <w:t>EE</w:t>
            </w:r>
            <w:r w:rsidRPr="00ED56FE">
              <w:rPr>
                <w:b/>
                <w:w w:val="101"/>
                <w:sz w:val="32"/>
                <w:szCs w:val="32"/>
                <w:highlight w:val="lightGray"/>
              </w:rPr>
              <w:t>N</w:t>
            </w:r>
          </w:p>
          <w:p w:rsidR="00E53355" w:rsidRPr="009F2700" w:rsidRDefault="00E53355" w:rsidP="00E53355">
            <w:pPr>
              <w:spacing w:before="6" w:line="140" w:lineRule="exact"/>
              <w:rPr>
                <w:sz w:val="32"/>
                <w:szCs w:val="32"/>
              </w:rPr>
            </w:pPr>
          </w:p>
          <w:p w:rsidR="00E53355" w:rsidRDefault="00E53355" w:rsidP="00FF0C07">
            <w:pPr>
              <w:pStyle w:val="NoSpacing"/>
              <w:ind w:left="1440" w:firstLine="720"/>
              <w:rPr>
                <w:sz w:val="24"/>
                <w:szCs w:val="24"/>
              </w:rPr>
            </w:pPr>
            <w:r w:rsidRPr="009F2700">
              <w:rPr>
                <w:spacing w:val="2"/>
              </w:rPr>
              <w:t xml:space="preserve">                            </w:t>
            </w:r>
          </w:p>
          <w:p w:rsidR="00260560" w:rsidRDefault="00E53355" w:rsidP="00AB58E4">
            <w:pPr>
              <w:spacing w:line="200" w:lineRule="exact"/>
              <w:jc w:val="center"/>
              <w:rPr>
                <w:b/>
              </w:rPr>
            </w:pPr>
            <w:r w:rsidRPr="009F2700">
              <w:rPr>
                <w:b/>
              </w:rPr>
              <w:t xml:space="preserve">                   </w:t>
            </w:r>
          </w:p>
          <w:p w:rsidR="001125DE" w:rsidRDefault="00260560" w:rsidP="001125DE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21A1E" w:rsidRPr="009F2700" w:rsidRDefault="003664D2" w:rsidP="00610924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25DE">
              <w:rPr>
                <w:b/>
                <w:sz w:val="24"/>
                <w:szCs w:val="24"/>
              </w:rPr>
              <w:t xml:space="preserve">         </w:t>
            </w:r>
            <w:r w:rsidR="00610924">
              <w:rPr>
                <w:b/>
                <w:sz w:val="24"/>
                <w:szCs w:val="24"/>
              </w:rPr>
              <w:t xml:space="preserve">                     </w:t>
            </w:r>
            <w:r w:rsidR="00684E22">
              <w:rPr>
                <w:b/>
                <w:sz w:val="24"/>
                <w:szCs w:val="24"/>
              </w:rPr>
              <w:t xml:space="preserve">   </w:t>
            </w:r>
            <w:r w:rsidR="00ED56FE">
              <w:rPr>
                <w:b/>
                <w:sz w:val="24"/>
                <w:szCs w:val="24"/>
              </w:rPr>
              <w:t xml:space="preserve"> </w:t>
            </w:r>
            <w:r w:rsidR="00E53355" w:rsidRPr="009F2700">
              <w:rPr>
                <w:b/>
                <w:sz w:val="24"/>
                <w:szCs w:val="24"/>
              </w:rPr>
              <w:t>UAE Experience: 4+ years in IT hospitality Industry</w:t>
            </w:r>
          </w:p>
        </w:tc>
      </w:tr>
      <w:tr w:rsidR="00E53355" w:rsidRPr="009F2700" w:rsidTr="00FF0C07">
        <w:trPr>
          <w:trHeight w:val="12843"/>
        </w:trPr>
        <w:tc>
          <w:tcPr>
            <w:tcW w:w="4395" w:type="dxa"/>
          </w:tcPr>
          <w:p w:rsidR="001A3149" w:rsidRDefault="001A3149" w:rsidP="001A3149">
            <w:pPr>
              <w:pStyle w:val="NoSpacing"/>
              <w:jc w:val="center"/>
              <w:rPr>
                <w:b/>
                <w:sz w:val="24"/>
                <w:szCs w:val="24"/>
                <w:highlight w:val="lightGray"/>
                <w:u w:val="single" w:color="000000"/>
              </w:rPr>
            </w:pPr>
          </w:p>
          <w:p w:rsidR="001A3149" w:rsidRPr="00002802" w:rsidRDefault="001A3149" w:rsidP="001A3149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02802">
              <w:rPr>
                <w:b/>
                <w:sz w:val="24"/>
                <w:szCs w:val="24"/>
                <w:highlight w:val="lightGray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highlight w:val="lightGray"/>
                <w:u w:val="single" w:color="000000"/>
              </w:rPr>
              <w:t>ROFESSIONAL  SKILL</w:t>
            </w:r>
          </w:p>
          <w:p w:rsidR="00996FF9" w:rsidRPr="009F2700" w:rsidRDefault="00996FF9">
            <w:pPr>
              <w:spacing w:before="75"/>
              <w:rPr>
                <w:b/>
                <w:spacing w:val="-2"/>
                <w:sz w:val="25"/>
                <w:szCs w:val="25"/>
              </w:rPr>
            </w:pPr>
            <w:r w:rsidRPr="009F2700">
              <w:rPr>
                <w:b/>
                <w:spacing w:val="-2"/>
                <w:sz w:val="25"/>
                <w:szCs w:val="25"/>
              </w:rPr>
              <w:t>Workshop:</w:t>
            </w:r>
            <w:r w:rsidR="00321A1E" w:rsidRPr="009F2700">
              <w:rPr>
                <w:b/>
                <w:spacing w:val="-2"/>
                <w:sz w:val="25"/>
                <w:szCs w:val="25"/>
              </w:rPr>
              <w:t xml:space="preserve"> (HCL Certification)</w:t>
            </w:r>
          </w:p>
          <w:p w:rsidR="00996FF9" w:rsidRPr="009F2700" w:rsidRDefault="00996FF9" w:rsidP="00996FF9">
            <w:pPr>
              <w:rPr>
                <w:sz w:val="22"/>
                <w:szCs w:val="22"/>
              </w:rPr>
            </w:pPr>
            <w:r w:rsidRPr="009F2700">
              <w:rPr>
                <w:sz w:val="22"/>
                <w:szCs w:val="22"/>
              </w:rPr>
              <w:t xml:space="preserve">A+ </w:t>
            </w:r>
            <w:r w:rsidRPr="009F2700">
              <w:rPr>
                <w:sz w:val="22"/>
                <w:szCs w:val="22"/>
              </w:rPr>
              <w:sym w:font="Wingdings" w:char="F0E0"/>
            </w:r>
            <w:r w:rsidRPr="009F2700">
              <w:rPr>
                <w:sz w:val="22"/>
                <w:szCs w:val="22"/>
              </w:rPr>
              <w:t xml:space="preserve"> Hardware</w:t>
            </w:r>
          </w:p>
          <w:p w:rsidR="00996FF9" w:rsidRPr="009F2700" w:rsidRDefault="00996FF9" w:rsidP="00996FF9">
            <w:pPr>
              <w:rPr>
                <w:sz w:val="22"/>
                <w:szCs w:val="22"/>
              </w:rPr>
            </w:pPr>
            <w:r w:rsidRPr="009F2700">
              <w:rPr>
                <w:sz w:val="22"/>
                <w:szCs w:val="22"/>
              </w:rPr>
              <w:t xml:space="preserve">N+ </w:t>
            </w:r>
            <w:r w:rsidRPr="009F2700">
              <w:rPr>
                <w:sz w:val="22"/>
                <w:szCs w:val="22"/>
              </w:rPr>
              <w:sym w:font="Wingdings" w:char="F0E0"/>
            </w:r>
            <w:r w:rsidRPr="009F2700">
              <w:rPr>
                <w:sz w:val="22"/>
                <w:szCs w:val="22"/>
              </w:rPr>
              <w:t xml:space="preserve"> Network</w:t>
            </w:r>
          </w:p>
          <w:p w:rsidR="00996FF9" w:rsidRPr="009F2700" w:rsidRDefault="00996FF9" w:rsidP="00996FF9">
            <w:pPr>
              <w:rPr>
                <w:sz w:val="22"/>
                <w:szCs w:val="22"/>
              </w:rPr>
            </w:pPr>
            <w:r w:rsidRPr="009F2700">
              <w:rPr>
                <w:sz w:val="22"/>
                <w:szCs w:val="22"/>
              </w:rPr>
              <w:t xml:space="preserve">CCNA </w:t>
            </w:r>
            <w:r w:rsidRPr="009F2700">
              <w:rPr>
                <w:sz w:val="22"/>
                <w:szCs w:val="22"/>
              </w:rPr>
              <w:sym w:font="Wingdings" w:char="F0E0"/>
            </w:r>
            <w:r w:rsidRPr="009F2700">
              <w:rPr>
                <w:sz w:val="22"/>
                <w:szCs w:val="22"/>
              </w:rPr>
              <w:t xml:space="preserve"> Cisco Certified Network Associate</w:t>
            </w:r>
          </w:p>
          <w:p w:rsidR="00996FF9" w:rsidRPr="009F2700" w:rsidRDefault="00996FF9" w:rsidP="00996FF9">
            <w:pPr>
              <w:spacing w:before="7" w:line="120" w:lineRule="exact"/>
              <w:rPr>
                <w:sz w:val="13"/>
                <w:szCs w:val="13"/>
              </w:rPr>
            </w:pPr>
          </w:p>
          <w:p w:rsidR="00996FF9" w:rsidRPr="00415C1B" w:rsidRDefault="00415C1B" w:rsidP="00415C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15C1B">
              <w:rPr>
                <w:b/>
                <w:sz w:val="24"/>
                <w:szCs w:val="24"/>
                <w:u w:val="single"/>
              </w:rPr>
              <w:t xml:space="preserve">Technical </w:t>
            </w:r>
            <w:r w:rsidR="00321A1E" w:rsidRPr="00415C1B">
              <w:rPr>
                <w:b/>
                <w:sz w:val="24"/>
                <w:szCs w:val="24"/>
                <w:u w:val="single"/>
              </w:rPr>
              <w:t>Knowledge:</w:t>
            </w:r>
          </w:p>
          <w:p w:rsidR="00321A1E" w:rsidRPr="009F2700" w:rsidRDefault="00321A1E" w:rsidP="00321A1E">
            <w:pPr>
              <w:spacing w:line="240" w:lineRule="exact"/>
              <w:ind w:right="-54"/>
              <w:rPr>
                <w:w w:val="102"/>
                <w:position w:val="-1"/>
                <w:sz w:val="22"/>
                <w:szCs w:val="22"/>
              </w:rPr>
            </w:pPr>
            <w:r w:rsidRPr="009F2700">
              <w:rPr>
                <w:w w:val="102"/>
                <w:position w:val="-1"/>
                <w:sz w:val="22"/>
                <w:szCs w:val="22"/>
              </w:rPr>
              <w:t xml:space="preserve">Operating System </w:t>
            </w:r>
            <w:r w:rsidRPr="009F2700">
              <w:rPr>
                <w:w w:val="102"/>
                <w:position w:val="-1"/>
                <w:sz w:val="22"/>
                <w:szCs w:val="22"/>
              </w:rPr>
              <w:sym w:font="Wingdings" w:char="F0E0"/>
            </w:r>
            <w:r w:rsidRPr="009F2700">
              <w:rPr>
                <w:w w:val="102"/>
                <w:position w:val="-1"/>
                <w:sz w:val="22"/>
                <w:szCs w:val="22"/>
              </w:rPr>
              <w:t xml:space="preserve"> XP/ Vista/ 7/ 8/ 10</w:t>
            </w:r>
          </w:p>
          <w:p w:rsidR="00321A1E" w:rsidRDefault="00415C1B" w:rsidP="00321A1E">
            <w:pPr>
              <w:spacing w:line="240" w:lineRule="exact"/>
              <w:ind w:right="-54"/>
              <w:rPr>
                <w:w w:val="102"/>
                <w:position w:val="-1"/>
                <w:sz w:val="22"/>
                <w:szCs w:val="22"/>
              </w:rPr>
            </w:pPr>
            <w:r>
              <w:rPr>
                <w:w w:val="102"/>
                <w:position w:val="-1"/>
                <w:sz w:val="22"/>
                <w:szCs w:val="22"/>
              </w:rPr>
              <w:t xml:space="preserve">              </w:t>
            </w:r>
            <w:r w:rsidR="00321A1E" w:rsidRPr="009F2700">
              <w:rPr>
                <w:w w:val="102"/>
                <w:position w:val="-1"/>
                <w:sz w:val="22"/>
                <w:szCs w:val="22"/>
              </w:rPr>
              <w:t xml:space="preserve">  </w:t>
            </w:r>
            <w:r>
              <w:rPr>
                <w:w w:val="102"/>
                <w:position w:val="-1"/>
                <w:sz w:val="22"/>
                <w:szCs w:val="22"/>
              </w:rPr>
              <w:t xml:space="preserve">                Server: </w:t>
            </w:r>
            <w:r w:rsidR="00321A1E" w:rsidRPr="009F2700">
              <w:rPr>
                <w:w w:val="102"/>
                <w:position w:val="-1"/>
                <w:sz w:val="22"/>
                <w:szCs w:val="22"/>
              </w:rPr>
              <w:t>2003/ 2008/ 2012</w:t>
            </w:r>
          </w:p>
          <w:p w:rsidR="00D972D8" w:rsidRDefault="00D972D8" w:rsidP="00321A1E">
            <w:pPr>
              <w:spacing w:line="240" w:lineRule="exact"/>
              <w:ind w:right="-54"/>
              <w:rPr>
                <w:w w:val="102"/>
                <w:position w:val="-1"/>
                <w:sz w:val="22"/>
                <w:szCs w:val="22"/>
              </w:rPr>
            </w:pPr>
            <w:r>
              <w:rPr>
                <w:w w:val="102"/>
                <w:position w:val="-1"/>
                <w:sz w:val="22"/>
                <w:szCs w:val="22"/>
              </w:rPr>
              <w:t xml:space="preserve">Software Skill </w:t>
            </w:r>
            <w:r w:rsidRPr="00D972D8">
              <w:rPr>
                <w:w w:val="102"/>
                <w:position w:val="-1"/>
                <w:sz w:val="22"/>
                <w:szCs w:val="22"/>
              </w:rPr>
              <w:sym w:font="Wingdings" w:char="F0E0"/>
            </w:r>
            <w:r>
              <w:rPr>
                <w:w w:val="102"/>
                <w:position w:val="-1"/>
                <w:sz w:val="22"/>
                <w:szCs w:val="22"/>
              </w:rPr>
              <w:t xml:space="preserve"> </w:t>
            </w:r>
            <w:r w:rsidR="00415C1B">
              <w:rPr>
                <w:w w:val="102"/>
                <w:position w:val="-1"/>
                <w:sz w:val="22"/>
                <w:szCs w:val="22"/>
              </w:rPr>
              <w:t>MS</w:t>
            </w:r>
            <w:r>
              <w:rPr>
                <w:w w:val="102"/>
                <w:position w:val="-1"/>
                <w:sz w:val="22"/>
                <w:szCs w:val="22"/>
              </w:rPr>
              <w:t xml:space="preserve"> Office</w:t>
            </w:r>
            <w:r w:rsidR="00415C1B">
              <w:rPr>
                <w:w w:val="102"/>
                <w:position w:val="-1"/>
                <w:sz w:val="22"/>
                <w:szCs w:val="22"/>
              </w:rPr>
              <w:t xml:space="preserve"> 2007/ 2010/ 2013</w:t>
            </w:r>
          </w:p>
          <w:p w:rsidR="00D972D8" w:rsidRPr="009F2700" w:rsidRDefault="00D972D8" w:rsidP="00321A1E">
            <w:pPr>
              <w:spacing w:line="240" w:lineRule="exact"/>
              <w:ind w:right="-54"/>
              <w:rPr>
                <w:sz w:val="22"/>
                <w:szCs w:val="22"/>
              </w:rPr>
            </w:pPr>
            <w:r>
              <w:rPr>
                <w:w w:val="102"/>
                <w:position w:val="-1"/>
                <w:sz w:val="22"/>
                <w:szCs w:val="22"/>
              </w:rPr>
              <w:t xml:space="preserve">Network </w:t>
            </w:r>
            <w:r w:rsidR="00415C1B">
              <w:rPr>
                <w:w w:val="102"/>
                <w:position w:val="-1"/>
                <w:sz w:val="22"/>
                <w:szCs w:val="22"/>
              </w:rPr>
              <w:t xml:space="preserve">Skill </w:t>
            </w:r>
            <w:r w:rsidRPr="00D972D8">
              <w:rPr>
                <w:w w:val="102"/>
                <w:position w:val="-1"/>
                <w:sz w:val="22"/>
                <w:szCs w:val="22"/>
              </w:rPr>
              <w:sym w:font="Wingdings" w:char="F0E0"/>
            </w:r>
            <w:r>
              <w:rPr>
                <w:w w:val="102"/>
                <w:position w:val="-1"/>
                <w:sz w:val="22"/>
                <w:szCs w:val="22"/>
              </w:rPr>
              <w:t xml:space="preserve"> </w:t>
            </w:r>
            <w:r w:rsidR="00415C1B">
              <w:rPr>
                <w:w w:val="102"/>
                <w:position w:val="-1"/>
                <w:sz w:val="22"/>
                <w:szCs w:val="22"/>
              </w:rPr>
              <w:t>TCP IP /</w:t>
            </w:r>
            <w:r>
              <w:rPr>
                <w:w w:val="102"/>
                <w:position w:val="-1"/>
                <w:sz w:val="22"/>
                <w:szCs w:val="22"/>
              </w:rPr>
              <w:t xml:space="preserve">Lan/ Wan/ Router/ </w:t>
            </w:r>
            <w:r w:rsidR="00415C1B">
              <w:rPr>
                <w:w w:val="102"/>
                <w:position w:val="-1"/>
                <w:sz w:val="22"/>
                <w:szCs w:val="22"/>
              </w:rPr>
              <w:t xml:space="preserve">                                                                          .                            </w:t>
            </w:r>
            <w:r>
              <w:rPr>
                <w:w w:val="102"/>
                <w:position w:val="-1"/>
                <w:sz w:val="22"/>
                <w:szCs w:val="22"/>
              </w:rPr>
              <w:t>Switch</w:t>
            </w:r>
            <w:r w:rsidR="00415C1B">
              <w:rPr>
                <w:w w:val="102"/>
                <w:position w:val="-1"/>
                <w:sz w:val="22"/>
                <w:szCs w:val="22"/>
              </w:rPr>
              <w:t>es/ VPN/ Firewall</w:t>
            </w:r>
          </w:p>
          <w:p w:rsidR="008D2529" w:rsidRDefault="00415C1B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Securities </w:t>
            </w:r>
            <w:r w:rsidRPr="00415C1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Anti-virus/ CCTV/ Door access/                                           .                     Time attendance</w:t>
            </w:r>
          </w:p>
          <w:p w:rsidR="00415C1B" w:rsidRDefault="00415C1B" w:rsidP="00321A1E">
            <w:pPr>
              <w:rPr>
                <w:sz w:val="22"/>
                <w:szCs w:val="22"/>
              </w:rPr>
            </w:pPr>
          </w:p>
          <w:p w:rsidR="008D2529" w:rsidRPr="000D450E" w:rsidRDefault="008D2529" w:rsidP="008D2529">
            <w:pPr>
              <w:spacing w:before="75"/>
              <w:jc w:val="center"/>
              <w:rPr>
                <w:b/>
                <w:spacing w:val="-2"/>
                <w:sz w:val="24"/>
                <w:szCs w:val="24"/>
              </w:rPr>
            </w:pPr>
            <w:r w:rsidRPr="000D450E">
              <w:rPr>
                <w:b/>
                <w:spacing w:val="-1"/>
                <w:w w:val="102"/>
                <w:sz w:val="24"/>
                <w:szCs w:val="24"/>
                <w:highlight w:val="lightGray"/>
                <w:u w:val="single" w:color="000000"/>
              </w:rPr>
              <w:t>S</w:t>
            </w:r>
            <w:r w:rsidRPr="000D450E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C</w:t>
            </w:r>
            <w:r w:rsidRPr="000D450E">
              <w:rPr>
                <w:b/>
                <w:spacing w:val="1"/>
                <w:w w:val="102"/>
                <w:sz w:val="24"/>
                <w:szCs w:val="24"/>
                <w:highlight w:val="lightGray"/>
                <w:u w:val="single" w:color="000000"/>
              </w:rPr>
              <w:t>HOL</w:t>
            </w:r>
            <w:r w:rsidRPr="000D450E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A</w:t>
            </w:r>
            <w:r w:rsidRPr="000D450E">
              <w:rPr>
                <w:b/>
                <w:spacing w:val="-1"/>
                <w:w w:val="102"/>
                <w:sz w:val="24"/>
                <w:szCs w:val="24"/>
                <w:highlight w:val="lightGray"/>
                <w:u w:val="single" w:color="000000"/>
              </w:rPr>
              <w:t>S</w:t>
            </w:r>
            <w:r w:rsidRPr="000D450E">
              <w:rPr>
                <w:b/>
                <w:spacing w:val="1"/>
                <w:w w:val="102"/>
                <w:sz w:val="24"/>
                <w:szCs w:val="24"/>
                <w:highlight w:val="lightGray"/>
                <w:u w:val="single" w:color="000000"/>
              </w:rPr>
              <w:t>T</w:t>
            </w:r>
            <w:r w:rsidRPr="000D450E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ICS</w:t>
            </w:r>
          </w:p>
          <w:p w:rsidR="008D2529" w:rsidRPr="008D2529" w:rsidRDefault="008D2529" w:rsidP="00321A1E">
            <w:pPr>
              <w:rPr>
                <w:b/>
                <w:sz w:val="22"/>
                <w:szCs w:val="22"/>
              </w:rPr>
            </w:pPr>
            <w:r w:rsidRPr="008D2529">
              <w:rPr>
                <w:b/>
                <w:sz w:val="22"/>
                <w:szCs w:val="22"/>
              </w:rPr>
              <w:t>Master Degree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8D2529" w:rsidRPr="00485191" w:rsidRDefault="00485191" w:rsidP="00321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M.C.A</w:t>
            </w:r>
            <w:r w:rsidR="008D2529" w:rsidRPr="00485191">
              <w:rPr>
                <w:b/>
                <w:sz w:val="22"/>
                <w:szCs w:val="22"/>
              </w:rPr>
              <w:sym w:font="Wingdings" w:char="F0E0"/>
            </w:r>
            <w:r w:rsidR="008D2529" w:rsidRPr="00485191">
              <w:rPr>
                <w:b/>
                <w:sz w:val="22"/>
                <w:szCs w:val="22"/>
              </w:rPr>
              <w:t>Master Of Computer Application</w:t>
            </w:r>
          </w:p>
          <w:p w:rsidR="008D2529" w:rsidRDefault="00485191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530D8">
              <w:rPr>
                <w:sz w:val="22"/>
                <w:szCs w:val="22"/>
              </w:rPr>
              <w:t xml:space="preserve">University </w:t>
            </w:r>
            <w:r>
              <w:rPr>
                <w:sz w:val="22"/>
                <w:szCs w:val="22"/>
              </w:rPr>
              <w:t xml:space="preserve">    </w:t>
            </w:r>
            <w:r w:rsidR="008530D8" w:rsidRPr="008530D8">
              <w:rPr>
                <w:b/>
                <w:sz w:val="22"/>
                <w:szCs w:val="22"/>
              </w:rPr>
              <w:t>:</w:t>
            </w:r>
            <w:r w:rsidR="008D2529">
              <w:rPr>
                <w:sz w:val="22"/>
                <w:szCs w:val="22"/>
              </w:rPr>
              <w:t xml:space="preserve"> Madras University</w:t>
            </w:r>
          </w:p>
          <w:p w:rsidR="008D2529" w:rsidRDefault="00485191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530D8">
              <w:rPr>
                <w:sz w:val="22"/>
                <w:szCs w:val="22"/>
              </w:rPr>
              <w:t xml:space="preserve">Grade/Class </w:t>
            </w:r>
            <w:r>
              <w:rPr>
                <w:sz w:val="22"/>
                <w:szCs w:val="22"/>
              </w:rPr>
              <w:t xml:space="preserve"> </w:t>
            </w:r>
            <w:r w:rsidR="008530D8" w:rsidRPr="008530D8">
              <w:rPr>
                <w:b/>
                <w:sz w:val="22"/>
                <w:szCs w:val="22"/>
              </w:rPr>
              <w:t>:</w:t>
            </w:r>
            <w:r w:rsidR="008530D8">
              <w:rPr>
                <w:sz w:val="22"/>
                <w:szCs w:val="22"/>
              </w:rPr>
              <w:t xml:space="preserve"> First Class</w:t>
            </w:r>
          </w:p>
          <w:p w:rsidR="00485191" w:rsidRDefault="00485191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Passed Out   </w:t>
            </w:r>
            <w:r w:rsidRPr="0048519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2008 – 2010</w:t>
            </w:r>
          </w:p>
          <w:p w:rsidR="00485191" w:rsidRDefault="00485191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Attested       </w:t>
            </w:r>
            <w:r w:rsidRPr="0048519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UAE Embassy</w:t>
            </w:r>
          </w:p>
          <w:p w:rsidR="00485191" w:rsidRDefault="00485191" w:rsidP="00321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Indian Embassy</w:t>
            </w:r>
          </w:p>
          <w:p w:rsidR="008D2529" w:rsidRPr="008D2529" w:rsidRDefault="008D2529" w:rsidP="00321A1E">
            <w:pPr>
              <w:rPr>
                <w:b/>
                <w:sz w:val="22"/>
                <w:szCs w:val="22"/>
              </w:rPr>
            </w:pPr>
            <w:r w:rsidRPr="008D2529">
              <w:rPr>
                <w:b/>
                <w:sz w:val="22"/>
                <w:szCs w:val="22"/>
              </w:rPr>
              <w:t>Bachelor Degree:</w:t>
            </w:r>
          </w:p>
          <w:p w:rsidR="008D2529" w:rsidRPr="00485191" w:rsidRDefault="00485191" w:rsidP="00321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B.C.A</w:t>
            </w:r>
            <w:r w:rsidR="008D2529" w:rsidRPr="00485191">
              <w:rPr>
                <w:b/>
                <w:sz w:val="22"/>
                <w:szCs w:val="22"/>
              </w:rPr>
              <w:sym w:font="Wingdings" w:char="F0E0"/>
            </w:r>
            <w:r w:rsidR="008D2529" w:rsidRPr="00485191">
              <w:rPr>
                <w:b/>
                <w:sz w:val="22"/>
                <w:szCs w:val="22"/>
              </w:rPr>
              <w:t>Bachelor Of Computer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2529" w:rsidRPr="00485191">
              <w:rPr>
                <w:b/>
                <w:sz w:val="22"/>
                <w:szCs w:val="22"/>
              </w:rPr>
              <w:t>Application</w:t>
            </w:r>
          </w:p>
          <w:p w:rsidR="00485191" w:rsidRDefault="008D2529" w:rsidP="00485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85191">
              <w:rPr>
                <w:sz w:val="22"/>
                <w:szCs w:val="22"/>
              </w:rPr>
              <w:t xml:space="preserve">University     </w:t>
            </w:r>
            <w:r w:rsidR="00485191" w:rsidRPr="008530D8">
              <w:rPr>
                <w:b/>
                <w:sz w:val="22"/>
                <w:szCs w:val="22"/>
              </w:rPr>
              <w:t>:</w:t>
            </w:r>
            <w:r w:rsidR="00485191">
              <w:rPr>
                <w:sz w:val="22"/>
                <w:szCs w:val="22"/>
              </w:rPr>
              <w:t xml:space="preserve"> The New College</w:t>
            </w:r>
          </w:p>
          <w:p w:rsidR="00485191" w:rsidRDefault="00485191" w:rsidP="00485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Grade/Class  </w:t>
            </w:r>
            <w:r w:rsidRPr="008530D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First Class</w:t>
            </w:r>
          </w:p>
          <w:p w:rsidR="00485191" w:rsidRDefault="00485191" w:rsidP="00485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Passed Out   </w:t>
            </w:r>
            <w:r w:rsidRPr="0048519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2008 – 2010</w:t>
            </w:r>
          </w:p>
          <w:p w:rsidR="008D2529" w:rsidRDefault="00485191" w:rsidP="000D450E">
            <w:pPr>
              <w:rPr>
                <w:b/>
                <w:sz w:val="24"/>
                <w:szCs w:val="24"/>
                <w:highlight w:val="lightGray"/>
                <w:u w:val="single" w:color="000000"/>
              </w:rPr>
            </w:pPr>
            <w:r>
              <w:rPr>
                <w:sz w:val="22"/>
                <w:szCs w:val="22"/>
              </w:rPr>
              <w:t xml:space="preserve">                Attested       </w:t>
            </w:r>
            <w:r w:rsidRPr="0048519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D450E">
              <w:rPr>
                <w:sz w:val="22"/>
                <w:szCs w:val="22"/>
              </w:rPr>
              <w:t>Indian Embassy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  <w:p w:rsidR="008D2529" w:rsidRDefault="008D2529" w:rsidP="00FD1BD8">
            <w:pPr>
              <w:pStyle w:val="NoSpacing"/>
              <w:jc w:val="center"/>
              <w:rPr>
                <w:b/>
                <w:sz w:val="24"/>
                <w:szCs w:val="24"/>
                <w:highlight w:val="lightGray"/>
                <w:u w:val="single" w:color="000000"/>
              </w:rPr>
            </w:pPr>
          </w:p>
          <w:p w:rsidR="00FD1BD8" w:rsidRPr="00002802" w:rsidRDefault="00FD1BD8" w:rsidP="00FD1BD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02802">
              <w:rPr>
                <w:b/>
                <w:sz w:val="24"/>
                <w:szCs w:val="24"/>
                <w:highlight w:val="lightGray"/>
                <w:u w:val="single" w:color="000000"/>
              </w:rPr>
              <w:t>P</w:t>
            </w:r>
            <w:r w:rsidRPr="00002802">
              <w:rPr>
                <w:b/>
                <w:spacing w:val="1"/>
                <w:sz w:val="24"/>
                <w:szCs w:val="24"/>
                <w:highlight w:val="lightGray"/>
                <w:u w:val="single" w:color="000000"/>
              </w:rPr>
              <w:t>E</w:t>
            </w:r>
            <w:r w:rsidRPr="00002802">
              <w:rPr>
                <w:b/>
                <w:sz w:val="24"/>
                <w:szCs w:val="24"/>
                <w:highlight w:val="lightGray"/>
                <w:u w:val="single" w:color="000000"/>
              </w:rPr>
              <w:t>R</w:t>
            </w:r>
            <w:r w:rsidRPr="00002802">
              <w:rPr>
                <w:b/>
                <w:spacing w:val="-1"/>
                <w:sz w:val="24"/>
                <w:szCs w:val="24"/>
                <w:highlight w:val="lightGray"/>
                <w:u w:val="single" w:color="000000"/>
              </w:rPr>
              <w:t>S</w:t>
            </w:r>
            <w:r w:rsidRPr="00002802">
              <w:rPr>
                <w:b/>
                <w:spacing w:val="1"/>
                <w:sz w:val="24"/>
                <w:szCs w:val="24"/>
                <w:highlight w:val="lightGray"/>
                <w:u w:val="single" w:color="000000"/>
              </w:rPr>
              <w:t>O</w:t>
            </w:r>
            <w:r w:rsidRPr="00002802">
              <w:rPr>
                <w:b/>
                <w:sz w:val="24"/>
                <w:szCs w:val="24"/>
                <w:highlight w:val="lightGray"/>
                <w:u w:val="single" w:color="000000"/>
              </w:rPr>
              <w:t>NAL</w:t>
            </w:r>
            <w:r w:rsidRPr="00002802">
              <w:rPr>
                <w:b/>
                <w:spacing w:val="28"/>
                <w:sz w:val="24"/>
                <w:szCs w:val="24"/>
                <w:highlight w:val="lightGray"/>
                <w:u w:val="single" w:color="000000"/>
              </w:rPr>
              <w:t xml:space="preserve"> </w:t>
            </w:r>
            <w:r w:rsidRPr="00002802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D</w:t>
            </w:r>
            <w:r w:rsidRPr="00002802">
              <w:rPr>
                <w:b/>
                <w:spacing w:val="1"/>
                <w:w w:val="102"/>
                <w:sz w:val="24"/>
                <w:szCs w:val="24"/>
                <w:highlight w:val="lightGray"/>
                <w:u w:val="single" w:color="000000"/>
              </w:rPr>
              <w:t>O</w:t>
            </w:r>
            <w:r w:rsidRPr="00002802">
              <w:rPr>
                <w:b/>
                <w:spacing w:val="-1"/>
                <w:w w:val="102"/>
                <w:sz w:val="24"/>
                <w:szCs w:val="24"/>
                <w:highlight w:val="lightGray"/>
                <w:u w:val="single" w:color="000000"/>
              </w:rPr>
              <w:t>SS</w:t>
            </w:r>
            <w:r w:rsidRPr="00002802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I</w:t>
            </w:r>
            <w:r w:rsidRPr="00002802">
              <w:rPr>
                <w:b/>
                <w:spacing w:val="1"/>
                <w:w w:val="102"/>
                <w:sz w:val="24"/>
                <w:szCs w:val="24"/>
                <w:highlight w:val="lightGray"/>
                <w:u w:val="single" w:color="000000"/>
              </w:rPr>
              <w:t>E</w:t>
            </w:r>
            <w:r w:rsidRPr="00002802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R</w:t>
            </w:r>
          </w:p>
          <w:p w:rsidR="00FD1BD8" w:rsidRDefault="00FD1BD8" w:rsidP="00321A1E">
            <w:pPr>
              <w:rPr>
                <w:sz w:val="22"/>
                <w:szCs w:val="22"/>
              </w:rPr>
            </w:pPr>
          </w:p>
          <w:p w:rsidR="00FD1BD8" w:rsidRPr="00FD1BD8" w:rsidRDefault="00FD1BD8" w:rsidP="00FD1BD8">
            <w:pPr>
              <w:rPr>
                <w:sz w:val="22"/>
                <w:szCs w:val="22"/>
              </w:rPr>
            </w:pPr>
            <w:r w:rsidRPr="00FD1BD8">
              <w:rPr>
                <w:sz w:val="22"/>
                <w:szCs w:val="22"/>
              </w:rPr>
              <w:tab/>
            </w:r>
          </w:p>
          <w:p w:rsidR="00FD1BD8" w:rsidRPr="00FD1BD8" w:rsidRDefault="00FD1BD8" w:rsidP="00FD1BD8">
            <w:pPr>
              <w:rPr>
                <w:sz w:val="22"/>
                <w:szCs w:val="22"/>
              </w:rPr>
            </w:pPr>
            <w:r w:rsidRPr="00FD1BD8">
              <w:rPr>
                <w:sz w:val="22"/>
                <w:szCs w:val="22"/>
              </w:rPr>
              <w:t>Date of Birth</w:t>
            </w:r>
            <w:r w:rsidRPr="00FD1BD8">
              <w:rPr>
                <w:sz w:val="22"/>
                <w:szCs w:val="22"/>
              </w:rPr>
              <w:tab/>
            </w:r>
            <w:r w:rsidR="00002802">
              <w:rPr>
                <w:sz w:val="22"/>
                <w:szCs w:val="22"/>
              </w:rPr>
              <w:t xml:space="preserve">       </w:t>
            </w:r>
            <w:r w:rsidRPr="00FD1BD8">
              <w:rPr>
                <w:b/>
                <w:sz w:val="22"/>
                <w:szCs w:val="22"/>
              </w:rPr>
              <w:t>:</w:t>
            </w:r>
            <w:r w:rsidRPr="00FD1BD8">
              <w:rPr>
                <w:sz w:val="22"/>
                <w:szCs w:val="22"/>
              </w:rPr>
              <w:t xml:space="preserve">     12</w:t>
            </w:r>
            <w:r w:rsidRPr="00FD1BD8">
              <w:rPr>
                <w:sz w:val="22"/>
                <w:szCs w:val="22"/>
                <w:vertAlign w:val="superscript"/>
              </w:rPr>
              <w:t>th</w:t>
            </w:r>
            <w:r w:rsidRPr="00FD1BD8">
              <w:rPr>
                <w:sz w:val="22"/>
                <w:szCs w:val="22"/>
              </w:rPr>
              <w:t xml:space="preserve"> Feb 1985</w:t>
            </w:r>
          </w:p>
          <w:p w:rsidR="00FD1BD8" w:rsidRPr="00FD1BD8" w:rsidRDefault="00FD1BD8" w:rsidP="00FD1BD8">
            <w:pPr>
              <w:rPr>
                <w:sz w:val="22"/>
                <w:szCs w:val="22"/>
              </w:rPr>
            </w:pPr>
            <w:r w:rsidRPr="00FD1BD8">
              <w:rPr>
                <w:sz w:val="22"/>
                <w:szCs w:val="22"/>
              </w:rPr>
              <w:t>Nationality</w:t>
            </w:r>
            <w:r w:rsidRPr="00FD1BD8">
              <w:rPr>
                <w:sz w:val="22"/>
                <w:szCs w:val="22"/>
              </w:rPr>
              <w:tab/>
            </w:r>
            <w:r w:rsidR="00002802">
              <w:rPr>
                <w:sz w:val="22"/>
                <w:szCs w:val="22"/>
              </w:rPr>
              <w:t xml:space="preserve">       </w:t>
            </w:r>
            <w:r w:rsidRPr="00FD1BD8">
              <w:rPr>
                <w:b/>
                <w:sz w:val="22"/>
                <w:szCs w:val="22"/>
              </w:rPr>
              <w:t>:</w:t>
            </w:r>
            <w:r w:rsidRPr="00FD1BD8">
              <w:rPr>
                <w:sz w:val="22"/>
                <w:szCs w:val="22"/>
              </w:rPr>
              <w:t xml:space="preserve">     Indian</w:t>
            </w:r>
          </w:p>
          <w:p w:rsidR="00FD1BD8" w:rsidRDefault="00FD1BD8" w:rsidP="00002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</w:t>
            </w:r>
            <w:r w:rsidRPr="00FD1BD8">
              <w:rPr>
                <w:sz w:val="22"/>
                <w:szCs w:val="22"/>
              </w:rPr>
              <w:tab/>
            </w:r>
            <w:r w:rsidR="00002802">
              <w:rPr>
                <w:sz w:val="22"/>
                <w:szCs w:val="22"/>
              </w:rPr>
              <w:t xml:space="preserve">       </w:t>
            </w:r>
            <w:r w:rsidRPr="00FD1BD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English, Tamil</w:t>
            </w:r>
          </w:p>
          <w:p w:rsidR="001A3149" w:rsidRPr="00FD1BD8" w:rsidRDefault="001A3149" w:rsidP="00FD1BD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1BD8" w:rsidRDefault="00FD1BD8" w:rsidP="00321A1E">
            <w:pPr>
              <w:rPr>
                <w:sz w:val="22"/>
                <w:szCs w:val="22"/>
              </w:rPr>
            </w:pPr>
          </w:p>
          <w:p w:rsidR="008C1354" w:rsidRDefault="008C1354" w:rsidP="00321A1E">
            <w:pPr>
              <w:rPr>
                <w:sz w:val="22"/>
                <w:szCs w:val="22"/>
              </w:rPr>
            </w:pPr>
          </w:p>
          <w:p w:rsidR="008C1354" w:rsidRDefault="008C1354" w:rsidP="00321A1E">
            <w:pPr>
              <w:rPr>
                <w:sz w:val="22"/>
                <w:szCs w:val="22"/>
              </w:rPr>
            </w:pPr>
          </w:p>
          <w:p w:rsidR="008C1354" w:rsidRDefault="008C1354" w:rsidP="00321A1E">
            <w:pPr>
              <w:rPr>
                <w:sz w:val="22"/>
                <w:szCs w:val="22"/>
              </w:rPr>
            </w:pPr>
          </w:p>
          <w:p w:rsidR="008C1354" w:rsidRDefault="008C1354" w:rsidP="00321A1E">
            <w:pPr>
              <w:rPr>
                <w:sz w:val="22"/>
                <w:szCs w:val="22"/>
              </w:rPr>
            </w:pPr>
          </w:p>
          <w:p w:rsidR="00415C1B" w:rsidRDefault="00415C1B" w:rsidP="008C1354">
            <w:pPr>
              <w:pStyle w:val="NoSpacing"/>
              <w:jc w:val="center"/>
              <w:rPr>
                <w:b/>
                <w:spacing w:val="1"/>
                <w:sz w:val="24"/>
                <w:szCs w:val="24"/>
                <w:highlight w:val="lightGray"/>
                <w:u w:val="single" w:color="000000"/>
              </w:rPr>
            </w:pPr>
          </w:p>
          <w:p w:rsidR="008C1354" w:rsidRPr="00002802" w:rsidRDefault="008C1354" w:rsidP="008C1354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pacing w:val="1"/>
                <w:sz w:val="24"/>
                <w:szCs w:val="24"/>
                <w:highlight w:val="lightGray"/>
                <w:u w:val="single" w:color="000000"/>
              </w:rPr>
              <w:t>ADDITIONAL INFORMATION</w:t>
            </w:r>
          </w:p>
          <w:p w:rsidR="008C1354" w:rsidRPr="004964A8" w:rsidRDefault="008C1354" w:rsidP="008C1354">
            <w:pPr>
              <w:pStyle w:val="NoSpacing"/>
              <w:rPr>
                <w:b/>
                <w:sz w:val="22"/>
                <w:szCs w:val="22"/>
              </w:rPr>
            </w:pPr>
            <w:r w:rsidRPr="004964A8">
              <w:rPr>
                <w:b/>
                <w:position w:val="-1"/>
                <w:sz w:val="22"/>
                <w:szCs w:val="22"/>
              </w:rPr>
              <w:t>H</w:t>
            </w:r>
            <w:r w:rsidRPr="004964A8">
              <w:rPr>
                <w:b/>
                <w:spacing w:val="2"/>
                <w:position w:val="-1"/>
                <w:sz w:val="22"/>
                <w:szCs w:val="22"/>
              </w:rPr>
              <w:t>e</w:t>
            </w:r>
            <w:r w:rsidRPr="004964A8">
              <w:rPr>
                <w:b/>
                <w:position w:val="-1"/>
                <w:sz w:val="22"/>
                <w:szCs w:val="22"/>
              </w:rPr>
              <w:t>l</w:t>
            </w:r>
            <w:r w:rsidRPr="004964A8">
              <w:rPr>
                <w:b/>
                <w:spacing w:val="-1"/>
                <w:position w:val="-1"/>
                <w:sz w:val="22"/>
                <w:szCs w:val="22"/>
              </w:rPr>
              <w:t>p</w:t>
            </w:r>
            <w:r w:rsidRPr="004964A8">
              <w:rPr>
                <w:b/>
                <w:position w:val="-1"/>
                <w:sz w:val="22"/>
                <w:szCs w:val="22"/>
              </w:rPr>
              <w:t>i</w:t>
            </w:r>
            <w:r w:rsidRPr="004964A8">
              <w:rPr>
                <w:b/>
                <w:spacing w:val="-1"/>
                <w:position w:val="-1"/>
                <w:sz w:val="22"/>
                <w:szCs w:val="22"/>
              </w:rPr>
              <w:t>n</w:t>
            </w:r>
            <w:r w:rsidRPr="004964A8">
              <w:rPr>
                <w:b/>
                <w:position w:val="-1"/>
                <w:sz w:val="22"/>
                <w:szCs w:val="22"/>
              </w:rPr>
              <w:t>g</w:t>
            </w:r>
            <w:r w:rsidRPr="004964A8">
              <w:rPr>
                <w:b/>
                <w:spacing w:val="19"/>
                <w:position w:val="-1"/>
                <w:sz w:val="22"/>
                <w:szCs w:val="22"/>
              </w:rPr>
              <w:t xml:space="preserve"> </w:t>
            </w:r>
            <w:r w:rsidRPr="004964A8">
              <w:rPr>
                <w:b/>
                <w:position w:val="-1"/>
                <w:sz w:val="22"/>
                <w:szCs w:val="22"/>
              </w:rPr>
              <w:t>to</w:t>
            </w:r>
            <w:r w:rsidRPr="004964A8">
              <w:rPr>
                <w:b/>
                <w:spacing w:val="6"/>
                <w:position w:val="-1"/>
                <w:sz w:val="22"/>
                <w:szCs w:val="22"/>
              </w:rPr>
              <w:t xml:space="preserve"> </w:t>
            </w:r>
            <w:r w:rsidRPr="004964A8">
              <w:rPr>
                <w:b/>
                <w:position w:val="-1"/>
                <w:sz w:val="22"/>
                <w:szCs w:val="22"/>
              </w:rPr>
              <w:t>F</w:t>
            </w:r>
            <w:r w:rsidRPr="004964A8">
              <w:rPr>
                <w:b/>
                <w:spacing w:val="2"/>
                <w:position w:val="-1"/>
                <w:sz w:val="22"/>
                <w:szCs w:val="22"/>
              </w:rPr>
              <w:t>r</w:t>
            </w:r>
            <w:r w:rsidRPr="004964A8">
              <w:rPr>
                <w:b/>
                <w:position w:val="-1"/>
                <w:sz w:val="22"/>
                <w:szCs w:val="22"/>
              </w:rPr>
              <w:t>o</w:t>
            </w:r>
            <w:r w:rsidRPr="004964A8">
              <w:rPr>
                <w:b/>
                <w:spacing w:val="-1"/>
                <w:position w:val="-1"/>
                <w:sz w:val="22"/>
                <w:szCs w:val="22"/>
              </w:rPr>
              <w:t>n</w:t>
            </w:r>
            <w:r w:rsidRPr="004964A8">
              <w:rPr>
                <w:b/>
                <w:position w:val="-1"/>
                <w:sz w:val="22"/>
                <w:szCs w:val="22"/>
              </w:rPr>
              <w:t>t</w:t>
            </w:r>
            <w:r w:rsidRPr="004964A8">
              <w:rPr>
                <w:b/>
                <w:spacing w:val="12"/>
                <w:position w:val="-1"/>
                <w:sz w:val="22"/>
                <w:szCs w:val="22"/>
              </w:rPr>
              <w:t xml:space="preserve"> </w:t>
            </w:r>
            <w:r w:rsidRPr="004964A8">
              <w:rPr>
                <w:b/>
                <w:w w:val="102"/>
                <w:position w:val="-1"/>
                <w:sz w:val="22"/>
                <w:szCs w:val="22"/>
              </w:rPr>
              <w:t>Of</w:t>
            </w:r>
            <w:r w:rsidRPr="004964A8">
              <w:rPr>
                <w:b/>
                <w:spacing w:val="2"/>
                <w:w w:val="102"/>
                <w:position w:val="-1"/>
                <w:sz w:val="22"/>
                <w:szCs w:val="22"/>
              </w:rPr>
              <w:t>f</w:t>
            </w:r>
            <w:r w:rsidRPr="004964A8">
              <w:rPr>
                <w:b/>
                <w:spacing w:val="-2"/>
                <w:w w:val="102"/>
                <w:position w:val="-1"/>
                <w:sz w:val="22"/>
                <w:szCs w:val="22"/>
              </w:rPr>
              <w:t>i</w:t>
            </w:r>
            <w:r w:rsidRPr="004964A8">
              <w:rPr>
                <w:b/>
                <w:spacing w:val="2"/>
                <w:w w:val="102"/>
                <w:position w:val="-1"/>
                <w:sz w:val="22"/>
                <w:szCs w:val="22"/>
              </w:rPr>
              <w:t>c</w:t>
            </w:r>
            <w:r w:rsidRPr="004964A8">
              <w:rPr>
                <w:b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w w:val="102"/>
                <w:position w:val="-1"/>
                <w:sz w:val="22"/>
                <w:szCs w:val="22"/>
              </w:rPr>
              <w:t xml:space="preserve"> :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pacing w:val="-1"/>
                <w:sz w:val="22"/>
                <w:szCs w:val="22"/>
              </w:rPr>
              <w:t>D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ily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op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tions</w:t>
            </w:r>
            <w:r w:rsidRPr="004964A8">
              <w:rPr>
                <w:spacing w:val="25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luding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indi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idu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</w:t>
            </w:r>
            <w:r w:rsidRPr="004964A8">
              <w:rPr>
                <w:spacing w:val="2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u</w:t>
            </w:r>
            <w:r w:rsidRPr="004964A8">
              <w:rPr>
                <w:spacing w:val="-2"/>
                <w:sz w:val="22"/>
                <w:szCs w:val="22"/>
              </w:rPr>
              <w:t>es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,</w:t>
            </w:r>
            <w:r w:rsidRPr="004964A8">
              <w:rPr>
                <w:spacing w:val="20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roup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2"/>
                <w:sz w:val="22"/>
                <w:szCs w:val="22"/>
              </w:rPr>
              <w:t>ec</w:t>
            </w:r>
            <w:r w:rsidRPr="004964A8">
              <w:rPr>
                <w:sz w:val="22"/>
                <w:szCs w:val="22"/>
              </w:rPr>
              <w:t>k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out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t>Pro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ide</w:t>
            </w:r>
            <w:r w:rsidRPr="004964A8">
              <w:rPr>
                <w:spacing w:val="19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out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nding</w:t>
            </w:r>
            <w:r w:rsidRPr="004964A8">
              <w:rPr>
                <w:spacing w:val="28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se</w:t>
            </w:r>
            <w:r w:rsidRPr="004964A8">
              <w:rPr>
                <w:spacing w:val="3"/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i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es</w:t>
            </w:r>
            <w:r w:rsidRPr="004964A8">
              <w:rPr>
                <w:spacing w:val="1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ure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u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tom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5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w w:val="103"/>
                <w:sz w:val="22"/>
                <w:szCs w:val="22"/>
              </w:rPr>
              <w:t>sa</w:t>
            </w:r>
            <w:r w:rsidRPr="004964A8">
              <w:rPr>
                <w:w w:val="103"/>
                <w:sz w:val="22"/>
                <w:szCs w:val="22"/>
              </w:rPr>
              <w:t>tisf</w:t>
            </w:r>
            <w:r w:rsidRPr="004964A8">
              <w:rPr>
                <w:spacing w:val="-2"/>
                <w:w w:val="103"/>
                <w:sz w:val="22"/>
                <w:szCs w:val="22"/>
              </w:rPr>
              <w:t>ac</w:t>
            </w:r>
            <w:r w:rsidRPr="004964A8">
              <w:rPr>
                <w:w w:val="103"/>
                <w:sz w:val="22"/>
                <w:szCs w:val="22"/>
              </w:rPr>
              <w:t>tion.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t>Cu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6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onc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rns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pacing w:val="2"/>
                <w:sz w:val="22"/>
                <w:szCs w:val="22"/>
              </w:rPr>
              <w:t>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z w:val="22"/>
                <w:szCs w:val="22"/>
              </w:rPr>
              <w:t>pl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ints</w:t>
            </w:r>
            <w:r w:rsidRPr="004964A8">
              <w:rPr>
                <w:spacing w:val="2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pro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p</w:t>
            </w:r>
            <w:r w:rsidRPr="004964A8">
              <w:rPr>
                <w:sz w:val="22"/>
                <w:szCs w:val="22"/>
              </w:rPr>
              <w:t>tly</w:t>
            </w:r>
            <w:r w:rsidRPr="004964A8">
              <w:rPr>
                <w:spacing w:val="22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pro</w:t>
            </w:r>
            <w:r w:rsidRPr="004964A8">
              <w:rPr>
                <w:spacing w:val="-1"/>
                <w:w w:val="103"/>
                <w:sz w:val="22"/>
                <w:szCs w:val="22"/>
              </w:rPr>
              <w:t>f</w:t>
            </w:r>
            <w:r w:rsidRPr="004964A8">
              <w:rPr>
                <w:spacing w:val="-2"/>
                <w:w w:val="103"/>
                <w:sz w:val="22"/>
                <w:szCs w:val="22"/>
              </w:rPr>
              <w:t>e</w:t>
            </w:r>
            <w:r w:rsidRPr="004964A8">
              <w:rPr>
                <w:w w:val="103"/>
                <w:sz w:val="22"/>
                <w:szCs w:val="22"/>
              </w:rPr>
              <w:t>s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ion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ll</w:t>
            </w:r>
            <w:r w:rsidRPr="004964A8">
              <w:rPr>
                <w:spacing w:val="-2"/>
                <w:w w:val="103"/>
                <w:sz w:val="22"/>
                <w:szCs w:val="22"/>
              </w:rPr>
              <w:t>y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lastRenderedPageBreak/>
              <w:t>Re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pond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u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5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ee</w:t>
            </w:r>
            <w:r w:rsidRPr="004964A8">
              <w:rPr>
                <w:spacing w:val="2"/>
                <w:sz w:val="22"/>
                <w:szCs w:val="22"/>
              </w:rPr>
              <w:t>d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qu</w:t>
            </w:r>
            <w:r w:rsidRPr="004964A8">
              <w:rPr>
                <w:spacing w:val="-2"/>
                <w:sz w:val="22"/>
                <w:szCs w:val="22"/>
              </w:rPr>
              <w:t>es</w:t>
            </w:r>
            <w:r w:rsidRPr="004964A8">
              <w:rPr>
                <w:spacing w:val="3"/>
                <w:sz w:val="22"/>
                <w:szCs w:val="22"/>
              </w:rPr>
              <w:t>t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20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a</w:t>
            </w:r>
            <w:r w:rsidRPr="004964A8">
              <w:rPr>
                <w:spacing w:val="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ti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ly</w:t>
            </w:r>
            <w:r w:rsidRPr="004964A8">
              <w:rPr>
                <w:spacing w:val="15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m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nn</w:t>
            </w:r>
            <w:r w:rsidRPr="004964A8">
              <w:rPr>
                <w:spacing w:val="-2"/>
                <w:w w:val="103"/>
                <w:sz w:val="22"/>
                <w:szCs w:val="22"/>
              </w:rPr>
              <w:t>e</w:t>
            </w:r>
            <w:r w:rsidRPr="004964A8">
              <w:rPr>
                <w:w w:val="103"/>
                <w:sz w:val="22"/>
                <w:szCs w:val="22"/>
              </w:rPr>
              <w:t>r.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pacing w:val="-1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w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2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phone</w:t>
            </w:r>
            <w:r w:rsidRPr="004964A8">
              <w:rPr>
                <w:spacing w:val="15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pacing w:val="-1"/>
                <w:sz w:val="22"/>
                <w:szCs w:val="22"/>
              </w:rPr>
              <w:t>w</w:t>
            </w:r>
            <w:r w:rsidRPr="004964A8">
              <w:rPr>
                <w:sz w:val="22"/>
                <w:szCs w:val="22"/>
              </w:rPr>
              <w:t>it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hbo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rds</w:t>
            </w:r>
            <w:r w:rsidRPr="004964A8">
              <w:rPr>
                <w:spacing w:val="32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tr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f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c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lls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pacing w:val="2"/>
                <w:sz w:val="22"/>
                <w:szCs w:val="22"/>
              </w:rPr>
              <w:t>k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2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w w:val="103"/>
                <w:sz w:val="22"/>
                <w:szCs w:val="22"/>
              </w:rPr>
              <w:t>m</w:t>
            </w:r>
            <w:r w:rsidRPr="004964A8">
              <w:rPr>
                <w:w w:val="103"/>
                <w:sz w:val="22"/>
                <w:szCs w:val="22"/>
              </w:rPr>
              <w:t>e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sa</w:t>
            </w:r>
            <w:r w:rsidRPr="004964A8">
              <w:rPr>
                <w:spacing w:val="-2"/>
                <w:w w:val="103"/>
                <w:sz w:val="22"/>
                <w:szCs w:val="22"/>
              </w:rPr>
              <w:t>g</w:t>
            </w:r>
            <w:r w:rsidRPr="004964A8">
              <w:rPr>
                <w:w w:val="103"/>
                <w:sz w:val="22"/>
                <w:szCs w:val="22"/>
              </w:rPr>
              <w:t>e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pacing w:val="2"/>
                <w:sz w:val="22"/>
                <w:szCs w:val="22"/>
              </w:rPr>
              <w:t>n</w:t>
            </w:r>
            <w:r w:rsidRPr="004964A8">
              <w:rPr>
                <w:sz w:val="22"/>
                <w:szCs w:val="22"/>
              </w:rPr>
              <w:t>a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9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z w:val="22"/>
                <w:szCs w:val="22"/>
              </w:rPr>
              <w:t>ing</w:t>
            </w:r>
            <w:r w:rsidRPr="004964A8">
              <w:rPr>
                <w:spacing w:val="25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outgoing</w:t>
            </w:r>
            <w:r w:rsidRPr="004964A8">
              <w:rPr>
                <w:spacing w:val="21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ils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fa</w:t>
            </w:r>
            <w:r w:rsidRPr="004964A8">
              <w:rPr>
                <w:spacing w:val="-2"/>
                <w:w w:val="103"/>
                <w:sz w:val="22"/>
                <w:szCs w:val="22"/>
              </w:rPr>
              <w:t>x</w:t>
            </w:r>
            <w:r w:rsidRPr="004964A8">
              <w:rPr>
                <w:w w:val="103"/>
                <w:sz w:val="22"/>
                <w:szCs w:val="22"/>
              </w:rPr>
              <w:t>e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t>Po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rges</w:t>
            </w:r>
            <w:r w:rsidRPr="004964A8">
              <w:rPr>
                <w:spacing w:val="1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ue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ts</w:t>
            </w:r>
            <w:r w:rsidRPr="004964A8">
              <w:rPr>
                <w:spacing w:val="1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ndle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c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rd</w:t>
            </w:r>
            <w:r w:rsidRPr="004964A8">
              <w:rPr>
                <w:spacing w:val="12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c</w:t>
            </w:r>
            <w:r w:rsidRPr="004964A8">
              <w:rPr>
                <w:spacing w:val="-2"/>
                <w:sz w:val="22"/>
                <w:szCs w:val="22"/>
              </w:rPr>
              <w:t>as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tr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nsa</w:t>
            </w:r>
            <w:r w:rsidRPr="004964A8">
              <w:rPr>
                <w:spacing w:val="-2"/>
                <w:w w:val="103"/>
                <w:sz w:val="22"/>
                <w:szCs w:val="22"/>
              </w:rPr>
              <w:t>c</w:t>
            </w:r>
            <w:r w:rsidRPr="004964A8">
              <w:rPr>
                <w:w w:val="103"/>
                <w:sz w:val="22"/>
                <w:szCs w:val="22"/>
              </w:rPr>
              <w:t>tion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pacing w:val="-1"/>
                <w:sz w:val="22"/>
                <w:szCs w:val="22"/>
              </w:rPr>
              <w:t>U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d</w:t>
            </w:r>
            <w:r w:rsidRPr="004964A8">
              <w:rPr>
                <w:spacing w:val="1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d</w:t>
            </w:r>
            <w:r w:rsidRPr="004964A8">
              <w:rPr>
                <w:spacing w:val="-2"/>
                <w:sz w:val="22"/>
                <w:szCs w:val="22"/>
              </w:rPr>
              <w:t>ea</w:t>
            </w:r>
            <w:r w:rsidRPr="004964A8">
              <w:rPr>
                <w:sz w:val="22"/>
                <w:szCs w:val="22"/>
              </w:rPr>
              <w:t>l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w</w:t>
            </w:r>
            <w:r w:rsidRPr="004964A8">
              <w:rPr>
                <w:sz w:val="22"/>
                <w:szCs w:val="22"/>
              </w:rPr>
              <w:t>ith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orp</w:t>
            </w:r>
            <w:r w:rsidRPr="004964A8">
              <w:rPr>
                <w:spacing w:val="-2"/>
                <w:sz w:val="22"/>
                <w:szCs w:val="22"/>
              </w:rPr>
              <w:t>o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te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ontr</w:t>
            </w:r>
            <w:r w:rsidRPr="004964A8">
              <w:rPr>
                <w:spacing w:val="-2"/>
                <w:sz w:val="22"/>
                <w:szCs w:val="22"/>
              </w:rPr>
              <w:t>ac</w:t>
            </w:r>
            <w:r w:rsidRPr="004964A8">
              <w:rPr>
                <w:sz w:val="22"/>
                <w:szCs w:val="22"/>
              </w:rPr>
              <w:t>ts</w:t>
            </w:r>
            <w:r w:rsidRPr="004964A8">
              <w:rPr>
                <w:spacing w:val="22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g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rds</w:t>
            </w:r>
            <w:r w:rsidRPr="004964A8">
              <w:rPr>
                <w:spacing w:val="1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es</w:t>
            </w:r>
            <w:r w:rsidRPr="004964A8">
              <w:rPr>
                <w:sz w:val="22"/>
                <w:szCs w:val="22"/>
              </w:rPr>
              <w:t>er</w:t>
            </w:r>
            <w:r w:rsidRPr="004964A8">
              <w:rPr>
                <w:spacing w:val="-2"/>
                <w:sz w:val="22"/>
                <w:szCs w:val="22"/>
              </w:rPr>
              <w:t>va</w:t>
            </w:r>
            <w:r w:rsidRPr="004964A8">
              <w:rPr>
                <w:sz w:val="22"/>
                <w:szCs w:val="22"/>
              </w:rPr>
              <w:t>tion</w:t>
            </w:r>
            <w:r w:rsidRPr="004964A8">
              <w:rPr>
                <w:spacing w:val="29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pro</w:t>
            </w:r>
            <w:r w:rsidRPr="004964A8">
              <w:rPr>
                <w:spacing w:val="-2"/>
                <w:w w:val="103"/>
                <w:sz w:val="22"/>
                <w:szCs w:val="22"/>
              </w:rPr>
              <w:t>ce</w:t>
            </w:r>
            <w:r w:rsidRPr="004964A8">
              <w:rPr>
                <w:w w:val="103"/>
                <w:sz w:val="22"/>
                <w:szCs w:val="22"/>
              </w:rPr>
              <w:t>dur</w:t>
            </w:r>
            <w:r w:rsidRPr="004964A8">
              <w:rPr>
                <w:spacing w:val="-2"/>
                <w:w w:val="103"/>
                <w:sz w:val="22"/>
                <w:szCs w:val="22"/>
              </w:rPr>
              <w:t>es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t>En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ur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21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z w:val="22"/>
                <w:szCs w:val="22"/>
              </w:rPr>
              <w:t>pli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nce</w:t>
            </w:r>
            <w:r w:rsidRPr="004964A8">
              <w:rPr>
                <w:spacing w:val="28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w</w:t>
            </w:r>
            <w:r w:rsidRPr="004964A8">
              <w:rPr>
                <w:sz w:val="22"/>
                <w:szCs w:val="22"/>
              </w:rPr>
              <w:t>ith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ll</w:t>
            </w:r>
            <w:r w:rsidRPr="004964A8">
              <w:rPr>
                <w:spacing w:val="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F</w:t>
            </w:r>
            <w:r w:rsidRPr="004964A8">
              <w:rPr>
                <w:sz w:val="22"/>
                <w:szCs w:val="22"/>
              </w:rPr>
              <w:t>ront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Of</w:t>
            </w:r>
            <w:r w:rsidRPr="004964A8">
              <w:rPr>
                <w:sz w:val="22"/>
                <w:szCs w:val="22"/>
              </w:rPr>
              <w:t>fi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5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poli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i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1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t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nd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rd</w:t>
            </w:r>
            <w:r w:rsidRPr="004964A8">
              <w:rPr>
                <w:spacing w:val="-2"/>
                <w:w w:val="103"/>
                <w:sz w:val="22"/>
                <w:szCs w:val="22"/>
              </w:rPr>
              <w:t>s</w:t>
            </w:r>
            <w:r w:rsidRPr="004964A8">
              <w:rPr>
                <w:w w:val="103"/>
                <w:sz w:val="22"/>
                <w:szCs w:val="22"/>
              </w:rPr>
              <w:t>.</w:t>
            </w:r>
          </w:p>
          <w:p w:rsidR="008C1354" w:rsidRPr="004964A8" w:rsidRDefault="008C1354" w:rsidP="008C1354">
            <w:pPr>
              <w:pStyle w:val="NoSpacing"/>
              <w:numPr>
                <w:ilvl w:val="0"/>
                <w:numId w:val="7"/>
              </w:numPr>
              <w:ind w:left="459" w:hanging="283"/>
              <w:rPr>
                <w:sz w:val="22"/>
                <w:szCs w:val="22"/>
              </w:rPr>
            </w:pPr>
            <w:r w:rsidRPr="004964A8">
              <w:rPr>
                <w:spacing w:val="-1"/>
                <w:sz w:val="22"/>
                <w:szCs w:val="22"/>
              </w:rPr>
              <w:t>V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rif</w:t>
            </w:r>
            <w:r w:rsidRPr="004964A8">
              <w:rPr>
                <w:spacing w:val="-2"/>
                <w:sz w:val="22"/>
                <w:szCs w:val="22"/>
              </w:rPr>
              <w:t>y</w:t>
            </w:r>
            <w:r w:rsidRPr="004964A8">
              <w:rPr>
                <w:sz w:val="22"/>
                <w:szCs w:val="22"/>
              </w:rPr>
              <w:t>ing</w:t>
            </w:r>
            <w:r w:rsidRPr="004964A8">
              <w:rPr>
                <w:spacing w:val="2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ll</w:t>
            </w:r>
            <w:r w:rsidRPr="004964A8">
              <w:rPr>
                <w:spacing w:val="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he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k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eg</w:t>
            </w:r>
            <w:r w:rsidRPr="004964A8">
              <w:rPr>
                <w:sz w:val="22"/>
                <w:szCs w:val="22"/>
              </w:rPr>
              <w:t>istr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-1"/>
                <w:sz w:val="22"/>
                <w:szCs w:val="22"/>
              </w:rPr>
              <w:t>i</w:t>
            </w:r>
            <w:r w:rsidRPr="004964A8">
              <w:rPr>
                <w:sz w:val="22"/>
                <w:szCs w:val="22"/>
              </w:rPr>
              <w:t>on</w:t>
            </w:r>
            <w:r w:rsidRPr="004964A8">
              <w:rPr>
                <w:spacing w:val="2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ca</w:t>
            </w:r>
            <w:r w:rsidRPr="004964A8">
              <w:rPr>
                <w:sz w:val="22"/>
                <w:szCs w:val="22"/>
              </w:rPr>
              <w:t>rds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ure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7"/>
                <w:sz w:val="22"/>
                <w:szCs w:val="22"/>
              </w:rPr>
              <w:t>h</w:t>
            </w:r>
            <w:r w:rsidRPr="004964A8">
              <w:rPr>
                <w:sz w:val="22"/>
                <w:szCs w:val="22"/>
              </w:rPr>
              <w:t>at</w:t>
            </w:r>
            <w:r w:rsidRPr="004964A8">
              <w:rPr>
                <w:spacing w:val="12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ll</w:t>
            </w:r>
            <w:r w:rsidRPr="004964A8">
              <w:rPr>
                <w:spacing w:val="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ou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rs</w:t>
            </w:r>
            <w:r w:rsidRPr="004964A8">
              <w:rPr>
                <w:spacing w:val="22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for</w:t>
            </w:r>
            <w:r w:rsidRPr="004964A8">
              <w:rPr>
                <w:spacing w:val="10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he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k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o</w:t>
            </w:r>
            <w:r w:rsidRPr="004964A8">
              <w:rPr>
                <w:sz w:val="22"/>
                <w:szCs w:val="22"/>
              </w:rPr>
              <w:t>f</w:t>
            </w:r>
            <w:r w:rsidRPr="004964A8">
              <w:rPr>
                <w:spacing w:val="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the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d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y</w:t>
            </w:r>
            <w:r w:rsidRPr="004964A8">
              <w:rPr>
                <w:spacing w:val="9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pacing w:val="3"/>
                <w:sz w:val="22"/>
                <w:szCs w:val="22"/>
              </w:rPr>
              <w:t>r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av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>il</w:t>
            </w:r>
            <w:r w:rsidRPr="004964A8">
              <w:rPr>
                <w:spacing w:val="-2"/>
                <w:w w:val="103"/>
                <w:sz w:val="22"/>
                <w:szCs w:val="22"/>
              </w:rPr>
              <w:t>a</w:t>
            </w:r>
            <w:r w:rsidRPr="004964A8">
              <w:rPr>
                <w:w w:val="103"/>
                <w:sz w:val="22"/>
                <w:szCs w:val="22"/>
              </w:rPr>
              <w:t xml:space="preserve">ble </w:t>
            </w:r>
            <w:r w:rsidRPr="004964A8">
              <w:rPr>
                <w:spacing w:val="-1"/>
                <w:sz w:val="22"/>
                <w:szCs w:val="22"/>
              </w:rPr>
              <w:t>w</w:t>
            </w:r>
            <w:r w:rsidRPr="004964A8">
              <w:rPr>
                <w:sz w:val="22"/>
                <w:szCs w:val="22"/>
              </w:rPr>
              <w:t>ith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2"/>
                <w:sz w:val="22"/>
                <w:szCs w:val="22"/>
              </w:rPr>
              <w:t>eg</w:t>
            </w:r>
            <w:r w:rsidRPr="004964A8">
              <w:rPr>
                <w:sz w:val="22"/>
                <w:szCs w:val="22"/>
              </w:rPr>
              <w:t>i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tr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tion</w:t>
            </w:r>
            <w:r w:rsidRPr="004964A8">
              <w:rPr>
                <w:spacing w:val="29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f</w:t>
            </w:r>
            <w:r w:rsidRPr="004964A8">
              <w:rPr>
                <w:spacing w:val="-2"/>
                <w:sz w:val="22"/>
                <w:szCs w:val="22"/>
              </w:rPr>
              <w:t>o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14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orr</w:t>
            </w:r>
            <w:r w:rsidRPr="004964A8">
              <w:rPr>
                <w:spacing w:val="-2"/>
                <w:sz w:val="22"/>
                <w:szCs w:val="22"/>
              </w:rPr>
              <w:t>es</w:t>
            </w:r>
            <w:r w:rsidRPr="004964A8">
              <w:rPr>
                <w:sz w:val="22"/>
                <w:szCs w:val="22"/>
              </w:rPr>
              <w:t>pond</w:t>
            </w:r>
            <w:r w:rsidRPr="004964A8">
              <w:rPr>
                <w:spacing w:val="-2"/>
                <w:sz w:val="22"/>
                <w:szCs w:val="22"/>
              </w:rPr>
              <w:t>e</w:t>
            </w:r>
            <w:r w:rsidRPr="004964A8">
              <w:rPr>
                <w:spacing w:val="2"/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3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is</w:t>
            </w:r>
            <w:r w:rsidRPr="004964A8">
              <w:rPr>
                <w:spacing w:val="6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a</w:t>
            </w:r>
            <w:r w:rsidRPr="004964A8">
              <w:rPr>
                <w:spacing w:val="-2"/>
                <w:sz w:val="22"/>
                <w:szCs w:val="22"/>
              </w:rPr>
              <w:t>cc</w:t>
            </w:r>
            <w:r w:rsidRPr="004964A8">
              <w:rPr>
                <w:sz w:val="22"/>
                <w:szCs w:val="22"/>
              </w:rPr>
              <w:t>ording</w:t>
            </w:r>
            <w:r w:rsidRPr="004964A8">
              <w:rPr>
                <w:spacing w:val="2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room</w:t>
            </w:r>
            <w:r w:rsidRPr="004964A8">
              <w:rPr>
                <w:spacing w:val="1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boo</w:t>
            </w:r>
            <w:r w:rsidRPr="004964A8">
              <w:rPr>
                <w:spacing w:val="-2"/>
                <w:sz w:val="22"/>
                <w:szCs w:val="22"/>
              </w:rPr>
              <w:t>k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-2"/>
                <w:sz w:val="22"/>
                <w:szCs w:val="22"/>
              </w:rPr>
              <w:t>gs</w:t>
            </w:r>
            <w:r w:rsidRPr="004964A8">
              <w:rPr>
                <w:sz w:val="22"/>
                <w:szCs w:val="22"/>
              </w:rPr>
              <w:t>.</w:t>
            </w:r>
            <w:r w:rsidRPr="004964A8">
              <w:rPr>
                <w:spacing w:val="25"/>
                <w:sz w:val="22"/>
                <w:szCs w:val="22"/>
              </w:rPr>
              <w:t xml:space="preserve"> </w:t>
            </w:r>
            <w:r w:rsidRPr="004964A8">
              <w:rPr>
                <w:w w:val="103"/>
                <w:sz w:val="22"/>
                <w:szCs w:val="22"/>
              </w:rPr>
              <w:t>r</w:t>
            </w:r>
            <w:r w:rsidRPr="004964A8">
              <w:rPr>
                <w:spacing w:val="-2"/>
                <w:w w:val="103"/>
                <w:sz w:val="22"/>
                <w:szCs w:val="22"/>
              </w:rPr>
              <w:t>e</w:t>
            </w:r>
            <w:r w:rsidRPr="004964A8">
              <w:rPr>
                <w:w w:val="103"/>
                <w:sz w:val="22"/>
                <w:szCs w:val="22"/>
              </w:rPr>
              <w:t>port,</w:t>
            </w:r>
          </w:p>
          <w:p w:rsidR="008C1354" w:rsidRDefault="008C1354" w:rsidP="00321A1E">
            <w:pPr>
              <w:rPr>
                <w:sz w:val="22"/>
                <w:szCs w:val="22"/>
              </w:rPr>
            </w:pPr>
          </w:p>
          <w:p w:rsidR="008C1354" w:rsidRPr="004964A8" w:rsidRDefault="008C1354" w:rsidP="008C1354">
            <w:pPr>
              <w:pStyle w:val="NoSpacing"/>
              <w:rPr>
                <w:b/>
                <w:spacing w:val="-2"/>
                <w:sz w:val="22"/>
                <w:szCs w:val="22"/>
              </w:rPr>
            </w:pPr>
            <w:r w:rsidRPr="004964A8">
              <w:rPr>
                <w:b/>
                <w:spacing w:val="-2"/>
                <w:sz w:val="22"/>
                <w:szCs w:val="22"/>
              </w:rPr>
              <w:t>HIS (Hotel Establishment Information System) CID report</w:t>
            </w:r>
            <w:r>
              <w:rPr>
                <w:b/>
                <w:spacing w:val="-2"/>
                <w:sz w:val="22"/>
                <w:szCs w:val="22"/>
              </w:rPr>
              <w:t xml:space="preserve"> :</w:t>
            </w:r>
          </w:p>
          <w:p w:rsidR="008C1354" w:rsidRPr="004964A8" w:rsidRDefault="00522A67" w:rsidP="008C1354">
            <w:pPr>
              <w:pStyle w:val="NoSpacing"/>
              <w:numPr>
                <w:ilvl w:val="0"/>
                <w:numId w:val="6"/>
              </w:numPr>
              <w:ind w:left="459" w:hanging="28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Monitoring the person they updating (or) not on</w:t>
            </w:r>
            <w:r w:rsidR="008C1354">
              <w:rPr>
                <w:spacing w:val="-2"/>
                <w:sz w:val="22"/>
                <w:szCs w:val="22"/>
              </w:rPr>
              <w:t xml:space="preserve"> d</w:t>
            </w:r>
            <w:r w:rsidR="008C1354" w:rsidRPr="004964A8">
              <w:rPr>
                <w:spacing w:val="-2"/>
                <w:sz w:val="22"/>
                <w:szCs w:val="22"/>
              </w:rPr>
              <w:t>aily</w:t>
            </w:r>
            <w:r w:rsidR="008C1354">
              <w:rPr>
                <w:spacing w:val="-2"/>
                <w:sz w:val="22"/>
                <w:szCs w:val="22"/>
              </w:rPr>
              <w:t xml:space="preserve"> HIS/CID system</w:t>
            </w:r>
            <w:r w:rsidR="008C1354" w:rsidRPr="004964A8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 the</w:t>
            </w:r>
            <w:r w:rsidR="008C1354" w:rsidRPr="004964A8">
              <w:rPr>
                <w:spacing w:val="-2"/>
                <w:sz w:val="22"/>
                <w:szCs w:val="22"/>
              </w:rPr>
              <w:t xml:space="preserve"> details of guest check in and check out</w:t>
            </w:r>
          </w:p>
          <w:p w:rsidR="008C1354" w:rsidRPr="004964A8" w:rsidRDefault="00522A67" w:rsidP="008C1354">
            <w:pPr>
              <w:pStyle w:val="NoSpacing"/>
              <w:numPr>
                <w:ilvl w:val="0"/>
                <w:numId w:val="6"/>
              </w:numPr>
              <w:ind w:left="459" w:hanging="28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Monitor the person they entering correct data in both </w:t>
            </w:r>
            <w:r w:rsidR="008C1354" w:rsidRPr="004964A8">
              <w:rPr>
                <w:spacing w:val="-2"/>
                <w:sz w:val="22"/>
                <w:szCs w:val="22"/>
              </w:rPr>
              <w:t xml:space="preserve">Arabic and English </w:t>
            </w:r>
          </w:p>
          <w:p w:rsidR="008C1354" w:rsidRPr="00260560" w:rsidRDefault="008C1354" w:rsidP="008C1354">
            <w:pPr>
              <w:pStyle w:val="NoSpacing"/>
              <w:rPr>
                <w:spacing w:val="-2"/>
                <w:sz w:val="25"/>
                <w:szCs w:val="25"/>
              </w:rPr>
            </w:pPr>
          </w:p>
          <w:p w:rsidR="008C1354" w:rsidRPr="009F2700" w:rsidRDefault="008C1354" w:rsidP="00321A1E">
            <w:pPr>
              <w:rPr>
                <w:sz w:val="22"/>
                <w:szCs w:val="22"/>
              </w:rPr>
            </w:pPr>
          </w:p>
        </w:tc>
        <w:tc>
          <w:tcPr>
            <w:tcW w:w="6917" w:type="dxa"/>
          </w:tcPr>
          <w:p w:rsidR="009F2700" w:rsidRDefault="009F2700" w:rsidP="00996FF9">
            <w:pPr>
              <w:pStyle w:val="NoSpacing"/>
            </w:pPr>
          </w:p>
          <w:p w:rsidR="001A3149" w:rsidRDefault="001A3149" w:rsidP="002605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60560">
              <w:rPr>
                <w:b/>
                <w:sz w:val="24"/>
                <w:szCs w:val="24"/>
                <w:highlight w:val="lightGray"/>
                <w:u w:val="single"/>
              </w:rPr>
              <w:t>PROFESSIONAL SYNOPSIS</w:t>
            </w:r>
          </w:p>
          <w:p w:rsidR="00E53355" w:rsidRPr="004964A8" w:rsidRDefault="00E53355" w:rsidP="00260560">
            <w:pPr>
              <w:rPr>
                <w:sz w:val="22"/>
                <w:szCs w:val="22"/>
              </w:rPr>
            </w:pPr>
            <w:r w:rsidRPr="004964A8">
              <w:rPr>
                <w:sz w:val="22"/>
                <w:szCs w:val="22"/>
              </w:rPr>
              <w:t>Int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build</w:t>
            </w:r>
            <w:r w:rsidRPr="004964A8">
              <w:rPr>
                <w:spacing w:val="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a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c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12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t</w:t>
            </w:r>
            <w:r w:rsidRPr="004964A8">
              <w:rPr>
                <w:sz w:val="22"/>
                <w:szCs w:val="22"/>
              </w:rPr>
              <w:t>o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k</w:t>
            </w:r>
            <w:r w:rsidRPr="004964A8">
              <w:rPr>
                <w:spacing w:val="2"/>
                <w:sz w:val="22"/>
                <w:szCs w:val="22"/>
              </w:rPr>
              <w:t>ee</w:t>
            </w:r>
            <w:r w:rsidRPr="004964A8">
              <w:rPr>
                <w:sz w:val="22"/>
                <w:szCs w:val="22"/>
              </w:rPr>
              <w:t>p</w:t>
            </w:r>
            <w:r w:rsidRPr="004964A8">
              <w:rPr>
                <w:spacing w:val="10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p</w:t>
            </w:r>
            <w:r w:rsidRPr="004964A8">
              <w:rPr>
                <w:sz w:val="22"/>
                <w:szCs w:val="22"/>
              </w:rPr>
              <w:t>l</w:t>
            </w:r>
            <w:r w:rsidRPr="004964A8">
              <w:rPr>
                <w:spacing w:val="-1"/>
                <w:sz w:val="22"/>
                <w:szCs w:val="22"/>
              </w:rPr>
              <w:t>a</w:t>
            </w:r>
            <w:r w:rsidRPr="004964A8">
              <w:rPr>
                <w:spacing w:val="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2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w</w:t>
            </w:r>
            <w:r w:rsidRPr="004964A8">
              <w:rPr>
                <w:spacing w:val="-2"/>
                <w:sz w:val="22"/>
                <w:szCs w:val="22"/>
              </w:rPr>
              <w:t>i</w:t>
            </w:r>
            <w:r w:rsidRPr="004964A8">
              <w:rPr>
                <w:sz w:val="22"/>
                <w:szCs w:val="22"/>
              </w:rPr>
              <w:t>th</w:t>
            </w:r>
            <w:r w:rsidRPr="004964A8">
              <w:rPr>
                <w:spacing w:val="10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the</w:t>
            </w:r>
            <w:r w:rsidRPr="004964A8">
              <w:rPr>
                <w:spacing w:val="6"/>
                <w:sz w:val="22"/>
                <w:szCs w:val="22"/>
              </w:rPr>
              <w:t xml:space="preserve"> 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2"/>
                <w:sz w:val="22"/>
                <w:szCs w:val="22"/>
              </w:rPr>
              <w:t>o</w:t>
            </w:r>
            <w:r w:rsidRPr="004964A8">
              <w:rPr>
                <w:sz w:val="22"/>
                <w:szCs w:val="22"/>
              </w:rPr>
              <w:t>wing</w:t>
            </w:r>
            <w:r w:rsidRPr="004964A8">
              <w:rPr>
                <w:spacing w:val="2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IT</w:t>
            </w:r>
            <w:r w:rsidRPr="004964A8">
              <w:rPr>
                <w:spacing w:val="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2"/>
                <w:sz w:val="22"/>
                <w:szCs w:val="22"/>
              </w:rPr>
              <w:t>o</w:t>
            </w:r>
            <w:r w:rsidRPr="004964A8">
              <w:rPr>
                <w:sz w:val="22"/>
                <w:szCs w:val="22"/>
              </w:rPr>
              <w:t>t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l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indu</w:t>
            </w:r>
            <w:r w:rsidRPr="004964A8">
              <w:rPr>
                <w:spacing w:val="-2"/>
                <w:sz w:val="22"/>
                <w:szCs w:val="22"/>
              </w:rPr>
              <w:t>s</w:t>
            </w:r>
            <w:r w:rsidRPr="004964A8">
              <w:rPr>
                <w:sz w:val="22"/>
                <w:szCs w:val="22"/>
              </w:rPr>
              <w:t>try</w:t>
            </w:r>
            <w:r w:rsidRPr="004964A8">
              <w:rPr>
                <w:spacing w:val="16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d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si</w:t>
            </w:r>
            <w:r w:rsidRPr="004964A8">
              <w:rPr>
                <w:spacing w:val="-3"/>
                <w:sz w:val="22"/>
                <w:szCs w:val="22"/>
              </w:rPr>
              <w:t>r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work</w:t>
            </w:r>
            <w:r w:rsidRPr="004964A8">
              <w:rPr>
                <w:spacing w:val="10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s</w:t>
            </w:r>
            <w:r w:rsidRPr="004964A8">
              <w:rPr>
                <w:spacing w:val="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a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w w:val="102"/>
                <w:sz w:val="22"/>
                <w:szCs w:val="22"/>
              </w:rPr>
              <w:t>k</w:t>
            </w:r>
            <w:r w:rsidRPr="004964A8">
              <w:rPr>
                <w:spacing w:val="2"/>
                <w:w w:val="102"/>
                <w:sz w:val="22"/>
                <w:szCs w:val="22"/>
              </w:rPr>
              <w:t>e</w:t>
            </w:r>
            <w:r w:rsidRPr="004964A8">
              <w:rPr>
                <w:w w:val="102"/>
                <w:sz w:val="22"/>
                <w:szCs w:val="22"/>
              </w:rPr>
              <w:t xml:space="preserve">y </w:t>
            </w:r>
            <w:r w:rsidRPr="004964A8">
              <w:rPr>
                <w:sz w:val="22"/>
                <w:szCs w:val="22"/>
              </w:rPr>
              <w:t>pl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pacing w:val="-2"/>
                <w:sz w:val="22"/>
                <w:szCs w:val="22"/>
              </w:rPr>
              <w:t>y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14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in</w:t>
            </w:r>
            <w:r w:rsidRPr="004964A8">
              <w:rPr>
                <w:spacing w:val="2"/>
                <w:sz w:val="22"/>
                <w:szCs w:val="22"/>
              </w:rPr>
              <w:t xml:space="preserve"> c</w:t>
            </w:r>
            <w:r w:rsidRPr="004964A8">
              <w:rPr>
                <w:spacing w:val="-2"/>
                <w:sz w:val="22"/>
                <w:szCs w:val="22"/>
              </w:rPr>
              <w:t>h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l</w:t>
            </w:r>
            <w:r w:rsidRPr="004964A8">
              <w:rPr>
                <w:spacing w:val="-2"/>
                <w:sz w:val="22"/>
                <w:szCs w:val="22"/>
              </w:rPr>
              <w:t>l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g</w:t>
            </w:r>
            <w:r w:rsidRPr="004964A8">
              <w:rPr>
                <w:sz w:val="22"/>
                <w:szCs w:val="22"/>
              </w:rPr>
              <w:t>ing</w:t>
            </w:r>
            <w:r w:rsidRPr="004964A8">
              <w:rPr>
                <w:spacing w:val="22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nd</w:t>
            </w:r>
            <w:r w:rsidRPr="004964A8">
              <w:rPr>
                <w:spacing w:val="7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r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pacing w:val="2"/>
                <w:sz w:val="22"/>
                <w:szCs w:val="22"/>
              </w:rPr>
              <w:t>a</w:t>
            </w:r>
            <w:r w:rsidRPr="004964A8">
              <w:rPr>
                <w:sz w:val="22"/>
                <w:szCs w:val="22"/>
              </w:rPr>
              <w:t>ti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17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z w:val="22"/>
                <w:szCs w:val="22"/>
              </w:rPr>
              <w:t>ironm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nt</w:t>
            </w:r>
            <w:r w:rsidRPr="004964A8">
              <w:rPr>
                <w:spacing w:val="24"/>
                <w:sz w:val="22"/>
                <w:szCs w:val="22"/>
              </w:rPr>
              <w:t xml:space="preserve"> </w:t>
            </w:r>
            <w:r w:rsidRPr="004964A8">
              <w:rPr>
                <w:spacing w:val="7"/>
                <w:sz w:val="22"/>
                <w:szCs w:val="22"/>
              </w:rPr>
              <w:t>w</w:t>
            </w:r>
            <w:r w:rsidRPr="004964A8">
              <w:rPr>
                <w:spacing w:val="-2"/>
                <w:sz w:val="22"/>
                <w:szCs w:val="22"/>
              </w:rPr>
              <w:t>h</w:t>
            </w:r>
            <w:r w:rsidRPr="004964A8">
              <w:rPr>
                <w:sz w:val="22"/>
                <w:szCs w:val="22"/>
              </w:rPr>
              <w:t>i</w:t>
            </w:r>
            <w:r w:rsidRPr="004964A8">
              <w:rPr>
                <w:spacing w:val="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13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h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lps</w:t>
            </w:r>
            <w:r w:rsidRPr="004964A8">
              <w:rPr>
                <w:spacing w:val="11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m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8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5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o</w:t>
            </w:r>
            <w:r w:rsidRPr="004964A8">
              <w:rPr>
                <w:spacing w:val="-2"/>
                <w:sz w:val="22"/>
                <w:szCs w:val="22"/>
              </w:rPr>
              <w:t>n</w:t>
            </w:r>
            <w:r w:rsidRPr="004964A8">
              <w:rPr>
                <w:sz w:val="22"/>
                <w:szCs w:val="22"/>
              </w:rPr>
              <w:t>tribu</w:t>
            </w:r>
            <w:r w:rsidRPr="004964A8">
              <w:rPr>
                <w:spacing w:val="-2"/>
                <w:sz w:val="22"/>
                <w:szCs w:val="22"/>
              </w:rPr>
              <w:t>t</w:t>
            </w:r>
            <w:r w:rsidRPr="004964A8">
              <w:rPr>
                <w:sz w:val="22"/>
                <w:szCs w:val="22"/>
              </w:rPr>
              <w:t>e</w:t>
            </w:r>
            <w:r w:rsidRPr="004964A8">
              <w:rPr>
                <w:spacing w:val="21"/>
                <w:sz w:val="22"/>
                <w:szCs w:val="22"/>
              </w:rPr>
              <w:t xml:space="preserve"> 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f</w:t>
            </w:r>
            <w:r w:rsidRPr="004964A8">
              <w:rPr>
                <w:spacing w:val="2"/>
                <w:sz w:val="22"/>
                <w:szCs w:val="22"/>
              </w:rPr>
              <w:t>f</w:t>
            </w:r>
            <w:r w:rsidRPr="004964A8">
              <w:rPr>
                <w:spacing w:val="-1"/>
                <w:sz w:val="22"/>
                <w:szCs w:val="22"/>
              </w:rPr>
              <w:t>e</w:t>
            </w:r>
            <w:r w:rsidRPr="004964A8">
              <w:rPr>
                <w:spacing w:val="2"/>
                <w:sz w:val="22"/>
                <w:szCs w:val="22"/>
              </w:rPr>
              <w:t>c</w:t>
            </w:r>
            <w:r w:rsidRPr="004964A8">
              <w:rPr>
                <w:sz w:val="22"/>
                <w:szCs w:val="22"/>
              </w:rPr>
              <w:t>ti</w:t>
            </w:r>
            <w:r w:rsidRPr="004964A8">
              <w:rPr>
                <w:spacing w:val="-2"/>
                <w:sz w:val="22"/>
                <w:szCs w:val="22"/>
              </w:rPr>
              <w:t>v</w:t>
            </w:r>
            <w:r w:rsidRPr="004964A8">
              <w:rPr>
                <w:spacing w:val="2"/>
                <w:sz w:val="22"/>
                <w:szCs w:val="22"/>
              </w:rPr>
              <w:t>e</w:t>
            </w:r>
            <w:r w:rsidRPr="004964A8">
              <w:rPr>
                <w:sz w:val="22"/>
                <w:szCs w:val="22"/>
              </w:rPr>
              <w:t>ly</w:t>
            </w:r>
            <w:r w:rsidRPr="004964A8">
              <w:rPr>
                <w:spacing w:val="21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to</w:t>
            </w:r>
            <w:r w:rsidRPr="004964A8">
              <w:rPr>
                <w:spacing w:val="2"/>
                <w:sz w:val="22"/>
                <w:szCs w:val="22"/>
              </w:rPr>
              <w:t xml:space="preserve"> </w:t>
            </w:r>
            <w:r w:rsidRPr="004964A8">
              <w:rPr>
                <w:sz w:val="22"/>
                <w:szCs w:val="22"/>
              </w:rPr>
              <w:t>the</w:t>
            </w:r>
            <w:r w:rsidRPr="004964A8">
              <w:rPr>
                <w:spacing w:val="6"/>
                <w:sz w:val="22"/>
                <w:szCs w:val="22"/>
              </w:rPr>
              <w:t xml:space="preserve"> </w:t>
            </w:r>
            <w:r w:rsidRPr="004964A8">
              <w:rPr>
                <w:spacing w:val="2"/>
                <w:w w:val="102"/>
                <w:sz w:val="22"/>
                <w:szCs w:val="22"/>
              </w:rPr>
              <w:t>c</w:t>
            </w:r>
            <w:r w:rsidRPr="004964A8">
              <w:rPr>
                <w:w w:val="102"/>
                <w:sz w:val="22"/>
                <w:szCs w:val="22"/>
              </w:rPr>
              <w:t>om</w:t>
            </w:r>
            <w:r w:rsidRPr="004964A8">
              <w:rPr>
                <w:spacing w:val="-2"/>
                <w:w w:val="102"/>
                <w:sz w:val="22"/>
                <w:szCs w:val="22"/>
              </w:rPr>
              <w:t>p</w:t>
            </w:r>
            <w:r w:rsidRPr="004964A8">
              <w:rPr>
                <w:spacing w:val="2"/>
                <w:w w:val="102"/>
                <w:sz w:val="22"/>
                <w:szCs w:val="22"/>
              </w:rPr>
              <w:t>a</w:t>
            </w:r>
            <w:r w:rsidRPr="004964A8">
              <w:rPr>
                <w:w w:val="102"/>
                <w:sz w:val="22"/>
                <w:szCs w:val="22"/>
              </w:rPr>
              <w:t>n</w:t>
            </w:r>
            <w:r w:rsidRPr="004964A8">
              <w:rPr>
                <w:spacing w:val="-2"/>
                <w:w w:val="102"/>
                <w:sz w:val="22"/>
                <w:szCs w:val="22"/>
              </w:rPr>
              <w:t>y</w:t>
            </w:r>
            <w:r w:rsidRPr="004964A8">
              <w:rPr>
                <w:w w:val="102"/>
                <w:sz w:val="22"/>
                <w:szCs w:val="22"/>
              </w:rPr>
              <w:t>’s</w:t>
            </w:r>
          </w:p>
          <w:p w:rsidR="00E53355" w:rsidRPr="004964A8" w:rsidRDefault="00E53355" w:rsidP="00260560">
            <w:pPr>
              <w:rPr>
                <w:sz w:val="22"/>
                <w:szCs w:val="22"/>
              </w:rPr>
            </w:pPr>
            <w:r w:rsidRPr="004964A8">
              <w:rPr>
                <w:spacing w:val="-2"/>
                <w:w w:val="102"/>
                <w:position w:val="-1"/>
                <w:sz w:val="22"/>
                <w:szCs w:val="22"/>
              </w:rPr>
              <w:t>Growth</w:t>
            </w:r>
            <w:r w:rsidRPr="004964A8">
              <w:rPr>
                <w:w w:val="102"/>
                <w:position w:val="-1"/>
                <w:sz w:val="22"/>
                <w:szCs w:val="22"/>
              </w:rPr>
              <w:t>.</w:t>
            </w:r>
          </w:p>
          <w:p w:rsidR="004964A8" w:rsidRDefault="001A3149" w:rsidP="00260560">
            <w:pPr>
              <w:pStyle w:val="NoSpacing"/>
              <w:jc w:val="center"/>
              <w:rPr>
                <w:b/>
                <w:w w:val="102"/>
                <w:sz w:val="24"/>
                <w:szCs w:val="24"/>
                <w:u w:val="single" w:color="000000"/>
              </w:rPr>
            </w:pPr>
            <w:r w:rsidRPr="00260560">
              <w:rPr>
                <w:b/>
                <w:sz w:val="24"/>
                <w:szCs w:val="24"/>
                <w:highlight w:val="lightGray"/>
                <w:u w:val="single" w:color="000000"/>
              </w:rPr>
              <w:t>CAREER</w:t>
            </w:r>
            <w:r w:rsidRPr="00260560">
              <w:rPr>
                <w:b/>
                <w:spacing w:val="28"/>
                <w:sz w:val="24"/>
                <w:szCs w:val="24"/>
                <w:highlight w:val="lightGray"/>
                <w:u w:val="single" w:color="000000"/>
              </w:rPr>
              <w:t xml:space="preserve"> </w:t>
            </w:r>
            <w:r w:rsidRPr="00260560">
              <w:rPr>
                <w:b/>
                <w:w w:val="102"/>
                <w:sz w:val="24"/>
                <w:szCs w:val="24"/>
                <w:highlight w:val="lightGray"/>
                <w:u w:val="single" w:color="000000"/>
              </w:rPr>
              <w:t>CONTOUR</w:t>
            </w:r>
          </w:p>
          <w:p w:rsidR="00E53355" w:rsidRPr="00684E22" w:rsidRDefault="00E53355" w:rsidP="00260560">
            <w:pPr>
              <w:rPr>
                <w:b/>
                <w:sz w:val="24"/>
                <w:szCs w:val="24"/>
              </w:rPr>
            </w:pPr>
            <w:r w:rsidRPr="00684E22">
              <w:rPr>
                <w:b/>
                <w:sz w:val="24"/>
                <w:szCs w:val="24"/>
              </w:rPr>
              <w:t>D</w:t>
            </w:r>
            <w:r w:rsidRPr="00684E22">
              <w:rPr>
                <w:b/>
                <w:spacing w:val="-1"/>
                <w:sz w:val="24"/>
                <w:szCs w:val="24"/>
              </w:rPr>
              <w:t>u</w:t>
            </w:r>
            <w:r w:rsidRPr="00684E22">
              <w:rPr>
                <w:b/>
                <w:sz w:val="24"/>
                <w:szCs w:val="24"/>
              </w:rPr>
              <w:t>sit</w:t>
            </w:r>
            <w:r w:rsidRPr="00684E2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P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l</w:t>
            </w:r>
            <w:r w:rsidRPr="00684E2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Coast</w:t>
            </w:r>
            <w:r w:rsidRPr="00684E2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2"/>
                <w:sz w:val="24"/>
                <w:szCs w:val="24"/>
              </w:rPr>
              <w:t>P</w:t>
            </w:r>
            <w:r w:rsidRPr="00684E22">
              <w:rPr>
                <w:b/>
                <w:spacing w:val="2"/>
                <w:sz w:val="24"/>
                <w:szCs w:val="24"/>
              </w:rPr>
              <w:t>re</w:t>
            </w:r>
            <w:r w:rsidRPr="00684E22">
              <w:rPr>
                <w:b/>
                <w:spacing w:val="-2"/>
                <w:sz w:val="24"/>
                <w:szCs w:val="24"/>
              </w:rPr>
              <w:t>m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Hot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l</w:t>
            </w:r>
            <w:r w:rsidRPr="00684E2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-1"/>
                <w:sz w:val="24"/>
                <w:szCs w:val="24"/>
              </w:rPr>
              <w:t>p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-2"/>
                <w:sz w:val="24"/>
                <w:szCs w:val="24"/>
              </w:rPr>
              <w:t>m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ts</w:t>
            </w:r>
            <w:r w:rsidRPr="00684E22">
              <w:rPr>
                <w:b/>
                <w:spacing w:val="2"/>
                <w:sz w:val="24"/>
                <w:szCs w:val="24"/>
              </w:rPr>
              <w:t xml:space="preserve">, </w:t>
            </w:r>
            <w:r w:rsidRPr="00684E22">
              <w:rPr>
                <w:b/>
                <w:sz w:val="24"/>
                <w:szCs w:val="24"/>
              </w:rPr>
              <w:t>(</w:t>
            </w:r>
            <w:r w:rsidRPr="00684E22">
              <w:rPr>
                <w:b/>
                <w:spacing w:val="2"/>
                <w:sz w:val="24"/>
                <w:szCs w:val="24"/>
              </w:rPr>
              <w:t>M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ag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d</w:t>
            </w:r>
            <w:r w:rsidRPr="00684E2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1"/>
                <w:sz w:val="24"/>
                <w:szCs w:val="24"/>
              </w:rPr>
              <w:t>b</w:t>
            </w:r>
            <w:r w:rsidRPr="00684E22">
              <w:rPr>
                <w:b/>
                <w:sz w:val="24"/>
                <w:szCs w:val="24"/>
              </w:rPr>
              <w:t>y</w:t>
            </w:r>
            <w:r w:rsidRPr="00684E2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D</w:t>
            </w:r>
            <w:r w:rsidRPr="00684E22">
              <w:rPr>
                <w:b/>
                <w:spacing w:val="-1"/>
                <w:sz w:val="24"/>
                <w:szCs w:val="24"/>
              </w:rPr>
              <w:t>u</w:t>
            </w:r>
            <w:r w:rsidRPr="00684E22">
              <w:rPr>
                <w:b/>
                <w:sz w:val="24"/>
                <w:szCs w:val="24"/>
              </w:rPr>
              <w:t>sit</w:t>
            </w:r>
            <w:r w:rsidRPr="00684E2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2"/>
                <w:sz w:val="24"/>
                <w:szCs w:val="24"/>
              </w:rPr>
              <w:t>er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atio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al)</w:t>
            </w:r>
            <w:r w:rsidRPr="00684E22">
              <w:rPr>
                <w:b/>
                <w:spacing w:val="30"/>
                <w:sz w:val="24"/>
                <w:szCs w:val="24"/>
              </w:rPr>
              <w:t xml:space="preserve"> </w:t>
            </w:r>
            <w:r w:rsidR="009F2700" w:rsidRPr="00684E22">
              <w:rPr>
                <w:b/>
                <w:sz w:val="24"/>
                <w:szCs w:val="24"/>
              </w:rPr>
              <w:t xml:space="preserve">- </w:t>
            </w:r>
            <w:r w:rsidRPr="00684E22">
              <w:rPr>
                <w:b/>
                <w:sz w:val="24"/>
                <w:szCs w:val="24"/>
              </w:rPr>
              <w:t>Wo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pacing w:val="-1"/>
                <w:sz w:val="24"/>
                <w:szCs w:val="24"/>
              </w:rPr>
              <w:t>k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g</w:t>
            </w:r>
            <w:r w:rsidRPr="00684E2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as</w:t>
            </w:r>
            <w:r w:rsidR="009F2700" w:rsidRPr="00684E22">
              <w:rPr>
                <w:b/>
                <w:w w:val="102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IT</w:t>
            </w:r>
            <w:r w:rsidR="003664D2">
              <w:rPr>
                <w:b/>
                <w:spacing w:val="10"/>
                <w:sz w:val="24"/>
                <w:szCs w:val="24"/>
              </w:rPr>
              <w:t>-</w:t>
            </w:r>
            <w:r w:rsidRPr="00684E22">
              <w:rPr>
                <w:b/>
                <w:sz w:val="24"/>
                <w:szCs w:val="24"/>
              </w:rPr>
              <w:t>Of</w:t>
            </w:r>
            <w:r w:rsidRPr="00684E22">
              <w:rPr>
                <w:b/>
                <w:spacing w:val="2"/>
                <w:sz w:val="24"/>
                <w:szCs w:val="24"/>
              </w:rPr>
              <w:t>f</w:t>
            </w:r>
            <w:r w:rsidRPr="00684E22">
              <w:rPr>
                <w:b/>
                <w:spacing w:val="-2"/>
                <w:sz w:val="24"/>
                <w:szCs w:val="24"/>
              </w:rPr>
              <w:t>i</w:t>
            </w:r>
            <w:r w:rsidRPr="00684E22">
              <w:rPr>
                <w:b/>
                <w:spacing w:val="2"/>
                <w:sz w:val="24"/>
                <w:szCs w:val="24"/>
              </w:rPr>
              <w:t>c</w:t>
            </w:r>
            <w:r w:rsidRPr="00684E22">
              <w:rPr>
                <w:b/>
                <w:spacing w:val="-1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2"/>
                <w:sz w:val="24"/>
                <w:szCs w:val="24"/>
              </w:rPr>
              <w:t>from</w:t>
            </w:r>
            <w:r w:rsidRPr="00684E2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Jan</w:t>
            </w:r>
            <w:r w:rsidRPr="00684E2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2"/>
                <w:sz w:val="24"/>
                <w:szCs w:val="24"/>
              </w:rPr>
              <w:t>2</w:t>
            </w:r>
            <w:r w:rsidRPr="00684E22">
              <w:rPr>
                <w:b/>
                <w:sz w:val="24"/>
                <w:szCs w:val="24"/>
              </w:rPr>
              <w:t>012</w:t>
            </w:r>
            <w:r w:rsidRPr="00684E2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to</w:t>
            </w:r>
            <w:r w:rsidRPr="00684E22">
              <w:rPr>
                <w:b/>
                <w:spacing w:val="6"/>
                <w:sz w:val="24"/>
                <w:szCs w:val="24"/>
              </w:rPr>
              <w:t xml:space="preserve"> </w:t>
            </w:r>
            <w:r w:rsidR="00E45A3D">
              <w:rPr>
                <w:b/>
                <w:w w:val="102"/>
                <w:sz w:val="24"/>
                <w:szCs w:val="24"/>
              </w:rPr>
              <w:t>April 2016</w:t>
            </w:r>
            <w:r w:rsidRPr="00684E22">
              <w:rPr>
                <w:b/>
                <w:w w:val="102"/>
                <w:sz w:val="24"/>
                <w:szCs w:val="24"/>
              </w:rPr>
              <w:t>.</w:t>
            </w:r>
          </w:p>
          <w:p w:rsidR="00E53355" w:rsidRPr="004964A8" w:rsidRDefault="004964A8" w:rsidP="0026056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 w:color="000000"/>
              </w:rPr>
              <w:t xml:space="preserve">     </w:t>
            </w:r>
            <w:r w:rsidR="00E53355" w:rsidRPr="004964A8">
              <w:rPr>
                <w:b/>
                <w:sz w:val="22"/>
                <w:szCs w:val="22"/>
                <w:u w:val="single" w:color="000000"/>
              </w:rPr>
              <w:t>Ro</w:t>
            </w:r>
            <w:r w:rsidR="00E53355" w:rsidRPr="004964A8">
              <w:rPr>
                <w:b/>
                <w:spacing w:val="-2"/>
                <w:sz w:val="22"/>
                <w:szCs w:val="22"/>
                <w:u w:val="single" w:color="000000"/>
              </w:rPr>
              <w:t>l</w:t>
            </w:r>
            <w:r w:rsidR="00E53355" w:rsidRPr="004964A8">
              <w:rPr>
                <w:b/>
                <w:spacing w:val="2"/>
                <w:sz w:val="22"/>
                <w:szCs w:val="22"/>
                <w:u w:val="single" w:color="000000"/>
              </w:rPr>
              <w:t>e</w:t>
            </w:r>
            <w:r w:rsidR="00E53355" w:rsidRPr="004964A8">
              <w:rPr>
                <w:b/>
                <w:sz w:val="22"/>
                <w:szCs w:val="22"/>
                <w:u w:val="single" w:color="000000"/>
              </w:rPr>
              <w:t>s</w:t>
            </w:r>
            <w:r w:rsidR="00E53355" w:rsidRPr="004964A8">
              <w:rPr>
                <w:b/>
                <w:spacing w:val="11"/>
                <w:sz w:val="22"/>
                <w:szCs w:val="22"/>
                <w:u w:val="single" w:color="000000"/>
              </w:rPr>
              <w:t xml:space="preserve"> </w:t>
            </w:r>
            <w:r w:rsidR="00E53355" w:rsidRPr="004964A8">
              <w:rPr>
                <w:b/>
                <w:sz w:val="22"/>
                <w:szCs w:val="22"/>
                <w:u w:val="single" w:color="000000"/>
              </w:rPr>
              <w:t>&amp;</w:t>
            </w:r>
            <w:r w:rsidR="00E53355" w:rsidRPr="004964A8">
              <w:rPr>
                <w:b/>
                <w:spacing w:val="7"/>
                <w:sz w:val="22"/>
                <w:szCs w:val="22"/>
                <w:u w:val="single" w:color="000000"/>
              </w:rPr>
              <w:t xml:space="preserve"> </w:t>
            </w:r>
            <w:r w:rsidR="00E53355" w:rsidRPr="004964A8">
              <w:rPr>
                <w:b/>
                <w:spacing w:val="-2"/>
                <w:w w:val="102"/>
                <w:sz w:val="22"/>
                <w:szCs w:val="22"/>
                <w:u w:val="single" w:color="000000"/>
              </w:rPr>
              <w:t>R</w:t>
            </w:r>
            <w:r w:rsidR="00E53355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E53355" w:rsidRPr="004964A8">
              <w:rPr>
                <w:b/>
                <w:w w:val="102"/>
                <w:sz w:val="22"/>
                <w:szCs w:val="22"/>
                <w:u w:val="single" w:color="000000"/>
              </w:rPr>
              <w:t>s</w:t>
            </w:r>
            <w:r w:rsidR="00E53355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p</w:t>
            </w:r>
            <w:r w:rsidR="00E53355" w:rsidRPr="004964A8">
              <w:rPr>
                <w:b/>
                <w:w w:val="102"/>
                <w:sz w:val="22"/>
                <w:szCs w:val="22"/>
                <w:u w:val="single" w:color="000000"/>
              </w:rPr>
              <w:t>o</w:t>
            </w:r>
            <w:r w:rsidR="00E53355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n</w:t>
            </w:r>
            <w:r w:rsidR="00E53355" w:rsidRPr="004964A8">
              <w:rPr>
                <w:b/>
                <w:w w:val="102"/>
                <w:sz w:val="22"/>
                <w:szCs w:val="22"/>
                <w:u w:val="single" w:color="000000"/>
              </w:rPr>
              <w:t>si</w:t>
            </w:r>
            <w:r w:rsidR="00E53355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b</w:t>
            </w:r>
            <w:r w:rsidR="00E53355" w:rsidRPr="004964A8">
              <w:rPr>
                <w:b/>
                <w:spacing w:val="3"/>
                <w:w w:val="102"/>
                <w:sz w:val="22"/>
                <w:szCs w:val="22"/>
                <w:u w:val="single" w:color="000000"/>
              </w:rPr>
              <w:t>i</w:t>
            </w:r>
            <w:r w:rsidR="00E53355" w:rsidRPr="004964A8">
              <w:rPr>
                <w:b/>
                <w:w w:val="102"/>
                <w:sz w:val="22"/>
                <w:szCs w:val="22"/>
                <w:u w:val="single" w:color="000000"/>
              </w:rPr>
              <w:t>liti</w:t>
            </w:r>
            <w:r w:rsidR="00E53355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E53355" w:rsidRPr="004964A8">
              <w:rPr>
                <w:b/>
                <w:w w:val="102"/>
                <w:sz w:val="22"/>
                <w:szCs w:val="22"/>
                <w:u w:val="single" w:color="000000"/>
              </w:rPr>
              <w:t>s:</w:t>
            </w:r>
          </w:p>
          <w:p w:rsidR="00ED56FE" w:rsidRPr="00CE6C49" w:rsidRDefault="001C26C5" w:rsidP="00CE6C49">
            <w:pPr>
              <w:pStyle w:val="ListParagraph"/>
              <w:numPr>
                <w:ilvl w:val="0"/>
                <w:numId w:val="16"/>
              </w:numPr>
              <w:ind w:left="317"/>
              <w:rPr>
                <w:spacing w:val="-1"/>
                <w:sz w:val="22"/>
                <w:szCs w:val="22"/>
              </w:rPr>
            </w:pPr>
            <w:r w:rsidRPr="00CE6C49">
              <w:rPr>
                <w:spacing w:val="-1"/>
                <w:sz w:val="22"/>
                <w:szCs w:val="22"/>
              </w:rPr>
              <w:t>Ensure that strategic and core information is centralized and accessible to all users by administration of application</w:t>
            </w:r>
            <w:r w:rsidR="00CE6C49">
              <w:rPr>
                <w:spacing w:val="-1"/>
                <w:sz w:val="22"/>
                <w:szCs w:val="22"/>
              </w:rPr>
              <w:t xml:space="preserve"> and device</w:t>
            </w:r>
            <w:r w:rsidR="00D45E6D">
              <w:rPr>
                <w:spacing w:val="-1"/>
                <w:sz w:val="22"/>
                <w:szCs w:val="22"/>
              </w:rPr>
              <w:t>s</w:t>
            </w:r>
            <w:r w:rsidR="00CE6C49">
              <w:rPr>
                <w:spacing w:val="-1"/>
                <w:sz w:val="22"/>
                <w:szCs w:val="22"/>
              </w:rPr>
              <w:t xml:space="preserve"> in below indicates</w:t>
            </w:r>
          </w:p>
          <w:p w:rsidR="00E53355" w:rsidRPr="00934F78" w:rsidRDefault="008D359E" w:rsidP="00CE6C49">
            <w:pPr>
              <w:pStyle w:val="ListParagraph"/>
              <w:numPr>
                <w:ilvl w:val="0"/>
                <w:numId w:val="14"/>
              </w:numPr>
              <w:ind w:left="601" w:hanging="142"/>
              <w:rPr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>PMS</w:t>
            </w:r>
            <w:r>
              <w:rPr>
                <w:spacing w:val="-1"/>
                <w:sz w:val="22"/>
                <w:szCs w:val="22"/>
              </w:rPr>
              <w:t xml:space="preserve">   -</w:t>
            </w:r>
            <w:r w:rsidRPr="008D359E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E53355" w:rsidRPr="008D359E">
              <w:rPr>
                <w:spacing w:val="-1"/>
                <w:sz w:val="22"/>
                <w:szCs w:val="22"/>
              </w:rPr>
              <w:t>O</w:t>
            </w:r>
            <w:r w:rsidR="00E53355" w:rsidRPr="008D359E">
              <w:rPr>
                <w:sz w:val="22"/>
                <w:szCs w:val="22"/>
              </w:rPr>
              <w:t>p</w:t>
            </w:r>
            <w:r w:rsidR="00E53355" w:rsidRPr="008D359E">
              <w:rPr>
                <w:spacing w:val="-2"/>
                <w:sz w:val="22"/>
                <w:szCs w:val="22"/>
              </w:rPr>
              <w:t>e</w:t>
            </w:r>
            <w:r w:rsidR="00E53355" w:rsidRPr="008D359E">
              <w:rPr>
                <w:sz w:val="22"/>
                <w:szCs w:val="22"/>
              </w:rPr>
              <w:t>ra</w:t>
            </w:r>
            <w:r w:rsidR="00E53355" w:rsidRPr="008D359E">
              <w:rPr>
                <w:spacing w:val="17"/>
                <w:sz w:val="22"/>
                <w:szCs w:val="22"/>
              </w:rPr>
              <w:t xml:space="preserve"> </w:t>
            </w:r>
            <w:r w:rsidR="001C26C5" w:rsidRPr="008D359E">
              <w:rPr>
                <w:spacing w:val="17"/>
                <w:sz w:val="22"/>
                <w:szCs w:val="22"/>
              </w:rPr>
              <w:t xml:space="preserve">(Version 5) and </w:t>
            </w:r>
            <w:r w:rsidR="00E53355" w:rsidRPr="008D359E">
              <w:rPr>
                <w:spacing w:val="-1"/>
                <w:sz w:val="22"/>
                <w:szCs w:val="22"/>
              </w:rPr>
              <w:t>O</w:t>
            </w:r>
            <w:r w:rsidR="00E53355" w:rsidRPr="008D359E">
              <w:rPr>
                <w:sz w:val="22"/>
                <w:szCs w:val="22"/>
              </w:rPr>
              <w:t>p</w:t>
            </w:r>
            <w:r w:rsidR="00E53355" w:rsidRPr="008D359E">
              <w:rPr>
                <w:spacing w:val="-2"/>
                <w:sz w:val="22"/>
                <w:szCs w:val="22"/>
              </w:rPr>
              <w:t>e</w:t>
            </w:r>
            <w:r w:rsidR="00E53355" w:rsidRPr="008D359E">
              <w:rPr>
                <w:sz w:val="22"/>
                <w:szCs w:val="22"/>
              </w:rPr>
              <w:t>ra</w:t>
            </w:r>
            <w:r w:rsidR="00E53355" w:rsidRPr="008D359E">
              <w:rPr>
                <w:spacing w:val="15"/>
                <w:sz w:val="22"/>
                <w:szCs w:val="22"/>
              </w:rPr>
              <w:t xml:space="preserve"> </w:t>
            </w:r>
            <w:r w:rsidR="00E53355" w:rsidRPr="008D359E">
              <w:rPr>
                <w:spacing w:val="-1"/>
                <w:sz w:val="22"/>
                <w:szCs w:val="22"/>
              </w:rPr>
              <w:t>I</w:t>
            </w:r>
            <w:r w:rsidR="00E53355" w:rsidRPr="008D359E">
              <w:rPr>
                <w:sz w:val="22"/>
                <w:szCs w:val="22"/>
              </w:rPr>
              <w:t>nt</w:t>
            </w:r>
            <w:r w:rsidR="00E53355" w:rsidRPr="008D359E">
              <w:rPr>
                <w:spacing w:val="-2"/>
                <w:sz w:val="22"/>
                <w:szCs w:val="22"/>
              </w:rPr>
              <w:t>e</w:t>
            </w:r>
            <w:r w:rsidR="00E53355" w:rsidRPr="008D359E">
              <w:rPr>
                <w:sz w:val="22"/>
                <w:szCs w:val="22"/>
              </w:rPr>
              <w:t xml:space="preserve">rface </w:t>
            </w:r>
            <w:r w:rsidR="001C26C5" w:rsidRPr="008D359E">
              <w:rPr>
                <w:spacing w:val="23"/>
                <w:sz w:val="22"/>
                <w:szCs w:val="22"/>
              </w:rPr>
              <w:t>(IFC8)</w:t>
            </w:r>
          </w:p>
          <w:p w:rsidR="00934F78" w:rsidRPr="008D359E" w:rsidRDefault="00934F78" w:rsidP="00CE6C49">
            <w:pPr>
              <w:pStyle w:val="ListParagraph"/>
              <w:numPr>
                <w:ilvl w:val="0"/>
                <w:numId w:val="14"/>
              </w:numPr>
              <w:ind w:left="601" w:hanging="142"/>
              <w:rPr>
                <w:sz w:val="22"/>
                <w:szCs w:val="22"/>
              </w:rPr>
            </w:pPr>
            <w:r>
              <w:rPr>
                <w:spacing w:val="23"/>
                <w:sz w:val="22"/>
                <w:szCs w:val="22"/>
              </w:rPr>
              <w:t xml:space="preserve">Micros 3900/9700 used as </w:t>
            </w:r>
            <w:r w:rsidRPr="00124D5E">
              <w:t>passed years 2012-2013.</w:t>
            </w:r>
          </w:p>
          <w:p w:rsidR="008D359E" w:rsidRPr="008D359E" w:rsidRDefault="008D359E" w:rsidP="00CE6C49">
            <w:pPr>
              <w:pStyle w:val="ListParagraph"/>
              <w:numPr>
                <w:ilvl w:val="0"/>
                <w:numId w:val="14"/>
              </w:numPr>
              <w:ind w:left="601" w:hanging="142"/>
              <w:rPr>
                <w:spacing w:val="-2"/>
                <w:sz w:val="22"/>
                <w:szCs w:val="22"/>
              </w:rPr>
            </w:pPr>
            <w:r w:rsidRPr="008D359E">
              <w:rPr>
                <w:spacing w:val="-2"/>
                <w:sz w:val="22"/>
                <w:szCs w:val="22"/>
              </w:rPr>
              <w:t>PABX</w:t>
            </w:r>
            <w:r>
              <w:rPr>
                <w:spacing w:val="-2"/>
                <w:sz w:val="22"/>
                <w:szCs w:val="22"/>
              </w:rPr>
              <w:t xml:space="preserve"> - </w:t>
            </w:r>
            <w:r w:rsidRPr="008D359E">
              <w:rPr>
                <w:spacing w:val="-2"/>
                <w:sz w:val="22"/>
                <w:szCs w:val="22"/>
              </w:rPr>
              <w:t xml:space="preserve"> Siemens </w:t>
            </w:r>
            <w:r w:rsidR="00CE6C49" w:rsidRPr="008D359E">
              <w:rPr>
                <w:spacing w:val="-2"/>
                <w:sz w:val="22"/>
                <w:szCs w:val="22"/>
              </w:rPr>
              <w:t>HI path</w:t>
            </w:r>
            <w:r w:rsidRPr="008D359E">
              <w:rPr>
                <w:spacing w:val="-2"/>
                <w:sz w:val="22"/>
                <w:szCs w:val="22"/>
              </w:rPr>
              <w:t xml:space="preserve"> 3000</w:t>
            </w:r>
          </w:p>
          <w:p w:rsidR="00E53355" w:rsidRPr="00CC19AB" w:rsidRDefault="00CE6C49" w:rsidP="00522A67">
            <w:pPr>
              <w:pStyle w:val="ListParagraph"/>
              <w:numPr>
                <w:ilvl w:val="0"/>
                <w:numId w:val="14"/>
              </w:numPr>
              <w:ind w:left="601" w:hanging="142"/>
              <w:rPr>
                <w:spacing w:val="-1"/>
                <w:sz w:val="22"/>
                <w:szCs w:val="22"/>
              </w:rPr>
            </w:pPr>
            <w:r w:rsidRPr="00CC19AB">
              <w:rPr>
                <w:spacing w:val="-2"/>
                <w:sz w:val="22"/>
                <w:szCs w:val="22"/>
              </w:rPr>
              <w:t xml:space="preserve">Call accounting application --  </w:t>
            </w:r>
            <w:r w:rsidR="008D359E" w:rsidRPr="00CC19AB">
              <w:rPr>
                <w:spacing w:val="-2"/>
                <w:sz w:val="22"/>
                <w:szCs w:val="22"/>
              </w:rPr>
              <w:t>F</w:t>
            </w:r>
            <w:r w:rsidR="00E53355" w:rsidRPr="00CC19AB">
              <w:rPr>
                <w:sz w:val="22"/>
                <w:szCs w:val="22"/>
              </w:rPr>
              <w:t>CS</w:t>
            </w:r>
            <w:r w:rsidR="00CC19AB">
              <w:rPr>
                <w:sz w:val="22"/>
                <w:szCs w:val="22"/>
              </w:rPr>
              <w:t>/</w:t>
            </w:r>
            <w:proofErr w:type="spellStart"/>
            <w:r w:rsidR="00CC19AB">
              <w:rPr>
                <w:sz w:val="22"/>
                <w:szCs w:val="22"/>
              </w:rPr>
              <w:t>Telesuite</w:t>
            </w:r>
            <w:proofErr w:type="spellEnd"/>
            <w:r w:rsidR="00CC19AB">
              <w:rPr>
                <w:sz w:val="22"/>
                <w:szCs w:val="22"/>
              </w:rPr>
              <w:t xml:space="preserve"> and voice</w:t>
            </w:r>
          </w:p>
          <w:p w:rsidR="008D359E" w:rsidRPr="008D359E" w:rsidRDefault="008D359E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 xml:space="preserve">Back Office Accounts – Lattice </w:t>
            </w:r>
          </w:p>
          <w:p w:rsidR="008D359E" w:rsidRPr="008D359E" w:rsidRDefault="00CE6C49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Guest WIFI access -- </w:t>
            </w:r>
            <w:r w:rsidR="008D359E" w:rsidRPr="008D359E">
              <w:rPr>
                <w:spacing w:val="-1"/>
                <w:sz w:val="22"/>
                <w:szCs w:val="22"/>
              </w:rPr>
              <w:t>24 online</w:t>
            </w:r>
          </w:p>
          <w:p w:rsidR="008D359E" w:rsidRPr="008D359E" w:rsidRDefault="008D359E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>Door access control</w:t>
            </w:r>
            <w:r w:rsidR="00CE6C49">
              <w:rPr>
                <w:spacing w:val="-1"/>
                <w:sz w:val="22"/>
                <w:szCs w:val="22"/>
              </w:rPr>
              <w:t xml:space="preserve"> application --</w:t>
            </w:r>
            <w:r w:rsidRPr="008D359E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D359E">
              <w:rPr>
                <w:spacing w:val="-1"/>
                <w:sz w:val="22"/>
                <w:szCs w:val="22"/>
              </w:rPr>
              <w:t>ZKbiolock</w:t>
            </w:r>
            <w:proofErr w:type="spellEnd"/>
            <w:r w:rsidRPr="008D359E">
              <w:rPr>
                <w:spacing w:val="-1"/>
                <w:sz w:val="22"/>
                <w:szCs w:val="22"/>
              </w:rPr>
              <w:t xml:space="preserve"> </w:t>
            </w:r>
          </w:p>
          <w:p w:rsidR="008D359E" w:rsidRPr="008D359E" w:rsidRDefault="008D359E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>Door access lock – LH5000/LH4000</w:t>
            </w:r>
          </w:p>
          <w:p w:rsidR="008D359E" w:rsidRPr="008D359E" w:rsidRDefault="008D359E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>Guest Keycard – RFID/MIFARE cards</w:t>
            </w:r>
          </w:p>
          <w:p w:rsidR="008D359E" w:rsidRDefault="008D359E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 w:rsidRPr="008D359E">
              <w:rPr>
                <w:spacing w:val="-1"/>
                <w:sz w:val="22"/>
                <w:szCs w:val="22"/>
              </w:rPr>
              <w:t>Data card printer – SD360</w:t>
            </w:r>
          </w:p>
          <w:p w:rsidR="00CE6C49" w:rsidRDefault="00CE6C49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Time attendance U260 and application ZK V Middle east</w:t>
            </w:r>
          </w:p>
          <w:p w:rsidR="00D45E6D" w:rsidRPr="008D359E" w:rsidRDefault="00D45E6D" w:rsidP="00CE6C49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CCTV – HIK Vision </w:t>
            </w:r>
          </w:p>
          <w:p w:rsidR="00E53355" w:rsidRPr="0096667D" w:rsidRDefault="00E53355" w:rsidP="00CC19AB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w w:val="103"/>
                <w:sz w:val="22"/>
                <w:szCs w:val="22"/>
              </w:rPr>
            </w:pPr>
            <w:r w:rsidRPr="0096667D">
              <w:rPr>
                <w:sz w:val="22"/>
                <w:szCs w:val="22"/>
              </w:rPr>
              <w:t>E</w:t>
            </w:r>
            <w:r w:rsidRPr="0096667D">
              <w:rPr>
                <w:spacing w:val="-1"/>
                <w:sz w:val="22"/>
                <w:szCs w:val="22"/>
              </w:rPr>
              <w:t>-</w:t>
            </w:r>
            <w:r w:rsidRPr="0096667D">
              <w:rPr>
                <w:sz w:val="22"/>
                <w:szCs w:val="22"/>
              </w:rPr>
              <w:t>m</w:t>
            </w:r>
            <w:r w:rsidRPr="0096667D">
              <w:rPr>
                <w:spacing w:val="-2"/>
                <w:sz w:val="22"/>
                <w:szCs w:val="22"/>
              </w:rPr>
              <w:t>a</w:t>
            </w:r>
            <w:r w:rsidRPr="0096667D">
              <w:rPr>
                <w:sz w:val="22"/>
                <w:szCs w:val="22"/>
              </w:rPr>
              <w:t>il</w:t>
            </w:r>
            <w:r w:rsidRPr="0096667D">
              <w:rPr>
                <w:spacing w:val="19"/>
                <w:sz w:val="22"/>
                <w:szCs w:val="22"/>
              </w:rPr>
              <w:t xml:space="preserve"> </w:t>
            </w:r>
            <w:r w:rsidRPr="0096667D">
              <w:rPr>
                <w:spacing w:val="-2"/>
                <w:sz w:val="22"/>
                <w:szCs w:val="22"/>
              </w:rPr>
              <w:t>e</w:t>
            </w:r>
            <w:r w:rsidRPr="0096667D">
              <w:rPr>
                <w:sz w:val="22"/>
                <w:szCs w:val="22"/>
              </w:rPr>
              <w:t>x</w:t>
            </w:r>
            <w:r w:rsidRPr="0096667D">
              <w:rPr>
                <w:spacing w:val="-2"/>
                <w:sz w:val="22"/>
                <w:szCs w:val="22"/>
              </w:rPr>
              <w:t>c</w:t>
            </w:r>
            <w:r w:rsidRPr="0096667D">
              <w:rPr>
                <w:sz w:val="22"/>
                <w:szCs w:val="22"/>
              </w:rPr>
              <w:t>h</w:t>
            </w:r>
            <w:r w:rsidRPr="0096667D">
              <w:rPr>
                <w:spacing w:val="-2"/>
                <w:sz w:val="22"/>
                <w:szCs w:val="22"/>
              </w:rPr>
              <w:t>a</w:t>
            </w:r>
            <w:r w:rsidRPr="0096667D">
              <w:rPr>
                <w:spacing w:val="2"/>
                <w:sz w:val="22"/>
                <w:szCs w:val="22"/>
              </w:rPr>
              <w:t>n</w:t>
            </w:r>
            <w:r w:rsidRPr="0096667D">
              <w:rPr>
                <w:spacing w:val="-2"/>
                <w:sz w:val="22"/>
                <w:szCs w:val="22"/>
              </w:rPr>
              <w:t>g</w:t>
            </w:r>
            <w:r w:rsidRPr="0096667D">
              <w:rPr>
                <w:sz w:val="22"/>
                <w:szCs w:val="22"/>
              </w:rPr>
              <w:t>e</w:t>
            </w:r>
            <w:r w:rsidR="00CC19AB">
              <w:rPr>
                <w:spacing w:val="25"/>
                <w:sz w:val="22"/>
                <w:szCs w:val="22"/>
              </w:rPr>
              <w:t>/</w:t>
            </w:r>
            <w:r w:rsidRPr="0096667D">
              <w:rPr>
                <w:sz w:val="22"/>
                <w:szCs w:val="22"/>
              </w:rPr>
              <w:t>do</w:t>
            </w:r>
            <w:r w:rsidRPr="0096667D">
              <w:rPr>
                <w:spacing w:val="-1"/>
                <w:sz w:val="22"/>
                <w:szCs w:val="22"/>
              </w:rPr>
              <w:t>m</w:t>
            </w:r>
            <w:r w:rsidRPr="0096667D">
              <w:rPr>
                <w:spacing w:val="-2"/>
                <w:sz w:val="22"/>
                <w:szCs w:val="22"/>
              </w:rPr>
              <w:t>a</w:t>
            </w:r>
            <w:r w:rsidRPr="0096667D">
              <w:rPr>
                <w:sz w:val="22"/>
                <w:szCs w:val="22"/>
              </w:rPr>
              <w:t>in</w:t>
            </w:r>
            <w:r w:rsidRPr="0096667D">
              <w:rPr>
                <w:spacing w:val="20"/>
                <w:sz w:val="22"/>
                <w:szCs w:val="22"/>
              </w:rPr>
              <w:t xml:space="preserve"> </w:t>
            </w:r>
            <w:r w:rsidRPr="0096667D">
              <w:rPr>
                <w:spacing w:val="-2"/>
                <w:sz w:val="22"/>
                <w:szCs w:val="22"/>
              </w:rPr>
              <w:t>se</w:t>
            </w:r>
            <w:r w:rsidRPr="0096667D">
              <w:rPr>
                <w:spacing w:val="3"/>
                <w:sz w:val="22"/>
                <w:szCs w:val="22"/>
              </w:rPr>
              <w:t>r</w:t>
            </w:r>
            <w:r w:rsidRPr="0096667D">
              <w:rPr>
                <w:spacing w:val="-2"/>
                <w:sz w:val="22"/>
                <w:szCs w:val="22"/>
              </w:rPr>
              <w:t>ve</w:t>
            </w:r>
            <w:r w:rsidRPr="0096667D">
              <w:rPr>
                <w:sz w:val="22"/>
                <w:szCs w:val="22"/>
              </w:rPr>
              <w:t>r</w:t>
            </w:r>
            <w:r w:rsidRPr="0096667D">
              <w:rPr>
                <w:spacing w:val="18"/>
                <w:sz w:val="22"/>
                <w:szCs w:val="22"/>
              </w:rPr>
              <w:t xml:space="preserve"> </w:t>
            </w:r>
            <w:r w:rsidRPr="0096667D">
              <w:rPr>
                <w:sz w:val="22"/>
                <w:szCs w:val="22"/>
              </w:rPr>
              <w:t>in</w:t>
            </w:r>
            <w:r w:rsidRPr="0096667D">
              <w:rPr>
                <w:spacing w:val="7"/>
                <w:sz w:val="22"/>
                <w:szCs w:val="22"/>
              </w:rPr>
              <w:t xml:space="preserve"> </w:t>
            </w:r>
            <w:r w:rsidRPr="0096667D">
              <w:rPr>
                <w:sz w:val="22"/>
                <w:szCs w:val="22"/>
              </w:rPr>
              <w:t>our</w:t>
            </w:r>
            <w:r w:rsidRPr="0096667D">
              <w:rPr>
                <w:spacing w:val="17"/>
                <w:sz w:val="22"/>
                <w:szCs w:val="22"/>
              </w:rPr>
              <w:t xml:space="preserve"> </w:t>
            </w:r>
            <w:r w:rsidRPr="0096667D">
              <w:rPr>
                <w:sz w:val="22"/>
                <w:szCs w:val="22"/>
              </w:rPr>
              <w:t>h</w:t>
            </w:r>
            <w:r w:rsidRPr="0096667D">
              <w:rPr>
                <w:spacing w:val="-2"/>
                <w:sz w:val="22"/>
                <w:szCs w:val="22"/>
              </w:rPr>
              <w:t>ea</w:t>
            </w:r>
            <w:r w:rsidRPr="0096667D">
              <w:rPr>
                <w:sz w:val="22"/>
                <w:szCs w:val="22"/>
              </w:rPr>
              <w:t>d</w:t>
            </w:r>
            <w:r w:rsidRPr="0096667D">
              <w:rPr>
                <w:spacing w:val="13"/>
                <w:sz w:val="22"/>
                <w:szCs w:val="22"/>
              </w:rPr>
              <w:t xml:space="preserve"> </w:t>
            </w:r>
            <w:r w:rsidRPr="0096667D">
              <w:rPr>
                <w:sz w:val="22"/>
                <w:szCs w:val="22"/>
              </w:rPr>
              <w:t>of</w:t>
            </w:r>
            <w:r w:rsidRPr="0096667D">
              <w:rPr>
                <w:spacing w:val="-1"/>
                <w:sz w:val="22"/>
                <w:szCs w:val="22"/>
              </w:rPr>
              <w:t>f</w:t>
            </w:r>
            <w:r w:rsidRPr="0096667D">
              <w:rPr>
                <w:sz w:val="22"/>
                <w:szCs w:val="22"/>
              </w:rPr>
              <w:t>i</w:t>
            </w:r>
            <w:r w:rsidRPr="0096667D">
              <w:rPr>
                <w:spacing w:val="-2"/>
                <w:sz w:val="22"/>
                <w:szCs w:val="22"/>
              </w:rPr>
              <w:t>c</w:t>
            </w:r>
            <w:r w:rsidRPr="0096667D">
              <w:rPr>
                <w:sz w:val="22"/>
                <w:szCs w:val="22"/>
              </w:rPr>
              <w:t>e</w:t>
            </w:r>
            <w:r w:rsidRPr="0096667D">
              <w:rPr>
                <w:spacing w:val="16"/>
                <w:sz w:val="22"/>
                <w:szCs w:val="22"/>
              </w:rPr>
              <w:t xml:space="preserve"> </w:t>
            </w:r>
            <w:r w:rsidRPr="0096667D">
              <w:rPr>
                <w:sz w:val="22"/>
                <w:szCs w:val="22"/>
              </w:rPr>
              <w:t>B</w:t>
            </w:r>
            <w:r w:rsidRPr="0096667D">
              <w:rPr>
                <w:spacing w:val="-2"/>
                <w:sz w:val="22"/>
                <w:szCs w:val="22"/>
              </w:rPr>
              <w:t>a</w:t>
            </w:r>
            <w:r w:rsidRPr="0096667D">
              <w:rPr>
                <w:spacing w:val="2"/>
                <w:sz w:val="22"/>
                <w:szCs w:val="22"/>
              </w:rPr>
              <w:t>n</w:t>
            </w:r>
            <w:r w:rsidRPr="0096667D">
              <w:rPr>
                <w:spacing w:val="-2"/>
                <w:sz w:val="22"/>
                <w:szCs w:val="22"/>
              </w:rPr>
              <w:t>g</w:t>
            </w:r>
            <w:r w:rsidRPr="0096667D">
              <w:rPr>
                <w:sz w:val="22"/>
                <w:szCs w:val="22"/>
              </w:rPr>
              <w:t>kok</w:t>
            </w:r>
            <w:r w:rsidRPr="0096667D">
              <w:rPr>
                <w:spacing w:val="25"/>
                <w:sz w:val="22"/>
                <w:szCs w:val="22"/>
              </w:rPr>
              <w:t xml:space="preserve"> </w:t>
            </w:r>
            <w:r w:rsidRPr="0096667D">
              <w:rPr>
                <w:spacing w:val="-1"/>
                <w:w w:val="103"/>
                <w:sz w:val="22"/>
                <w:szCs w:val="22"/>
              </w:rPr>
              <w:t>D</w:t>
            </w:r>
            <w:r w:rsidRPr="0096667D">
              <w:rPr>
                <w:w w:val="103"/>
                <w:sz w:val="22"/>
                <w:szCs w:val="22"/>
              </w:rPr>
              <w:t>u</w:t>
            </w:r>
            <w:r w:rsidRPr="0096667D">
              <w:rPr>
                <w:spacing w:val="-2"/>
                <w:w w:val="103"/>
                <w:sz w:val="22"/>
                <w:szCs w:val="22"/>
              </w:rPr>
              <w:t>s</w:t>
            </w:r>
            <w:r w:rsidRPr="0096667D">
              <w:rPr>
                <w:w w:val="103"/>
                <w:sz w:val="22"/>
                <w:szCs w:val="22"/>
              </w:rPr>
              <w:t>it</w:t>
            </w:r>
          </w:p>
          <w:p w:rsidR="00D45E6D" w:rsidRDefault="00CC19AB" w:rsidP="00CC19AB">
            <w:pPr>
              <w:ind w:left="317" w:hanging="283"/>
              <w:rPr>
                <w:w w:val="103"/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 xml:space="preserve">     </w:t>
            </w:r>
            <w:r w:rsidR="00D45E6D">
              <w:rPr>
                <w:w w:val="103"/>
                <w:sz w:val="22"/>
                <w:szCs w:val="22"/>
              </w:rPr>
              <w:t>We are access the emails through VPN connection and acces</w:t>
            </w:r>
            <w:r>
              <w:rPr>
                <w:w w:val="103"/>
                <w:sz w:val="22"/>
                <w:szCs w:val="22"/>
              </w:rPr>
              <w:t xml:space="preserve">s to </w:t>
            </w:r>
            <w:r w:rsidR="0066172E">
              <w:rPr>
                <w:w w:val="103"/>
                <w:sz w:val="22"/>
                <w:szCs w:val="22"/>
              </w:rPr>
              <w:t>outlook 2007</w:t>
            </w:r>
            <w:r w:rsidR="0096667D">
              <w:rPr>
                <w:w w:val="103"/>
                <w:sz w:val="22"/>
                <w:szCs w:val="22"/>
              </w:rPr>
              <w:t>/2010/2013 and POP</w:t>
            </w:r>
            <w:r w:rsidR="00D45E6D">
              <w:rPr>
                <w:w w:val="103"/>
                <w:sz w:val="22"/>
                <w:szCs w:val="22"/>
              </w:rPr>
              <w:t>/IMAP/</w:t>
            </w:r>
            <w:r w:rsidR="0096667D">
              <w:rPr>
                <w:w w:val="103"/>
                <w:sz w:val="22"/>
                <w:szCs w:val="22"/>
              </w:rPr>
              <w:t>Webmail</w:t>
            </w:r>
            <w:r>
              <w:rPr>
                <w:w w:val="103"/>
                <w:sz w:val="22"/>
                <w:szCs w:val="22"/>
              </w:rPr>
              <w:t>.</w:t>
            </w:r>
          </w:p>
          <w:p w:rsidR="0096667D" w:rsidRPr="00CC19AB" w:rsidRDefault="0066172E" w:rsidP="00CC19AB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Troubleshooting and configure all kind of </w:t>
            </w:r>
            <w:r w:rsidR="0096667D" w:rsidRPr="00CC19AB">
              <w:rPr>
                <w:sz w:val="22"/>
                <w:szCs w:val="22"/>
              </w:rPr>
              <w:t>hardware</w:t>
            </w:r>
            <w:r>
              <w:rPr>
                <w:sz w:val="22"/>
                <w:szCs w:val="22"/>
              </w:rPr>
              <w:t xml:space="preserve"> and setups like printers/routers/switches/LAN/VPN etc.</w:t>
            </w:r>
          </w:p>
          <w:p w:rsidR="0066172E" w:rsidRDefault="0066172E" w:rsidP="00CC19AB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of all software (Operating system/</w:t>
            </w:r>
            <w:r w:rsidR="008C1354">
              <w:rPr>
                <w:sz w:val="22"/>
                <w:szCs w:val="22"/>
              </w:rPr>
              <w:t>Drivers etc.</w:t>
            </w:r>
          </w:p>
          <w:p w:rsidR="0096667D" w:rsidRPr="00CC19AB" w:rsidRDefault="0096667D" w:rsidP="00CC19AB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 w:rsidRPr="00CC19AB">
              <w:rPr>
                <w:sz w:val="22"/>
                <w:szCs w:val="22"/>
              </w:rPr>
              <w:t>Responsible for antivirus update and patches</w:t>
            </w:r>
          </w:p>
          <w:p w:rsidR="00E53355" w:rsidRPr="00CC19AB" w:rsidRDefault="00CC19AB" w:rsidP="00CC19AB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 w:rsidRPr="00CC19AB">
              <w:rPr>
                <w:spacing w:val="-1"/>
                <w:sz w:val="22"/>
                <w:szCs w:val="22"/>
              </w:rPr>
              <w:t>Responsible to take d</w:t>
            </w:r>
            <w:r w:rsidR="00E53355" w:rsidRPr="00CC19AB">
              <w:rPr>
                <w:spacing w:val="-2"/>
                <w:sz w:val="22"/>
                <w:szCs w:val="22"/>
              </w:rPr>
              <w:t>a</w:t>
            </w:r>
            <w:r w:rsidR="00E53355" w:rsidRPr="00CC19AB">
              <w:rPr>
                <w:sz w:val="22"/>
                <w:szCs w:val="22"/>
              </w:rPr>
              <w:t>ta</w:t>
            </w:r>
            <w:r w:rsidR="00E53355" w:rsidRPr="00CC19AB">
              <w:rPr>
                <w:spacing w:val="11"/>
                <w:sz w:val="22"/>
                <w:szCs w:val="22"/>
              </w:rPr>
              <w:t xml:space="preserve"> </w:t>
            </w:r>
            <w:r w:rsidR="00E53355" w:rsidRPr="00CC19AB">
              <w:rPr>
                <w:sz w:val="22"/>
                <w:szCs w:val="22"/>
              </w:rPr>
              <w:t>ba</w:t>
            </w:r>
            <w:r w:rsidR="00E53355" w:rsidRPr="00CC19AB">
              <w:rPr>
                <w:spacing w:val="-2"/>
                <w:sz w:val="22"/>
                <w:szCs w:val="22"/>
              </w:rPr>
              <w:t>c</w:t>
            </w:r>
            <w:r w:rsidR="00E53355" w:rsidRPr="00CC19AB">
              <w:rPr>
                <w:sz w:val="22"/>
                <w:szCs w:val="22"/>
              </w:rPr>
              <w:t>kup</w:t>
            </w:r>
            <w:r w:rsidR="00E53355" w:rsidRPr="00CC19AB">
              <w:rPr>
                <w:spacing w:val="21"/>
                <w:sz w:val="22"/>
                <w:szCs w:val="22"/>
              </w:rPr>
              <w:t xml:space="preserve"> </w:t>
            </w:r>
            <w:r w:rsidRPr="00CC19AB">
              <w:rPr>
                <w:spacing w:val="21"/>
                <w:sz w:val="22"/>
                <w:szCs w:val="22"/>
              </w:rPr>
              <w:t xml:space="preserve">manually in </w:t>
            </w:r>
            <w:r w:rsidR="00E53355" w:rsidRPr="00CC19AB">
              <w:rPr>
                <w:sz w:val="22"/>
                <w:szCs w:val="22"/>
              </w:rPr>
              <w:t>d</w:t>
            </w:r>
            <w:r w:rsidR="00E53355" w:rsidRPr="00CC19AB">
              <w:rPr>
                <w:spacing w:val="-2"/>
                <w:sz w:val="22"/>
                <w:szCs w:val="22"/>
              </w:rPr>
              <w:t>a</w:t>
            </w:r>
            <w:r w:rsidR="00E53355" w:rsidRPr="00CC19AB">
              <w:rPr>
                <w:sz w:val="22"/>
                <w:szCs w:val="22"/>
              </w:rPr>
              <w:t>ily</w:t>
            </w:r>
            <w:r w:rsidRPr="00CC19AB">
              <w:rPr>
                <w:sz w:val="22"/>
                <w:szCs w:val="22"/>
              </w:rPr>
              <w:t xml:space="preserve"> basis.</w:t>
            </w:r>
          </w:p>
          <w:p w:rsidR="00E53355" w:rsidRPr="00CC19AB" w:rsidRDefault="00CC19AB" w:rsidP="00CC19AB">
            <w:pPr>
              <w:pStyle w:val="ListParagraph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 w:rsidRPr="00CC19AB">
              <w:rPr>
                <w:sz w:val="22"/>
                <w:szCs w:val="22"/>
              </w:rPr>
              <w:t>Responsible to contact application (or) hardware vendor to make AMC</w:t>
            </w:r>
          </w:p>
          <w:p w:rsidR="009F2700" w:rsidRDefault="00CC19AB" w:rsidP="00CC19AB">
            <w:pPr>
              <w:pStyle w:val="ListParagraph"/>
              <w:numPr>
                <w:ilvl w:val="0"/>
                <w:numId w:val="19"/>
              </w:numPr>
              <w:ind w:left="317"/>
            </w:pPr>
            <w:r>
              <w:t>Responsible to check every day for all networks functioning properly</w:t>
            </w:r>
          </w:p>
          <w:p w:rsidR="0066172E" w:rsidRDefault="00CC19AB" w:rsidP="00CC19AB">
            <w:pPr>
              <w:pStyle w:val="ListParagraph"/>
              <w:numPr>
                <w:ilvl w:val="0"/>
                <w:numId w:val="19"/>
              </w:numPr>
              <w:ind w:left="317"/>
            </w:pPr>
            <w:r>
              <w:t>Provide all type of IT support to our users</w:t>
            </w:r>
            <w:r w:rsidR="0066172E">
              <w:t xml:space="preserve"> including </w:t>
            </w:r>
            <w:r w:rsidR="00B81387">
              <w:t>hardware and software as well as guest internet</w:t>
            </w:r>
            <w:r w:rsidR="005B4EA5">
              <w:t xml:space="preserve"> connectivity\Wireless\VPN and o</w:t>
            </w:r>
            <w:r w:rsidR="0066172E">
              <w:t>utlook.</w:t>
            </w:r>
          </w:p>
          <w:p w:rsidR="00CC19AB" w:rsidRDefault="00CC19AB" w:rsidP="00260560"/>
          <w:p w:rsidR="004964A8" w:rsidRPr="00684E22" w:rsidRDefault="00D13273" w:rsidP="00260560">
            <w:pPr>
              <w:rPr>
                <w:b/>
                <w:sz w:val="24"/>
                <w:szCs w:val="24"/>
              </w:rPr>
            </w:pPr>
            <w:r w:rsidRPr="00684E22">
              <w:rPr>
                <w:b/>
                <w:sz w:val="24"/>
                <w:szCs w:val="24"/>
              </w:rPr>
              <w:t>OA</w:t>
            </w:r>
            <w:r w:rsidRPr="00684E22">
              <w:rPr>
                <w:b/>
                <w:spacing w:val="-1"/>
                <w:sz w:val="24"/>
                <w:szCs w:val="24"/>
              </w:rPr>
              <w:t>S</w:t>
            </w:r>
            <w:r w:rsidRPr="00684E22">
              <w:rPr>
                <w:b/>
                <w:sz w:val="24"/>
                <w:szCs w:val="24"/>
              </w:rPr>
              <w:t>IS</w:t>
            </w:r>
            <w:r w:rsidRPr="00684E22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N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2"/>
                <w:sz w:val="24"/>
                <w:szCs w:val="24"/>
              </w:rPr>
              <w:t>w</w:t>
            </w:r>
            <w:r w:rsidRPr="00684E22">
              <w:rPr>
                <w:b/>
                <w:sz w:val="24"/>
                <w:szCs w:val="24"/>
              </w:rPr>
              <w:t>o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k</w:t>
            </w:r>
            <w:r w:rsidRPr="00684E22"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684E22">
              <w:rPr>
                <w:b/>
                <w:sz w:val="24"/>
                <w:szCs w:val="24"/>
              </w:rPr>
              <w:t>Pvt.Lt</w:t>
            </w:r>
            <w:r w:rsidRPr="00684E22">
              <w:rPr>
                <w:b/>
                <w:spacing w:val="-1"/>
                <w:sz w:val="24"/>
                <w:szCs w:val="24"/>
              </w:rPr>
              <w:t>d</w:t>
            </w:r>
            <w:proofErr w:type="spellEnd"/>
            <w:r w:rsidRPr="00684E22">
              <w:rPr>
                <w:b/>
                <w:sz w:val="24"/>
                <w:szCs w:val="24"/>
              </w:rPr>
              <w:t>,</w:t>
            </w:r>
            <w:r w:rsidRPr="00684E2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C</w:t>
            </w:r>
            <w:r w:rsidRPr="00684E22">
              <w:rPr>
                <w:b/>
                <w:spacing w:val="-1"/>
                <w:sz w:val="24"/>
                <w:szCs w:val="24"/>
              </w:rPr>
              <w:t>h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nn</w:t>
            </w:r>
            <w:r w:rsidRPr="00684E22">
              <w:rPr>
                <w:b/>
                <w:sz w:val="24"/>
                <w:szCs w:val="24"/>
              </w:rPr>
              <w:t>ai</w:t>
            </w:r>
            <w:r w:rsidRPr="00684E2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–</w:t>
            </w:r>
            <w:r w:rsidRPr="00684E2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W</w:t>
            </w:r>
            <w:r w:rsidRPr="00684E22">
              <w:rPr>
                <w:b/>
                <w:spacing w:val="-2"/>
                <w:sz w:val="24"/>
                <w:szCs w:val="24"/>
              </w:rPr>
              <w:t>o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="009F2700" w:rsidRPr="00684E22">
              <w:rPr>
                <w:b/>
                <w:spacing w:val="-1"/>
                <w:sz w:val="24"/>
                <w:szCs w:val="24"/>
              </w:rPr>
              <w:t>ked</w:t>
            </w:r>
            <w:r w:rsidRPr="00684E2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as</w:t>
            </w:r>
            <w:r w:rsidRPr="00684E2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IT</w:t>
            </w:r>
            <w:r w:rsidR="009F2700" w:rsidRPr="00684E22">
              <w:rPr>
                <w:b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-</w:t>
            </w:r>
            <w:r w:rsidR="009F2700" w:rsidRPr="00684E22">
              <w:rPr>
                <w:b/>
                <w:sz w:val="24"/>
                <w:szCs w:val="24"/>
              </w:rPr>
              <w:t>-</w:t>
            </w:r>
            <w:r w:rsidRPr="00684E22">
              <w:rPr>
                <w:b/>
                <w:sz w:val="24"/>
                <w:szCs w:val="24"/>
              </w:rPr>
              <w:t>H</w:t>
            </w:r>
            <w:r w:rsidRPr="00684E22">
              <w:rPr>
                <w:b/>
                <w:spacing w:val="-2"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pacing w:val="-1"/>
                <w:sz w:val="24"/>
                <w:szCs w:val="24"/>
              </w:rPr>
              <w:t>d</w:t>
            </w:r>
            <w:r w:rsidRPr="00684E22">
              <w:rPr>
                <w:b/>
                <w:spacing w:val="2"/>
                <w:sz w:val="24"/>
                <w:szCs w:val="24"/>
              </w:rPr>
              <w:t>w</w:t>
            </w:r>
            <w:r w:rsidRPr="00684E22">
              <w:rPr>
                <w:b/>
                <w:spacing w:val="-2"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e</w:t>
            </w:r>
            <w:r w:rsidRPr="00684E2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gi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2"/>
                <w:sz w:val="24"/>
                <w:szCs w:val="24"/>
              </w:rPr>
              <w:t>fr</w:t>
            </w:r>
            <w:r w:rsidRPr="00684E22">
              <w:rPr>
                <w:b/>
                <w:sz w:val="24"/>
                <w:szCs w:val="24"/>
              </w:rPr>
              <w:t>om</w:t>
            </w:r>
            <w:r w:rsidRPr="00684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Ja</w:t>
            </w:r>
            <w:r w:rsidRPr="00684E22">
              <w:rPr>
                <w:b/>
                <w:spacing w:val="-1"/>
                <w:sz w:val="24"/>
                <w:szCs w:val="24"/>
              </w:rPr>
              <w:t>nu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y</w:t>
            </w:r>
            <w:r w:rsidRPr="00684E2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2010</w:t>
            </w:r>
            <w:r w:rsidRPr="00684E2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to</w:t>
            </w:r>
            <w:r w:rsidR="009F2700" w:rsidRPr="00684E22">
              <w:rPr>
                <w:b/>
                <w:w w:val="102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1"/>
                <w:sz w:val="24"/>
                <w:szCs w:val="24"/>
              </w:rPr>
              <w:t>S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p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4"/>
                <w:sz w:val="24"/>
                <w:szCs w:val="24"/>
              </w:rPr>
              <w:t>e</w:t>
            </w:r>
            <w:r w:rsidRPr="00684E22">
              <w:rPr>
                <w:b/>
                <w:spacing w:val="-2"/>
                <w:sz w:val="24"/>
                <w:szCs w:val="24"/>
              </w:rPr>
              <w:t>m</w:t>
            </w:r>
            <w:r w:rsidRPr="00684E22">
              <w:rPr>
                <w:b/>
                <w:spacing w:val="-1"/>
                <w:sz w:val="24"/>
                <w:szCs w:val="24"/>
              </w:rPr>
              <w:t>b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201</w:t>
            </w:r>
            <w:r w:rsidRPr="00684E22">
              <w:rPr>
                <w:b/>
                <w:spacing w:val="-2"/>
                <w:w w:val="102"/>
                <w:sz w:val="24"/>
                <w:szCs w:val="24"/>
              </w:rPr>
              <w:t>0</w:t>
            </w:r>
            <w:r w:rsidRPr="00684E22">
              <w:rPr>
                <w:b/>
                <w:w w:val="102"/>
                <w:sz w:val="24"/>
                <w:szCs w:val="24"/>
              </w:rPr>
              <w:t>.</w:t>
            </w:r>
          </w:p>
          <w:p w:rsidR="00D13273" w:rsidRPr="004964A8" w:rsidRDefault="004964A8" w:rsidP="00260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 w:color="000000"/>
              </w:rPr>
              <w:t xml:space="preserve">     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Ro</w:t>
            </w:r>
            <w:r w:rsidR="00D13273" w:rsidRPr="004964A8">
              <w:rPr>
                <w:b/>
                <w:spacing w:val="-2"/>
                <w:sz w:val="22"/>
                <w:szCs w:val="22"/>
                <w:u w:val="single" w:color="000000"/>
              </w:rPr>
              <w:t>l</w:t>
            </w:r>
            <w:r w:rsidR="00D13273" w:rsidRPr="004964A8">
              <w:rPr>
                <w:b/>
                <w:spacing w:val="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s</w:t>
            </w:r>
            <w:r w:rsidR="00D13273" w:rsidRPr="004964A8">
              <w:rPr>
                <w:b/>
                <w:spacing w:val="11"/>
                <w:sz w:val="22"/>
                <w:szCs w:val="22"/>
                <w:u w:val="single" w:color="000000"/>
              </w:rPr>
              <w:t xml:space="preserve"> 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&amp;</w:t>
            </w:r>
            <w:r w:rsidR="00D13273" w:rsidRPr="004964A8">
              <w:rPr>
                <w:b/>
                <w:spacing w:val="7"/>
                <w:sz w:val="22"/>
                <w:szCs w:val="22"/>
                <w:u w:val="single" w:color="000000"/>
              </w:rPr>
              <w:t xml:space="preserve"> </w:t>
            </w:r>
            <w:r w:rsidR="00D13273" w:rsidRPr="004964A8">
              <w:rPr>
                <w:b/>
                <w:spacing w:val="-2"/>
                <w:w w:val="102"/>
                <w:sz w:val="22"/>
                <w:szCs w:val="22"/>
                <w:u w:val="single" w:color="000000"/>
              </w:rPr>
              <w:t>R</w:t>
            </w:r>
            <w:r w:rsidR="00D13273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p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o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n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si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b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iliti</w:t>
            </w:r>
            <w:r w:rsidR="00D13273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H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r</w:t>
            </w:r>
            <w:r>
              <w:t>d</w:t>
            </w:r>
            <w:r w:rsidRPr="00D04AED">
              <w:rPr>
                <w:spacing w:val="-1"/>
              </w:rPr>
              <w:t>w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r</w:t>
            </w:r>
            <w:r>
              <w:t>e</w:t>
            </w:r>
            <w:r w:rsidRPr="00D04AED">
              <w:rPr>
                <w:spacing w:val="26"/>
              </w:rPr>
              <w:t xml:space="preserve"> </w:t>
            </w:r>
            <w:r>
              <w:t>a</w:t>
            </w:r>
            <w:r w:rsidRPr="00D04AED">
              <w:rPr>
                <w:spacing w:val="-2"/>
              </w:rPr>
              <w:t>s</w:t>
            </w:r>
            <w:r>
              <w:t>s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-1"/>
              </w:rPr>
              <w:t>m</w:t>
            </w:r>
            <w:r>
              <w:t>b</w:t>
            </w:r>
            <w:r w:rsidRPr="00D04AED">
              <w:rPr>
                <w:spacing w:val="1"/>
              </w:rPr>
              <w:t>li</w:t>
            </w:r>
            <w:r>
              <w:t>ng</w:t>
            </w:r>
            <w:r w:rsidRPr="00D04AED">
              <w:rPr>
                <w:spacing w:val="27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1"/>
              </w:rPr>
              <w:t>tr</w:t>
            </w:r>
            <w:r>
              <w:t>oub</w:t>
            </w:r>
            <w:r w:rsidRPr="00D04AED">
              <w:rPr>
                <w:spacing w:val="1"/>
              </w:rPr>
              <w:t>l</w:t>
            </w:r>
            <w:r>
              <w:t>e</w:t>
            </w:r>
            <w:r w:rsidRPr="00D04AED">
              <w:rPr>
                <w:spacing w:val="17"/>
              </w:rPr>
              <w:t xml:space="preserve"> </w:t>
            </w:r>
            <w:r w:rsidRPr="00D04AED">
              <w:rPr>
                <w:spacing w:val="-2"/>
                <w:w w:val="103"/>
              </w:rPr>
              <w:t>s</w:t>
            </w:r>
            <w:r w:rsidRPr="00D04AED">
              <w:rPr>
                <w:w w:val="103"/>
              </w:rPr>
              <w:t>hoo</w:t>
            </w:r>
            <w:r w:rsidRPr="00D04AED">
              <w:rPr>
                <w:spacing w:val="-1"/>
                <w:w w:val="103"/>
              </w:rPr>
              <w:t>t</w:t>
            </w:r>
            <w:r w:rsidRPr="00D04AED">
              <w:rPr>
                <w:spacing w:val="1"/>
                <w:w w:val="103"/>
              </w:rPr>
              <w:t>i</w:t>
            </w:r>
            <w:r w:rsidRPr="00D04AED">
              <w:rPr>
                <w:w w:val="103"/>
              </w:rPr>
              <w:t>ng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I</w:t>
            </w:r>
            <w:r>
              <w:t>n</w:t>
            </w:r>
            <w:r w:rsidRPr="00D04AED">
              <w:rPr>
                <w:spacing w:val="-2"/>
              </w:rPr>
              <w:t>s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ll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3"/>
              </w:rPr>
              <w:t>i</w:t>
            </w:r>
            <w:r>
              <w:t>on</w:t>
            </w:r>
            <w:r w:rsidRPr="00D04AED">
              <w:rPr>
                <w:spacing w:val="29"/>
              </w:rPr>
              <w:t xml:space="preserve"> </w:t>
            </w:r>
            <w:r>
              <w:t>of</w:t>
            </w:r>
            <w:r w:rsidRPr="00D04AED">
              <w:rPr>
                <w:spacing w:val="8"/>
              </w:rPr>
              <w:t xml:space="preserve"> </w:t>
            </w:r>
            <w:r w:rsidRPr="00D04AED">
              <w:rPr>
                <w:spacing w:val="-2"/>
              </w:rPr>
              <w:t>s</w:t>
            </w:r>
            <w:r>
              <w:t>o</w:t>
            </w:r>
            <w:r w:rsidRPr="00D04AED">
              <w:rPr>
                <w:spacing w:val="-1"/>
              </w:rPr>
              <w:t>f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1"/>
              </w:rPr>
              <w:t>w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r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1"/>
              </w:rPr>
              <w:t>’</w:t>
            </w:r>
            <w:r>
              <w:t>s</w:t>
            </w:r>
            <w:r w:rsidRPr="00D04AED">
              <w:rPr>
                <w:spacing w:val="25"/>
              </w:rPr>
              <w:t xml:space="preserve"> </w:t>
            </w:r>
            <w:r>
              <w:t>and</w:t>
            </w:r>
            <w:r w:rsidRPr="00D04AED">
              <w:rPr>
                <w:spacing w:val="11"/>
              </w:rPr>
              <w:t xml:space="preserve"> </w:t>
            </w:r>
            <w:r>
              <w:t>op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1"/>
              </w:rPr>
              <w:t>r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ti</w:t>
            </w:r>
            <w:r>
              <w:t>ng</w:t>
            </w:r>
            <w:r w:rsidRPr="00D04AED">
              <w:rPr>
                <w:spacing w:val="23"/>
              </w:rPr>
              <w:t xml:space="preserve"> </w:t>
            </w:r>
            <w:r w:rsidRPr="00D04AED">
              <w:rPr>
                <w:spacing w:val="-2"/>
              </w:rPr>
              <w:t>s</w:t>
            </w:r>
            <w:r>
              <w:t>y</w:t>
            </w:r>
            <w:r w:rsidRPr="00D04AED">
              <w:rPr>
                <w:spacing w:val="-2"/>
              </w:rPr>
              <w:t>s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-1"/>
              </w:rPr>
              <w:t>m</w:t>
            </w:r>
            <w:r>
              <w:t>,</w:t>
            </w:r>
            <w:r w:rsidRPr="00D04AED">
              <w:rPr>
                <w:spacing w:val="20"/>
              </w:rPr>
              <w:t xml:space="preserve"> </w:t>
            </w:r>
            <w:r w:rsidRPr="00D04AED">
              <w:rPr>
                <w:spacing w:val="-1"/>
              </w:rPr>
              <w:t>w</w:t>
            </w:r>
            <w:r w:rsidRPr="00D04AED">
              <w:rPr>
                <w:spacing w:val="1"/>
              </w:rPr>
              <w:t>i</w:t>
            </w:r>
            <w:r>
              <w:t>ndo</w:t>
            </w:r>
            <w:r w:rsidRPr="00D04AED">
              <w:rPr>
                <w:spacing w:val="-1"/>
              </w:rPr>
              <w:t>w</w:t>
            </w:r>
            <w:r>
              <w:t>s</w:t>
            </w:r>
            <w:r w:rsidRPr="00D04AED">
              <w:rPr>
                <w:spacing w:val="22"/>
              </w:rPr>
              <w:t xml:space="preserve"> </w:t>
            </w:r>
            <w:r>
              <w:t>s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3"/>
              </w:rPr>
              <w:t>r</w:t>
            </w:r>
            <w:r w:rsidRPr="00D04AED">
              <w:rPr>
                <w:spacing w:val="-2"/>
              </w:rPr>
              <w:t>ve</w:t>
            </w:r>
            <w:r>
              <w:t>r</w:t>
            </w:r>
            <w:r w:rsidRPr="00D04AED">
              <w:rPr>
                <w:spacing w:val="18"/>
              </w:rPr>
              <w:t xml:space="preserve"> </w:t>
            </w:r>
            <w:r>
              <w:t>2003</w:t>
            </w:r>
            <w:r w:rsidRPr="00D04AED">
              <w:rPr>
                <w:spacing w:val="14"/>
              </w:rPr>
              <w:t xml:space="preserve"> </w:t>
            </w:r>
            <w:r>
              <w:t>&amp;</w:t>
            </w:r>
            <w:r w:rsidRPr="00D04AED">
              <w:rPr>
                <w:spacing w:val="6"/>
              </w:rPr>
              <w:t xml:space="preserve"> </w:t>
            </w:r>
            <w:r>
              <w:t>2008,</w:t>
            </w:r>
            <w:r w:rsidRPr="00D04AED">
              <w:rPr>
                <w:spacing w:val="-1"/>
              </w:rPr>
              <w:t>X</w:t>
            </w:r>
            <w:r>
              <w:t>P,</w:t>
            </w:r>
            <w:r w:rsidRPr="00D04AED">
              <w:rPr>
                <w:spacing w:val="25"/>
              </w:rPr>
              <w:t xml:space="preserve"> </w:t>
            </w:r>
            <w:r w:rsidRPr="00D04AED">
              <w:rPr>
                <w:spacing w:val="-2"/>
              </w:rPr>
              <w:t>v</w:t>
            </w:r>
            <w:r w:rsidRPr="00D04AED">
              <w:rPr>
                <w:spacing w:val="1"/>
              </w:rPr>
              <w:t>i</w:t>
            </w:r>
            <w:r w:rsidRPr="00D04AED">
              <w:rPr>
                <w:spacing w:val="-2"/>
              </w:rPr>
              <w:t>s</w:t>
            </w:r>
            <w:r w:rsidRPr="00D04AED">
              <w:rPr>
                <w:spacing w:val="1"/>
              </w:rPr>
              <w:t>t</w:t>
            </w:r>
            <w:r>
              <w:t>a</w:t>
            </w:r>
            <w:r w:rsidRPr="00D04AED">
              <w:rPr>
                <w:spacing w:val="22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w w:val="103"/>
              </w:rPr>
              <w:t>7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I</w:t>
            </w:r>
            <w:r>
              <w:t>n</w:t>
            </w:r>
            <w:r w:rsidRPr="00D04AED">
              <w:rPr>
                <w:spacing w:val="-2"/>
              </w:rPr>
              <w:t>s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ll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ti</w:t>
            </w:r>
            <w:r>
              <w:t>on</w:t>
            </w:r>
            <w:r w:rsidRPr="00D04AED">
              <w:rPr>
                <w:spacing w:val="29"/>
              </w:rPr>
              <w:t xml:space="preserve"> </w:t>
            </w:r>
            <w:r>
              <w:t>of</w:t>
            </w:r>
            <w:r w:rsidRPr="00D04AED">
              <w:rPr>
                <w:spacing w:val="8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-1"/>
              </w:rPr>
              <w:t>l</w:t>
            </w:r>
            <w:r>
              <w:t>l</w:t>
            </w:r>
            <w:r w:rsidRPr="00D04AED">
              <w:rPr>
                <w:spacing w:val="9"/>
              </w:rPr>
              <w:t xml:space="preserve"> </w:t>
            </w:r>
            <w:r w:rsidRPr="00D04AED">
              <w:rPr>
                <w:spacing w:val="-2"/>
              </w:rPr>
              <w:t>k</w:t>
            </w:r>
            <w:r w:rsidRPr="00D04AED">
              <w:rPr>
                <w:spacing w:val="1"/>
              </w:rPr>
              <w:t>i</w:t>
            </w:r>
            <w:r>
              <w:t>nd</w:t>
            </w:r>
            <w:r w:rsidRPr="00D04AED">
              <w:rPr>
                <w:spacing w:val="13"/>
              </w:rPr>
              <w:t xml:space="preserve"> </w:t>
            </w:r>
            <w:r w:rsidRPr="00D04AED">
              <w:rPr>
                <w:spacing w:val="-2"/>
              </w:rPr>
              <w:t>o</w:t>
            </w:r>
            <w:r>
              <w:t>f</w:t>
            </w:r>
            <w:r w:rsidRPr="00D04AED">
              <w:rPr>
                <w:spacing w:val="8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</w:t>
            </w:r>
            <w:r w:rsidRPr="00D04AED">
              <w:rPr>
                <w:spacing w:val="1"/>
              </w:rPr>
              <w:t>ti</w:t>
            </w:r>
            <w:r w:rsidRPr="00D04AED">
              <w:rPr>
                <w:spacing w:val="-2"/>
              </w:rPr>
              <w:t>v</w:t>
            </w:r>
            <w:r w:rsidRPr="00D04AED">
              <w:rPr>
                <w:spacing w:val="1"/>
              </w:rPr>
              <w:t>ir</w:t>
            </w:r>
            <w:r>
              <w:t>us</w:t>
            </w:r>
            <w:r w:rsidRPr="00D04AED">
              <w:rPr>
                <w:spacing w:val="21"/>
              </w:rPr>
              <w:t xml:space="preserve"> </w:t>
            </w:r>
            <w:r w:rsidRPr="00D04AED">
              <w:rPr>
                <w:spacing w:val="-2"/>
              </w:rPr>
              <w:t>s</w:t>
            </w:r>
            <w:r>
              <w:t>o</w:t>
            </w:r>
            <w:r w:rsidRPr="00D04AED">
              <w:rPr>
                <w:spacing w:val="1"/>
              </w:rPr>
              <w:t>ft</w:t>
            </w:r>
            <w:r w:rsidRPr="00D04AED">
              <w:rPr>
                <w:spacing w:val="-1"/>
              </w:rPr>
              <w:t>w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r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1"/>
              </w:rPr>
              <w:t>’</w:t>
            </w:r>
            <w:r>
              <w:t>s</w:t>
            </w:r>
            <w:r w:rsidRPr="00D04AED">
              <w:rPr>
                <w:spacing w:val="25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1"/>
              </w:rPr>
              <w:t>tr</w:t>
            </w:r>
            <w:r>
              <w:t>ou</w:t>
            </w:r>
            <w:r w:rsidRPr="00D04AED">
              <w:rPr>
                <w:spacing w:val="-2"/>
              </w:rPr>
              <w:t>b</w:t>
            </w:r>
            <w:r w:rsidRPr="00D04AED">
              <w:rPr>
                <w:spacing w:val="1"/>
              </w:rPr>
              <w:t>l</w:t>
            </w:r>
            <w:r>
              <w:t>e</w:t>
            </w:r>
            <w:r w:rsidRPr="00D04AED">
              <w:rPr>
                <w:spacing w:val="17"/>
              </w:rPr>
              <w:t xml:space="preserve"> </w:t>
            </w:r>
            <w:r w:rsidRPr="00D04AED">
              <w:rPr>
                <w:spacing w:val="-2"/>
                <w:w w:val="103"/>
              </w:rPr>
              <w:t>s</w:t>
            </w:r>
            <w:r w:rsidRPr="00D04AED">
              <w:rPr>
                <w:w w:val="103"/>
              </w:rPr>
              <w:t>hoo</w:t>
            </w:r>
            <w:r w:rsidRPr="00D04AED">
              <w:rPr>
                <w:spacing w:val="1"/>
                <w:w w:val="103"/>
              </w:rPr>
              <w:t>ti</w:t>
            </w:r>
            <w:r w:rsidRPr="00D04AED">
              <w:rPr>
                <w:w w:val="103"/>
              </w:rPr>
              <w:t>ng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>
              <w:t>PC</w:t>
            </w:r>
            <w:r w:rsidRPr="00D04AED">
              <w:rPr>
                <w:spacing w:val="8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3"/>
              </w:rPr>
              <w:t xml:space="preserve"> </w:t>
            </w:r>
            <w:r w:rsidRPr="00D04AED">
              <w:rPr>
                <w:spacing w:val="-2"/>
              </w:rPr>
              <w:t>La</w:t>
            </w:r>
            <w:r>
              <w:t>p</w:t>
            </w:r>
            <w:r w:rsidRPr="00D04AED">
              <w:rPr>
                <w:spacing w:val="1"/>
              </w:rPr>
              <w:t>t</w:t>
            </w:r>
            <w:r>
              <w:t>op</w:t>
            </w:r>
            <w:r w:rsidRPr="00D04AED">
              <w:rPr>
                <w:spacing w:val="19"/>
              </w:rPr>
              <w:t xml:space="preserve"> </w:t>
            </w:r>
            <w:r w:rsidRPr="00D04AED">
              <w:rPr>
                <w:spacing w:val="1"/>
              </w:rPr>
              <w:t>r</w:t>
            </w:r>
            <w:r w:rsidRPr="00D04AED">
              <w:rPr>
                <w:spacing w:val="-2"/>
              </w:rPr>
              <w:t>e</w:t>
            </w:r>
            <w:r>
              <w:t>p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iri</w:t>
            </w:r>
            <w:r>
              <w:t>ng</w:t>
            </w:r>
            <w:r w:rsidRPr="00D04AED">
              <w:rPr>
                <w:spacing w:val="22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1"/>
              </w:rPr>
              <w:t>tr</w:t>
            </w:r>
            <w:r w:rsidRPr="00D04AED">
              <w:rPr>
                <w:spacing w:val="-2"/>
              </w:rPr>
              <w:t>o</w:t>
            </w:r>
            <w:r>
              <w:t>ub</w:t>
            </w:r>
            <w:r w:rsidRPr="00D04AED">
              <w:rPr>
                <w:spacing w:val="1"/>
              </w:rPr>
              <w:t>l</w:t>
            </w:r>
            <w:r>
              <w:t>e</w:t>
            </w:r>
            <w:r w:rsidRPr="00D04AED">
              <w:rPr>
                <w:spacing w:val="17"/>
              </w:rPr>
              <w:t xml:space="preserve"> </w:t>
            </w:r>
            <w:r w:rsidRPr="00D04AED">
              <w:rPr>
                <w:spacing w:val="-2"/>
                <w:w w:val="103"/>
              </w:rPr>
              <w:t>s</w:t>
            </w:r>
            <w:r w:rsidRPr="00D04AED">
              <w:rPr>
                <w:w w:val="103"/>
              </w:rPr>
              <w:t>hoo</w:t>
            </w:r>
            <w:r w:rsidRPr="00D04AED">
              <w:rPr>
                <w:spacing w:val="-1"/>
                <w:w w:val="103"/>
              </w:rPr>
              <w:t>t</w:t>
            </w:r>
            <w:r w:rsidRPr="00D04AED">
              <w:rPr>
                <w:spacing w:val="1"/>
                <w:w w:val="103"/>
              </w:rPr>
              <w:t>i</w:t>
            </w:r>
            <w:r w:rsidRPr="00D04AED">
              <w:rPr>
                <w:w w:val="103"/>
              </w:rPr>
              <w:t>ng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I</w:t>
            </w:r>
            <w:r>
              <w:t>n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e</w:t>
            </w:r>
            <w:r w:rsidRPr="00D04AED">
              <w:rPr>
                <w:spacing w:val="1"/>
              </w:rPr>
              <w:t>r</w:t>
            </w:r>
            <w:r>
              <w:t>n</w:t>
            </w:r>
            <w:r w:rsidRPr="00D04AED">
              <w:rPr>
                <w:spacing w:val="-2"/>
              </w:rPr>
              <w:t>e</w:t>
            </w:r>
            <w:r>
              <w:t>t</w:t>
            </w:r>
            <w:r w:rsidRPr="00D04AED">
              <w:rPr>
                <w:spacing w:val="22"/>
              </w:rPr>
              <w:t xml:space="preserve"> </w:t>
            </w:r>
            <w:r w:rsidRPr="00D04AED">
              <w:rPr>
                <w:spacing w:val="1"/>
              </w:rPr>
              <w:t>r</w:t>
            </w:r>
            <w:r>
              <w:t>ou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e</w:t>
            </w:r>
            <w:r>
              <w:t>r</w:t>
            </w:r>
            <w:r w:rsidRPr="00D04AED">
              <w:rPr>
                <w:spacing w:val="17"/>
              </w:rPr>
              <w:t xml:space="preserve"> </w:t>
            </w:r>
            <w:r w:rsidRPr="00D04AED">
              <w:rPr>
                <w:spacing w:val="-2"/>
              </w:rPr>
              <w:t>c</w:t>
            </w:r>
            <w:r>
              <w:t>on</w:t>
            </w:r>
            <w:r w:rsidRPr="00D04AED">
              <w:rPr>
                <w:spacing w:val="-1"/>
              </w:rPr>
              <w:t>f</w:t>
            </w:r>
            <w:r w:rsidRPr="00D04AED">
              <w:rPr>
                <w:spacing w:val="1"/>
              </w:rPr>
              <w:t>i</w:t>
            </w:r>
            <w:r w:rsidRPr="00D04AED">
              <w:rPr>
                <w:spacing w:val="-2"/>
              </w:rPr>
              <w:t>g</w:t>
            </w:r>
            <w:r>
              <w:t>u</w:t>
            </w:r>
            <w:r w:rsidRPr="00D04AED">
              <w:rPr>
                <w:spacing w:val="1"/>
              </w:rPr>
              <w:t>r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ti</w:t>
            </w:r>
            <w:r w:rsidRPr="00D04AED">
              <w:rPr>
                <w:spacing w:val="-2"/>
              </w:rPr>
              <w:t>o</w:t>
            </w:r>
            <w:r>
              <w:t>n</w:t>
            </w:r>
            <w:r w:rsidRPr="00D04AED">
              <w:rPr>
                <w:spacing w:val="34"/>
              </w:rPr>
              <w:t xml:space="preserve"> </w:t>
            </w:r>
            <w:r w:rsidRPr="00D04AED">
              <w:rPr>
                <w:spacing w:val="-2"/>
              </w:rPr>
              <w:t>se</w:t>
            </w:r>
            <w:r w:rsidRPr="00D04AED">
              <w:rPr>
                <w:spacing w:val="1"/>
              </w:rPr>
              <w:t>t</w:t>
            </w:r>
            <w:r>
              <w:t>up</w:t>
            </w:r>
            <w:r w:rsidRPr="00D04AED">
              <w:rPr>
                <w:spacing w:val="15"/>
              </w:rPr>
              <w:t xml:space="preserve"> </w:t>
            </w:r>
            <w:r>
              <w:t>as</w:t>
            </w:r>
            <w:r w:rsidRPr="00D04AED">
              <w:rPr>
                <w:spacing w:val="5"/>
              </w:rPr>
              <w:t xml:space="preserve"> </w:t>
            </w:r>
            <w:r>
              <w:t>p</w:t>
            </w:r>
            <w:r w:rsidRPr="00D04AED">
              <w:rPr>
                <w:spacing w:val="-2"/>
              </w:rPr>
              <w:t>e</w:t>
            </w:r>
            <w:r>
              <w:t>r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1"/>
              </w:rPr>
              <w:t>t</w:t>
            </w:r>
            <w:r>
              <w:t>he</w:t>
            </w:r>
            <w:r w:rsidRPr="00D04AED">
              <w:rPr>
                <w:spacing w:val="7"/>
              </w:rPr>
              <w:t xml:space="preserve"> </w:t>
            </w:r>
            <w:r w:rsidRPr="00D04AED">
              <w:rPr>
                <w:spacing w:val="-2"/>
              </w:rPr>
              <w:t>c</w:t>
            </w:r>
            <w:r w:rsidRPr="00D04AED">
              <w:rPr>
                <w:spacing w:val="1"/>
              </w:rPr>
              <w:t>li</w:t>
            </w:r>
            <w:r w:rsidRPr="00D04AED">
              <w:rPr>
                <w:spacing w:val="-2"/>
              </w:rPr>
              <w:t>e</w:t>
            </w:r>
            <w:r>
              <w:t>nt</w:t>
            </w:r>
            <w:r w:rsidRPr="00D04AED">
              <w:rPr>
                <w:spacing w:val="16"/>
              </w:rPr>
              <w:t xml:space="preserve"> </w:t>
            </w:r>
            <w:r w:rsidRPr="00D04AED">
              <w:rPr>
                <w:spacing w:val="1"/>
                <w:w w:val="103"/>
              </w:rPr>
              <w:t>r</w:t>
            </w:r>
            <w:r w:rsidRPr="00D04AED">
              <w:rPr>
                <w:spacing w:val="-2"/>
                <w:w w:val="103"/>
              </w:rPr>
              <w:t>e</w:t>
            </w:r>
            <w:r w:rsidRPr="00D04AED">
              <w:rPr>
                <w:spacing w:val="8"/>
                <w:w w:val="103"/>
              </w:rPr>
              <w:t>q</w:t>
            </w:r>
            <w:r w:rsidRPr="00D04AED">
              <w:rPr>
                <w:w w:val="103"/>
              </w:rPr>
              <w:t>u</w:t>
            </w:r>
            <w:r w:rsidRPr="00D04AED">
              <w:rPr>
                <w:spacing w:val="-2"/>
                <w:w w:val="103"/>
              </w:rPr>
              <w:t>es</w:t>
            </w:r>
            <w:r w:rsidRPr="00D04AED">
              <w:rPr>
                <w:w w:val="103"/>
              </w:rPr>
              <w:t>t</w:t>
            </w:r>
          </w:p>
          <w:p w:rsidR="00D04AED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M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</w:t>
            </w:r>
            <w:r>
              <w:t>n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</w:t>
            </w:r>
            <w:r>
              <w:t>ns</w:t>
            </w:r>
            <w:r w:rsidRPr="00D04AED">
              <w:rPr>
                <w:spacing w:val="24"/>
              </w:rPr>
              <w:t xml:space="preserve"> </w:t>
            </w:r>
            <w:r w:rsidRPr="00D04AED">
              <w:rPr>
                <w:spacing w:val="1"/>
              </w:rPr>
              <w:t>t</w:t>
            </w:r>
            <w:r>
              <w:t>he</w:t>
            </w:r>
            <w:r w:rsidRPr="00D04AED">
              <w:rPr>
                <w:spacing w:val="7"/>
              </w:rPr>
              <w:t xml:space="preserve"> </w:t>
            </w:r>
            <w:r>
              <w:t>pc</w:t>
            </w:r>
            <w:r w:rsidRPr="00D04AED">
              <w:rPr>
                <w:spacing w:val="8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nd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1"/>
              </w:rPr>
              <w:t>l</w:t>
            </w:r>
            <w:r w:rsidRPr="00D04AED">
              <w:rPr>
                <w:spacing w:val="-2"/>
              </w:rPr>
              <w:t>a</w:t>
            </w:r>
            <w:r>
              <w:t>p</w:t>
            </w:r>
            <w:r w:rsidRPr="00D04AED">
              <w:rPr>
                <w:spacing w:val="1"/>
              </w:rPr>
              <w:t>t</w:t>
            </w:r>
            <w:r>
              <w:t>op</w:t>
            </w:r>
            <w:r w:rsidRPr="00D04AED">
              <w:rPr>
                <w:spacing w:val="15"/>
              </w:rPr>
              <w:t xml:space="preserve"> </w:t>
            </w:r>
            <w:r w:rsidRPr="00D04AED">
              <w:rPr>
                <w:spacing w:val="-2"/>
              </w:rPr>
              <w:t>s</w:t>
            </w:r>
            <w:r w:rsidRPr="00D04AED">
              <w:rPr>
                <w:spacing w:val="1"/>
              </w:rPr>
              <w:t>t</w:t>
            </w:r>
            <w:r>
              <w:t>o</w:t>
            </w:r>
            <w:r w:rsidRPr="00D04AED">
              <w:rPr>
                <w:spacing w:val="-2"/>
              </w:rPr>
              <w:t>c</w:t>
            </w:r>
            <w:r>
              <w:t>k</w:t>
            </w:r>
            <w:r w:rsidRPr="00D04AED">
              <w:rPr>
                <w:spacing w:val="15"/>
              </w:rPr>
              <w:t xml:space="preserve"> </w:t>
            </w:r>
            <w:r w:rsidRPr="00D04AED">
              <w:rPr>
                <w:w w:val="103"/>
              </w:rPr>
              <w:t>d</w:t>
            </w:r>
            <w:r w:rsidRPr="00D04AED">
              <w:rPr>
                <w:spacing w:val="-2"/>
                <w:w w:val="103"/>
              </w:rPr>
              <w:t>e</w:t>
            </w:r>
            <w:r w:rsidRPr="00D04AED">
              <w:rPr>
                <w:spacing w:val="1"/>
                <w:w w:val="103"/>
              </w:rPr>
              <w:t>t</w:t>
            </w:r>
            <w:r w:rsidRPr="00D04AED">
              <w:rPr>
                <w:spacing w:val="-2"/>
                <w:w w:val="103"/>
              </w:rPr>
              <w:t>a</w:t>
            </w:r>
            <w:r w:rsidRPr="00D04AED">
              <w:rPr>
                <w:spacing w:val="1"/>
                <w:w w:val="103"/>
              </w:rPr>
              <w:t>il</w:t>
            </w:r>
            <w:r w:rsidRPr="00D04AED">
              <w:rPr>
                <w:w w:val="103"/>
              </w:rPr>
              <w:t>s</w:t>
            </w:r>
          </w:p>
          <w:p w:rsidR="00D04AED" w:rsidRPr="00224AA9" w:rsidRDefault="00D04AED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 w:rsidRPr="00D04AED">
              <w:rPr>
                <w:spacing w:val="-1"/>
              </w:rPr>
              <w:t>M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</w:t>
            </w:r>
            <w:r>
              <w:t>n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</w:t>
            </w:r>
            <w:r>
              <w:t>n</w:t>
            </w:r>
            <w:r w:rsidRPr="00D04AED">
              <w:rPr>
                <w:spacing w:val="24"/>
              </w:rPr>
              <w:t xml:space="preserve"> </w:t>
            </w:r>
            <w:r w:rsidRPr="00D04AED">
              <w:rPr>
                <w:spacing w:val="-2"/>
              </w:rPr>
              <w:t>a</w:t>
            </w:r>
            <w:r>
              <w:t>nnu</w:t>
            </w:r>
            <w:r w:rsidRPr="00D04AED">
              <w:rPr>
                <w:spacing w:val="-2"/>
              </w:rPr>
              <w:t>a</w:t>
            </w:r>
            <w:r>
              <w:t>l</w:t>
            </w:r>
            <w:r w:rsidRPr="00D04AED">
              <w:rPr>
                <w:spacing w:val="19"/>
              </w:rPr>
              <w:t xml:space="preserve"> </w:t>
            </w:r>
            <w:r w:rsidRPr="00D04AED">
              <w:rPr>
                <w:spacing w:val="-1"/>
              </w:rPr>
              <w:t>m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1"/>
              </w:rPr>
              <w:t>i</w:t>
            </w:r>
            <w:r>
              <w:t>n</w:t>
            </w:r>
            <w:r w:rsidRPr="00D04AED">
              <w:rPr>
                <w:spacing w:val="1"/>
              </w:rPr>
              <w:t>t</w:t>
            </w:r>
            <w:r w:rsidRPr="00D04AED">
              <w:rPr>
                <w:spacing w:val="-2"/>
              </w:rPr>
              <w:t>e</w:t>
            </w:r>
            <w:r>
              <w:t>n</w:t>
            </w:r>
            <w:r w:rsidRPr="00D04AED">
              <w:rPr>
                <w:spacing w:val="-2"/>
              </w:rPr>
              <w:t>a</w:t>
            </w:r>
            <w:r w:rsidRPr="00D04AED">
              <w:rPr>
                <w:spacing w:val="2"/>
              </w:rPr>
              <w:t>n</w:t>
            </w:r>
            <w:r w:rsidRPr="00D04AED">
              <w:rPr>
                <w:spacing w:val="-2"/>
              </w:rPr>
              <w:t>c</w:t>
            </w:r>
            <w:r>
              <w:t>e</w:t>
            </w:r>
            <w:r w:rsidRPr="00D04AED">
              <w:rPr>
                <w:spacing w:val="32"/>
              </w:rPr>
              <w:t xml:space="preserve"> </w:t>
            </w:r>
            <w:r w:rsidRPr="00D04AED">
              <w:rPr>
                <w:spacing w:val="-2"/>
              </w:rPr>
              <w:t>c</w:t>
            </w:r>
            <w:r>
              <w:t>on</w:t>
            </w:r>
            <w:r w:rsidRPr="00D04AED">
              <w:rPr>
                <w:spacing w:val="1"/>
              </w:rPr>
              <w:t>tr</w:t>
            </w:r>
            <w:r w:rsidRPr="00D04AED">
              <w:rPr>
                <w:spacing w:val="-2"/>
              </w:rPr>
              <w:t>ac</w:t>
            </w:r>
            <w:r>
              <w:t>t</w:t>
            </w:r>
            <w:r w:rsidRPr="00D04AED">
              <w:rPr>
                <w:spacing w:val="22"/>
              </w:rPr>
              <w:t xml:space="preserve"> </w:t>
            </w:r>
            <w:r w:rsidRPr="00D04AED">
              <w:rPr>
                <w:spacing w:val="1"/>
              </w:rPr>
              <w:t>f</w:t>
            </w:r>
            <w:r>
              <w:t>or</w:t>
            </w:r>
            <w:r w:rsidRPr="00D04AED">
              <w:rPr>
                <w:spacing w:val="10"/>
              </w:rPr>
              <w:t xml:space="preserve"> </w:t>
            </w:r>
            <w:r>
              <w:t>o</w:t>
            </w:r>
            <w:r w:rsidRPr="00D04AED">
              <w:rPr>
                <w:spacing w:val="-2"/>
              </w:rPr>
              <w:t>u</w:t>
            </w:r>
            <w:r>
              <w:t>r</w:t>
            </w:r>
            <w:r w:rsidRPr="00D04AED">
              <w:rPr>
                <w:spacing w:val="11"/>
              </w:rPr>
              <w:t xml:space="preserve"> </w:t>
            </w:r>
            <w:r w:rsidRPr="00D04AED">
              <w:rPr>
                <w:spacing w:val="-2"/>
              </w:rPr>
              <w:t>c</w:t>
            </w:r>
            <w:r w:rsidRPr="00D04AED">
              <w:rPr>
                <w:spacing w:val="1"/>
              </w:rPr>
              <w:t>li</w:t>
            </w:r>
            <w:r w:rsidRPr="00D04AED">
              <w:rPr>
                <w:spacing w:val="-2"/>
              </w:rPr>
              <w:t>e</w:t>
            </w:r>
            <w:r>
              <w:t>nt</w:t>
            </w:r>
            <w:r w:rsidRPr="00D04AED">
              <w:rPr>
                <w:spacing w:val="16"/>
              </w:rPr>
              <w:t xml:space="preserve"> </w:t>
            </w:r>
            <w:r w:rsidRPr="00D04AED">
              <w:rPr>
                <w:spacing w:val="-2"/>
                <w:w w:val="103"/>
              </w:rPr>
              <w:t>co</w:t>
            </w:r>
            <w:r w:rsidRPr="00D04AED">
              <w:rPr>
                <w:spacing w:val="-1"/>
                <w:w w:val="103"/>
              </w:rPr>
              <w:t>m</w:t>
            </w:r>
            <w:r w:rsidRPr="00D04AED">
              <w:rPr>
                <w:w w:val="103"/>
              </w:rPr>
              <w:t>p</w:t>
            </w:r>
            <w:r w:rsidRPr="00D04AED">
              <w:rPr>
                <w:spacing w:val="-2"/>
                <w:w w:val="103"/>
              </w:rPr>
              <w:t>a</w:t>
            </w:r>
            <w:r w:rsidRPr="00D04AED">
              <w:rPr>
                <w:w w:val="103"/>
              </w:rPr>
              <w:t>n</w:t>
            </w:r>
            <w:r w:rsidRPr="00D04AED">
              <w:rPr>
                <w:spacing w:val="1"/>
                <w:w w:val="103"/>
              </w:rPr>
              <w:t>i</w:t>
            </w:r>
            <w:r w:rsidRPr="00D04AED">
              <w:rPr>
                <w:w w:val="103"/>
              </w:rPr>
              <w:t>e</w:t>
            </w:r>
            <w:r w:rsidRPr="00D04AED">
              <w:rPr>
                <w:spacing w:val="-2"/>
                <w:w w:val="103"/>
              </w:rPr>
              <w:t>s</w:t>
            </w:r>
            <w:r w:rsidRPr="00D04AED">
              <w:rPr>
                <w:w w:val="103"/>
              </w:rPr>
              <w:t>.</w:t>
            </w:r>
          </w:p>
          <w:p w:rsidR="00224AA9" w:rsidRDefault="00224AA9" w:rsidP="00D04AED">
            <w:pPr>
              <w:pStyle w:val="ListParagraph"/>
              <w:numPr>
                <w:ilvl w:val="0"/>
                <w:numId w:val="21"/>
              </w:numPr>
              <w:ind w:left="317"/>
            </w:pPr>
            <w:r>
              <w:rPr>
                <w:w w:val="103"/>
              </w:rPr>
              <w:t>Maintain customer satisfa</w:t>
            </w:r>
            <w:r w:rsidR="009C16DF">
              <w:rPr>
                <w:w w:val="103"/>
              </w:rPr>
              <w:t>ction and continue the service with us AMC</w:t>
            </w:r>
          </w:p>
          <w:p w:rsidR="00D13273" w:rsidRDefault="00D13273" w:rsidP="00D04AED">
            <w:pPr>
              <w:rPr>
                <w:sz w:val="11"/>
                <w:szCs w:val="11"/>
              </w:rPr>
            </w:pPr>
          </w:p>
          <w:p w:rsidR="00224AA9" w:rsidRDefault="00224AA9" w:rsidP="00522A67">
            <w:pPr>
              <w:ind w:left="115"/>
              <w:rPr>
                <w:b/>
                <w:sz w:val="22"/>
                <w:szCs w:val="22"/>
              </w:rPr>
            </w:pPr>
          </w:p>
          <w:p w:rsidR="0017613D" w:rsidRDefault="0017613D" w:rsidP="00522A67">
            <w:pPr>
              <w:ind w:left="115"/>
              <w:rPr>
                <w:b/>
                <w:sz w:val="24"/>
                <w:szCs w:val="24"/>
              </w:rPr>
            </w:pPr>
          </w:p>
          <w:p w:rsidR="00522A67" w:rsidRPr="00684E22" w:rsidRDefault="00522A67" w:rsidP="00522A67">
            <w:pPr>
              <w:ind w:left="115"/>
              <w:rPr>
                <w:sz w:val="24"/>
                <w:szCs w:val="24"/>
              </w:rPr>
            </w:pPr>
            <w:r w:rsidRPr="00684E22">
              <w:rPr>
                <w:b/>
                <w:sz w:val="24"/>
                <w:szCs w:val="24"/>
              </w:rPr>
              <w:lastRenderedPageBreak/>
              <w:t>C</w:t>
            </w:r>
            <w:r w:rsidRPr="00684E22">
              <w:rPr>
                <w:b/>
                <w:spacing w:val="-1"/>
                <w:sz w:val="24"/>
                <w:szCs w:val="24"/>
              </w:rPr>
              <w:t>h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1"/>
                <w:sz w:val="24"/>
                <w:szCs w:val="24"/>
              </w:rPr>
              <w:t>n</w:t>
            </w:r>
            <w:r w:rsidRPr="00684E22">
              <w:rPr>
                <w:b/>
                <w:spacing w:val="-1"/>
                <w:sz w:val="24"/>
                <w:szCs w:val="24"/>
              </w:rPr>
              <w:t>d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Com</w:t>
            </w:r>
            <w:r w:rsidRPr="00684E22">
              <w:rPr>
                <w:b/>
                <w:spacing w:val="-1"/>
                <w:sz w:val="24"/>
                <w:szCs w:val="24"/>
              </w:rPr>
              <w:t>p</w:t>
            </w:r>
            <w:r w:rsidRPr="00684E22">
              <w:rPr>
                <w:b/>
                <w:spacing w:val="1"/>
                <w:sz w:val="24"/>
                <w:szCs w:val="24"/>
              </w:rPr>
              <w:t>u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2"/>
                <w:sz w:val="24"/>
                <w:szCs w:val="24"/>
              </w:rPr>
              <w:t>er</w:t>
            </w:r>
            <w:r w:rsidRPr="00684E22">
              <w:rPr>
                <w:b/>
                <w:spacing w:val="-2"/>
                <w:sz w:val="24"/>
                <w:szCs w:val="24"/>
              </w:rPr>
              <w:t>s</w:t>
            </w:r>
            <w:r w:rsidRPr="00684E22">
              <w:rPr>
                <w:b/>
                <w:spacing w:val="1"/>
                <w:sz w:val="24"/>
                <w:szCs w:val="24"/>
              </w:rPr>
              <w:t>.</w:t>
            </w:r>
            <w:r w:rsidRPr="00684E22">
              <w:rPr>
                <w:b/>
                <w:sz w:val="24"/>
                <w:szCs w:val="24"/>
              </w:rPr>
              <w:t>,</w:t>
            </w:r>
            <w:r w:rsidRPr="00684E22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1"/>
                <w:sz w:val="24"/>
                <w:szCs w:val="24"/>
              </w:rPr>
              <w:t>T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pacing w:val="-1"/>
                <w:sz w:val="24"/>
                <w:szCs w:val="24"/>
              </w:rPr>
              <w:t>u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-1"/>
                <w:sz w:val="24"/>
                <w:szCs w:val="24"/>
              </w:rPr>
              <w:t>h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1"/>
                <w:sz w:val="24"/>
                <w:szCs w:val="24"/>
              </w:rPr>
              <w:t>-</w:t>
            </w:r>
            <w:r w:rsidRPr="00684E22">
              <w:rPr>
                <w:b/>
                <w:sz w:val="24"/>
                <w:szCs w:val="24"/>
              </w:rPr>
              <w:t>Wo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pacing w:val="-1"/>
                <w:sz w:val="24"/>
                <w:szCs w:val="24"/>
              </w:rPr>
              <w:t>k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g</w:t>
            </w:r>
            <w:r w:rsidRPr="00684E2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as</w:t>
            </w:r>
            <w:r w:rsidRPr="00684E2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D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s</w:t>
            </w:r>
            <w:r w:rsidRPr="00684E22">
              <w:rPr>
                <w:b/>
                <w:spacing w:val="-1"/>
                <w:sz w:val="24"/>
                <w:szCs w:val="24"/>
              </w:rPr>
              <w:t>k</w:t>
            </w:r>
            <w:r w:rsidRPr="00684E22">
              <w:rPr>
                <w:b/>
                <w:sz w:val="24"/>
                <w:szCs w:val="24"/>
              </w:rPr>
              <w:t>top</w:t>
            </w:r>
            <w:r w:rsidRPr="00684E2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s</w:t>
            </w:r>
            <w:r w:rsidRPr="00684E22">
              <w:rPr>
                <w:b/>
                <w:spacing w:val="2"/>
                <w:sz w:val="24"/>
                <w:szCs w:val="24"/>
              </w:rPr>
              <w:t>er</w:t>
            </w:r>
            <w:r w:rsidRPr="00684E22">
              <w:rPr>
                <w:b/>
                <w:sz w:val="24"/>
                <w:szCs w:val="24"/>
              </w:rPr>
              <w:t>v</w:t>
            </w:r>
            <w:r w:rsidRPr="00684E22">
              <w:rPr>
                <w:b/>
                <w:spacing w:val="-2"/>
                <w:sz w:val="24"/>
                <w:szCs w:val="24"/>
              </w:rPr>
              <w:t>i</w:t>
            </w:r>
            <w:r w:rsidRPr="00684E22">
              <w:rPr>
                <w:b/>
                <w:spacing w:val="-1"/>
                <w:sz w:val="24"/>
                <w:szCs w:val="24"/>
              </w:rPr>
              <w:t>c</w:t>
            </w:r>
            <w:r w:rsidRPr="00684E22">
              <w:rPr>
                <w:b/>
                <w:sz w:val="24"/>
                <w:szCs w:val="24"/>
              </w:rPr>
              <w:t>e</w:t>
            </w:r>
            <w:r w:rsidRPr="00684E2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1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n</w:t>
            </w:r>
            <w:r w:rsidRPr="00684E22">
              <w:rPr>
                <w:b/>
                <w:sz w:val="24"/>
                <w:szCs w:val="24"/>
              </w:rPr>
              <w:t>gi</w:t>
            </w:r>
            <w:r w:rsidRPr="00684E22">
              <w:rPr>
                <w:b/>
                <w:spacing w:val="-1"/>
                <w:sz w:val="24"/>
                <w:szCs w:val="24"/>
              </w:rPr>
              <w:t>ne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f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om</w:t>
            </w:r>
            <w:r w:rsidRPr="00684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Ja</w:t>
            </w:r>
            <w:r w:rsidRPr="00684E22">
              <w:rPr>
                <w:b/>
                <w:spacing w:val="-1"/>
                <w:sz w:val="24"/>
                <w:szCs w:val="24"/>
              </w:rPr>
              <w:t>nu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y</w:t>
            </w:r>
            <w:r w:rsidRPr="00684E2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2009</w:t>
            </w:r>
            <w:r w:rsidRPr="00684E2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 xml:space="preserve">to </w:t>
            </w:r>
            <w:r w:rsidRPr="00684E22">
              <w:rPr>
                <w:b/>
                <w:sz w:val="24"/>
                <w:szCs w:val="24"/>
              </w:rPr>
              <w:t>D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c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2"/>
                <w:sz w:val="24"/>
                <w:szCs w:val="24"/>
              </w:rPr>
              <w:t>m</w:t>
            </w:r>
            <w:r w:rsidRPr="00684E22">
              <w:rPr>
                <w:b/>
                <w:spacing w:val="-1"/>
                <w:sz w:val="24"/>
                <w:szCs w:val="24"/>
              </w:rPr>
              <w:t>b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r</w:t>
            </w:r>
            <w:r w:rsidRPr="00684E22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200</w:t>
            </w:r>
            <w:r w:rsidRPr="00684E22">
              <w:rPr>
                <w:b/>
                <w:spacing w:val="-2"/>
                <w:w w:val="102"/>
                <w:sz w:val="24"/>
                <w:szCs w:val="24"/>
              </w:rPr>
              <w:t>9</w:t>
            </w:r>
            <w:r w:rsidRPr="00684E22">
              <w:rPr>
                <w:b/>
                <w:w w:val="102"/>
                <w:sz w:val="24"/>
                <w:szCs w:val="24"/>
              </w:rPr>
              <w:t>.</w:t>
            </w:r>
          </w:p>
          <w:p w:rsidR="00522A67" w:rsidRPr="00D34975" w:rsidRDefault="00522A67" w:rsidP="00522A67">
            <w:pPr>
              <w:pStyle w:val="NoSpacing"/>
              <w:rPr>
                <w:b/>
                <w:u w:val="single"/>
              </w:rPr>
            </w:pPr>
            <w:r w:rsidRPr="00D34975">
              <w:rPr>
                <w:b/>
                <w:u w:val="single" w:color="000000"/>
              </w:rPr>
              <w:t xml:space="preserve">     </w:t>
            </w:r>
            <w:r w:rsidRPr="00D34975">
              <w:rPr>
                <w:b/>
                <w:spacing w:val="-1"/>
                <w:u w:val="single" w:color="000000"/>
              </w:rPr>
              <w:t xml:space="preserve"> </w:t>
            </w:r>
            <w:r w:rsidRPr="00D34975">
              <w:rPr>
                <w:b/>
                <w:u w:val="single" w:color="000000"/>
              </w:rPr>
              <w:t>Rol</w:t>
            </w:r>
            <w:r w:rsidRPr="00D34975">
              <w:rPr>
                <w:b/>
                <w:spacing w:val="2"/>
                <w:u w:val="single" w:color="000000"/>
              </w:rPr>
              <w:t>e</w:t>
            </w:r>
            <w:r w:rsidRPr="00D34975">
              <w:rPr>
                <w:b/>
                <w:u w:val="single" w:color="000000"/>
              </w:rPr>
              <w:t>s</w:t>
            </w:r>
            <w:r w:rsidRPr="00D34975">
              <w:rPr>
                <w:b/>
                <w:spacing w:val="11"/>
                <w:u w:val="single" w:color="000000"/>
              </w:rPr>
              <w:t xml:space="preserve"> </w:t>
            </w:r>
            <w:r w:rsidRPr="00D34975">
              <w:rPr>
                <w:b/>
                <w:u w:val="single" w:color="000000"/>
              </w:rPr>
              <w:t>&amp;</w:t>
            </w:r>
            <w:r w:rsidRPr="00D34975">
              <w:rPr>
                <w:b/>
                <w:spacing w:val="7"/>
                <w:u w:val="single" w:color="000000"/>
              </w:rPr>
              <w:t xml:space="preserve"> </w:t>
            </w:r>
            <w:r w:rsidRPr="00D34975">
              <w:rPr>
                <w:b/>
                <w:spacing w:val="-2"/>
                <w:w w:val="102"/>
                <w:u w:val="single" w:color="000000"/>
              </w:rPr>
              <w:t>R</w:t>
            </w:r>
            <w:r w:rsidRPr="00D34975">
              <w:rPr>
                <w:b/>
                <w:spacing w:val="2"/>
                <w:w w:val="102"/>
                <w:u w:val="single" w:color="000000"/>
              </w:rPr>
              <w:t>e</w:t>
            </w:r>
            <w:r w:rsidRPr="00D34975">
              <w:rPr>
                <w:b/>
                <w:w w:val="102"/>
                <w:u w:val="single" w:color="000000"/>
              </w:rPr>
              <w:t>s</w:t>
            </w:r>
            <w:r w:rsidRPr="00D34975">
              <w:rPr>
                <w:b/>
                <w:spacing w:val="-1"/>
                <w:w w:val="102"/>
                <w:u w:val="single" w:color="000000"/>
              </w:rPr>
              <w:t>p</w:t>
            </w:r>
            <w:r w:rsidRPr="00D34975">
              <w:rPr>
                <w:b/>
                <w:w w:val="102"/>
                <w:u w:val="single" w:color="000000"/>
              </w:rPr>
              <w:t>o</w:t>
            </w:r>
            <w:r w:rsidRPr="00D34975">
              <w:rPr>
                <w:b/>
                <w:spacing w:val="-1"/>
                <w:w w:val="102"/>
                <w:u w:val="single" w:color="000000"/>
              </w:rPr>
              <w:t>n</w:t>
            </w:r>
            <w:r w:rsidRPr="00D34975">
              <w:rPr>
                <w:b/>
                <w:w w:val="102"/>
                <w:u w:val="single" w:color="000000"/>
              </w:rPr>
              <w:t>si</w:t>
            </w:r>
            <w:r w:rsidRPr="00D34975">
              <w:rPr>
                <w:b/>
                <w:spacing w:val="-1"/>
                <w:w w:val="102"/>
                <w:u w:val="single" w:color="000000"/>
              </w:rPr>
              <w:t>b</w:t>
            </w:r>
            <w:r w:rsidRPr="00D34975">
              <w:rPr>
                <w:b/>
                <w:w w:val="102"/>
                <w:u w:val="single" w:color="000000"/>
              </w:rPr>
              <w:t>iliti</w:t>
            </w:r>
            <w:r w:rsidRPr="00D34975">
              <w:rPr>
                <w:b/>
                <w:spacing w:val="2"/>
                <w:w w:val="102"/>
                <w:u w:val="single" w:color="000000"/>
              </w:rPr>
              <w:t>e</w:t>
            </w:r>
            <w:r w:rsidRPr="00D34975">
              <w:rPr>
                <w:b/>
                <w:w w:val="102"/>
                <w:u w:val="single" w:color="000000"/>
              </w:rPr>
              <w:t>s:</w:t>
            </w:r>
          </w:p>
          <w:p w:rsidR="00522A67" w:rsidRPr="00522A67" w:rsidRDefault="00522A67" w:rsidP="00522A67">
            <w:pPr>
              <w:pStyle w:val="ListParagraph"/>
              <w:numPr>
                <w:ilvl w:val="0"/>
                <w:numId w:val="22"/>
              </w:numPr>
              <w:spacing w:before="41"/>
              <w:ind w:left="317"/>
            </w:pPr>
            <w:r w:rsidRPr="00522A67">
              <w:rPr>
                <w:b/>
              </w:rPr>
              <w:t>P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ov</w:t>
            </w:r>
            <w:r w:rsidRPr="00522A67">
              <w:rPr>
                <w:b/>
                <w:spacing w:val="1"/>
              </w:rPr>
              <w:t>i</w:t>
            </w:r>
            <w:r w:rsidRPr="00522A67">
              <w:rPr>
                <w:b/>
              </w:rPr>
              <w:t>de</w:t>
            </w:r>
            <w:r w:rsidRPr="00522A67">
              <w:rPr>
                <w:b/>
                <w:spacing w:val="20"/>
              </w:rPr>
              <w:t xml:space="preserve"> </w:t>
            </w:r>
            <w:r w:rsidRPr="00522A67">
              <w:rPr>
                <w:b/>
              </w:rPr>
              <w:t>o</w:t>
            </w:r>
            <w:r w:rsidRPr="00522A67">
              <w:rPr>
                <w:b/>
                <w:spacing w:val="1"/>
              </w:rPr>
              <w:t>n-</w:t>
            </w:r>
            <w:r w:rsidRPr="00522A67">
              <w:rPr>
                <w:b/>
                <w:spacing w:val="-2"/>
              </w:rPr>
              <w:t>s</w:t>
            </w:r>
            <w:r w:rsidRPr="00522A67">
              <w:rPr>
                <w:b/>
                <w:spacing w:val="1"/>
              </w:rPr>
              <w:t>it</w:t>
            </w:r>
            <w:r w:rsidRPr="00522A67">
              <w:rPr>
                <w:b/>
              </w:rPr>
              <w:t>e</w:t>
            </w:r>
            <w:r w:rsidRPr="00522A67">
              <w:rPr>
                <w:b/>
                <w:spacing w:val="17"/>
              </w:rPr>
              <w:t xml:space="preserve"> </w:t>
            </w:r>
            <w:r w:rsidRPr="00522A67">
              <w:rPr>
                <w:b/>
              </w:rPr>
              <w:t>Te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hn</w:t>
            </w:r>
            <w:r w:rsidRPr="00522A67">
              <w:rPr>
                <w:b/>
                <w:spacing w:val="1"/>
              </w:rPr>
              <w:t>i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al</w:t>
            </w:r>
            <w:r w:rsidRPr="00522A67">
              <w:rPr>
                <w:b/>
                <w:spacing w:val="28"/>
              </w:rPr>
              <w:t xml:space="preserve"> </w:t>
            </w:r>
            <w:r w:rsidRPr="00522A67">
              <w:rPr>
                <w:b/>
              </w:rPr>
              <w:t>P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odu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t</w:t>
            </w:r>
            <w:r w:rsidRPr="00522A67">
              <w:rPr>
                <w:b/>
                <w:spacing w:val="24"/>
              </w:rPr>
              <w:t xml:space="preserve"> </w:t>
            </w:r>
            <w:r w:rsidRPr="00522A67">
              <w:rPr>
                <w:b/>
                <w:spacing w:val="-2"/>
              </w:rPr>
              <w:t>s</w:t>
            </w:r>
            <w:r w:rsidRPr="00522A67">
              <w:rPr>
                <w:b/>
              </w:rPr>
              <w:t>upp</w:t>
            </w:r>
            <w:r w:rsidRPr="00522A67">
              <w:rPr>
                <w:b/>
                <w:spacing w:val="2"/>
              </w:rPr>
              <w:t>o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t</w:t>
            </w:r>
            <w:r w:rsidRPr="00522A67">
              <w:rPr>
                <w:b/>
                <w:spacing w:val="23"/>
              </w:rPr>
              <w:t xml:space="preserve"> </w:t>
            </w:r>
            <w:r w:rsidRPr="00522A67">
              <w:rPr>
                <w:b/>
              </w:rPr>
              <w:t>or</w:t>
            </w:r>
            <w:r w:rsidRPr="00522A67">
              <w:rPr>
                <w:b/>
                <w:spacing w:val="6"/>
              </w:rPr>
              <w:t xml:space="preserve"> </w:t>
            </w:r>
            <w:r w:rsidRPr="00522A67">
              <w:rPr>
                <w:b/>
                <w:spacing w:val="1"/>
                <w:w w:val="103"/>
              </w:rPr>
              <w:t>i</w:t>
            </w:r>
            <w:r w:rsidRPr="00522A67">
              <w:rPr>
                <w:b/>
                <w:w w:val="103"/>
              </w:rPr>
              <w:t>n</w:t>
            </w:r>
            <w:r w:rsidRPr="00522A67">
              <w:rPr>
                <w:b/>
                <w:spacing w:val="-2"/>
                <w:w w:val="103"/>
              </w:rPr>
              <w:t>s</w:t>
            </w:r>
            <w:r w:rsidRPr="00522A67">
              <w:rPr>
                <w:b/>
                <w:spacing w:val="1"/>
                <w:w w:val="103"/>
              </w:rPr>
              <w:t>t</w:t>
            </w:r>
            <w:r w:rsidRPr="00522A67">
              <w:rPr>
                <w:b/>
                <w:w w:val="103"/>
              </w:rPr>
              <w:t>a</w:t>
            </w:r>
            <w:r w:rsidRPr="00522A67">
              <w:rPr>
                <w:b/>
                <w:spacing w:val="1"/>
                <w:w w:val="103"/>
              </w:rPr>
              <w:t>l</w:t>
            </w:r>
            <w:r w:rsidRPr="00522A67">
              <w:rPr>
                <w:b/>
                <w:spacing w:val="-1"/>
                <w:w w:val="103"/>
              </w:rPr>
              <w:t>l</w:t>
            </w:r>
            <w:r w:rsidRPr="00522A67">
              <w:rPr>
                <w:b/>
                <w:w w:val="103"/>
              </w:rPr>
              <w:t>a</w:t>
            </w:r>
            <w:r w:rsidRPr="00522A67">
              <w:rPr>
                <w:b/>
                <w:spacing w:val="1"/>
                <w:w w:val="103"/>
              </w:rPr>
              <w:t>ti</w:t>
            </w:r>
            <w:r w:rsidRPr="00522A67">
              <w:rPr>
                <w:b/>
                <w:w w:val="103"/>
              </w:rPr>
              <w:t>on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3"/>
              </w:numPr>
              <w:spacing w:before="9"/>
            </w:pPr>
            <w:r w:rsidRPr="00522A67">
              <w:rPr>
                <w:spacing w:val="-1"/>
              </w:rPr>
              <w:t>I</w:t>
            </w:r>
            <w:r>
              <w:t>n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l</w:t>
            </w:r>
            <w:r>
              <w:t>l</w:t>
            </w:r>
            <w:r w:rsidRPr="00522A67">
              <w:rPr>
                <w:spacing w:val="18"/>
              </w:rPr>
              <w:t xml:space="preserve"> </w:t>
            </w:r>
            <w:r>
              <w:t>h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d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24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 w:rsidRPr="00522A67">
              <w:rPr>
                <w:spacing w:val="-2"/>
              </w:rPr>
              <w:t>s</w:t>
            </w:r>
            <w:r>
              <w:t>o</w:t>
            </w:r>
            <w:r w:rsidRPr="00522A67">
              <w:rPr>
                <w:spacing w:val="1"/>
              </w:rPr>
              <w:t>ft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23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>
              <w:t>on</w:t>
            </w:r>
            <w:r w:rsidRPr="00522A67">
              <w:rPr>
                <w:spacing w:val="1"/>
              </w:rPr>
              <w:t>fi</w:t>
            </w:r>
            <w:r w:rsidRPr="00522A67">
              <w:rPr>
                <w:spacing w:val="-2"/>
              </w:rPr>
              <w:t>g</w:t>
            </w:r>
            <w:r>
              <w:t>u</w:t>
            </w:r>
            <w:r w:rsidRPr="00522A67">
              <w:rPr>
                <w:spacing w:val="1"/>
              </w:rPr>
              <w:t>r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ti</w:t>
            </w:r>
            <w:r>
              <w:t>on</w:t>
            </w:r>
            <w:r w:rsidRPr="00522A67">
              <w:rPr>
                <w:spacing w:val="-2"/>
              </w:rPr>
              <w:t>s</w:t>
            </w:r>
            <w:r>
              <w:t>,</w:t>
            </w:r>
            <w:r w:rsidRPr="00522A67">
              <w:rPr>
                <w:spacing w:val="38"/>
              </w:rPr>
              <w:t xml:space="preserve"> </w:t>
            </w:r>
            <w:r w:rsidRPr="00522A67">
              <w:rPr>
                <w:spacing w:val="-1"/>
              </w:rPr>
              <w:t>I</w:t>
            </w:r>
            <w:r>
              <w:t>n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ll</w:t>
            </w:r>
            <w:r>
              <w:t>,</w:t>
            </w:r>
            <w:r w:rsidRPr="00522A67">
              <w:rPr>
                <w:spacing w:val="18"/>
              </w:rPr>
              <w:t xml:space="preserve"> </w:t>
            </w:r>
            <w:r w:rsidRPr="00522A67">
              <w:rPr>
                <w:spacing w:val="-1"/>
              </w:rPr>
              <w:t>t</w:t>
            </w:r>
            <w:r w:rsidRPr="00522A67">
              <w:rPr>
                <w:spacing w:val="1"/>
              </w:rPr>
              <w:t>r</w:t>
            </w:r>
            <w:r>
              <w:t>oub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es</w:t>
            </w:r>
            <w:r>
              <w:t>hoot</w:t>
            </w:r>
            <w:r w:rsidRPr="00522A67">
              <w:rPr>
                <w:spacing w:val="33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i</w:t>
            </w:r>
            <w:r>
              <w:t>n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i</w:t>
            </w:r>
            <w:r>
              <w:t>n</w:t>
            </w:r>
            <w:r w:rsidRPr="00522A67">
              <w:rPr>
                <w:spacing w:val="23"/>
              </w:rPr>
              <w:t xml:space="preserve"> </w:t>
            </w:r>
            <w:r w:rsidRPr="00522A67">
              <w:rPr>
                <w:spacing w:val="-4"/>
                <w:w w:val="103"/>
              </w:rPr>
              <w:t>c</w:t>
            </w:r>
            <w:r w:rsidRPr="00522A67">
              <w:rPr>
                <w:w w:val="103"/>
              </w:rPr>
              <w:t>o</w:t>
            </w:r>
            <w:r w:rsidRPr="00522A67">
              <w:rPr>
                <w:spacing w:val="-1"/>
                <w:w w:val="103"/>
              </w:rPr>
              <w:t>m</w:t>
            </w:r>
            <w:r w:rsidRPr="00522A67">
              <w:rPr>
                <w:w w:val="103"/>
              </w:rPr>
              <w:t>pu</w:t>
            </w:r>
            <w:r w:rsidRPr="00522A67">
              <w:rPr>
                <w:spacing w:val="1"/>
                <w:w w:val="103"/>
              </w:rPr>
              <w:t>t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w w:val="103"/>
              </w:rPr>
              <w:t>r</w:t>
            </w:r>
          </w:p>
          <w:p w:rsidR="00522A67" w:rsidRDefault="00522A67" w:rsidP="00522A67">
            <w:pPr>
              <w:pStyle w:val="ListParagraph"/>
              <w:numPr>
                <w:ilvl w:val="0"/>
                <w:numId w:val="22"/>
              </w:numPr>
              <w:spacing w:before="11"/>
              <w:ind w:left="317"/>
            </w:pPr>
            <w:r w:rsidRPr="00522A67">
              <w:rPr>
                <w:b/>
              </w:rPr>
              <w:t>Sy</w:t>
            </w:r>
            <w:r w:rsidRPr="00522A67">
              <w:rPr>
                <w:b/>
                <w:spacing w:val="-2"/>
              </w:rPr>
              <w:t>s</w:t>
            </w:r>
            <w:r w:rsidRPr="00522A67">
              <w:rPr>
                <w:b/>
                <w:spacing w:val="1"/>
              </w:rPr>
              <w:t>t</w:t>
            </w:r>
            <w:r w:rsidRPr="00522A67">
              <w:rPr>
                <w:b/>
              </w:rPr>
              <w:t>e</w:t>
            </w:r>
            <w:r w:rsidRPr="00522A67">
              <w:rPr>
                <w:b/>
                <w:spacing w:val="-3"/>
              </w:rPr>
              <w:t>m</w:t>
            </w:r>
            <w:r w:rsidRPr="00522A67">
              <w:rPr>
                <w:b/>
              </w:rPr>
              <w:t>s,</w:t>
            </w:r>
            <w:r w:rsidRPr="00522A67">
              <w:rPr>
                <w:b/>
                <w:spacing w:val="24"/>
              </w:rPr>
              <w:t xml:space="preserve"> </w:t>
            </w:r>
            <w:r w:rsidRPr="00522A67">
              <w:rPr>
                <w:b/>
              </w:rPr>
              <w:t>ha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d</w:t>
            </w:r>
            <w:r w:rsidRPr="00522A67">
              <w:rPr>
                <w:b/>
                <w:spacing w:val="1"/>
              </w:rPr>
              <w:t>w</w:t>
            </w:r>
            <w:r w:rsidRPr="00522A67">
              <w:rPr>
                <w:b/>
              </w:rPr>
              <w:t>are</w:t>
            </w:r>
            <w:r w:rsidRPr="00522A67">
              <w:rPr>
                <w:b/>
                <w:spacing w:val="25"/>
              </w:rPr>
              <w:t xml:space="preserve"> </w:t>
            </w:r>
            <w:r w:rsidRPr="00522A67">
              <w:rPr>
                <w:b/>
              </w:rPr>
              <w:t>and</w:t>
            </w:r>
            <w:r w:rsidRPr="00522A67">
              <w:rPr>
                <w:b/>
                <w:spacing w:val="12"/>
              </w:rPr>
              <w:t xml:space="preserve"> </w:t>
            </w:r>
            <w:r w:rsidRPr="00522A67">
              <w:rPr>
                <w:b/>
                <w:w w:val="103"/>
              </w:rPr>
              <w:t>p</w:t>
            </w:r>
            <w:r w:rsidRPr="00522A67">
              <w:rPr>
                <w:b/>
                <w:spacing w:val="-2"/>
                <w:w w:val="103"/>
              </w:rPr>
              <w:t>er</w:t>
            </w:r>
            <w:r w:rsidRPr="00522A67">
              <w:rPr>
                <w:b/>
                <w:spacing w:val="1"/>
                <w:w w:val="103"/>
              </w:rPr>
              <w:t>i</w:t>
            </w:r>
            <w:r w:rsidRPr="00522A67">
              <w:rPr>
                <w:b/>
                <w:w w:val="103"/>
              </w:rPr>
              <w:t>p</w:t>
            </w:r>
            <w:r w:rsidRPr="00522A67">
              <w:rPr>
                <w:b/>
                <w:spacing w:val="2"/>
                <w:w w:val="103"/>
              </w:rPr>
              <w:t>h</w:t>
            </w:r>
            <w:r w:rsidRPr="00522A67">
              <w:rPr>
                <w:b/>
                <w:spacing w:val="-2"/>
                <w:w w:val="103"/>
              </w:rPr>
              <w:t>er</w:t>
            </w:r>
            <w:r w:rsidRPr="00522A67">
              <w:rPr>
                <w:b/>
                <w:w w:val="103"/>
              </w:rPr>
              <w:t>a</w:t>
            </w:r>
            <w:r w:rsidRPr="00522A67">
              <w:rPr>
                <w:b/>
                <w:spacing w:val="1"/>
                <w:w w:val="103"/>
              </w:rPr>
              <w:t>l</w:t>
            </w:r>
            <w:r w:rsidRPr="00522A67">
              <w:rPr>
                <w:b/>
                <w:w w:val="103"/>
              </w:rPr>
              <w:t>s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4"/>
              </w:numPr>
              <w:spacing w:before="2"/>
            </w:pPr>
            <w:r w:rsidRPr="00522A67">
              <w:rPr>
                <w:spacing w:val="-1"/>
              </w:rPr>
              <w:t>I</w:t>
            </w:r>
            <w:r>
              <w:t>d</w:t>
            </w:r>
            <w:r w:rsidRPr="00522A67">
              <w:rPr>
                <w:spacing w:val="-2"/>
              </w:rPr>
              <w:t>e</w:t>
            </w:r>
            <w:r>
              <w:t>n</w:t>
            </w:r>
            <w:r w:rsidRPr="00522A67">
              <w:rPr>
                <w:spacing w:val="1"/>
              </w:rPr>
              <w:t>tif</w:t>
            </w:r>
            <w:r w:rsidRPr="00522A67">
              <w:rPr>
                <w:spacing w:val="2"/>
              </w:rPr>
              <w:t>i</w:t>
            </w:r>
            <w:r w:rsidRPr="00522A67">
              <w:rPr>
                <w:spacing w:val="-2"/>
              </w:rPr>
              <w:t>es</w:t>
            </w:r>
            <w:r>
              <w:t>,</w:t>
            </w:r>
            <w:r w:rsidRPr="00522A67">
              <w:rPr>
                <w:spacing w:val="26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3"/>
              </w:rPr>
              <w:t>l</w:t>
            </w:r>
            <w:r w:rsidRPr="00522A67">
              <w:rPr>
                <w:spacing w:val="-2"/>
              </w:rPr>
              <w:t>y</w:t>
            </w:r>
            <w:r>
              <w:t>zes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 w:rsidRPr="00522A67">
              <w:rPr>
                <w:spacing w:val="1"/>
              </w:rPr>
              <w:t>r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2"/>
              </w:rPr>
              <w:t>p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ir</w:t>
            </w:r>
            <w:r>
              <w:t>s</w:t>
            </w:r>
            <w:r w:rsidRPr="00522A67">
              <w:rPr>
                <w:spacing w:val="16"/>
              </w:rPr>
              <w:t xml:space="preserve"> 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odu</w:t>
            </w:r>
            <w:r w:rsidRPr="00522A67">
              <w:rPr>
                <w:spacing w:val="-2"/>
              </w:rPr>
              <w:t>c</w:t>
            </w:r>
            <w:r>
              <w:t>t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1"/>
              </w:rPr>
              <w:t>f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-1"/>
              </w:rPr>
              <w:t>i</w:t>
            </w:r>
            <w:r w:rsidRPr="00522A67">
              <w:rPr>
                <w:spacing w:val="1"/>
              </w:rPr>
              <w:t>l</w:t>
            </w:r>
            <w:r>
              <w:t>u</w:t>
            </w:r>
            <w:r w:rsidRPr="00522A67">
              <w:rPr>
                <w:spacing w:val="1"/>
              </w:rPr>
              <w:t>r</w:t>
            </w:r>
            <w:r w:rsidRPr="00522A67">
              <w:rPr>
                <w:spacing w:val="-2"/>
              </w:rPr>
              <w:t>es</w:t>
            </w:r>
            <w:r>
              <w:t>,</w:t>
            </w:r>
            <w:r w:rsidRPr="00522A67">
              <w:rPr>
                <w:spacing w:val="21"/>
              </w:rPr>
              <w:t xml:space="preserve"> </w:t>
            </w:r>
            <w:r>
              <w:t>o</w:t>
            </w:r>
            <w:r w:rsidRPr="00522A67">
              <w:rPr>
                <w:spacing w:val="1"/>
              </w:rPr>
              <w:t>r</w:t>
            </w:r>
            <w:r>
              <w:t>d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1"/>
              </w:rPr>
              <w:t>r</w:t>
            </w:r>
            <w:r>
              <w:t>s</w:t>
            </w:r>
            <w:r w:rsidRPr="00522A67">
              <w:rPr>
                <w:spacing w:val="15"/>
              </w:rPr>
              <w:t xml:space="preserve"> </w:t>
            </w:r>
            <w:r w:rsidRPr="00522A67">
              <w:rPr>
                <w:spacing w:val="1"/>
              </w:rPr>
              <w:t>r</w:t>
            </w:r>
            <w:r w:rsidRPr="00522A67">
              <w:rPr>
                <w:spacing w:val="-2"/>
              </w:rPr>
              <w:t>e</w:t>
            </w:r>
            <w:r>
              <w:t>p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a</w:t>
            </w:r>
            <w:r>
              <w:t>c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nt</w:t>
            </w:r>
            <w:r w:rsidRPr="00522A67">
              <w:rPr>
                <w:spacing w:val="32"/>
              </w:rPr>
              <w:t xml:space="preserve"> </w:t>
            </w:r>
            <w:r>
              <w:t>p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rt</w:t>
            </w:r>
            <w:r>
              <w:t>s</w:t>
            </w:r>
            <w:r w:rsidRPr="00522A67">
              <w:rPr>
                <w:spacing w:val="12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s</w:t>
            </w:r>
            <w:r w:rsidRPr="00522A67">
              <w:rPr>
                <w:spacing w:val="5"/>
              </w:rPr>
              <w:t xml:space="preserve"> </w:t>
            </w:r>
            <w:r w:rsidRPr="00522A67">
              <w:rPr>
                <w:spacing w:val="1"/>
                <w:w w:val="103"/>
              </w:rPr>
              <w:t>r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w w:val="103"/>
              </w:rPr>
              <w:t>qu</w:t>
            </w:r>
            <w:r w:rsidRPr="00522A67">
              <w:rPr>
                <w:spacing w:val="1"/>
                <w:w w:val="103"/>
              </w:rPr>
              <w:t>ir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w w:val="103"/>
              </w:rPr>
              <w:t>d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5"/>
              </w:numPr>
              <w:spacing w:before="9"/>
            </w:pPr>
            <w:r>
              <w:t>P</w:t>
            </w:r>
            <w:r w:rsidRPr="00522A67">
              <w:rPr>
                <w:spacing w:val="1"/>
              </w:rPr>
              <w:t>r</w:t>
            </w:r>
            <w:r>
              <w:t>o</w:t>
            </w:r>
            <w:r w:rsidRPr="00522A67">
              <w:rPr>
                <w:spacing w:val="-2"/>
              </w:rPr>
              <w:t>v</w:t>
            </w:r>
            <w:r w:rsidRPr="00522A67">
              <w:rPr>
                <w:spacing w:val="1"/>
              </w:rPr>
              <w:t>i</w:t>
            </w:r>
            <w:r>
              <w:t>de</w:t>
            </w:r>
            <w:r w:rsidRPr="00522A67">
              <w:rPr>
                <w:spacing w:val="19"/>
              </w:rPr>
              <w:t xml:space="preserve"> 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ec</w:t>
            </w:r>
            <w:r>
              <w:t>hn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ca</w:t>
            </w:r>
            <w:r>
              <w:t>l</w:t>
            </w:r>
            <w:r w:rsidRPr="00522A67">
              <w:rPr>
                <w:spacing w:val="25"/>
              </w:rPr>
              <w:t xml:space="preserve"> 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odu</w:t>
            </w:r>
            <w:r w:rsidRPr="00522A67">
              <w:rPr>
                <w:spacing w:val="-2"/>
              </w:rPr>
              <w:t>c</w:t>
            </w:r>
            <w:r>
              <w:t>t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1"/>
              </w:rPr>
              <w:t>r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i</w:t>
            </w:r>
            <w:r>
              <w:t>n</w:t>
            </w:r>
            <w:r w:rsidRPr="00522A67">
              <w:rPr>
                <w:spacing w:val="1"/>
              </w:rPr>
              <w:t>i</w:t>
            </w:r>
            <w:r>
              <w:t>ng</w:t>
            </w:r>
            <w:r w:rsidRPr="00522A67">
              <w:rPr>
                <w:spacing w:val="19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>
              <w:t>ba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i</w:t>
            </w:r>
            <w:r>
              <w:t>c</w:t>
            </w:r>
            <w:r w:rsidRPr="00522A67">
              <w:rPr>
                <w:spacing w:val="12"/>
              </w:rPr>
              <w:t xml:space="preserve"> </w:t>
            </w:r>
            <w:r>
              <w:t>us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1"/>
              </w:rPr>
              <w:t>f</w:t>
            </w:r>
            <w:r>
              <w:t>un</w:t>
            </w:r>
            <w:r w:rsidRPr="00522A67">
              <w:rPr>
                <w:spacing w:val="-2"/>
              </w:rPr>
              <w:t>c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1"/>
              </w:rPr>
              <w:t>i</w:t>
            </w:r>
            <w:r>
              <w:t>on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lit</w:t>
            </w:r>
            <w:r>
              <w:t>y</w:t>
            </w:r>
            <w:r w:rsidRPr="00522A67">
              <w:rPr>
                <w:spacing w:val="31"/>
              </w:rPr>
              <w:t xml:space="preserve"> </w:t>
            </w:r>
            <w:r w:rsidRPr="00522A67">
              <w:rPr>
                <w:spacing w:val="1"/>
              </w:rPr>
              <w:t>tr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n</w:t>
            </w:r>
            <w:r w:rsidRPr="00522A67">
              <w:rPr>
                <w:spacing w:val="1"/>
              </w:rPr>
              <w:t>i</w:t>
            </w:r>
            <w:r>
              <w:t>ng</w:t>
            </w:r>
            <w:r w:rsidRPr="00522A67">
              <w:rPr>
                <w:spacing w:val="19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>
              <w:t>u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25"/>
              </w:rPr>
              <w:t xml:space="preserve"> </w:t>
            </w:r>
            <w:r w:rsidRPr="00522A67">
              <w:rPr>
                <w:w w:val="103"/>
              </w:rPr>
              <w:t>b</w:t>
            </w:r>
            <w:r w:rsidRPr="00522A67">
              <w:rPr>
                <w:spacing w:val="-2"/>
                <w:w w:val="103"/>
              </w:rPr>
              <w:t>a</w:t>
            </w:r>
            <w:r w:rsidRPr="00522A67">
              <w:rPr>
                <w:w w:val="103"/>
              </w:rPr>
              <w:t>se</w:t>
            </w:r>
          </w:p>
          <w:p w:rsidR="00522A67" w:rsidRDefault="00522A67" w:rsidP="00522A67">
            <w:pPr>
              <w:pStyle w:val="ListParagraph"/>
              <w:numPr>
                <w:ilvl w:val="0"/>
                <w:numId w:val="22"/>
              </w:numPr>
              <w:spacing w:before="11"/>
              <w:ind w:left="317"/>
            </w:pPr>
            <w:r w:rsidRPr="00522A67">
              <w:rPr>
                <w:b/>
                <w:spacing w:val="1"/>
              </w:rPr>
              <w:t>w</w:t>
            </w:r>
            <w:r w:rsidRPr="00522A67">
              <w:rPr>
                <w:b/>
              </w:rPr>
              <w:t>h</w:t>
            </w:r>
            <w:r w:rsidRPr="00522A67">
              <w:rPr>
                <w:b/>
                <w:spacing w:val="-2"/>
              </w:rPr>
              <w:t>e</w:t>
            </w:r>
            <w:r w:rsidRPr="00522A67">
              <w:rPr>
                <w:b/>
              </w:rPr>
              <w:t>n</w:t>
            </w:r>
            <w:r w:rsidRPr="00522A67">
              <w:rPr>
                <w:b/>
                <w:spacing w:val="16"/>
              </w:rPr>
              <w:t xml:space="preserve"> </w:t>
            </w:r>
            <w:r w:rsidRPr="00522A67">
              <w:rPr>
                <w:b/>
                <w:spacing w:val="-2"/>
                <w:w w:val="103"/>
              </w:rPr>
              <w:t>re</w:t>
            </w:r>
            <w:r w:rsidRPr="00522A67">
              <w:rPr>
                <w:b/>
                <w:w w:val="103"/>
              </w:rPr>
              <w:t>qu</w:t>
            </w:r>
            <w:r w:rsidRPr="00522A67">
              <w:rPr>
                <w:b/>
                <w:spacing w:val="1"/>
                <w:w w:val="103"/>
              </w:rPr>
              <w:t>i</w:t>
            </w:r>
            <w:r w:rsidRPr="00522A67">
              <w:rPr>
                <w:b/>
                <w:w w:val="103"/>
              </w:rPr>
              <w:t>r</w:t>
            </w:r>
            <w:r w:rsidRPr="00522A67">
              <w:rPr>
                <w:b/>
                <w:spacing w:val="-2"/>
                <w:w w:val="103"/>
              </w:rPr>
              <w:t>e</w:t>
            </w:r>
            <w:r w:rsidRPr="00522A67">
              <w:rPr>
                <w:b/>
                <w:w w:val="103"/>
              </w:rPr>
              <w:t>d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6"/>
              </w:numPr>
              <w:spacing w:before="4"/>
            </w:pPr>
            <w:r w:rsidRPr="00522A67">
              <w:rPr>
                <w:spacing w:val="-4"/>
              </w:rPr>
              <w:t>W</w:t>
            </w:r>
            <w:r>
              <w:t>o</w:t>
            </w:r>
            <w:r w:rsidRPr="00522A67">
              <w:rPr>
                <w:spacing w:val="1"/>
              </w:rPr>
              <w:t>r</w:t>
            </w:r>
            <w:r>
              <w:t>k</w:t>
            </w:r>
            <w:r w:rsidRPr="00522A67">
              <w:rPr>
                <w:spacing w:val="16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 w:rsidRPr="00522A67">
              <w:rPr>
                <w:spacing w:val="1"/>
              </w:rPr>
              <w:t>l</w:t>
            </w:r>
            <w:r>
              <w:t>os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1"/>
              </w:rPr>
              <w:t>l</w:t>
            </w:r>
            <w:r>
              <w:t>y</w:t>
            </w:r>
            <w:r w:rsidRPr="00522A67">
              <w:rPr>
                <w:spacing w:val="17"/>
              </w:rPr>
              <w:t xml:space="preserve"> 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1"/>
              </w:rPr>
              <w:t>it</w:t>
            </w:r>
            <w:r>
              <w:t>h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-2"/>
              </w:rPr>
              <w:t>F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1"/>
              </w:rPr>
              <w:t>l</w:t>
            </w:r>
            <w:r>
              <w:t>d</w:t>
            </w:r>
            <w:r w:rsidRPr="00522A67">
              <w:rPr>
                <w:spacing w:val="14"/>
              </w:rPr>
              <w:t xml:space="preserve"> 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a</w:t>
            </w:r>
            <w:r w:rsidRPr="00522A67">
              <w:rPr>
                <w:spacing w:val="1"/>
              </w:rPr>
              <w:t>f</w:t>
            </w:r>
            <w:r>
              <w:t>f</w:t>
            </w:r>
            <w:r w:rsidRPr="00522A67">
              <w:rPr>
                <w:spacing w:val="12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p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nt</w:t>
            </w:r>
            <w:r w:rsidRPr="00522A67">
              <w:rPr>
                <w:spacing w:val="29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pp</w:t>
            </w:r>
            <w:r w:rsidRPr="00522A67">
              <w:rPr>
                <w:spacing w:val="1"/>
              </w:rPr>
              <w:t>r</w:t>
            </w:r>
            <w:r>
              <w:t>op</w:t>
            </w:r>
            <w:r w:rsidRPr="00522A67">
              <w:rPr>
                <w:spacing w:val="1"/>
              </w:rPr>
              <w:t>ri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27"/>
              </w:rPr>
              <w:t xml:space="preserve"> </w:t>
            </w:r>
            <w:r>
              <w:t>po</w:t>
            </w:r>
            <w:r w:rsidRPr="00522A67">
              <w:rPr>
                <w:spacing w:val="1"/>
              </w:rPr>
              <w:t>li</w:t>
            </w:r>
            <w:r w:rsidRPr="00522A67">
              <w:rPr>
                <w:spacing w:val="-2"/>
              </w:rPr>
              <w:t>c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e</w:t>
            </w:r>
            <w:r>
              <w:t>s</w:t>
            </w:r>
            <w:r w:rsidRPr="00522A67">
              <w:rPr>
                <w:spacing w:val="19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a</w:t>
            </w:r>
            <w:r>
              <w:t>na</w:t>
            </w:r>
            <w:r w:rsidRPr="00522A67">
              <w:rPr>
                <w:spacing w:val="8"/>
              </w:rPr>
              <w:t>g</w:t>
            </w:r>
            <w:r>
              <w:t>e</w:t>
            </w:r>
            <w:r w:rsidRPr="00522A67">
              <w:rPr>
                <w:spacing w:val="19"/>
              </w:rPr>
              <w:t xml:space="preserve"> </w:t>
            </w:r>
            <w:r w:rsidRPr="00522A67">
              <w:rPr>
                <w:spacing w:val="-1"/>
              </w:rPr>
              <w:t>w</w:t>
            </w:r>
            <w:r>
              <w:t>o</w:t>
            </w:r>
            <w:r w:rsidRPr="00522A67">
              <w:rPr>
                <w:spacing w:val="1"/>
              </w:rPr>
              <w:t>r</w:t>
            </w:r>
            <w:r>
              <w:t>k</w:t>
            </w:r>
            <w:r w:rsidRPr="00522A67">
              <w:rPr>
                <w:spacing w:val="14"/>
              </w:rPr>
              <w:t xml:space="preserve"> </w:t>
            </w:r>
            <w:r w:rsidRPr="00522A67">
              <w:rPr>
                <w:spacing w:val="1"/>
              </w:rPr>
              <w:t>f</w:t>
            </w:r>
            <w:r w:rsidRPr="00522A67">
              <w:rPr>
                <w:spacing w:val="-1"/>
              </w:rPr>
              <w:t>l</w:t>
            </w:r>
            <w:r>
              <w:t>ow</w:t>
            </w:r>
            <w:r w:rsidRPr="00522A67">
              <w:rPr>
                <w:spacing w:val="12"/>
              </w:rPr>
              <w:t xml:space="preserve"> </w:t>
            </w:r>
          </w:p>
          <w:p w:rsidR="00522A67" w:rsidRDefault="00522A67" w:rsidP="00522A67">
            <w:pPr>
              <w:pStyle w:val="ListParagraph"/>
              <w:numPr>
                <w:ilvl w:val="0"/>
                <w:numId w:val="22"/>
              </w:numPr>
              <w:spacing w:before="11"/>
              <w:ind w:left="317"/>
            </w:pPr>
            <w:r w:rsidRPr="00522A67">
              <w:rPr>
                <w:b/>
              </w:rPr>
              <w:t>P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ov</w:t>
            </w:r>
            <w:r w:rsidRPr="00522A67">
              <w:rPr>
                <w:b/>
                <w:spacing w:val="1"/>
              </w:rPr>
              <w:t>i</w:t>
            </w:r>
            <w:r w:rsidRPr="00522A67">
              <w:rPr>
                <w:b/>
              </w:rPr>
              <w:t>de</w:t>
            </w:r>
            <w:r w:rsidRPr="00522A67">
              <w:rPr>
                <w:b/>
                <w:spacing w:val="20"/>
              </w:rPr>
              <w:t xml:space="preserve"> </w:t>
            </w:r>
            <w:r w:rsidRPr="00522A67">
              <w:rPr>
                <w:b/>
              </w:rPr>
              <w:t>T</w:t>
            </w:r>
            <w:r w:rsidRPr="00522A67">
              <w:rPr>
                <w:b/>
                <w:spacing w:val="1"/>
              </w:rPr>
              <w:t>i</w:t>
            </w:r>
            <w:r w:rsidRPr="00522A67">
              <w:rPr>
                <w:b/>
                <w:spacing w:val="-2"/>
              </w:rPr>
              <w:t>e</w:t>
            </w:r>
            <w:r w:rsidRPr="00522A67">
              <w:rPr>
                <w:b/>
              </w:rPr>
              <w:t>r</w:t>
            </w:r>
            <w:r w:rsidRPr="00522A67">
              <w:rPr>
                <w:b/>
                <w:spacing w:val="11"/>
              </w:rPr>
              <w:t xml:space="preserve"> </w:t>
            </w:r>
            <w:r w:rsidRPr="00522A67">
              <w:rPr>
                <w:b/>
              </w:rPr>
              <w:t>2</w:t>
            </w:r>
            <w:r w:rsidRPr="00522A67">
              <w:rPr>
                <w:b/>
                <w:spacing w:val="5"/>
              </w:rPr>
              <w:t xml:space="preserve"> </w:t>
            </w:r>
            <w:r w:rsidRPr="00522A67">
              <w:rPr>
                <w:b/>
                <w:spacing w:val="2"/>
              </w:rPr>
              <w:t>T</w:t>
            </w:r>
            <w:r w:rsidRPr="00522A67">
              <w:rPr>
                <w:b/>
              </w:rPr>
              <w:t>e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hn</w:t>
            </w:r>
            <w:r w:rsidRPr="00522A67">
              <w:rPr>
                <w:b/>
                <w:spacing w:val="1"/>
              </w:rPr>
              <w:t>i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al</w:t>
            </w:r>
            <w:r w:rsidRPr="00522A67">
              <w:rPr>
                <w:b/>
                <w:spacing w:val="28"/>
              </w:rPr>
              <w:t xml:space="preserve"> </w:t>
            </w:r>
            <w:r w:rsidRPr="00522A67">
              <w:rPr>
                <w:b/>
              </w:rPr>
              <w:t>P</w:t>
            </w:r>
            <w:r w:rsidRPr="00522A67">
              <w:rPr>
                <w:b/>
                <w:spacing w:val="-2"/>
              </w:rPr>
              <w:t>r</w:t>
            </w:r>
            <w:r w:rsidRPr="00522A67">
              <w:rPr>
                <w:b/>
              </w:rPr>
              <w:t>odu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</w:rPr>
              <w:t>t</w:t>
            </w:r>
            <w:r w:rsidRPr="00522A67">
              <w:rPr>
                <w:b/>
                <w:spacing w:val="24"/>
              </w:rPr>
              <w:t xml:space="preserve"> </w:t>
            </w:r>
            <w:r w:rsidRPr="00522A67">
              <w:rPr>
                <w:b/>
                <w:spacing w:val="-2"/>
              </w:rPr>
              <w:t>c</w:t>
            </w:r>
            <w:r w:rsidRPr="00522A67">
              <w:rPr>
                <w:b/>
                <w:spacing w:val="2"/>
              </w:rPr>
              <w:t>u</w:t>
            </w:r>
            <w:r w:rsidRPr="00522A67">
              <w:rPr>
                <w:b/>
                <w:spacing w:val="-2"/>
              </w:rPr>
              <w:t>s</w:t>
            </w:r>
            <w:r w:rsidRPr="00522A67">
              <w:rPr>
                <w:b/>
                <w:spacing w:val="1"/>
              </w:rPr>
              <w:t>t</w:t>
            </w:r>
            <w:r w:rsidRPr="00522A67">
              <w:rPr>
                <w:b/>
                <w:spacing w:val="2"/>
              </w:rPr>
              <w:t>o</w:t>
            </w:r>
            <w:r w:rsidRPr="00522A67">
              <w:rPr>
                <w:b/>
                <w:spacing w:val="-3"/>
              </w:rPr>
              <w:t>m</w:t>
            </w:r>
            <w:r w:rsidRPr="00522A67">
              <w:rPr>
                <w:b/>
              </w:rPr>
              <w:t>er</w:t>
            </w:r>
            <w:r w:rsidRPr="00522A67">
              <w:rPr>
                <w:b/>
                <w:spacing w:val="26"/>
              </w:rPr>
              <w:t xml:space="preserve"> </w:t>
            </w:r>
            <w:r w:rsidRPr="00522A67">
              <w:rPr>
                <w:b/>
                <w:spacing w:val="-2"/>
                <w:w w:val="103"/>
              </w:rPr>
              <w:t>s</w:t>
            </w:r>
            <w:r w:rsidRPr="00522A67">
              <w:rPr>
                <w:b/>
                <w:w w:val="103"/>
              </w:rPr>
              <w:t>upport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7"/>
              </w:numPr>
              <w:spacing w:before="4"/>
            </w:pPr>
            <w:r>
              <w:t>Re</w:t>
            </w:r>
            <w:r w:rsidRPr="00522A67">
              <w:rPr>
                <w:spacing w:val="-2"/>
              </w:rPr>
              <w:t>s</w:t>
            </w:r>
            <w:r>
              <w:t>o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v</w:t>
            </w:r>
            <w:r>
              <w:t>e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>
              <w:t>u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25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ss</w:t>
            </w:r>
            <w:r w:rsidRPr="00522A67">
              <w:rPr>
                <w:spacing w:val="2"/>
              </w:rPr>
              <w:t>u</w:t>
            </w:r>
            <w:r w:rsidRPr="00522A67">
              <w:rPr>
                <w:spacing w:val="-2"/>
              </w:rPr>
              <w:t>e</w:t>
            </w:r>
            <w:r>
              <w:t>s</w:t>
            </w:r>
            <w:r w:rsidRPr="00522A67">
              <w:rPr>
                <w:spacing w:val="14"/>
              </w:rPr>
              <w:t xml:space="preserve"> 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3"/>
              </w:rPr>
              <w:t>i</w:t>
            </w:r>
            <w:r w:rsidRPr="00522A67">
              <w:rPr>
                <w:spacing w:val="1"/>
              </w:rPr>
              <w:t>t</w:t>
            </w:r>
            <w:r>
              <w:t>h</w:t>
            </w:r>
            <w:r w:rsidRPr="00522A67">
              <w:rPr>
                <w:spacing w:val="13"/>
              </w:rPr>
              <w:t xml:space="preserve"> </w:t>
            </w:r>
            <w:r>
              <w:t>h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d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22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 w:rsidRPr="00522A67">
              <w:rPr>
                <w:spacing w:val="-2"/>
              </w:rPr>
              <w:t>s</w:t>
            </w:r>
            <w:r>
              <w:t>o</w:t>
            </w:r>
            <w:r w:rsidRPr="00522A67">
              <w:rPr>
                <w:spacing w:val="1"/>
              </w:rPr>
              <w:t>ft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e</w:t>
            </w:r>
            <w:r>
              <w:t>d</w:t>
            </w:r>
            <w:r w:rsidRPr="00522A67">
              <w:rPr>
                <w:spacing w:val="26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ss</w:t>
            </w:r>
            <w:r>
              <w:t>ues</w:t>
            </w:r>
            <w:r w:rsidRPr="00522A67">
              <w:rPr>
                <w:spacing w:val="21"/>
              </w:rPr>
              <w:t xml:space="preserve"> 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7"/>
              </w:numPr>
              <w:spacing w:before="7"/>
            </w:pPr>
            <w:r>
              <w:t>En</w:t>
            </w:r>
            <w:r w:rsidRPr="00522A67">
              <w:rPr>
                <w:spacing w:val="-2"/>
              </w:rPr>
              <w:t>s</w:t>
            </w:r>
            <w:r>
              <w:t>u</w:t>
            </w:r>
            <w:r w:rsidRPr="00522A67">
              <w:rPr>
                <w:spacing w:val="1"/>
              </w:rPr>
              <w:t>r</w:t>
            </w:r>
            <w:r>
              <w:t>e</w:t>
            </w:r>
            <w:r w:rsidRPr="00522A67">
              <w:rPr>
                <w:spacing w:val="17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 w:rsidRPr="00522A67">
              <w:rPr>
                <w:spacing w:val="2"/>
              </w:rPr>
              <w:t>u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25"/>
              </w:rPr>
              <w:t xml:space="preserve"> </w:t>
            </w:r>
            <w:r>
              <w:t>s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ti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f</w:t>
            </w:r>
            <w:r w:rsidRPr="00522A67">
              <w:rPr>
                <w:spacing w:val="-2"/>
              </w:rPr>
              <w:t>ac</w:t>
            </w:r>
            <w:r w:rsidRPr="00522A67">
              <w:rPr>
                <w:spacing w:val="1"/>
              </w:rPr>
              <w:t>ti</w:t>
            </w:r>
            <w:r>
              <w:t>on</w:t>
            </w:r>
            <w:r w:rsidRPr="00522A67">
              <w:rPr>
                <w:spacing w:val="29"/>
              </w:rPr>
              <w:t xml:space="preserve"> </w:t>
            </w:r>
            <w:r w:rsidRPr="00522A67">
              <w:rPr>
                <w:spacing w:val="1"/>
              </w:rPr>
              <w:t>i</w:t>
            </w:r>
            <w:r>
              <w:t>s</w:t>
            </w:r>
            <w:r w:rsidRPr="00522A67">
              <w:rPr>
                <w:spacing w:val="4"/>
              </w:rPr>
              <w:t xml:space="preserve"> </w:t>
            </w:r>
            <w:r w:rsidRPr="00522A67">
              <w:rPr>
                <w:spacing w:val="-1"/>
                <w:w w:val="103"/>
              </w:rPr>
              <w:t>m</w:t>
            </w:r>
            <w:r w:rsidRPr="00522A67">
              <w:rPr>
                <w:spacing w:val="-2"/>
                <w:w w:val="103"/>
              </w:rPr>
              <w:t>a</w:t>
            </w:r>
            <w:r w:rsidRPr="00522A67">
              <w:rPr>
                <w:spacing w:val="1"/>
                <w:w w:val="103"/>
              </w:rPr>
              <w:t>i</w:t>
            </w:r>
            <w:r w:rsidRPr="00522A67">
              <w:rPr>
                <w:w w:val="103"/>
              </w:rPr>
              <w:t>n</w:t>
            </w:r>
            <w:r w:rsidRPr="00522A67">
              <w:rPr>
                <w:spacing w:val="1"/>
                <w:w w:val="103"/>
              </w:rPr>
              <w:t>t</w:t>
            </w:r>
            <w:r w:rsidRPr="00522A67">
              <w:rPr>
                <w:spacing w:val="-2"/>
                <w:w w:val="103"/>
              </w:rPr>
              <w:t>a</w:t>
            </w:r>
            <w:r w:rsidRPr="00522A67">
              <w:rPr>
                <w:spacing w:val="1"/>
                <w:w w:val="103"/>
              </w:rPr>
              <w:t>i</w:t>
            </w:r>
            <w:r w:rsidRPr="00522A67">
              <w:rPr>
                <w:w w:val="103"/>
              </w:rPr>
              <w:t>n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w w:val="103"/>
              </w:rPr>
              <w:t>d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7"/>
              </w:numPr>
              <w:spacing w:before="9"/>
            </w:pPr>
            <w:r>
              <w:t>E</w:t>
            </w:r>
            <w:r w:rsidRPr="00522A67">
              <w:rPr>
                <w:spacing w:val="-2"/>
              </w:rPr>
              <w:t>s</w:t>
            </w:r>
            <w:r>
              <w:t>c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20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-2"/>
              </w:rPr>
              <w:t>c</w:t>
            </w:r>
            <w:r>
              <w:t>hn</w:t>
            </w:r>
            <w:r w:rsidRPr="00522A67">
              <w:rPr>
                <w:spacing w:val="1"/>
              </w:rPr>
              <w:t>i</w:t>
            </w:r>
            <w:r>
              <w:t>c</w:t>
            </w:r>
            <w:r w:rsidRPr="00522A67">
              <w:rPr>
                <w:spacing w:val="-2"/>
              </w:rPr>
              <w:t>a</w:t>
            </w:r>
            <w:r>
              <w:t>l</w:t>
            </w:r>
            <w:r w:rsidRPr="00522A67">
              <w:rPr>
                <w:spacing w:val="25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ss</w:t>
            </w:r>
            <w:r>
              <w:t>ues</w:t>
            </w:r>
            <w:r w:rsidRPr="00522A67">
              <w:rPr>
                <w:spacing w:val="14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>
              <w:t>R</w:t>
            </w:r>
            <w:r w:rsidRPr="00522A67">
              <w:rPr>
                <w:spacing w:val="-1"/>
              </w:rPr>
              <w:t>&amp;D</w:t>
            </w:r>
            <w:r w:rsidRPr="00522A67">
              <w:rPr>
                <w:spacing w:val="1"/>
              </w:rPr>
              <w:t>/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odu</w:t>
            </w:r>
            <w:r w:rsidRPr="00522A67">
              <w:rPr>
                <w:spacing w:val="-2"/>
              </w:rPr>
              <w:t>c</w:t>
            </w:r>
            <w:r>
              <w:t>t</w:t>
            </w:r>
            <w:r w:rsidRPr="00522A67">
              <w:rPr>
                <w:spacing w:val="36"/>
              </w:rPr>
              <w:t xml:space="preserve"> 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a</w:t>
            </w:r>
            <w:r>
              <w:t>na</w:t>
            </w:r>
            <w:r w:rsidRPr="00522A67">
              <w:rPr>
                <w:spacing w:val="-2"/>
              </w:rPr>
              <w:t>g</w:t>
            </w:r>
            <w:r>
              <w:t>e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nt</w:t>
            </w:r>
            <w:r w:rsidRPr="00522A67">
              <w:rPr>
                <w:spacing w:val="36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s</w:t>
            </w:r>
            <w:r w:rsidRPr="00522A67">
              <w:rPr>
                <w:spacing w:val="5"/>
              </w:rPr>
              <w:t xml:space="preserve"> </w:t>
            </w:r>
            <w:r w:rsidRPr="00522A67">
              <w:rPr>
                <w:spacing w:val="2"/>
                <w:w w:val="103"/>
              </w:rPr>
              <w:t>n</w:t>
            </w:r>
            <w:r w:rsidRPr="00522A67">
              <w:rPr>
                <w:spacing w:val="-2"/>
                <w:w w:val="103"/>
              </w:rPr>
              <w:t>ee</w:t>
            </w:r>
            <w:r w:rsidRPr="00522A67">
              <w:rPr>
                <w:spacing w:val="2"/>
                <w:w w:val="103"/>
              </w:rPr>
              <w:t>d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w w:val="103"/>
              </w:rPr>
              <w:t>d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7"/>
              </w:numPr>
              <w:spacing w:before="7"/>
            </w:pPr>
            <w:r>
              <w:t>E</w:t>
            </w:r>
            <w:r w:rsidRPr="00522A67">
              <w:rPr>
                <w:spacing w:val="-2"/>
              </w:rPr>
              <w:t>s</w:t>
            </w:r>
            <w:r>
              <w:t>c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22"/>
              </w:rPr>
              <w:t xml:space="preserve"> </w:t>
            </w:r>
            <w:r w:rsidRPr="00522A67">
              <w:rPr>
                <w:spacing w:val="-2"/>
              </w:rPr>
              <w:t>c</w:t>
            </w:r>
            <w:r>
              <w:t>u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25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2"/>
              </w:rPr>
              <w:t>ss</w:t>
            </w:r>
            <w:r w:rsidRPr="00522A67">
              <w:rPr>
                <w:spacing w:val="2"/>
              </w:rPr>
              <w:t>u</w:t>
            </w:r>
            <w:r w:rsidRPr="00522A67">
              <w:rPr>
                <w:spacing w:val="-2"/>
              </w:rPr>
              <w:t>e</w:t>
            </w:r>
            <w:r>
              <w:t>s</w:t>
            </w:r>
            <w:r w:rsidRPr="00522A67">
              <w:rPr>
                <w:spacing w:val="14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1"/>
              </w:rPr>
              <w:t>li</w:t>
            </w:r>
            <w:r>
              <w:t>ne</w:t>
            </w:r>
            <w:r w:rsidRPr="00522A67">
              <w:rPr>
                <w:spacing w:val="9"/>
              </w:rPr>
              <w:t xml:space="preserve"> </w:t>
            </w:r>
            <w:r w:rsidRPr="00522A67">
              <w:rPr>
                <w:spacing w:val="-2"/>
                <w:w w:val="103"/>
              </w:rPr>
              <w:t>s</w:t>
            </w:r>
            <w:r w:rsidRPr="00522A67">
              <w:rPr>
                <w:w w:val="103"/>
              </w:rPr>
              <w:t>up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spacing w:val="1"/>
                <w:w w:val="103"/>
              </w:rPr>
              <w:t>r</w:t>
            </w:r>
            <w:r w:rsidRPr="00522A67">
              <w:rPr>
                <w:spacing w:val="-2"/>
                <w:w w:val="103"/>
              </w:rPr>
              <w:t>v</w:t>
            </w:r>
            <w:r w:rsidRPr="00522A67">
              <w:rPr>
                <w:spacing w:val="1"/>
                <w:w w:val="103"/>
              </w:rPr>
              <w:t>i</w:t>
            </w:r>
            <w:r w:rsidRPr="00522A67">
              <w:rPr>
                <w:spacing w:val="-2"/>
                <w:w w:val="103"/>
              </w:rPr>
              <w:t>s</w:t>
            </w:r>
            <w:r w:rsidRPr="00522A67">
              <w:rPr>
                <w:w w:val="103"/>
              </w:rPr>
              <w:t>o</w:t>
            </w:r>
            <w:r w:rsidRPr="00522A67">
              <w:rPr>
                <w:spacing w:val="1"/>
                <w:w w:val="103"/>
              </w:rPr>
              <w:t>r</w:t>
            </w:r>
            <w:r w:rsidRPr="00522A67">
              <w:rPr>
                <w:w w:val="103"/>
              </w:rPr>
              <w:t>s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7"/>
              </w:numPr>
              <w:spacing w:before="7"/>
            </w:pPr>
            <w:r>
              <w:t>P</w:t>
            </w:r>
            <w:r w:rsidRPr="00522A67">
              <w:rPr>
                <w:spacing w:val="1"/>
              </w:rPr>
              <w:t>r</w:t>
            </w:r>
            <w:r>
              <w:t>o</w:t>
            </w:r>
            <w:r w:rsidRPr="00522A67">
              <w:rPr>
                <w:spacing w:val="-2"/>
              </w:rPr>
              <w:t>v</w:t>
            </w:r>
            <w:r w:rsidRPr="00522A67">
              <w:rPr>
                <w:spacing w:val="1"/>
              </w:rPr>
              <w:t>i</w:t>
            </w:r>
            <w:r>
              <w:t>de</w:t>
            </w:r>
            <w:r w:rsidRPr="00522A67">
              <w:rPr>
                <w:spacing w:val="19"/>
              </w:rPr>
              <w:t xml:space="preserve"> 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odu</w:t>
            </w:r>
            <w:r w:rsidRPr="00522A67">
              <w:rPr>
                <w:spacing w:val="-2"/>
              </w:rPr>
              <w:t>c</w:t>
            </w:r>
            <w:r>
              <w:t>t</w:t>
            </w:r>
            <w:r w:rsidRPr="00522A67">
              <w:rPr>
                <w:spacing w:val="21"/>
              </w:rPr>
              <w:t xml:space="preserve"> </w:t>
            </w:r>
            <w:r w:rsidRPr="00522A67">
              <w:rPr>
                <w:spacing w:val="1"/>
              </w:rPr>
              <w:t>f</w:t>
            </w:r>
            <w:r w:rsidRPr="00522A67">
              <w:rPr>
                <w:spacing w:val="-2"/>
              </w:rPr>
              <w:t>ee</w:t>
            </w:r>
            <w:r>
              <w:t>db</w:t>
            </w:r>
            <w:r w:rsidRPr="00522A67">
              <w:rPr>
                <w:spacing w:val="-2"/>
              </w:rPr>
              <w:t>ac</w:t>
            </w:r>
            <w:r>
              <w:t>k</w:t>
            </w:r>
            <w:r w:rsidRPr="00522A67">
              <w:rPr>
                <w:spacing w:val="1"/>
              </w:rPr>
              <w:t>/</w:t>
            </w:r>
            <w:r>
              <w:t>cu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r</w:t>
            </w:r>
            <w:r w:rsidRPr="00522A67">
              <w:rPr>
                <w:spacing w:val="48"/>
              </w:rPr>
              <w:t xml:space="preserve"> 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2"/>
              </w:rPr>
              <w:t>u</w:t>
            </w:r>
            <w:r w:rsidRPr="00522A67">
              <w:rPr>
                <w:spacing w:val="-2"/>
              </w:rPr>
              <w:t>g</w:t>
            </w:r>
            <w:r>
              <w:t>ge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ti</w:t>
            </w:r>
            <w:r>
              <w:t>ons</w:t>
            </w:r>
            <w:r w:rsidRPr="00522A67">
              <w:rPr>
                <w:spacing w:val="28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o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w w:val="103"/>
              </w:rPr>
              <w:t>R</w:t>
            </w:r>
            <w:r w:rsidRPr="00522A67">
              <w:rPr>
                <w:spacing w:val="-1"/>
                <w:w w:val="103"/>
              </w:rPr>
              <w:t>&amp;</w:t>
            </w:r>
            <w:r w:rsidRPr="00522A67">
              <w:rPr>
                <w:w w:val="103"/>
              </w:rPr>
              <w:t>D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8"/>
              </w:numPr>
              <w:spacing w:before="2"/>
            </w:pPr>
            <w:r>
              <w:t>Suppo</w:t>
            </w:r>
            <w:r w:rsidRPr="00522A67">
              <w:rPr>
                <w:spacing w:val="-1"/>
              </w:rPr>
              <w:t>r</w:t>
            </w:r>
            <w:r>
              <w:t>t</w:t>
            </w:r>
            <w:r w:rsidRPr="00522A67">
              <w:rPr>
                <w:spacing w:val="22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he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p</w:t>
            </w:r>
            <w:r w:rsidRPr="00522A67">
              <w:rPr>
                <w:spacing w:val="1"/>
              </w:rPr>
              <w:t>l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n</w:t>
            </w:r>
            <w:r w:rsidRPr="00522A67">
              <w:rPr>
                <w:spacing w:val="1"/>
              </w:rPr>
              <w:t>t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ti</w:t>
            </w:r>
            <w:r>
              <w:t>on</w:t>
            </w:r>
            <w:r w:rsidRPr="00522A67">
              <w:rPr>
                <w:spacing w:val="40"/>
              </w:rPr>
              <w:t xml:space="preserve"> </w:t>
            </w:r>
            <w:r>
              <w:t>of</w:t>
            </w:r>
            <w:r w:rsidRPr="00522A67">
              <w:rPr>
                <w:spacing w:val="8"/>
              </w:rPr>
              <w:t xml:space="preserve"> </w:t>
            </w:r>
            <w:r w:rsidRPr="00522A67">
              <w:rPr>
                <w:spacing w:val="-1"/>
              </w:rPr>
              <w:t>t</w:t>
            </w:r>
            <w:r>
              <w:t>he</w:t>
            </w:r>
            <w:r w:rsidRPr="00522A67">
              <w:rPr>
                <w:spacing w:val="7"/>
              </w:rPr>
              <w:t xml:space="preserve"> </w:t>
            </w:r>
            <w:r>
              <w:t>h</w:t>
            </w:r>
            <w:r w:rsidRPr="00522A67">
              <w:rPr>
                <w:spacing w:val="-2"/>
              </w:rPr>
              <w:t>e</w:t>
            </w:r>
            <w:r w:rsidRPr="00522A67">
              <w:rPr>
                <w:spacing w:val="1"/>
              </w:rPr>
              <w:t>l</w:t>
            </w:r>
            <w:r>
              <w:t>p</w:t>
            </w:r>
            <w:r w:rsidRPr="00522A67">
              <w:rPr>
                <w:spacing w:val="12"/>
              </w:rPr>
              <w:t xml:space="preserve"> </w:t>
            </w:r>
            <w:r>
              <w:t>d</w:t>
            </w:r>
            <w:r w:rsidRPr="00522A67">
              <w:rPr>
                <w:spacing w:val="-2"/>
              </w:rPr>
              <w:t>es</w:t>
            </w:r>
            <w:r>
              <w:t>k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1"/>
              </w:rPr>
              <w:t>tr</w:t>
            </w:r>
            <w:r w:rsidRPr="00522A67">
              <w:rPr>
                <w:spacing w:val="-2"/>
              </w:rPr>
              <w:t>ac</w:t>
            </w:r>
            <w:r>
              <w:t>k</w:t>
            </w:r>
            <w:r w:rsidRPr="00522A67">
              <w:rPr>
                <w:spacing w:val="1"/>
              </w:rPr>
              <w:t>i</w:t>
            </w:r>
            <w:r>
              <w:t>ng</w:t>
            </w:r>
            <w:r w:rsidRPr="00522A67">
              <w:rPr>
                <w:spacing w:val="22"/>
              </w:rPr>
              <w:t xml:space="preserve"> </w:t>
            </w:r>
            <w:r>
              <w:t>s</w:t>
            </w:r>
            <w:r w:rsidRPr="00522A67">
              <w:rPr>
                <w:spacing w:val="-2"/>
              </w:rPr>
              <w:t>ys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-1"/>
              </w:rPr>
              <w:t>m</w:t>
            </w:r>
            <w:r>
              <w:t>,</w:t>
            </w:r>
            <w:r w:rsidRPr="00522A67">
              <w:rPr>
                <w:spacing w:val="20"/>
              </w:rPr>
              <w:t xml:space="preserve"> </w:t>
            </w:r>
            <w:r w:rsidRPr="00522A67">
              <w:rPr>
                <w:spacing w:val="-1"/>
              </w:rPr>
              <w:t>w</w:t>
            </w:r>
            <w:r w:rsidRPr="00522A67">
              <w:rPr>
                <w:spacing w:val="1"/>
              </w:rPr>
              <w:t>it</w:t>
            </w:r>
            <w:r>
              <w:t>h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1"/>
              </w:rPr>
              <w:t>r</w:t>
            </w:r>
            <w:r w:rsidRPr="00522A67">
              <w:rPr>
                <w:spacing w:val="-2"/>
              </w:rPr>
              <w:t>ec</w:t>
            </w:r>
            <w:r>
              <w:t>o</w:t>
            </w:r>
            <w:r w:rsidRPr="00522A67">
              <w:rPr>
                <w:spacing w:val="-1"/>
              </w:rPr>
              <w:t>mm</w:t>
            </w:r>
            <w:r w:rsidRPr="00522A67">
              <w:rPr>
                <w:spacing w:val="-2"/>
              </w:rPr>
              <w:t>e</w:t>
            </w:r>
            <w:r>
              <w:t>n</w:t>
            </w:r>
            <w:r w:rsidRPr="00522A67">
              <w:rPr>
                <w:spacing w:val="2"/>
              </w:rPr>
              <w:t>d</w:t>
            </w:r>
            <w:r w:rsidRPr="00522A67">
              <w:rPr>
                <w:spacing w:val="-2"/>
              </w:rPr>
              <w:t>a</w:t>
            </w:r>
            <w:r w:rsidRPr="00522A67">
              <w:rPr>
                <w:spacing w:val="1"/>
              </w:rPr>
              <w:t>ti</w:t>
            </w:r>
            <w:r>
              <w:t>ons</w:t>
            </w:r>
            <w:r w:rsidRPr="00522A67">
              <w:rPr>
                <w:spacing w:val="43"/>
              </w:rPr>
              <w:t xml:space="preserve"> </w:t>
            </w:r>
            <w:r w:rsidRPr="00522A67">
              <w:rPr>
                <w:spacing w:val="1"/>
                <w:w w:val="103"/>
              </w:rPr>
              <w:t>f</w:t>
            </w:r>
            <w:r w:rsidRPr="00522A67">
              <w:rPr>
                <w:w w:val="103"/>
              </w:rPr>
              <w:t>or</w:t>
            </w:r>
          </w:p>
          <w:p w:rsidR="00522A67" w:rsidRDefault="00522A67" w:rsidP="00697D7D">
            <w:pPr>
              <w:pStyle w:val="ListParagraph"/>
              <w:numPr>
                <w:ilvl w:val="0"/>
                <w:numId w:val="28"/>
              </w:numPr>
              <w:spacing w:before="9"/>
            </w:pPr>
            <w:r>
              <w:t>Con</w:t>
            </w:r>
            <w:r w:rsidRPr="00522A67">
              <w:rPr>
                <w:spacing w:val="1"/>
              </w:rPr>
              <w:t>ti</w:t>
            </w:r>
            <w:r w:rsidRPr="00522A67">
              <w:rPr>
                <w:spacing w:val="-2"/>
              </w:rPr>
              <w:t>n</w:t>
            </w:r>
            <w:r>
              <w:t>uous</w:t>
            </w:r>
            <w:r w:rsidRPr="00522A67">
              <w:rPr>
                <w:spacing w:val="28"/>
              </w:rPr>
              <w:t xml:space="preserve"> </w:t>
            </w:r>
            <w:r w:rsidRPr="00522A67">
              <w:rPr>
                <w:spacing w:val="1"/>
              </w:rPr>
              <w:t>i</w:t>
            </w:r>
            <w:r w:rsidRPr="00522A67">
              <w:rPr>
                <w:spacing w:val="-1"/>
              </w:rPr>
              <w:t>m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</w:t>
            </w:r>
            <w:r w:rsidRPr="00522A67">
              <w:rPr>
                <w:spacing w:val="-2"/>
              </w:rPr>
              <w:t>ve</w:t>
            </w:r>
            <w:r w:rsidRPr="00522A67">
              <w:rPr>
                <w:spacing w:val="-1"/>
              </w:rPr>
              <w:t>m</w:t>
            </w:r>
            <w:r w:rsidRPr="00522A67">
              <w:rPr>
                <w:spacing w:val="-2"/>
              </w:rPr>
              <w:t>e</w:t>
            </w:r>
            <w:r>
              <w:t>nt</w:t>
            </w:r>
            <w:r w:rsidRPr="00522A67">
              <w:rPr>
                <w:spacing w:val="35"/>
              </w:rPr>
              <w:t xml:space="preserve"> </w:t>
            </w:r>
            <w:r w:rsidRPr="00522A67">
              <w:rPr>
                <w:spacing w:val="1"/>
              </w:rPr>
              <w:t>f</w:t>
            </w:r>
            <w:r w:rsidRPr="00522A67">
              <w:rPr>
                <w:spacing w:val="-1"/>
              </w:rPr>
              <w:t>r</w:t>
            </w:r>
            <w:r>
              <w:t>om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1"/>
              </w:rPr>
              <w:t>t</w:t>
            </w:r>
            <w:r>
              <w:t>he</w:t>
            </w:r>
            <w:r w:rsidRPr="00522A67">
              <w:rPr>
                <w:spacing w:val="7"/>
              </w:rPr>
              <w:t xml:space="preserve"> </w:t>
            </w:r>
            <w:r w:rsidRPr="00522A67">
              <w:rPr>
                <w:spacing w:val="-2"/>
              </w:rPr>
              <w:t>s</w:t>
            </w:r>
            <w:r>
              <w:t>y</w:t>
            </w:r>
            <w:r w:rsidRPr="00522A67">
              <w:rPr>
                <w:spacing w:val="-2"/>
              </w:rPr>
              <w:t>s</w:t>
            </w:r>
            <w:r w:rsidRPr="00522A67">
              <w:rPr>
                <w:spacing w:val="1"/>
              </w:rPr>
              <w:t>t</w:t>
            </w:r>
            <w:r>
              <w:t>e</w:t>
            </w:r>
            <w:r w:rsidRPr="00522A67">
              <w:rPr>
                <w:spacing w:val="-1"/>
              </w:rPr>
              <w:t>m</w:t>
            </w:r>
            <w:r>
              <w:t>,</w:t>
            </w:r>
            <w:r w:rsidRPr="00522A67">
              <w:rPr>
                <w:spacing w:val="20"/>
              </w:rPr>
              <w:t xml:space="preserve"> </w:t>
            </w:r>
            <w:r>
              <w:t>p</w:t>
            </w:r>
            <w:r w:rsidRPr="00522A67">
              <w:rPr>
                <w:spacing w:val="1"/>
              </w:rPr>
              <w:t>r</w:t>
            </w:r>
            <w:r>
              <w:t>o</w:t>
            </w:r>
            <w:r w:rsidRPr="00522A67">
              <w:rPr>
                <w:spacing w:val="-2"/>
              </w:rPr>
              <w:t>c</w:t>
            </w:r>
            <w:r>
              <w:t>e</w:t>
            </w:r>
            <w:r w:rsidRPr="00522A67">
              <w:rPr>
                <w:spacing w:val="-2"/>
              </w:rPr>
              <w:t>s</w:t>
            </w:r>
            <w:r>
              <w:t>s</w:t>
            </w:r>
            <w:r w:rsidRPr="00522A67">
              <w:rPr>
                <w:spacing w:val="20"/>
              </w:rPr>
              <w:t xml:space="preserve"> </w:t>
            </w:r>
            <w:r w:rsidRPr="00522A67">
              <w:rPr>
                <w:spacing w:val="-2"/>
              </w:rPr>
              <w:t>a</w:t>
            </w:r>
            <w:r>
              <w:t>nd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spacing w:val="-2"/>
              </w:rPr>
              <w:t>e</w:t>
            </w:r>
            <w:r>
              <w:t>nd</w:t>
            </w:r>
            <w:r w:rsidRPr="00522A67">
              <w:rPr>
                <w:spacing w:val="11"/>
              </w:rPr>
              <w:t xml:space="preserve"> </w:t>
            </w:r>
            <w:r>
              <w:t>u</w:t>
            </w:r>
            <w:r w:rsidRPr="00522A67">
              <w:rPr>
                <w:spacing w:val="-2"/>
              </w:rPr>
              <w:t>se</w:t>
            </w:r>
            <w:r>
              <w:t>r</w:t>
            </w:r>
            <w:r w:rsidRPr="00522A67">
              <w:rPr>
                <w:spacing w:val="13"/>
              </w:rPr>
              <w:t xml:space="preserve"> </w:t>
            </w:r>
            <w:r w:rsidRPr="00522A67">
              <w:rPr>
                <w:w w:val="103"/>
              </w:rPr>
              <w:t>p</w:t>
            </w:r>
            <w:r w:rsidRPr="00522A67">
              <w:rPr>
                <w:spacing w:val="-2"/>
                <w:w w:val="103"/>
              </w:rPr>
              <w:t>e</w:t>
            </w:r>
            <w:r w:rsidRPr="00522A67">
              <w:rPr>
                <w:spacing w:val="3"/>
                <w:w w:val="103"/>
              </w:rPr>
              <w:t>r</w:t>
            </w:r>
            <w:r w:rsidRPr="00522A67">
              <w:rPr>
                <w:spacing w:val="-2"/>
                <w:w w:val="103"/>
              </w:rPr>
              <w:t>s</w:t>
            </w:r>
            <w:r w:rsidRPr="00522A67">
              <w:rPr>
                <w:w w:val="103"/>
              </w:rPr>
              <w:t>pe</w:t>
            </w:r>
            <w:r w:rsidRPr="00522A67">
              <w:rPr>
                <w:spacing w:val="-2"/>
                <w:w w:val="103"/>
              </w:rPr>
              <w:t>c</w:t>
            </w:r>
            <w:r w:rsidRPr="00522A67">
              <w:rPr>
                <w:spacing w:val="1"/>
                <w:w w:val="103"/>
              </w:rPr>
              <w:t>ti</w:t>
            </w:r>
            <w:r w:rsidRPr="00522A67">
              <w:rPr>
                <w:spacing w:val="-2"/>
                <w:w w:val="103"/>
              </w:rPr>
              <w:t>v</w:t>
            </w:r>
            <w:r w:rsidRPr="00522A67">
              <w:rPr>
                <w:w w:val="103"/>
              </w:rPr>
              <w:t>es</w:t>
            </w:r>
          </w:p>
          <w:p w:rsidR="00522A67" w:rsidRDefault="00522A67" w:rsidP="00522A67">
            <w:pPr>
              <w:spacing w:before="10" w:line="240" w:lineRule="exact"/>
              <w:rPr>
                <w:sz w:val="24"/>
                <w:szCs w:val="24"/>
              </w:rPr>
            </w:pPr>
          </w:p>
          <w:p w:rsidR="00D13273" w:rsidRPr="00684E22" w:rsidRDefault="00D13273" w:rsidP="00260560">
            <w:pPr>
              <w:rPr>
                <w:b/>
                <w:sz w:val="24"/>
                <w:szCs w:val="24"/>
              </w:rPr>
            </w:pPr>
            <w:r w:rsidRPr="00684E22">
              <w:rPr>
                <w:b/>
                <w:sz w:val="24"/>
                <w:szCs w:val="24"/>
              </w:rPr>
              <w:t>Vi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t</w:t>
            </w:r>
            <w:r w:rsidRPr="00684E22">
              <w:rPr>
                <w:b/>
                <w:spacing w:val="-1"/>
                <w:sz w:val="24"/>
                <w:szCs w:val="24"/>
              </w:rPr>
              <w:t>u</w:t>
            </w:r>
            <w:r w:rsidRPr="00684E22">
              <w:rPr>
                <w:b/>
                <w:sz w:val="24"/>
                <w:szCs w:val="24"/>
              </w:rPr>
              <w:t>sa</w:t>
            </w:r>
            <w:r w:rsidRPr="00684E2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I</w:t>
            </w:r>
            <w:r w:rsidRPr="00684E22">
              <w:rPr>
                <w:b/>
                <w:spacing w:val="-1"/>
                <w:sz w:val="24"/>
                <w:szCs w:val="24"/>
              </w:rPr>
              <w:t>nd</w:t>
            </w:r>
            <w:r w:rsidRPr="00684E22">
              <w:rPr>
                <w:b/>
                <w:sz w:val="24"/>
                <w:szCs w:val="24"/>
              </w:rPr>
              <w:t>ia</w:t>
            </w:r>
            <w:r w:rsidRPr="00684E2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Pvt</w:t>
            </w:r>
            <w:r w:rsidRPr="00684E2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Lt</w:t>
            </w:r>
            <w:r w:rsidRPr="00684E22">
              <w:rPr>
                <w:b/>
                <w:spacing w:val="-1"/>
                <w:sz w:val="24"/>
                <w:szCs w:val="24"/>
              </w:rPr>
              <w:t>d</w:t>
            </w:r>
            <w:r w:rsidRPr="00684E22">
              <w:rPr>
                <w:b/>
                <w:sz w:val="24"/>
                <w:szCs w:val="24"/>
              </w:rPr>
              <w:t>.,</w:t>
            </w:r>
            <w:r w:rsidRPr="00684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C</w:t>
            </w:r>
            <w:r w:rsidRPr="00684E22">
              <w:rPr>
                <w:b/>
                <w:spacing w:val="-1"/>
                <w:sz w:val="24"/>
                <w:szCs w:val="24"/>
              </w:rPr>
              <w:t>h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pacing w:val="-1"/>
                <w:sz w:val="24"/>
                <w:szCs w:val="24"/>
              </w:rPr>
              <w:t>nn</w:t>
            </w:r>
            <w:r w:rsidRPr="00684E22">
              <w:rPr>
                <w:b/>
                <w:sz w:val="24"/>
                <w:szCs w:val="24"/>
              </w:rPr>
              <w:t>ai</w:t>
            </w:r>
            <w:r w:rsidRPr="00684E2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-</w:t>
            </w:r>
            <w:r w:rsidRPr="00684E2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Wo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pacing w:val="-1"/>
                <w:sz w:val="24"/>
                <w:szCs w:val="24"/>
              </w:rPr>
              <w:t>k</w:t>
            </w:r>
            <w:r w:rsidR="009F2700" w:rsidRPr="00684E22">
              <w:rPr>
                <w:b/>
                <w:sz w:val="24"/>
                <w:szCs w:val="24"/>
              </w:rPr>
              <w:t>ed</w:t>
            </w:r>
            <w:r w:rsidRPr="00684E2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as</w:t>
            </w:r>
            <w:r w:rsidRPr="00684E2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2"/>
                <w:sz w:val="24"/>
                <w:szCs w:val="24"/>
              </w:rPr>
              <w:t>I</w:t>
            </w:r>
            <w:r w:rsidRPr="00684E22">
              <w:rPr>
                <w:b/>
                <w:spacing w:val="3"/>
                <w:sz w:val="24"/>
                <w:szCs w:val="24"/>
              </w:rPr>
              <w:t>T</w:t>
            </w:r>
            <w:r w:rsidRPr="00684E22">
              <w:rPr>
                <w:b/>
                <w:sz w:val="24"/>
                <w:szCs w:val="24"/>
              </w:rPr>
              <w:t>-</w:t>
            </w:r>
            <w:r w:rsidRPr="00684E22">
              <w:rPr>
                <w:b/>
                <w:spacing w:val="-1"/>
                <w:sz w:val="24"/>
                <w:szCs w:val="24"/>
              </w:rPr>
              <w:t>H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lp</w:t>
            </w:r>
            <w:r w:rsidRPr="00684E2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84E22">
              <w:rPr>
                <w:b/>
                <w:spacing w:val="-2"/>
                <w:sz w:val="24"/>
                <w:szCs w:val="24"/>
              </w:rPr>
              <w:t>D</w:t>
            </w:r>
            <w:r w:rsidRPr="00684E22">
              <w:rPr>
                <w:b/>
                <w:spacing w:val="2"/>
                <w:sz w:val="24"/>
                <w:szCs w:val="24"/>
              </w:rPr>
              <w:t>e</w:t>
            </w:r>
            <w:r w:rsidRPr="00684E22">
              <w:rPr>
                <w:b/>
                <w:sz w:val="24"/>
                <w:szCs w:val="24"/>
              </w:rPr>
              <w:t>sk</w:t>
            </w:r>
            <w:r w:rsidR="009C16DF" w:rsidRPr="00684E22">
              <w:rPr>
                <w:b/>
                <w:sz w:val="24"/>
                <w:szCs w:val="24"/>
              </w:rPr>
              <w:t xml:space="preserve"> </w:t>
            </w:r>
            <w:r w:rsidR="009C16DF" w:rsidRPr="00684E22">
              <w:rPr>
                <w:b/>
                <w:spacing w:val="9"/>
                <w:sz w:val="24"/>
                <w:szCs w:val="24"/>
              </w:rPr>
              <w:t>E</w:t>
            </w:r>
            <w:r w:rsidR="00B33DC6" w:rsidRPr="00684E22">
              <w:rPr>
                <w:b/>
                <w:spacing w:val="-1"/>
                <w:sz w:val="24"/>
                <w:szCs w:val="24"/>
              </w:rPr>
              <w:t>n</w:t>
            </w:r>
            <w:r w:rsidR="00B33DC6" w:rsidRPr="00684E22">
              <w:rPr>
                <w:b/>
                <w:sz w:val="24"/>
                <w:szCs w:val="24"/>
              </w:rPr>
              <w:t>g</w:t>
            </w:r>
            <w:r w:rsidR="00B33DC6" w:rsidRPr="00684E22">
              <w:rPr>
                <w:b/>
                <w:spacing w:val="2"/>
                <w:sz w:val="24"/>
                <w:szCs w:val="24"/>
              </w:rPr>
              <w:t>i</w:t>
            </w:r>
            <w:r w:rsidR="00B33DC6" w:rsidRPr="00684E22">
              <w:rPr>
                <w:b/>
                <w:spacing w:val="-1"/>
                <w:sz w:val="24"/>
                <w:szCs w:val="24"/>
              </w:rPr>
              <w:t>n</w:t>
            </w:r>
            <w:r w:rsidR="00B33DC6" w:rsidRPr="00684E22">
              <w:rPr>
                <w:b/>
                <w:spacing w:val="2"/>
                <w:sz w:val="24"/>
                <w:szCs w:val="24"/>
              </w:rPr>
              <w:t>ee</w:t>
            </w:r>
            <w:r w:rsidR="00B33DC6" w:rsidRPr="00684E22">
              <w:rPr>
                <w:b/>
                <w:sz w:val="24"/>
                <w:szCs w:val="24"/>
              </w:rPr>
              <w:t>r</w:t>
            </w:r>
            <w:r w:rsidR="00B33DC6" w:rsidRPr="00684E22">
              <w:rPr>
                <w:b/>
                <w:spacing w:val="18"/>
                <w:sz w:val="24"/>
                <w:szCs w:val="24"/>
              </w:rPr>
              <w:t xml:space="preserve"> from</w:t>
            </w:r>
            <w:r w:rsidRPr="00684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A</w:t>
            </w:r>
            <w:r w:rsidRPr="00684E22">
              <w:rPr>
                <w:b/>
                <w:spacing w:val="-1"/>
                <w:sz w:val="24"/>
                <w:szCs w:val="24"/>
              </w:rPr>
              <w:t>p</w:t>
            </w:r>
            <w:r w:rsidRPr="00684E22">
              <w:rPr>
                <w:b/>
                <w:spacing w:val="2"/>
                <w:sz w:val="24"/>
                <w:szCs w:val="24"/>
              </w:rPr>
              <w:t>r</w:t>
            </w:r>
            <w:r w:rsidRPr="00684E22">
              <w:rPr>
                <w:b/>
                <w:sz w:val="24"/>
                <w:szCs w:val="24"/>
              </w:rPr>
              <w:t>il</w:t>
            </w:r>
            <w:r w:rsidRPr="00684E2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84E22">
              <w:rPr>
                <w:b/>
                <w:sz w:val="24"/>
                <w:szCs w:val="24"/>
              </w:rPr>
              <w:t>2008</w:t>
            </w:r>
            <w:r w:rsidRPr="00684E2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to</w:t>
            </w:r>
            <w:r w:rsidR="009F2700" w:rsidRPr="00684E22">
              <w:rPr>
                <w:b/>
                <w:sz w:val="24"/>
                <w:szCs w:val="24"/>
              </w:rPr>
              <w:t xml:space="preserve"> </w:t>
            </w:r>
            <w:r w:rsidRPr="00684E22">
              <w:rPr>
                <w:b/>
                <w:w w:val="102"/>
                <w:sz w:val="24"/>
                <w:szCs w:val="24"/>
              </w:rPr>
              <w:t>O</w:t>
            </w:r>
            <w:r w:rsidRPr="00684E22">
              <w:rPr>
                <w:b/>
                <w:spacing w:val="2"/>
                <w:w w:val="102"/>
                <w:sz w:val="24"/>
                <w:szCs w:val="24"/>
              </w:rPr>
              <w:t>c</w:t>
            </w:r>
            <w:r w:rsidRPr="00684E22">
              <w:rPr>
                <w:b/>
                <w:w w:val="102"/>
                <w:sz w:val="24"/>
                <w:szCs w:val="24"/>
              </w:rPr>
              <w:t>to</w:t>
            </w:r>
            <w:r w:rsidRPr="00684E22">
              <w:rPr>
                <w:b/>
                <w:spacing w:val="-1"/>
                <w:w w:val="102"/>
                <w:sz w:val="24"/>
                <w:szCs w:val="24"/>
              </w:rPr>
              <w:t>b</w:t>
            </w:r>
            <w:r w:rsidRPr="00684E22">
              <w:rPr>
                <w:b/>
                <w:spacing w:val="2"/>
                <w:w w:val="102"/>
                <w:sz w:val="24"/>
                <w:szCs w:val="24"/>
              </w:rPr>
              <w:t>er</w:t>
            </w:r>
            <w:r w:rsidRPr="00684E22">
              <w:rPr>
                <w:b/>
                <w:w w:val="102"/>
                <w:sz w:val="24"/>
                <w:szCs w:val="24"/>
              </w:rPr>
              <w:t>200</w:t>
            </w:r>
            <w:r w:rsidRPr="00684E22">
              <w:rPr>
                <w:b/>
                <w:spacing w:val="-2"/>
                <w:w w:val="102"/>
                <w:sz w:val="24"/>
                <w:szCs w:val="24"/>
              </w:rPr>
              <w:t>8</w:t>
            </w:r>
            <w:r w:rsidRPr="00684E22">
              <w:rPr>
                <w:b/>
                <w:w w:val="102"/>
                <w:sz w:val="24"/>
                <w:szCs w:val="24"/>
              </w:rPr>
              <w:t>.</w:t>
            </w:r>
          </w:p>
          <w:p w:rsidR="00D13273" w:rsidRPr="004964A8" w:rsidRDefault="004964A8" w:rsidP="0026056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 w:color="000000"/>
              </w:rPr>
              <w:t xml:space="preserve">    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Rol</w:t>
            </w:r>
            <w:r w:rsidR="00D13273" w:rsidRPr="004964A8">
              <w:rPr>
                <w:b/>
                <w:spacing w:val="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s</w:t>
            </w:r>
            <w:r w:rsidR="00D13273" w:rsidRPr="004964A8">
              <w:rPr>
                <w:b/>
                <w:spacing w:val="11"/>
                <w:sz w:val="22"/>
                <w:szCs w:val="22"/>
                <w:u w:val="single" w:color="000000"/>
              </w:rPr>
              <w:t xml:space="preserve"> </w:t>
            </w:r>
            <w:r w:rsidR="00D13273" w:rsidRPr="004964A8">
              <w:rPr>
                <w:b/>
                <w:sz w:val="22"/>
                <w:szCs w:val="22"/>
                <w:u w:val="single" w:color="000000"/>
              </w:rPr>
              <w:t>&amp;</w:t>
            </w:r>
            <w:r w:rsidR="00D13273" w:rsidRPr="004964A8">
              <w:rPr>
                <w:b/>
                <w:spacing w:val="7"/>
                <w:sz w:val="22"/>
                <w:szCs w:val="22"/>
                <w:u w:val="single" w:color="000000"/>
              </w:rPr>
              <w:t xml:space="preserve"> </w:t>
            </w:r>
            <w:r w:rsidR="00D13273" w:rsidRPr="004964A8">
              <w:rPr>
                <w:b/>
                <w:spacing w:val="-2"/>
                <w:w w:val="102"/>
                <w:sz w:val="22"/>
                <w:szCs w:val="22"/>
                <w:u w:val="single" w:color="000000"/>
              </w:rPr>
              <w:t>R</w:t>
            </w:r>
            <w:r w:rsidR="00D13273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p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o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n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si</w:t>
            </w:r>
            <w:r w:rsidR="00D13273" w:rsidRPr="004964A8">
              <w:rPr>
                <w:b/>
                <w:spacing w:val="-1"/>
                <w:w w:val="102"/>
                <w:sz w:val="22"/>
                <w:szCs w:val="22"/>
                <w:u w:val="single" w:color="000000"/>
              </w:rPr>
              <w:t>b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iliti</w:t>
            </w:r>
            <w:r w:rsidR="00D13273" w:rsidRPr="004964A8">
              <w:rPr>
                <w:b/>
                <w:spacing w:val="2"/>
                <w:w w:val="102"/>
                <w:sz w:val="22"/>
                <w:szCs w:val="22"/>
                <w:u w:val="single" w:color="000000"/>
              </w:rPr>
              <w:t>e</w:t>
            </w:r>
            <w:r w:rsidR="00D13273" w:rsidRPr="004964A8">
              <w:rPr>
                <w:b/>
                <w:w w:val="102"/>
                <w:sz w:val="22"/>
                <w:szCs w:val="22"/>
                <w:u w:val="single" w:color="000000"/>
              </w:rPr>
              <w:t>s: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pacing w:val="-1"/>
                <w:sz w:val="22"/>
                <w:szCs w:val="22"/>
              </w:rPr>
              <w:t>Answering</w:t>
            </w:r>
            <w:r w:rsidRPr="00B33DC6">
              <w:rPr>
                <w:spacing w:val="26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the</w:t>
            </w:r>
            <w:r w:rsidRPr="00B33DC6">
              <w:rPr>
                <w:spacing w:val="7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qu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ri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17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u</w:t>
            </w:r>
            <w:r w:rsidRPr="00B33DC6">
              <w:rPr>
                <w:spacing w:val="-2"/>
                <w:sz w:val="22"/>
                <w:szCs w:val="22"/>
              </w:rPr>
              <w:t>se</w:t>
            </w:r>
            <w:r w:rsidRPr="00B33DC6">
              <w:rPr>
                <w:spacing w:val="3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12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l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d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to</w:t>
            </w:r>
            <w:r w:rsidRPr="00B33DC6">
              <w:rPr>
                <w:spacing w:val="7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-1"/>
                <w:sz w:val="22"/>
                <w:szCs w:val="22"/>
              </w:rPr>
              <w:t>O</w:t>
            </w:r>
            <w:r w:rsidRPr="00B33DC6">
              <w:rPr>
                <w:spacing w:val="-2"/>
                <w:sz w:val="22"/>
                <w:szCs w:val="22"/>
              </w:rPr>
              <w:t>F</w:t>
            </w:r>
            <w:r w:rsidRPr="00B33DC6">
              <w:rPr>
                <w:spacing w:val="2"/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WA</w:t>
            </w:r>
            <w:r w:rsidRPr="00B33DC6">
              <w:rPr>
                <w:spacing w:val="2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E,</w:t>
            </w:r>
            <w:r w:rsidRPr="00B33DC6">
              <w:rPr>
                <w:spacing w:val="36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HA</w:t>
            </w:r>
            <w:r w:rsidRPr="00B33DC6">
              <w:rPr>
                <w:sz w:val="22"/>
                <w:szCs w:val="22"/>
              </w:rPr>
              <w:t>RD</w:t>
            </w:r>
            <w:r w:rsidRPr="00B33DC6">
              <w:rPr>
                <w:spacing w:val="-4"/>
                <w:sz w:val="22"/>
                <w:szCs w:val="22"/>
              </w:rPr>
              <w:t>W</w:t>
            </w:r>
            <w:r w:rsidRPr="00B33DC6">
              <w:rPr>
                <w:spacing w:val="-1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RE,</w:t>
            </w:r>
            <w:r w:rsidRPr="00B33DC6">
              <w:rPr>
                <w:spacing w:val="40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L</w:t>
            </w:r>
            <w:r w:rsidRPr="00B33DC6">
              <w:rPr>
                <w:sz w:val="22"/>
                <w:szCs w:val="22"/>
              </w:rPr>
              <w:t>I</w:t>
            </w:r>
            <w:r w:rsidRPr="00B33DC6">
              <w:rPr>
                <w:spacing w:val="-1"/>
                <w:sz w:val="22"/>
                <w:szCs w:val="22"/>
              </w:rPr>
              <w:t>NK</w:t>
            </w:r>
            <w:r w:rsidRPr="00B33DC6">
              <w:rPr>
                <w:sz w:val="22"/>
                <w:szCs w:val="22"/>
              </w:rPr>
              <w:t>S,</w:t>
            </w:r>
            <w:r w:rsidRPr="00B33DC6">
              <w:rPr>
                <w:spacing w:val="23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MA</w:t>
            </w:r>
            <w:r w:rsidRPr="00B33DC6">
              <w:rPr>
                <w:sz w:val="22"/>
                <w:szCs w:val="22"/>
              </w:rPr>
              <w:t>I</w:t>
            </w:r>
            <w:r w:rsidRPr="00B33DC6">
              <w:rPr>
                <w:spacing w:val="-2"/>
                <w:sz w:val="22"/>
                <w:szCs w:val="22"/>
              </w:rPr>
              <w:t>L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pacing w:val="3"/>
                <w:sz w:val="22"/>
                <w:szCs w:val="22"/>
              </w:rPr>
              <w:t>l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d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i</w:t>
            </w:r>
            <w:r w:rsidRPr="00B33DC6">
              <w:rPr>
                <w:spacing w:val="-2"/>
                <w:w w:val="103"/>
                <w:sz w:val="22"/>
                <w:szCs w:val="22"/>
              </w:rPr>
              <w:t>ss</w:t>
            </w:r>
            <w:r w:rsidRPr="00B33DC6">
              <w:rPr>
                <w:spacing w:val="2"/>
                <w:w w:val="103"/>
                <w:sz w:val="22"/>
                <w:szCs w:val="22"/>
              </w:rPr>
              <w:t>u</w:t>
            </w:r>
            <w:r w:rsidRPr="00B33DC6">
              <w:rPr>
                <w:spacing w:val="-2"/>
                <w:w w:val="103"/>
                <w:sz w:val="22"/>
                <w:szCs w:val="22"/>
              </w:rPr>
              <w:t>es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Clo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ing</w:t>
            </w:r>
            <w:r w:rsidRPr="00B33DC6">
              <w:rPr>
                <w:spacing w:val="19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the</w:t>
            </w:r>
            <w:r w:rsidRPr="00B33DC6">
              <w:rPr>
                <w:spacing w:val="7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ca</w:t>
            </w:r>
            <w:r w:rsidRPr="00B33DC6">
              <w:rPr>
                <w:sz w:val="22"/>
                <w:szCs w:val="22"/>
              </w:rPr>
              <w:t>lls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throu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h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1"/>
                <w:sz w:val="22"/>
                <w:szCs w:val="22"/>
              </w:rPr>
              <w:t>D</w:t>
            </w:r>
            <w:r w:rsidRPr="00B33DC6">
              <w:rPr>
                <w:spacing w:val="3"/>
                <w:sz w:val="22"/>
                <w:szCs w:val="22"/>
              </w:rPr>
              <w:t>S</w:t>
            </w:r>
            <w:r w:rsidRPr="00B33DC6">
              <w:rPr>
                <w:spacing w:val="-2"/>
                <w:sz w:val="22"/>
                <w:szCs w:val="22"/>
              </w:rPr>
              <w:t>—</w:t>
            </w:r>
            <w:r w:rsidRPr="00B33DC6">
              <w:rPr>
                <w:spacing w:val="2"/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pacing w:val="-1"/>
                <w:sz w:val="22"/>
                <w:szCs w:val="22"/>
              </w:rPr>
              <w:t>m</w:t>
            </w:r>
            <w:r w:rsidRPr="00B33DC6">
              <w:rPr>
                <w:sz w:val="22"/>
                <w:szCs w:val="22"/>
              </w:rPr>
              <w:t>ote</w:t>
            </w:r>
            <w:r w:rsidRPr="00B33DC6">
              <w:rPr>
                <w:spacing w:val="36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D</w:t>
            </w:r>
            <w:r w:rsidRPr="00B33DC6">
              <w:rPr>
                <w:spacing w:val="-2"/>
                <w:sz w:val="22"/>
                <w:szCs w:val="22"/>
              </w:rPr>
              <w:t>es</w:t>
            </w:r>
            <w:r w:rsidRPr="00B33DC6">
              <w:rPr>
                <w:sz w:val="22"/>
                <w:szCs w:val="22"/>
              </w:rPr>
              <w:t>ktop</w:t>
            </w:r>
            <w:r w:rsidRPr="00B33DC6">
              <w:rPr>
                <w:spacing w:val="22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Support.</w:t>
            </w:r>
          </w:p>
          <w:p w:rsidR="00D13273" w:rsidRPr="00B33DC6" w:rsidRDefault="00B33DC6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pacing w:val="25"/>
                <w:sz w:val="22"/>
                <w:szCs w:val="22"/>
              </w:rPr>
              <w:t>Coordinating</w:t>
            </w:r>
            <w:r w:rsidR="00D13273" w:rsidRPr="00B33DC6">
              <w:rPr>
                <w:spacing w:val="32"/>
                <w:sz w:val="22"/>
                <w:szCs w:val="22"/>
              </w:rPr>
              <w:t xml:space="preserve"> </w:t>
            </w:r>
            <w:r w:rsidR="00D13273" w:rsidRPr="00B33DC6">
              <w:rPr>
                <w:sz w:val="22"/>
                <w:szCs w:val="22"/>
              </w:rPr>
              <w:t>for</w:t>
            </w:r>
            <w:r w:rsidR="00D13273" w:rsidRPr="00B33DC6">
              <w:rPr>
                <w:spacing w:val="8"/>
                <w:sz w:val="22"/>
                <w:szCs w:val="22"/>
              </w:rPr>
              <w:t xml:space="preserve"> </w:t>
            </w:r>
            <w:r w:rsidR="00D13273" w:rsidRPr="00B33DC6">
              <w:rPr>
                <w:spacing w:val="-1"/>
                <w:sz w:val="22"/>
                <w:szCs w:val="22"/>
              </w:rPr>
              <w:t>m</w:t>
            </w:r>
            <w:r w:rsidR="00D13273" w:rsidRPr="00B33DC6">
              <w:rPr>
                <w:spacing w:val="-2"/>
                <w:sz w:val="22"/>
                <w:szCs w:val="22"/>
              </w:rPr>
              <w:t>ee</w:t>
            </w:r>
            <w:r w:rsidR="00D13273" w:rsidRPr="00B33DC6">
              <w:rPr>
                <w:sz w:val="22"/>
                <w:szCs w:val="22"/>
              </w:rPr>
              <w:t>ting</w:t>
            </w:r>
            <w:r w:rsidR="00D13273" w:rsidRPr="00B33DC6">
              <w:rPr>
                <w:spacing w:val="19"/>
                <w:sz w:val="22"/>
                <w:szCs w:val="22"/>
              </w:rPr>
              <w:t xml:space="preserve"> </w:t>
            </w:r>
            <w:r w:rsidR="00D13273" w:rsidRPr="00B33DC6">
              <w:rPr>
                <w:sz w:val="22"/>
                <w:szCs w:val="22"/>
              </w:rPr>
              <w:t>arr</w:t>
            </w:r>
            <w:r w:rsidR="00D13273" w:rsidRPr="00B33DC6">
              <w:rPr>
                <w:spacing w:val="-2"/>
                <w:sz w:val="22"/>
                <w:szCs w:val="22"/>
              </w:rPr>
              <w:t>a</w:t>
            </w:r>
            <w:r w:rsidR="00D13273" w:rsidRPr="00B33DC6">
              <w:rPr>
                <w:sz w:val="22"/>
                <w:szCs w:val="22"/>
              </w:rPr>
              <w:t>n</w:t>
            </w:r>
            <w:r w:rsidR="00D13273" w:rsidRPr="00B33DC6">
              <w:rPr>
                <w:spacing w:val="-2"/>
                <w:sz w:val="22"/>
                <w:szCs w:val="22"/>
              </w:rPr>
              <w:t>ge</w:t>
            </w:r>
            <w:r w:rsidR="00D13273" w:rsidRPr="00B33DC6">
              <w:rPr>
                <w:sz w:val="22"/>
                <w:szCs w:val="22"/>
              </w:rPr>
              <w:t>m</w:t>
            </w:r>
            <w:r w:rsidR="00D13273" w:rsidRPr="00B33DC6">
              <w:rPr>
                <w:spacing w:val="-2"/>
                <w:sz w:val="22"/>
                <w:szCs w:val="22"/>
              </w:rPr>
              <w:t>e</w:t>
            </w:r>
            <w:r w:rsidR="00D13273" w:rsidRPr="00B33DC6">
              <w:rPr>
                <w:sz w:val="22"/>
                <w:szCs w:val="22"/>
              </w:rPr>
              <w:t>nts</w:t>
            </w:r>
            <w:r w:rsidR="00D13273" w:rsidRPr="00B33DC6">
              <w:rPr>
                <w:spacing w:val="32"/>
                <w:sz w:val="22"/>
                <w:szCs w:val="22"/>
              </w:rPr>
              <w:t xml:space="preserve"> </w:t>
            </w:r>
            <w:r w:rsidR="00D13273" w:rsidRPr="00B33DC6">
              <w:rPr>
                <w:sz w:val="22"/>
                <w:szCs w:val="22"/>
              </w:rPr>
              <w:t>throu</w:t>
            </w:r>
            <w:r w:rsidR="00D13273" w:rsidRPr="00B33DC6">
              <w:rPr>
                <w:spacing w:val="-2"/>
                <w:sz w:val="22"/>
                <w:szCs w:val="22"/>
              </w:rPr>
              <w:t>g</w:t>
            </w:r>
            <w:r w:rsidR="00D13273" w:rsidRPr="00B33DC6">
              <w:rPr>
                <w:sz w:val="22"/>
                <w:szCs w:val="22"/>
              </w:rPr>
              <w:t>h</w:t>
            </w:r>
            <w:r w:rsidR="00D13273" w:rsidRPr="00B33DC6">
              <w:rPr>
                <w:spacing w:val="21"/>
                <w:sz w:val="22"/>
                <w:szCs w:val="22"/>
              </w:rPr>
              <w:t xml:space="preserve"> </w:t>
            </w:r>
            <w:r w:rsidR="00D13273" w:rsidRPr="00B33DC6">
              <w:rPr>
                <w:spacing w:val="-2"/>
                <w:sz w:val="22"/>
                <w:szCs w:val="22"/>
              </w:rPr>
              <w:t>v</w:t>
            </w:r>
            <w:r w:rsidR="00D13273" w:rsidRPr="00B33DC6">
              <w:rPr>
                <w:sz w:val="22"/>
                <w:szCs w:val="22"/>
              </w:rPr>
              <w:t>id</w:t>
            </w:r>
            <w:r w:rsidR="00D13273" w:rsidRPr="00B33DC6">
              <w:rPr>
                <w:spacing w:val="-2"/>
                <w:sz w:val="22"/>
                <w:szCs w:val="22"/>
              </w:rPr>
              <w:t>e</w:t>
            </w:r>
            <w:r w:rsidR="00D13273" w:rsidRPr="00B33DC6">
              <w:rPr>
                <w:sz w:val="22"/>
                <w:szCs w:val="22"/>
              </w:rPr>
              <w:t>o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 w:rsidR="00D13273" w:rsidRPr="00B33DC6">
              <w:rPr>
                <w:spacing w:val="-2"/>
                <w:w w:val="103"/>
                <w:sz w:val="22"/>
                <w:szCs w:val="22"/>
              </w:rPr>
              <w:t>c</w:t>
            </w:r>
            <w:r w:rsidR="00D13273" w:rsidRPr="00B33DC6">
              <w:rPr>
                <w:w w:val="103"/>
                <w:sz w:val="22"/>
                <w:szCs w:val="22"/>
              </w:rPr>
              <w:t>onf</w:t>
            </w:r>
            <w:r w:rsidR="00D13273"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="00D13273" w:rsidRPr="00B33DC6">
              <w:rPr>
                <w:w w:val="103"/>
                <w:sz w:val="22"/>
                <w:szCs w:val="22"/>
              </w:rPr>
              <w:t>r</w:t>
            </w:r>
            <w:r w:rsidR="00D13273"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="00D13273" w:rsidRPr="00B33DC6">
              <w:rPr>
                <w:w w:val="103"/>
                <w:sz w:val="22"/>
                <w:szCs w:val="22"/>
              </w:rPr>
              <w:t>n</w:t>
            </w:r>
            <w:r w:rsidR="00D13273" w:rsidRPr="00B33DC6">
              <w:rPr>
                <w:spacing w:val="-2"/>
                <w:w w:val="103"/>
                <w:sz w:val="22"/>
                <w:szCs w:val="22"/>
              </w:rPr>
              <w:t>c</w:t>
            </w:r>
            <w:r w:rsidR="00D13273" w:rsidRPr="00B33DC6">
              <w:rPr>
                <w:w w:val="103"/>
                <w:sz w:val="22"/>
                <w:szCs w:val="22"/>
              </w:rPr>
              <w:t>in</w:t>
            </w:r>
            <w:r w:rsidR="00D13273" w:rsidRPr="00B33DC6">
              <w:rPr>
                <w:spacing w:val="-2"/>
                <w:w w:val="103"/>
                <w:sz w:val="22"/>
                <w:szCs w:val="22"/>
              </w:rPr>
              <w:t>g</w:t>
            </w:r>
            <w:r w:rsidR="00D13273"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ll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tion,</w:t>
            </w:r>
            <w:r w:rsidRPr="00B33DC6">
              <w:rPr>
                <w:spacing w:val="30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c</w:t>
            </w:r>
            <w:r w:rsidRPr="00B33DC6">
              <w:rPr>
                <w:spacing w:val="3"/>
                <w:sz w:val="22"/>
                <w:szCs w:val="22"/>
              </w:rPr>
              <w:t>o</w:t>
            </w:r>
            <w:r w:rsidRPr="00B33DC6">
              <w:rPr>
                <w:sz w:val="22"/>
                <w:szCs w:val="22"/>
              </w:rPr>
              <w:t>nfi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ur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pacing w:val="-1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ion</w:t>
            </w:r>
            <w:r w:rsidRPr="00B33DC6">
              <w:rPr>
                <w:spacing w:val="34"/>
                <w:sz w:val="22"/>
                <w:szCs w:val="22"/>
              </w:rPr>
              <w:t xml:space="preserve"> </w:t>
            </w:r>
            <w:r w:rsidR="00B33DC6">
              <w:rPr>
                <w:spacing w:val="-2"/>
                <w:sz w:val="22"/>
                <w:szCs w:val="22"/>
              </w:rPr>
              <w:t xml:space="preserve">&amp; 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oubl</w:t>
            </w:r>
            <w:r w:rsidRPr="00B33DC6">
              <w:rPr>
                <w:spacing w:val="-2"/>
                <w:sz w:val="22"/>
                <w:szCs w:val="22"/>
              </w:rPr>
              <w:t>es</w:t>
            </w:r>
            <w:r w:rsidRPr="00B33DC6">
              <w:rPr>
                <w:sz w:val="22"/>
                <w:szCs w:val="22"/>
              </w:rPr>
              <w:t>hoo</w:t>
            </w:r>
            <w:r w:rsidRPr="00B33DC6">
              <w:rPr>
                <w:spacing w:val="-1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ing</w:t>
            </w:r>
            <w:r w:rsidRPr="00B33DC6">
              <w:rPr>
                <w:spacing w:val="3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D</w:t>
            </w:r>
            <w:r w:rsidRPr="00B33DC6">
              <w:rPr>
                <w:sz w:val="22"/>
                <w:szCs w:val="22"/>
              </w:rPr>
              <w:t>E</w:t>
            </w:r>
            <w:r w:rsidRPr="00B33DC6">
              <w:rPr>
                <w:spacing w:val="-2"/>
                <w:sz w:val="22"/>
                <w:szCs w:val="22"/>
              </w:rPr>
              <w:t>LL</w:t>
            </w:r>
            <w:r w:rsidRPr="00B33DC6">
              <w:rPr>
                <w:sz w:val="22"/>
                <w:szCs w:val="22"/>
              </w:rPr>
              <w:t>,</w:t>
            </w:r>
            <w:r w:rsidRPr="00B33DC6">
              <w:rPr>
                <w:spacing w:val="19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H</w:t>
            </w:r>
            <w:r w:rsidRPr="00B33DC6">
              <w:rPr>
                <w:sz w:val="22"/>
                <w:szCs w:val="22"/>
              </w:rPr>
              <w:t>P</w:t>
            </w:r>
            <w:r w:rsidR="00B33DC6">
              <w:rPr>
                <w:spacing w:val="10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de</w:t>
            </w:r>
            <w:r w:rsidRPr="00B33DC6">
              <w:rPr>
                <w:spacing w:val="-2"/>
                <w:w w:val="103"/>
                <w:sz w:val="22"/>
                <w:szCs w:val="22"/>
              </w:rPr>
              <w:t>s</w:t>
            </w:r>
            <w:r w:rsidRPr="00B33DC6">
              <w:rPr>
                <w:w w:val="103"/>
                <w:sz w:val="22"/>
                <w:szCs w:val="22"/>
              </w:rPr>
              <w:t>ktop</w:t>
            </w:r>
            <w:r w:rsidRPr="00B33DC6">
              <w:rPr>
                <w:spacing w:val="-2"/>
                <w:w w:val="103"/>
                <w:sz w:val="22"/>
                <w:szCs w:val="22"/>
              </w:rPr>
              <w:t>s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E53355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pacing w:val="-2"/>
                <w:w w:val="103"/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Confi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ur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on</w:t>
            </w:r>
            <w:r w:rsidRPr="00B33DC6">
              <w:rPr>
                <w:spacing w:val="36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nd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oubl</w:t>
            </w:r>
            <w:r w:rsidRPr="00B33DC6">
              <w:rPr>
                <w:spacing w:val="-2"/>
                <w:sz w:val="22"/>
                <w:szCs w:val="22"/>
              </w:rPr>
              <w:t>es</w:t>
            </w:r>
            <w:r w:rsidRPr="00B33DC6">
              <w:rPr>
                <w:sz w:val="22"/>
                <w:szCs w:val="22"/>
              </w:rPr>
              <w:t>hoo</w:t>
            </w:r>
            <w:r w:rsidRPr="00B33DC6">
              <w:rPr>
                <w:spacing w:val="-1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ing</w:t>
            </w:r>
            <w:r w:rsidRPr="00B33DC6">
              <w:rPr>
                <w:spacing w:val="3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D</w:t>
            </w:r>
            <w:r w:rsidRPr="00B33DC6">
              <w:rPr>
                <w:spacing w:val="2"/>
                <w:sz w:val="22"/>
                <w:szCs w:val="22"/>
              </w:rPr>
              <w:t>E</w:t>
            </w:r>
            <w:r w:rsidRPr="00B33DC6">
              <w:rPr>
                <w:spacing w:val="-2"/>
                <w:sz w:val="22"/>
                <w:szCs w:val="22"/>
              </w:rPr>
              <w:t>L</w:t>
            </w:r>
            <w:r w:rsidRPr="00B33DC6">
              <w:rPr>
                <w:spacing w:val="-5"/>
                <w:sz w:val="22"/>
                <w:szCs w:val="22"/>
              </w:rPr>
              <w:t>L</w:t>
            </w:r>
            <w:r w:rsidRPr="00B33DC6">
              <w:rPr>
                <w:sz w:val="22"/>
                <w:szCs w:val="22"/>
              </w:rPr>
              <w:t>,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H</w:t>
            </w:r>
            <w:r w:rsidRPr="00B33DC6">
              <w:rPr>
                <w:sz w:val="22"/>
                <w:szCs w:val="22"/>
              </w:rPr>
              <w:t>P</w:t>
            </w:r>
            <w:r w:rsidRPr="00B33DC6">
              <w:rPr>
                <w:spacing w:val="10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l</w:t>
            </w:r>
            <w:r w:rsidRPr="00B33DC6">
              <w:rPr>
                <w:spacing w:val="-2"/>
                <w:w w:val="103"/>
                <w:sz w:val="22"/>
                <w:szCs w:val="22"/>
              </w:rPr>
              <w:t>a</w:t>
            </w:r>
            <w:r w:rsidRPr="00B33DC6">
              <w:rPr>
                <w:w w:val="103"/>
                <w:sz w:val="22"/>
                <w:szCs w:val="22"/>
              </w:rPr>
              <w:t>ptop</w:t>
            </w:r>
            <w:r w:rsidRPr="00B33DC6">
              <w:rPr>
                <w:spacing w:val="-2"/>
                <w:w w:val="103"/>
                <w:sz w:val="22"/>
                <w:szCs w:val="22"/>
              </w:rPr>
              <w:t>s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Confi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ur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on</w:t>
            </w:r>
            <w:r w:rsidRPr="00B33DC6">
              <w:rPr>
                <w:spacing w:val="36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6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oubl</w:t>
            </w:r>
            <w:r w:rsidRPr="00B33DC6">
              <w:rPr>
                <w:spacing w:val="-2"/>
                <w:sz w:val="22"/>
                <w:szCs w:val="22"/>
              </w:rPr>
              <w:t>es</w:t>
            </w:r>
            <w:r w:rsidRPr="00B33DC6">
              <w:rPr>
                <w:sz w:val="22"/>
                <w:szCs w:val="22"/>
              </w:rPr>
              <w:t>hoot</w:t>
            </w: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ng</w:t>
            </w:r>
            <w:r w:rsidRPr="00B33DC6">
              <w:rPr>
                <w:spacing w:val="3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w w:val="103"/>
                <w:sz w:val="22"/>
                <w:szCs w:val="22"/>
              </w:rPr>
              <w:t>M</w:t>
            </w:r>
            <w:r w:rsidRPr="00B33DC6">
              <w:rPr>
                <w:spacing w:val="5"/>
                <w:w w:val="103"/>
                <w:sz w:val="22"/>
                <w:szCs w:val="22"/>
              </w:rPr>
              <w:t>S</w:t>
            </w:r>
            <w:r w:rsidRPr="00B33DC6">
              <w:rPr>
                <w:spacing w:val="-1"/>
                <w:w w:val="103"/>
                <w:sz w:val="22"/>
                <w:szCs w:val="22"/>
              </w:rPr>
              <w:t>-OU</w:t>
            </w:r>
            <w:r w:rsidRPr="00B33DC6">
              <w:rPr>
                <w:spacing w:val="2"/>
                <w:w w:val="103"/>
                <w:sz w:val="22"/>
                <w:szCs w:val="22"/>
              </w:rPr>
              <w:t>T</w:t>
            </w:r>
            <w:r w:rsidRPr="00B33DC6">
              <w:rPr>
                <w:spacing w:val="-2"/>
                <w:w w:val="103"/>
                <w:sz w:val="22"/>
                <w:szCs w:val="22"/>
              </w:rPr>
              <w:t>L</w:t>
            </w:r>
            <w:r w:rsidRPr="00B33DC6">
              <w:rPr>
                <w:spacing w:val="-1"/>
                <w:w w:val="103"/>
                <w:sz w:val="22"/>
                <w:szCs w:val="22"/>
              </w:rPr>
              <w:t>O</w:t>
            </w:r>
            <w:r w:rsidRPr="00B33DC6">
              <w:rPr>
                <w:w w:val="103"/>
                <w:sz w:val="22"/>
                <w:szCs w:val="22"/>
              </w:rPr>
              <w:t>O</w:t>
            </w:r>
            <w:r w:rsidRPr="00B33DC6">
              <w:rPr>
                <w:spacing w:val="-1"/>
                <w:w w:val="103"/>
                <w:sz w:val="22"/>
                <w:szCs w:val="22"/>
              </w:rPr>
              <w:t>K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pacing w:val="23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roubleshooting</w:t>
            </w:r>
            <w:r w:rsidRPr="00B33DC6">
              <w:rPr>
                <w:spacing w:val="40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n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o</w:t>
            </w:r>
            <w:r w:rsidRPr="00B33DC6">
              <w:rPr>
                <w:spacing w:val="-1"/>
                <w:sz w:val="22"/>
                <w:szCs w:val="22"/>
              </w:rPr>
              <w:t>r</w:t>
            </w:r>
            <w:r w:rsidRPr="00B33DC6">
              <w:rPr>
                <w:sz w:val="22"/>
                <w:szCs w:val="22"/>
              </w:rPr>
              <w:t>k</w:t>
            </w:r>
            <w:r w:rsidRPr="00B33DC6">
              <w:rPr>
                <w:spacing w:val="22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pr</w:t>
            </w: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nt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19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nd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w w:val="103"/>
                <w:sz w:val="22"/>
                <w:szCs w:val="22"/>
              </w:rPr>
              <w:t>c</w:t>
            </w:r>
            <w:r w:rsidRPr="00B33DC6">
              <w:rPr>
                <w:w w:val="103"/>
                <w:sz w:val="22"/>
                <w:szCs w:val="22"/>
              </w:rPr>
              <w:t>onfi</w:t>
            </w:r>
            <w:r w:rsidRPr="00B33DC6">
              <w:rPr>
                <w:spacing w:val="-2"/>
                <w:w w:val="103"/>
                <w:sz w:val="22"/>
                <w:szCs w:val="22"/>
              </w:rPr>
              <w:t>g</w:t>
            </w:r>
            <w:r w:rsidRPr="00B33DC6">
              <w:rPr>
                <w:w w:val="103"/>
                <w:sz w:val="22"/>
                <w:szCs w:val="22"/>
              </w:rPr>
              <w:t>ur</w:t>
            </w:r>
            <w:r w:rsidRPr="00B33DC6">
              <w:rPr>
                <w:spacing w:val="-2"/>
                <w:w w:val="103"/>
                <w:sz w:val="22"/>
                <w:szCs w:val="22"/>
              </w:rPr>
              <w:t>a</w:t>
            </w:r>
            <w:r w:rsidRPr="00B33DC6">
              <w:rPr>
                <w:w w:val="103"/>
                <w:sz w:val="22"/>
                <w:szCs w:val="22"/>
              </w:rPr>
              <w:t>t</w:t>
            </w:r>
            <w:r w:rsidRPr="00B33DC6">
              <w:rPr>
                <w:spacing w:val="-1"/>
                <w:w w:val="103"/>
                <w:sz w:val="22"/>
                <w:szCs w:val="22"/>
              </w:rPr>
              <w:t>i</w:t>
            </w:r>
            <w:r w:rsidRPr="00B33DC6">
              <w:rPr>
                <w:w w:val="103"/>
                <w:sz w:val="22"/>
                <w:szCs w:val="22"/>
              </w:rPr>
              <w:t>on.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Troubl</w:t>
            </w:r>
            <w:r w:rsidRPr="00B33DC6">
              <w:rPr>
                <w:spacing w:val="-2"/>
                <w:sz w:val="22"/>
                <w:szCs w:val="22"/>
              </w:rPr>
              <w:t>es</w:t>
            </w:r>
            <w:r w:rsidRPr="00B33DC6">
              <w:rPr>
                <w:sz w:val="22"/>
                <w:szCs w:val="22"/>
              </w:rPr>
              <w:t>hoo</w:t>
            </w:r>
            <w:r w:rsidRPr="00B33DC6">
              <w:rPr>
                <w:spacing w:val="-1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ing</w:t>
            </w:r>
            <w:r w:rsidRPr="00B33DC6">
              <w:rPr>
                <w:spacing w:val="40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in</w:t>
            </w:r>
            <w:r w:rsidRPr="00B33DC6">
              <w:rPr>
                <w:spacing w:val="-2"/>
                <w:sz w:val="22"/>
                <w:szCs w:val="22"/>
              </w:rPr>
              <w:t>do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s-</w:t>
            </w:r>
            <w:proofErr w:type="spellStart"/>
            <w:r w:rsidRPr="00B33DC6">
              <w:rPr>
                <w:spacing w:val="-2"/>
                <w:sz w:val="22"/>
                <w:szCs w:val="22"/>
              </w:rPr>
              <w:t>x</w:t>
            </w:r>
            <w:r w:rsidRPr="00B33DC6">
              <w:rPr>
                <w:sz w:val="22"/>
                <w:szCs w:val="22"/>
              </w:rPr>
              <w:t>p</w:t>
            </w:r>
            <w:proofErr w:type="spellEnd"/>
            <w:r w:rsidRPr="00B33DC6">
              <w:rPr>
                <w:spacing w:val="32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&amp;</w:t>
            </w:r>
            <w:r w:rsidRPr="00B33DC6">
              <w:rPr>
                <w:spacing w:val="6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V</w:t>
            </w:r>
            <w:r w:rsidRPr="00B33DC6">
              <w:rPr>
                <w:spacing w:val="3"/>
                <w:sz w:val="22"/>
                <w:szCs w:val="22"/>
              </w:rPr>
              <w:t>i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ta</w:t>
            </w:r>
            <w:r w:rsidRPr="00B33DC6">
              <w:rPr>
                <w:spacing w:val="13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op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pacing w:val="3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ing</w:t>
            </w:r>
            <w:r w:rsidRPr="00B33DC6">
              <w:rPr>
                <w:spacing w:val="23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sy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m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l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pacing w:val="3"/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d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i</w:t>
            </w:r>
            <w:r w:rsidRPr="00B33DC6">
              <w:rPr>
                <w:spacing w:val="-2"/>
                <w:w w:val="103"/>
                <w:sz w:val="22"/>
                <w:szCs w:val="22"/>
              </w:rPr>
              <w:t>ss</w:t>
            </w:r>
            <w:r w:rsidRPr="00B33DC6">
              <w:rPr>
                <w:spacing w:val="2"/>
                <w:w w:val="103"/>
                <w:sz w:val="22"/>
                <w:szCs w:val="22"/>
              </w:rPr>
              <w:t>u</w:t>
            </w:r>
            <w:r w:rsidRPr="00B33DC6">
              <w:rPr>
                <w:spacing w:val="-2"/>
                <w:w w:val="103"/>
                <w:sz w:val="22"/>
                <w:szCs w:val="22"/>
              </w:rPr>
              <w:t>es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w w:val="103"/>
                <w:sz w:val="22"/>
                <w:szCs w:val="22"/>
              </w:rPr>
            </w:pP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lling</w:t>
            </w:r>
            <w:r w:rsidRPr="00B33DC6">
              <w:rPr>
                <w:spacing w:val="23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indo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22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2003</w:t>
            </w:r>
            <w:r w:rsidRPr="00B33DC6">
              <w:rPr>
                <w:spacing w:val="14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or</w:t>
            </w:r>
            <w:r w:rsidRPr="00B33DC6">
              <w:rPr>
                <w:spacing w:val="6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indo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22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2000</w:t>
            </w:r>
            <w:r w:rsidRPr="00B33DC6">
              <w:rPr>
                <w:spacing w:val="14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se</w:t>
            </w:r>
            <w:r w:rsidRPr="00B33DC6">
              <w:rPr>
                <w:sz w:val="22"/>
                <w:szCs w:val="22"/>
              </w:rPr>
              <w:t>rv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f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pacing w:val="-1"/>
                <w:sz w:val="22"/>
                <w:szCs w:val="22"/>
              </w:rPr>
              <w:t>m</w:t>
            </w:r>
            <w:r w:rsidRPr="00B33DC6">
              <w:rPr>
                <w:sz w:val="22"/>
                <w:szCs w:val="22"/>
              </w:rPr>
              <w:t>i</w:t>
            </w:r>
            <w:r w:rsidRPr="00B33DC6">
              <w:rPr>
                <w:spacing w:val="-1"/>
                <w:sz w:val="22"/>
                <w:szCs w:val="22"/>
              </w:rPr>
              <w:t>l</w:t>
            </w:r>
            <w:r w:rsidRPr="00B33DC6">
              <w:rPr>
                <w:sz w:val="22"/>
                <w:szCs w:val="22"/>
              </w:rPr>
              <w:t>y</w:t>
            </w:r>
            <w:r w:rsidRPr="00B33DC6">
              <w:rPr>
                <w:spacing w:val="16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nd</w:t>
            </w:r>
            <w:r w:rsidRPr="00B33DC6">
              <w:rPr>
                <w:spacing w:val="13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c</w:t>
            </w:r>
            <w:r w:rsidRPr="00B33DC6">
              <w:rPr>
                <w:sz w:val="22"/>
                <w:szCs w:val="22"/>
              </w:rPr>
              <w:t>onfi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uring</w:t>
            </w:r>
            <w:r w:rsidRPr="00B33DC6">
              <w:rPr>
                <w:spacing w:val="2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-2"/>
                <w:sz w:val="22"/>
                <w:szCs w:val="22"/>
              </w:rPr>
              <w:t>ys</w:t>
            </w:r>
            <w:r w:rsidRPr="00B33DC6">
              <w:rPr>
                <w:sz w:val="22"/>
                <w:szCs w:val="22"/>
              </w:rPr>
              <w:t>tem</w:t>
            </w:r>
            <w:r w:rsidRPr="00B33DC6">
              <w:rPr>
                <w:spacing w:val="18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as</w:t>
            </w:r>
            <w:r w:rsidRPr="00B33DC6">
              <w:rPr>
                <w:spacing w:val="5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p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us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w w:val="103"/>
                <w:sz w:val="22"/>
                <w:szCs w:val="22"/>
              </w:rPr>
              <w:t>r r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w w:val="103"/>
                <w:sz w:val="22"/>
                <w:szCs w:val="22"/>
              </w:rPr>
              <w:t>quir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spacing w:val="-1"/>
                <w:w w:val="103"/>
                <w:sz w:val="22"/>
                <w:szCs w:val="22"/>
              </w:rPr>
              <w:t>m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w w:val="103"/>
                <w:sz w:val="22"/>
                <w:szCs w:val="22"/>
              </w:rPr>
              <w:t>nt</w:t>
            </w:r>
            <w:r w:rsidRPr="00B33DC6">
              <w:rPr>
                <w:spacing w:val="-2"/>
                <w:w w:val="103"/>
                <w:sz w:val="22"/>
                <w:szCs w:val="22"/>
              </w:rPr>
              <w:t>s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ll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tion</w:t>
            </w:r>
            <w:r w:rsidRPr="00B33DC6">
              <w:rPr>
                <w:spacing w:val="29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6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d</w:t>
            </w:r>
            <w:r w:rsidRPr="00B33DC6">
              <w:rPr>
                <w:spacing w:val="-1"/>
                <w:sz w:val="22"/>
                <w:szCs w:val="22"/>
              </w:rPr>
              <w:t>i</w:t>
            </w:r>
            <w:r w:rsidRPr="00B33DC6">
              <w:rPr>
                <w:sz w:val="22"/>
                <w:szCs w:val="22"/>
              </w:rPr>
              <w:t>ff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r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nt</w:t>
            </w:r>
            <w:r w:rsidRPr="00B33DC6">
              <w:rPr>
                <w:spacing w:val="24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ppli</w:t>
            </w:r>
            <w:r w:rsidRPr="00B33DC6">
              <w:rPr>
                <w:spacing w:val="-2"/>
                <w:sz w:val="22"/>
                <w:szCs w:val="22"/>
              </w:rPr>
              <w:t>ca</w:t>
            </w:r>
            <w:r w:rsidRPr="00B33DC6">
              <w:rPr>
                <w:sz w:val="22"/>
                <w:szCs w:val="22"/>
              </w:rPr>
              <w:t>tion</w:t>
            </w:r>
            <w:r w:rsidRPr="00B33DC6">
              <w:rPr>
                <w:spacing w:val="29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o</w:t>
            </w:r>
            <w:r w:rsidRPr="00B33DC6">
              <w:rPr>
                <w:spacing w:val="-1"/>
                <w:sz w:val="22"/>
                <w:szCs w:val="22"/>
              </w:rPr>
              <w:t>f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1"/>
                <w:sz w:val="22"/>
                <w:szCs w:val="22"/>
              </w:rPr>
              <w:t>w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re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nd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w w:val="103"/>
                <w:sz w:val="22"/>
                <w:szCs w:val="22"/>
              </w:rPr>
              <w:t>troub</w:t>
            </w:r>
            <w:r w:rsidRPr="00B33DC6">
              <w:rPr>
                <w:spacing w:val="-1"/>
                <w:w w:val="103"/>
                <w:sz w:val="22"/>
                <w:szCs w:val="22"/>
              </w:rPr>
              <w:t>l</w:t>
            </w:r>
            <w:r w:rsidRPr="00B33DC6">
              <w:rPr>
                <w:spacing w:val="-2"/>
                <w:w w:val="103"/>
                <w:sz w:val="22"/>
                <w:szCs w:val="22"/>
              </w:rPr>
              <w:t>es</w:t>
            </w:r>
            <w:r w:rsidRPr="00B33DC6">
              <w:rPr>
                <w:w w:val="103"/>
                <w:sz w:val="22"/>
                <w:szCs w:val="22"/>
              </w:rPr>
              <w:t>hootin</w:t>
            </w:r>
            <w:r w:rsidRPr="00B33DC6">
              <w:rPr>
                <w:spacing w:val="-2"/>
                <w:w w:val="103"/>
                <w:sz w:val="22"/>
                <w:szCs w:val="22"/>
              </w:rPr>
              <w:t>g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Re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pon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ible</w:t>
            </w:r>
            <w:r w:rsidRPr="00B33DC6">
              <w:rPr>
                <w:spacing w:val="29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for</w:t>
            </w:r>
            <w:r w:rsidRPr="00B33DC6">
              <w:rPr>
                <w:spacing w:val="10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as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15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w w:val="103"/>
                <w:sz w:val="22"/>
                <w:szCs w:val="22"/>
              </w:rPr>
              <w:t>m</w:t>
            </w:r>
            <w:r w:rsidRPr="00B33DC6">
              <w:rPr>
                <w:spacing w:val="-2"/>
                <w:w w:val="103"/>
                <w:sz w:val="22"/>
                <w:szCs w:val="22"/>
              </w:rPr>
              <w:t>a</w:t>
            </w:r>
            <w:r w:rsidRPr="00B33DC6">
              <w:rPr>
                <w:spacing w:val="2"/>
                <w:w w:val="103"/>
                <w:sz w:val="22"/>
                <w:szCs w:val="22"/>
              </w:rPr>
              <w:t>n</w:t>
            </w:r>
            <w:r w:rsidRPr="00B33DC6">
              <w:rPr>
                <w:w w:val="103"/>
                <w:sz w:val="22"/>
                <w:szCs w:val="22"/>
              </w:rPr>
              <w:t>ag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w w:val="103"/>
                <w:sz w:val="22"/>
                <w:szCs w:val="22"/>
              </w:rPr>
              <w:t>m</w:t>
            </w:r>
            <w:r w:rsidRPr="00B33DC6">
              <w:rPr>
                <w:spacing w:val="-2"/>
                <w:w w:val="103"/>
                <w:sz w:val="22"/>
                <w:szCs w:val="22"/>
              </w:rPr>
              <w:t>e</w:t>
            </w:r>
            <w:r w:rsidRPr="00B33DC6">
              <w:rPr>
                <w:w w:val="103"/>
                <w:sz w:val="22"/>
                <w:szCs w:val="22"/>
              </w:rPr>
              <w:t>nt.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Re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pon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ible</w:t>
            </w:r>
            <w:r w:rsidRPr="00B33DC6">
              <w:rPr>
                <w:spacing w:val="29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for</w:t>
            </w:r>
            <w:r w:rsidRPr="00B33DC6">
              <w:rPr>
                <w:spacing w:val="10"/>
                <w:sz w:val="22"/>
                <w:szCs w:val="22"/>
              </w:rPr>
              <w:t xml:space="preserve"> </w:t>
            </w:r>
            <w:r w:rsidRPr="00B33DC6">
              <w:rPr>
                <w:spacing w:val="-1"/>
                <w:sz w:val="22"/>
                <w:szCs w:val="22"/>
              </w:rPr>
              <w:t>A</w:t>
            </w:r>
            <w:r w:rsidRPr="00B33DC6">
              <w:rPr>
                <w:spacing w:val="-2"/>
                <w:sz w:val="22"/>
                <w:szCs w:val="22"/>
              </w:rPr>
              <w:t>n</w:t>
            </w:r>
            <w:r w:rsidRPr="00B33DC6">
              <w:rPr>
                <w:spacing w:val="3"/>
                <w:sz w:val="22"/>
                <w:szCs w:val="22"/>
              </w:rPr>
              <w:t>t</w:t>
            </w:r>
            <w:r w:rsidRPr="00B33DC6">
              <w:rPr>
                <w:sz w:val="22"/>
                <w:szCs w:val="22"/>
              </w:rPr>
              <w:t>i</w:t>
            </w:r>
            <w:r w:rsidRPr="00B33DC6">
              <w:rPr>
                <w:spacing w:val="-1"/>
                <w:sz w:val="22"/>
                <w:szCs w:val="22"/>
              </w:rPr>
              <w:t>-</w:t>
            </w:r>
            <w:r w:rsidRPr="00B33DC6">
              <w:rPr>
                <w:spacing w:val="-2"/>
                <w:sz w:val="22"/>
                <w:szCs w:val="22"/>
              </w:rPr>
              <w:t>v</w:t>
            </w:r>
            <w:r w:rsidRPr="00B33DC6">
              <w:rPr>
                <w:sz w:val="22"/>
                <w:szCs w:val="22"/>
              </w:rPr>
              <w:t>irus</w:t>
            </w:r>
            <w:r w:rsidRPr="00B33DC6">
              <w:rPr>
                <w:spacing w:val="25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ac</w:t>
            </w:r>
            <w:r w:rsidRPr="00B33DC6">
              <w:rPr>
                <w:sz w:val="22"/>
                <w:szCs w:val="22"/>
              </w:rPr>
              <w:t>ti</w:t>
            </w:r>
            <w:r w:rsidRPr="00B33DC6">
              <w:rPr>
                <w:spacing w:val="-2"/>
                <w:sz w:val="22"/>
                <w:szCs w:val="22"/>
              </w:rPr>
              <w:t>v</w:t>
            </w:r>
            <w:r w:rsidRPr="00B33DC6">
              <w:rPr>
                <w:sz w:val="22"/>
                <w:szCs w:val="22"/>
              </w:rPr>
              <w:t>iti</w:t>
            </w:r>
            <w:r w:rsidRPr="00B33DC6">
              <w:rPr>
                <w:spacing w:val="-2"/>
                <w:sz w:val="22"/>
                <w:szCs w:val="22"/>
              </w:rPr>
              <w:t>e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24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nd</w:t>
            </w:r>
            <w:r w:rsidRPr="00B33DC6">
              <w:rPr>
                <w:spacing w:val="1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upd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ting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of</w:t>
            </w:r>
            <w:r w:rsidRPr="00B33DC6">
              <w:rPr>
                <w:spacing w:val="8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w w:val="103"/>
                <w:sz w:val="22"/>
                <w:szCs w:val="22"/>
              </w:rPr>
              <w:t>a</w:t>
            </w:r>
            <w:r w:rsidRPr="00B33DC6">
              <w:rPr>
                <w:w w:val="103"/>
                <w:sz w:val="22"/>
                <w:szCs w:val="22"/>
              </w:rPr>
              <w:t>nt</w:t>
            </w:r>
            <w:r w:rsidRPr="00B33DC6">
              <w:rPr>
                <w:spacing w:val="6"/>
                <w:w w:val="103"/>
                <w:sz w:val="22"/>
                <w:szCs w:val="22"/>
              </w:rPr>
              <w:t>i</w:t>
            </w:r>
            <w:r w:rsidRPr="00B33DC6">
              <w:rPr>
                <w:spacing w:val="-1"/>
                <w:w w:val="103"/>
                <w:sz w:val="22"/>
                <w:szCs w:val="22"/>
              </w:rPr>
              <w:t>-</w:t>
            </w:r>
            <w:r w:rsidRPr="00B33DC6">
              <w:rPr>
                <w:spacing w:val="-2"/>
                <w:w w:val="103"/>
                <w:sz w:val="22"/>
                <w:szCs w:val="22"/>
              </w:rPr>
              <w:t>v</w:t>
            </w:r>
            <w:r w:rsidRPr="00B33DC6">
              <w:rPr>
                <w:w w:val="103"/>
                <w:sz w:val="22"/>
                <w:szCs w:val="22"/>
              </w:rPr>
              <w:t>iru</w:t>
            </w:r>
            <w:r w:rsidRPr="00B33DC6">
              <w:rPr>
                <w:spacing w:val="-2"/>
                <w:w w:val="103"/>
                <w:sz w:val="22"/>
                <w:szCs w:val="22"/>
              </w:rPr>
              <w:t>s</w:t>
            </w:r>
            <w:r w:rsidRPr="00B33DC6">
              <w:rPr>
                <w:w w:val="103"/>
                <w:sz w:val="22"/>
                <w:szCs w:val="22"/>
              </w:rPr>
              <w:t>.</w:t>
            </w:r>
          </w:p>
          <w:p w:rsidR="00D13273" w:rsidRPr="00B33DC6" w:rsidRDefault="00D13273" w:rsidP="009C16DF">
            <w:pPr>
              <w:pStyle w:val="ListParagraph"/>
              <w:numPr>
                <w:ilvl w:val="0"/>
                <w:numId w:val="29"/>
              </w:numPr>
              <w:ind w:left="317"/>
              <w:rPr>
                <w:sz w:val="22"/>
                <w:szCs w:val="22"/>
              </w:rPr>
            </w:pPr>
            <w:r w:rsidRPr="00B33DC6">
              <w:rPr>
                <w:sz w:val="22"/>
                <w:szCs w:val="22"/>
              </w:rPr>
              <w:t>Re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pon</w:t>
            </w:r>
            <w:r w:rsidRPr="00B33DC6">
              <w:rPr>
                <w:spacing w:val="-2"/>
                <w:sz w:val="22"/>
                <w:szCs w:val="22"/>
              </w:rPr>
              <w:t>s</w:t>
            </w:r>
            <w:r w:rsidRPr="00B33DC6">
              <w:rPr>
                <w:sz w:val="22"/>
                <w:szCs w:val="22"/>
              </w:rPr>
              <w:t>ible</w:t>
            </w:r>
            <w:r w:rsidRPr="00B33DC6">
              <w:rPr>
                <w:spacing w:val="29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for</w:t>
            </w:r>
            <w:r w:rsidRPr="00B33DC6">
              <w:rPr>
                <w:spacing w:val="10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p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c</w:t>
            </w:r>
            <w:r w:rsidRPr="00B33DC6">
              <w:rPr>
                <w:sz w:val="22"/>
                <w:szCs w:val="22"/>
              </w:rPr>
              <w:t>h</w:t>
            </w:r>
            <w:r w:rsidRPr="00B33DC6">
              <w:rPr>
                <w:spacing w:val="15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upd</w:t>
            </w:r>
            <w:r w:rsidRPr="00B33DC6">
              <w:rPr>
                <w:spacing w:val="-2"/>
                <w:sz w:val="22"/>
                <w:szCs w:val="22"/>
              </w:rPr>
              <w:t>a</w:t>
            </w:r>
            <w:r w:rsidRPr="00B33DC6">
              <w:rPr>
                <w:sz w:val="22"/>
                <w:szCs w:val="22"/>
              </w:rPr>
              <w:t>ting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t</w:t>
            </w:r>
            <w:r w:rsidRPr="00B33DC6">
              <w:rPr>
                <w:spacing w:val="-2"/>
                <w:sz w:val="22"/>
                <w:szCs w:val="22"/>
              </w:rPr>
              <w:t>h</w:t>
            </w:r>
            <w:r w:rsidRPr="00B33DC6">
              <w:rPr>
                <w:sz w:val="22"/>
                <w:szCs w:val="22"/>
              </w:rPr>
              <w:t>rou</w:t>
            </w:r>
            <w:r w:rsidRPr="00B33DC6">
              <w:rPr>
                <w:spacing w:val="-2"/>
                <w:sz w:val="22"/>
                <w:szCs w:val="22"/>
              </w:rPr>
              <w:t>g</w:t>
            </w:r>
            <w:r w:rsidRPr="00B33DC6">
              <w:rPr>
                <w:sz w:val="22"/>
                <w:szCs w:val="22"/>
              </w:rPr>
              <w:t>h</w:t>
            </w:r>
            <w:r w:rsidRPr="00B33DC6">
              <w:rPr>
                <w:spacing w:val="21"/>
                <w:sz w:val="22"/>
                <w:szCs w:val="22"/>
              </w:rPr>
              <w:t xml:space="preserve"> 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-1"/>
                <w:sz w:val="22"/>
                <w:szCs w:val="22"/>
              </w:rPr>
              <w:t>M</w:t>
            </w:r>
            <w:r w:rsidRPr="00B33DC6">
              <w:rPr>
                <w:sz w:val="22"/>
                <w:szCs w:val="22"/>
              </w:rPr>
              <w:t>S</w:t>
            </w:r>
            <w:r w:rsidRPr="00B33DC6">
              <w:rPr>
                <w:spacing w:val="14"/>
                <w:sz w:val="22"/>
                <w:szCs w:val="22"/>
              </w:rPr>
              <w:t xml:space="preserve"> </w:t>
            </w:r>
            <w:r w:rsidRPr="00B33DC6">
              <w:rPr>
                <w:spacing w:val="-2"/>
                <w:w w:val="103"/>
                <w:sz w:val="22"/>
                <w:szCs w:val="22"/>
              </w:rPr>
              <w:t>se</w:t>
            </w:r>
            <w:r w:rsidRPr="00B33DC6">
              <w:rPr>
                <w:spacing w:val="3"/>
                <w:w w:val="103"/>
                <w:sz w:val="22"/>
                <w:szCs w:val="22"/>
              </w:rPr>
              <w:t>r</w:t>
            </w:r>
            <w:r w:rsidRPr="00B33DC6">
              <w:rPr>
                <w:spacing w:val="-2"/>
                <w:w w:val="103"/>
                <w:sz w:val="22"/>
                <w:szCs w:val="22"/>
              </w:rPr>
              <w:t>ve</w:t>
            </w:r>
            <w:r w:rsidRPr="00B33DC6">
              <w:rPr>
                <w:w w:val="103"/>
                <w:sz w:val="22"/>
                <w:szCs w:val="22"/>
              </w:rPr>
              <w:t>r.</w:t>
            </w:r>
          </w:p>
          <w:p w:rsidR="009C16DF" w:rsidRDefault="009C16DF" w:rsidP="004964A8">
            <w:pPr>
              <w:pStyle w:val="NoSpacing"/>
              <w:jc w:val="center"/>
              <w:rPr>
                <w:b/>
                <w:spacing w:val="1"/>
                <w:sz w:val="24"/>
                <w:szCs w:val="24"/>
                <w:highlight w:val="lightGray"/>
                <w:u w:val="single" w:color="000000"/>
              </w:rPr>
            </w:pPr>
          </w:p>
          <w:p w:rsidR="00684E22" w:rsidRPr="00684E22" w:rsidRDefault="00684E22" w:rsidP="00FF0C07"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D72C6" w:rsidRPr="009F2700" w:rsidRDefault="00CD72C6" w:rsidP="0017613D">
      <w:pPr>
        <w:spacing w:line="200" w:lineRule="exact"/>
      </w:pPr>
    </w:p>
    <w:sectPr w:rsidR="00CD72C6" w:rsidRPr="009F2700" w:rsidSect="0017613D">
      <w:type w:val="continuous"/>
      <w:pgSz w:w="12240" w:h="15840"/>
      <w:pgMar w:top="426" w:right="333" w:bottom="5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FDD4"/>
      </v:shape>
    </w:pict>
  </w:numPicBullet>
  <w:abstractNum w:abstractNumId="0">
    <w:nsid w:val="04A27580"/>
    <w:multiLevelType w:val="hybridMultilevel"/>
    <w:tmpl w:val="F80C7F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E0649"/>
    <w:multiLevelType w:val="hybridMultilevel"/>
    <w:tmpl w:val="F6A23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09EE"/>
    <w:multiLevelType w:val="hybridMultilevel"/>
    <w:tmpl w:val="307E96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7DB2"/>
    <w:multiLevelType w:val="hybridMultilevel"/>
    <w:tmpl w:val="D47057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132E"/>
    <w:multiLevelType w:val="hybridMultilevel"/>
    <w:tmpl w:val="FAA8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750D"/>
    <w:multiLevelType w:val="hybridMultilevel"/>
    <w:tmpl w:val="A4585F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72CB"/>
    <w:multiLevelType w:val="hybridMultilevel"/>
    <w:tmpl w:val="5DBE98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089A"/>
    <w:multiLevelType w:val="hybridMultilevel"/>
    <w:tmpl w:val="5F98D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01566"/>
    <w:multiLevelType w:val="hybridMultilevel"/>
    <w:tmpl w:val="62BC490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BCE2613"/>
    <w:multiLevelType w:val="hybridMultilevel"/>
    <w:tmpl w:val="BFB2B3A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D277372"/>
    <w:multiLevelType w:val="hybridMultilevel"/>
    <w:tmpl w:val="3B0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65BA9"/>
    <w:multiLevelType w:val="hybridMultilevel"/>
    <w:tmpl w:val="6080A424"/>
    <w:lvl w:ilvl="0" w:tplc="0409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37AB59AA"/>
    <w:multiLevelType w:val="hybridMultilevel"/>
    <w:tmpl w:val="214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4148D"/>
    <w:multiLevelType w:val="hybridMultilevel"/>
    <w:tmpl w:val="2BA48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3681"/>
    <w:multiLevelType w:val="hybridMultilevel"/>
    <w:tmpl w:val="4AE468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0064"/>
    <w:multiLevelType w:val="hybridMultilevel"/>
    <w:tmpl w:val="6612424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EB72EF9"/>
    <w:multiLevelType w:val="hybridMultilevel"/>
    <w:tmpl w:val="6A0A8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045C"/>
    <w:multiLevelType w:val="multilevel"/>
    <w:tmpl w:val="EA1857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0C0180C"/>
    <w:multiLevelType w:val="hybridMultilevel"/>
    <w:tmpl w:val="745430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2783E"/>
    <w:multiLevelType w:val="hybridMultilevel"/>
    <w:tmpl w:val="4F1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E5EEA"/>
    <w:multiLevelType w:val="hybridMultilevel"/>
    <w:tmpl w:val="1AC6878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45A1201"/>
    <w:multiLevelType w:val="hybridMultilevel"/>
    <w:tmpl w:val="C354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7242"/>
    <w:multiLevelType w:val="hybridMultilevel"/>
    <w:tmpl w:val="4FD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3F1E"/>
    <w:multiLevelType w:val="hybridMultilevel"/>
    <w:tmpl w:val="F4E6DA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EA5E6E">
      <w:start w:val="5"/>
      <w:numFmt w:val="bullet"/>
      <w:lvlText w:val=""/>
      <w:lvlJc w:val="left"/>
      <w:pPr>
        <w:ind w:left="1470" w:hanging="390"/>
      </w:pPr>
      <w:rPr>
        <w:rFonts w:ascii="Wingdings" w:eastAsia="Wingdings" w:hAnsi="Wingdings" w:cs="Wingdings" w:hint="default"/>
      </w:rPr>
    </w:lvl>
    <w:lvl w:ilvl="2" w:tplc="1BFCF710">
      <w:start w:val="5"/>
      <w:numFmt w:val="bullet"/>
      <w:lvlText w:val=""/>
      <w:lvlJc w:val="left"/>
      <w:pPr>
        <w:ind w:left="2160" w:hanging="360"/>
      </w:pPr>
      <w:rPr>
        <w:rFonts w:ascii="Wingdings" w:eastAsia="Wingdings" w:hAnsi="Wingdings" w:cs="Wingdings" w:hint="default"/>
        <w:w w:val="10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52C4F"/>
    <w:multiLevelType w:val="hybridMultilevel"/>
    <w:tmpl w:val="1B74828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CBF2E98"/>
    <w:multiLevelType w:val="hybridMultilevel"/>
    <w:tmpl w:val="5142A16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72DA617F"/>
    <w:multiLevelType w:val="hybridMultilevel"/>
    <w:tmpl w:val="4730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073EC"/>
    <w:multiLevelType w:val="hybridMultilevel"/>
    <w:tmpl w:val="F942F646"/>
    <w:lvl w:ilvl="0" w:tplc="040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793A6D89"/>
    <w:multiLevelType w:val="hybridMultilevel"/>
    <w:tmpl w:val="CD9C8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8"/>
  </w:num>
  <w:num w:numId="5">
    <w:abstractNumId w:val="5"/>
  </w:num>
  <w:num w:numId="6">
    <w:abstractNumId w:val="19"/>
  </w:num>
  <w:num w:numId="7">
    <w:abstractNumId w:val="22"/>
  </w:num>
  <w:num w:numId="8">
    <w:abstractNumId w:val="12"/>
  </w:num>
  <w:num w:numId="9">
    <w:abstractNumId w:val="26"/>
  </w:num>
  <w:num w:numId="10">
    <w:abstractNumId w:val="13"/>
  </w:num>
  <w:num w:numId="11">
    <w:abstractNumId w:val="28"/>
  </w:num>
  <w:num w:numId="12">
    <w:abstractNumId w:val="16"/>
  </w:num>
  <w:num w:numId="13">
    <w:abstractNumId w:val="7"/>
  </w:num>
  <w:num w:numId="14">
    <w:abstractNumId w:val="0"/>
  </w:num>
  <w:num w:numId="15">
    <w:abstractNumId w:val="27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10"/>
  </w:num>
  <w:num w:numId="21">
    <w:abstractNumId w:val="14"/>
  </w:num>
  <w:num w:numId="22">
    <w:abstractNumId w:val="23"/>
  </w:num>
  <w:num w:numId="23">
    <w:abstractNumId w:val="25"/>
  </w:num>
  <w:num w:numId="24">
    <w:abstractNumId w:val="8"/>
  </w:num>
  <w:num w:numId="25">
    <w:abstractNumId w:val="9"/>
  </w:num>
  <w:num w:numId="26">
    <w:abstractNumId w:val="24"/>
  </w:num>
  <w:num w:numId="27">
    <w:abstractNumId w:val="20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6"/>
    <w:rsid w:val="00002802"/>
    <w:rsid w:val="00067D94"/>
    <w:rsid w:val="00071351"/>
    <w:rsid w:val="000D450E"/>
    <w:rsid w:val="001125DE"/>
    <w:rsid w:val="0012274B"/>
    <w:rsid w:val="00124D5E"/>
    <w:rsid w:val="001278B9"/>
    <w:rsid w:val="00163869"/>
    <w:rsid w:val="0017613D"/>
    <w:rsid w:val="001A3149"/>
    <w:rsid w:val="001C26C5"/>
    <w:rsid w:val="00207E53"/>
    <w:rsid w:val="00224AA9"/>
    <w:rsid w:val="00260560"/>
    <w:rsid w:val="002956AF"/>
    <w:rsid w:val="00316202"/>
    <w:rsid w:val="00321A1E"/>
    <w:rsid w:val="003664D2"/>
    <w:rsid w:val="003C2C50"/>
    <w:rsid w:val="00415C1B"/>
    <w:rsid w:val="0042415E"/>
    <w:rsid w:val="00434D6A"/>
    <w:rsid w:val="00467462"/>
    <w:rsid w:val="00485191"/>
    <w:rsid w:val="004964A8"/>
    <w:rsid w:val="00512DFC"/>
    <w:rsid w:val="00522A67"/>
    <w:rsid w:val="005A797A"/>
    <w:rsid w:val="005B4EA5"/>
    <w:rsid w:val="00610924"/>
    <w:rsid w:val="00620DB1"/>
    <w:rsid w:val="0066172E"/>
    <w:rsid w:val="00684E22"/>
    <w:rsid w:val="00697D7D"/>
    <w:rsid w:val="008530D8"/>
    <w:rsid w:val="00891718"/>
    <w:rsid w:val="008C1354"/>
    <w:rsid w:val="008D2529"/>
    <w:rsid w:val="008D359E"/>
    <w:rsid w:val="00934C7D"/>
    <w:rsid w:val="00934F78"/>
    <w:rsid w:val="0096667D"/>
    <w:rsid w:val="00996FF9"/>
    <w:rsid w:val="009C16DF"/>
    <w:rsid w:val="009F2700"/>
    <w:rsid w:val="00A02F42"/>
    <w:rsid w:val="00AB58E4"/>
    <w:rsid w:val="00B33DC6"/>
    <w:rsid w:val="00B81387"/>
    <w:rsid w:val="00CC19AB"/>
    <w:rsid w:val="00CD72C6"/>
    <w:rsid w:val="00CE6C49"/>
    <w:rsid w:val="00D04AED"/>
    <w:rsid w:val="00D06A3A"/>
    <w:rsid w:val="00D13273"/>
    <w:rsid w:val="00D34975"/>
    <w:rsid w:val="00D45E6D"/>
    <w:rsid w:val="00D61E6F"/>
    <w:rsid w:val="00D972D8"/>
    <w:rsid w:val="00D97A06"/>
    <w:rsid w:val="00DD29F3"/>
    <w:rsid w:val="00DF5B5D"/>
    <w:rsid w:val="00E45A3D"/>
    <w:rsid w:val="00E53355"/>
    <w:rsid w:val="00ED56FE"/>
    <w:rsid w:val="00F139C8"/>
    <w:rsid w:val="00FD1BD8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D34975"/>
  </w:style>
  <w:style w:type="paragraph" w:styleId="ListParagraph">
    <w:name w:val="List Paragraph"/>
    <w:basedOn w:val="Normal"/>
    <w:uiPriority w:val="34"/>
    <w:qFormat/>
    <w:rsid w:val="00D9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D34975"/>
  </w:style>
  <w:style w:type="paragraph" w:styleId="ListParagraph">
    <w:name w:val="List Paragraph"/>
    <w:basedOn w:val="Normal"/>
    <w:uiPriority w:val="34"/>
    <w:qFormat/>
    <w:rsid w:val="00D9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C094-A214-4300-882B-42B153F2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Pc3</cp:lastModifiedBy>
  <cp:revision>38</cp:revision>
  <cp:lastPrinted>2016-04-11T12:09:00Z</cp:lastPrinted>
  <dcterms:created xsi:type="dcterms:W3CDTF">2016-03-20T11:12:00Z</dcterms:created>
  <dcterms:modified xsi:type="dcterms:W3CDTF">2016-05-18T12:35:00Z</dcterms:modified>
</cp:coreProperties>
</file>