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FF" w:rsidRDefault="00EC28FF" w:rsidP="007342CD">
      <w:pPr>
        <w:rPr>
          <w:rFonts w:ascii="Haettenschweiler" w:hAnsi="Haettenschweiler"/>
          <w:color w:val="99CC00"/>
          <w:sz w:val="68"/>
          <w:szCs w:val="68"/>
        </w:rPr>
      </w:pPr>
    </w:p>
    <w:p w:rsidR="00D36937" w:rsidRPr="00FF634A" w:rsidRDefault="00EC28FF" w:rsidP="00A364FD">
      <w:pPr>
        <w:rPr>
          <w:rFonts w:ascii="Century Gothic" w:hAnsi="Century Gothic" w:cs="Tahoma"/>
          <w:b/>
          <w:sz w:val="18"/>
          <w:szCs w:val="18"/>
        </w:rPr>
      </w:pPr>
      <w:r>
        <w:rPr>
          <w:rFonts w:ascii="Haettenschweiler" w:hAnsi="Haettenschweiler"/>
          <w:color w:val="99CC00"/>
          <w:sz w:val="68"/>
          <w:szCs w:val="68"/>
        </w:rPr>
        <w:t xml:space="preserve">Muhammad </w:t>
      </w:r>
    </w:p>
    <w:p w:rsidR="00EC28FF" w:rsidRDefault="00EC28FF" w:rsidP="00D36937">
      <w:pPr>
        <w:rPr>
          <w:rFonts w:ascii="Haettenschweiler" w:hAnsi="Haettenschweiler"/>
          <w:color w:val="008000"/>
          <w:sz w:val="32"/>
          <w:szCs w:val="32"/>
        </w:rPr>
      </w:pPr>
    </w:p>
    <w:p w:rsidR="00D36937" w:rsidRPr="00BA720B" w:rsidRDefault="00D36937" w:rsidP="00D36937">
      <w:pPr>
        <w:rPr>
          <w:rFonts w:ascii="Haettenschweiler" w:hAnsi="Haettenschweiler"/>
          <w:color w:val="008000"/>
          <w:sz w:val="32"/>
          <w:szCs w:val="32"/>
        </w:rPr>
      </w:pPr>
      <w:r w:rsidRPr="00BA720B">
        <w:rPr>
          <w:rFonts w:ascii="Haettenschweiler" w:hAnsi="Haettenschweiler"/>
          <w:color w:val="008000"/>
          <w:sz w:val="32"/>
          <w:szCs w:val="32"/>
        </w:rPr>
        <w:t>Work Objective</w:t>
      </w:r>
    </w:p>
    <w:p w:rsidR="00D36937" w:rsidRDefault="00D36937" w:rsidP="00D36937">
      <w:pPr>
        <w:tabs>
          <w:tab w:val="left" w:pos="6420"/>
        </w:tabs>
        <w:ind w:right="45"/>
        <w:rPr>
          <w:rFonts w:ascii="Century Gothic" w:hAnsi="Century Gothic" w:cs="Tahoma"/>
          <w:sz w:val="20"/>
          <w:szCs w:val="20"/>
        </w:rPr>
      </w:pPr>
      <w:r>
        <w:rPr>
          <w:rFonts w:ascii="Century Gothic" w:hAnsi="Century Gothic" w:cs="Tahoma"/>
          <w:sz w:val="20"/>
          <w:szCs w:val="20"/>
        </w:rPr>
        <w:tab/>
      </w:r>
    </w:p>
    <w:p w:rsidR="00D36937" w:rsidRPr="00743BBD" w:rsidRDefault="00D36937" w:rsidP="00576874">
      <w:pPr>
        <w:ind w:right="45"/>
        <w:jc w:val="both"/>
        <w:rPr>
          <w:rFonts w:ascii="Century Gothic" w:hAnsi="Century Gothic" w:cs="Tahoma"/>
          <w:sz w:val="18"/>
          <w:szCs w:val="18"/>
        </w:rPr>
      </w:pPr>
      <w:r w:rsidRPr="00743BBD">
        <w:rPr>
          <w:rFonts w:ascii="Century Gothic" w:hAnsi="Century Gothic"/>
          <w:sz w:val="18"/>
          <w:szCs w:val="18"/>
        </w:rPr>
        <w:t>To obtain a position where my skills acquired during my work experiences, on job trainings, and formal education would be of value to your company or establishment. The ideal position would include personal contact with the public and steadily increasing personality.</w:t>
      </w:r>
    </w:p>
    <w:p w:rsidR="00362778" w:rsidRPr="007A325C" w:rsidRDefault="00362778" w:rsidP="00D36937">
      <w:pPr>
        <w:rPr>
          <w:rFonts w:ascii="Century Gothic" w:hAnsi="Century Gothic" w:cs="Tahoma"/>
          <w:sz w:val="18"/>
          <w:szCs w:val="18"/>
        </w:rPr>
      </w:pPr>
    </w:p>
    <w:p w:rsidR="00D36937" w:rsidRDefault="00D36937" w:rsidP="00D36937">
      <w:pPr>
        <w:rPr>
          <w:rFonts w:ascii="Haettenschweiler" w:hAnsi="Haettenschweiler"/>
          <w:color w:val="008000"/>
          <w:sz w:val="32"/>
          <w:szCs w:val="32"/>
        </w:rPr>
      </w:pPr>
      <w:r>
        <w:rPr>
          <w:rFonts w:ascii="Haettenschweiler" w:hAnsi="Haettenschweiler"/>
          <w:color w:val="008000"/>
          <w:sz w:val="32"/>
          <w:szCs w:val="32"/>
        </w:rPr>
        <w:t>Present Job</w:t>
      </w:r>
    </w:p>
    <w:p w:rsidR="00362778" w:rsidRPr="005621E5" w:rsidRDefault="00362778" w:rsidP="00362778">
      <w:pPr>
        <w:rPr>
          <w:rFonts w:ascii="Century Gothic" w:hAnsi="Century Gothic" w:cs="Century Gothic"/>
          <w:b/>
          <w:caps/>
          <w:sz w:val="18"/>
          <w:szCs w:val="18"/>
        </w:rPr>
      </w:pPr>
    </w:p>
    <w:p w:rsidR="00362778" w:rsidRPr="00743BBD" w:rsidRDefault="005727C2" w:rsidP="005959DF">
      <w:pPr>
        <w:rPr>
          <w:rFonts w:ascii="Century Gothic" w:hAnsi="Century Gothic" w:cs="Century Gothic"/>
          <w:b/>
          <w:caps/>
          <w:sz w:val="20"/>
          <w:szCs w:val="20"/>
        </w:rPr>
      </w:pPr>
      <w:r>
        <w:rPr>
          <w:rFonts w:ascii="Century Gothic" w:hAnsi="Century Gothic" w:cs="Century Gothic"/>
          <w:b/>
          <w:caps/>
          <w:sz w:val="20"/>
          <w:szCs w:val="20"/>
        </w:rPr>
        <w:t>Front Desk Agent</w:t>
      </w:r>
    </w:p>
    <w:p w:rsidR="00075223" w:rsidRDefault="00362778" w:rsidP="00362778">
      <w:pPr>
        <w:rPr>
          <w:rFonts w:ascii="Century Gothic" w:hAnsi="Century Gothic" w:cs="Century Gothic"/>
          <w:b/>
          <w:bCs/>
          <w:sz w:val="18"/>
          <w:szCs w:val="18"/>
        </w:rPr>
      </w:pPr>
      <w:r w:rsidRPr="00743BBD">
        <w:rPr>
          <w:rFonts w:ascii="Century Gothic" w:hAnsi="Century Gothic" w:cs="Century Gothic"/>
          <w:b/>
          <w:bCs/>
          <w:sz w:val="18"/>
          <w:szCs w:val="18"/>
        </w:rPr>
        <w:t xml:space="preserve">Beach </w:t>
      </w:r>
      <w:proofErr w:type="spellStart"/>
      <w:r w:rsidRPr="00743BBD">
        <w:rPr>
          <w:rFonts w:ascii="Century Gothic" w:hAnsi="Century Gothic" w:cs="Century Gothic"/>
          <w:b/>
          <w:bCs/>
          <w:sz w:val="18"/>
          <w:szCs w:val="18"/>
        </w:rPr>
        <w:t>Rotana</w:t>
      </w:r>
      <w:proofErr w:type="spellEnd"/>
      <w:r w:rsidRPr="00743BBD">
        <w:rPr>
          <w:rFonts w:ascii="Century Gothic" w:hAnsi="Century Gothic" w:cs="Century Gothic"/>
          <w:b/>
          <w:bCs/>
          <w:sz w:val="18"/>
          <w:szCs w:val="18"/>
        </w:rPr>
        <w:t xml:space="preserve"> Abu Dhabi</w:t>
      </w:r>
    </w:p>
    <w:p w:rsidR="00362778" w:rsidRPr="005727C2" w:rsidRDefault="00075223" w:rsidP="00362778">
      <w:pPr>
        <w:rPr>
          <w:rFonts w:ascii="Century Gothic" w:hAnsi="Century Gothic" w:cs="Century Gothic"/>
          <w:b/>
          <w:bCs/>
          <w:sz w:val="18"/>
          <w:szCs w:val="18"/>
        </w:rPr>
      </w:pPr>
      <w:r w:rsidRPr="005727C2">
        <w:rPr>
          <w:rFonts w:ascii="Century Gothic" w:hAnsi="Century Gothic" w:cs="Century Gothic"/>
          <w:b/>
          <w:bCs/>
          <w:sz w:val="18"/>
          <w:szCs w:val="18"/>
        </w:rPr>
        <w:t xml:space="preserve">March </w:t>
      </w:r>
      <w:r w:rsidR="005727C2" w:rsidRPr="005727C2">
        <w:rPr>
          <w:rFonts w:ascii="Century Gothic" w:hAnsi="Century Gothic" w:cs="Century Gothic"/>
          <w:b/>
          <w:bCs/>
          <w:sz w:val="18"/>
          <w:szCs w:val="18"/>
        </w:rPr>
        <w:t>23</w:t>
      </w:r>
      <w:r w:rsidR="005727C2" w:rsidRPr="005727C2">
        <w:rPr>
          <w:rFonts w:ascii="Century Gothic" w:hAnsi="Century Gothic" w:cs="Century Gothic"/>
          <w:b/>
          <w:bCs/>
          <w:sz w:val="18"/>
          <w:szCs w:val="18"/>
          <w:vertAlign w:val="superscript"/>
        </w:rPr>
        <w:t>rd</w:t>
      </w:r>
      <w:r w:rsidR="005727C2" w:rsidRPr="005727C2">
        <w:rPr>
          <w:rFonts w:ascii="Century Gothic" w:hAnsi="Century Gothic" w:cs="Century Gothic"/>
          <w:b/>
          <w:bCs/>
          <w:sz w:val="18"/>
          <w:szCs w:val="18"/>
        </w:rPr>
        <w:t>,</w:t>
      </w:r>
      <w:r w:rsidRPr="005727C2">
        <w:rPr>
          <w:rFonts w:ascii="Century Gothic" w:hAnsi="Century Gothic" w:cs="Century Gothic"/>
          <w:b/>
          <w:sz w:val="18"/>
          <w:szCs w:val="18"/>
        </w:rPr>
        <w:t xml:space="preserve"> 201</w:t>
      </w:r>
      <w:r w:rsidR="005727C2" w:rsidRPr="005727C2">
        <w:rPr>
          <w:rFonts w:ascii="Century Gothic" w:hAnsi="Century Gothic" w:cs="Century Gothic"/>
          <w:b/>
          <w:sz w:val="18"/>
          <w:szCs w:val="18"/>
        </w:rPr>
        <w:t>4</w:t>
      </w:r>
      <w:r w:rsidR="00362778" w:rsidRPr="005727C2">
        <w:rPr>
          <w:rFonts w:ascii="Century Gothic" w:hAnsi="Century Gothic" w:cs="Century Gothic"/>
          <w:b/>
          <w:sz w:val="18"/>
          <w:szCs w:val="18"/>
        </w:rPr>
        <w:t xml:space="preserve"> – Present</w:t>
      </w:r>
    </w:p>
    <w:p w:rsidR="00362778" w:rsidRDefault="00362778" w:rsidP="00362778">
      <w:pPr>
        <w:pStyle w:val="ListParagraph"/>
        <w:rPr>
          <w:rFonts w:ascii="Century Gothic" w:hAnsi="Century Gothic" w:cs="Century Gothic"/>
          <w:sz w:val="18"/>
          <w:szCs w:val="18"/>
        </w:rPr>
      </w:pPr>
    </w:p>
    <w:p w:rsidR="005959DF" w:rsidRPr="005959DF" w:rsidRDefault="005959DF" w:rsidP="005959DF">
      <w:pPr>
        <w:pStyle w:val="ListParagraph"/>
        <w:numPr>
          <w:ilvl w:val="0"/>
          <w:numId w:val="39"/>
        </w:numPr>
        <w:tabs>
          <w:tab w:val="num" w:pos="720"/>
        </w:tabs>
        <w:ind w:right="45"/>
        <w:jc w:val="both"/>
        <w:rPr>
          <w:rFonts w:ascii="Century Gothic" w:hAnsi="Century Gothic"/>
          <w:sz w:val="18"/>
          <w:szCs w:val="18"/>
        </w:rPr>
      </w:pPr>
      <w:r w:rsidRPr="005959DF">
        <w:rPr>
          <w:rFonts w:ascii="Century Gothic" w:hAnsi="Century Gothic"/>
          <w:sz w:val="18"/>
          <w:szCs w:val="18"/>
        </w:rPr>
        <w:t>Maintain an up to date knowledge of the Hotel and local services and communicate this to subordinates so they can supply information and respond to Guest queries</w:t>
      </w:r>
      <w:r w:rsidR="005727C2">
        <w:rPr>
          <w:rFonts w:ascii="Century Gothic" w:hAnsi="Century Gothic"/>
          <w:sz w:val="18"/>
          <w:szCs w:val="18"/>
        </w:rPr>
        <w:t>.</w:t>
      </w:r>
    </w:p>
    <w:p w:rsidR="005959DF" w:rsidRPr="005727C2" w:rsidRDefault="005959DF" w:rsidP="005727C2">
      <w:pPr>
        <w:pStyle w:val="ListParagraph"/>
        <w:numPr>
          <w:ilvl w:val="0"/>
          <w:numId w:val="39"/>
        </w:numPr>
        <w:tabs>
          <w:tab w:val="num" w:pos="720"/>
        </w:tabs>
        <w:ind w:right="45"/>
        <w:jc w:val="both"/>
        <w:rPr>
          <w:rFonts w:ascii="Century Gothic" w:hAnsi="Century Gothic"/>
          <w:sz w:val="18"/>
          <w:szCs w:val="18"/>
        </w:rPr>
      </w:pPr>
      <w:r w:rsidRPr="005959DF">
        <w:rPr>
          <w:rFonts w:ascii="Century Gothic" w:hAnsi="Century Gothic"/>
          <w:sz w:val="18"/>
          <w:szCs w:val="18"/>
        </w:rPr>
        <w:t>Maintain an awareness of Guest profiles through Opera Guest profile system</w:t>
      </w:r>
      <w:r w:rsidR="005727C2">
        <w:rPr>
          <w:rFonts w:ascii="Century Gothic" w:hAnsi="Century Gothic"/>
          <w:sz w:val="18"/>
          <w:szCs w:val="18"/>
        </w:rPr>
        <w:t>.</w:t>
      </w:r>
    </w:p>
    <w:p w:rsidR="005959DF" w:rsidRPr="005959DF" w:rsidRDefault="005959DF" w:rsidP="005959DF">
      <w:pPr>
        <w:pStyle w:val="ListParagraph"/>
        <w:numPr>
          <w:ilvl w:val="0"/>
          <w:numId w:val="39"/>
        </w:numPr>
        <w:tabs>
          <w:tab w:val="num" w:pos="720"/>
        </w:tabs>
        <w:ind w:right="45"/>
        <w:jc w:val="both"/>
        <w:rPr>
          <w:rFonts w:ascii="Century Gothic" w:hAnsi="Century Gothic"/>
          <w:sz w:val="18"/>
          <w:szCs w:val="18"/>
        </w:rPr>
      </w:pPr>
      <w:r w:rsidRPr="005959DF">
        <w:rPr>
          <w:rFonts w:ascii="Century Gothic" w:hAnsi="Century Gothic"/>
          <w:sz w:val="18"/>
          <w:szCs w:val="18"/>
        </w:rPr>
        <w:t>Ensure the Front Office Manager is kept fully aware of any relevant feedback from either customers or other departments</w:t>
      </w:r>
    </w:p>
    <w:p w:rsidR="005959DF" w:rsidRPr="005959DF" w:rsidRDefault="005959DF" w:rsidP="005959DF">
      <w:pPr>
        <w:pStyle w:val="ListParagraph"/>
        <w:numPr>
          <w:ilvl w:val="0"/>
          <w:numId w:val="39"/>
        </w:numPr>
        <w:tabs>
          <w:tab w:val="num" w:pos="720"/>
        </w:tabs>
        <w:ind w:right="45"/>
        <w:jc w:val="both"/>
        <w:rPr>
          <w:rFonts w:ascii="Century Gothic" w:hAnsi="Century Gothic"/>
          <w:sz w:val="18"/>
          <w:szCs w:val="18"/>
        </w:rPr>
      </w:pPr>
      <w:r w:rsidRPr="005959DF">
        <w:rPr>
          <w:rFonts w:ascii="Century Gothic" w:hAnsi="Century Gothic"/>
          <w:sz w:val="18"/>
          <w:szCs w:val="18"/>
        </w:rPr>
        <w:t>Deal with any complaints, take action where appropriate and communicate this to the Front Office Manager and immediate Supervisors</w:t>
      </w:r>
    </w:p>
    <w:p w:rsidR="00D84EF3" w:rsidRPr="005021B9" w:rsidRDefault="00D84EF3" w:rsidP="00D84EF3">
      <w:pPr>
        <w:pStyle w:val="ListParagraph"/>
        <w:numPr>
          <w:ilvl w:val="0"/>
          <w:numId w:val="39"/>
        </w:numPr>
        <w:contextualSpacing w:val="0"/>
        <w:rPr>
          <w:rStyle w:val="apple-converted-space"/>
          <w:rFonts w:ascii="Century Gothic" w:hAnsi="Century Gothic" w:cs="Calibri"/>
          <w:sz w:val="18"/>
          <w:szCs w:val="18"/>
        </w:rPr>
      </w:pPr>
      <w:r w:rsidRPr="005021B9">
        <w:rPr>
          <w:rFonts w:ascii="Century Gothic" w:hAnsi="Century Gothic" w:cs="Calibri"/>
          <w:sz w:val="18"/>
          <w:szCs w:val="18"/>
          <w:shd w:val="clear" w:color="auto" w:fill="FFFFFF"/>
        </w:rPr>
        <w:t>Provide prompt, courteous and efficient service to all guests, so as to achieve a high level of customer satisfaction through personalized service from arrival till departure</w:t>
      </w:r>
      <w:r w:rsidRPr="005021B9">
        <w:rPr>
          <w:rStyle w:val="apple-converted-space"/>
          <w:rFonts w:ascii="Century Gothic" w:hAnsi="Century Gothic"/>
          <w:sz w:val="18"/>
          <w:szCs w:val="18"/>
        </w:rPr>
        <w:t>.</w:t>
      </w:r>
    </w:p>
    <w:p w:rsidR="00D84EF3" w:rsidRPr="005021B9" w:rsidRDefault="00D84EF3" w:rsidP="00D84EF3">
      <w:pPr>
        <w:pStyle w:val="ListParagraph"/>
        <w:numPr>
          <w:ilvl w:val="0"/>
          <w:numId w:val="39"/>
        </w:numPr>
        <w:contextualSpacing w:val="0"/>
        <w:rPr>
          <w:rStyle w:val="apple-converted-space"/>
          <w:rFonts w:ascii="Century Gothic" w:hAnsi="Century Gothic" w:cs="Calibri"/>
          <w:sz w:val="18"/>
          <w:szCs w:val="18"/>
        </w:rPr>
      </w:pPr>
      <w:r w:rsidRPr="005021B9">
        <w:rPr>
          <w:rFonts w:ascii="Century Gothic" w:hAnsi="Century Gothic" w:cs="Calibri"/>
          <w:sz w:val="18"/>
          <w:szCs w:val="18"/>
          <w:shd w:val="clear" w:color="auto" w:fill="FFFFFF"/>
        </w:rPr>
        <w:t>Ensure guests are personally greeted by name, if known and escorted to their room to make them feel expected and welcomed.</w:t>
      </w:r>
      <w:r w:rsidRPr="005021B9">
        <w:rPr>
          <w:rStyle w:val="apple-converted-space"/>
          <w:rFonts w:ascii="Century Gothic" w:hAnsi="Century Gothic" w:cs="Calibri"/>
          <w:sz w:val="18"/>
          <w:szCs w:val="18"/>
          <w:shd w:val="clear" w:color="auto" w:fill="FFFFFF"/>
        </w:rPr>
        <w:t> </w:t>
      </w:r>
    </w:p>
    <w:p w:rsidR="00D84EF3" w:rsidRPr="005021B9" w:rsidRDefault="00D84EF3" w:rsidP="00D84EF3">
      <w:pPr>
        <w:pStyle w:val="ListParagraph"/>
        <w:numPr>
          <w:ilvl w:val="0"/>
          <w:numId w:val="39"/>
        </w:numPr>
        <w:contextualSpacing w:val="0"/>
        <w:rPr>
          <w:rStyle w:val="apple-converted-space"/>
          <w:rFonts w:ascii="Century Gothic" w:hAnsi="Century Gothic" w:cs="Calibri"/>
          <w:sz w:val="18"/>
          <w:szCs w:val="18"/>
        </w:rPr>
      </w:pPr>
      <w:r w:rsidRPr="005021B9">
        <w:rPr>
          <w:rFonts w:ascii="Century Gothic" w:hAnsi="Century Gothic" w:cs="Calibri"/>
          <w:sz w:val="18"/>
          <w:szCs w:val="18"/>
          <w:shd w:val="clear" w:color="auto" w:fill="FFFFFF"/>
        </w:rPr>
        <w:t xml:space="preserve">Conduct in room &amp; hotel familiarization and assist guest in hotel activity </w:t>
      </w:r>
      <w:r>
        <w:rPr>
          <w:rFonts w:ascii="Century Gothic" w:hAnsi="Century Gothic" w:cs="Calibri"/>
          <w:sz w:val="18"/>
          <w:szCs w:val="18"/>
          <w:shd w:val="clear" w:color="auto" w:fill="FFFFFF"/>
        </w:rPr>
        <w:t>i</w:t>
      </w:r>
      <w:r w:rsidRPr="005021B9">
        <w:rPr>
          <w:rFonts w:ascii="Century Gothic" w:hAnsi="Century Gothic" w:cs="Calibri"/>
          <w:sz w:val="18"/>
          <w:szCs w:val="18"/>
          <w:shd w:val="clear" w:color="auto" w:fill="FFFFFF"/>
        </w:rPr>
        <w:t>nquiries / requests.</w:t>
      </w:r>
      <w:r w:rsidRPr="005021B9">
        <w:rPr>
          <w:rStyle w:val="apple-converted-space"/>
          <w:rFonts w:ascii="Century Gothic" w:hAnsi="Century Gothic" w:cs="Calibri"/>
          <w:sz w:val="18"/>
          <w:szCs w:val="18"/>
          <w:shd w:val="clear" w:color="auto" w:fill="FFFFFF"/>
        </w:rPr>
        <w:t> </w:t>
      </w:r>
    </w:p>
    <w:p w:rsidR="00D84EF3" w:rsidRPr="005021B9" w:rsidRDefault="00D84EF3" w:rsidP="00D84EF3">
      <w:pPr>
        <w:pStyle w:val="ListParagraph"/>
        <w:numPr>
          <w:ilvl w:val="0"/>
          <w:numId w:val="39"/>
        </w:numPr>
        <w:contextualSpacing w:val="0"/>
        <w:rPr>
          <w:rStyle w:val="apple-converted-space"/>
          <w:rFonts w:ascii="Century Gothic" w:hAnsi="Century Gothic" w:cs="Calibri"/>
          <w:sz w:val="18"/>
          <w:szCs w:val="18"/>
        </w:rPr>
      </w:pPr>
      <w:r w:rsidRPr="005021B9">
        <w:rPr>
          <w:rFonts w:ascii="Century Gothic" w:hAnsi="Century Gothic" w:cs="Calibri"/>
          <w:sz w:val="18"/>
          <w:szCs w:val="18"/>
          <w:shd w:val="clear" w:color="auto" w:fill="FFFFFF"/>
        </w:rPr>
        <w:t>Maintain an up to date knowledge of hotel information and local services, including operating hours, promotions, events, attractions and any allied information to respond to guest queries.</w:t>
      </w:r>
      <w:r w:rsidRPr="005021B9">
        <w:rPr>
          <w:rStyle w:val="apple-converted-space"/>
          <w:rFonts w:ascii="Century Gothic" w:hAnsi="Century Gothic" w:cs="Calibri"/>
          <w:sz w:val="18"/>
          <w:szCs w:val="18"/>
          <w:shd w:val="clear" w:color="auto" w:fill="FFFFFF"/>
        </w:rPr>
        <w:t> </w:t>
      </w:r>
    </w:p>
    <w:p w:rsidR="00D84EF3" w:rsidRPr="005021B9" w:rsidRDefault="00D84EF3" w:rsidP="00D84EF3">
      <w:pPr>
        <w:pStyle w:val="ListParagraph"/>
        <w:numPr>
          <w:ilvl w:val="0"/>
          <w:numId w:val="39"/>
        </w:numPr>
        <w:contextualSpacing w:val="0"/>
        <w:rPr>
          <w:rStyle w:val="apple-converted-space"/>
          <w:rFonts w:ascii="Century Gothic" w:hAnsi="Century Gothic" w:cs="Calibri"/>
          <w:sz w:val="18"/>
          <w:szCs w:val="18"/>
        </w:rPr>
      </w:pPr>
      <w:r w:rsidRPr="005021B9">
        <w:rPr>
          <w:rFonts w:ascii="Century Gothic" w:hAnsi="Century Gothic" w:cs="Calibri"/>
          <w:sz w:val="18"/>
          <w:szCs w:val="18"/>
          <w:shd w:val="clear" w:color="auto" w:fill="FFFFFF"/>
        </w:rPr>
        <w:t>Maintain an awareness of rate levels to be sold on a daily basis and the occupancy levels.</w:t>
      </w:r>
      <w:r w:rsidRPr="005021B9">
        <w:rPr>
          <w:rStyle w:val="apple-converted-space"/>
          <w:rFonts w:ascii="Century Gothic" w:hAnsi="Century Gothic" w:cs="Calibri"/>
          <w:sz w:val="18"/>
          <w:szCs w:val="18"/>
          <w:shd w:val="clear" w:color="auto" w:fill="FFFFFF"/>
        </w:rPr>
        <w:t> </w:t>
      </w:r>
    </w:p>
    <w:p w:rsidR="00D84EF3" w:rsidRPr="005021B9" w:rsidRDefault="00D84EF3" w:rsidP="00D84EF3">
      <w:pPr>
        <w:pStyle w:val="ListParagraph"/>
        <w:numPr>
          <w:ilvl w:val="0"/>
          <w:numId w:val="39"/>
        </w:numPr>
        <w:contextualSpacing w:val="0"/>
        <w:rPr>
          <w:rStyle w:val="apple-converted-space"/>
          <w:rFonts w:ascii="Century Gothic" w:hAnsi="Century Gothic" w:cs="Calibri"/>
          <w:sz w:val="18"/>
          <w:szCs w:val="18"/>
        </w:rPr>
      </w:pPr>
      <w:r w:rsidRPr="005021B9">
        <w:rPr>
          <w:rFonts w:ascii="Century Gothic" w:hAnsi="Century Gothic" w:cs="Calibri"/>
          <w:sz w:val="18"/>
          <w:szCs w:val="18"/>
          <w:shd w:val="clear" w:color="auto" w:fill="FFFFFF"/>
        </w:rPr>
        <w:t>Accurately administer Front Desk cashiering standards and comply with all laid down systems, policies and procedures</w:t>
      </w:r>
      <w:r w:rsidRPr="005021B9">
        <w:rPr>
          <w:rStyle w:val="apple-converted-space"/>
          <w:rFonts w:ascii="Century Gothic" w:hAnsi="Century Gothic"/>
          <w:sz w:val="18"/>
          <w:szCs w:val="18"/>
        </w:rPr>
        <w:t>.</w:t>
      </w:r>
    </w:p>
    <w:p w:rsidR="00D84EF3" w:rsidRPr="005021B9" w:rsidRDefault="00D84EF3" w:rsidP="00D84EF3">
      <w:pPr>
        <w:pStyle w:val="ListParagraph"/>
        <w:numPr>
          <w:ilvl w:val="0"/>
          <w:numId w:val="39"/>
        </w:numPr>
        <w:contextualSpacing w:val="0"/>
        <w:rPr>
          <w:rStyle w:val="apple-converted-space"/>
          <w:rFonts w:ascii="Century Gothic" w:hAnsi="Century Gothic" w:cs="Calibri"/>
          <w:sz w:val="18"/>
          <w:szCs w:val="18"/>
        </w:rPr>
      </w:pPr>
      <w:r w:rsidRPr="005021B9">
        <w:rPr>
          <w:rFonts w:ascii="Century Gothic" w:hAnsi="Century Gothic" w:cs="Calibri"/>
          <w:sz w:val="18"/>
          <w:szCs w:val="18"/>
          <w:shd w:val="clear" w:color="auto" w:fill="FFFFFF"/>
        </w:rPr>
        <w:t>Process accounts from check-in to check-out, ensuring accurate postings of all incidental charges using computerized Front Office systems</w:t>
      </w:r>
      <w:r w:rsidRPr="005021B9">
        <w:rPr>
          <w:rStyle w:val="apple-converted-space"/>
          <w:rFonts w:ascii="Century Gothic" w:hAnsi="Century Gothic"/>
          <w:sz w:val="18"/>
          <w:szCs w:val="18"/>
        </w:rPr>
        <w:t>.</w:t>
      </w:r>
    </w:p>
    <w:p w:rsidR="00D84EF3" w:rsidRPr="005021B9" w:rsidRDefault="00D84EF3" w:rsidP="00D84EF3">
      <w:pPr>
        <w:pStyle w:val="ListParagraph"/>
        <w:numPr>
          <w:ilvl w:val="0"/>
          <w:numId w:val="39"/>
        </w:numPr>
        <w:contextualSpacing w:val="0"/>
        <w:rPr>
          <w:rStyle w:val="apple-converted-space"/>
          <w:rFonts w:ascii="Century Gothic" w:hAnsi="Century Gothic" w:cs="Calibri"/>
          <w:sz w:val="18"/>
          <w:szCs w:val="18"/>
        </w:rPr>
      </w:pPr>
      <w:r w:rsidRPr="005021B9">
        <w:rPr>
          <w:rFonts w:ascii="Century Gothic" w:hAnsi="Century Gothic" w:cs="Calibri"/>
          <w:sz w:val="18"/>
          <w:szCs w:val="18"/>
          <w:shd w:val="clear" w:color="auto" w:fill="FFFFFF"/>
        </w:rPr>
        <w:t>Maintain the privacy of all guests by ensuring that no details of the guests are disclosed</w:t>
      </w:r>
      <w:r w:rsidRPr="005021B9">
        <w:rPr>
          <w:rStyle w:val="apple-converted-space"/>
          <w:rFonts w:ascii="Century Gothic" w:hAnsi="Century Gothic"/>
          <w:sz w:val="18"/>
          <w:szCs w:val="18"/>
        </w:rPr>
        <w:t>.</w:t>
      </w:r>
    </w:p>
    <w:p w:rsidR="00D84EF3" w:rsidRPr="005021B9" w:rsidRDefault="00D84EF3" w:rsidP="00D84EF3">
      <w:pPr>
        <w:pStyle w:val="ListParagraph"/>
        <w:numPr>
          <w:ilvl w:val="0"/>
          <w:numId w:val="39"/>
        </w:numPr>
        <w:shd w:val="clear" w:color="auto" w:fill="FFFFFF"/>
        <w:spacing w:line="245" w:lineRule="atLeast"/>
        <w:contextualSpacing w:val="0"/>
        <w:jc w:val="both"/>
        <w:textAlignment w:val="baseline"/>
        <w:rPr>
          <w:rFonts w:ascii="Century Gothic" w:hAnsi="Century Gothic"/>
          <w:sz w:val="18"/>
          <w:szCs w:val="18"/>
        </w:rPr>
      </w:pPr>
      <w:r w:rsidRPr="005021B9">
        <w:rPr>
          <w:rFonts w:ascii="Century Gothic" w:hAnsi="Century Gothic" w:cs="Calibri"/>
          <w:sz w:val="18"/>
          <w:szCs w:val="18"/>
          <w:shd w:val="clear" w:color="auto" w:fill="FFFFFF"/>
        </w:rPr>
        <w:t>Demonstrate a complete understanding of the hotel’s policies, procedures and service standards and have full knowledge of the hotel facilities and happenings</w:t>
      </w:r>
      <w:r w:rsidRPr="005021B9">
        <w:rPr>
          <w:rFonts w:ascii="Century Gothic" w:hAnsi="Century Gothic" w:cs="Calibri"/>
          <w:sz w:val="18"/>
          <w:szCs w:val="18"/>
        </w:rPr>
        <w:t>.</w:t>
      </w:r>
    </w:p>
    <w:p w:rsidR="00CF150F" w:rsidRPr="00E62CF5" w:rsidRDefault="00CF150F" w:rsidP="000532F1">
      <w:pPr>
        <w:ind w:left="360"/>
        <w:rPr>
          <w:rFonts w:ascii="Haettenschweiler" w:hAnsi="Haettenschweiler"/>
          <w:color w:val="008000"/>
          <w:sz w:val="18"/>
          <w:szCs w:val="18"/>
        </w:rPr>
      </w:pPr>
    </w:p>
    <w:p w:rsidR="00D36937" w:rsidRPr="00D36937" w:rsidRDefault="00D36937" w:rsidP="00CF150F">
      <w:pPr>
        <w:rPr>
          <w:rFonts w:ascii="Century Gothic" w:hAnsi="Century Gothic"/>
          <w:b/>
          <w:iCs/>
          <w:sz w:val="18"/>
          <w:szCs w:val="18"/>
        </w:rPr>
      </w:pPr>
      <w:r w:rsidRPr="00D36937">
        <w:rPr>
          <w:rFonts w:ascii="Century Gothic" w:hAnsi="Century Gothic"/>
          <w:b/>
          <w:iCs/>
          <w:sz w:val="18"/>
          <w:szCs w:val="18"/>
        </w:rPr>
        <w:t>CROSS TRAINING</w:t>
      </w:r>
    </w:p>
    <w:p w:rsidR="00FD5A41" w:rsidRPr="00FD5A41" w:rsidRDefault="00FD5A41" w:rsidP="00FD5A41">
      <w:pPr>
        <w:ind w:firstLine="709"/>
        <w:rPr>
          <w:rFonts w:ascii="Century Gothic" w:hAnsi="Century Gothic"/>
          <w:b/>
          <w:bCs/>
          <w:iCs/>
          <w:sz w:val="18"/>
          <w:szCs w:val="18"/>
        </w:rPr>
      </w:pPr>
    </w:p>
    <w:p w:rsidR="00075223" w:rsidRDefault="00D84EF3" w:rsidP="00EA5834">
      <w:pPr>
        <w:ind w:firstLine="709"/>
        <w:rPr>
          <w:rFonts w:ascii="Century Gothic" w:hAnsi="Century Gothic"/>
          <w:b/>
          <w:bCs/>
          <w:iCs/>
          <w:sz w:val="20"/>
          <w:szCs w:val="20"/>
        </w:rPr>
      </w:pPr>
      <w:r>
        <w:rPr>
          <w:rFonts w:ascii="Century Gothic" w:hAnsi="Century Gothic"/>
          <w:b/>
          <w:bCs/>
          <w:iCs/>
          <w:sz w:val="20"/>
          <w:szCs w:val="20"/>
        </w:rPr>
        <w:t>Front Desk Supervisor</w:t>
      </w:r>
    </w:p>
    <w:p w:rsidR="00E621CF" w:rsidRDefault="00E621CF" w:rsidP="00E621CF">
      <w:pPr>
        <w:ind w:firstLine="709"/>
        <w:rPr>
          <w:rFonts w:ascii="Century Gothic" w:hAnsi="Century Gothic" w:cs="Century Gothic"/>
          <w:b/>
          <w:bCs/>
          <w:sz w:val="18"/>
          <w:szCs w:val="18"/>
        </w:rPr>
      </w:pPr>
      <w:r w:rsidRPr="00743BBD">
        <w:rPr>
          <w:rFonts w:ascii="Century Gothic" w:hAnsi="Century Gothic" w:cs="Century Gothic"/>
          <w:b/>
          <w:bCs/>
          <w:sz w:val="18"/>
          <w:szCs w:val="18"/>
        </w:rPr>
        <w:t xml:space="preserve">Beach </w:t>
      </w:r>
      <w:proofErr w:type="spellStart"/>
      <w:r w:rsidRPr="00743BBD">
        <w:rPr>
          <w:rFonts w:ascii="Century Gothic" w:hAnsi="Century Gothic" w:cs="Century Gothic"/>
          <w:b/>
          <w:bCs/>
          <w:sz w:val="18"/>
          <w:szCs w:val="18"/>
        </w:rPr>
        <w:t>Rotana</w:t>
      </w:r>
      <w:proofErr w:type="spellEnd"/>
      <w:r w:rsidRPr="00743BBD">
        <w:rPr>
          <w:rFonts w:ascii="Century Gothic" w:hAnsi="Century Gothic" w:cs="Century Gothic"/>
          <w:b/>
          <w:bCs/>
          <w:sz w:val="18"/>
          <w:szCs w:val="18"/>
        </w:rPr>
        <w:t xml:space="preserve"> Abu Dhabi</w:t>
      </w:r>
    </w:p>
    <w:p w:rsidR="00075223" w:rsidRDefault="00885647" w:rsidP="00EA5834">
      <w:pPr>
        <w:ind w:firstLine="709"/>
        <w:rPr>
          <w:rFonts w:ascii="Century Gothic" w:hAnsi="Century Gothic"/>
          <w:bCs/>
          <w:iCs/>
          <w:sz w:val="18"/>
          <w:szCs w:val="18"/>
        </w:rPr>
      </w:pPr>
      <w:r>
        <w:rPr>
          <w:rFonts w:ascii="Century Gothic" w:hAnsi="Century Gothic"/>
          <w:bCs/>
          <w:iCs/>
          <w:sz w:val="18"/>
          <w:szCs w:val="18"/>
        </w:rPr>
        <w:t>29</w:t>
      </w:r>
      <w:r w:rsidR="00D84EF3" w:rsidRPr="00D84EF3">
        <w:rPr>
          <w:rFonts w:ascii="Century Gothic" w:hAnsi="Century Gothic"/>
          <w:bCs/>
          <w:iCs/>
          <w:sz w:val="18"/>
          <w:szCs w:val="18"/>
          <w:vertAlign w:val="superscript"/>
        </w:rPr>
        <w:t>th</w:t>
      </w:r>
      <w:r w:rsidR="00075223" w:rsidRPr="00075223">
        <w:rPr>
          <w:rFonts w:ascii="Century Gothic" w:hAnsi="Century Gothic"/>
          <w:bCs/>
          <w:iCs/>
          <w:sz w:val="18"/>
          <w:szCs w:val="18"/>
        </w:rPr>
        <w:t xml:space="preserve"> </w:t>
      </w:r>
      <w:r w:rsidR="00D84EF3">
        <w:rPr>
          <w:rFonts w:ascii="Century Gothic" w:hAnsi="Century Gothic"/>
          <w:bCs/>
          <w:iCs/>
          <w:sz w:val="18"/>
          <w:szCs w:val="18"/>
        </w:rPr>
        <w:t>Nov</w:t>
      </w:r>
      <w:r w:rsidR="00075223" w:rsidRPr="00075223">
        <w:rPr>
          <w:rFonts w:ascii="Century Gothic" w:hAnsi="Century Gothic"/>
          <w:bCs/>
          <w:iCs/>
          <w:sz w:val="18"/>
          <w:szCs w:val="18"/>
        </w:rPr>
        <w:t>, 201</w:t>
      </w:r>
      <w:r w:rsidR="00D84EF3">
        <w:rPr>
          <w:rFonts w:ascii="Century Gothic" w:hAnsi="Century Gothic"/>
          <w:bCs/>
          <w:iCs/>
          <w:sz w:val="18"/>
          <w:szCs w:val="18"/>
        </w:rPr>
        <w:t>5</w:t>
      </w:r>
      <w:r w:rsidR="00075223" w:rsidRPr="00075223">
        <w:rPr>
          <w:rFonts w:ascii="Century Gothic" w:hAnsi="Century Gothic"/>
          <w:bCs/>
          <w:iCs/>
          <w:sz w:val="18"/>
          <w:szCs w:val="18"/>
        </w:rPr>
        <w:t xml:space="preserve"> – </w:t>
      </w:r>
      <w:r>
        <w:rPr>
          <w:rFonts w:ascii="Century Gothic" w:hAnsi="Century Gothic"/>
          <w:bCs/>
          <w:iCs/>
          <w:sz w:val="18"/>
          <w:szCs w:val="18"/>
        </w:rPr>
        <w:t>29</w:t>
      </w:r>
      <w:r w:rsidR="00D84EF3" w:rsidRPr="00D84EF3">
        <w:rPr>
          <w:rFonts w:ascii="Century Gothic" w:hAnsi="Century Gothic"/>
          <w:bCs/>
          <w:iCs/>
          <w:sz w:val="18"/>
          <w:szCs w:val="18"/>
          <w:vertAlign w:val="superscript"/>
        </w:rPr>
        <w:t>th</w:t>
      </w:r>
      <w:r w:rsidR="00D84EF3">
        <w:rPr>
          <w:rFonts w:ascii="Century Gothic" w:hAnsi="Century Gothic"/>
          <w:bCs/>
          <w:iCs/>
          <w:sz w:val="18"/>
          <w:szCs w:val="18"/>
        </w:rPr>
        <w:t xml:space="preserve"> </w:t>
      </w:r>
      <w:r>
        <w:rPr>
          <w:rFonts w:ascii="Century Gothic" w:hAnsi="Century Gothic"/>
          <w:bCs/>
          <w:iCs/>
          <w:sz w:val="18"/>
          <w:szCs w:val="18"/>
        </w:rPr>
        <w:t>Feb</w:t>
      </w:r>
      <w:r w:rsidR="00075223" w:rsidRPr="00075223">
        <w:rPr>
          <w:rFonts w:ascii="Century Gothic" w:hAnsi="Century Gothic"/>
          <w:bCs/>
          <w:iCs/>
          <w:sz w:val="18"/>
          <w:szCs w:val="18"/>
        </w:rPr>
        <w:t>, 20</w:t>
      </w:r>
      <w:r w:rsidR="00D84EF3">
        <w:rPr>
          <w:rFonts w:ascii="Century Gothic" w:hAnsi="Century Gothic"/>
          <w:bCs/>
          <w:iCs/>
          <w:sz w:val="18"/>
          <w:szCs w:val="18"/>
        </w:rPr>
        <w:t>16</w:t>
      </w:r>
    </w:p>
    <w:p w:rsidR="00075223" w:rsidRDefault="00075223" w:rsidP="00EA5834">
      <w:pPr>
        <w:ind w:firstLine="709"/>
        <w:rPr>
          <w:rFonts w:ascii="Century Gothic" w:hAnsi="Century Gothic"/>
          <w:bCs/>
          <w:iCs/>
          <w:sz w:val="18"/>
          <w:szCs w:val="18"/>
        </w:rPr>
      </w:pPr>
    </w:p>
    <w:p w:rsidR="00D84EF3" w:rsidRPr="005021B9" w:rsidRDefault="00D84EF3" w:rsidP="00D84EF3">
      <w:pPr>
        <w:pStyle w:val="NoSpacing"/>
        <w:numPr>
          <w:ilvl w:val="0"/>
          <w:numId w:val="37"/>
        </w:numPr>
        <w:rPr>
          <w:rFonts w:ascii="Century Gothic" w:hAnsi="Century Gothic" w:cstheme="minorHAnsi"/>
          <w:sz w:val="18"/>
          <w:szCs w:val="18"/>
        </w:rPr>
      </w:pPr>
      <w:r w:rsidRPr="005021B9">
        <w:rPr>
          <w:rFonts w:ascii="Century Gothic" w:hAnsi="Century Gothic" w:cstheme="minorHAnsi"/>
          <w:sz w:val="18"/>
          <w:szCs w:val="18"/>
        </w:rPr>
        <w:t>Supervise daily shift process ensuring all team members adhere to standard operating procedures.</w:t>
      </w:r>
    </w:p>
    <w:p w:rsidR="00D84EF3" w:rsidRDefault="00D84EF3" w:rsidP="00D84EF3">
      <w:pPr>
        <w:pStyle w:val="NoSpacing"/>
        <w:numPr>
          <w:ilvl w:val="0"/>
          <w:numId w:val="37"/>
        </w:numPr>
        <w:rPr>
          <w:rFonts w:ascii="Century Gothic" w:hAnsi="Century Gothic" w:cstheme="minorHAnsi"/>
          <w:sz w:val="18"/>
          <w:szCs w:val="18"/>
        </w:rPr>
      </w:pPr>
      <w:r w:rsidRPr="005021B9">
        <w:rPr>
          <w:rFonts w:ascii="Century Gothic" w:hAnsi="Century Gothic" w:cstheme="minorHAnsi"/>
          <w:sz w:val="18"/>
          <w:szCs w:val="18"/>
        </w:rPr>
        <w:t>Resolve customer issues, complaints, problems in a quick, efficient manner to maintain a high level of customer satisfaction and quality service.</w:t>
      </w:r>
    </w:p>
    <w:p w:rsidR="00D84EF3" w:rsidRPr="005021B9" w:rsidRDefault="00D84EF3" w:rsidP="00D84EF3">
      <w:pPr>
        <w:pStyle w:val="NoSpacing"/>
        <w:numPr>
          <w:ilvl w:val="0"/>
          <w:numId w:val="37"/>
        </w:numPr>
        <w:rPr>
          <w:rFonts w:ascii="Century Gothic" w:hAnsi="Century Gothic" w:cstheme="minorHAnsi"/>
          <w:sz w:val="18"/>
          <w:szCs w:val="18"/>
        </w:rPr>
      </w:pPr>
      <w:r w:rsidRPr="005021B9">
        <w:rPr>
          <w:rFonts w:ascii="Century Gothic" w:hAnsi="Century Gothic" w:cstheme="minorHAnsi"/>
          <w:sz w:val="18"/>
          <w:szCs w:val="18"/>
        </w:rPr>
        <w:t>Resolve customer issues, complaints, problems in a quick, efficient manner to maintain a high level of customer satisfaction and quality service.</w:t>
      </w:r>
    </w:p>
    <w:p w:rsidR="00D84EF3" w:rsidRPr="005021B9" w:rsidRDefault="00D84EF3" w:rsidP="00D84EF3">
      <w:pPr>
        <w:pStyle w:val="NoSpacing"/>
        <w:numPr>
          <w:ilvl w:val="0"/>
          <w:numId w:val="37"/>
        </w:numPr>
        <w:rPr>
          <w:rFonts w:ascii="Century Gothic" w:hAnsi="Century Gothic" w:cstheme="minorHAnsi"/>
          <w:sz w:val="18"/>
          <w:szCs w:val="18"/>
        </w:rPr>
      </w:pPr>
      <w:r w:rsidRPr="005021B9">
        <w:rPr>
          <w:rFonts w:ascii="Century Gothic" w:hAnsi="Century Gothic" w:cstheme="minorHAnsi"/>
          <w:sz w:val="18"/>
          <w:szCs w:val="18"/>
        </w:rPr>
        <w:t>Prepare operational and financial records for Manager to review.</w:t>
      </w:r>
    </w:p>
    <w:p w:rsidR="00D94681" w:rsidRPr="00D94681" w:rsidRDefault="00D84EF3" w:rsidP="00D94681">
      <w:pPr>
        <w:pStyle w:val="NoSpacing"/>
        <w:numPr>
          <w:ilvl w:val="0"/>
          <w:numId w:val="37"/>
        </w:numPr>
        <w:rPr>
          <w:rFonts w:ascii="Century Gothic" w:hAnsi="Century Gothic" w:cstheme="minorHAnsi"/>
          <w:sz w:val="18"/>
          <w:szCs w:val="18"/>
        </w:rPr>
      </w:pPr>
      <w:r w:rsidRPr="005021B9">
        <w:rPr>
          <w:rFonts w:ascii="Century Gothic" w:hAnsi="Century Gothic" w:cstheme="minorHAnsi"/>
          <w:sz w:val="18"/>
          <w:szCs w:val="18"/>
        </w:rPr>
        <w:t>Evaluate the performance of associates a</w:t>
      </w:r>
      <w:r w:rsidR="00D94681">
        <w:rPr>
          <w:rFonts w:ascii="Century Gothic" w:hAnsi="Century Gothic" w:cstheme="minorHAnsi"/>
          <w:sz w:val="18"/>
          <w:szCs w:val="18"/>
        </w:rPr>
        <w:t>nd provide appropriate feedback.</w:t>
      </w:r>
    </w:p>
    <w:p w:rsidR="00075223" w:rsidRDefault="00075223" w:rsidP="000532F1">
      <w:pPr>
        <w:ind w:firstLine="709"/>
        <w:rPr>
          <w:rFonts w:ascii="Century Gothic" w:hAnsi="Century Gothic"/>
          <w:b/>
          <w:bCs/>
          <w:iCs/>
          <w:sz w:val="20"/>
          <w:szCs w:val="20"/>
        </w:rPr>
      </w:pPr>
    </w:p>
    <w:p w:rsidR="00D36937" w:rsidRPr="00D36937" w:rsidRDefault="00E621CF" w:rsidP="000532F1">
      <w:pPr>
        <w:ind w:firstLine="709"/>
        <w:rPr>
          <w:rFonts w:ascii="Century Gothic" w:hAnsi="Century Gothic"/>
          <w:b/>
          <w:bCs/>
          <w:iCs/>
          <w:sz w:val="20"/>
          <w:szCs w:val="20"/>
        </w:rPr>
      </w:pPr>
      <w:r>
        <w:rPr>
          <w:rFonts w:ascii="Century Gothic" w:hAnsi="Century Gothic"/>
          <w:b/>
          <w:bCs/>
          <w:iCs/>
          <w:sz w:val="20"/>
          <w:szCs w:val="20"/>
        </w:rPr>
        <w:t>Sales Coordinator</w:t>
      </w:r>
    </w:p>
    <w:p w:rsidR="00D36937" w:rsidRDefault="00E621CF" w:rsidP="00EA5834">
      <w:pPr>
        <w:ind w:firstLine="709"/>
        <w:rPr>
          <w:rFonts w:ascii="Century Gothic" w:hAnsi="Century Gothic"/>
          <w:b/>
          <w:iCs/>
          <w:sz w:val="18"/>
          <w:szCs w:val="18"/>
        </w:rPr>
      </w:pPr>
      <w:r>
        <w:rPr>
          <w:rFonts w:ascii="Century Gothic" w:hAnsi="Century Gothic"/>
          <w:b/>
          <w:iCs/>
          <w:sz w:val="18"/>
          <w:szCs w:val="18"/>
        </w:rPr>
        <w:t xml:space="preserve">Beach </w:t>
      </w:r>
      <w:proofErr w:type="spellStart"/>
      <w:r>
        <w:rPr>
          <w:rFonts w:ascii="Century Gothic" w:hAnsi="Century Gothic"/>
          <w:b/>
          <w:iCs/>
          <w:sz w:val="18"/>
          <w:szCs w:val="18"/>
        </w:rPr>
        <w:t>Rotana</w:t>
      </w:r>
      <w:proofErr w:type="spellEnd"/>
      <w:r>
        <w:rPr>
          <w:rFonts w:ascii="Century Gothic" w:hAnsi="Century Gothic"/>
          <w:b/>
          <w:iCs/>
          <w:sz w:val="18"/>
          <w:szCs w:val="18"/>
        </w:rPr>
        <w:t xml:space="preserve"> </w:t>
      </w:r>
      <w:r w:rsidR="00885647">
        <w:rPr>
          <w:rFonts w:ascii="Century Gothic" w:hAnsi="Century Gothic"/>
          <w:b/>
          <w:iCs/>
          <w:sz w:val="18"/>
          <w:szCs w:val="18"/>
        </w:rPr>
        <w:t>Abu Dhabi</w:t>
      </w:r>
    </w:p>
    <w:p w:rsidR="00D36937" w:rsidRDefault="00885647" w:rsidP="00EA5834">
      <w:pPr>
        <w:ind w:firstLine="709"/>
        <w:rPr>
          <w:rFonts w:ascii="Century Gothic" w:hAnsi="Century Gothic"/>
          <w:b/>
          <w:iCs/>
          <w:sz w:val="18"/>
          <w:szCs w:val="18"/>
        </w:rPr>
      </w:pPr>
      <w:r>
        <w:rPr>
          <w:rFonts w:ascii="Century Gothic" w:hAnsi="Century Gothic"/>
          <w:b/>
          <w:iCs/>
          <w:sz w:val="18"/>
          <w:szCs w:val="18"/>
        </w:rPr>
        <w:lastRenderedPageBreak/>
        <w:t>Business Development</w:t>
      </w:r>
      <w:r w:rsidR="005E6114">
        <w:rPr>
          <w:rFonts w:ascii="Century Gothic" w:hAnsi="Century Gothic"/>
          <w:b/>
          <w:iCs/>
          <w:sz w:val="18"/>
          <w:szCs w:val="18"/>
        </w:rPr>
        <w:t>/Sales</w:t>
      </w:r>
      <w:r w:rsidR="00D36937">
        <w:rPr>
          <w:rFonts w:ascii="Century Gothic" w:hAnsi="Century Gothic"/>
          <w:b/>
          <w:iCs/>
          <w:sz w:val="18"/>
          <w:szCs w:val="18"/>
        </w:rPr>
        <w:t xml:space="preserve"> Department</w:t>
      </w:r>
    </w:p>
    <w:p w:rsidR="00D36937" w:rsidRDefault="00885647" w:rsidP="00EA5834">
      <w:pPr>
        <w:ind w:firstLine="709"/>
        <w:rPr>
          <w:rFonts w:ascii="Century Gothic" w:hAnsi="Century Gothic"/>
          <w:bCs/>
          <w:iCs/>
          <w:sz w:val="18"/>
          <w:szCs w:val="18"/>
        </w:rPr>
      </w:pPr>
      <w:r>
        <w:rPr>
          <w:rFonts w:ascii="Century Gothic" w:hAnsi="Century Gothic"/>
          <w:bCs/>
          <w:iCs/>
          <w:sz w:val="18"/>
          <w:szCs w:val="18"/>
        </w:rPr>
        <w:t>28</w:t>
      </w:r>
      <w:r w:rsidR="00EA5834">
        <w:rPr>
          <w:rFonts w:ascii="Century Gothic" w:hAnsi="Century Gothic"/>
          <w:bCs/>
          <w:iCs/>
          <w:sz w:val="18"/>
          <w:szCs w:val="18"/>
        </w:rPr>
        <w:t xml:space="preserve"> </w:t>
      </w:r>
      <w:r>
        <w:rPr>
          <w:rFonts w:ascii="Century Gothic" w:hAnsi="Century Gothic"/>
          <w:bCs/>
          <w:iCs/>
          <w:sz w:val="18"/>
          <w:szCs w:val="18"/>
        </w:rPr>
        <w:t>Aug</w:t>
      </w:r>
      <w:r w:rsidR="00EA5834">
        <w:rPr>
          <w:rFonts w:ascii="Century Gothic" w:hAnsi="Century Gothic"/>
          <w:bCs/>
          <w:iCs/>
          <w:sz w:val="18"/>
          <w:szCs w:val="18"/>
        </w:rPr>
        <w:t>, 201</w:t>
      </w:r>
      <w:r>
        <w:rPr>
          <w:rFonts w:ascii="Century Gothic" w:hAnsi="Century Gothic"/>
          <w:bCs/>
          <w:iCs/>
          <w:sz w:val="18"/>
          <w:szCs w:val="18"/>
        </w:rPr>
        <w:t xml:space="preserve">5 </w:t>
      </w:r>
      <w:r w:rsidR="00EA5834">
        <w:rPr>
          <w:rFonts w:ascii="Century Gothic" w:hAnsi="Century Gothic"/>
          <w:bCs/>
          <w:iCs/>
          <w:sz w:val="18"/>
          <w:szCs w:val="18"/>
        </w:rPr>
        <w:t>- 21</w:t>
      </w:r>
      <w:r w:rsidR="00EA5834" w:rsidRPr="00EA5834">
        <w:rPr>
          <w:rFonts w:ascii="Century Gothic" w:hAnsi="Century Gothic"/>
          <w:bCs/>
          <w:iCs/>
          <w:sz w:val="18"/>
          <w:szCs w:val="18"/>
          <w:vertAlign w:val="superscript"/>
        </w:rPr>
        <w:t>st</w:t>
      </w:r>
      <w:r w:rsidR="00EA5834">
        <w:rPr>
          <w:rFonts w:ascii="Century Gothic" w:hAnsi="Century Gothic"/>
          <w:bCs/>
          <w:iCs/>
          <w:sz w:val="18"/>
          <w:szCs w:val="18"/>
        </w:rPr>
        <w:t xml:space="preserve"> </w:t>
      </w:r>
      <w:r>
        <w:rPr>
          <w:rFonts w:ascii="Century Gothic" w:hAnsi="Century Gothic"/>
          <w:bCs/>
          <w:iCs/>
          <w:sz w:val="18"/>
          <w:szCs w:val="18"/>
        </w:rPr>
        <w:t>Nov</w:t>
      </w:r>
      <w:r w:rsidR="00EA5834">
        <w:rPr>
          <w:rFonts w:ascii="Century Gothic" w:hAnsi="Century Gothic"/>
          <w:bCs/>
          <w:iCs/>
          <w:sz w:val="18"/>
          <w:szCs w:val="18"/>
        </w:rPr>
        <w:t>, 201</w:t>
      </w:r>
      <w:r>
        <w:rPr>
          <w:rFonts w:ascii="Century Gothic" w:hAnsi="Century Gothic"/>
          <w:bCs/>
          <w:iCs/>
          <w:sz w:val="18"/>
          <w:szCs w:val="18"/>
        </w:rPr>
        <w:t>5</w:t>
      </w:r>
      <w:r w:rsidR="00D36937" w:rsidRPr="00D36937">
        <w:rPr>
          <w:rFonts w:ascii="Century Gothic" w:hAnsi="Century Gothic"/>
          <w:bCs/>
          <w:iCs/>
          <w:sz w:val="18"/>
          <w:szCs w:val="18"/>
        </w:rPr>
        <w:tab/>
      </w:r>
    </w:p>
    <w:p w:rsidR="00075223" w:rsidRDefault="00075223" w:rsidP="00075223">
      <w:pPr>
        <w:ind w:left="1260"/>
        <w:jc w:val="both"/>
        <w:rPr>
          <w:rFonts w:ascii="Century Gothic" w:hAnsi="Century Gothic"/>
          <w:sz w:val="18"/>
          <w:szCs w:val="18"/>
        </w:rPr>
      </w:pPr>
    </w:p>
    <w:p w:rsidR="005E6114" w:rsidRDefault="005E6114" w:rsidP="00EA5834">
      <w:pPr>
        <w:numPr>
          <w:ilvl w:val="1"/>
          <w:numId w:val="13"/>
        </w:numPr>
        <w:ind w:left="1260" w:hanging="294"/>
        <w:jc w:val="both"/>
        <w:rPr>
          <w:rFonts w:ascii="Century Gothic" w:hAnsi="Century Gothic"/>
          <w:sz w:val="18"/>
          <w:szCs w:val="18"/>
        </w:rPr>
      </w:pPr>
      <w:r>
        <w:rPr>
          <w:rFonts w:ascii="Century Gothic" w:hAnsi="Century Gothic"/>
          <w:sz w:val="18"/>
          <w:szCs w:val="18"/>
        </w:rPr>
        <w:t>Managing all the sales related activity of the company.</w:t>
      </w:r>
    </w:p>
    <w:p w:rsidR="005E6114" w:rsidRDefault="005E6114" w:rsidP="00EA5834">
      <w:pPr>
        <w:numPr>
          <w:ilvl w:val="1"/>
          <w:numId w:val="13"/>
        </w:numPr>
        <w:ind w:left="1260" w:hanging="294"/>
        <w:jc w:val="both"/>
        <w:rPr>
          <w:rFonts w:ascii="Century Gothic" w:hAnsi="Century Gothic"/>
          <w:sz w:val="18"/>
          <w:szCs w:val="18"/>
        </w:rPr>
      </w:pPr>
      <w:r>
        <w:rPr>
          <w:rFonts w:ascii="Century Gothic" w:hAnsi="Century Gothic"/>
          <w:sz w:val="18"/>
          <w:szCs w:val="18"/>
        </w:rPr>
        <w:t>Writing up accurate and grammatically correct sales correspondence.</w:t>
      </w:r>
    </w:p>
    <w:p w:rsidR="005E6114" w:rsidRDefault="005E6114" w:rsidP="00EA5834">
      <w:pPr>
        <w:numPr>
          <w:ilvl w:val="1"/>
          <w:numId w:val="13"/>
        </w:numPr>
        <w:ind w:left="1260" w:hanging="294"/>
        <w:jc w:val="both"/>
        <w:rPr>
          <w:rFonts w:ascii="Century Gothic" w:hAnsi="Century Gothic"/>
          <w:sz w:val="18"/>
          <w:szCs w:val="18"/>
        </w:rPr>
      </w:pPr>
      <w:r>
        <w:rPr>
          <w:rFonts w:ascii="Century Gothic" w:hAnsi="Century Gothic"/>
          <w:sz w:val="18"/>
          <w:szCs w:val="18"/>
        </w:rPr>
        <w:t>Effectively communicating with guests in a professional and friendly manner.</w:t>
      </w:r>
    </w:p>
    <w:p w:rsidR="005E6114" w:rsidRDefault="005E6114" w:rsidP="00EA5834">
      <w:pPr>
        <w:numPr>
          <w:ilvl w:val="1"/>
          <w:numId w:val="13"/>
        </w:numPr>
        <w:ind w:left="1260" w:hanging="294"/>
        <w:jc w:val="both"/>
        <w:rPr>
          <w:rFonts w:ascii="Century Gothic" w:hAnsi="Century Gothic"/>
          <w:sz w:val="18"/>
          <w:szCs w:val="18"/>
        </w:rPr>
      </w:pPr>
      <w:r>
        <w:rPr>
          <w:rFonts w:ascii="Century Gothic" w:hAnsi="Century Gothic"/>
          <w:sz w:val="18"/>
          <w:szCs w:val="18"/>
        </w:rPr>
        <w:t>Supporting the field sales team.</w:t>
      </w:r>
    </w:p>
    <w:p w:rsidR="005E6114" w:rsidRDefault="005E6114" w:rsidP="00EA5834">
      <w:pPr>
        <w:numPr>
          <w:ilvl w:val="1"/>
          <w:numId w:val="13"/>
        </w:numPr>
        <w:ind w:left="1260" w:hanging="294"/>
        <w:jc w:val="both"/>
        <w:rPr>
          <w:rFonts w:ascii="Century Gothic" w:hAnsi="Century Gothic"/>
          <w:sz w:val="18"/>
          <w:szCs w:val="18"/>
        </w:rPr>
      </w:pPr>
      <w:r>
        <w:rPr>
          <w:rFonts w:ascii="Century Gothic" w:hAnsi="Century Gothic"/>
          <w:sz w:val="18"/>
          <w:szCs w:val="18"/>
        </w:rPr>
        <w:t>Organizing sales promotional campaigns.</w:t>
      </w:r>
    </w:p>
    <w:p w:rsidR="005E6114" w:rsidRDefault="005E6114" w:rsidP="00EA5834">
      <w:pPr>
        <w:numPr>
          <w:ilvl w:val="1"/>
          <w:numId w:val="13"/>
        </w:numPr>
        <w:ind w:left="1260" w:hanging="294"/>
        <w:jc w:val="both"/>
        <w:rPr>
          <w:rFonts w:ascii="Century Gothic" w:hAnsi="Century Gothic"/>
          <w:sz w:val="18"/>
          <w:szCs w:val="18"/>
        </w:rPr>
      </w:pPr>
      <w:r>
        <w:rPr>
          <w:rFonts w:ascii="Century Gothic" w:hAnsi="Century Gothic"/>
          <w:sz w:val="18"/>
          <w:szCs w:val="18"/>
        </w:rPr>
        <w:t xml:space="preserve">Completing the administrative needs of the Sales Department. </w:t>
      </w:r>
    </w:p>
    <w:p w:rsidR="00D36937" w:rsidRPr="000261F9" w:rsidRDefault="00D36937" w:rsidP="00D36937">
      <w:pPr>
        <w:ind w:hanging="294"/>
        <w:rPr>
          <w:rFonts w:ascii="Century Gothic" w:hAnsi="Century Gothic"/>
          <w:b/>
          <w:sz w:val="18"/>
          <w:szCs w:val="18"/>
        </w:rPr>
      </w:pPr>
    </w:p>
    <w:p w:rsidR="00075223" w:rsidRPr="00362778" w:rsidRDefault="00075223" w:rsidP="00075223">
      <w:pPr>
        <w:rPr>
          <w:rFonts w:ascii="Century Gothic" w:hAnsi="Century Gothic" w:cs="Century Gothic"/>
          <w:sz w:val="18"/>
          <w:szCs w:val="18"/>
        </w:rPr>
      </w:pPr>
      <w:r w:rsidRPr="00362778">
        <w:rPr>
          <w:rFonts w:ascii="Haettenschweiler" w:hAnsi="Haettenschweiler"/>
          <w:color w:val="008000"/>
          <w:sz w:val="32"/>
          <w:szCs w:val="32"/>
        </w:rPr>
        <w:t>Work Experience</w:t>
      </w:r>
    </w:p>
    <w:p w:rsidR="00D36937" w:rsidRPr="00FD5A41" w:rsidRDefault="00D36937" w:rsidP="00D36937">
      <w:pPr>
        <w:rPr>
          <w:rFonts w:ascii="Verdana" w:hAnsi="Verdana"/>
          <w:b/>
          <w:sz w:val="18"/>
          <w:szCs w:val="18"/>
        </w:rPr>
      </w:pPr>
    </w:p>
    <w:p w:rsidR="00D36937" w:rsidRPr="00D36937" w:rsidRDefault="00570F76" w:rsidP="00D36937">
      <w:pPr>
        <w:rPr>
          <w:rFonts w:ascii="Century Gothic" w:hAnsi="Century Gothic"/>
          <w:b/>
          <w:sz w:val="18"/>
          <w:szCs w:val="18"/>
        </w:rPr>
      </w:pPr>
      <w:r>
        <w:rPr>
          <w:rFonts w:ascii="Cambria" w:hAnsi="Cambria" w:cs="Cambria"/>
          <w:b/>
          <w:sz w:val="20"/>
        </w:rPr>
        <w:t>Guest Service Agent</w:t>
      </w:r>
      <w:r w:rsidRPr="00D36937">
        <w:rPr>
          <w:rFonts w:ascii="Century Gothic" w:hAnsi="Century Gothic"/>
          <w:b/>
          <w:sz w:val="18"/>
          <w:szCs w:val="18"/>
        </w:rPr>
        <w:t xml:space="preserve"> </w:t>
      </w:r>
    </w:p>
    <w:p w:rsidR="00D36937" w:rsidRPr="00570F76" w:rsidRDefault="00570F76" w:rsidP="00D36937">
      <w:pPr>
        <w:rPr>
          <w:rFonts w:ascii="Century Gothic" w:hAnsi="Century Gothic"/>
          <w:b/>
          <w:sz w:val="18"/>
          <w:szCs w:val="18"/>
        </w:rPr>
      </w:pPr>
      <w:proofErr w:type="spellStart"/>
      <w:r w:rsidRPr="00570F76">
        <w:rPr>
          <w:rFonts w:ascii="Century Gothic" w:hAnsi="Century Gothic"/>
          <w:b/>
          <w:sz w:val="18"/>
          <w:szCs w:val="18"/>
        </w:rPr>
        <w:t>Movenpick</w:t>
      </w:r>
      <w:proofErr w:type="spellEnd"/>
      <w:r w:rsidRPr="00570F76">
        <w:rPr>
          <w:rFonts w:ascii="Century Gothic" w:hAnsi="Century Gothic"/>
          <w:b/>
          <w:sz w:val="18"/>
          <w:szCs w:val="18"/>
        </w:rPr>
        <w:t xml:space="preserve"> Hotel &amp; Towers</w:t>
      </w:r>
    </w:p>
    <w:p w:rsidR="00D36937" w:rsidRDefault="00570F76" w:rsidP="00D36937">
      <w:pPr>
        <w:tabs>
          <w:tab w:val="left" w:pos="4230"/>
        </w:tabs>
        <w:rPr>
          <w:rFonts w:ascii="Century Gothic" w:hAnsi="Century Gothic"/>
          <w:b/>
          <w:sz w:val="18"/>
          <w:szCs w:val="18"/>
        </w:rPr>
      </w:pPr>
      <w:r>
        <w:rPr>
          <w:rFonts w:ascii="Century Gothic" w:hAnsi="Century Gothic"/>
          <w:sz w:val="18"/>
          <w:szCs w:val="18"/>
        </w:rPr>
        <w:t>01</w:t>
      </w:r>
      <w:r w:rsidRPr="00570F76">
        <w:rPr>
          <w:rFonts w:ascii="Century Gothic" w:hAnsi="Century Gothic"/>
          <w:sz w:val="18"/>
          <w:szCs w:val="18"/>
          <w:vertAlign w:val="superscript"/>
        </w:rPr>
        <w:t>st</w:t>
      </w:r>
      <w:r>
        <w:rPr>
          <w:rFonts w:ascii="Century Gothic" w:hAnsi="Century Gothic"/>
          <w:sz w:val="18"/>
          <w:szCs w:val="18"/>
        </w:rPr>
        <w:t xml:space="preserve"> </w:t>
      </w:r>
      <w:r w:rsidR="00DB7F1D">
        <w:rPr>
          <w:rFonts w:ascii="Century Gothic" w:hAnsi="Century Gothic"/>
          <w:sz w:val="18"/>
          <w:szCs w:val="18"/>
        </w:rPr>
        <w:t>January</w:t>
      </w:r>
      <w:r w:rsidR="00D36937" w:rsidRPr="00D36937">
        <w:rPr>
          <w:rFonts w:ascii="Century Gothic" w:hAnsi="Century Gothic"/>
          <w:sz w:val="18"/>
          <w:szCs w:val="18"/>
        </w:rPr>
        <w:t xml:space="preserve"> 2</w:t>
      </w:r>
      <w:r w:rsidR="00DB7F1D">
        <w:rPr>
          <w:rFonts w:ascii="Century Gothic" w:hAnsi="Century Gothic"/>
          <w:sz w:val="18"/>
          <w:szCs w:val="18"/>
        </w:rPr>
        <w:t>014</w:t>
      </w:r>
      <w:r w:rsidR="00D36937" w:rsidRPr="00D36937">
        <w:rPr>
          <w:rFonts w:ascii="Century Gothic" w:hAnsi="Century Gothic"/>
          <w:sz w:val="18"/>
          <w:szCs w:val="18"/>
        </w:rPr>
        <w:t xml:space="preserve">- </w:t>
      </w:r>
      <w:r w:rsidR="00E6739F">
        <w:rPr>
          <w:rFonts w:ascii="Century Gothic" w:hAnsi="Century Gothic"/>
          <w:sz w:val="18"/>
          <w:szCs w:val="18"/>
        </w:rPr>
        <w:t>15</w:t>
      </w:r>
      <w:r w:rsidR="00E6739F" w:rsidRPr="00E6739F">
        <w:rPr>
          <w:rFonts w:ascii="Century Gothic" w:hAnsi="Century Gothic"/>
          <w:sz w:val="18"/>
          <w:szCs w:val="18"/>
          <w:vertAlign w:val="superscript"/>
        </w:rPr>
        <w:t>th</w:t>
      </w:r>
      <w:r w:rsidR="00E6739F">
        <w:rPr>
          <w:rFonts w:ascii="Century Gothic" w:hAnsi="Century Gothic"/>
          <w:sz w:val="18"/>
          <w:szCs w:val="18"/>
        </w:rPr>
        <w:t xml:space="preserve"> March 2014</w:t>
      </w:r>
      <w:r w:rsidR="00D36937" w:rsidRPr="00D36937">
        <w:rPr>
          <w:rFonts w:ascii="Century Gothic" w:hAnsi="Century Gothic"/>
          <w:sz w:val="18"/>
          <w:szCs w:val="18"/>
        </w:rPr>
        <w:tab/>
      </w:r>
      <w:r w:rsidR="00D36937" w:rsidRPr="00D36937">
        <w:rPr>
          <w:rFonts w:ascii="Century Gothic" w:hAnsi="Century Gothic"/>
          <w:sz w:val="18"/>
          <w:szCs w:val="18"/>
        </w:rPr>
        <w:tab/>
      </w:r>
    </w:p>
    <w:p w:rsidR="00D36937" w:rsidRPr="00D36937" w:rsidRDefault="00D36937" w:rsidP="00D36937">
      <w:pPr>
        <w:tabs>
          <w:tab w:val="left" w:pos="4230"/>
        </w:tabs>
        <w:rPr>
          <w:rFonts w:ascii="Century Gothic" w:hAnsi="Century Gothic"/>
          <w:b/>
          <w:sz w:val="18"/>
          <w:szCs w:val="18"/>
        </w:rPr>
      </w:pPr>
    </w:p>
    <w:p w:rsidR="00DB7F1D" w:rsidRPr="00B723FD" w:rsidRDefault="00DB7F1D" w:rsidP="00DB7F1D">
      <w:pPr>
        <w:pStyle w:val="ListParagraph"/>
        <w:numPr>
          <w:ilvl w:val="0"/>
          <w:numId w:val="43"/>
        </w:numPr>
        <w:shd w:val="clear" w:color="auto" w:fill="FFFFFF"/>
        <w:spacing w:line="245" w:lineRule="atLeast"/>
        <w:contextualSpacing w:val="0"/>
        <w:jc w:val="both"/>
        <w:textAlignment w:val="baseline"/>
        <w:rPr>
          <w:rFonts w:ascii="Century Gothic" w:hAnsi="Century Gothic" w:cstheme="minorHAnsi"/>
          <w:sz w:val="18"/>
          <w:szCs w:val="18"/>
        </w:rPr>
      </w:pPr>
      <w:r w:rsidRPr="00B723FD">
        <w:rPr>
          <w:rFonts w:ascii="Century Gothic" w:hAnsi="Century Gothic" w:cstheme="minorHAnsi"/>
          <w:sz w:val="18"/>
          <w:szCs w:val="18"/>
        </w:rPr>
        <w:t xml:space="preserve">Dealing directly with guests either by telephone, electronically or face to face. </w:t>
      </w:r>
    </w:p>
    <w:p w:rsidR="00DB7F1D" w:rsidRPr="00B723FD" w:rsidRDefault="00DB7F1D" w:rsidP="00DB7F1D">
      <w:pPr>
        <w:pStyle w:val="ListParagraph"/>
        <w:numPr>
          <w:ilvl w:val="0"/>
          <w:numId w:val="43"/>
        </w:numPr>
        <w:shd w:val="clear" w:color="auto" w:fill="FFFFFF"/>
        <w:spacing w:line="245" w:lineRule="atLeast"/>
        <w:contextualSpacing w:val="0"/>
        <w:jc w:val="both"/>
        <w:textAlignment w:val="baseline"/>
        <w:rPr>
          <w:rFonts w:ascii="Century Gothic" w:hAnsi="Century Gothic" w:cstheme="minorHAnsi"/>
          <w:sz w:val="18"/>
          <w:szCs w:val="18"/>
        </w:rPr>
      </w:pPr>
      <w:r w:rsidRPr="00B723FD">
        <w:rPr>
          <w:rFonts w:ascii="Century Gothic" w:hAnsi="Century Gothic" w:cstheme="minorHAnsi"/>
          <w:sz w:val="18"/>
          <w:szCs w:val="18"/>
        </w:rPr>
        <w:t>Perform accurate check-ins and check-outs of guests.</w:t>
      </w:r>
    </w:p>
    <w:p w:rsidR="00DB7F1D" w:rsidRPr="00B723FD" w:rsidRDefault="00DB7F1D" w:rsidP="00DB7F1D">
      <w:pPr>
        <w:pStyle w:val="ListParagraph"/>
        <w:numPr>
          <w:ilvl w:val="0"/>
          <w:numId w:val="43"/>
        </w:numPr>
        <w:shd w:val="clear" w:color="auto" w:fill="FFFFFF"/>
        <w:spacing w:line="245" w:lineRule="atLeast"/>
        <w:contextualSpacing w:val="0"/>
        <w:jc w:val="both"/>
        <w:textAlignment w:val="baseline"/>
        <w:rPr>
          <w:rFonts w:ascii="Century Gothic" w:hAnsi="Century Gothic" w:cstheme="minorHAnsi"/>
          <w:sz w:val="18"/>
          <w:szCs w:val="18"/>
        </w:rPr>
      </w:pPr>
      <w:r w:rsidRPr="00B723FD">
        <w:rPr>
          <w:rFonts w:ascii="Century Gothic" w:hAnsi="Century Gothic" w:cstheme="minorHAnsi"/>
          <w:sz w:val="18"/>
          <w:szCs w:val="18"/>
        </w:rPr>
        <w:t xml:space="preserve">Engage each guest as a unique individual and listen attentively to their requests. </w:t>
      </w:r>
    </w:p>
    <w:p w:rsidR="00DB7F1D" w:rsidRPr="00B723FD" w:rsidRDefault="00DB7F1D" w:rsidP="00DB7F1D">
      <w:pPr>
        <w:pStyle w:val="ListParagraph"/>
        <w:numPr>
          <w:ilvl w:val="0"/>
          <w:numId w:val="43"/>
        </w:numPr>
        <w:shd w:val="clear" w:color="auto" w:fill="FFFFFF"/>
        <w:spacing w:line="245" w:lineRule="atLeast"/>
        <w:contextualSpacing w:val="0"/>
        <w:jc w:val="both"/>
        <w:textAlignment w:val="baseline"/>
        <w:rPr>
          <w:rFonts w:ascii="Century Gothic" w:hAnsi="Century Gothic" w:cstheme="minorHAnsi"/>
          <w:sz w:val="18"/>
          <w:szCs w:val="18"/>
        </w:rPr>
      </w:pPr>
      <w:r w:rsidRPr="00B723FD">
        <w:rPr>
          <w:rFonts w:ascii="Century Gothic" w:hAnsi="Century Gothic" w:cstheme="minorHAnsi"/>
          <w:sz w:val="18"/>
          <w:szCs w:val="18"/>
        </w:rPr>
        <w:t xml:space="preserve">Perform accurate check-ins and check-outs of guests daily. </w:t>
      </w:r>
    </w:p>
    <w:p w:rsidR="00DB7F1D" w:rsidRPr="00B723FD" w:rsidRDefault="00DB7F1D" w:rsidP="00DB7F1D">
      <w:pPr>
        <w:pStyle w:val="ListParagraph"/>
        <w:numPr>
          <w:ilvl w:val="0"/>
          <w:numId w:val="43"/>
        </w:numPr>
        <w:shd w:val="clear" w:color="auto" w:fill="FFFFFF"/>
        <w:spacing w:line="245" w:lineRule="atLeast"/>
        <w:contextualSpacing w:val="0"/>
        <w:jc w:val="both"/>
        <w:textAlignment w:val="baseline"/>
        <w:rPr>
          <w:rFonts w:ascii="Century Gothic" w:hAnsi="Century Gothic" w:cstheme="minorHAnsi"/>
          <w:sz w:val="18"/>
          <w:szCs w:val="18"/>
        </w:rPr>
      </w:pPr>
      <w:r w:rsidRPr="00B723FD">
        <w:rPr>
          <w:rFonts w:ascii="Century Gothic" w:hAnsi="Century Gothic" w:cstheme="minorHAnsi"/>
          <w:color w:val="000000"/>
          <w:sz w:val="18"/>
          <w:szCs w:val="18"/>
          <w:shd w:val="clear" w:color="auto" w:fill="FFFFFF"/>
        </w:rPr>
        <w:t>Post all charges to the room folios as soon as they are received</w:t>
      </w:r>
    </w:p>
    <w:p w:rsidR="00DB7F1D" w:rsidRPr="00B723FD" w:rsidRDefault="00DB7F1D" w:rsidP="00DB7F1D">
      <w:pPr>
        <w:pStyle w:val="ListParagraph"/>
        <w:numPr>
          <w:ilvl w:val="0"/>
          <w:numId w:val="43"/>
        </w:numPr>
        <w:shd w:val="clear" w:color="auto" w:fill="FFFFFF"/>
        <w:spacing w:line="245" w:lineRule="atLeast"/>
        <w:contextualSpacing w:val="0"/>
        <w:jc w:val="both"/>
        <w:textAlignment w:val="baseline"/>
        <w:rPr>
          <w:rFonts w:ascii="Century Gothic" w:hAnsi="Century Gothic" w:cstheme="minorHAnsi"/>
          <w:sz w:val="18"/>
          <w:szCs w:val="18"/>
        </w:rPr>
      </w:pPr>
      <w:r w:rsidRPr="00B723FD">
        <w:rPr>
          <w:rFonts w:ascii="Century Gothic" w:hAnsi="Century Gothic" w:cstheme="minorHAnsi"/>
          <w:sz w:val="18"/>
          <w:szCs w:val="18"/>
        </w:rPr>
        <w:t>Make reservations over the phone and in person.</w:t>
      </w:r>
    </w:p>
    <w:p w:rsidR="00DB7F1D" w:rsidRPr="00B723FD" w:rsidRDefault="00DB7F1D" w:rsidP="00DB7F1D">
      <w:pPr>
        <w:pStyle w:val="ListParagraph"/>
        <w:numPr>
          <w:ilvl w:val="0"/>
          <w:numId w:val="43"/>
        </w:numPr>
        <w:shd w:val="clear" w:color="auto" w:fill="FFFFFF"/>
        <w:spacing w:line="245" w:lineRule="atLeast"/>
        <w:contextualSpacing w:val="0"/>
        <w:jc w:val="both"/>
        <w:textAlignment w:val="baseline"/>
        <w:rPr>
          <w:rFonts w:ascii="Century Gothic" w:hAnsi="Century Gothic" w:cstheme="minorHAnsi"/>
          <w:sz w:val="18"/>
          <w:szCs w:val="18"/>
        </w:rPr>
      </w:pPr>
      <w:r w:rsidRPr="00B723FD">
        <w:rPr>
          <w:rFonts w:ascii="Century Gothic" w:hAnsi="Century Gothic" w:cstheme="minorHAnsi"/>
          <w:sz w:val="18"/>
          <w:szCs w:val="18"/>
        </w:rPr>
        <w:t>Run daily reports to check reservations for accuracy and identify any special requests.</w:t>
      </w:r>
    </w:p>
    <w:p w:rsidR="00DB7F1D" w:rsidRPr="00B723FD" w:rsidRDefault="00DB7F1D" w:rsidP="00DB7F1D">
      <w:pPr>
        <w:pStyle w:val="ListParagraph"/>
        <w:numPr>
          <w:ilvl w:val="0"/>
          <w:numId w:val="43"/>
        </w:numPr>
        <w:shd w:val="clear" w:color="auto" w:fill="FFFFFF"/>
        <w:spacing w:line="245" w:lineRule="atLeast"/>
        <w:contextualSpacing w:val="0"/>
        <w:jc w:val="both"/>
        <w:textAlignment w:val="baseline"/>
        <w:rPr>
          <w:rFonts w:ascii="Century Gothic" w:hAnsi="Century Gothic" w:cstheme="minorHAnsi"/>
          <w:sz w:val="18"/>
          <w:szCs w:val="18"/>
        </w:rPr>
      </w:pPr>
      <w:r w:rsidRPr="00B723FD">
        <w:rPr>
          <w:rFonts w:ascii="Century Gothic" w:hAnsi="Century Gothic" w:cstheme="minorHAnsi"/>
          <w:sz w:val="18"/>
          <w:szCs w:val="18"/>
        </w:rPr>
        <w:t>Anticipate and address guest’s service needs.</w:t>
      </w:r>
    </w:p>
    <w:p w:rsidR="00DB7F1D" w:rsidRPr="00B723FD" w:rsidRDefault="00DB7F1D" w:rsidP="00DB7F1D">
      <w:pPr>
        <w:pStyle w:val="ListParagraph"/>
        <w:numPr>
          <w:ilvl w:val="0"/>
          <w:numId w:val="43"/>
        </w:numPr>
        <w:shd w:val="clear" w:color="auto" w:fill="FFFFFF"/>
        <w:spacing w:line="245" w:lineRule="atLeast"/>
        <w:contextualSpacing w:val="0"/>
        <w:jc w:val="both"/>
        <w:textAlignment w:val="baseline"/>
        <w:rPr>
          <w:rFonts w:ascii="Century Gothic" w:hAnsi="Century Gothic" w:cstheme="minorHAnsi"/>
          <w:sz w:val="18"/>
          <w:szCs w:val="18"/>
        </w:rPr>
      </w:pPr>
      <w:r w:rsidRPr="00B723FD">
        <w:rPr>
          <w:rFonts w:ascii="Century Gothic" w:hAnsi="Century Gothic" w:cstheme="minorHAnsi"/>
          <w:sz w:val="18"/>
          <w:szCs w:val="18"/>
        </w:rPr>
        <w:t xml:space="preserve">Listen to guest’s complaints or concerns and resolve their issue in a timely manner. </w:t>
      </w:r>
    </w:p>
    <w:p w:rsidR="00DB7F1D" w:rsidRPr="00B723FD" w:rsidRDefault="00DB7F1D" w:rsidP="00DB7F1D">
      <w:pPr>
        <w:pStyle w:val="ListParagraph"/>
        <w:numPr>
          <w:ilvl w:val="0"/>
          <w:numId w:val="43"/>
        </w:numPr>
        <w:shd w:val="clear" w:color="auto" w:fill="FFFFFF"/>
        <w:spacing w:line="245" w:lineRule="atLeast"/>
        <w:contextualSpacing w:val="0"/>
        <w:jc w:val="both"/>
        <w:textAlignment w:val="baseline"/>
        <w:rPr>
          <w:rFonts w:ascii="Century Gothic" w:hAnsi="Century Gothic" w:cstheme="minorHAnsi"/>
          <w:sz w:val="18"/>
          <w:szCs w:val="18"/>
        </w:rPr>
      </w:pPr>
      <w:r w:rsidRPr="00B723FD">
        <w:rPr>
          <w:rFonts w:ascii="Century Gothic" w:hAnsi="Century Gothic" w:cstheme="minorHAnsi"/>
          <w:sz w:val="18"/>
          <w:szCs w:val="18"/>
        </w:rPr>
        <w:t>Promote a safe working environment.</w:t>
      </w:r>
    </w:p>
    <w:p w:rsidR="00DB7F1D" w:rsidRPr="00B723FD" w:rsidRDefault="00DB7F1D" w:rsidP="00DB7F1D">
      <w:pPr>
        <w:pStyle w:val="ListParagraph"/>
        <w:shd w:val="clear" w:color="auto" w:fill="FFFFFF"/>
        <w:spacing w:line="245" w:lineRule="atLeast"/>
        <w:contextualSpacing w:val="0"/>
        <w:jc w:val="both"/>
        <w:textAlignment w:val="baseline"/>
        <w:rPr>
          <w:rFonts w:ascii="Century Gothic" w:hAnsi="Century Gothic" w:cstheme="minorHAnsi"/>
          <w:sz w:val="18"/>
          <w:szCs w:val="18"/>
        </w:rPr>
      </w:pPr>
    </w:p>
    <w:p w:rsidR="00D36937" w:rsidRDefault="00DB7F1D" w:rsidP="00D36937">
      <w:pPr>
        <w:rPr>
          <w:rFonts w:ascii="Century Gothic" w:hAnsi="Century Gothic" w:cs="Arial"/>
          <w:color w:val="000000"/>
          <w:sz w:val="18"/>
          <w:szCs w:val="18"/>
        </w:rPr>
      </w:pPr>
      <w:r>
        <w:rPr>
          <w:rFonts w:ascii="Cambria" w:hAnsi="Cambria" w:cs="Cambria"/>
          <w:b/>
          <w:sz w:val="20"/>
        </w:rPr>
        <w:t>Star Guest Response Agent</w:t>
      </w:r>
      <w:r w:rsidRPr="00D36937">
        <w:rPr>
          <w:rFonts w:ascii="Century Gothic" w:hAnsi="Century Gothic"/>
          <w:b/>
          <w:sz w:val="18"/>
          <w:szCs w:val="18"/>
        </w:rPr>
        <w:t xml:space="preserve"> </w:t>
      </w:r>
    </w:p>
    <w:p w:rsidR="00D36937" w:rsidRPr="00DB7F1D" w:rsidRDefault="00DB7F1D" w:rsidP="00D36937">
      <w:pPr>
        <w:rPr>
          <w:rFonts w:ascii="Century Gothic" w:hAnsi="Century Gothic" w:cs="Arial"/>
          <w:b/>
          <w:color w:val="000000"/>
          <w:sz w:val="18"/>
          <w:szCs w:val="18"/>
        </w:rPr>
      </w:pPr>
      <w:r w:rsidRPr="00DB7F1D">
        <w:rPr>
          <w:rFonts w:ascii="Century Gothic" w:hAnsi="Century Gothic"/>
          <w:b/>
          <w:sz w:val="18"/>
          <w:szCs w:val="18"/>
        </w:rPr>
        <w:t>Sheraton Hotel &amp; Towers</w:t>
      </w:r>
    </w:p>
    <w:p w:rsidR="00D36937" w:rsidRPr="00D36937" w:rsidRDefault="00DB7F1D" w:rsidP="00D36937">
      <w:pPr>
        <w:tabs>
          <w:tab w:val="left" w:pos="1680"/>
        </w:tabs>
        <w:spacing w:after="240"/>
        <w:rPr>
          <w:rFonts w:ascii="Century Gothic" w:hAnsi="Century Gothic"/>
          <w:sz w:val="18"/>
          <w:szCs w:val="18"/>
        </w:rPr>
      </w:pPr>
      <w:r>
        <w:rPr>
          <w:rFonts w:ascii="Century Gothic" w:hAnsi="Century Gothic"/>
          <w:sz w:val="18"/>
          <w:szCs w:val="18"/>
        </w:rPr>
        <w:t>12</w:t>
      </w:r>
      <w:r w:rsidR="00D36937" w:rsidRPr="00D36937">
        <w:rPr>
          <w:rFonts w:ascii="Century Gothic" w:hAnsi="Century Gothic"/>
          <w:sz w:val="18"/>
          <w:szCs w:val="18"/>
          <w:vertAlign w:val="superscript"/>
        </w:rPr>
        <w:t>th</w:t>
      </w:r>
      <w:r w:rsidR="00D36937" w:rsidRPr="00D36937">
        <w:rPr>
          <w:rFonts w:ascii="Century Gothic" w:hAnsi="Century Gothic"/>
          <w:sz w:val="18"/>
          <w:szCs w:val="18"/>
        </w:rPr>
        <w:t xml:space="preserve"> </w:t>
      </w:r>
      <w:r>
        <w:rPr>
          <w:rFonts w:ascii="Century Gothic" w:hAnsi="Century Gothic"/>
          <w:sz w:val="18"/>
          <w:szCs w:val="18"/>
        </w:rPr>
        <w:t>April</w:t>
      </w:r>
      <w:r w:rsidR="00D36937" w:rsidRPr="00D36937">
        <w:rPr>
          <w:rFonts w:ascii="Century Gothic" w:hAnsi="Century Gothic"/>
          <w:sz w:val="18"/>
          <w:szCs w:val="18"/>
        </w:rPr>
        <w:t xml:space="preserve"> 20</w:t>
      </w:r>
      <w:r>
        <w:rPr>
          <w:rFonts w:ascii="Century Gothic" w:hAnsi="Century Gothic"/>
          <w:sz w:val="18"/>
          <w:szCs w:val="18"/>
        </w:rPr>
        <w:t>12 –</w:t>
      </w:r>
      <w:r w:rsidR="00D36937" w:rsidRPr="00D36937">
        <w:rPr>
          <w:rFonts w:ascii="Century Gothic" w:hAnsi="Century Gothic"/>
          <w:sz w:val="18"/>
          <w:szCs w:val="18"/>
        </w:rPr>
        <w:t xml:space="preserve"> </w:t>
      </w:r>
      <w:r>
        <w:rPr>
          <w:rFonts w:ascii="Century Gothic" w:hAnsi="Century Gothic"/>
          <w:sz w:val="18"/>
          <w:szCs w:val="18"/>
        </w:rPr>
        <w:t>31</w:t>
      </w:r>
      <w:r w:rsidRPr="00DB7F1D">
        <w:rPr>
          <w:rFonts w:ascii="Century Gothic" w:hAnsi="Century Gothic"/>
          <w:sz w:val="18"/>
          <w:szCs w:val="18"/>
          <w:vertAlign w:val="superscript"/>
        </w:rPr>
        <w:t>st</w:t>
      </w:r>
      <w:r>
        <w:rPr>
          <w:rFonts w:ascii="Century Gothic" w:hAnsi="Century Gothic"/>
          <w:sz w:val="18"/>
          <w:szCs w:val="18"/>
        </w:rPr>
        <w:t xml:space="preserve"> December 2013</w:t>
      </w:r>
      <w:r w:rsidR="00D36937" w:rsidRPr="00D36937">
        <w:rPr>
          <w:rFonts w:ascii="Century Gothic" w:hAnsi="Century Gothic"/>
          <w:sz w:val="18"/>
          <w:szCs w:val="18"/>
        </w:rPr>
        <w:tab/>
      </w:r>
      <w:r w:rsidR="00D36937" w:rsidRPr="00D36937">
        <w:rPr>
          <w:rFonts w:ascii="Century Gothic" w:hAnsi="Century Gothic"/>
          <w:sz w:val="18"/>
          <w:szCs w:val="18"/>
        </w:rPr>
        <w:tab/>
      </w:r>
    </w:p>
    <w:p w:rsidR="00DB7F1D" w:rsidRPr="00B723FD" w:rsidRDefault="00DB7F1D" w:rsidP="00DB7F1D">
      <w:pPr>
        <w:pStyle w:val="NoSpacing"/>
        <w:numPr>
          <w:ilvl w:val="0"/>
          <w:numId w:val="44"/>
        </w:numPr>
        <w:jc w:val="both"/>
        <w:rPr>
          <w:rFonts w:ascii="Century Gothic" w:hAnsi="Century Gothic" w:cstheme="minorHAnsi"/>
          <w:color w:val="000000"/>
          <w:sz w:val="18"/>
          <w:szCs w:val="18"/>
        </w:rPr>
      </w:pPr>
      <w:r w:rsidRPr="00B723FD">
        <w:rPr>
          <w:rFonts w:ascii="Century Gothic" w:hAnsi="Century Gothic" w:cstheme="minorHAnsi"/>
          <w:color w:val="000000"/>
          <w:sz w:val="18"/>
          <w:szCs w:val="18"/>
        </w:rPr>
        <w:t>Focus on maintaining efficient resolution and performance expectations while delivering optimal guest service levels.</w:t>
      </w:r>
    </w:p>
    <w:p w:rsidR="00DB7F1D" w:rsidRPr="00B723FD" w:rsidRDefault="00DB7F1D" w:rsidP="00DB7F1D">
      <w:pPr>
        <w:pStyle w:val="NoSpacing"/>
        <w:numPr>
          <w:ilvl w:val="0"/>
          <w:numId w:val="44"/>
        </w:numPr>
        <w:jc w:val="both"/>
        <w:rPr>
          <w:rFonts w:ascii="Century Gothic" w:hAnsi="Century Gothic" w:cstheme="minorHAnsi"/>
          <w:color w:val="000000"/>
          <w:sz w:val="18"/>
          <w:szCs w:val="18"/>
        </w:rPr>
      </w:pPr>
      <w:r w:rsidRPr="00B723FD">
        <w:rPr>
          <w:rFonts w:ascii="Century Gothic" w:hAnsi="Century Gothic" w:cstheme="minorHAnsi"/>
          <w:color w:val="000000"/>
          <w:sz w:val="18"/>
          <w:szCs w:val="18"/>
        </w:rPr>
        <w:t>Process arrival, reschedule, cancellation and refund requests within departmental guidelines.</w:t>
      </w:r>
    </w:p>
    <w:p w:rsidR="00DB7F1D" w:rsidRPr="00B723FD" w:rsidRDefault="00DB7F1D" w:rsidP="00DB7F1D">
      <w:pPr>
        <w:pStyle w:val="NoSpacing"/>
        <w:numPr>
          <w:ilvl w:val="0"/>
          <w:numId w:val="44"/>
        </w:numPr>
        <w:jc w:val="both"/>
        <w:rPr>
          <w:rFonts w:ascii="Century Gothic" w:hAnsi="Century Gothic" w:cstheme="minorHAnsi"/>
          <w:color w:val="000000"/>
          <w:sz w:val="18"/>
          <w:szCs w:val="18"/>
        </w:rPr>
      </w:pPr>
      <w:r w:rsidRPr="00B723FD">
        <w:rPr>
          <w:rFonts w:ascii="Century Gothic" w:hAnsi="Century Gothic" w:cstheme="minorHAnsi"/>
          <w:color w:val="000000"/>
          <w:sz w:val="18"/>
          <w:szCs w:val="18"/>
        </w:rPr>
        <w:t>Identify escalated guest issues that require management intervention or action.</w:t>
      </w:r>
    </w:p>
    <w:p w:rsidR="00DB7F1D" w:rsidRPr="00B723FD" w:rsidRDefault="00DB7F1D" w:rsidP="00DB7F1D">
      <w:pPr>
        <w:pStyle w:val="NoSpacing"/>
        <w:numPr>
          <w:ilvl w:val="0"/>
          <w:numId w:val="44"/>
        </w:numPr>
        <w:jc w:val="both"/>
        <w:rPr>
          <w:rFonts w:ascii="Century Gothic" w:hAnsi="Century Gothic" w:cstheme="minorHAnsi"/>
          <w:color w:val="000000"/>
          <w:sz w:val="18"/>
          <w:szCs w:val="18"/>
        </w:rPr>
      </w:pPr>
      <w:r w:rsidRPr="00B723FD">
        <w:rPr>
          <w:rFonts w:ascii="Century Gothic" w:hAnsi="Century Gothic" w:cstheme="minorHAnsi"/>
          <w:color w:val="000000"/>
          <w:sz w:val="18"/>
          <w:szCs w:val="18"/>
        </w:rPr>
        <w:t>Provide guest feedback to department leaders that inform of trends or guest comments that surface as areas of concern or have potential for improvement.</w:t>
      </w:r>
    </w:p>
    <w:p w:rsidR="00EB07F2" w:rsidRDefault="00DB7F1D" w:rsidP="00EB07F2">
      <w:pPr>
        <w:pStyle w:val="NoSpacing"/>
        <w:numPr>
          <w:ilvl w:val="0"/>
          <w:numId w:val="44"/>
        </w:numPr>
        <w:jc w:val="both"/>
        <w:rPr>
          <w:rFonts w:ascii="Century Gothic" w:hAnsi="Century Gothic" w:cstheme="minorHAnsi"/>
          <w:color w:val="000000"/>
          <w:sz w:val="18"/>
          <w:szCs w:val="18"/>
        </w:rPr>
      </w:pPr>
      <w:r w:rsidRPr="00B723FD">
        <w:rPr>
          <w:rFonts w:ascii="Century Gothic" w:hAnsi="Century Gothic" w:cstheme="minorHAnsi"/>
          <w:color w:val="000000"/>
          <w:sz w:val="18"/>
          <w:szCs w:val="18"/>
        </w:rPr>
        <w:t>Document all conversations by inserting notes into the customer data base in a thorough and timely manner.</w:t>
      </w:r>
    </w:p>
    <w:p w:rsidR="00EB07F2" w:rsidRPr="00EB07F2" w:rsidRDefault="00EB07F2" w:rsidP="00EB07F2">
      <w:pPr>
        <w:pStyle w:val="NoSpacing"/>
        <w:ind w:left="360"/>
        <w:jc w:val="both"/>
        <w:rPr>
          <w:rFonts w:ascii="Century Gothic" w:hAnsi="Century Gothic" w:cstheme="minorHAnsi"/>
          <w:color w:val="000000"/>
          <w:sz w:val="18"/>
          <w:szCs w:val="18"/>
        </w:rPr>
      </w:pPr>
    </w:p>
    <w:p w:rsidR="00F25F10" w:rsidRDefault="00EB07F2" w:rsidP="00F25F10">
      <w:pPr>
        <w:rPr>
          <w:rFonts w:ascii="Century Gothic" w:hAnsi="Century Gothic" w:cs="Arial"/>
          <w:color w:val="000000"/>
          <w:sz w:val="18"/>
          <w:szCs w:val="18"/>
        </w:rPr>
      </w:pPr>
      <w:r>
        <w:rPr>
          <w:rFonts w:ascii="Cambria" w:hAnsi="Cambria" w:cs="Cambria"/>
          <w:b/>
          <w:sz w:val="20"/>
        </w:rPr>
        <w:t>Customer Service Representative</w:t>
      </w:r>
    </w:p>
    <w:p w:rsidR="00F25F10" w:rsidRPr="00DB7F1D" w:rsidRDefault="00EB07F2" w:rsidP="00F25F10">
      <w:pPr>
        <w:rPr>
          <w:rFonts w:ascii="Century Gothic" w:hAnsi="Century Gothic" w:cs="Arial"/>
          <w:b/>
          <w:color w:val="000000"/>
          <w:sz w:val="18"/>
          <w:szCs w:val="18"/>
        </w:rPr>
      </w:pPr>
      <w:proofErr w:type="spellStart"/>
      <w:r>
        <w:rPr>
          <w:rFonts w:ascii="Century Gothic" w:hAnsi="Century Gothic"/>
          <w:b/>
          <w:sz w:val="18"/>
          <w:szCs w:val="18"/>
        </w:rPr>
        <w:t>Warid</w:t>
      </w:r>
      <w:proofErr w:type="spellEnd"/>
      <w:r>
        <w:rPr>
          <w:rFonts w:ascii="Century Gothic" w:hAnsi="Century Gothic"/>
          <w:b/>
          <w:sz w:val="18"/>
          <w:szCs w:val="18"/>
        </w:rPr>
        <w:t xml:space="preserve"> Telecom </w:t>
      </w:r>
      <w:proofErr w:type="spellStart"/>
      <w:r>
        <w:rPr>
          <w:rFonts w:ascii="Century Gothic" w:hAnsi="Century Gothic"/>
          <w:b/>
          <w:sz w:val="18"/>
          <w:szCs w:val="18"/>
        </w:rPr>
        <w:t>Pvt</w:t>
      </w:r>
      <w:proofErr w:type="spellEnd"/>
      <w:r>
        <w:rPr>
          <w:rFonts w:ascii="Century Gothic" w:hAnsi="Century Gothic"/>
          <w:b/>
          <w:sz w:val="18"/>
          <w:szCs w:val="18"/>
        </w:rPr>
        <w:t xml:space="preserve"> LTD</w:t>
      </w:r>
    </w:p>
    <w:p w:rsidR="00F25F10" w:rsidRPr="00D36937" w:rsidRDefault="00F25F10" w:rsidP="00F25F10">
      <w:pPr>
        <w:tabs>
          <w:tab w:val="left" w:pos="1680"/>
        </w:tabs>
        <w:spacing w:after="240"/>
        <w:rPr>
          <w:rFonts w:ascii="Century Gothic" w:hAnsi="Century Gothic"/>
          <w:sz w:val="18"/>
          <w:szCs w:val="18"/>
        </w:rPr>
      </w:pPr>
      <w:r>
        <w:rPr>
          <w:rFonts w:ascii="Century Gothic" w:hAnsi="Century Gothic"/>
          <w:sz w:val="18"/>
          <w:szCs w:val="18"/>
        </w:rPr>
        <w:t>1</w:t>
      </w:r>
      <w:r w:rsidR="00EB07F2">
        <w:rPr>
          <w:rFonts w:ascii="Century Gothic" w:hAnsi="Century Gothic"/>
          <w:sz w:val="18"/>
          <w:szCs w:val="18"/>
        </w:rPr>
        <w:t>1</w:t>
      </w:r>
      <w:r w:rsidRPr="00D36937">
        <w:rPr>
          <w:rFonts w:ascii="Century Gothic" w:hAnsi="Century Gothic"/>
          <w:sz w:val="18"/>
          <w:szCs w:val="18"/>
          <w:vertAlign w:val="superscript"/>
        </w:rPr>
        <w:t>th</w:t>
      </w:r>
      <w:r w:rsidRPr="00D36937">
        <w:rPr>
          <w:rFonts w:ascii="Century Gothic" w:hAnsi="Century Gothic"/>
          <w:sz w:val="18"/>
          <w:szCs w:val="18"/>
        </w:rPr>
        <w:t xml:space="preserve"> </w:t>
      </w:r>
      <w:r w:rsidR="00EB07F2">
        <w:rPr>
          <w:rFonts w:ascii="Century Gothic" w:hAnsi="Century Gothic"/>
          <w:sz w:val="18"/>
          <w:szCs w:val="18"/>
        </w:rPr>
        <w:t>December</w:t>
      </w:r>
      <w:r w:rsidRPr="00D36937">
        <w:rPr>
          <w:rFonts w:ascii="Century Gothic" w:hAnsi="Century Gothic"/>
          <w:sz w:val="18"/>
          <w:szCs w:val="18"/>
        </w:rPr>
        <w:t xml:space="preserve"> 20</w:t>
      </w:r>
      <w:r w:rsidR="00EB07F2">
        <w:rPr>
          <w:rFonts w:ascii="Century Gothic" w:hAnsi="Century Gothic"/>
          <w:sz w:val="18"/>
          <w:szCs w:val="18"/>
        </w:rPr>
        <w:t xml:space="preserve">09 </w:t>
      </w:r>
      <w:r>
        <w:rPr>
          <w:rFonts w:ascii="Century Gothic" w:hAnsi="Century Gothic"/>
          <w:sz w:val="18"/>
          <w:szCs w:val="18"/>
        </w:rPr>
        <w:t>–</w:t>
      </w:r>
      <w:r w:rsidRPr="00D36937">
        <w:rPr>
          <w:rFonts w:ascii="Century Gothic" w:hAnsi="Century Gothic"/>
          <w:sz w:val="18"/>
          <w:szCs w:val="18"/>
        </w:rPr>
        <w:t xml:space="preserve"> </w:t>
      </w:r>
      <w:r w:rsidR="00EB07F2">
        <w:rPr>
          <w:rFonts w:ascii="Century Gothic" w:hAnsi="Century Gothic"/>
          <w:sz w:val="18"/>
          <w:szCs w:val="18"/>
        </w:rPr>
        <w:t>07</w:t>
      </w:r>
      <w:r w:rsidR="00EB07F2" w:rsidRPr="00EB07F2">
        <w:rPr>
          <w:rFonts w:ascii="Century Gothic" w:hAnsi="Century Gothic"/>
          <w:sz w:val="18"/>
          <w:szCs w:val="18"/>
          <w:vertAlign w:val="superscript"/>
        </w:rPr>
        <w:t>th</w:t>
      </w:r>
      <w:r w:rsidR="00EB07F2">
        <w:rPr>
          <w:rFonts w:ascii="Century Gothic" w:hAnsi="Century Gothic"/>
          <w:sz w:val="18"/>
          <w:szCs w:val="18"/>
        </w:rPr>
        <w:t xml:space="preserve"> October</w:t>
      </w:r>
      <w:r>
        <w:rPr>
          <w:rFonts w:ascii="Century Gothic" w:hAnsi="Century Gothic"/>
          <w:sz w:val="18"/>
          <w:szCs w:val="18"/>
        </w:rPr>
        <w:t xml:space="preserve"> </w:t>
      </w:r>
      <w:r w:rsidR="00EB07F2">
        <w:rPr>
          <w:rFonts w:ascii="Century Gothic" w:hAnsi="Century Gothic"/>
          <w:sz w:val="18"/>
          <w:szCs w:val="18"/>
        </w:rPr>
        <w:t>2011</w:t>
      </w:r>
      <w:r w:rsidRPr="00D36937">
        <w:rPr>
          <w:rFonts w:ascii="Century Gothic" w:hAnsi="Century Gothic"/>
          <w:sz w:val="18"/>
          <w:szCs w:val="18"/>
        </w:rPr>
        <w:tab/>
      </w:r>
      <w:r w:rsidRPr="00D36937">
        <w:rPr>
          <w:rFonts w:ascii="Century Gothic" w:hAnsi="Century Gothic"/>
          <w:sz w:val="18"/>
          <w:szCs w:val="18"/>
        </w:rPr>
        <w:tab/>
      </w:r>
    </w:p>
    <w:p w:rsidR="00EB07F2" w:rsidRPr="00D30B56" w:rsidRDefault="00EB07F2" w:rsidP="00EB07F2">
      <w:pPr>
        <w:pStyle w:val="ListParagraph"/>
        <w:numPr>
          <w:ilvl w:val="0"/>
          <w:numId w:val="44"/>
        </w:numPr>
        <w:contextualSpacing w:val="0"/>
        <w:rPr>
          <w:rFonts w:ascii="Century Gothic" w:hAnsi="Century Gothic" w:cstheme="minorHAnsi"/>
          <w:sz w:val="18"/>
          <w:szCs w:val="18"/>
        </w:rPr>
      </w:pPr>
      <w:r w:rsidRPr="00D30B56">
        <w:rPr>
          <w:rFonts w:ascii="Century Gothic" w:hAnsi="Century Gothic" w:cstheme="minorHAnsi"/>
          <w:sz w:val="18"/>
          <w:szCs w:val="18"/>
        </w:rPr>
        <w:t>To handle all customers in accordance with the established customer Handling standards and SOP's.</w:t>
      </w:r>
    </w:p>
    <w:p w:rsidR="00EB07F2" w:rsidRPr="00D30B56" w:rsidRDefault="00EB07F2" w:rsidP="00EB07F2">
      <w:pPr>
        <w:pStyle w:val="ListParagraph"/>
        <w:numPr>
          <w:ilvl w:val="0"/>
          <w:numId w:val="44"/>
        </w:numPr>
        <w:contextualSpacing w:val="0"/>
        <w:rPr>
          <w:rFonts w:ascii="Century Gothic" w:hAnsi="Century Gothic" w:cstheme="minorHAnsi"/>
          <w:sz w:val="18"/>
          <w:szCs w:val="18"/>
        </w:rPr>
      </w:pPr>
      <w:r w:rsidRPr="00D30B56">
        <w:rPr>
          <w:rFonts w:ascii="Century Gothic" w:hAnsi="Century Gothic" w:cstheme="minorHAnsi"/>
          <w:sz w:val="18"/>
          <w:szCs w:val="18"/>
        </w:rPr>
        <w:t>To remain apprised on all current policies, procedures, promotions, products and value added services offered by the company.</w:t>
      </w:r>
    </w:p>
    <w:p w:rsidR="00EB07F2" w:rsidRPr="00D30B56" w:rsidRDefault="00EB07F2" w:rsidP="00EB07F2">
      <w:pPr>
        <w:pStyle w:val="ListParagraph"/>
        <w:numPr>
          <w:ilvl w:val="0"/>
          <w:numId w:val="44"/>
        </w:numPr>
        <w:contextualSpacing w:val="0"/>
        <w:rPr>
          <w:rFonts w:ascii="Century Gothic" w:hAnsi="Century Gothic" w:cstheme="minorHAnsi"/>
          <w:sz w:val="18"/>
          <w:szCs w:val="18"/>
        </w:rPr>
      </w:pPr>
      <w:r w:rsidRPr="00D30B56">
        <w:rPr>
          <w:rFonts w:ascii="Century Gothic" w:hAnsi="Century Gothic" w:cstheme="minorHAnsi"/>
          <w:sz w:val="18"/>
          <w:szCs w:val="18"/>
        </w:rPr>
        <w:t>Ensure proper behavior/discipline/grooming/punctuality as per the requirements and image of the company.</w:t>
      </w:r>
    </w:p>
    <w:p w:rsidR="00EB07F2" w:rsidRPr="00D30B56" w:rsidRDefault="00EB07F2" w:rsidP="00EB07F2">
      <w:pPr>
        <w:pStyle w:val="ListParagraph"/>
        <w:numPr>
          <w:ilvl w:val="0"/>
          <w:numId w:val="44"/>
        </w:numPr>
        <w:contextualSpacing w:val="0"/>
        <w:rPr>
          <w:rFonts w:ascii="Century Gothic" w:hAnsi="Century Gothic" w:cstheme="minorHAnsi"/>
          <w:sz w:val="18"/>
          <w:szCs w:val="18"/>
        </w:rPr>
      </w:pPr>
      <w:r w:rsidRPr="00D30B56">
        <w:rPr>
          <w:rFonts w:ascii="Century Gothic" w:hAnsi="Century Gothic" w:cstheme="minorHAnsi"/>
          <w:color w:val="000000"/>
          <w:sz w:val="18"/>
          <w:szCs w:val="18"/>
          <w:shd w:val="clear" w:color="auto" w:fill="FFFFFF"/>
        </w:rPr>
        <w:t>Identify, research, and resolve customer issues using the computer system.</w:t>
      </w:r>
    </w:p>
    <w:p w:rsidR="00EB07F2" w:rsidRPr="00D30B56" w:rsidRDefault="00EB07F2" w:rsidP="00EB07F2">
      <w:pPr>
        <w:pStyle w:val="ListParagraph"/>
        <w:numPr>
          <w:ilvl w:val="0"/>
          <w:numId w:val="44"/>
        </w:numPr>
        <w:contextualSpacing w:val="0"/>
        <w:rPr>
          <w:rFonts w:ascii="Century Gothic" w:hAnsi="Century Gothic" w:cstheme="minorHAnsi"/>
          <w:sz w:val="18"/>
          <w:szCs w:val="18"/>
        </w:rPr>
      </w:pPr>
      <w:r w:rsidRPr="00D30B56">
        <w:rPr>
          <w:rFonts w:ascii="Century Gothic" w:hAnsi="Century Gothic" w:cstheme="minorHAnsi"/>
          <w:sz w:val="18"/>
          <w:szCs w:val="18"/>
        </w:rPr>
        <w:t>Initiates required action for response to customer service requests for order changes, including the maintenance of order/customer information files and communicates changes to the appropriate personnel/department.</w:t>
      </w:r>
    </w:p>
    <w:p w:rsidR="00F25F10" w:rsidRPr="00B723FD" w:rsidRDefault="00F25F10" w:rsidP="00F25F10">
      <w:pPr>
        <w:pStyle w:val="NoSpacing"/>
        <w:numPr>
          <w:ilvl w:val="0"/>
          <w:numId w:val="44"/>
        </w:numPr>
        <w:jc w:val="both"/>
        <w:rPr>
          <w:rFonts w:ascii="Century Gothic" w:hAnsi="Century Gothic" w:cstheme="minorHAnsi"/>
          <w:color w:val="000000"/>
          <w:sz w:val="18"/>
          <w:szCs w:val="18"/>
        </w:rPr>
      </w:pPr>
      <w:r w:rsidRPr="00B723FD">
        <w:rPr>
          <w:rFonts w:ascii="Century Gothic" w:hAnsi="Century Gothic" w:cstheme="minorHAnsi"/>
          <w:color w:val="000000"/>
          <w:sz w:val="18"/>
          <w:szCs w:val="18"/>
        </w:rPr>
        <w:t>Document all conversations by inserting notes into the customer data base in a thorough and timely manner.</w:t>
      </w:r>
    </w:p>
    <w:p w:rsidR="00D36937" w:rsidRDefault="00D36937" w:rsidP="00D36937">
      <w:pPr>
        <w:rPr>
          <w:rFonts w:ascii="Haettenschweiler" w:hAnsi="Haettenschweiler"/>
          <w:color w:val="008000"/>
          <w:sz w:val="32"/>
          <w:szCs w:val="32"/>
        </w:rPr>
      </w:pPr>
    </w:p>
    <w:p w:rsidR="00362778" w:rsidRPr="00CF150F" w:rsidRDefault="00362778" w:rsidP="00CF150F">
      <w:pPr>
        <w:rPr>
          <w:rFonts w:ascii="Century Gothic" w:hAnsi="Century Gothic"/>
          <w:sz w:val="18"/>
          <w:szCs w:val="18"/>
        </w:rPr>
      </w:pPr>
      <w:r>
        <w:rPr>
          <w:rFonts w:ascii="Haettenschweiler" w:hAnsi="Haettenschweiler"/>
          <w:color w:val="008000"/>
          <w:sz w:val="32"/>
          <w:szCs w:val="32"/>
        </w:rPr>
        <w:t>Educational Background</w:t>
      </w:r>
    </w:p>
    <w:p w:rsidR="00362778" w:rsidRPr="00FD5A41" w:rsidRDefault="00362778" w:rsidP="00362778">
      <w:pPr>
        <w:ind w:left="-90" w:right="-1440"/>
        <w:rPr>
          <w:color w:val="0000FF"/>
          <w:sz w:val="18"/>
          <w:szCs w:val="18"/>
        </w:rPr>
      </w:pPr>
      <w:r w:rsidRPr="006749A5">
        <w:rPr>
          <w:color w:val="0000FF"/>
        </w:rPr>
        <w:lastRenderedPageBreak/>
        <w:t xml:space="preserve">   </w:t>
      </w:r>
    </w:p>
    <w:p w:rsidR="00362778" w:rsidRPr="00D36937" w:rsidRDefault="00362778" w:rsidP="00362778">
      <w:pPr>
        <w:ind w:left="-90"/>
        <w:rPr>
          <w:rFonts w:ascii="Century Gothic" w:hAnsi="Century Gothic"/>
          <w:b/>
          <w:sz w:val="18"/>
          <w:szCs w:val="18"/>
        </w:rPr>
      </w:pPr>
      <w:r w:rsidRPr="00D36937">
        <w:rPr>
          <w:rFonts w:ascii="Century Gothic" w:hAnsi="Century Gothic"/>
          <w:color w:val="0000FF"/>
        </w:rPr>
        <w:t xml:space="preserve">   </w:t>
      </w:r>
      <w:r w:rsidR="003E7E5C">
        <w:rPr>
          <w:rFonts w:ascii="Century Gothic" w:hAnsi="Century Gothic"/>
          <w:color w:val="0000FF"/>
        </w:rPr>
        <w:tab/>
      </w:r>
      <w:r w:rsidRPr="00D36937">
        <w:rPr>
          <w:rFonts w:ascii="Century Gothic" w:hAnsi="Century Gothic"/>
          <w:sz w:val="18"/>
          <w:szCs w:val="18"/>
        </w:rPr>
        <w:t>20</w:t>
      </w:r>
      <w:r w:rsidR="00EB07F2">
        <w:rPr>
          <w:rFonts w:ascii="Century Gothic" w:hAnsi="Century Gothic"/>
          <w:sz w:val="18"/>
          <w:szCs w:val="18"/>
        </w:rPr>
        <w:t>1</w:t>
      </w:r>
      <w:r w:rsidRPr="00D36937">
        <w:rPr>
          <w:rFonts w:ascii="Century Gothic" w:hAnsi="Century Gothic"/>
          <w:sz w:val="18"/>
          <w:szCs w:val="18"/>
        </w:rPr>
        <w:t>0– 2</w:t>
      </w:r>
      <w:r w:rsidR="00EB07F2">
        <w:rPr>
          <w:rFonts w:ascii="Century Gothic" w:hAnsi="Century Gothic"/>
          <w:sz w:val="18"/>
          <w:szCs w:val="18"/>
        </w:rPr>
        <w:t>014</w:t>
      </w:r>
      <w:r w:rsidRPr="00D36937">
        <w:rPr>
          <w:rFonts w:ascii="Century Gothic" w:hAnsi="Century Gothic"/>
          <w:sz w:val="18"/>
          <w:szCs w:val="18"/>
        </w:rPr>
        <w:tab/>
      </w:r>
      <w:r w:rsidRPr="00D36937">
        <w:rPr>
          <w:rFonts w:ascii="Century Gothic" w:hAnsi="Century Gothic"/>
          <w:sz w:val="18"/>
          <w:szCs w:val="18"/>
        </w:rPr>
        <w:tab/>
      </w:r>
      <w:r w:rsidRPr="00D36937">
        <w:rPr>
          <w:rFonts w:ascii="Century Gothic" w:hAnsi="Century Gothic"/>
          <w:b/>
          <w:sz w:val="18"/>
          <w:szCs w:val="18"/>
        </w:rPr>
        <w:t xml:space="preserve">University </w:t>
      </w:r>
      <w:r w:rsidR="00EB07F2">
        <w:rPr>
          <w:rFonts w:ascii="Century Gothic" w:hAnsi="Century Gothic"/>
          <w:b/>
          <w:sz w:val="18"/>
          <w:szCs w:val="18"/>
        </w:rPr>
        <w:t>Karachi-Pakistan</w:t>
      </w:r>
    </w:p>
    <w:p w:rsidR="00362778" w:rsidRDefault="00EB07F2" w:rsidP="00AB6A5E">
      <w:pPr>
        <w:ind w:left="2880"/>
        <w:rPr>
          <w:rFonts w:ascii="Century Gothic" w:hAnsi="Century Gothic"/>
          <w:b/>
          <w:sz w:val="18"/>
          <w:szCs w:val="18"/>
        </w:rPr>
      </w:pPr>
      <w:r>
        <w:rPr>
          <w:rFonts w:ascii="Century Gothic" w:hAnsi="Century Gothic"/>
          <w:b/>
          <w:sz w:val="18"/>
          <w:szCs w:val="18"/>
        </w:rPr>
        <w:t>B.Com (Bachelor of Commerce)</w:t>
      </w:r>
    </w:p>
    <w:p w:rsidR="003E7E5C" w:rsidRPr="00D36937" w:rsidRDefault="003E7E5C" w:rsidP="00AB6A5E">
      <w:pPr>
        <w:ind w:left="2880"/>
        <w:rPr>
          <w:rFonts w:ascii="Century Gothic" w:hAnsi="Century Gothic"/>
          <w:b/>
          <w:sz w:val="18"/>
          <w:szCs w:val="18"/>
        </w:rPr>
      </w:pPr>
    </w:p>
    <w:p w:rsidR="003E7E5C" w:rsidRPr="00D36937" w:rsidRDefault="003E7E5C" w:rsidP="003E7E5C">
      <w:pPr>
        <w:ind w:left="-90"/>
        <w:rPr>
          <w:rFonts w:ascii="Century Gothic" w:hAnsi="Century Gothic"/>
          <w:b/>
          <w:sz w:val="18"/>
          <w:szCs w:val="18"/>
        </w:rPr>
      </w:pPr>
      <w:r>
        <w:rPr>
          <w:rFonts w:ascii="Century Gothic" w:hAnsi="Century Gothic"/>
          <w:sz w:val="18"/>
          <w:szCs w:val="18"/>
        </w:rPr>
        <w:tab/>
      </w:r>
      <w:r>
        <w:rPr>
          <w:rFonts w:ascii="Century Gothic" w:hAnsi="Century Gothic"/>
          <w:sz w:val="18"/>
          <w:szCs w:val="18"/>
        </w:rPr>
        <w:tab/>
      </w:r>
      <w:r w:rsidRPr="00D36937">
        <w:rPr>
          <w:rFonts w:ascii="Century Gothic" w:hAnsi="Century Gothic"/>
          <w:sz w:val="18"/>
          <w:szCs w:val="18"/>
        </w:rPr>
        <w:t>20</w:t>
      </w:r>
      <w:r>
        <w:rPr>
          <w:rFonts w:ascii="Century Gothic" w:hAnsi="Century Gothic"/>
          <w:sz w:val="18"/>
          <w:szCs w:val="18"/>
        </w:rPr>
        <w:t>1</w:t>
      </w:r>
      <w:r w:rsidR="003B0A9D">
        <w:rPr>
          <w:rFonts w:ascii="Century Gothic" w:hAnsi="Century Gothic"/>
          <w:sz w:val="18"/>
          <w:szCs w:val="18"/>
        </w:rPr>
        <w:t>1</w:t>
      </w:r>
      <w:r w:rsidRPr="00D36937">
        <w:rPr>
          <w:rFonts w:ascii="Century Gothic" w:hAnsi="Century Gothic"/>
          <w:sz w:val="18"/>
          <w:szCs w:val="18"/>
        </w:rPr>
        <w:t>– 2</w:t>
      </w:r>
      <w:r>
        <w:rPr>
          <w:rFonts w:ascii="Century Gothic" w:hAnsi="Century Gothic"/>
          <w:sz w:val="18"/>
          <w:szCs w:val="18"/>
        </w:rPr>
        <w:t>01</w:t>
      </w:r>
      <w:r w:rsidR="003B0A9D">
        <w:rPr>
          <w:rFonts w:ascii="Century Gothic" w:hAnsi="Century Gothic"/>
          <w:sz w:val="18"/>
          <w:szCs w:val="18"/>
        </w:rPr>
        <w:t>2</w:t>
      </w:r>
      <w:r w:rsidRPr="00D36937">
        <w:rPr>
          <w:rFonts w:ascii="Century Gothic" w:hAnsi="Century Gothic"/>
          <w:sz w:val="18"/>
          <w:szCs w:val="18"/>
        </w:rPr>
        <w:tab/>
      </w:r>
      <w:r w:rsidRPr="00D36937">
        <w:rPr>
          <w:rFonts w:ascii="Century Gothic" w:hAnsi="Century Gothic"/>
          <w:sz w:val="18"/>
          <w:szCs w:val="18"/>
        </w:rPr>
        <w:tab/>
      </w:r>
      <w:r>
        <w:rPr>
          <w:rFonts w:ascii="Century Gothic" w:hAnsi="Century Gothic"/>
          <w:b/>
          <w:sz w:val="18"/>
          <w:szCs w:val="18"/>
        </w:rPr>
        <w:t>Pakistan Institute of Tourism &amp; Hotel Management</w:t>
      </w:r>
    </w:p>
    <w:p w:rsidR="003E7E5C" w:rsidRPr="00D36937" w:rsidRDefault="003E7E5C" w:rsidP="003E7E5C">
      <w:pPr>
        <w:ind w:left="2880"/>
        <w:rPr>
          <w:rFonts w:ascii="Century Gothic" w:hAnsi="Century Gothic"/>
          <w:b/>
          <w:sz w:val="18"/>
          <w:szCs w:val="18"/>
        </w:rPr>
      </w:pPr>
      <w:r>
        <w:rPr>
          <w:rFonts w:ascii="Century Gothic" w:hAnsi="Century Gothic"/>
          <w:b/>
          <w:sz w:val="18"/>
          <w:szCs w:val="18"/>
        </w:rPr>
        <w:t>Hotel Management in Customer Services</w:t>
      </w:r>
    </w:p>
    <w:p w:rsidR="003E7E5C" w:rsidRDefault="003E7E5C" w:rsidP="00362778">
      <w:pPr>
        <w:ind w:left="-90"/>
        <w:rPr>
          <w:rFonts w:ascii="Century Gothic" w:hAnsi="Century Gothic"/>
          <w:sz w:val="18"/>
          <w:szCs w:val="18"/>
        </w:rPr>
      </w:pPr>
    </w:p>
    <w:p w:rsidR="00362778" w:rsidRPr="00D36937" w:rsidRDefault="00362778" w:rsidP="00362778">
      <w:pPr>
        <w:ind w:left="-90"/>
        <w:rPr>
          <w:rFonts w:ascii="Century Gothic" w:hAnsi="Century Gothic"/>
          <w:b/>
          <w:sz w:val="18"/>
          <w:szCs w:val="18"/>
        </w:rPr>
      </w:pPr>
      <w:r w:rsidRPr="00D36937">
        <w:rPr>
          <w:rFonts w:ascii="Century Gothic" w:hAnsi="Century Gothic"/>
          <w:sz w:val="18"/>
          <w:szCs w:val="18"/>
        </w:rPr>
        <w:t xml:space="preserve">  </w:t>
      </w:r>
      <w:r w:rsidR="00746416">
        <w:rPr>
          <w:rFonts w:ascii="Century Gothic" w:hAnsi="Century Gothic"/>
          <w:sz w:val="18"/>
          <w:szCs w:val="18"/>
        </w:rPr>
        <w:t xml:space="preserve">  </w:t>
      </w:r>
      <w:r w:rsidR="003E7E5C">
        <w:rPr>
          <w:rFonts w:ascii="Century Gothic" w:hAnsi="Century Gothic"/>
          <w:sz w:val="18"/>
          <w:szCs w:val="18"/>
        </w:rPr>
        <w:tab/>
      </w:r>
      <w:r w:rsidRPr="00D36937">
        <w:rPr>
          <w:rFonts w:ascii="Century Gothic" w:hAnsi="Century Gothic"/>
          <w:sz w:val="18"/>
          <w:szCs w:val="18"/>
        </w:rPr>
        <w:t>200</w:t>
      </w:r>
      <w:r w:rsidR="00AB6A5E">
        <w:rPr>
          <w:rFonts w:ascii="Century Gothic" w:hAnsi="Century Gothic"/>
          <w:sz w:val="18"/>
          <w:szCs w:val="18"/>
        </w:rPr>
        <w:t>8</w:t>
      </w:r>
      <w:r w:rsidRPr="00D36937">
        <w:rPr>
          <w:rFonts w:ascii="Century Gothic" w:hAnsi="Century Gothic"/>
          <w:sz w:val="18"/>
          <w:szCs w:val="18"/>
        </w:rPr>
        <w:t>- 20</w:t>
      </w:r>
      <w:r w:rsidR="00AB6A5E">
        <w:rPr>
          <w:rFonts w:ascii="Century Gothic" w:hAnsi="Century Gothic"/>
          <w:sz w:val="18"/>
          <w:szCs w:val="18"/>
        </w:rPr>
        <w:t>10</w:t>
      </w:r>
      <w:r w:rsidRPr="00D36937">
        <w:rPr>
          <w:rFonts w:ascii="Century Gothic" w:hAnsi="Century Gothic"/>
          <w:sz w:val="18"/>
          <w:szCs w:val="18"/>
        </w:rPr>
        <w:tab/>
      </w:r>
      <w:r w:rsidRPr="00D36937">
        <w:rPr>
          <w:rFonts w:ascii="Century Gothic" w:hAnsi="Century Gothic"/>
          <w:sz w:val="18"/>
          <w:szCs w:val="18"/>
        </w:rPr>
        <w:tab/>
      </w:r>
      <w:r w:rsidR="00EB07F2">
        <w:rPr>
          <w:rFonts w:ascii="Century Gothic" w:hAnsi="Century Gothic"/>
          <w:b/>
          <w:sz w:val="18"/>
          <w:szCs w:val="18"/>
        </w:rPr>
        <w:t xml:space="preserve">Aisha </w:t>
      </w:r>
      <w:proofErr w:type="spellStart"/>
      <w:r w:rsidR="00EB07F2">
        <w:rPr>
          <w:rFonts w:ascii="Century Gothic" w:hAnsi="Century Gothic"/>
          <w:b/>
          <w:sz w:val="18"/>
          <w:szCs w:val="18"/>
        </w:rPr>
        <w:t>Bawany</w:t>
      </w:r>
      <w:proofErr w:type="spellEnd"/>
      <w:r w:rsidR="00EB07F2">
        <w:rPr>
          <w:rFonts w:ascii="Century Gothic" w:hAnsi="Century Gothic"/>
          <w:b/>
          <w:sz w:val="18"/>
          <w:szCs w:val="18"/>
        </w:rPr>
        <w:t xml:space="preserve"> Government Coll</w:t>
      </w:r>
      <w:r w:rsidR="00AB6A5E">
        <w:rPr>
          <w:rFonts w:ascii="Century Gothic" w:hAnsi="Century Gothic"/>
          <w:b/>
          <w:sz w:val="18"/>
          <w:szCs w:val="18"/>
        </w:rPr>
        <w:t>e</w:t>
      </w:r>
      <w:r w:rsidR="00EB07F2">
        <w:rPr>
          <w:rFonts w:ascii="Century Gothic" w:hAnsi="Century Gothic"/>
          <w:b/>
          <w:sz w:val="18"/>
          <w:szCs w:val="18"/>
        </w:rPr>
        <w:t>ge</w:t>
      </w:r>
    </w:p>
    <w:p w:rsidR="00362778" w:rsidRPr="00D36937" w:rsidRDefault="00362778" w:rsidP="00362778">
      <w:pPr>
        <w:ind w:left="-90"/>
        <w:rPr>
          <w:rFonts w:ascii="Century Gothic" w:hAnsi="Century Gothic"/>
          <w:b/>
          <w:sz w:val="18"/>
          <w:szCs w:val="18"/>
        </w:rPr>
      </w:pPr>
      <w:r w:rsidRPr="00D36937">
        <w:rPr>
          <w:rFonts w:ascii="Century Gothic" w:hAnsi="Century Gothic"/>
          <w:b/>
          <w:sz w:val="18"/>
          <w:szCs w:val="18"/>
        </w:rPr>
        <w:tab/>
      </w:r>
      <w:r w:rsidRPr="00D36937">
        <w:rPr>
          <w:rFonts w:ascii="Century Gothic" w:hAnsi="Century Gothic"/>
          <w:b/>
          <w:sz w:val="18"/>
          <w:szCs w:val="18"/>
        </w:rPr>
        <w:tab/>
      </w:r>
      <w:r w:rsidRPr="00D36937">
        <w:rPr>
          <w:rFonts w:ascii="Century Gothic" w:hAnsi="Century Gothic"/>
          <w:b/>
          <w:sz w:val="18"/>
          <w:szCs w:val="18"/>
        </w:rPr>
        <w:tab/>
      </w:r>
      <w:r w:rsidRPr="00D36937">
        <w:rPr>
          <w:rFonts w:ascii="Century Gothic" w:hAnsi="Century Gothic"/>
          <w:b/>
          <w:sz w:val="18"/>
          <w:szCs w:val="18"/>
        </w:rPr>
        <w:tab/>
      </w:r>
      <w:r w:rsidRPr="00D36937">
        <w:rPr>
          <w:rFonts w:ascii="Century Gothic" w:hAnsi="Century Gothic"/>
          <w:b/>
          <w:sz w:val="18"/>
          <w:szCs w:val="18"/>
        </w:rPr>
        <w:tab/>
      </w:r>
      <w:r w:rsidR="00AB6A5E">
        <w:rPr>
          <w:rFonts w:ascii="Century Gothic" w:hAnsi="Century Gothic"/>
          <w:b/>
          <w:sz w:val="18"/>
          <w:szCs w:val="18"/>
        </w:rPr>
        <w:t>Intermediate in Computer Science</w:t>
      </w:r>
    </w:p>
    <w:p w:rsidR="00AB6A5E" w:rsidRDefault="00362778" w:rsidP="00362778">
      <w:pPr>
        <w:ind w:left="-90"/>
        <w:rPr>
          <w:rFonts w:ascii="Century Gothic" w:hAnsi="Century Gothic"/>
          <w:sz w:val="18"/>
          <w:szCs w:val="18"/>
        </w:rPr>
      </w:pPr>
      <w:r w:rsidRPr="00D36937">
        <w:rPr>
          <w:rFonts w:ascii="Century Gothic" w:hAnsi="Century Gothic"/>
          <w:b/>
          <w:sz w:val="18"/>
          <w:szCs w:val="18"/>
        </w:rPr>
        <w:tab/>
      </w:r>
      <w:r w:rsidRPr="00D36937">
        <w:rPr>
          <w:rFonts w:ascii="Century Gothic" w:hAnsi="Century Gothic"/>
          <w:b/>
          <w:sz w:val="18"/>
          <w:szCs w:val="18"/>
        </w:rPr>
        <w:tab/>
      </w:r>
      <w:r w:rsidRPr="00D36937">
        <w:rPr>
          <w:rFonts w:ascii="Century Gothic" w:hAnsi="Century Gothic"/>
          <w:b/>
          <w:sz w:val="18"/>
          <w:szCs w:val="18"/>
        </w:rPr>
        <w:tab/>
      </w:r>
      <w:r w:rsidRPr="00D36937">
        <w:rPr>
          <w:rFonts w:ascii="Century Gothic" w:hAnsi="Century Gothic"/>
          <w:b/>
          <w:sz w:val="18"/>
          <w:szCs w:val="18"/>
        </w:rPr>
        <w:tab/>
      </w:r>
      <w:r w:rsidRPr="00D36937">
        <w:rPr>
          <w:rFonts w:ascii="Century Gothic" w:hAnsi="Century Gothic"/>
          <w:b/>
          <w:sz w:val="18"/>
          <w:szCs w:val="18"/>
        </w:rPr>
        <w:tab/>
      </w:r>
      <w:r w:rsidR="00AB6A5E">
        <w:rPr>
          <w:rFonts w:ascii="Century Gothic" w:hAnsi="Century Gothic"/>
          <w:sz w:val="18"/>
          <w:szCs w:val="18"/>
        </w:rPr>
        <w:t>Karachi-Pakistan</w:t>
      </w:r>
      <w:r w:rsidRPr="00D36937">
        <w:rPr>
          <w:rFonts w:ascii="Century Gothic" w:hAnsi="Century Gothic"/>
          <w:sz w:val="18"/>
          <w:szCs w:val="18"/>
        </w:rPr>
        <w:t xml:space="preserve">          </w:t>
      </w:r>
    </w:p>
    <w:p w:rsidR="00362778" w:rsidRPr="00D36937" w:rsidRDefault="00362778" w:rsidP="00362778">
      <w:pPr>
        <w:ind w:left="-90"/>
        <w:rPr>
          <w:rFonts w:ascii="Century Gothic" w:hAnsi="Century Gothic"/>
          <w:sz w:val="18"/>
          <w:szCs w:val="18"/>
        </w:rPr>
      </w:pPr>
      <w:r w:rsidRPr="00D36937">
        <w:rPr>
          <w:rFonts w:ascii="Century Gothic" w:hAnsi="Century Gothic"/>
          <w:sz w:val="18"/>
          <w:szCs w:val="18"/>
        </w:rPr>
        <w:t xml:space="preserve"> </w:t>
      </w:r>
    </w:p>
    <w:p w:rsidR="00AB6A5E" w:rsidRPr="00D36937" w:rsidRDefault="00362778" w:rsidP="00AB6A5E">
      <w:pPr>
        <w:ind w:left="-90"/>
        <w:rPr>
          <w:rFonts w:ascii="Century Gothic" w:hAnsi="Century Gothic"/>
          <w:b/>
          <w:sz w:val="18"/>
          <w:szCs w:val="18"/>
        </w:rPr>
      </w:pPr>
      <w:r w:rsidRPr="00D36937">
        <w:rPr>
          <w:rFonts w:ascii="Century Gothic" w:hAnsi="Century Gothic"/>
          <w:b/>
          <w:i/>
          <w:sz w:val="18"/>
          <w:szCs w:val="18"/>
        </w:rPr>
        <w:t xml:space="preserve">  </w:t>
      </w:r>
      <w:r w:rsidR="00AB6A5E" w:rsidRPr="00D36937">
        <w:rPr>
          <w:rFonts w:ascii="Century Gothic" w:hAnsi="Century Gothic"/>
          <w:sz w:val="18"/>
          <w:szCs w:val="18"/>
        </w:rPr>
        <w:t xml:space="preserve">  </w:t>
      </w:r>
      <w:r w:rsidR="00AB6A5E">
        <w:rPr>
          <w:rFonts w:ascii="Century Gothic" w:hAnsi="Century Gothic"/>
          <w:sz w:val="18"/>
          <w:szCs w:val="18"/>
        </w:rPr>
        <w:t xml:space="preserve">  </w:t>
      </w:r>
      <w:r w:rsidR="003E7E5C">
        <w:rPr>
          <w:rFonts w:ascii="Century Gothic" w:hAnsi="Century Gothic"/>
          <w:sz w:val="18"/>
          <w:szCs w:val="18"/>
        </w:rPr>
        <w:tab/>
      </w:r>
      <w:r w:rsidR="00AB6A5E" w:rsidRPr="00D36937">
        <w:rPr>
          <w:rFonts w:ascii="Century Gothic" w:hAnsi="Century Gothic"/>
          <w:sz w:val="18"/>
          <w:szCs w:val="18"/>
        </w:rPr>
        <w:t>200</w:t>
      </w:r>
      <w:r w:rsidR="00AB6A5E">
        <w:rPr>
          <w:rFonts w:ascii="Century Gothic" w:hAnsi="Century Gothic"/>
          <w:sz w:val="18"/>
          <w:szCs w:val="18"/>
        </w:rPr>
        <w:t>8</w:t>
      </w:r>
      <w:r w:rsidR="00AB6A5E">
        <w:rPr>
          <w:rFonts w:ascii="Century Gothic" w:hAnsi="Century Gothic"/>
          <w:sz w:val="18"/>
          <w:szCs w:val="18"/>
        </w:rPr>
        <w:tab/>
      </w:r>
      <w:r w:rsidR="00AB6A5E" w:rsidRPr="00D36937">
        <w:rPr>
          <w:rFonts w:ascii="Century Gothic" w:hAnsi="Century Gothic"/>
          <w:sz w:val="18"/>
          <w:szCs w:val="18"/>
        </w:rPr>
        <w:tab/>
      </w:r>
      <w:r w:rsidR="00AB6A5E" w:rsidRPr="00D36937">
        <w:rPr>
          <w:rFonts w:ascii="Century Gothic" w:hAnsi="Century Gothic"/>
          <w:sz w:val="18"/>
          <w:szCs w:val="18"/>
        </w:rPr>
        <w:tab/>
      </w:r>
      <w:proofErr w:type="spellStart"/>
      <w:r w:rsidR="00AB6A5E">
        <w:rPr>
          <w:rFonts w:ascii="Century Gothic" w:hAnsi="Century Gothic"/>
          <w:b/>
          <w:sz w:val="18"/>
          <w:szCs w:val="18"/>
        </w:rPr>
        <w:t>Shaheen</w:t>
      </w:r>
      <w:proofErr w:type="spellEnd"/>
      <w:r w:rsidR="00AB6A5E">
        <w:rPr>
          <w:rFonts w:ascii="Century Gothic" w:hAnsi="Century Gothic"/>
          <w:b/>
          <w:sz w:val="18"/>
          <w:szCs w:val="18"/>
        </w:rPr>
        <w:t xml:space="preserve"> Secondary School</w:t>
      </w:r>
    </w:p>
    <w:p w:rsidR="00AB6A5E" w:rsidRPr="00D36937" w:rsidRDefault="00AB6A5E" w:rsidP="00AB6A5E">
      <w:pPr>
        <w:ind w:left="-90"/>
        <w:rPr>
          <w:rFonts w:ascii="Century Gothic" w:hAnsi="Century Gothic"/>
          <w:b/>
          <w:sz w:val="18"/>
          <w:szCs w:val="18"/>
        </w:rPr>
      </w:pPr>
      <w:r w:rsidRPr="00D36937">
        <w:rPr>
          <w:rFonts w:ascii="Century Gothic" w:hAnsi="Century Gothic"/>
          <w:b/>
          <w:sz w:val="18"/>
          <w:szCs w:val="18"/>
        </w:rPr>
        <w:tab/>
      </w:r>
      <w:r w:rsidRPr="00D36937">
        <w:rPr>
          <w:rFonts w:ascii="Century Gothic" w:hAnsi="Century Gothic"/>
          <w:b/>
          <w:sz w:val="18"/>
          <w:szCs w:val="18"/>
        </w:rPr>
        <w:tab/>
      </w:r>
      <w:r w:rsidRPr="00D36937">
        <w:rPr>
          <w:rFonts w:ascii="Century Gothic" w:hAnsi="Century Gothic"/>
          <w:b/>
          <w:sz w:val="18"/>
          <w:szCs w:val="18"/>
        </w:rPr>
        <w:tab/>
      </w:r>
      <w:r w:rsidRPr="00D36937">
        <w:rPr>
          <w:rFonts w:ascii="Century Gothic" w:hAnsi="Century Gothic"/>
          <w:b/>
          <w:sz w:val="18"/>
          <w:szCs w:val="18"/>
        </w:rPr>
        <w:tab/>
      </w:r>
      <w:r w:rsidRPr="00D36937">
        <w:rPr>
          <w:rFonts w:ascii="Century Gothic" w:hAnsi="Century Gothic"/>
          <w:b/>
          <w:sz w:val="18"/>
          <w:szCs w:val="18"/>
        </w:rPr>
        <w:tab/>
      </w:r>
      <w:r>
        <w:rPr>
          <w:rFonts w:ascii="Century Gothic" w:hAnsi="Century Gothic"/>
          <w:b/>
          <w:sz w:val="18"/>
          <w:szCs w:val="18"/>
        </w:rPr>
        <w:t>Matriculation in Computer Science</w:t>
      </w:r>
    </w:p>
    <w:p w:rsidR="00AB6A5E" w:rsidRPr="00D36937" w:rsidRDefault="00AB6A5E" w:rsidP="00AB6A5E">
      <w:pPr>
        <w:ind w:left="-90"/>
        <w:rPr>
          <w:rFonts w:ascii="Century Gothic" w:hAnsi="Century Gothic"/>
          <w:sz w:val="18"/>
          <w:szCs w:val="18"/>
        </w:rPr>
      </w:pPr>
      <w:r w:rsidRPr="00D36937">
        <w:rPr>
          <w:rFonts w:ascii="Century Gothic" w:hAnsi="Century Gothic"/>
          <w:b/>
          <w:sz w:val="18"/>
          <w:szCs w:val="18"/>
        </w:rPr>
        <w:tab/>
      </w:r>
      <w:r w:rsidRPr="00D36937">
        <w:rPr>
          <w:rFonts w:ascii="Century Gothic" w:hAnsi="Century Gothic"/>
          <w:b/>
          <w:sz w:val="18"/>
          <w:szCs w:val="18"/>
        </w:rPr>
        <w:tab/>
      </w:r>
      <w:r w:rsidRPr="00D36937">
        <w:rPr>
          <w:rFonts w:ascii="Century Gothic" w:hAnsi="Century Gothic"/>
          <w:b/>
          <w:sz w:val="18"/>
          <w:szCs w:val="18"/>
        </w:rPr>
        <w:tab/>
      </w:r>
      <w:r w:rsidRPr="00D36937">
        <w:rPr>
          <w:rFonts w:ascii="Century Gothic" w:hAnsi="Century Gothic"/>
          <w:b/>
          <w:sz w:val="18"/>
          <w:szCs w:val="18"/>
        </w:rPr>
        <w:tab/>
      </w:r>
      <w:r w:rsidRPr="00D36937">
        <w:rPr>
          <w:rFonts w:ascii="Century Gothic" w:hAnsi="Century Gothic"/>
          <w:b/>
          <w:sz w:val="18"/>
          <w:szCs w:val="18"/>
        </w:rPr>
        <w:tab/>
      </w:r>
      <w:r>
        <w:rPr>
          <w:rFonts w:ascii="Century Gothic" w:hAnsi="Century Gothic"/>
          <w:sz w:val="18"/>
          <w:szCs w:val="18"/>
        </w:rPr>
        <w:t>Karachi-Pakistan</w:t>
      </w:r>
      <w:r w:rsidRPr="00D36937">
        <w:rPr>
          <w:rFonts w:ascii="Century Gothic" w:hAnsi="Century Gothic"/>
          <w:sz w:val="18"/>
          <w:szCs w:val="18"/>
        </w:rPr>
        <w:t xml:space="preserve">           </w:t>
      </w:r>
    </w:p>
    <w:p w:rsidR="00362778" w:rsidRPr="00D36937" w:rsidRDefault="00362778" w:rsidP="00362778">
      <w:pPr>
        <w:ind w:left="-90"/>
        <w:rPr>
          <w:rFonts w:ascii="Century Gothic" w:hAnsi="Century Gothic"/>
          <w:b/>
          <w:i/>
          <w:sz w:val="18"/>
          <w:szCs w:val="18"/>
        </w:rPr>
      </w:pPr>
    </w:p>
    <w:p w:rsidR="00746416" w:rsidRDefault="00B30F7E" w:rsidP="00AB6A5E">
      <w:pPr>
        <w:ind w:left="-90" w:firstLine="90"/>
        <w:rPr>
          <w:rFonts w:ascii="Haettenschweiler" w:hAnsi="Haettenschweiler"/>
          <w:color w:val="008000"/>
          <w:sz w:val="32"/>
          <w:szCs w:val="32"/>
        </w:rPr>
      </w:pPr>
      <w:r>
        <w:rPr>
          <w:rFonts w:ascii="Century Gothic" w:hAnsi="Century Gothic"/>
          <w:b/>
          <w:i/>
          <w:sz w:val="18"/>
          <w:szCs w:val="18"/>
        </w:rPr>
        <w:t xml:space="preserve">  </w:t>
      </w:r>
      <w:r w:rsidR="00746416">
        <w:rPr>
          <w:rFonts w:ascii="Haettenschweiler" w:hAnsi="Haettenschweiler"/>
          <w:color w:val="008000"/>
          <w:sz w:val="32"/>
          <w:szCs w:val="32"/>
        </w:rPr>
        <w:t>Seminars and Trainings</w:t>
      </w:r>
    </w:p>
    <w:p w:rsidR="00746416" w:rsidRDefault="00746416" w:rsidP="00746416">
      <w:pPr>
        <w:rPr>
          <w:rFonts w:ascii="Century Gothic" w:hAnsi="Century Gothic"/>
          <w:sz w:val="18"/>
          <w:szCs w:val="18"/>
        </w:rPr>
      </w:pPr>
    </w:p>
    <w:p w:rsidR="00746416" w:rsidRDefault="00746416" w:rsidP="00E478CE">
      <w:pPr>
        <w:rPr>
          <w:rFonts w:ascii="Century Gothic" w:hAnsi="Century Gothic"/>
          <w:b/>
          <w:sz w:val="18"/>
          <w:szCs w:val="18"/>
        </w:rPr>
      </w:pPr>
      <w:r>
        <w:rPr>
          <w:rFonts w:ascii="Century Gothic" w:hAnsi="Century Gothic"/>
          <w:sz w:val="18"/>
          <w:szCs w:val="18"/>
        </w:rPr>
        <w:t>20</w:t>
      </w:r>
      <w:r w:rsidR="00AB6A5E">
        <w:rPr>
          <w:rFonts w:ascii="Century Gothic" w:hAnsi="Century Gothic"/>
          <w:sz w:val="18"/>
          <w:szCs w:val="18"/>
        </w:rPr>
        <w:t>14</w:t>
      </w:r>
      <w:r>
        <w:rPr>
          <w:rFonts w:ascii="Century Gothic" w:hAnsi="Century Gothic"/>
          <w:sz w:val="18"/>
          <w:szCs w:val="18"/>
        </w:rPr>
        <w:t>- 201</w:t>
      </w:r>
      <w:r w:rsidR="00AB6A5E">
        <w:rPr>
          <w:rFonts w:ascii="Century Gothic" w:hAnsi="Century Gothic"/>
          <w:sz w:val="18"/>
          <w:szCs w:val="18"/>
        </w:rPr>
        <w:t>6</w:t>
      </w:r>
      <w:r>
        <w:rPr>
          <w:rFonts w:ascii="Century Gothic" w:hAnsi="Century Gothic"/>
          <w:sz w:val="18"/>
          <w:szCs w:val="18"/>
        </w:rPr>
        <w:tab/>
      </w:r>
      <w:r>
        <w:rPr>
          <w:rFonts w:ascii="Century Gothic" w:hAnsi="Century Gothic"/>
          <w:sz w:val="18"/>
          <w:szCs w:val="18"/>
        </w:rPr>
        <w:tab/>
      </w:r>
      <w:proofErr w:type="spellStart"/>
      <w:r w:rsidRPr="00D36937">
        <w:rPr>
          <w:rFonts w:ascii="Century Gothic" w:hAnsi="Century Gothic"/>
          <w:b/>
          <w:sz w:val="18"/>
          <w:szCs w:val="18"/>
        </w:rPr>
        <w:t>Rotana</w:t>
      </w:r>
      <w:proofErr w:type="spellEnd"/>
      <w:r w:rsidRPr="00D36937">
        <w:rPr>
          <w:rFonts w:ascii="Century Gothic" w:hAnsi="Century Gothic"/>
          <w:b/>
          <w:sz w:val="18"/>
          <w:szCs w:val="18"/>
        </w:rPr>
        <w:t xml:space="preserve"> Trainings</w:t>
      </w:r>
    </w:p>
    <w:p w:rsidR="00746416" w:rsidRPr="00D36937" w:rsidRDefault="00746416" w:rsidP="00746416">
      <w:pPr>
        <w:rPr>
          <w:rFonts w:ascii="Century Gothic" w:hAnsi="Century Gothic"/>
          <w:sz w:val="18"/>
          <w:szCs w:val="18"/>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sidRPr="00D36937">
        <w:rPr>
          <w:rFonts w:ascii="Century Gothic" w:hAnsi="Century Gothic"/>
          <w:sz w:val="18"/>
          <w:szCs w:val="18"/>
        </w:rPr>
        <w:t xml:space="preserve">Beach </w:t>
      </w:r>
      <w:proofErr w:type="spellStart"/>
      <w:r w:rsidRPr="00D36937">
        <w:rPr>
          <w:rFonts w:ascii="Century Gothic" w:hAnsi="Century Gothic"/>
          <w:sz w:val="18"/>
          <w:szCs w:val="18"/>
        </w:rPr>
        <w:t>Rotana</w:t>
      </w:r>
      <w:proofErr w:type="spellEnd"/>
      <w:r w:rsidRPr="00D36937">
        <w:rPr>
          <w:rFonts w:ascii="Century Gothic" w:hAnsi="Century Gothic"/>
          <w:sz w:val="18"/>
          <w:szCs w:val="18"/>
        </w:rPr>
        <w:t xml:space="preserve"> Abu Dhabi</w:t>
      </w:r>
    </w:p>
    <w:p w:rsidR="00F66CA3" w:rsidRDefault="00F66CA3" w:rsidP="00F66CA3">
      <w:pPr>
        <w:numPr>
          <w:ilvl w:val="3"/>
          <w:numId w:val="22"/>
        </w:numPr>
        <w:rPr>
          <w:rFonts w:ascii="Century Gothic" w:hAnsi="Century Gothic"/>
          <w:b/>
          <w:sz w:val="18"/>
          <w:szCs w:val="18"/>
        </w:rPr>
      </w:pPr>
      <w:r>
        <w:rPr>
          <w:rFonts w:ascii="Century Gothic" w:hAnsi="Century Gothic"/>
          <w:b/>
          <w:sz w:val="18"/>
          <w:szCs w:val="18"/>
        </w:rPr>
        <w:t>Leadership Training</w:t>
      </w:r>
    </w:p>
    <w:p w:rsidR="00F66CA3" w:rsidRDefault="00F66CA3" w:rsidP="00F66CA3">
      <w:pPr>
        <w:numPr>
          <w:ilvl w:val="3"/>
          <w:numId w:val="22"/>
        </w:numPr>
        <w:rPr>
          <w:rFonts w:ascii="Century Gothic" w:hAnsi="Century Gothic"/>
          <w:b/>
          <w:sz w:val="18"/>
          <w:szCs w:val="18"/>
        </w:rPr>
      </w:pPr>
      <w:r>
        <w:rPr>
          <w:rFonts w:ascii="Century Gothic" w:hAnsi="Century Gothic"/>
          <w:b/>
          <w:sz w:val="18"/>
          <w:szCs w:val="18"/>
        </w:rPr>
        <w:t>Impress Your Guest</w:t>
      </w:r>
    </w:p>
    <w:p w:rsidR="00E478CE" w:rsidRDefault="00E478CE" w:rsidP="00746416">
      <w:pPr>
        <w:numPr>
          <w:ilvl w:val="3"/>
          <w:numId w:val="22"/>
        </w:numPr>
        <w:rPr>
          <w:rFonts w:ascii="Century Gothic" w:hAnsi="Century Gothic"/>
          <w:b/>
          <w:sz w:val="18"/>
          <w:szCs w:val="18"/>
        </w:rPr>
      </w:pPr>
      <w:r>
        <w:rPr>
          <w:rFonts w:ascii="Century Gothic" w:hAnsi="Century Gothic"/>
          <w:b/>
          <w:sz w:val="18"/>
          <w:szCs w:val="18"/>
        </w:rPr>
        <w:t>On Job Training (OJT)</w:t>
      </w:r>
    </w:p>
    <w:p w:rsidR="00E478CE" w:rsidRDefault="00E478CE" w:rsidP="00746416">
      <w:pPr>
        <w:numPr>
          <w:ilvl w:val="3"/>
          <w:numId w:val="22"/>
        </w:numPr>
        <w:rPr>
          <w:rFonts w:ascii="Century Gothic" w:hAnsi="Century Gothic"/>
          <w:b/>
          <w:sz w:val="18"/>
          <w:szCs w:val="18"/>
        </w:rPr>
      </w:pPr>
      <w:r>
        <w:rPr>
          <w:rFonts w:ascii="Century Gothic" w:hAnsi="Century Gothic"/>
          <w:b/>
          <w:sz w:val="18"/>
          <w:szCs w:val="18"/>
        </w:rPr>
        <w:t>Destination Leadership (DL)</w:t>
      </w:r>
    </w:p>
    <w:p w:rsidR="00E478CE" w:rsidRDefault="00E478CE" w:rsidP="00746416">
      <w:pPr>
        <w:numPr>
          <w:ilvl w:val="3"/>
          <w:numId w:val="22"/>
        </w:numPr>
        <w:rPr>
          <w:rFonts w:ascii="Century Gothic" w:hAnsi="Century Gothic"/>
          <w:b/>
          <w:sz w:val="18"/>
          <w:szCs w:val="18"/>
        </w:rPr>
      </w:pPr>
      <w:r>
        <w:rPr>
          <w:rFonts w:ascii="Century Gothic" w:hAnsi="Century Gothic"/>
          <w:b/>
          <w:sz w:val="18"/>
          <w:szCs w:val="18"/>
        </w:rPr>
        <w:t>Managing Colleague Development (MCD)</w:t>
      </w:r>
    </w:p>
    <w:p w:rsidR="00E4219F" w:rsidRPr="00E130A9" w:rsidRDefault="00E4219F" w:rsidP="00E4219F">
      <w:pPr>
        <w:pStyle w:val="ListParagraph"/>
        <w:numPr>
          <w:ilvl w:val="3"/>
          <w:numId w:val="31"/>
        </w:numPr>
        <w:ind w:left="2880"/>
        <w:rPr>
          <w:rFonts w:ascii="Century Gothic" w:hAnsi="Century Gothic"/>
          <w:sz w:val="18"/>
          <w:szCs w:val="18"/>
        </w:rPr>
      </w:pPr>
      <w:r w:rsidRPr="00E130A9">
        <w:rPr>
          <w:rFonts w:ascii="Century Gothic" w:hAnsi="Century Gothic"/>
          <w:b/>
          <w:sz w:val="18"/>
          <w:szCs w:val="18"/>
        </w:rPr>
        <w:t xml:space="preserve">I’m </w:t>
      </w:r>
      <w:proofErr w:type="spellStart"/>
      <w:r w:rsidRPr="00E130A9">
        <w:rPr>
          <w:rFonts w:ascii="Century Gothic" w:hAnsi="Century Gothic"/>
          <w:b/>
          <w:sz w:val="18"/>
          <w:szCs w:val="18"/>
        </w:rPr>
        <w:t>Rotana</w:t>
      </w:r>
      <w:proofErr w:type="spellEnd"/>
    </w:p>
    <w:p w:rsidR="00E4219F" w:rsidRDefault="00E4219F" w:rsidP="00E4219F">
      <w:pPr>
        <w:numPr>
          <w:ilvl w:val="3"/>
          <w:numId w:val="22"/>
        </w:numPr>
        <w:rPr>
          <w:rFonts w:ascii="Century Gothic" w:hAnsi="Century Gothic"/>
          <w:b/>
          <w:sz w:val="18"/>
          <w:szCs w:val="18"/>
        </w:rPr>
      </w:pPr>
      <w:r>
        <w:rPr>
          <w:rFonts w:ascii="Century Gothic" w:hAnsi="Century Gothic"/>
          <w:b/>
          <w:sz w:val="18"/>
          <w:szCs w:val="18"/>
        </w:rPr>
        <w:t>Managing your Career</w:t>
      </w:r>
    </w:p>
    <w:p w:rsidR="00E4219F" w:rsidRDefault="00E4219F" w:rsidP="00E4219F">
      <w:pPr>
        <w:numPr>
          <w:ilvl w:val="3"/>
          <w:numId w:val="22"/>
        </w:numPr>
        <w:rPr>
          <w:rFonts w:ascii="Century Gothic" w:hAnsi="Century Gothic"/>
          <w:b/>
          <w:sz w:val="18"/>
          <w:szCs w:val="18"/>
        </w:rPr>
      </w:pPr>
      <w:r>
        <w:rPr>
          <w:rFonts w:ascii="Century Gothic" w:hAnsi="Century Gothic"/>
          <w:b/>
          <w:sz w:val="18"/>
          <w:szCs w:val="18"/>
        </w:rPr>
        <w:t>Connecting You</w:t>
      </w:r>
    </w:p>
    <w:p w:rsidR="00CD6E22" w:rsidRDefault="00CD6E22" w:rsidP="00CD6E22">
      <w:pPr>
        <w:rPr>
          <w:rFonts w:ascii="Century Gothic" w:hAnsi="Century Gothic"/>
          <w:b/>
          <w:sz w:val="18"/>
          <w:szCs w:val="18"/>
        </w:rPr>
      </w:pPr>
    </w:p>
    <w:p w:rsidR="00AB6A5E" w:rsidRDefault="00AB6A5E" w:rsidP="00AB6A5E">
      <w:pPr>
        <w:ind w:left="-90" w:firstLine="90"/>
        <w:rPr>
          <w:rFonts w:ascii="Haettenschweiler" w:hAnsi="Haettenschweiler"/>
          <w:color w:val="008000"/>
          <w:sz w:val="32"/>
          <w:szCs w:val="32"/>
        </w:rPr>
      </w:pPr>
      <w:r>
        <w:rPr>
          <w:rFonts w:ascii="Century Gothic" w:hAnsi="Century Gothic"/>
          <w:b/>
          <w:i/>
          <w:sz w:val="18"/>
          <w:szCs w:val="18"/>
        </w:rPr>
        <w:t xml:space="preserve">  </w:t>
      </w:r>
      <w:r>
        <w:rPr>
          <w:rFonts w:ascii="Haettenschweiler" w:hAnsi="Haettenschweiler"/>
          <w:color w:val="008000"/>
          <w:sz w:val="32"/>
          <w:szCs w:val="32"/>
        </w:rPr>
        <w:t>Computer Skills</w:t>
      </w:r>
    </w:p>
    <w:p w:rsidR="00CD6E22" w:rsidRDefault="00CD6E22" w:rsidP="000625BF">
      <w:pPr>
        <w:rPr>
          <w:rFonts w:ascii="Century Gothic" w:hAnsi="Century Gothic"/>
          <w:b/>
          <w:sz w:val="18"/>
          <w:szCs w:val="18"/>
        </w:rPr>
      </w:pPr>
    </w:p>
    <w:p w:rsidR="00AB6A5E" w:rsidRDefault="00AB6A5E" w:rsidP="00AB6A5E">
      <w:pPr>
        <w:numPr>
          <w:ilvl w:val="3"/>
          <w:numId w:val="22"/>
        </w:numPr>
        <w:rPr>
          <w:rFonts w:ascii="Century Gothic" w:hAnsi="Century Gothic"/>
          <w:b/>
          <w:sz w:val="18"/>
          <w:szCs w:val="18"/>
        </w:rPr>
      </w:pPr>
      <w:r>
        <w:rPr>
          <w:rFonts w:ascii="Century Gothic" w:hAnsi="Century Gothic"/>
          <w:b/>
          <w:sz w:val="18"/>
          <w:szCs w:val="18"/>
        </w:rPr>
        <w:t>Microsoft Office Applications</w:t>
      </w:r>
      <w:r w:rsidR="00540E03">
        <w:rPr>
          <w:rFonts w:ascii="Century Gothic" w:hAnsi="Century Gothic"/>
          <w:b/>
          <w:sz w:val="18"/>
          <w:szCs w:val="18"/>
        </w:rPr>
        <w:tab/>
      </w:r>
      <w:r w:rsidR="00540E03">
        <w:rPr>
          <w:rFonts w:ascii="Century Gothic" w:hAnsi="Century Gothic"/>
          <w:b/>
          <w:sz w:val="18"/>
          <w:szCs w:val="18"/>
        </w:rPr>
        <w:tab/>
      </w:r>
      <w:r w:rsidR="00540E03">
        <w:rPr>
          <w:rFonts w:ascii="Century Gothic" w:hAnsi="Century Gothic"/>
          <w:b/>
          <w:sz w:val="18"/>
          <w:szCs w:val="18"/>
        </w:rPr>
        <w:tab/>
      </w:r>
      <w:r w:rsidR="00540E03">
        <w:rPr>
          <w:rFonts w:ascii="Century Gothic" w:hAnsi="Century Gothic"/>
          <w:b/>
          <w:sz w:val="18"/>
          <w:szCs w:val="18"/>
        </w:rPr>
        <w:tab/>
      </w:r>
      <w:r w:rsidR="00540E03" w:rsidRPr="00540E03">
        <w:rPr>
          <w:rFonts w:ascii="Century Gothic" w:hAnsi="Century Gothic"/>
          <w:sz w:val="18"/>
          <w:szCs w:val="18"/>
        </w:rPr>
        <w:t>(Advance User)</w:t>
      </w:r>
    </w:p>
    <w:p w:rsidR="00AB6A5E" w:rsidRDefault="00AB6A5E" w:rsidP="00AB6A5E">
      <w:pPr>
        <w:numPr>
          <w:ilvl w:val="3"/>
          <w:numId w:val="22"/>
        </w:numPr>
        <w:rPr>
          <w:rFonts w:ascii="Century Gothic" w:hAnsi="Century Gothic"/>
          <w:b/>
          <w:sz w:val="18"/>
          <w:szCs w:val="18"/>
        </w:rPr>
      </w:pPr>
      <w:r>
        <w:rPr>
          <w:rFonts w:ascii="Century Gothic" w:hAnsi="Century Gothic"/>
          <w:b/>
          <w:sz w:val="18"/>
          <w:szCs w:val="18"/>
        </w:rPr>
        <w:t>Adobe Photoshop</w:t>
      </w:r>
      <w:r w:rsidR="00540E03">
        <w:rPr>
          <w:rFonts w:ascii="Century Gothic" w:hAnsi="Century Gothic"/>
          <w:b/>
          <w:sz w:val="18"/>
          <w:szCs w:val="18"/>
        </w:rPr>
        <w:tab/>
      </w:r>
      <w:r w:rsidR="00540E03">
        <w:rPr>
          <w:rFonts w:ascii="Century Gothic" w:hAnsi="Century Gothic"/>
          <w:b/>
          <w:sz w:val="18"/>
          <w:szCs w:val="18"/>
        </w:rPr>
        <w:tab/>
      </w:r>
      <w:r w:rsidR="00540E03">
        <w:rPr>
          <w:rFonts w:ascii="Century Gothic" w:hAnsi="Century Gothic"/>
          <w:b/>
          <w:sz w:val="18"/>
          <w:szCs w:val="18"/>
        </w:rPr>
        <w:tab/>
      </w:r>
      <w:r w:rsidR="00540E03">
        <w:rPr>
          <w:rFonts w:ascii="Century Gothic" w:hAnsi="Century Gothic"/>
          <w:b/>
          <w:sz w:val="18"/>
          <w:szCs w:val="18"/>
        </w:rPr>
        <w:tab/>
      </w:r>
      <w:r w:rsidR="00540E03">
        <w:rPr>
          <w:rFonts w:ascii="Century Gothic" w:hAnsi="Century Gothic"/>
          <w:b/>
          <w:sz w:val="18"/>
          <w:szCs w:val="18"/>
        </w:rPr>
        <w:tab/>
      </w:r>
      <w:r w:rsidR="00540E03" w:rsidRPr="00540E03">
        <w:rPr>
          <w:rFonts w:ascii="Century Gothic" w:hAnsi="Century Gothic"/>
          <w:sz w:val="18"/>
          <w:szCs w:val="18"/>
        </w:rPr>
        <w:t>(Advance User)</w:t>
      </w:r>
    </w:p>
    <w:p w:rsidR="00F66CA3" w:rsidRDefault="00F66CA3" w:rsidP="00F66CA3">
      <w:pPr>
        <w:numPr>
          <w:ilvl w:val="3"/>
          <w:numId w:val="22"/>
        </w:numPr>
        <w:rPr>
          <w:rFonts w:ascii="Century Gothic" w:hAnsi="Century Gothic"/>
          <w:b/>
          <w:sz w:val="18"/>
          <w:szCs w:val="18"/>
        </w:rPr>
      </w:pPr>
      <w:r>
        <w:rPr>
          <w:rFonts w:ascii="Century Gothic" w:hAnsi="Century Gothic"/>
          <w:b/>
          <w:sz w:val="18"/>
          <w:szCs w:val="18"/>
        </w:rPr>
        <w:t xml:space="preserve">Opera (Property Management System)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sidRPr="00540E03">
        <w:rPr>
          <w:rFonts w:ascii="Century Gothic" w:hAnsi="Century Gothic"/>
          <w:sz w:val="18"/>
          <w:szCs w:val="18"/>
        </w:rPr>
        <w:t>(Advance User)</w:t>
      </w:r>
    </w:p>
    <w:p w:rsidR="00AB6A5E" w:rsidRDefault="00AB6A5E" w:rsidP="00AB6A5E">
      <w:pPr>
        <w:numPr>
          <w:ilvl w:val="3"/>
          <w:numId w:val="22"/>
        </w:numPr>
        <w:rPr>
          <w:rFonts w:ascii="Century Gothic" w:hAnsi="Century Gothic"/>
          <w:b/>
          <w:sz w:val="18"/>
          <w:szCs w:val="18"/>
        </w:rPr>
      </w:pPr>
      <w:r>
        <w:rPr>
          <w:rFonts w:ascii="Century Gothic" w:hAnsi="Century Gothic"/>
          <w:b/>
          <w:sz w:val="18"/>
          <w:szCs w:val="18"/>
        </w:rPr>
        <w:t>Virgin Atlantic Ticketing &amp; Reservation Applications</w:t>
      </w:r>
      <w:r w:rsidR="00540E03">
        <w:rPr>
          <w:rFonts w:ascii="Century Gothic" w:hAnsi="Century Gothic"/>
          <w:b/>
          <w:sz w:val="18"/>
          <w:szCs w:val="18"/>
        </w:rPr>
        <w:tab/>
      </w:r>
      <w:r w:rsidR="00540E03" w:rsidRPr="00540E03">
        <w:rPr>
          <w:rFonts w:ascii="Century Gothic" w:hAnsi="Century Gothic"/>
          <w:sz w:val="18"/>
          <w:szCs w:val="18"/>
        </w:rPr>
        <w:t>(Advance User)</w:t>
      </w:r>
    </w:p>
    <w:p w:rsidR="00AB6A5E" w:rsidRPr="00E130A9" w:rsidRDefault="00AB6A5E" w:rsidP="00AB6A5E">
      <w:pPr>
        <w:pStyle w:val="ListParagraph"/>
        <w:numPr>
          <w:ilvl w:val="3"/>
          <w:numId w:val="31"/>
        </w:numPr>
        <w:ind w:left="2880"/>
        <w:rPr>
          <w:rFonts w:ascii="Century Gothic" w:hAnsi="Century Gothic"/>
          <w:sz w:val="18"/>
          <w:szCs w:val="18"/>
        </w:rPr>
      </w:pPr>
      <w:r>
        <w:rPr>
          <w:rFonts w:ascii="Century Gothic" w:hAnsi="Century Gothic"/>
          <w:b/>
          <w:sz w:val="18"/>
          <w:szCs w:val="18"/>
        </w:rPr>
        <w:t>Amadeus IT Group Applications</w:t>
      </w:r>
      <w:r w:rsidR="00540E03">
        <w:rPr>
          <w:rFonts w:ascii="Century Gothic" w:hAnsi="Century Gothic"/>
          <w:b/>
          <w:sz w:val="18"/>
          <w:szCs w:val="18"/>
        </w:rPr>
        <w:tab/>
      </w:r>
      <w:r w:rsidR="00540E03">
        <w:rPr>
          <w:rFonts w:ascii="Century Gothic" w:hAnsi="Century Gothic"/>
          <w:b/>
          <w:sz w:val="18"/>
          <w:szCs w:val="18"/>
        </w:rPr>
        <w:tab/>
      </w:r>
      <w:r w:rsidR="00540E03">
        <w:rPr>
          <w:rFonts w:ascii="Century Gothic" w:hAnsi="Century Gothic"/>
          <w:b/>
          <w:sz w:val="18"/>
          <w:szCs w:val="18"/>
        </w:rPr>
        <w:tab/>
      </w:r>
      <w:r w:rsidR="00540E03">
        <w:rPr>
          <w:rFonts w:ascii="Century Gothic" w:hAnsi="Century Gothic"/>
          <w:b/>
          <w:sz w:val="18"/>
          <w:szCs w:val="18"/>
        </w:rPr>
        <w:tab/>
      </w:r>
      <w:r w:rsidR="00540E03" w:rsidRPr="00540E03">
        <w:rPr>
          <w:rFonts w:ascii="Century Gothic" w:hAnsi="Century Gothic"/>
          <w:sz w:val="18"/>
          <w:szCs w:val="18"/>
        </w:rPr>
        <w:t>(Advance User)</w:t>
      </w:r>
    </w:p>
    <w:p w:rsidR="00AB6A5E" w:rsidRDefault="00540E03" w:rsidP="00AB6A5E">
      <w:pPr>
        <w:numPr>
          <w:ilvl w:val="3"/>
          <w:numId w:val="22"/>
        </w:numPr>
        <w:rPr>
          <w:rFonts w:ascii="Century Gothic" w:hAnsi="Century Gothic"/>
          <w:b/>
          <w:sz w:val="18"/>
          <w:szCs w:val="18"/>
        </w:rPr>
      </w:pPr>
      <w:r>
        <w:rPr>
          <w:rFonts w:ascii="Century Gothic" w:hAnsi="Century Gothic"/>
          <w:b/>
          <w:sz w:val="18"/>
          <w:szCs w:val="18"/>
        </w:rPr>
        <w:t>Entire Tec Software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sidRPr="00540E03">
        <w:rPr>
          <w:rFonts w:ascii="Century Gothic" w:hAnsi="Century Gothic"/>
          <w:sz w:val="18"/>
          <w:szCs w:val="18"/>
        </w:rPr>
        <w:t>(Advance User)</w:t>
      </w:r>
      <w:r>
        <w:rPr>
          <w:rFonts w:ascii="Century Gothic" w:hAnsi="Century Gothic"/>
          <w:b/>
          <w:sz w:val="18"/>
          <w:szCs w:val="18"/>
        </w:rPr>
        <w:t xml:space="preserve"> </w:t>
      </w:r>
    </w:p>
    <w:p w:rsidR="00CF7D87" w:rsidRDefault="00540E03" w:rsidP="00746416">
      <w:pPr>
        <w:numPr>
          <w:ilvl w:val="3"/>
          <w:numId w:val="22"/>
        </w:numPr>
        <w:rPr>
          <w:rFonts w:ascii="Century Gothic" w:hAnsi="Century Gothic"/>
          <w:b/>
          <w:sz w:val="18"/>
          <w:szCs w:val="18"/>
        </w:rPr>
      </w:pPr>
      <w:r>
        <w:rPr>
          <w:rFonts w:ascii="Century Gothic" w:hAnsi="Century Gothic"/>
          <w:b/>
          <w:sz w:val="18"/>
          <w:szCs w:val="18"/>
        </w:rPr>
        <w:t>Auto Cad 2D &amp; 3D</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sidRPr="00540E03">
        <w:rPr>
          <w:rFonts w:ascii="Century Gothic" w:hAnsi="Century Gothic"/>
          <w:sz w:val="18"/>
          <w:szCs w:val="18"/>
        </w:rPr>
        <w:t>(</w:t>
      </w:r>
      <w:r>
        <w:rPr>
          <w:rFonts w:ascii="Century Gothic" w:hAnsi="Century Gothic"/>
          <w:sz w:val="18"/>
          <w:szCs w:val="18"/>
        </w:rPr>
        <w:t>Inter User</w:t>
      </w:r>
      <w:r w:rsidR="00FD5A41">
        <w:rPr>
          <w:rFonts w:ascii="Century Gothic" w:hAnsi="Century Gothic"/>
          <w:sz w:val="18"/>
          <w:szCs w:val="18"/>
        </w:rPr>
        <w:t>)</w:t>
      </w:r>
      <w:r w:rsidR="00746416" w:rsidRPr="00FD5A41">
        <w:rPr>
          <w:rFonts w:ascii="Century Gothic" w:hAnsi="Century Gothic"/>
          <w:b/>
          <w:sz w:val="18"/>
          <w:szCs w:val="18"/>
        </w:rPr>
        <w:tab/>
      </w:r>
    </w:p>
    <w:p w:rsidR="00746416" w:rsidRPr="00FD5A41" w:rsidRDefault="00746416" w:rsidP="00CF7D87">
      <w:pPr>
        <w:ind w:left="2160"/>
        <w:rPr>
          <w:rFonts w:ascii="Century Gothic" w:hAnsi="Century Gothic"/>
          <w:b/>
          <w:sz w:val="18"/>
          <w:szCs w:val="18"/>
        </w:rPr>
      </w:pPr>
      <w:r w:rsidRPr="00FD5A41">
        <w:rPr>
          <w:rFonts w:ascii="Century Gothic" w:hAnsi="Century Gothic"/>
          <w:b/>
          <w:sz w:val="18"/>
          <w:szCs w:val="18"/>
        </w:rPr>
        <w:tab/>
      </w:r>
      <w:r w:rsidRPr="00FD5A41">
        <w:rPr>
          <w:rFonts w:ascii="Century Gothic" w:hAnsi="Century Gothic"/>
          <w:b/>
          <w:sz w:val="18"/>
          <w:szCs w:val="18"/>
        </w:rPr>
        <w:tab/>
      </w:r>
      <w:r w:rsidRPr="00FD5A41">
        <w:rPr>
          <w:rFonts w:ascii="Century Gothic" w:hAnsi="Century Gothic"/>
          <w:b/>
          <w:sz w:val="18"/>
          <w:szCs w:val="18"/>
        </w:rPr>
        <w:tab/>
      </w:r>
      <w:r w:rsidRPr="00FD5A41">
        <w:rPr>
          <w:rFonts w:ascii="Century Gothic" w:hAnsi="Century Gothic"/>
          <w:b/>
          <w:sz w:val="18"/>
          <w:szCs w:val="18"/>
        </w:rPr>
        <w:tab/>
      </w:r>
      <w:r w:rsidRPr="00FD5A41">
        <w:rPr>
          <w:rFonts w:ascii="Century Gothic" w:hAnsi="Century Gothic"/>
          <w:b/>
          <w:sz w:val="18"/>
          <w:szCs w:val="18"/>
        </w:rPr>
        <w:tab/>
      </w:r>
    </w:p>
    <w:p w:rsidR="00CF7D87" w:rsidRPr="00362778" w:rsidRDefault="00CF7D87" w:rsidP="00CF7D87">
      <w:pPr>
        <w:rPr>
          <w:rFonts w:ascii="Century Gothic" w:hAnsi="Century Gothic" w:cs="Century Gothic"/>
          <w:sz w:val="18"/>
          <w:szCs w:val="18"/>
        </w:rPr>
      </w:pPr>
      <w:r>
        <w:rPr>
          <w:rFonts w:ascii="Haettenschweiler" w:hAnsi="Haettenschweiler"/>
          <w:color w:val="008000"/>
          <w:sz w:val="32"/>
          <w:szCs w:val="32"/>
        </w:rPr>
        <w:t>Honors &amp; Awards</w:t>
      </w:r>
    </w:p>
    <w:p w:rsidR="00CF7D87" w:rsidRPr="00CF7D87" w:rsidRDefault="00CF7D87" w:rsidP="00CF7D87">
      <w:pPr>
        <w:pStyle w:val="ListParagraph"/>
        <w:contextualSpacing w:val="0"/>
        <w:rPr>
          <w:rFonts w:ascii="Century Gothic" w:hAnsi="Century Gothic"/>
          <w:i/>
          <w:sz w:val="18"/>
          <w:szCs w:val="18"/>
        </w:rPr>
      </w:pPr>
    </w:p>
    <w:p w:rsidR="00CF7D87" w:rsidRPr="0019379A" w:rsidRDefault="00CF7D87" w:rsidP="00CF7D87">
      <w:pPr>
        <w:pStyle w:val="ListParagraph"/>
        <w:numPr>
          <w:ilvl w:val="0"/>
          <w:numId w:val="43"/>
        </w:numPr>
        <w:contextualSpacing w:val="0"/>
        <w:rPr>
          <w:rFonts w:ascii="Century Gothic" w:hAnsi="Century Gothic"/>
          <w:i/>
          <w:sz w:val="18"/>
          <w:szCs w:val="18"/>
        </w:rPr>
      </w:pPr>
      <w:r w:rsidRPr="0019379A">
        <w:rPr>
          <w:rFonts w:ascii="Century Gothic" w:hAnsi="Century Gothic"/>
          <w:i/>
          <w:color w:val="333333"/>
          <w:sz w:val="18"/>
          <w:szCs w:val="18"/>
          <w:shd w:val="clear" w:color="auto" w:fill="FFFFFF"/>
        </w:rPr>
        <w:t xml:space="preserve">Got Appreciation Award from Beach </w:t>
      </w:r>
      <w:proofErr w:type="spellStart"/>
      <w:r w:rsidRPr="0019379A">
        <w:rPr>
          <w:rFonts w:ascii="Century Gothic" w:hAnsi="Century Gothic"/>
          <w:i/>
          <w:color w:val="333333"/>
          <w:sz w:val="18"/>
          <w:szCs w:val="18"/>
          <w:shd w:val="clear" w:color="auto" w:fill="FFFFFF"/>
        </w:rPr>
        <w:t>Rotana</w:t>
      </w:r>
      <w:proofErr w:type="spellEnd"/>
      <w:r w:rsidRPr="0019379A">
        <w:rPr>
          <w:rFonts w:ascii="Century Gothic" w:hAnsi="Century Gothic"/>
          <w:i/>
          <w:color w:val="333333"/>
          <w:sz w:val="18"/>
          <w:szCs w:val="18"/>
          <w:shd w:val="clear" w:color="auto" w:fill="FFFFFF"/>
        </w:rPr>
        <w:t xml:space="preserve"> Abu Dhabi for my outstanding performance.  </w:t>
      </w:r>
    </w:p>
    <w:p w:rsidR="00CF7D87" w:rsidRPr="0019379A" w:rsidRDefault="00CF7D87" w:rsidP="00CF7D87">
      <w:pPr>
        <w:pStyle w:val="ListParagraph"/>
        <w:numPr>
          <w:ilvl w:val="0"/>
          <w:numId w:val="43"/>
        </w:numPr>
        <w:contextualSpacing w:val="0"/>
        <w:rPr>
          <w:rFonts w:ascii="Century Gothic" w:hAnsi="Century Gothic"/>
          <w:i/>
          <w:sz w:val="18"/>
          <w:szCs w:val="18"/>
        </w:rPr>
      </w:pPr>
      <w:r w:rsidRPr="0019379A">
        <w:rPr>
          <w:rFonts w:ascii="Century Gothic" w:hAnsi="Century Gothic"/>
          <w:i/>
          <w:color w:val="333333"/>
          <w:sz w:val="18"/>
          <w:szCs w:val="18"/>
          <w:shd w:val="clear" w:color="auto" w:fill="FFFFFF"/>
        </w:rPr>
        <w:t>Awarded GEI (Guest Experience Index</w:t>
      </w:r>
      <w:r w:rsidR="00443018">
        <w:rPr>
          <w:rFonts w:ascii="Century Gothic" w:hAnsi="Century Gothic"/>
          <w:i/>
          <w:color w:val="333333"/>
          <w:sz w:val="18"/>
          <w:szCs w:val="18"/>
          <w:shd w:val="clear" w:color="auto" w:fill="FFFFFF"/>
        </w:rPr>
        <w:t>)</w:t>
      </w:r>
      <w:r w:rsidRPr="0019379A">
        <w:rPr>
          <w:rFonts w:ascii="Century Gothic" w:hAnsi="Century Gothic"/>
          <w:i/>
          <w:color w:val="333333"/>
          <w:sz w:val="18"/>
          <w:szCs w:val="18"/>
          <w:shd w:val="clear" w:color="auto" w:fill="FFFFFF"/>
        </w:rPr>
        <w:t xml:space="preserve"> Award </w:t>
      </w:r>
      <w:r w:rsidR="00443018">
        <w:rPr>
          <w:rFonts w:ascii="Century Gothic" w:hAnsi="Century Gothic"/>
          <w:i/>
          <w:color w:val="333333"/>
          <w:sz w:val="18"/>
          <w:szCs w:val="18"/>
          <w:shd w:val="clear" w:color="auto" w:fill="FFFFFF"/>
        </w:rPr>
        <w:t>from</w:t>
      </w:r>
      <w:r w:rsidRPr="0019379A">
        <w:rPr>
          <w:rFonts w:ascii="Century Gothic" w:hAnsi="Century Gothic"/>
          <w:i/>
          <w:color w:val="333333"/>
          <w:sz w:val="18"/>
          <w:szCs w:val="18"/>
          <w:shd w:val="clear" w:color="auto" w:fill="FFFFFF"/>
        </w:rPr>
        <w:t xml:space="preserve"> Sheraton </w:t>
      </w:r>
      <w:r w:rsidR="00443018">
        <w:rPr>
          <w:rFonts w:ascii="Century Gothic" w:hAnsi="Century Gothic"/>
          <w:i/>
          <w:color w:val="333333"/>
          <w:sz w:val="18"/>
          <w:szCs w:val="18"/>
          <w:shd w:val="clear" w:color="auto" w:fill="FFFFFF"/>
        </w:rPr>
        <w:t>Hotel</w:t>
      </w:r>
      <w:r w:rsidRPr="0019379A">
        <w:rPr>
          <w:rFonts w:ascii="Century Gothic" w:hAnsi="Century Gothic"/>
          <w:i/>
          <w:color w:val="333333"/>
          <w:sz w:val="18"/>
          <w:szCs w:val="18"/>
          <w:shd w:val="clear" w:color="auto" w:fill="FFFFFF"/>
        </w:rPr>
        <w:t xml:space="preserve"> and Towers Karachi for my outstanding Performance.</w:t>
      </w:r>
    </w:p>
    <w:p w:rsidR="00CF7D87" w:rsidRPr="0019379A" w:rsidRDefault="00CF7D87" w:rsidP="00CF7D87">
      <w:pPr>
        <w:pStyle w:val="ListParagraph"/>
        <w:numPr>
          <w:ilvl w:val="0"/>
          <w:numId w:val="43"/>
        </w:numPr>
        <w:contextualSpacing w:val="0"/>
        <w:rPr>
          <w:rFonts w:ascii="Century Gothic" w:hAnsi="Century Gothic"/>
          <w:i/>
          <w:sz w:val="18"/>
          <w:szCs w:val="18"/>
        </w:rPr>
      </w:pPr>
      <w:r w:rsidRPr="0019379A">
        <w:rPr>
          <w:rFonts w:ascii="Century Gothic" w:hAnsi="Century Gothic"/>
          <w:i/>
          <w:color w:val="333333"/>
          <w:sz w:val="18"/>
          <w:szCs w:val="18"/>
          <w:shd w:val="clear" w:color="auto" w:fill="FFFFFF"/>
        </w:rPr>
        <w:t xml:space="preserve">Got Appreciation Award from </w:t>
      </w:r>
      <w:proofErr w:type="spellStart"/>
      <w:r w:rsidRPr="0019379A">
        <w:rPr>
          <w:rFonts w:ascii="Century Gothic" w:hAnsi="Century Gothic"/>
          <w:i/>
          <w:color w:val="333333"/>
          <w:sz w:val="18"/>
          <w:szCs w:val="18"/>
          <w:shd w:val="clear" w:color="auto" w:fill="FFFFFF"/>
        </w:rPr>
        <w:t>Warid</w:t>
      </w:r>
      <w:proofErr w:type="spellEnd"/>
      <w:r w:rsidRPr="0019379A">
        <w:rPr>
          <w:rFonts w:ascii="Century Gothic" w:hAnsi="Century Gothic"/>
          <w:i/>
          <w:color w:val="333333"/>
          <w:sz w:val="18"/>
          <w:szCs w:val="18"/>
          <w:shd w:val="clear" w:color="auto" w:fill="FFFFFF"/>
        </w:rPr>
        <w:t xml:space="preserve"> Telecom (</w:t>
      </w:r>
      <w:proofErr w:type="spellStart"/>
      <w:r w:rsidRPr="0019379A">
        <w:rPr>
          <w:rFonts w:ascii="Century Gothic" w:hAnsi="Century Gothic"/>
          <w:i/>
          <w:color w:val="333333"/>
          <w:sz w:val="18"/>
          <w:szCs w:val="18"/>
          <w:shd w:val="clear" w:color="auto" w:fill="FFFFFF"/>
        </w:rPr>
        <w:t>Pvt</w:t>
      </w:r>
      <w:proofErr w:type="spellEnd"/>
      <w:r w:rsidRPr="0019379A">
        <w:rPr>
          <w:rFonts w:ascii="Century Gothic" w:hAnsi="Century Gothic"/>
          <w:i/>
          <w:color w:val="333333"/>
          <w:sz w:val="18"/>
          <w:szCs w:val="18"/>
          <w:shd w:val="clear" w:color="auto" w:fill="FFFFFF"/>
        </w:rPr>
        <w:t xml:space="preserve"> LTD) for my outstanding performance.  </w:t>
      </w:r>
    </w:p>
    <w:p w:rsidR="00CF7D87" w:rsidRPr="00443018" w:rsidRDefault="00CF7D87" w:rsidP="00CF150F">
      <w:pPr>
        <w:rPr>
          <w:rFonts w:ascii="Haettenschweiler" w:hAnsi="Haettenschweiler"/>
          <w:color w:val="008000"/>
          <w:sz w:val="18"/>
          <w:szCs w:val="18"/>
        </w:rPr>
      </w:pPr>
    </w:p>
    <w:p w:rsidR="00CF150F" w:rsidRDefault="00CF150F" w:rsidP="00CF150F">
      <w:pPr>
        <w:rPr>
          <w:rFonts w:ascii="Haettenschweiler" w:hAnsi="Haettenschweiler"/>
          <w:color w:val="008000"/>
          <w:sz w:val="32"/>
          <w:szCs w:val="32"/>
        </w:rPr>
      </w:pPr>
      <w:r>
        <w:rPr>
          <w:rFonts w:ascii="Haettenschweiler" w:hAnsi="Haettenschweiler"/>
          <w:color w:val="008000"/>
          <w:sz w:val="32"/>
          <w:szCs w:val="32"/>
        </w:rPr>
        <w:t>Personal Information</w:t>
      </w:r>
    </w:p>
    <w:p w:rsidR="00CF150F" w:rsidRPr="00FD5A41" w:rsidRDefault="00CF150F" w:rsidP="00CF150F">
      <w:pPr>
        <w:rPr>
          <w:rFonts w:ascii="Haettenschweiler" w:hAnsi="Haettenschweiler"/>
          <w:color w:val="008000"/>
          <w:sz w:val="18"/>
          <w:szCs w:val="18"/>
        </w:rPr>
      </w:pPr>
    </w:p>
    <w:p w:rsidR="00CF150F" w:rsidRPr="00195D5B" w:rsidRDefault="00F55D99" w:rsidP="00F55D99">
      <w:pPr>
        <w:rPr>
          <w:rFonts w:ascii="Century Gothic" w:hAnsi="Century Gothic"/>
          <w:sz w:val="18"/>
          <w:szCs w:val="18"/>
        </w:rPr>
      </w:pPr>
      <w:r>
        <w:rPr>
          <w:rFonts w:ascii="Century Gothic" w:hAnsi="Century Gothic"/>
          <w:sz w:val="18"/>
          <w:szCs w:val="18"/>
        </w:rPr>
        <w:t xml:space="preserve"> </w:t>
      </w:r>
    </w:p>
    <w:p w:rsidR="00CF150F" w:rsidRPr="00195D5B" w:rsidRDefault="00CF150F" w:rsidP="00CF150F">
      <w:pPr>
        <w:rPr>
          <w:rFonts w:ascii="Century Gothic" w:hAnsi="Century Gothic"/>
          <w:sz w:val="18"/>
          <w:szCs w:val="18"/>
        </w:rPr>
      </w:pPr>
      <w:r w:rsidRPr="00195D5B">
        <w:rPr>
          <w:rFonts w:ascii="Century Gothic" w:hAnsi="Century Gothic"/>
          <w:b/>
          <w:sz w:val="18"/>
          <w:szCs w:val="18"/>
        </w:rPr>
        <w:t>Date of Birth:</w:t>
      </w:r>
      <w:r>
        <w:rPr>
          <w:rFonts w:ascii="Century Gothic" w:hAnsi="Century Gothic"/>
          <w:sz w:val="18"/>
          <w:szCs w:val="18"/>
        </w:rPr>
        <w:tab/>
      </w:r>
      <w:r>
        <w:rPr>
          <w:rFonts w:ascii="Century Gothic" w:hAnsi="Century Gothic"/>
          <w:sz w:val="18"/>
          <w:szCs w:val="18"/>
        </w:rPr>
        <w:tab/>
      </w:r>
      <w:r w:rsidR="00F55D99">
        <w:rPr>
          <w:rFonts w:ascii="Century Gothic" w:hAnsi="Century Gothic"/>
          <w:sz w:val="18"/>
          <w:szCs w:val="18"/>
        </w:rPr>
        <w:t>Jan</w:t>
      </w:r>
      <w:r>
        <w:rPr>
          <w:rFonts w:ascii="Century Gothic" w:hAnsi="Century Gothic"/>
          <w:sz w:val="18"/>
          <w:szCs w:val="18"/>
        </w:rPr>
        <w:t xml:space="preserve"> 1</w:t>
      </w:r>
      <w:r w:rsidR="00F55D99">
        <w:rPr>
          <w:rFonts w:ascii="Century Gothic" w:hAnsi="Century Gothic"/>
          <w:sz w:val="18"/>
          <w:szCs w:val="18"/>
        </w:rPr>
        <w:t>5</w:t>
      </w:r>
      <w:r>
        <w:rPr>
          <w:rFonts w:ascii="Century Gothic" w:hAnsi="Century Gothic"/>
          <w:sz w:val="18"/>
          <w:szCs w:val="18"/>
        </w:rPr>
        <w:t>, 19</w:t>
      </w:r>
      <w:r w:rsidR="00F55D99">
        <w:rPr>
          <w:rFonts w:ascii="Century Gothic" w:hAnsi="Century Gothic"/>
          <w:sz w:val="18"/>
          <w:szCs w:val="18"/>
        </w:rPr>
        <w:t>90</w:t>
      </w:r>
    </w:p>
    <w:p w:rsidR="00CF150F" w:rsidRDefault="00CF150F" w:rsidP="00CF150F">
      <w:pPr>
        <w:rPr>
          <w:rFonts w:ascii="Century Gothic" w:hAnsi="Century Gothic"/>
          <w:sz w:val="18"/>
          <w:szCs w:val="18"/>
        </w:rPr>
      </w:pPr>
      <w:r w:rsidRPr="00195D5B">
        <w:rPr>
          <w:rFonts w:ascii="Century Gothic" w:hAnsi="Century Gothic"/>
          <w:b/>
          <w:sz w:val="18"/>
          <w:szCs w:val="18"/>
        </w:rPr>
        <w:t xml:space="preserve">Civil Status: </w:t>
      </w:r>
      <w:r w:rsidRPr="00195D5B">
        <w:rPr>
          <w:rFonts w:ascii="Century Gothic" w:hAnsi="Century Gothic"/>
          <w:b/>
          <w:sz w:val="18"/>
          <w:szCs w:val="18"/>
        </w:rPr>
        <w:tab/>
      </w:r>
      <w:r w:rsidRPr="00195D5B">
        <w:rPr>
          <w:rFonts w:ascii="Century Gothic" w:hAnsi="Century Gothic"/>
          <w:sz w:val="18"/>
          <w:szCs w:val="18"/>
        </w:rPr>
        <w:tab/>
        <w:t>Single</w:t>
      </w:r>
    </w:p>
    <w:p w:rsidR="00CF150F" w:rsidRDefault="00CF150F" w:rsidP="00CF150F">
      <w:pPr>
        <w:rPr>
          <w:rFonts w:ascii="Century Gothic" w:hAnsi="Century Gothic"/>
          <w:sz w:val="18"/>
          <w:szCs w:val="18"/>
        </w:rPr>
      </w:pPr>
      <w:r>
        <w:rPr>
          <w:rFonts w:ascii="Century Gothic" w:hAnsi="Century Gothic"/>
          <w:b/>
          <w:sz w:val="18"/>
          <w:szCs w:val="18"/>
        </w:rPr>
        <w:t>Religion:</w:t>
      </w:r>
      <w:r>
        <w:rPr>
          <w:rFonts w:ascii="Century Gothic" w:hAnsi="Century Gothic"/>
          <w:b/>
          <w:sz w:val="18"/>
          <w:szCs w:val="18"/>
        </w:rPr>
        <w:tab/>
      </w:r>
      <w:r>
        <w:rPr>
          <w:rFonts w:ascii="Century Gothic" w:hAnsi="Century Gothic"/>
          <w:b/>
          <w:sz w:val="18"/>
          <w:szCs w:val="18"/>
        </w:rPr>
        <w:tab/>
      </w:r>
      <w:r w:rsidR="00F55D99">
        <w:rPr>
          <w:rFonts w:ascii="Century Gothic" w:hAnsi="Century Gothic"/>
          <w:sz w:val="18"/>
          <w:szCs w:val="18"/>
        </w:rPr>
        <w:t>Muslim</w:t>
      </w:r>
    </w:p>
    <w:p w:rsidR="000F33B0" w:rsidRPr="00CF150F" w:rsidRDefault="000F33B0" w:rsidP="000F33B0">
      <w:pPr>
        <w:rPr>
          <w:rFonts w:ascii="Century Gothic" w:hAnsi="Century Gothic"/>
          <w:sz w:val="18"/>
          <w:szCs w:val="18"/>
        </w:rPr>
      </w:pPr>
      <w:r>
        <w:rPr>
          <w:rFonts w:ascii="Century Gothic" w:hAnsi="Century Gothic"/>
          <w:b/>
          <w:sz w:val="18"/>
          <w:szCs w:val="18"/>
        </w:rPr>
        <w:t>Nationality:</w:t>
      </w:r>
      <w:r>
        <w:rPr>
          <w:rFonts w:ascii="Century Gothic" w:hAnsi="Century Gothic"/>
          <w:b/>
          <w:sz w:val="18"/>
          <w:szCs w:val="18"/>
        </w:rPr>
        <w:tab/>
      </w:r>
      <w:r>
        <w:rPr>
          <w:rFonts w:ascii="Century Gothic" w:hAnsi="Century Gothic"/>
          <w:b/>
          <w:sz w:val="18"/>
          <w:szCs w:val="18"/>
        </w:rPr>
        <w:tab/>
      </w:r>
      <w:r>
        <w:rPr>
          <w:rFonts w:ascii="Century Gothic" w:hAnsi="Century Gothic"/>
          <w:sz w:val="18"/>
          <w:szCs w:val="18"/>
        </w:rPr>
        <w:t>Pakistani</w:t>
      </w:r>
    </w:p>
    <w:p w:rsidR="00F55D99" w:rsidRDefault="000F33B0" w:rsidP="00F55D99">
      <w:pPr>
        <w:rPr>
          <w:rFonts w:ascii="Century Gothic" w:hAnsi="Century Gothic"/>
          <w:sz w:val="18"/>
          <w:szCs w:val="18"/>
        </w:rPr>
      </w:pPr>
      <w:r>
        <w:rPr>
          <w:rFonts w:ascii="Century Gothic" w:hAnsi="Century Gothic"/>
          <w:b/>
          <w:sz w:val="18"/>
          <w:szCs w:val="18"/>
        </w:rPr>
        <w:t>Language</w:t>
      </w:r>
      <w:r w:rsidR="00F55D99">
        <w:rPr>
          <w:rFonts w:ascii="Century Gothic" w:hAnsi="Century Gothic"/>
          <w:b/>
          <w:sz w:val="18"/>
          <w:szCs w:val="18"/>
        </w:rPr>
        <w:t>:</w:t>
      </w:r>
      <w:r w:rsidR="00F55D99">
        <w:rPr>
          <w:rFonts w:ascii="Century Gothic" w:hAnsi="Century Gothic"/>
          <w:b/>
          <w:sz w:val="18"/>
          <w:szCs w:val="18"/>
        </w:rPr>
        <w:tab/>
      </w:r>
      <w:r w:rsidR="00F55D99">
        <w:rPr>
          <w:rFonts w:ascii="Century Gothic" w:hAnsi="Century Gothic"/>
          <w:b/>
          <w:sz w:val="18"/>
          <w:szCs w:val="18"/>
        </w:rPr>
        <w:tab/>
      </w:r>
      <w:r>
        <w:rPr>
          <w:rFonts w:ascii="Century Gothic" w:hAnsi="Century Gothic"/>
          <w:sz w:val="18"/>
          <w:szCs w:val="18"/>
        </w:rPr>
        <w:t>English, Urdu &amp; Arabic</w:t>
      </w:r>
    </w:p>
    <w:p w:rsidR="00A364FD" w:rsidRDefault="00A364FD" w:rsidP="00A364FD">
      <w:pPr>
        <w:ind w:firstLine="720"/>
        <w:rPr>
          <w:rFonts w:ascii="Tahoma" w:hAnsi="Tahoma" w:cs="Tahoma"/>
          <w:b/>
          <w:bCs/>
          <w:color w:val="000000"/>
          <w:sz w:val="18"/>
          <w:szCs w:val="18"/>
          <w:lang w:eastAsia="en-IN"/>
        </w:rPr>
      </w:pPr>
    </w:p>
    <w:p w:rsidR="00A364FD" w:rsidRDefault="00A364FD" w:rsidP="00A364FD">
      <w:hyperlink r:id="rId9" w:history="1">
        <w:r w:rsidRPr="00C7355C">
          <w:rPr>
            <w:rStyle w:val="Hyperlink"/>
          </w:rPr>
          <w:t>To contact this candidate click this link submit request with CV No</w:t>
        </w:r>
      </w:hyperlink>
    </w:p>
    <w:p w:rsidR="00A364FD" w:rsidRDefault="00A364FD" w:rsidP="00A364FD">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D6AFF9B" wp14:editId="3CDCC024">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0F33B0" w:rsidRPr="00CF150F" w:rsidRDefault="000F33B0" w:rsidP="00F55D99">
      <w:pPr>
        <w:rPr>
          <w:rFonts w:ascii="Century Gothic" w:hAnsi="Century Gothic"/>
          <w:sz w:val="18"/>
          <w:szCs w:val="18"/>
        </w:rPr>
      </w:pPr>
      <w:bookmarkStart w:id="0" w:name="_GoBack"/>
      <w:bookmarkEnd w:id="0"/>
    </w:p>
    <w:p w:rsidR="00CF150F" w:rsidRDefault="00CF150F" w:rsidP="00CF150F">
      <w:pPr>
        <w:rPr>
          <w:rFonts w:ascii="Haettenschweiler" w:hAnsi="Haettenschweiler"/>
          <w:color w:val="984806"/>
          <w:sz w:val="32"/>
          <w:szCs w:val="32"/>
        </w:rPr>
      </w:pPr>
    </w:p>
    <w:p w:rsidR="00371A3C" w:rsidRPr="00443018" w:rsidRDefault="00371A3C" w:rsidP="00CA01CE">
      <w:pPr>
        <w:ind w:right="-1440"/>
        <w:rPr>
          <w:rFonts w:ascii="Century Gothic" w:hAnsi="Century Gothic"/>
          <w:color w:val="0000FF"/>
          <w:sz w:val="18"/>
          <w:szCs w:val="18"/>
        </w:rPr>
      </w:pPr>
    </w:p>
    <w:sectPr w:rsidR="00371A3C" w:rsidRPr="00443018" w:rsidSect="00493EAB">
      <w:footerReference w:type="default" r:id="rId11"/>
      <w:pgSz w:w="12240" w:h="15840"/>
      <w:pgMar w:top="-720" w:right="1800" w:bottom="1440" w:left="99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B5" w:rsidRDefault="00C226B5" w:rsidP="00481149">
      <w:r>
        <w:separator/>
      </w:r>
    </w:p>
  </w:endnote>
  <w:endnote w:type="continuationSeparator" w:id="0">
    <w:p w:rsidR="00C226B5" w:rsidRDefault="00C226B5" w:rsidP="0048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92" w:rsidRPr="00FF634A" w:rsidRDefault="00F6609B">
    <w:pPr>
      <w:pStyle w:val="Footer"/>
      <w:pBdr>
        <w:top w:val="thinThickSmallGap" w:sz="24" w:space="1" w:color="622423" w:themeColor="accent2" w:themeShade="7F"/>
      </w:pBdr>
      <w:rPr>
        <w:rFonts w:asciiTheme="majorHAnsi" w:eastAsiaTheme="majorEastAsia" w:hAnsiTheme="majorHAnsi" w:cstheme="majorBidi"/>
        <w:sz w:val="18"/>
        <w:szCs w:val="18"/>
      </w:rPr>
    </w:pPr>
    <w:r w:rsidRPr="00FF634A">
      <w:rPr>
        <w:rFonts w:asciiTheme="minorHAnsi" w:eastAsiaTheme="minorEastAsia" w:hAnsiTheme="minorHAnsi" w:cstheme="minorBidi"/>
        <w:sz w:val="18"/>
        <w:szCs w:val="18"/>
      </w:rPr>
      <w:fldChar w:fldCharType="begin"/>
    </w:r>
    <w:r w:rsidR="00250292" w:rsidRPr="00FF634A">
      <w:rPr>
        <w:sz w:val="18"/>
        <w:szCs w:val="18"/>
      </w:rPr>
      <w:instrText xml:space="preserve"> PAGE   \* MERGEFORMAT </w:instrText>
    </w:r>
    <w:r w:rsidRPr="00FF634A">
      <w:rPr>
        <w:rFonts w:asciiTheme="minorHAnsi" w:eastAsiaTheme="minorEastAsia" w:hAnsiTheme="minorHAnsi" w:cstheme="minorBidi"/>
        <w:sz w:val="18"/>
        <w:szCs w:val="18"/>
      </w:rPr>
      <w:fldChar w:fldCharType="separate"/>
    </w:r>
    <w:r w:rsidR="00A364FD" w:rsidRPr="00A364FD">
      <w:rPr>
        <w:rFonts w:asciiTheme="majorHAnsi" w:eastAsiaTheme="majorEastAsia" w:hAnsiTheme="majorHAnsi" w:cstheme="majorBidi"/>
        <w:noProof/>
        <w:sz w:val="18"/>
        <w:szCs w:val="18"/>
      </w:rPr>
      <w:t>4</w:t>
    </w:r>
    <w:r w:rsidRPr="00FF634A">
      <w:rPr>
        <w:rFonts w:asciiTheme="majorHAnsi" w:eastAsiaTheme="majorEastAsia" w:hAnsiTheme="majorHAnsi" w:cstheme="majorBidi"/>
        <w:noProof/>
        <w:sz w:val="18"/>
        <w:szCs w:val="18"/>
      </w:rPr>
      <w:fldChar w:fldCharType="end"/>
    </w:r>
  </w:p>
  <w:p w:rsidR="00481149" w:rsidRDefault="00481149">
    <w:pPr>
      <w:pStyle w:val="Balloon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B5" w:rsidRDefault="00C226B5" w:rsidP="00481149">
      <w:r>
        <w:separator/>
      </w:r>
    </w:p>
  </w:footnote>
  <w:footnote w:type="continuationSeparator" w:id="0">
    <w:p w:rsidR="00C226B5" w:rsidRDefault="00C226B5" w:rsidP="00481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2520"/>
        </w:tabs>
        <w:ind w:left="2520" w:hanging="360"/>
      </w:pPr>
      <w:rPr>
        <w:rFonts w:ascii="Symbol" w:hAnsi="Symbol"/>
      </w:rPr>
    </w:lvl>
  </w:abstractNum>
  <w:abstractNum w:abstractNumId="1">
    <w:nsid w:val="00000004"/>
    <w:multiLevelType w:val="singleLevel"/>
    <w:tmpl w:val="00000004"/>
    <w:name w:val="WW8Num3"/>
    <w:lvl w:ilvl="0">
      <w:start w:val="1"/>
      <w:numFmt w:val="bullet"/>
      <w:lvlText w:val=""/>
      <w:lvlJc w:val="left"/>
      <w:pPr>
        <w:tabs>
          <w:tab w:val="num" w:pos="2520"/>
        </w:tabs>
        <w:ind w:left="2520" w:hanging="360"/>
      </w:pPr>
      <w:rPr>
        <w:rFonts w:ascii="Symbol" w:hAnsi="Symbol"/>
      </w:rPr>
    </w:lvl>
  </w:abstractNum>
  <w:abstractNum w:abstractNumId="2">
    <w:nsid w:val="00000005"/>
    <w:multiLevelType w:val="singleLevel"/>
    <w:tmpl w:val="00000005"/>
    <w:lvl w:ilvl="0">
      <w:start w:val="1"/>
      <w:numFmt w:val="bullet"/>
      <w:lvlText w:val=""/>
      <w:lvlJc w:val="left"/>
      <w:pPr>
        <w:tabs>
          <w:tab w:val="num" w:pos="2520"/>
        </w:tabs>
        <w:ind w:left="2520" w:hanging="360"/>
      </w:pPr>
      <w:rPr>
        <w:rFonts w:ascii="Symbol" w:hAnsi="Symbol"/>
      </w:rPr>
    </w:lvl>
  </w:abstractNum>
  <w:abstractNum w:abstractNumId="3">
    <w:nsid w:val="04A13A50"/>
    <w:multiLevelType w:val="hybridMultilevel"/>
    <w:tmpl w:val="AC5015A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05BE7354"/>
    <w:multiLevelType w:val="hybridMultilevel"/>
    <w:tmpl w:val="653AEC1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08501A41"/>
    <w:multiLevelType w:val="hybridMultilevel"/>
    <w:tmpl w:val="A0E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07365"/>
    <w:multiLevelType w:val="hybridMultilevel"/>
    <w:tmpl w:val="6F32458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14500257"/>
    <w:multiLevelType w:val="hybridMultilevel"/>
    <w:tmpl w:val="5D2A6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885559"/>
    <w:multiLevelType w:val="hybridMultilevel"/>
    <w:tmpl w:val="9CE0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02A7B"/>
    <w:multiLevelType w:val="hybridMultilevel"/>
    <w:tmpl w:val="CFE039BA"/>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B985049"/>
    <w:multiLevelType w:val="hybridMultilevel"/>
    <w:tmpl w:val="B2D05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B6E68"/>
    <w:multiLevelType w:val="hybridMultilevel"/>
    <w:tmpl w:val="98D8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40EF1"/>
    <w:multiLevelType w:val="hybridMultilevel"/>
    <w:tmpl w:val="F0F0B3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A60E5E"/>
    <w:multiLevelType w:val="hybridMultilevel"/>
    <w:tmpl w:val="98B6E5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7ED6B68"/>
    <w:multiLevelType w:val="hybridMultilevel"/>
    <w:tmpl w:val="6D583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0E4F1A"/>
    <w:multiLevelType w:val="hybridMultilevel"/>
    <w:tmpl w:val="D47C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1F303E"/>
    <w:multiLevelType w:val="multilevel"/>
    <w:tmpl w:val="53D21A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FA2AC0"/>
    <w:multiLevelType w:val="hybridMultilevel"/>
    <w:tmpl w:val="81E6D81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2D704A79"/>
    <w:multiLevelType w:val="hybridMultilevel"/>
    <w:tmpl w:val="7E74A310"/>
    <w:lvl w:ilvl="0" w:tplc="BA305F74">
      <w:start w:val="16"/>
      <w:numFmt w:val="upperLetter"/>
      <w:lvlText w:val="%1."/>
      <w:lvlJc w:val="left"/>
      <w:pPr>
        <w:ind w:left="390" w:hanging="48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2D717127"/>
    <w:multiLevelType w:val="multilevel"/>
    <w:tmpl w:val="53D21A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421858"/>
    <w:multiLevelType w:val="hybridMultilevel"/>
    <w:tmpl w:val="2B861582"/>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1">
    <w:nsid w:val="379A400A"/>
    <w:multiLevelType w:val="hybridMultilevel"/>
    <w:tmpl w:val="18C6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5F438C"/>
    <w:multiLevelType w:val="hybridMultilevel"/>
    <w:tmpl w:val="3A4CC5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99369F8"/>
    <w:multiLevelType w:val="hybridMultilevel"/>
    <w:tmpl w:val="5980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7A6C0F"/>
    <w:multiLevelType w:val="hybridMultilevel"/>
    <w:tmpl w:val="7BA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7C67A8"/>
    <w:multiLevelType w:val="hybridMultilevel"/>
    <w:tmpl w:val="CBEEF7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31D7D03"/>
    <w:multiLevelType w:val="hybridMultilevel"/>
    <w:tmpl w:val="43B2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255AAB"/>
    <w:multiLevelType w:val="hybridMultilevel"/>
    <w:tmpl w:val="5B86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926D8"/>
    <w:multiLevelType w:val="hybridMultilevel"/>
    <w:tmpl w:val="F05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F02E7C"/>
    <w:multiLevelType w:val="hybridMultilevel"/>
    <w:tmpl w:val="02C237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4C13280A"/>
    <w:multiLevelType w:val="multilevel"/>
    <w:tmpl w:val="A72E16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8333D9"/>
    <w:multiLevelType w:val="hybridMultilevel"/>
    <w:tmpl w:val="A57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F13388"/>
    <w:multiLevelType w:val="hybridMultilevel"/>
    <w:tmpl w:val="4B14C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3262537"/>
    <w:multiLevelType w:val="hybridMultilevel"/>
    <w:tmpl w:val="EDE40C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42974C4"/>
    <w:multiLevelType w:val="multilevel"/>
    <w:tmpl w:val="A87641B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AE375AB"/>
    <w:multiLevelType w:val="hybridMultilevel"/>
    <w:tmpl w:val="D7A0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772773"/>
    <w:multiLevelType w:val="multilevel"/>
    <w:tmpl w:val="1E44A18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7">
    <w:nsid w:val="5BA170EC"/>
    <w:multiLevelType w:val="hybridMultilevel"/>
    <w:tmpl w:val="CF66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CC6F18"/>
    <w:multiLevelType w:val="hybridMultilevel"/>
    <w:tmpl w:val="553C3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9">
    <w:nsid w:val="6A854FBA"/>
    <w:multiLevelType w:val="hybridMultilevel"/>
    <w:tmpl w:val="C6D6A132"/>
    <w:lvl w:ilvl="0" w:tplc="08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E6E3F17"/>
    <w:multiLevelType w:val="hybridMultilevel"/>
    <w:tmpl w:val="861EA9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nsid w:val="6EC42907"/>
    <w:multiLevelType w:val="hybridMultilevel"/>
    <w:tmpl w:val="700C0C1A"/>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42">
    <w:nsid w:val="71E06A28"/>
    <w:multiLevelType w:val="hybridMultilevel"/>
    <w:tmpl w:val="B4E0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DB1701"/>
    <w:multiLevelType w:val="hybridMultilevel"/>
    <w:tmpl w:val="BDE4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16690E"/>
    <w:multiLevelType w:val="hybridMultilevel"/>
    <w:tmpl w:val="3598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9507F6"/>
    <w:multiLevelType w:val="hybridMultilevel"/>
    <w:tmpl w:val="209EA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7"/>
  </w:num>
  <w:num w:numId="3">
    <w:abstractNumId w:val="10"/>
  </w:num>
  <w:num w:numId="4">
    <w:abstractNumId w:val="45"/>
  </w:num>
  <w:num w:numId="5">
    <w:abstractNumId w:val="0"/>
  </w:num>
  <w:num w:numId="6">
    <w:abstractNumId w:val="2"/>
  </w:num>
  <w:num w:numId="7">
    <w:abstractNumId w:val="17"/>
  </w:num>
  <w:num w:numId="8">
    <w:abstractNumId w:val="22"/>
  </w:num>
  <w:num w:numId="9">
    <w:abstractNumId w:val="14"/>
  </w:num>
  <w:num w:numId="10">
    <w:abstractNumId w:val="12"/>
  </w:num>
  <w:num w:numId="11">
    <w:abstractNumId w:val="18"/>
  </w:num>
  <w:num w:numId="12">
    <w:abstractNumId w:val="6"/>
  </w:num>
  <w:num w:numId="13">
    <w:abstractNumId w:val="34"/>
  </w:num>
  <w:num w:numId="14">
    <w:abstractNumId w:val="19"/>
  </w:num>
  <w:num w:numId="15">
    <w:abstractNumId w:val="16"/>
  </w:num>
  <w:num w:numId="16">
    <w:abstractNumId w:val="43"/>
  </w:num>
  <w:num w:numId="17">
    <w:abstractNumId w:val="35"/>
  </w:num>
  <w:num w:numId="18">
    <w:abstractNumId w:val="23"/>
  </w:num>
  <w:num w:numId="19">
    <w:abstractNumId w:val="36"/>
  </w:num>
  <w:num w:numId="20">
    <w:abstractNumId w:val="40"/>
  </w:num>
  <w:num w:numId="21">
    <w:abstractNumId w:val="20"/>
  </w:num>
  <w:num w:numId="22">
    <w:abstractNumId w:val="26"/>
  </w:num>
  <w:num w:numId="23">
    <w:abstractNumId w:val="15"/>
  </w:num>
  <w:num w:numId="24">
    <w:abstractNumId w:val="3"/>
  </w:num>
  <w:num w:numId="25">
    <w:abstractNumId w:val="37"/>
  </w:num>
  <w:num w:numId="26">
    <w:abstractNumId w:val="38"/>
  </w:num>
  <w:num w:numId="27">
    <w:abstractNumId w:val="4"/>
  </w:num>
  <w:num w:numId="28">
    <w:abstractNumId w:val="11"/>
  </w:num>
  <w:num w:numId="29">
    <w:abstractNumId w:val="25"/>
  </w:num>
  <w:num w:numId="30">
    <w:abstractNumId w:val="9"/>
  </w:num>
  <w:num w:numId="31">
    <w:abstractNumId w:val="39"/>
  </w:num>
  <w:num w:numId="32">
    <w:abstractNumId w:val="13"/>
  </w:num>
  <w:num w:numId="33">
    <w:abstractNumId w:val="29"/>
  </w:num>
  <w:num w:numId="34">
    <w:abstractNumId w:val="41"/>
  </w:num>
  <w:num w:numId="35">
    <w:abstractNumId w:val="28"/>
  </w:num>
  <w:num w:numId="36">
    <w:abstractNumId w:val="32"/>
  </w:num>
  <w:num w:numId="37">
    <w:abstractNumId w:val="33"/>
  </w:num>
  <w:num w:numId="38">
    <w:abstractNumId w:val="42"/>
  </w:num>
  <w:num w:numId="39">
    <w:abstractNumId w:val="8"/>
  </w:num>
  <w:num w:numId="40">
    <w:abstractNumId w:val="44"/>
  </w:num>
  <w:num w:numId="41">
    <w:abstractNumId w:val="24"/>
  </w:num>
  <w:num w:numId="42">
    <w:abstractNumId w:val="5"/>
  </w:num>
  <w:num w:numId="43">
    <w:abstractNumId w:val="30"/>
  </w:num>
  <w:num w:numId="44">
    <w:abstractNumId w:val="21"/>
  </w:num>
  <w:num w:numId="45">
    <w:abstractNumId w:val="3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F9"/>
    <w:rsid w:val="00001120"/>
    <w:rsid w:val="00007DBE"/>
    <w:rsid w:val="000261F9"/>
    <w:rsid w:val="0003260C"/>
    <w:rsid w:val="000430B4"/>
    <w:rsid w:val="000532F1"/>
    <w:rsid w:val="000625BF"/>
    <w:rsid w:val="000635B8"/>
    <w:rsid w:val="00075223"/>
    <w:rsid w:val="00076050"/>
    <w:rsid w:val="0007781D"/>
    <w:rsid w:val="000B48F1"/>
    <w:rsid w:val="000C6942"/>
    <w:rsid w:val="000E07B7"/>
    <w:rsid w:val="000F3352"/>
    <w:rsid w:val="000F33B0"/>
    <w:rsid w:val="001345BD"/>
    <w:rsid w:val="0013690F"/>
    <w:rsid w:val="001823C6"/>
    <w:rsid w:val="00195FA0"/>
    <w:rsid w:val="001B1687"/>
    <w:rsid w:val="001B4150"/>
    <w:rsid w:val="001B481E"/>
    <w:rsid w:val="001F75A7"/>
    <w:rsid w:val="00210463"/>
    <w:rsid w:val="00247805"/>
    <w:rsid w:val="00250292"/>
    <w:rsid w:val="00257854"/>
    <w:rsid w:val="00274985"/>
    <w:rsid w:val="002A2483"/>
    <w:rsid w:val="002F5620"/>
    <w:rsid w:val="00330B30"/>
    <w:rsid w:val="003621BB"/>
    <w:rsid w:val="00362778"/>
    <w:rsid w:val="00371A3C"/>
    <w:rsid w:val="00373C5E"/>
    <w:rsid w:val="003A5A00"/>
    <w:rsid w:val="003B0A9D"/>
    <w:rsid w:val="003B1F25"/>
    <w:rsid w:val="003B3331"/>
    <w:rsid w:val="003B3A11"/>
    <w:rsid w:val="003E1D68"/>
    <w:rsid w:val="003E4D6A"/>
    <w:rsid w:val="003E7E5C"/>
    <w:rsid w:val="003F7D64"/>
    <w:rsid w:val="00414618"/>
    <w:rsid w:val="00443018"/>
    <w:rsid w:val="004630EB"/>
    <w:rsid w:val="00467EAA"/>
    <w:rsid w:val="00481149"/>
    <w:rsid w:val="00493EAB"/>
    <w:rsid w:val="004D1CCB"/>
    <w:rsid w:val="004D770F"/>
    <w:rsid w:val="004E38A0"/>
    <w:rsid w:val="00513976"/>
    <w:rsid w:val="00534980"/>
    <w:rsid w:val="00540E03"/>
    <w:rsid w:val="005621E5"/>
    <w:rsid w:val="0056327F"/>
    <w:rsid w:val="00570F76"/>
    <w:rsid w:val="005727C2"/>
    <w:rsid w:val="00576874"/>
    <w:rsid w:val="00577EFD"/>
    <w:rsid w:val="00586BB1"/>
    <w:rsid w:val="0059092F"/>
    <w:rsid w:val="005959DF"/>
    <w:rsid w:val="005C51D5"/>
    <w:rsid w:val="005C555A"/>
    <w:rsid w:val="005E6114"/>
    <w:rsid w:val="005F017D"/>
    <w:rsid w:val="006056DA"/>
    <w:rsid w:val="006235D0"/>
    <w:rsid w:val="006466B9"/>
    <w:rsid w:val="006544B1"/>
    <w:rsid w:val="006749A5"/>
    <w:rsid w:val="006D1FA3"/>
    <w:rsid w:val="006F105B"/>
    <w:rsid w:val="006F69B1"/>
    <w:rsid w:val="007214BE"/>
    <w:rsid w:val="007255D6"/>
    <w:rsid w:val="007342CD"/>
    <w:rsid w:val="00746416"/>
    <w:rsid w:val="0076060E"/>
    <w:rsid w:val="007848CA"/>
    <w:rsid w:val="007A2205"/>
    <w:rsid w:val="007A325C"/>
    <w:rsid w:val="007B71BE"/>
    <w:rsid w:val="007D4146"/>
    <w:rsid w:val="007F01AE"/>
    <w:rsid w:val="008058BA"/>
    <w:rsid w:val="00825D76"/>
    <w:rsid w:val="00835327"/>
    <w:rsid w:val="00856A81"/>
    <w:rsid w:val="00867745"/>
    <w:rsid w:val="00875021"/>
    <w:rsid w:val="00885647"/>
    <w:rsid w:val="008A772C"/>
    <w:rsid w:val="008D386E"/>
    <w:rsid w:val="008E320C"/>
    <w:rsid w:val="008F4832"/>
    <w:rsid w:val="00902557"/>
    <w:rsid w:val="00932354"/>
    <w:rsid w:val="00952BB4"/>
    <w:rsid w:val="009734E7"/>
    <w:rsid w:val="00986BF9"/>
    <w:rsid w:val="00A0496F"/>
    <w:rsid w:val="00A04BB8"/>
    <w:rsid w:val="00A14272"/>
    <w:rsid w:val="00A364FD"/>
    <w:rsid w:val="00A830DB"/>
    <w:rsid w:val="00AA6F16"/>
    <w:rsid w:val="00AB5B56"/>
    <w:rsid w:val="00AB6A5E"/>
    <w:rsid w:val="00AD32BB"/>
    <w:rsid w:val="00AF159C"/>
    <w:rsid w:val="00AF4ECE"/>
    <w:rsid w:val="00B24B82"/>
    <w:rsid w:val="00B30F7E"/>
    <w:rsid w:val="00BE56E8"/>
    <w:rsid w:val="00BE6BC0"/>
    <w:rsid w:val="00BF4D03"/>
    <w:rsid w:val="00C0594D"/>
    <w:rsid w:val="00C226B5"/>
    <w:rsid w:val="00C26EFC"/>
    <w:rsid w:val="00C775F3"/>
    <w:rsid w:val="00C82927"/>
    <w:rsid w:val="00CA01CE"/>
    <w:rsid w:val="00CD6E22"/>
    <w:rsid w:val="00CF150F"/>
    <w:rsid w:val="00CF2474"/>
    <w:rsid w:val="00CF7D87"/>
    <w:rsid w:val="00D27D0A"/>
    <w:rsid w:val="00D36937"/>
    <w:rsid w:val="00D41F8E"/>
    <w:rsid w:val="00D45F8D"/>
    <w:rsid w:val="00D54A6D"/>
    <w:rsid w:val="00D84EF3"/>
    <w:rsid w:val="00D928BB"/>
    <w:rsid w:val="00D94681"/>
    <w:rsid w:val="00DA1C9B"/>
    <w:rsid w:val="00DA4C53"/>
    <w:rsid w:val="00DB6795"/>
    <w:rsid w:val="00DB7F1D"/>
    <w:rsid w:val="00DC1D4F"/>
    <w:rsid w:val="00DE16F1"/>
    <w:rsid w:val="00DE7D3B"/>
    <w:rsid w:val="00DF0A0E"/>
    <w:rsid w:val="00E02B20"/>
    <w:rsid w:val="00E04DDB"/>
    <w:rsid w:val="00E130A9"/>
    <w:rsid w:val="00E13314"/>
    <w:rsid w:val="00E4219F"/>
    <w:rsid w:val="00E478CE"/>
    <w:rsid w:val="00E621CF"/>
    <w:rsid w:val="00E62CF5"/>
    <w:rsid w:val="00E6739F"/>
    <w:rsid w:val="00E77FDE"/>
    <w:rsid w:val="00E8593B"/>
    <w:rsid w:val="00EA5834"/>
    <w:rsid w:val="00EB07F2"/>
    <w:rsid w:val="00EB78F6"/>
    <w:rsid w:val="00EC28FF"/>
    <w:rsid w:val="00EC3027"/>
    <w:rsid w:val="00EC3B52"/>
    <w:rsid w:val="00F0754E"/>
    <w:rsid w:val="00F25F10"/>
    <w:rsid w:val="00F5443C"/>
    <w:rsid w:val="00F55D99"/>
    <w:rsid w:val="00F6609B"/>
    <w:rsid w:val="00F66CA3"/>
    <w:rsid w:val="00F70205"/>
    <w:rsid w:val="00FC06FF"/>
    <w:rsid w:val="00FD5A41"/>
    <w:rsid w:val="00FF6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70F"/>
    <w:rPr>
      <w:color w:val="0000FF"/>
      <w:u w:val="single"/>
    </w:rPr>
  </w:style>
  <w:style w:type="paragraph" w:styleId="NoSpacing">
    <w:name w:val="No Spacing"/>
    <w:uiPriority w:val="1"/>
    <w:qFormat/>
    <w:rsid w:val="006235D0"/>
    <w:rPr>
      <w:sz w:val="24"/>
      <w:szCs w:val="24"/>
      <w:lang w:val="en-US" w:eastAsia="en-US"/>
    </w:rPr>
  </w:style>
  <w:style w:type="paragraph" w:styleId="Footer">
    <w:name w:val="footer"/>
    <w:basedOn w:val="Normal"/>
    <w:link w:val="FooterChar"/>
    <w:uiPriority w:val="99"/>
    <w:unhideWhenUsed/>
    <w:rsid w:val="00481149"/>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481149"/>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481149"/>
    <w:rPr>
      <w:rFonts w:ascii="Tahoma" w:hAnsi="Tahoma" w:cs="Tahoma"/>
      <w:sz w:val="16"/>
      <w:szCs w:val="16"/>
    </w:rPr>
  </w:style>
  <w:style w:type="character" w:customStyle="1" w:styleId="BalloonTextChar">
    <w:name w:val="Balloon Text Char"/>
    <w:basedOn w:val="DefaultParagraphFont"/>
    <w:link w:val="BalloonText"/>
    <w:uiPriority w:val="99"/>
    <w:semiHidden/>
    <w:rsid w:val="00481149"/>
    <w:rPr>
      <w:rFonts w:ascii="Tahoma" w:hAnsi="Tahoma" w:cs="Tahoma"/>
      <w:sz w:val="16"/>
      <w:szCs w:val="16"/>
    </w:rPr>
  </w:style>
  <w:style w:type="paragraph" w:styleId="Header">
    <w:name w:val="header"/>
    <w:basedOn w:val="Normal"/>
    <w:link w:val="HeaderChar"/>
    <w:uiPriority w:val="99"/>
    <w:unhideWhenUsed/>
    <w:rsid w:val="00493EAB"/>
    <w:pPr>
      <w:tabs>
        <w:tab w:val="center" w:pos="4680"/>
        <w:tab w:val="right" w:pos="9360"/>
      </w:tabs>
    </w:pPr>
  </w:style>
  <w:style w:type="character" w:customStyle="1" w:styleId="HeaderChar">
    <w:name w:val="Header Char"/>
    <w:basedOn w:val="DefaultParagraphFont"/>
    <w:link w:val="Header"/>
    <w:uiPriority w:val="99"/>
    <w:rsid w:val="00493EAB"/>
    <w:rPr>
      <w:sz w:val="24"/>
      <w:szCs w:val="24"/>
    </w:rPr>
  </w:style>
  <w:style w:type="paragraph" w:styleId="ListParagraph">
    <w:name w:val="List Paragraph"/>
    <w:basedOn w:val="Normal"/>
    <w:uiPriority w:val="99"/>
    <w:qFormat/>
    <w:rsid w:val="00362778"/>
    <w:pPr>
      <w:ind w:left="720"/>
      <w:contextualSpacing/>
    </w:pPr>
  </w:style>
  <w:style w:type="character" w:customStyle="1" w:styleId="apple-converted-space">
    <w:name w:val="apple-converted-space"/>
    <w:basedOn w:val="DefaultParagraphFont"/>
    <w:rsid w:val="00D84EF3"/>
  </w:style>
  <w:style w:type="paragraph" w:styleId="Revision">
    <w:name w:val="Revision"/>
    <w:hidden/>
    <w:uiPriority w:val="99"/>
    <w:semiHidden/>
    <w:rsid w:val="003E7E5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70F"/>
    <w:rPr>
      <w:color w:val="0000FF"/>
      <w:u w:val="single"/>
    </w:rPr>
  </w:style>
  <w:style w:type="paragraph" w:styleId="NoSpacing">
    <w:name w:val="No Spacing"/>
    <w:uiPriority w:val="1"/>
    <w:qFormat/>
    <w:rsid w:val="006235D0"/>
    <w:rPr>
      <w:sz w:val="24"/>
      <w:szCs w:val="24"/>
      <w:lang w:val="en-US" w:eastAsia="en-US"/>
    </w:rPr>
  </w:style>
  <w:style w:type="paragraph" w:styleId="Footer">
    <w:name w:val="footer"/>
    <w:basedOn w:val="Normal"/>
    <w:link w:val="FooterChar"/>
    <w:uiPriority w:val="99"/>
    <w:unhideWhenUsed/>
    <w:rsid w:val="00481149"/>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481149"/>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481149"/>
    <w:rPr>
      <w:rFonts w:ascii="Tahoma" w:hAnsi="Tahoma" w:cs="Tahoma"/>
      <w:sz w:val="16"/>
      <w:szCs w:val="16"/>
    </w:rPr>
  </w:style>
  <w:style w:type="character" w:customStyle="1" w:styleId="BalloonTextChar">
    <w:name w:val="Balloon Text Char"/>
    <w:basedOn w:val="DefaultParagraphFont"/>
    <w:link w:val="BalloonText"/>
    <w:uiPriority w:val="99"/>
    <w:semiHidden/>
    <w:rsid w:val="00481149"/>
    <w:rPr>
      <w:rFonts w:ascii="Tahoma" w:hAnsi="Tahoma" w:cs="Tahoma"/>
      <w:sz w:val="16"/>
      <w:szCs w:val="16"/>
    </w:rPr>
  </w:style>
  <w:style w:type="paragraph" w:styleId="Header">
    <w:name w:val="header"/>
    <w:basedOn w:val="Normal"/>
    <w:link w:val="HeaderChar"/>
    <w:uiPriority w:val="99"/>
    <w:unhideWhenUsed/>
    <w:rsid w:val="00493EAB"/>
    <w:pPr>
      <w:tabs>
        <w:tab w:val="center" w:pos="4680"/>
        <w:tab w:val="right" w:pos="9360"/>
      </w:tabs>
    </w:pPr>
  </w:style>
  <w:style w:type="character" w:customStyle="1" w:styleId="HeaderChar">
    <w:name w:val="Header Char"/>
    <w:basedOn w:val="DefaultParagraphFont"/>
    <w:link w:val="Header"/>
    <w:uiPriority w:val="99"/>
    <w:rsid w:val="00493EAB"/>
    <w:rPr>
      <w:sz w:val="24"/>
      <w:szCs w:val="24"/>
    </w:rPr>
  </w:style>
  <w:style w:type="paragraph" w:styleId="ListParagraph">
    <w:name w:val="List Paragraph"/>
    <w:basedOn w:val="Normal"/>
    <w:uiPriority w:val="99"/>
    <w:qFormat/>
    <w:rsid w:val="00362778"/>
    <w:pPr>
      <w:ind w:left="720"/>
      <w:contextualSpacing/>
    </w:pPr>
  </w:style>
  <w:style w:type="character" w:customStyle="1" w:styleId="apple-converted-space">
    <w:name w:val="apple-converted-space"/>
    <w:basedOn w:val="DefaultParagraphFont"/>
    <w:rsid w:val="00D84EF3"/>
  </w:style>
  <w:style w:type="paragraph" w:styleId="Revision">
    <w:name w:val="Revision"/>
    <w:hidden/>
    <w:uiPriority w:val="99"/>
    <w:semiHidden/>
    <w:rsid w:val="003E7E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02217">
      <w:bodyDiv w:val="1"/>
      <w:marLeft w:val="0"/>
      <w:marRight w:val="0"/>
      <w:marTop w:val="0"/>
      <w:marBottom w:val="0"/>
      <w:divBdr>
        <w:top w:val="none" w:sz="0" w:space="0" w:color="auto"/>
        <w:left w:val="none" w:sz="0" w:space="0" w:color="auto"/>
        <w:bottom w:val="none" w:sz="0" w:space="0" w:color="auto"/>
        <w:right w:val="none" w:sz="0" w:space="0" w:color="auto"/>
      </w:divBdr>
      <w:divsChild>
        <w:div w:id="1082948875">
          <w:marLeft w:val="0"/>
          <w:marRight w:val="0"/>
          <w:marTop w:val="0"/>
          <w:marBottom w:val="1200"/>
          <w:divBdr>
            <w:top w:val="none" w:sz="0" w:space="0" w:color="auto"/>
            <w:left w:val="none" w:sz="0" w:space="0" w:color="auto"/>
            <w:bottom w:val="none" w:sz="0" w:space="0" w:color="auto"/>
            <w:right w:val="none" w:sz="0" w:space="0" w:color="auto"/>
          </w:divBdr>
          <w:divsChild>
            <w:div w:id="1263876979">
              <w:marLeft w:val="0"/>
              <w:marRight w:val="0"/>
              <w:marTop w:val="0"/>
              <w:marBottom w:val="0"/>
              <w:divBdr>
                <w:top w:val="none" w:sz="0" w:space="0" w:color="auto"/>
                <w:left w:val="none" w:sz="0" w:space="0" w:color="auto"/>
                <w:bottom w:val="none" w:sz="0" w:space="0" w:color="auto"/>
                <w:right w:val="none" w:sz="0" w:space="0" w:color="auto"/>
              </w:divBdr>
              <w:divsChild>
                <w:div w:id="937560587">
                  <w:marLeft w:val="0"/>
                  <w:marRight w:val="0"/>
                  <w:marTop w:val="0"/>
                  <w:marBottom w:val="240"/>
                  <w:divBdr>
                    <w:top w:val="none" w:sz="0" w:space="0" w:color="auto"/>
                    <w:left w:val="none" w:sz="0" w:space="0" w:color="auto"/>
                    <w:bottom w:val="none" w:sz="0" w:space="0" w:color="auto"/>
                    <w:right w:val="none" w:sz="0" w:space="0" w:color="auto"/>
                  </w:divBdr>
                  <w:divsChild>
                    <w:div w:id="2311580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635C-73C4-4E95-8FA8-933C4EEA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LUCKY TOM M</vt:lpstr>
    </vt:vector>
  </TitlesOfParts>
  <Company>TOSHIBA</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LUCKY TOM M</dc:title>
  <dc:creator>quijano</dc:creator>
  <cp:lastModifiedBy>Pc3</cp:lastModifiedBy>
  <cp:revision>20</cp:revision>
  <cp:lastPrinted>2016-02-09T19:43:00Z</cp:lastPrinted>
  <dcterms:created xsi:type="dcterms:W3CDTF">2016-02-09T20:03:00Z</dcterms:created>
  <dcterms:modified xsi:type="dcterms:W3CDTF">2016-05-21T11:09:00Z</dcterms:modified>
</cp:coreProperties>
</file>