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A" w:rsidRDefault="001A482A" w:rsidP="00231A6C">
      <w:pPr>
        <w:spacing w:before="1" w:line="140" w:lineRule="exact"/>
        <w:rPr>
          <w:sz w:val="14"/>
          <w:szCs w:val="14"/>
        </w:rPr>
      </w:pPr>
    </w:p>
    <w:p w:rsidR="009A04E6" w:rsidRDefault="009A04E6" w:rsidP="00231A6C">
      <w:pPr>
        <w:spacing w:line="220" w:lineRule="exact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9A04E6" w:rsidP="00231A6C">
      <w:pPr>
        <w:spacing w:line="220" w:lineRule="exact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9A04E6" w:rsidP="00231A6C">
      <w:pPr>
        <w:spacing w:line="220" w:lineRule="exact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9A04E6" w:rsidP="00231A6C">
      <w:pPr>
        <w:spacing w:line="220" w:lineRule="exact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9A04E6" w:rsidP="00231A6C">
      <w:pPr>
        <w:spacing w:line="220" w:lineRule="exact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9A04E6" w:rsidP="00231A6C">
      <w:pPr>
        <w:spacing w:line="276" w:lineRule="auto"/>
        <w:ind w:right="-50"/>
        <w:rPr>
          <w:rFonts w:ascii="Verdana" w:eastAsia="Verdana" w:hAnsi="Verdana" w:cs="Verdana"/>
          <w:b/>
          <w:spacing w:val="12"/>
          <w:position w:val="-1"/>
        </w:rPr>
      </w:pPr>
    </w:p>
    <w:p w:rsidR="009A04E6" w:rsidRDefault="005971C0" w:rsidP="00DF1401">
      <w:pPr>
        <w:spacing w:line="276" w:lineRule="auto"/>
        <w:ind w:right="-50"/>
        <w:jc w:val="center"/>
        <w:rPr>
          <w:rFonts w:ascii="Verdana" w:eastAsia="Verdana" w:hAnsi="Verdana" w:cs="Verdana"/>
          <w:b/>
          <w:spacing w:val="12"/>
          <w:position w:val="-1"/>
        </w:rPr>
      </w:pPr>
      <w:r>
        <w:rPr>
          <w:rFonts w:ascii="Verdana" w:eastAsia="Verdana" w:hAnsi="Verdana" w:cs="Verdana"/>
          <w:b/>
          <w:spacing w:val="12"/>
          <w:position w:val="-1"/>
          <w:sz w:val="36"/>
          <w:szCs w:val="36"/>
        </w:rPr>
        <w:t xml:space="preserve">         </w:t>
      </w:r>
      <w:r w:rsidR="009A04E6" w:rsidRPr="00C27893">
        <w:rPr>
          <w:rFonts w:ascii="Verdana" w:eastAsia="Verdana" w:hAnsi="Verdana" w:cs="Verdana"/>
          <w:b/>
          <w:spacing w:val="12"/>
          <w:position w:val="-1"/>
          <w:sz w:val="36"/>
          <w:szCs w:val="36"/>
        </w:rPr>
        <w:t xml:space="preserve">DALIS </w:t>
      </w:r>
    </w:p>
    <w:p w:rsidR="00F21672" w:rsidRDefault="00231A6C" w:rsidP="00F21672">
      <w:pPr>
        <w:spacing w:line="276" w:lineRule="auto"/>
        <w:ind w:right="-50"/>
        <w:rPr>
          <w:rFonts w:ascii="Verdana" w:eastAsia="Verdana" w:hAnsi="Verdana" w:cs="Verdana"/>
          <w:b/>
          <w:position w:val="-1"/>
        </w:rPr>
      </w:pPr>
      <w:r>
        <w:rPr>
          <w:rFonts w:ascii="Verdana" w:eastAsia="Verdana" w:hAnsi="Verdana" w:cs="Verdana"/>
          <w:b/>
          <w:spacing w:val="12"/>
          <w:position w:val="-1"/>
        </w:rPr>
        <w:t xml:space="preserve"> </w:t>
      </w:r>
      <w:r w:rsidR="00151AD8">
        <w:rPr>
          <w:rFonts w:ascii="Verdana" w:eastAsia="Verdana" w:hAnsi="Verdana" w:cs="Verdana"/>
          <w:b/>
          <w:spacing w:val="12"/>
          <w:position w:val="-1"/>
        </w:rPr>
        <w:t>C</w:t>
      </w:r>
      <w:r w:rsidR="00151AD8">
        <w:rPr>
          <w:rFonts w:ascii="Verdana" w:eastAsia="Verdana" w:hAnsi="Verdana" w:cs="Verdana"/>
          <w:b/>
          <w:spacing w:val="14"/>
          <w:position w:val="-1"/>
        </w:rPr>
        <w:t>a</w:t>
      </w:r>
      <w:r w:rsidR="00151AD8">
        <w:rPr>
          <w:rFonts w:ascii="Verdana" w:eastAsia="Verdana" w:hAnsi="Verdana" w:cs="Verdana"/>
          <w:b/>
          <w:spacing w:val="15"/>
          <w:position w:val="-1"/>
        </w:rPr>
        <w:t>ree</w:t>
      </w:r>
      <w:r w:rsidR="00151AD8">
        <w:rPr>
          <w:rFonts w:ascii="Verdana" w:eastAsia="Verdana" w:hAnsi="Verdana" w:cs="Verdana"/>
          <w:b/>
          <w:position w:val="-1"/>
        </w:rPr>
        <w:t>r</w:t>
      </w:r>
      <w:r w:rsidR="00151AD8">
        <w:rPr>
          <w:rFonts w:ascii="Verdana" w:eastAsia="Verdana" w:hAnsi="Verdana" w:cs="Verdana"/>
          <w:b/>
          <w:spacing w:val="28"/>
          <w:position w:val="-1"/>
        </w:rPr>
        <w:t xml:space="preserve"> </w:t>
      </w:r>
      <w:r w:rsidR="00151AD8">
        <w:rPr>
          <w:rFonts w:ascii="Verdana" w:eastAsia="Verdana" w:hAnsi="Verdana" w:cs="Verdana"/>
          <w:b/>
          <w:spacing w:val="16"/>
          <w:position w:val="-1"/>
        </w:rPr>
        <w:t>O</w:t>
      </w:r>
      <w:r w:rsidR="00151AD8">
        <w:rPr>
          <w:rFonts w:ascii="Verdana" w:eastAsia="Verdana" w:hAnsi="Verdana" w:cs="Verdana"/>
          <w:b/>
          <w:spacing w:val="12"/>
          <w:position w:val="-1"/>
        </w:rPr>
        <w:t>b</w:t>
      </w:r>
      <w:r w:rsidR="00151AD8">
        <w:rPr>
          <w:rFonts w:ascii="Verdana" w:eastAsia="Verdana" w:hAnsi="Verdana" w:cs="Verdana"/>
          <w:b/>
          <w:spacing w:val="15"/>
          <w:w w:val="101"/>
          <w:position w:val="-1"/>
        </w:rPr>
        <w:t>j</w:t>
      </w:r>
      <w:r w:rsidR="00151AD8">
        <w:rPr>
          <w:rFonts w:ascii="Verdana" w:eastAsia="Verdana" w:hAnsi="Verdana" w:cs="Verdana"/>
          <w:b/>
          <w:spacing w:val="15"/>
          <w:position w:val="-1"/>
        </w:rPr>
        <w:t>e</w:t>
      </w:r>
      <w:r w:rsidR="00151AD8">
        <w:rPr>
          <w:rFonts w:ascii="Verdana" w:eastAsia="Verdana" w:hAnsi="Verdana" w:cs="Verdana"/>
          <w:b/>
          <w:spacing w:val="16"/>
          <w:position w:val="-1"/>
        </w:rPr>
        <w:t>c</w:t>
      </w:r>
      <w:r w:rsidR="00151AD8">
        <w:rPr>
          <w:rFonts w:ascii="Verdana" w:eastAsia="Verdana" w:hAnsi="Verdana" w:cs="Verdana"/>
          <w:b/>
          <w:spacing w:val="14"/>
          <w:position w:val="-1"/>
        </w:rPr>
        <w:t>t</w:t>
      </w:r>
      <w:r w:rsidR="00151AD8">
        <w:rPr>
          <w:rFonts w:ascii="Verdana" w:eastAsia="Verdana" w:hAnsi="Verdana" w:cs="Verdana"/>
          <w:b/>
          <w:spacing w:val="13"/>
          <w:w w:val="101"/>
          <w:position w:val="-1"/>
        </w:rPr>
        <w:t>i</w:t>
      </w:r>
      <w:r w:rsidR="00151AD8">
        <w:rPr>
          <w:rFonts w:ascii="Verdana" w:eastAsia="Verdana" w:hAnsi="Verdana" w:cs="Verdana"/>
          <w:b/>
          <w:spacing w:val="13"/>
          <w:position w:val="-1"/>
        </w:rPr>
        <w:t>v</w:t>
      </w:r>
      <w:r w:rsidR="00151AD8">
        <w:rPr>
          <w:rFonts w:ascii="Verdana" w:eastAsia="Verdana" w:hAnsi="Verdana" w:cs="Verdana"/>
          <w:b/>
          <w:spacing w:val="15"/>
          <w:position w:val="-1"/>
        </w:rPr>
        <w:t>e</w:t>
      </w:r>
      <w:r w:rsidR="00151AD8">
        <w:rPr>
          <w:rFonts w:ascii="Verdana" w:eastAsia="Verdana" w:hAnsi="Verdana" w:cs="Verdana"/>
          <w:b/>
          <w:position w:val="-1"/>
        </w:rPr>
        <w:t>:</w:t>
      </w:r>
    </w:p>
    <w:p w:rsidR="001A482A" w:rsidRPr="007762F1" w:rsidRDefault="00EB7D5D" w:rsidP="00C669CB">
      <w:pPr>
        <w:spacing w:before="120" w:line="276" w:lineRule="auto"/>
        <w:ind w:right="-43" w:firstLine="720"/>
        <w:jc w:val="both"/>
        <w:rPr>
          <w:rFonts w:ascii="Verdana" w:eastAsia="Verdana" w:hAnsi="Verdana" w:cs="Verdana"/>
          <w:spacing w:val="-1"/>
        </w:rPr>
      </w:pPr>
      <w:r>
        <w:pict>
          <v:group id="_x0000_s1049" style="position:absolute;left:0;text-align:left;margin-left:51.1pt;margin-top:.8pt;width:512.15pt;height:3.55pt;z-index:-251664896;mso-position-horizontal-relative:page" coordorigin="1412,266" coordsize="9421,0">
            <v:shape id="_x0000_s1050" style="position:absolute;left:1412;top:266;width:9421;height:0" coordorigin="1412,266" coordsize="9421,0" path="m1412,266r9421,e" filled="f" strokecolor="gray" strokeweight=".82pt">
              <v:path arrowok="t"/>
            </v:shape>
            <w10:wrap anchorx="page"/>
          </v:group>
        </w:pict>
      </w:r>
      <w:r w:rsidR="00151AD8">
        <w:rPr>
          <w:rFonts w:ascii="Verdana" w:eastAsia="Verdana" w:hAnsi="Verdana" w:cs="Verdana"/>
        </w:rPr>
        <w:t>To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</w:rPr>
        <w:t>se</w:t>
      </w:r>
      <w:r w:rsidR="00151AD8">
        <w:rPr>
          <w:rFonts w:ascii="Verdana" w:eastAsia="Verdana" w:hAnsi="Verdana" w:cs="Verdana"/>
          <w:spacing w:val="-4"/>
        </w:rPr>
        <w:t>c</w:t>
      </w:r>
      <w:r w:rsidR="00151AD8">
        <w:rPr>
          <w:rFonts w:ascii="Verdana" w:eastAsia="Verdana" w:hAnsi="Verdana" w:cs="Verdana"/>
          <w:spacing w:val="2"/>
        </w:rPr>
        <w:t>u</w:t>
      </w:r>
      <w:r w:rsidR="00151AD8">
        <w:rPr>
          <w:rFonts w:ascii="Verdana" w:eastAsia="Verdana" w:hAnsi="Verdana" w:cs="Verdana"/>
        </w:rPr>
        <w:t>re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</w:rPr>
        <w:t xml:space="preserve">a </w:t>
      </w:r>
      <w:r w:rsidR="00151AD8">
        <w:rPr>
          <w:rFonts w:ascii="Verdana" w:eastAsia="Verdana" w:hAnsi="Verdana" w:cs="Verdana"/>
          <w:spacing w:val="-4"/>
        </w:rPr>
        <w:t>c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l</w:t>
      </w:r>
      <w:r w:rsidR="00151AD8">
        <w:rPr>
          <w:rFonts w:ascii="Verdana" w:eastAsia="Verdana" w:hAnsi="Verdana" w:cs="Verdana"/>
          <w:spacing w:val="2"/>
        </w:rPr>
        <w:t>l</w:t>
      </w:r>
      <w:r w:rsidR="00151AD8">
        <w:rPr>
          <w:rFonts w:ascii="Verdana" w:eastAsia="Verdana" w:hAnsi="Verdana" w:cs="Verdana"/>
          <w:spacing w:val="-5"/>
        </w:rPr>
        <w:t>e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  <w:spacing w:val="-1"/>
        </w:rPr>
        <w:t>g</w:t>
      </w:r>
      <w:r w:rsidR="00151AD8">
        <w:rPr>
          <w:rFonts w:ascii="Verdana" w:eastAsia="Verdana" w:hAnsi="Verdana" w:cs="Verdana"/>
          <w:spacing w:val="-3"/>
        </w:rPr>
        <w:t>i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</w:rPr>
        <w:t>g</w:t>
      </w:r>
      <w:r w:rsidR="00151AD8">
        <w:rPr>
          <w:rFonts w:ascii="Verdana" w:eastAsia="Verdana" w:hAnsi="Verdana" w:cs="Verdana"/>
          <w:spacing w:val="1"/>
        </w:rPr>
        <w:t xml:space="preserve"> </w:t>
      </w:r>
      <w:r w:rsidR="00151AD8">
        <w:rPr>
          <w:rFonts w:ascii="Verdana" w:eastAsia="Verdana" w:hAnsi="Verdana" w:cs="Verdana"/>
          <w:spacing w:val="-1"/>
        </w:rPr>
        <w:t>p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  <w:spacing w:val="-4"/>
        </w:rPr>
        <w:t>s</w:t>
      </w:r>
      <w:r w:rsidR="00151AD8">
        <w:rPr>
          <w:rFonts w:ascii="Verdana" w:eastAsia="Verdana" w:hAnsi="Verdana" w:cs="Verdana"/>
          <w:spacing w:val="-3"/>
        </w:rPr>
        <w:t>i</w:t>
      </w:r>
      <w:r w:rsidR="00151AD8">
        <w:rPr>
          <w:rFonts w:ascii="Verdana" w:eastAsia="Verdana" w:hAnsi="Verdana" w:cs="Verdana"/>
          <w:spacing w:val="2"/>
        </w:rPr>
        <w:t>ti</w:t>
      </w:r>
      <w:r w:rsidR="00151AD8">
        <w:rPr>
          <w:rFonts w:ascii="Verdana" w:eastAsia="Verdana" w:hAnsi="Verdana" w:cs="Verdana"/>
          <w:spacing w:val="-7"/>
        </w:rPr>
        <w:t>o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3"/>
        </w:rPr>
        <w:t xml:space="preserve"> </w:t>
      </w:r>
      <w:r w:rsidR="00151AD8">
        <w:rPr>
          <w:rFonts w:ascii="Verdana" w:eastAsia="Verdana" w:hAnsi="Verdana" w:cs="Verdana"/>
          <w:spacing w:val="-3"/>
        </w:rPr>
        <w:t>i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3"/>
        </w:rPr>
        <w:t xml:space="preserve"> </w:t>
      </w:r>
      <w:r w:rsidR="00151AD8">
        <w:rPr>
          <w:rFonts w:ascii="Verdana" w:eastAsia="Verdana" w:hAnsi="Verdana" w:cs="Verdana"/>
        </w:rPr>
        <w:t>a</w:t>
      </w:r>
      <w:r w:rsidR="00151AD8">
        <w:rPr>
          <w:rFonts w:ascii="Verdana" w:eastAsia="Verdana" w:hAnsi="Verdana" w:cs="Verdana"/>
          <w:spacing w:val="-4"/>
        </w:rPr>
        <w:t xml:space="preserve"> </w:t>
      </w:r>
      <w:r w:rsidR="00151AD8">
        <w:rPr>
          <w:rFonts w:ascii="Verdana" w:eastAsia="Verdana" w:hAnsi="Verdana" w:cs="Verdana"/>
          <w:spacing w:val="-1"/>
        </w:rPr>
        <w:t>p</w:t>
      </w:r>
      <w:r w:rsidR="00151AD8">
        <w:rPr>
          <w:rFonts w:ascii="Verdana" w:eastAsia="Verdana" w:hAnsi="Verdana" w:cs="Verdana"/>
        </w:rPr>
        <w:t>r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  <w:spacing w:val="1"/>
        </w:rPr>
        <w:t>f</w:t>
      </w:r>
      <w:r w:rsidR="00151AD8">
        <w:rPr>
          <w:rFonts w:ascii="Verdana" w:eastAsia="Verdana" w:hAnsi="Verdana" w:cs="Verdana"/>
          <w:spacing w:val="-5"/>
        </w:rPr>
        <w:t>e</w:t>
      </w:r>
      <w:r w:rsidR="00151AD8">
        <w:rPr>
          <w:rFonts w:ascii="Verdana" w:eastAsia="Verdana" w:hAnsi="Verdana" w:cs="Verdana"/>
        </w:rPr>
        <w:t>s</w:t>
      </w:r>
      <w:r w:rsidR="00151AD8">
        <w:rPr>
          <w:rFonts w:ascii="Verdana" w:eastAsia="Verdana" w:hAnsi="Verdana" w:cs="Verdana"/>
          <w:spacing w:val="1"/>
        </w:rPr>
        <w:t>s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  <w:spacing w:val="-7"/>
        </w:rPr>
        <w:t>o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  <w:spacing w:val="-6"/>
        </w:rPr>
        <w:t>a</w:t>
      </w:r>
      <w:r w:rsidR="00151AD8">
        <w:rPr>
          <w:rFonts w:ascii="Verdana" w:eastAsia="Verdana" w:hAnsi="Verdana" w:cs="Verdana"/>
          <w:spacing w:val="2"/>
        </w:rPr>
        <w:t>ll</w:t>
      </w:r>
      <w:r w:rsidR="00151AD8">
        <w:rPr>
          <w:rFonts w:ascii="Verdana" w:eastAsia="Verdana" w:hAnsi="Verdana" w:cs="Verdana"/>
        </w:rPr>
        <w:t>y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</w:rPr>
        <w:t>m</w:t>
      </w:r>
      <w:r w:rsidR="00151AD8">
        <w:rPr>
          <w:rFonts w:ascii="Verdana" w:eastAsia="Verdana" w:hAnsi="Verdana" w:cs="Verdana"/>
          <w:spacing w:val="-6"/>
        </w:rPr>
        <w:t>a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  <w:spacing w:val="-1"/>
        </w:rPr>
        <w:t>ag</w:t>
      </w:r>
      <w:r w:rsidR="00151AD8">
        <w:rPr>
          <w:rFonts w:ascii="Verdana" w:eastAsia="Verdana" w:hAnsi="Verdana" w:cs="Verdana"/>
        </w:rPr>
        <w:t>ed</w:t>
      </w:r>
      <w:r w:rsidR="00151AD8">
        <w:rPr>
          <w:rFonts w:ascii="Verdana" w:eastAsia="Verdana" w:hAnsi="Verdana" w:cs="Verdana"/>
          <w:spacing w:val="-4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rg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n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</w:rPr>
        <w:t>z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</w:rPr>
        <w:t>t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w</w:t>
      </w:r>
      <w:r w:rsidR="00151AD8">
        <w:rPr>
          <w:rFonts w:ascii="Verdana" w:eastAsia="Verdana" w:hAnsi="Verdana" w:cs="Verdana"/>
          <w:spacing w:val="-3"/>
        </w:rPr>
        <w:t>i</w:t>
      </w:r>
      <w:r w:rsidR="00151AD8">
        <w:rPr>
          <w:rFonts w:ascii="Verdana" w:eastAsia="Verdana" w:hAnsi="Verdana" w:cs="Verdana"/>
          <w:spacing w:val="2"/>
        </w:rPr>
        <w:t>l</w:t>
      </w:r>
      <w:r w:rsidR="00151AD8">
        <w:rPr>
          <w:rFonts w:ascii="Verdana" w:eastAsia="Verdana" w:hAnsi="Verdana" w:cs="Verdana"/>
        </w:rPr>
        <w:t>l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-5"/>
        </w:rPr>
        <w:t>e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  <w:spacing w:val="-1"/>
        </w:rPr>
        <w:t>ab</w:t>
      </w:r>
      <w:r w:rsidR="00151AD8">
        <w:rPr>
          <w:rFonts w:ascii="Verdana" w:eastAsia="Verdana" w:hAnsi="Verdana" w:cs="Verdana"/>
          <w:spacing w:val="2"/>
        </w:rPr>
        <w:t>l</w:t>
      </w:r>
      <w:r w:rsidR="00F21672">
        <w:rPr>
          <w:rFonts w:ascii="Verdana" w:eastAsia="Verdana" w:hAnsi="Verdana" w:cs="Verdana"/>
        </w:rPr>
        <w:t xml:space="preserve">e </w:t>
      </w:r>
      <w:r w:rsidR="00151AD8">
        <w:rPr>
          <w:rFonts w:ascii="Verdana" w:eastAsia="Verdana" w:hAnsi="Verdana" w:cs="Verdana"/>
        </w:rPr>
        <w:t>me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  <w:spacing w:val="2"/>
        </w:rPr>
        <w:t>t</w:t>
      </w:r>
      <w:r w:rsidR="00151AD8">
        <w:rPr>
          <w:rFonts w:ascii="Verdana" w:eastAsia="Verdana" w:hAnsi="Verdana" w:cs="Verdana"/>
        </w:rPr>
        <w:t>o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-4"/>
        </w:rPr>
        <w:t>s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</w:rPr>
        <w:t>rp</w:t>
      </w:r>
      <w:r w:rsidR="00151AD8">
        <w:rPr>
          <w:rFonts w:ascii="Verdana" w:eastAsia="Verdana" w:hAnsi="Verdana" w:cs="Verdana"/>
          <w:spacing w:val="-5"/>
        </w:rPr>
        <w:t>e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3"/>
        </w:rPr>
        <w:t xml:space="preserve"> </w:t>
      </w:r>
      <w:r w:rsidR="00151AD8">
        <w:rPr>
          <w:rFonts w:ascii="Verdana" w:eastAsia="Verdana" w:hAnsi="Verdana" w:cs="Verdana"/>
          <w:spacing w:val="-4"/>
        </w:rPr>
        <w:t>m</w:t>
      </w:r>
      <w:r w:rsidR="00151AD8">
        <w:rPr>
          <w:rFonts w:ascii="Verdana" w:eastAsia="Verdana" w:hAnsi="Verdana" w:cs="Verdana"/>
        </w:rPr>
        <w:t>y</w:t>
      </w:r>
      <w:r w:rsidR="00151AD8">
        <w:rPr>
          <w:rFonts w:ascii="Verdana" w:eastAsia="Verdana" w:hAnsi="Verdana" w:cs="Verdana"/>
          <w:spacing w:val="2"/>
        </w:rPr>
        <w:t xml:space="preserve"> </w:t>
      </w:r>
      <w:r w:rsidR="00151AD8">
        <w:rPr>
          <w:rFonts w:ascii="Verdana" w:eastAsia="Verdana" w:hAnsi="Verdana" w:cs="Verdana"/>
          <w:spacing w:val="-4"/>
        </w:rPr>
        <w:t>s</w:t>
      </w:r>
      <w:r w:rsidR="00151AD8">
        <w:rPr>
          <w:rFonts w:ascii="Verdana" w:eastAsia="Verdana" w:hAnsi="Verdana" w:cs="Verdana"/>
        </w:rPr>
        <w:t>k</w:t>
      </w:r>
      <w:r w:rsidR="00151AD8">
        <w:rPr>
          <w:rFonts w:ascii="Verdana" w:eastAsia="Verdana" w:hAnsi="Verdana" w:cs="Verdana"/>
          <w:spacing w:val="-3"/>
        </w:rPr>
        <w:t>il</w:t>
      </w:r>
      <w:r w:rsidR="00151AD8">
        <w:rPr>
          <w:rFonts w:ascii="Verdana" w:eastAsia="Verdana" w:hAnsi="Verdana" w:cs="Verdana"/>
          <w:spacing w:val="2"/>
        </w:rPr>
        <w:t>l</w:t>
      </w:r>
      <w:r w:rsidR="00151AD8">
        <w:rPr>
          <w:rFonts w:ascii="Verdana" w:eastAsia="Verdana" w:hAnsi="Verdana" w:cs="Verdana"/>
        </w:rPr>
        <w:t>s</w:t>
      </w:r>
      <w:r w:rsidR="00151AD8">
        <w:rPr>
          <w:rFonts w:ascii="Verdana" w:eastAsia="Verdana" w:hAnsi="Verdana" w:cs="Verdana"/>
          <w:spacing w:val="-2"/>
        </w:rPr>
        <w:t xml:space="preserve"> </w:t>
      </w:r>
      <w:r w:rsidR="00151AD8">
        <w:rPr>
          <w:rFonts w:ascii="Verdana" w:eastAsia="Verdana" w:hAnsi="Verdana" w:cs="Verdana"/>
          <w:spacing w:val="2"/>
        </w:rPr>
        <w:t>t</w:t>
      </w:r>
      <w:r w:rsidR="00151AD8">
        <w:rPr>
          <w:rFonts w:ascii="Verdana" w:eastAsia="Verdana" w:hAnsi="Verdana" w:cs="Verdana"/>
          <w:spacing w:val="-3"/>
        </w:rPr>
        <w:t>h</w:t>
      </w:r>
      <w:r w:rsidR="00151AD8">
        <w:rPr>
          <w:rFonts w:ascii="Verdana" w:eastAsia="Verdana" w:hAnsi="Verdana" w:cs="Verdana"/>
        </w:rPr>
        <w:t>r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  <w:spacing w:val="2"/>
        </w:rPr>
        <w:t>u</w:t>
      </w:r>
      <w:r w:rsidR="00151AD8">
        <w:rPr>
          <w:rFonts w:ascii="Verdana" w:eastAsia="Verdana" w:hAnsi="Verdana" w:cs="Verdana"/>
          <w:spacing w:val="-6"/>
        </w:rPr>
        <w:t>g</w:t>
      </w:r>
      <w:r w:rsidR="00151AD8">
        <w:rPr>
          <w:rFonts w:ascii="Verdana" w:eastAsia="Verdana" w:hAnsi="Verdana" w:cs="Verdana"/>
        </w:rPr>
        <w:t>h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  <w:spacing w:val="-6"/>
        </w:rPr>
        <w:t>d</w:t>
      </w:r>
      <w:r w:rsidR="00151AD8">
        <w:rPr>
          <w:rFonts w:ascii="Verdana" w:eastAsia="Verdana" w:hAnsi="Verdana" w:cs="Verdana"/>
        </w:rPr>
        <w:t>s</w:t>
      </w:r>
      <w:r w:rsidR="00151AD8">
        <w:rPr>
          <w:rFonts w:ascii="Verdana" w:eastAsia="Verdana" w:hAnsi="Verdana" w:cs="Verdana"/>
          <w:spacing w:val="2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</w:rPr>
        <w:t>exp</w:t>
      </w:r>
      <w:r w:rsidR="00151AD8">
        <w:rPr>
          <w:rFonts w:ascii="Verdana" w:eastAsia="Verdana" w:hAnsi="Verdana" w:cs="Verdana"/>
          <w:spacing w:val="-5"/>
        </w:rPr>
        <w:t>e</w:t>
      </w:r>
      <w:r w:rsidR="00151AD8">
        <w:rPr>
          <w:rFonts w:ascii="Verdana" w:eastAsia="Verdana" w:hAnsi="Verdana" w:cs="Verdana"/>
          <w:spacing w:val="-4"/>
        </w:rPr>
        <w:t>r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</w:rPr>
        <w:t>e</w:t>
      </w:r>
      <w:r w:rsidR="00151AD8">
        <w:rPr>
          <w:rFonts w:ascii="Verdana" w:eastAsia="Verdana" w:hAnsi="Verdana" w:cs="Verdana"/>
          <w:spacing w:val="-3"/>
        </w:rPr>
        <w:t>n</w:t>
      </w:r>
      <w:r w:rsidR="00151AD8">
        <w:rPr>
          <w:rFonts w:ascii="Verdana" w:eastAsia="Verdana" w:hAnsi="Verdana" w:cs="Verdana"/>
        </w:rPr>
        <w:t>ce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-1"/>
        </w:rPr>
        <w:t xml:space="preserve"> 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</w:rPr>
        <w:t>e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rg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n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</w:rPr>
        <w:t>z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n</w:t>
      </w:r>
      <w:r w:rsidR="00151AD8">
        <w:rPr>
          <w:rFonts w:ascii="Verdana" w:eastAsia="Verdana" w:hAnsi="Verdana" w:cs="Verdana"/>
          <w:spacing w:val="-1"/>
        </w:rPr>
        <w:t xml:space="preserve"> a</w:t>
      </w:r>
      <w:r w:rsidR="00151AD8">
        <w:rPr>
          <w:rFonts w:ascii="Verdana" w:eastAsia="Verdana" w:hAnsi="Verdana" w:cs="Verdana"/>
          <w:spacing w:val="2"/>
        </w:rPr>
        <w:t>n</w:t>
      </w:r>
      <w:r w:rsidR="00151AD8">
        <w:rPr>
          <w:rFonts w:ascii="Verdana" w:eastAsia="Verdana" w:hAnsi="Verdana" w:cs="Verdana"/>
        </w:rPr>
        <w:t>d</w:t>
      </w:r>
      <w:r w:rsidR="00151AD8">
        <w:rPr>
          <w:rFonts w:ascii="Verdana" w:eastAsia="Verdana" w:hAnsi="Verdana" w:cs="Verdana"/>
          <w:spacing w:val="-4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wo</w:t>
      </w:r>
      <w:r w:rsidR="00151AD8">
        <w:rPr>
          <w:rFonts w:ascii="Verdana" w:eastAsia="Verdana" w:hAnsi="Verdana" w:cs="Verdana"/>
        </w:rPr>
        <w:t>rk</w:t>
      </w:r>
      <w:r w:rsidR="00151AD8">
        <w:rPr>
          <w:rFonts w:ascii="Verdana" w:eastAsia="Verdana" w:hAnsi="Verdana" w:cs="Verdana"/>
          <w:spacing w:val="-2"/>
        </w:rPr>
        <w:t xml:space="preserve"> </w:t>
      </w:r>
      <w:r w:rsidR="00151AD8">
        <w:rPr>
          <w:rFonts w:ascii="Verdana" w:eastAsia="Verdana" w:hAnsi="Verdana" w:cs="Verdana"/>
          <w:spacing w:val="1"/>
        </w:rPr>
        <w:t>f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r</w:t>
      </w:r>
      <w:r w:rsidR="00151AD8">
        <w:rPr>
          <w:rFonts w:ascii="Verdana" w:eastAsia="Verdana" w:hAnsi="Verdana" w:cs="Verdana"/>
          <w:spacing w:val="2"/>
        </w:rPr>
        <w:t xml:space="preserve"> 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</w:rPr>
        <w:t xml:space="preserve">e </w:t>
      </w:r>
      <w:r w:rsidR="00151AD8">
        <w:rPr>
          <w:rFonts w:ascii="Verdana" w:eastAsia="Verdana" w:hAnsi="Verdana" w:cs="Verdana"/>
          <w:spacing w:val="-1"/>
        </w:rPr>
        <w:t>g</w:t>
      </w:r>
      <w:r w:rsidR="00151AD8">
        <w:rPr>
          <w:rFonts w:ascii="Verdana" w:eastAsia="Verdana" w:hAnsi="Verdana" w:cs="Verdana"/>
        </w:rPr>
        <w:t>r</w:t>
      </w:r>
      <w:r w:rsidR="00151AD8">
        <w:rPr>
          <w:rFonts w:ascii="Verdana" w:eastAsia="Verdana" w:hAnsi="Verdana" w:cs="Verdana"/>
          <w:spacing w:val="-2"/>
        </w:rPr>
        <w:t>ow</w:t>
      </w:r>
      <w:r w:rsidR="00151AD8">
        <w:rPr>
          <w:rFonts w:ascii="Verdana" w:eastAsia="Verdana" w:hAnsi="Verdana" w:cs="Verdana"/>
          <w:spacing w:val="2"/>
        </w:rPr>
        <w:t>t</w:t>
      </w:r>
      <w:r w:rsidR="00151AD8">
        <w:rPr>
          <w:rFonts w:ascii="Verdana" w:eastAsia="Verdana" w:hAnsi="Verdana" w:cs="Verdana"/>
        </w:rPr>
        <w:t>h</w:t>
      </w:r>
      <w:r w:rsidR="00151AD8">
        <w:rPr>
          <w:rFonts w:ascii="Verdana" w:eastAsia="Verdana" w:hAnsi="Verdana" w:cs="Verdana"/>
          <w:spacing w:val="3"/>
        </w:rPr>
        <w:t xml:space="preserve"> </w:t>
      </w:r>
      <w:r w:rsidR="00151AD8">
        <w:rPr>
          <w:rFonts w:ascii="Verdana" w:eastAsia="Verdana" w:hAnsi="Verdana" w:cs="Verdana"/>
          <w:spacing w:val="-7"/>
        </w:rPr>
        <w:t>o</w:t>
      </w:r>
      <w:r w:rsidR="00151AD8">
        <w:rPr>
          <w:rFonts w:ascii="Verdana" w:eastAsia="Verdana" w:hAnsi="Verdana" w:cs="Verdana"/>
        </w:rPr>
        <w:t>f</w:t>
      </w:r>
      <w:r w:rsidR="00151AD8">
        <w:rPr>
          <w:rFonts w:ascii="Verdana" w:eastAsia="Verdana" w:hAnsi="Verdana" w:cs="Verdana"/>
          <w:spacing w:val="2"/>
        </w:rPr>
        <w:t xml:space="preserve"> 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h</w:t>
      </w:r>
      <w:r w:rsidR="00151AD8">
        <w:rPr>
          <w:rFonts w:ascii="Verdana" w:eastAsia="Verdana" w:hAnsi="Verdana" w:cs="Verdana"/>
        </w:rPr>
        <w:t>e</w:t>
      </w:r>
      <w:r w:rsidR="00151AD8">
        <w:rPr>
          <w:rFonts w:ascii="Verdana" w:eastAsia="Verdana" w:hAnsi="Verdana" w:cs="Verdana"/>
          <w:spacing w:val="-3"/>
        </w:rPr>
        <w:t xml:space="preserve"> 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</w:rPr>
        <w:t>rg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n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</w:rPr>
        <w:t>z</w:t>
      </w:r>
      <w:r w:rsidR="00151AD8">
        <w:rPr>
          <w:rFonts w:ascii="Verdana" w:eastAsia="Verdana" w:hAnsi="Verdana" w:cs="Verdana"/>
          <w:spacing w:val="-1"/>
        </w:rPr>
        <w:t>a</w:t>
      </w:r>
      <w:r w:rsidR="00151AD8">
        <w:rPr>
          <w:rFonts w:ascii="Verdana" w:eastAsia="Verdana" w:hAnsi="Verdana" w:cs="Verdana"/>
          <w:spacing w:val="-3"/>
        </w:rPr>
        <w:t>t</w:t>
      </w:r>
      <w:r w:rsidR="00151AD8">
        <w:rPr>
          <w:rFonts w:ascii="Verdana" w:eastAsia="Verdana" w:hAnsi="Verdana" w:cs="Verdana"/>
          <w:spacing w:val="2"/>
        </w:rPr>
        <w:t>i</w:t>
      </w:r>
      <w:r w:rsidR="00151AD8">
        <w:rPr>
          <w:rFonts w:ascii="Verdana" w:eastAsia="Verdana" w:hAnsi="Verdana" w:cs="Verdana"/>
          <w:spacing w:val="-2"/>
        </w:rPr>
        <w:t>o</w:t>
      </w:r>
      <w:r w:rsidR="00151AD8">
        <w:rPr>
          <w:rFonts w:ascii="Verdana" w:eastAsia="Verdana" w:hAnsi="Verdana" w:cs="Verdana"/>
          <w:spacing w:val="5"/>
        </w:rPr>
        <w:t>n</w:t>
      </w:r>
      <w:r w:rsidR="00151AD8">
        <w:rPr>
          <w:rFonts w:ascii="Verdana" w:eastAsia="Verdana" w:hAnsi="Verdana" w:cs="Verdana"/>
          <w:w w:val="101"/>
        </w:rPr>
        <w:t>.</w:t>
      </w:r>
    </w:p>
    <w:p w:rsidR="00CF6FE9" w:rsidRDefault="00C27893" w:rsidP="00231A6C">
      <w:pPr>
        <w:spacing w:line="276" w:lineRule="auto"/>
        <w:rPr>
          <w:sz w:val="26"/>
          <w:szCs w:val="26"/>
        </w:rPr>
      </w:pPr>
      <w:r>
        <w:rPr>
          <w:rFonts w:ascii="Verdana" w:eastAsia="Verdana" w:hAnsi="Verdana" w:cs="Verdana"/>
          <w:b/>
          <w:spacing w:val="16"/>
          <w:position w:val="-1"/>
        </w:rPr>
        <w:t xml:space="preserve">   </w:t>
      </w:r>
    </w:p>
    <w:p w:rsidR="001A482A" w:rsidRDefault="00151AD8" w:rsidP="00231A6C">
      <w:pPr>
        <w:spacing w:before="25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5"/>
        </w:rPr>
        <w:t>Profe</w:t>
      </w:r>
      <w:r>
        <w:rPr>
          <w:rFonts w:ascii="Verdana" w:eastAsia="Verdana" w:hAnsi="Verdana" w:cs="Verdana"/>
          <w:b/>
          <w:spacing w:val="10"/>
        </w:rPr>
        <w:t>s</w:t>
      </w:r>
      <w:r>
        <w:rPr>
          <w:rFonts w:ascii="Verdana" w:eastAsia="Verdana" w:hAnsi="Verdana" w:cs="Verdana"/>
          <w:b/>
          <w:spacing w:val="15"/>
        </w:rPr>
        <w:t>s</w:t>
      </w:r>
      <w:r>
        <w:rPr>
          <w:rFonts w:ascii="Verdana" w:eastAsia="Verdana" w:hAnsi="Verdana" w:cs="Verdana"/>
          <w:b/>
          <w:spacing w:val="13"/>
        </w:rPr>
        <w:t>i</w:t>
      </w:r>
      <w:r>
        <w:rPr>
          <w:rFonts w:ascii="Verdana" w:eastAsia="Verdana" w:hAnsi="Verdana" w:cs="Verdana"/>
          <w:b/>
          <w:spacing w:val="15"/>
        </w:rPr>
        <w:t>on</w:t>
      </w:r>
      <w:r>
        <w:rPr>
          <w:rFonts w:ascii="Verdana" w:eastAsia="Verdana" w:hAnsi="Verdana" w:cs="Verdana"/>
          <w:b/>
          <w:spacing w:val="14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27"/>
        </w:rPr>
        <w:t xml:space="preserve"> </w:t>
      </w:r>
      <w:r w:rsidR="000B77BC">
        <w:rPr>
          <w:rFonts w:ascii="Verdana" w:eastAsia="Verdana" w:hAnsi="Verdana" w:cs="Verdana"/>
          <w:b/>
          <w:spacing w:val="15"/>
        </w:rPr>
        <w:t>Prof</w:t>
      </w:r>
      <w:r w:rsidR="000B77BC">
        <w:rPr>
          <w:rFonts w:ascii="Verdana" w:eastAsia="Verdana" w:hAnsi="Verdana" w:cs="Verdana"/>
          <w:b/>
          <w:spacing w:val="13"/>
          <w:w w:val="101"/>
        </w:rPr>
        <w:t>il</w:t>
      </w:r>
      <w:r w:rsidR="000B77BC">
        <w:rPr>
          <w:rFonts w:ascii="Verdana" w:eastAsia="Verdana" w:hAnsi="Verdana" w:cs="Verdana"/>
          <w:b/>
        </w:rPr>
        <w:t>e</w:t>
      </w:r>
      <w:r w:rsidR="000B77BC">
        <w:rPr>
          <w:rFonts w:ascii="Verdana" w:eastAsia="Verdana" w:hAnsi="Verdana" w:cs="Verdana"/>
          <w:b/>
          <w:spacing w:val="-49"/>
        </w:rPr>
        <w:t>:</w:t>
      </w:r>
    </w:p>
    <w:p w:rsidR="001D578F" w:rsidRDefault="00EB7D5D" w:rsidP="001D578F">
      <w:pPr>
        <w:pStyle w:val="ListParagraph"/>
        <w:numPr>
          <w:ilvl w:val="0"/>
          <w:numId w:val="3"/>
        </w:numPr>
        <w:tabs>
          <w:tab w:val="left" w:pos="820"/>
        </w:tabs>
        <w:spacing w:before="69" w:line="276" w:lineRule="auto"/>
        <w:ind w:right="602"/>
        <w:rPr>
          <w:rFonts w:ascii="Symbol" w:eastAsia="Symbol" w:hAnsi="Symbol" w:cs="Symbol"/>
        </w:rPr>
      </w:pPr>
      <w:r>
        <w:pict>
          <v:group id="_x0000_s1044" style="position:absolute;left:0;text-align:left;margin-left:48.85pt;margin-top:.3pt;width:520.4pt;height:3.55pt;z-index:-251662848;mso-position-horizontal-relative:page" coordorigin="1412,61" coordsize="9536,0">
            <v:shape id="_x0000_s1045" style="position:absolute;left:1412;top:61;width:9536;height:0" coordorigin="1412,61" coordsize="9536,0" path="m1412,61r9536,e" filled="f" strokecolor="gray" strokeweight=".82pt">
              <v:path arrowok="t"/>
            </v:shape>
            <w10:wrap anchorx="page"/>
          </v:group>
        </w:pict>
      </w:r>
      <w:r w:rsidR="00534BE0">
        <w:rPr>
          <w:rFonts w:ascii="Verdana" w:eastAsia="Symbol" w:hAnsi="Verdana" w:cs="Symbol"/>
          <w:b/>
        </w:rPr>
        <w:t xml:space="preserve">More than </w:t>
      </w:r>
      <w:r w:rsidR="00781FE8">
        <w:rPr>
          <w:rFonts w:ascii="Verdana" w:hAnsi="Verdana"/>
          <w:b/>
        </w:rPr>
        <w:t>One</w:t>
      </w:r>
      <w:r w:rsidR="009614D7" w:rsidRPr="00534BE0">
        <w:rPr>
          <w:rFonts w:ascii="Verdana" w:hAnsi="Verdana"/>
          <w:b/>
        </w:rPr>
        <w:t xml:space="preserve"> year</w:t>
      </w:r>
      <w:r w:rsidR="009614D7" w:rsidRPr="001D578F">
        <w:rPr>
          <w:rFonts w:ascii="Verdana" w:hAnsi="Verdana"/>
        </w:rPr>
        <w:t xml:space="preserve"> of work experience in Administration.</w:t>
      </w:r>
    </w:p>
    <w:p w:rsidR="001D578F" w:rsidRDefault="00C216B8" w:rsidP="001D578F">
      <w:pPr>
        <w:pStyle w:val="ListParagraph"/>
        <w:numPr>
          <w:ilvl w:val="0"/>
          <w:numId w:val="3"/>
        </w:numPr>
        <w:tabs>
          <w:tab w:val="left" w:pos="820"/>
        </w:tabs>
        <w:spacing w:before="69" w:line="276" w:lineRule="auto"/>
        <w:ind w:right="602"/>
        <w:rPr>
          <w:rFonts w:ascii="Symbol" w:eastAsia="Symbol" w:hAnsi="Symbol" w:cs="Symbol"/>
        </w:rPr>
      </w:pPr>
      <w:r w:rsidRPr="001D578F">
        <w:rPr>
          <w:rFonts w:ascii="Verdana" w:eastAsia="Verdana" w:hAnsi="Verdana" w:cs="Verdana"/>
          <w:spacing w:val="2"/>
        </w:rPr>
        <w:t>G</w:t>
      </w:r>
      <w:r w:rsidRPr="001D578F">
        <w:rPr>
          <w:rFonts w:ascii="Verdana" w:eastAsia="Verdana" w:hAnsi="Verdana" w:cs="Verdana"/>
          <w:spacing w:val="-2"/>
        </w:rPr>
        <w:t>oo</w:t>
      </w:r>
      <w:r w:rsidRPr="001D578F">
        <w:rPr>
          <w:rFonts w:ascii="Verdana" w:eastAsia="Verdana" w:hAnsi="Verdana" w:cs="Verdana"/>
        </w:rPr>
        <w:t>d</w:t>
      </w:r>
      <w:r w:rsidRPr="001D578F">
        <w:rPr>
          <w:rFonts w:ascii="Verdana" w:eastAsia="Verdana" w:hAnsi="Verdana" w:cs="Verdana"/>
          <w:spacing w:val="1"/>
        </w:rPr>
        <w:t xml:space="preserve"> </w:t>
      </w:r>
      <w:r w:rsidRPr="001D578F">
        <w:rPr>
          <w:rFonts w:ascii="Verdana" w:eastAsia="Verdana" w:hAnsi="Verdana" w:cs="Verdana"/>
          <w:spacing w:val="-3"/>
        </w:rPr>
        <w:t>i</w:t>
      </w:r>
      <w:r w:rsidRPr="001D578F">
        <w:rPr>
          <w:rFonts w:ascii="Verdana" w:eastAsia="Verdana" w:hAnsi="Verdana" w:cs="Verdana"/>
        </w:rPr>
        <w:t>n</w:t>
      </w:r>
      <w:r w:rsidRPr="001D578F">
        <w:rPr>
          <w:rFonts w:ascii="Verdana" w:eastAsia="Verdana" w:hAnsi="Verdana" w:cs="Verdana"/>
          <w:spacing w:val="3"/>
        </w:rPr>
        <w:t xml:space="preserve"> </w:t>
      </w:r>
      <w:r w:rsidRPr="001D578F">
        <w:rPr>
          <w:rFonts w:ascii="Verdana" w:eastAsia="Verdana" w:hAnsi="Verdana" w:cs="Verdana"/>
          <w:spacing w:val="-6"/>
        </w:rPr>
        <w:t>a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  <w:spacing w:val="-3"/>
        </w:rPr>
        <w:t>l</w:t>
      </w:r>
      <w:r w:rsidRPr="001D578F">
        <w:rPr>
          <w:rFonts w:ascii="Verdana" w:eastAsia="Verdana" w:hAnsi="Verdana" w:cs="Verdana"/>
        </w:rPr>
        <w:t>y</w:t>
      </w:r>
      <w:r w:rsidRPr="001D578F">
        <w:rPr>
          <w:rFonts w:ascii="Verdana" w:eastAsia="Verdana" w:hAnsi="Verdana" w:cs="Verdana"/>
          <w:spacing w:val="-3"/>
        </w:rPr>
        <w:t>t</w:t>
      </w:r>
      <w:r w:rsidRPr="001D578F">
        <w:rPr>
          <w:rFonts w:ascii="Verdana" w:eastAsia="Verdana" w:hAnsi="Verdana" w:cs="Verdana"/>
          <w:spacing w:val="2"/>
        </w:rPr>
        <w:t>i</w:t>
      </w:r>
      <w:r w:rsidRPr="001D578F">
        <w:rPr>
          <w:rFonts w:ascii="Verdana" w:eastAsia="Verdana" w:hAnsi="Verdana" w:cs="Verdana"/>
        </w:rPr>
        <w:t>c</w:t>
      </w:r>
      <w:r w:rsidRPr="001D578F">
        <w:rPr>
          <w:rFonts w:ascii="Verdana" w:eastAsia="Verdana" w:hAnsi="Verdana" w:cs="Verdana"/>
          <w:spacing w:val="-5"/>
        </w:rPr>
        <w:t>a</w:t>
      </w:r>
      <w:r w:rsidRPr="001D578F">
        <w:rPr>
          <w:rFonts w:ascii="Verdana" w:eastAsia="Verdana" w:hAnsi="Verdana" w:cs="Verdana"/>
          <w:spacing w:val="2"/>
        </w:rPr>
        <w:t>l</w:t>
      </w:r>
      <w:r w:rsidRPr="001D578F">
        <w:rPr>
          <w:rFonts w:ascii="Verdana" w:eastAsia="Verdana" w:hAnsi="Verdana" w:cs="Verdana"/>
        </w:rPr>
        <w:t>, mathematical,</w:t>
      </w:r>
      <w:r w:rsidRPr="001D578F">
        <w:rPr>
          <w:rFonts w:ascii="Verdana" w:eastAsia="Verdana" w:hAnsi="Verdana" w:cs="Verdana"/>
          <w:spacing w:val="1"/>
        </w:rPr>
        <w:t xml:space="preserve"> </w:t>
      </w:r>
      <w:r w:rsidRPr="001D578F">
        <w:rPr>
          <w:rFonts w:ascii="Verdana" w:eastAsia="Verdana" w:hAnsi="Verdana" w:cs="Verdana"/>
          <w:spacing w:val="-1"/>
        </w:rPr>
        <w:t>d</w:t>
      </w:r>
      <w:r w:rsidRPr="001D578F">
        <w:rPr>
          <w:rFonts w:ascii="Verdana" w:eastAsia="Verdana" w:hAnsi="Verdana" w:cs="Verdana"/>
          <w:spacing w:val="-2"/>
        </w:rPr>
        <w:t>o</w:t>
      </w:r>
      <w:r w:rsidRPr="001D578F">
        <w:rPr>
          <w:rFonts w:ascii="Verdana" w:eastAsia="Verdana" w:hAnsi="Verdana" w:cs="Verdana"/>
        </w:rPr>
        <w:t>c</w:t>
      </w:r>
      <w:r w:rsidRPr="001D578F">
        <w:rPr>
          <w:rFonts w:ascii="Verdana" w:eastAsia="Verdana" w:hAnsi="Verdana" w:cs="Verdana"/>
          <w:spacing w:val="-2"/>
        </w:rPr>
        <w:t>u</w:t>
      </w:r>
      <w:r w:rsidRPr="001D578F">
        <w:rPr>
          <w:rFonts w:ascii="Verdana" w:eastAsia="Verdana" w:hAnsi="Verdana" w:cs="Verdana"/>
        </w:rPr>
        <w:t>m</w:t>
      </w:r>
      <w:r w:rsidRPr="001D578F">
        <w:rPr>
          <w:rFonts w:ascii="Verdana" w:eastAsia="Verdana" w:hAnsi="Verdana" w:cs="Verdana"/>
          <w:spacing w:val="-5"/>
        </w:rPr>
        <w:t>e</w:t>
      </w:r>
      <w:r w:rsidRPr="001D578F">
        <w:rPr>
          <w:rFonts w:ascii="Verdana" w:eastAsia="Verdana" w:hAnsi="Verdana" w:cs="Verdana"/>
          <w:spacing w:val="2"/>
        </w:rPr>
        <w:t>nt</w:t>
      </w:r>
      <w:r w:rsidRPr="001D578F">
        <w:rPr>
          <w:rFonts w:ascii="Verdana" w:eastAsia="Verdana" w:hAnsi="Verdana" w:cs="Verdana"/>
          <w:spacing w:val="-6"/>
        </w:rPr>
        <w:t>a</w:t>
      </w:r>
      <w:r w:rsidRPr="001D578F">
        <w:rPr>
          <w:rFonts w:ascii="Verdana" w:eastAsia="Verdana" w:hAnsi="Verdana" w:cs="Verdana"/>
          <w:spacing w:val="2"/>
        </w:rPr>
        <w:t>ti</w:t>
      </w:r>
      <w:r w:rsidRPr="001D578F">
        <w:rPr>
          <w:rFonts w:ascii="Verdana" w:eastAsia="Verdana" w:hAnsi="Verdana" w:cs="Verdana"/>
          <w:spacing w:val="-7"/>
        </w:rPr>
        <w:t>o</w:t>
      </w:r>
      <w:r w:rsidRPr="001D578F">
        <w:rPr>
          <w:rFonts w:ascii="Verdana" w:eastAsia="Verdana" w:hAnsi="Verdana" w:cs="Verdana"/>
        </w:rPr>
        <w:t>n</w:t>
      </w:r>
      <w:r w:rsidRPr="001D578F">
        <w:rPr>
          <w:rFonts w:ascii="Verdana" w:eastAsia="Verdana" w:hAnsi="Verdana" w:cs="Verdana"/>
          <w:spacing w:val="3"/>
        </w:rPr>
        <w:t xml:space="preserve"> 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</w:rPr>
        <w:t>d</w:t>
      </w:r>
      <w:r w:rsidRPr="001D578F">
        <w:rPr>
          <w:rFonts w:ascii="Verdana" w:eastAsia="Verdana" w:hAnsi="Verdana" w:cs="Verdana"/>
          <w:spacing w:val="-4"/>
        </w:rPr>
        <w:t xml:space="preserve"> </w:t>
      </w:r>
      <w:r w:rsidRPr="001D578F">
        <w:rPr>
          <w:rFonts w:ascii="Verdana" w:eastAsia="Verdana" w:hAnsi="Verdana" w:cs="Verdana"/>
        </w:rPr>
        <w:t>c</w:t>
      </w:r>
      <w:r w:rsidRPr="001D578F">
        <w:rPr>
          <w:rFonts w:ascii="Verdana" w:eastAsia="Verdana" w:hAnsi="Verdana" w:cs="Verdana"/>
          <w:spacing w:val="-2"/>
        </w:rPr>
        <w:t>o</w:t>
      </w:r>
      <w:r w:rsidRPr="001D578F">
        <w:rPr>
          <w:rFonts w:ascii="Verdana" w:eastAsia="Verdana" w:hAnsi="Verdana" w:cs="Verdana"/>
        </w:rPr>
        <w:t>m</w:t>
      </w:r>
      <w:r w:rsidRPr="001D578F">
        <w:rPr>
          <w:rFonts w:ascii="Verdana" w:eastAsia="Verdana" w:hAnsi="Verdana" w:cs="Verdana"/>
          <w:spacing w:val="-4"/>
        </w:rPr>
        <w:t>m</w:t>
      </w:r>
      <w:r w:rsidRPr="001D578F">
        <w:rPr>
          <w:rFonts w:ascii="Verdana" w:eastAsia="Verdana" w:hAnsi="Verdana" w:cs="Verdana"/>
          <w:spacing w:val="2"/>
        </w:rPr>
        <w:t>u</w:t>
      </w:r>
      <w:r w:rsidRPr="001D578F">
        <w:rPr>
          <w:rFonts w:ascii="Verdana" w:eastAsia="Verdana" w:hAnsi="Verdana" w:cs="Verdana"/>
          <w:spacing w:val="-3"/>
        </w:rPr>
        <w:t>ni</w:t>
      </w:r>
      <w:r w:rsidRPr="001D578F">
        <w:rPr>
          <w:rFonts w:ascii="Verdana" w:eastAsia="Verdana" w:hAnsi="Verdana" w:cs="Verdana"/>
        </w:rPr>
        <w:t>ca</w:t>
      </w:r>
      <w:r w:rsidRPr="001D578F">
        <w:rPr>
          <w:rFonts w:ascii="Verdana" w:eastAsia="Verdana" w:hAnsi="Verdana" w:cs="Verdana"/>
          <w:spacing w:val="1"/>
        </w:rPr>
        <w:t>t</w:t>
      </w:r>
      <w:r w:rsidRPr="001D578F">
        <w:rPr>
          <w:rFonts w:ascii="Verdana" w:eastAsia="Verdana" w:hAnsi="Verdana" w:cs="Verdana"/>
          <w:spacing w:val="2"/>
        </w:rPr>
        <w:t>i</w:t>
      </w:r>
      <w:r w:rsidRPr="001D578F">
        <w:rPr>
          <w:rFonts w:ascii="Verdana" w:eastAsia="Verdana" w:hAnsi="Verdana" w:cs="Verdana"/>
          <w:spacing w:val="-7"/>
        </w:rPr>
        <w:t>o</w:t>
      </w:r>
      <w:r w:rsidRPr="001D578F">
        <w:rPr>
          <w:rFonts w:ascii="Verdana" w:eastAsia="Verdana" w:hAnsi="Verdana" w:cs="Verdana"/>
        </w:rPr>
        <w:t>n</w:t>
      </w:r>
      <w:r w:rsidRPr="001D578F">
        <w:rPr>
          <w:rFonts w:ascii="Verdana" w:eastAsia="Verdana" w:hAnsi="Verdana" w:cs="Verdana"/>
          <w:spacing w:val="3"/>
        </w:rPr>
        <w:t xml:space="preserve"> </w:t>
      </w:r>
      <w:r w:rsidRPr="001D578F">
        <w:rPr>
          <w:rFonts w:ascii="Verdana" w:eastAsia="Verdana" w:hAnsi="Verdana" w:cs="Verdana"/>
          <w:spacing w:val="-4"/>
        </w:rPr>
        <w:t>s</w:t>
      </w:r>
      <w:r w:rsidRPr="001D578F">
        <w:rPr>
          <w:rFonts w:ascii="Verdana" w:eastAsia="Verdana" w:hAnsi="Verdana" w:cs="Verdana"/>
        </w:rPr>
        <w:t>k</w:t>
      </w:r>
      <w:r w:rsidRPr="001D578F">
        <w:rPr>
          <w:rFonts w:ascii="Verdana" w:eastAsia="Verdana" w:hAnsi="Verdana" w:cs="Verdana"/>
          <w:spacing w:val="-3"/>
        </w:rPr>
        <w:t>i</w:t>
      </w:r>
      <w:r w:rsidRPr="001D578F">
        <w:rPr>
          <w:rFonts w:ascii="Verdana" w:eastAsia="Verdana" w:hAnsi="Verdana" w:cs="Verdana"/>
          <w:spacing w:val="2"/>
        </w:rPr>
        <w:t>l</w:t>
      </w:r>
      <w:r w:rsidRPr="001D578F">
        <w:rPr>
          <w:rFonts w:ascii="Verdana" w:eastAsia="Verdana" w:hAnsi="Verdana" w:cs="Verdana"/>
          <w:spacing w:val="-3"/>
        </w:rPr>
        <w:t>l</w:t>
      </w:r>
      <w:r w:rsidRPr="001D578F">
        <w:rPr>
          <w:rFonts w:ascii="Verdana" w:eastAsia="Verdana" w:hAnsi="Verdana" w:cs="Verdana"/>
          <w:w w:val="101"/>
        </w:rPr>
        <w:t>s.</w:t>
      </w:r>
    </w:p>
    <w:p w:rsidR="001D578F" w:rsidRDefault="005E59C2" w:rsidP="001D578F">
      <w:pPr>
        <w:pStyle w:val="ListParagraph"/>
        <w:numPr>
          <w:ilvl w:val="0"/>
          <w:numId w:val="3"/>
        </w:numPr>
        <w:tabs>
          <w:tab w:val="left" w:pos="820"/>
        </w:tabs>
        <w:spacing w:before="69" w:line="276" w:lineRule="auto"/>
        <w:ind w:right="602"/>
        <w:rPr>
          <w:rFonts w:ascii="Symbol" w:eastAsia="Symbol" w:hAnsi="Symbol" w:cs="Symbol"/>
        </w:rPr>
      </w:pPr>
      <w:r w:rsidRPr="001D578F">
        <w:rPr>
          <w:rFonts w:ascii="Verdana" w:hAnsi="Verdana"/>
        </w:rPr>
        <w:t xml:space="preserve">Having good knowledge in </w:t>
      </w:r>
      <w:r w:rsidR="00223882" w:rsidRPr="001D578F">
        <w:rPr>
          <w:rFonts w:ascii="Verdana" w:hAnsi="Verdana"/>
        </w:rPr>
        <w:t>Microsoft Office</w:t>
      </w:r>
      <w:r w:rsidR="003A7876" w:rsidRPr="001D578F">
        <w:rPr>
          <w:rFonts w:ascii="Verdana" w:hAnsi="Verdana"/>
        </w:rPr>
        <w:t xml:space="preserve"> and </w:t>
      </w:r>
      <w:r w:rsidR="00B256CE">
        <w:rPr>
          <w:rFonts w:ascii="Verdana" w:eastAsia="Verdana" w:hAnsi="Verdana" w:cs="Verdana"/>
          <w:spacing w:val="1"/>
        </w:rPr>
        <w:t>p</w:t>
      </w:r>
      <w:r w:rsidR="00AD5320" w:rsidRPr="001D578F">
        <w:rPr>
          <w:rFonts w:ascii="Verdana" w:eastAsia="Verdana" w:hAnsi="Verdana" w:cs="Verdana"/>
          <w:spacing w:val="1"/>
        </w:rPr>
        <w:t xml:space="preserve">ossess good </w:t>
      </w:r>
      <w:r w:rsidR="00B256CE">
        <w:rPr>
          <w:rFonts w:ascii="Verdana" w:eastAsia="Verdana" w:hAnsi="Verdana" w:cs="Verdana"/>
          <w:spacing w:val="1"/>
        </w:rPr>
        <w:t xml:space="preserve">communication </w:t>
      </w:r>
      <w:r w:rsidR="00AD5320" w:rsidRPr="001D578F">
        <w:rPr>
          <w:rFonts w:ascii="Verdana" w:eastAsia="Verdana" w:hAnsi="Verdana" w:cs="Verdana"/>
          <w:spacing w:val="1"/>
        </w:rPr>
        <w:t>skills.</w:t>
      </w:r>
      <w:r w:rsidR="000B77BC" w:rsidRPr="001D578F">
        <w:rPr>
          <w:rFonts w:ascii="Verdana" w:eastAsia="Verdana" w:hAnsi="Verdana" w:cs="Verdana"/>
          <w:spacing w:val="2"/>
        </w:rPr>
        <w:t xml:space="preserve"> </w:t>
      </w:r>
    </w:p>
    <w:p w:rsidR="001D578F" w:rsidRDefault="00223882" w:rsidP="001D578F">
      <w:pPr>
        <w:pStyle w:val="ListParagraph"/>
        <w:numPr>
          <w:ilvl w:val="0"/>
          <w:numId w:val="3"/>
        </w:numPr>
        <w:tabs>
          <w:tab w:val="left" w:pos="820"/>
        </w:tabs>
        <w:spacing w:before="69" w:line="276" w:lineRule="auto"/>
        <w:ind w:right="602"/>
        <w:rPr>
          <w:rFonts w:ascii="Symbol" w:eastAsia="Symbol" w:hAnsi="Symbol" w:cs="Symbol"/>
        </w:rPr>
      </w:pPr>
      <w:r w:rsidRPr="001D578F">
        <w:rPr>
          <w:rFonts w:ascii="Verdana" w:eastAsia="Verdana" w:hAnsi="Verdana" w:cs="Verdana"/>
          <w:spacing w:val="-2"/>
        </w:rPr>
        <w:t xml:space="preserve">Comfortable at multitasking with more than two </w:t>
      </w:r>
      <w:proofErr w:type="spellStart"/>
      <w:r w:rsidRPr="001D578F">
        <w:rPr>
          <w:rFonts w:ascii="Verdana" w:eastAsia="Verdana" w:hAnsi="Verdana" w:cs="Verdana"/>
          <w:spacing w:val="-2"/>
        </w:rPr>
        <w:t>years experience</w:t>
      </w:r>
      <w:proofErr w:type="spellEnd"/>
      <w:r w:rsidRPr="001D578F">
        <w:rPr>
          <w:rFonts w:ascii="Verdana" w:eastAsia="Verdana" w:hAnsi="Verdana" w:cs="Verdana"/>
          <w:spacing w:val="-2"/>
        </w:rPr>
        <w:t xml:space="preserve"> in implementing administrative systems.</w:t>
      </w:r>
    </w:p>
    <w:p w:rsidR="001A482A" w:rsidRPr="001D578F" w:rsidRDefault="00151AD8" w:rsidP="001D578F">
      <w:pPr>
        <w:pStyle w:val="ListParagraph"/>
        <w:numPr>
          <w:ilvl w:val="0"/>
          <w:numId w:val="3"/>
        </w:numPr>
        <w:tabs>
          <w:tab w:val="left" w:pos="820"/>
        </w:tabs>
        <w:spacing w:before="69" w:line="276" w:lineRule="auto"/>
        <w:ind w:right="602"/>
        <w:rPr>
          <w:rFonts w:ascii="Symbol" w:eastAsia="Symbol" w:hAnsi="Symbol" w:cs="Symbol"/>
        </w:rPr>
      </w:pPr>
      <w:r w:rsidRPr="001D578F">
        <w:rPr>
          <w:rFonts w:ascii="Verdana" w:eastAsia="Verdana" w:hAnsi="Verdana" w:cs="Verdana"/>
          <w:spacing w:val="-2"/>
        </w:rPr>
        <w:t>P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</w:rPr>
        <w:t>s</w:t>
      </w:r>
      <w:r w:rsidRPr="001D578F">
        <w:rPr>
          <w:rFonts w:ascii="Verdana" w:eastAsia="Verdana" w:hAnsi="Verdana" w:cs="Verdana"/>
          <w:spacing w:val="1"/>
        </w:rPr>
        <w:t>s</w:t>
      </w:r>
      <w:r w:rsidRPr="001D578F">
        <w:rPr>
          <w:rFonts w:ascii="Verdana" w:eastAsia="Verdana" w:hAnsi="Verdana" w:cs="Verdana"/>
          <w:spacing w:val="2"/>
        </w:rPr>
        <w:t>i</w:t>
      </w:r>
      <w:r w:rsidRPr="001D578F">
        <w:rPr>
          <w:rFonts w:ascii="Verdana" w:eastAsia="Verdana" w:hAnsi="Verdana" w:cs="Verdana"/>
          <w:spacing w:val="-2"/>
        </w:rPr>
        <w:t>o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  <w:spacing w:val="-6"/>
        </w:rPr>
        <w:t>a</w:t>
      </w:r>
      <w:r w:rsidRPr="001D578F">
        <w:rPr>
          <w:rFonts w:ascii="Verdana" w:eastAsia="Verdana" w:hAnsi="Verdana" w:cs="Verdana"/>
          <w:spacing w:val="2"/>
        </w:rPr>
        <w:t>t</w:t>
      </w:r>
      <w:r w:rsidRPr="001D578F">
        <w:rPr>
          <w:rFonts w:ascii="Verdana" w:eastAsia="Verdana" w:hAnsi="Verdana" w:cs="Verdana"/>
        </w:rPr>
        <w:t>e</w:t>
      </w:r>
      <w:r w:rsidRPr="001D578F">
        <w:rPr>
          <w:rFonts w:ascii="Verdana" w:eastAsia="Verdana" w:hAnsi="Verdana" w:cs="Verdana"/>
          <w:spacing w:val="-3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t</w:t>
      </w:r>
      <w:r w:rsidRPr="001D578F">
        <w:rPr>
          <w:rFonts w:ascii="Verdana" w:eastAsia="Verdana" w:hAnsi="Verdana" w:cs="Verdana"/>
        </w:rPr>
        <w:t>o</w:t>
      </w:r>
      <w:r w:rsidRPr="001D578F">
        <w:rPr>
          <w:rFonts w:ascii="Verdana" w:eastAsia="Verdana" w:hAnsi="Verdana" w:cs="Verdana"/>
          <w:spacing w:val="-5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l</w:t>
      </w:r>
      <w:r w:rsidRPr="001D578F">
        <w:rPr>
          <w:rFonts w:ascii="Verdana" w:eastAsia="Verdana" w:hAnsi="Verdana" w:cs="Verdana"/>
        </w:rPr>
        <w:t>e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  <w:spacing w:val="-4"/>
        </w:rPr>
        <w:t>r</w:t>
      </w:r>
      <w:r w:rsidRPr="001D578F">
        <w:rPr>
          <w:rFonts w:ascii="Verdana" w:eastAsia="Verdana" w:hAnsi="Verdana" w:cs="Verdana"/>
        </w:rPr>
        <w:t>n</w:t>
      </w:r>
      <w:r w:rsidRPr="001D578F">
        <w:rPr>
          <w:rFonts w:ascii="Verdana" w:eastAsia="Verdana" w:hAnsi="Verdana" w:cs="Verdana"/>
          <w:spacing w:val="-1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</w:rPr>
        <w:t>ew</w:t>
      </w:r>
      <w:r w:rsidRPr="001D578F">
        <w:rPr>
          <w:rFonts w:ascii="Verdana" w:eastAsia="Verdana" w:hAnsi="Verdana" w:cs="Verdana"/>
          <w:spacing w:val="-5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t</w:t>
      </w:r>
      <w:r w:rsidRPr="001D578F">
        <w:rPr>
          <w:rFonts w:ascii="Verdana" w:eastAsia="Verdana" w:hAnsi="Verdana" w:cs="Verdana"/>
        </w:rPr>
        <w:t>e</w:t>
      </w:r>
      <w:r w:rsidRPr="001D578F">
        <w:rPr>
          <w:rFonts w:ascii="Verdana" w:eastAsia="Verdana" w:hAnsi="Verdana" w:cs="Verdana"/>
          <w:spacing w:val="-4"/>
        </w:rPr>
        <w:t>c</w:t>
      </w:r>
      <w:r w:rsidRPr="001D578F">
        <w:rPr>
          <w:rFonts w:ascii="Verdana" w:eastAsia="Verdana" w:hAnsi="Verdana" w:cs="Verdana"/>
          <w:spacing w:val="2"/>
        </w:rPr>
        <w:t>hn</w:t>
      </w:r>
      <w:r w:rsidRPr="001D578F">
        <w:rPr>
          <w:rFonts w:ascii="Verdana" w:eastAsia="Verdana" w:hAnsi="Verdana" w:cs="Verdana"/>
          <w:spacing w:val="-7"/>
        </w:rPr>
        <w:t>o</w:t>
      </w:r>
      <w:r w:rsidRPr="001D578F">
        <w:rPr>
          <w:rFonts w:ascii="Verdana" w:eastAsia="Verdana" w:hAnsi="Verdana" w:cs="Verdana"/>
          <w:spacing w:val="2"/>
        </w:rPr>
        <w:t>l</w:t>
      </w:r>
      <w:r w:rsidRPr="001D578F">
        <w:rPr>
          <w:rFonts w:ascii="Verdana" w:eastAsia="Verdana" w:hAnsi="Verdana" w:cs="Verdana"/>
          <w:spacing w:val="-2"/>
        </w:rPr>
        <w:t>o</w:t>
      </w:r>
      <w:r w:rsidRPr="001D578F">
        <w:rPr>
          <w:rFonts w:ascii="Verdana" w:eastAsia="Verdana" w:hAnsi="Verdana" w:cs="Verdana"/>
          <w:spacing w:val="-1"/>
        </w:rPr>
        <w:t>g</w:t>
      </w:r>
      <w:r w:rsidRPr="001D578F">
        <w:rPr>
          <w:rFonts w:ascii="Verdana" w:eastAsia="Verdana" w:hAnsi="Verdana" w:cs="Verdana"/>
          <w:spacing w:val="2"/>
        </w:rPr>
        <w:t>i</w:t>
      </w:r>
      <w:r w:rsidRPr="001D578F">
        <w:rPr>
          <w:rFonts w:ascii="Verdana" w:eastAsia="Verdana" w:hAnsi="Verdana" w:cs="Verdana"/>
          <w:spacing w:val="-5"/>
        </w:rPr>
        <w:t>e</w:t>
      </w:r>
      <w:r w:rsidRPr="001D578F">
        <w:rPr>
          <w:rFonts w:ascii="Verdana" w:eastAsia="Verdana" w:hAnsi="Verdana" w:cs="Verdana"/>
        </w:rPr>
        <w:t>s</w:t>
      </w:r>
      <w:r w:rsidRPr="001D578F">
        <w:rPr>
          <w:rFonts w:ascii="Verdana" w:eastAsia="Verdana" w:hAnsi="Verdana" w:cs="Verdana"/>
          <w:spacing w:val="2"/>
        </w:rPr>
        <w:t xml:space="preserve"> </w:t>
      </w:r>
      <w:r w:rsidRPr="001D578F">
        <w:rPr>
          <w:rFonts w:ascii="Verdana" w:eastAsia="Verdana" w:hAnsi="Verdana" w:cs="Verdana"/>
          <w:spacing w:val="-6"/>
        </w:rPr>
        <w:t>a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</w:rPr>
        <w:t>d</w:t>
      </w:r>
      <w:r w:rsidRPr="001D578F">
        <w:rPr>
          <w:rFonts w:ascii="Verdana" w:eastAsia="Verdana" w:hAnsi="Verdana" w:cs="Verdana"/>
          <w:spacing w:val="-4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un</w:t>
      </w:r>
      <w:r w:rsidRPr="001D578F">
        <w:rPr>
          <w:rFonts w:ascii="Verdana" w:eastAsia="Verdana" w:hAnsi="Verdana" w:cs="Verdana"/>
          <w:spacing w:val="-1"/>
        </w:rPr>
        <w:t>d</w:t>
      </w:r>
      <w:r w:rsidRPr="001D578F">
        <w:rPr>
          <w:rFonts w:ascii="Verdana" w:eastAsia="Verdana" w:hAnsi="Verdana" w:cs="Verdana"/>
          <w:spacing w:val="-5"/>
        </w:rPr>
        <w:t>e</w:t>
      </w:r>
      <w:r w:rsidRPr="001D578F">
        <w:rPr>
          <w:rFonts w:ascii="Verdana" w:eastAsia="Verdana" w:hAnsi="Verdana" w:cs="Verdana"/>
        </w:rPr>
        <w:t>r</w:t>
      </w:r>
      <w:r w:rsidRPr="001D578F">
        <w:rPr>
          <w:rFonts w:ascii="Verdana" w:eastAsia="Verdana" w:hAnsi="Verdana" w:cs="Verdana"/>
          <w:spacing w:val="-2"/>
        </w:rPr>
        <w:t>t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</w:rPr>
        <w:t>ke</w:t>
      </w:r>
      <w:r w:rsidRPr="001D578F">
        <w:rPr>
          <w:rFonts w:ascii="Verdana" w:eastAsia="Verdana" w:hAnsi="Verdana" w:cs="Verdana"/>
          <w:spacing w:val="1"/>
        </w:rPr>
        <w:t xml:space="preserve"> </w:t>
      </w:r>
      <w:r w:rsidRPr="001D578F">
        <w:rPr>
          <w:rFonts w:ascii="Verdana" w:eastAsia="Verdana" w:hAnsi="Verdana" w:cs="Verdana"/>
          <w:spacing w:val="-4"/>
        </w:rPr>
        <w:t>c</w:t>
      </w:r>
      <w:r w:rsidRPr="001D578F">
        <w:rPr>
          <w:rFonts w:ascii="Verdana" w:eastAsia="Verdana" w:hAnsi="Verdana" w:cs="Verdana"/>
          <w:spacing w:val="2"/>
        </w:rPr>
        <w:t>h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  <w:spacing w:val="-3"/>
        </w:rPr>
        <w:t>l</w:t>
      </w:r>
      <w:r w:rsidRPr="001D578F">
        <w:rPr>
          <w:rFonts w:ascii="Verdana" w:eastAsia="Verdana" w:hAnsi="Verdana" w:cs="Verdana"/>
          <w:spacing w:val="2"/>
        </w:rPr>
        <w:t>l</w:t>
      </w:r>
      <w:r w:rsidRPr="001D578F">
        <w:rPr>
          <w:rFonts w:ascii="Verdana" w:eastAsia="Verdana" w:hAnsi="Verdana" w:cs="Verdana"/>
          <w:spacing w:val="-5"/>
        </w:rPr>
        <w:t>e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  <w:spacing w:val="-1"/>
        </w:rPr>
        <w:t>g</w:t>
      </w:r>
      <w:r w:rsidRPr="001D578F">
        <w:rPr>
          <w:rFonts w:ascii="Verdana" w:eastAsia="Verdana" w:hAnsi="Verdana" w:cs="Verdana"/>
          <w:spacing w:val="-3"/>
        </w:rPr>
        <w:t>i</w:t>
      </w:r>
      <w:r w:rsidRPr="001D578F">
        <w:rPr>
          <w:rFonts w:ascii="Verdana" w:eastAsia="Verdana" w:hAnsi="Verdana" w:cs="Verdana"/>
          <w:spacing w:val="2"/>
        </w:rPr>
        <w:t>n</w:t>
      </w:r>
      <w:r w:rsidRPr="001D578F">
        <w:rPr>
          <w:rFonts w:ascii="Verdana" w:eastAsia="Verdana" w:hAnsi="Verdana" w:cs="Verdana"/>
        </w:rPr>
        <w:t>g</w:t>
      </w:r>
      <w:r w:rsidRPr="001D578F">
        <w:rPr>
          <w:rFonts w:ascii="Verdana" w:eastAsia="Verdana" w:hAnsi="Verdana" w:cs="Verdana"/>
          <w:spacing w:val="-4"/>
        </w:rPr>
        <w:t xml:space="preserve"> </w:t>
      </w:r>
      <w:r w:rsidRPr="001D578F">
        <w:rPr>
          <w:rFonts w:ascii="Verdana" w:eastAsia="Verdana" w:hAnsi="Verdana" w:cs="Verdana"/>
          <w:spacing w:val="2"/>
        </w:rPr>
        <w:t>t</w:t>
      </w:r>
      <w:r w:rsidRPr="001D578F">
        <w:rPr>
          <w:rFonts w:ascii="Verdana" w:eastAsia="Verdana" w:hAnsi="Verdana" w:cs="Verdana"/>
          <w:spacing w:val="-1"/>
        </w:rPr>
        <w:t>a</w:t>
      </w:r>
      <w:r w:rsidRPr="001D578F">
        <w:rPr>
          <w:rFonts w:ascii="Verdana" w:eastAsia="Verdana" w:hAnsi="Verdana" w:cs="Verdana"/>
          <w:spacing w:val="-4"/>
        </w:rPr>
        <w:t>s</w:t>
      </w:r>
      <w:r w:rsidRPr="001D578F">
        <w:rPr>
          <w:rFonts w:ascii="Verdana" w:eastAsia="Verdana" w:hAnsi="Verdana" w:cs="Verdana"/>
        </w:rPr>
        <w:t>ks</w:t>
      </w:r>
      <w:r w:rsidRPr="001D578F">
        <w:rPr>
          <w:rFonts w:ascii="Verdana" w:eastAsia="Verdana" w:hAnsi="Verdana" w:cs="Verdana"/>
          <w:spacing w:val="2"/>
        </w:rPr>
        <w:t xml:space="preserve"> </w:t>
      </w:r>
      <w:r w:rsidRPr="001D578F">
        <w:rPr>
          <w:rFonts w:ascii="Verdana" w:eastAsia="Verdana" w:hAnsi="Verdana" w:cs="Verdana"/>
          <w:spacing w:val="-6"/>
        </w:rPr>
        <w:t>a</w:t>
      </w:r>
      <w:r w:rsidRPr="001D578F">
        <w:rPr>
          <w:rFonts w:ascii="Verdana" w:eastAsia="Verdana" w:hAnsi="Verdana" w:cs="Verdana"/>
        </w:rPr>
        <w:t>s</w:t>
      </w:r>
      <w:r w:rsidRPr="001D578F">
        <w:rPr>
          <w:rFonts w:ascii="Verdana" w:eastAsia="Verdana" w:hAnsi="Verdana" w:cs="Verdana"/>
          <w:spacing w:val="2"/>
        </w:rPr>
        <w:t xml:space="preserve"> </w:t>
      </w:r>
      <w:r w:rsidRPr="001D578F">
        <w:rPr>
          <w:rFonts w:ascii="Verdana" w:eastAsia="Verdana" w:hAnsi="Verdana" w:cs="Verdana"/>
          <w:spacing w:val="-2"/>
        </w:rPr>
        <w:t>w</w:t>
      </w:r>
      <w:r w:rsidRPr="001D578F">
        <w:rPr>
          <w:rFonts w:ascii="Verdana" w:eastAsia="Verdana" w:hAnsi="Verdana" w:cs="Verdana"/>
          <w:spacing w:val="-5"/>
        </w:rPr>
        <w:t>e</w:t>
      </w:r>
      <w:r w:rsidRPr="001D578F">
        <w:rPr>
          <w:rFonts w:ascii="Verdana" w:eastAsia="Verdana" w:hAnsi="Verdana" w:cs="Verdana"/>
          <w:spacing w:val="2"/>
        </w:rPr>
        <w:t>ll</w:t>
      </w:r>
      <w:r w:rsidRPr="001D578F">
        <w:rPr>
          <w:rFonts w:ascii="Verdana" w:eastAsia="Verdana" w:hAnsi="Verdana" w:cs="Verdana"/>
          <w:w w:val="101"/>
        </w:rPr>
        <w:t>.</w:t>
      </w:r>
    </w:p>
    <w:p w:rsidR="00231A6C" w:rsidRDefault="00231A6C" w:rsidP="00231A6C">
      <w:pPr>
        <w:spacing w:line="276" w:lineRule="auto"/>
        <w:rPr>
          <w:sz w:val="22"/>
          <w:szCs w:val="22"/>
        </w:rPr>
      </w:pPr>
    </w:p>
    <w:p w:rsidR="001A482A" w:rsidRDefault="00151AD8" w:rsidP="00231A6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2"/>
        </w:rPr>
        <w:t>W</w:t>
      </w:r>
      <w:r>
        <w:rPr>
          <w:rFonts w:ascii="Verdana" w:eastAsia="Verdana" w:hAnsi="Verdana" w:cs="Verdana"/>
          <w:b/>
          <w:spacing w:val="15"/>
        </w:rPr>
        <w:t>or</w:t>
      </w:r>
      <w:r>
        <w:rPr>
          <w:rFonts w:ascii="Verdana" w:eastAsia="Verdana" w:hAnsi="Verdana" w:cs="Verdana"/>
          <w:b/>
        </w:rPr>
        <w:t>k</w:t>
      </w:r>
      <w:r>
        <w:rPr>
          <w:rFonts w:ascii="Verdana" w:eastAsia="Verdana" w:hAnsi="Verdana" w:cs="Verdana"/>
          <w:b/>
          <w:spacing w:val="27"/>
        </w:rPr>
        <w:t xml:space="preserve"> </w:t>
      </w:r>
      <w:r w:rsidR="00D03ADE">
        <w:rPr>
          <w:rFonts w:ascii="Verdana" w:eastAsia="Verdana" w:hAnsi="Verdana" w:cs="Verdana"/>
          <w:b/>
          <w:spacing w:val="16"/>
        </w:rPr>
        <w:t>E</w:t>
      </w:r>
      <w:r w:rsidR="00D03ADE">
        <w:rPr>
          <w:rFonts w:ascii="Verdana" w:eastAsia="Verdana" w:hAnsi="Verdana" w:cs="Verdana"/>
          <w:b/>
          <w:spacing w:val="14"/>
        </w:rPr>
        <w:t>x</w:t>
      </w:r>
      <w:r w:rsidR="00D03ADE">
        <w:rPr>
          <w:rFonts w:ascii="Verdana" w:eastAsia="Verdana" w:hAnsi="Verdana" w:cs="Verdana"/>
          <w:b/>
          <w:spacing w:val="12"/>
        </w:rPr>
        <w:t>p</w:t>
      </w:r>
      <w:r w:rsidR="00D03ADE">
        <w:rPr>
          <w:rFonts w:ascii="Verdana" w:eastAsia="Verdana" w:hAnsi="Verdana" w:cs="Verdana"/>
          <w:b/>
          <w:spacing w:val="15"/>
        </w:rPr>
        <w:t>er</w:t>
      </w:r>
      <w:r w:rsidR="00D03ADE">
        <w:rPr>
          <w:rFonts w:ascii="Verdana" w:eastAsia="Verdana" w:hAnsi="Verdana" w:cs="Verdana"/>
          <w:b/>
          <w:spacing w:val="13"/>
          <w:w w:val="101"/>
        </w:rPr>
        <w:t>i</w:t>
      </w:r>
      <w:r w:rsidR="00D03ADE">
        <w:rPr>
          <w:rFonts w:ascii="Verdana" w:eastAsia="Verdana" w:hAnsi="Verdana" w:cs="Verdana"/>
          <w:b/>
          <w:spacing w:val="15"/>
        </w:rPr>
        <w:t>en</w:t>
      </w:r>
      <w:r w:rsidR="00D03ADE">
        <w:rPr>
          <w:rFonts w:ascii="Verdana" w:eastAsia="Verdana" w:hAnsi="Verdana" w:cs="Verdana"/>
          <w:b/>
          <w:spacing w:val="16"/>
        </w:rPr>
        <w:t>c</w:t>
      </w:r>
      <w:r w:rsidR="00D03ADE">
        <w:rPr>
          <w:rFonts w:ascii="Verdana" w:eastAsia="Verdana" w:hAnsi="Verdana" w:cs="Verdana"/>
          <w:b/>
        </w:rPr>
        <w:t>e</w:t>
      </w:r>
      <w:r w:rsidR="00D03ADE">
        <w:rPr>
          <w:rFonts w:ascii="Verdana" w:eastAsia="Verdana" w:hAnsi="Verdana" w:cs="Verdana"/>
          <w:b/>
          <w:spacing w:val="-49"/>
        </w:rPr>
        <w:t>:</w:t>
      </w:r>
    </w:p>
    <w:p w:rsidR="001A482A" w:rsidRPr="001D578F" w:rsidRDefault="00EB7D5D" w:rsidP="001D578F">
      <w:pPr>
        <w:pStyle w:val="ListParagraph"/>
        <w:numPr>
          <w:ilvl w:val="0"/>
          <w:numId w:val="33"/>
        </w:numPr>
        <w:spacing w:before="69" w:line="276" w:lineRule="auto"/>
        <w:rPr>
          <w:rFonts w:ascii="Verdana" w:eastAsia="Verdana" w:hAnsi="Verdana" w:cs="Verdana"/>
        </w:rPr>
      </w:pPr>
      <w:r>
        <w:pict>
          <v:group id="_x0000_s1032" style="position:absolute;left:0;text-align:left;margin-left:48.1pt;margin-top:.8pt;width:521.15pt;height:3.55pt;z-index:-251655680;mso-position-horizontal-relative:page" coordorigin="1412,61" coordsize="9536,0">
            <v:shape id="_x0000_s1033" style="position:absolute;left:1412;top:61;width:9536;height:0" coordorigin="1412,61" coordsize="9536,0" path="m1412,61r9536,e" filled="f" strokecolor="gray" strokeweight=".82pt">
              <v:path arrowok="t"/>
            </v:shape>
            <w10:wrap anchorx="page"/>
          </v:group>
        </w:pict>
      </w:r>
      <w:r w:rsidR="00151AD8" w:rsidRPr="001D578F">
        <w:rPr>
          <w:rFonts w:ascii="Verdana" w:eastAsia="Verdana" w:hAnsi="Verdana" w:cs="Verdana"/>
          <w:spacing w:val="-2"/>
        </w:rPr>
        <w:t>Co</w:t>
      </w:r>
      <w:r w:rsidR="00151AD8" w:rsidRPr="001D578F">
        <w:rPr>
          <w:rFonts w:ascii="Verdana" w:eastAsia="Verdana" w:hAnsi="Verdana" w:cs="Verdana"/>
        </w:rPr>
        <w:t>m</w:t>
      </w:r>
      <w:r w:rsidR="00151AD8" w:rsidRPr="001D578F">
        <w:rPr>
          <w:rFonts w:ascii="Verdana" w:eastAsia="Verdana" w:hAnsi="Verdana" w:cs="Verdana"/>
          <w:spacing w:val="-1"/>
        </w:rPr>
        <w:t>pa</w:t>
      </w:r>
      <w:r w:rsidR="00151AD8" w:rsidRPr="001D578F">
        <w:rPr>
          <w:rFonts w:ascii="Verdana" w:eastAsia="Verdana" w:hAnsi="Verdana" w:cs="Verdana"/>
          <w:spacing w:val="2"/>
        </w:rPr>
        <w:t>n</w:t>
      </w:r>
      <w:r w:rsidR="00151AD8" w:rsidRPr="001D578F">
        <w:rPr>
          <w:rFonts w:ascii="Verdana" w:eastAsia="Verdana" w:hAnsi="Verdana" w:cs="Verdana"/>
        </w:rPr>
        <w:t>y:</w:t>
      </w:r>
      <w:r w:rsidR="00151AD8" w:rsidRPr="001D578F">
        <w:rPr>
          <w:rFonts w:ascii="Verdana" w:eastAsia="Verdana" w:hAnsi="Verdana" w:cs="Verdana"/>
          <w:spacing w:val="-2"/>
        </w:rPr>
        <w:t xml:space="preserve"> </w:t>
      </w:r>
      <w:r w:rsidR="00F75353" w:rsidRPr="001D578F">
        <w:rPr>
          <w:rFonts w:ascii="Verdana" w:eastAsia="Verdana" w:hAnsi="Verdana" w:cs="Verdana"/>
          <w:b/>
          <w:spacing w:val="2"/>
        </w:rPr>
        <w:t>A</w:t>
      </w:r>
      <w:r w:rsidR="00F75353" w:rsidRPr="001D578F">
        <w:rPr>
          <w:rFonts w:ascii="Verdana" w:eastAsia="Verdana" w:hAnsi="Verdana" w:cs="Verdana"/>
          <w:b/>
          <w:spacing w:val="-4"/>
        </w:rPr>
        <w:t>s</w:t>
      </w:r>
      <w:r w:rsidR="00F75353" w:rsidRPr="001D578F">
        <w:rPr>
          <w:rFonts w:ascii="Verdana" w:eastAsia="Verdana" w:hAnsi="Verdana" w:cs="Verdana"/>
          <w:b/>
          <w:spacing w:val="1"/>
        </w:rPr>
        <w:t>c</w:t>
      </w:r>
      <w:r w:rsidR="00F75353" w:rsidRPr="001D578F">
        <w:rPr>
          <w:rFonts w:ascii="Verdana" w:eastAsia="Verdana" w:hAnsi="Verdana" w:cs="Verdana"/>
          <w:b/>
          <w:spacing w:val="-4"/>
        </w:rPr>
        <w:t>e</w:t>
      </w:r>
      <w:r w:rsidR="00F75353" w:rsidRPr="001D578F">
        <w:rPr>
          <w:rFonts w:ascii="Verdana" w:eastAsia="Verdana" w:hAnsi="Verdana" w:cs="Verdana"/>
          <w:b/>
        </w:rPr>
        <w:t>nt</w:t>
      </w:r>
      <w:r w:rsidR="00F75353" w:rsidRPr="001D578F">
        <w:rPr>
          <w:rFonts w:ascii="Verdana" w:eastAsia="Verdana" w:hAnsi="Verdana" w:cs="Verdana"/>
          <w:b/>
          <w:spacing w:val="-1"/>
        </w:rPr>
        <w:t xml:space="preserve"> </w:t>
      </w:r>
      <w:r w:rsidR="00F75353" w:rsidRPr="001D578F">
        <w:rPr>
          <w:rFonts w:ascii="Verdana" w:eastAsia="Verdana" w:hAnsi="Verdana" w:cs="Verdana"/>
          <w:b/>
        </w:rPr>
        <w:t>I</w:t>
      </w:r>
      <w:r w:rsidR="00F75353" w:rsidRPr="001D578F">
        <w:rPr>
          <w:rFonts w:ascii="Verdana" w:eastAsia="Verdana" w:hAnsi="Verdana" w:cs="Verdana"/>
          <w:b/>
          <w:spacing w:val="1"/>
        </w:rPr>
        <w:t>n</w:t>
      </w:r>
      <w:r w:rsidR="00F75353" w:rsidRPr="001D578F">
        <w:rPr>
          <w:rFonts w:ascii="Verdana" w:eastAsia="Verdana" w:hAnsi="Verdana" w:cs="Verdana"/>
          <w:b/>
          <w:spacing w:val="-4"/>
        </w:rPr>
        <w:t>f</w:t>
      </w:r>
      <w:r w:rsidR="00F75353" w:rsidRPr="001D578F">
        <w:rPr>
          <w:rFonts w:ascii="Verdana" w:eastAsia="Verdana" w:hAnsi="Verdana" w:cs="Verdana"/>
          <w:b/>
        </w:rPr>
        <w:t xml:space="preserve">o </w:t>
      </w:r>
      <w:r w:rsidR="00F75353" w:rsidRPr="001D578F">
        <w:rPr>
          <w:rFonts w:ascii="Verdana" w:eastAsia="Verdana" w:hAnsi="Verdana" w:cs="Verdana"/>
          <w:b/>
          <w:spacing w:val="1"/>
        </w:rPr>
        <w:t>T</w:t>
      </w:r>
      <w:r w:rsidR="00F75353" w:rsidRPr="001D578F">
        <w:rPr>
          <w:rFonts w:ascii="Verdana" w:eastAsia="Verdana" w:hAnsi="Verdana" w:cs="Verdana"/>
          <w:b/>
          <w:spacing w:val="-4"/>
        </w:rPr>
        <w:t>e</w:t>
      </w:r>
      <w:r w:rsidR="00F75353" w:rsidRPr="001D578F">
        <w:rPr>
          <w:rFonts w:ascii="Verdana" w:eastAsia="Verdana" w:hAnsi="Verdana" w:cs="Verdana"/>
          <w:b/>
          <w:spacing w:val="1"/>
        </w:rPr>
        <w:t>c</w:t>
      </w:r>
      <w:r w:rsidR="00F75353" w:rsidRPr="001D578F">
        <w:rPr>
          <w:rFonts w:ascii="Verdana" w:eastAsia="Verdana" w:hAnsi="Verdana" w:cs="Verdana"/>
          <w:b/>
          <w:spacing w:val="2"/>
        </w:rPr>
        <w:t>h</w:t>
      </w:r>
      <w:r w:rsidR="00F75353" w:rsidRPr="001D578F">
        <w:rPr>
          <w:rFonts w:ascii="Verdana" w:eastAsia="Verdana" w:hAnsi="Verdana" w:cs="Verdana"/>
        </w:rPr>
        <w:t>,</w:t>
      </w:r>
      <w:r w:rsidR="00F75353" w:rsidRPr="001D578F">
        <w:rPr>
          <w:rFonts w:ascii="Verdana" w:eastAsia="Verdana" w:hAnsi="Verdana" w:cs="Verdana"/>
          <w:spacing w:val="-4"/>
        </w:rPr>
        <w:t xml:space="preserve"> </w:t>
      </w:r>
      <w:proofErr w:type="spellStart"/>
      <w:r w:rsidR="00C94B21">
        <w:rPr>
          <w:rFonts w:ascii="Verdana" w:eastAsia="Verdana" w:hAnsi="Verdana" w:cs="Verdana"/>
          <w:spacing w:val="-2"/>
        </w:rPr>
        <w:t>Dharmapuri</w:t>
      </w:r>
      <w:proofErr w:type="spellEnd"/>
      <w:r w:rsidR="00F75353" w:rsidRPr="001D578F">
        <w:rPr>
          <w:rFonts w:ascii="Verdana" w:eastAsia="Verdana" w:hAnsi="Verdana" w:cs="Verdana"/>
        </w:rPr>
        <w:t>,</w:t>
      </w:r>
      <w:r w:rsidR="00F75353" w:rsidRPr="001D578F">
        <w:rPr>
          <w:rFonts w:ascii="Verdana" w:eastAsia="Verdana" w:hAnsi="Verdana" w:cs="Verdana"/>
          <w:spacing w:val="-3"/>
        </w:rPr>
        <w:t xml:space="preserve"> </w:t>
      </w:r>
      <w:r w:rsidR="00F75353" w:rsidRPr="001D578F">
        <w:rPr>
          <w:rFonts w:ascii="Verdana" w:eastAsia="Verdana" w:hAnsi="Verdana" w:cs="Verdana"/>
          <w:spacing w:val="1"/>
          <w:w w:val="101"/>
        </w:rPr>
        <w:t>I</w:t>
      </w:r>
      <w:r w:rsidR="00F75353" w:rsidRPr="001D578F">
        <w:rPr>
          <w:rFonts w:ascii="Verdana" w:eastAsia="Verdana" w:hAnsi="Verdana" w:cs="Verdana"/>
          <w:spacing w:val="2"/>
        </w:rPr>
        <w:t>n</w:t>
      </w:r>
      <w:r w:rsidR="00F75353" w:rsidRPr="001D578F">
        <w:rPr>
          <w:rFonts w:ascii="Verdana" w:eastAsia="Verdana" w:hAnsi="Verdana" w:cs="Verdana"/>
          <w:spacing w:val="-6"/>
        </w:rPr>
        <w:t>d</w:t>
      </w:r>
      <w:r w:rsidR="00F75353" w:rsidRPr="001D578F">
        <w:rPr>
          <w:rFonts w:ascii="Verdana" w:eastAsia="Verdana" w:hAnsi="Verdana" w:cs="Verdana"/>
          <w:spacing w:val="5"/>
        </w:rPr>
        <w:t>i</w:t>
      </w:r>
      <w:r w:rsidR="00F75353" w:rsidRPr="001D578F">
        <w:rPr>
          <w:rFonts w:ascii="Verdana" w:eastAsia="Verdana" w:hAnsi="Verdana" w:cs="Verdana"/>
        </w:rPr>
        <w:t>a</w:t>
      </w:r>
      <w:r w:rsidR="00011302" w:rsidRPr="001D578F">
        <w:rPr>
          <w:rFonts w:ascii="Verdana" w:eastAsia="Verdana" w:hAnsi="Verdana" w:cs="Verdana"/>
        </w:rPr>
        <w:t xml:space="preserve">                                 </w:t>
      </w:r>
      <w:r w:rsidR="001D578F" w:rsidRPr="001D578F">
        <w:rPr>
          <w:rFonts w:ascii="Verdana" w:eastAsia="Verdana" w:hAnsi="Verdana" w:cs="Verdana"/>
        </w:rPr>
        <w:t xml:space="preserve">  </w:t>
      </w:r>
      <w:r w:rsidR="00011302" w:rsidRPr="001D578F">
        <w:rPr>
          <w:rFonts w:ascii="Verdana" w:eastAsia="Verdana" w:hAnsi="Verdana" w:cs="Verdana"/>
          <w:b/>
        </w:rPr>
        <w:t>J</w:t>
      </w:r>
      <w:r w:rsidR="00011302" w:rsidRPr="001D578F">
        <w:rPr>
          <w:rFonts w:ascii="Verdana" w:eastAsia="Verdana" w:hAnsi="Verdana" w:cs="Verdana"/>
          <w:b/>
          <w:spacing w:val="1"/>
        </w:rPr>
        <w:t>u</w:t>
      </w:r>
      <w:r w:rsidR="00011302" w:rsidRPr="001D578F">
        <w:rPr>
          <w:rFonts w:ascii="Verdana" w:eastAsia="Verdana" w:hAnsi="Verdana" w:cs="Verdana"/>
          <w:b/>
          <w:spacing w:val="-3"/>
        </w:rPr>
        <w:t>n</w:t>
      </w:r>
      <w:r w:rsidR="00011302" w:rsidRPr="001D578F">
        <w:rPr>
          <w:rFonts w:ascii="Verdana" w:eastAsia="Verdana" w:hAnsi="Verdana" w:cs="Verdana"/>
          <w:b/>
        </w:rPr>
        <w:t>e</w:t>
      </w:r>
      <w:r w:rsidR="00011302" w:rsidRPr="001D578F">
        <w:rPr>
          <w:rFonts w:ascii="Verdana" w:eastAsia="Verdana" w:hAnsi="Verdana" w:cs="Verdana"/>
          <w:b/>
          <w:spacing w:val="1"/>
        </w:rPr>
        <w:t xml:space="preserve"> </w:t>
      </w:r>
      <w:r w:rsidR="00011302" w:rsidRPr="001D578F">
        <w:rPr>
          <w:rFonts w:ascii="Verdana" w:eastAsia="Verdana" w:hAnsi="Verdana" w:cs="Verdana"/>
          <w:b/>
          <w:spacing w:val="-3"/>
        </w:rPr>
        <w:t>2</w:t>
      </w:r>
      <w:r w:rsidR="00011302" w:rsidRPr="001D578F">
        <w:rPr>
          <w:rFonts w:ascii="Verdana" w:eastAsia="Verdana" w:hAnsi="Verdana" w:cs="Verdana"/>
          <w:b/>
          <w:spacing w:val="1"/>
        </w:rPr>
        <w:t>0</w:t>
      </w:r>
      <w:r w:rsidR="00011302" w:rsidRPr="001D578F">
        <w:rPr>
          <w:rFonts w:ascii="Verdana" w:eastAsia="Verdana" w:hAnsi="Verdana" w:cs="Verdana"/>
          <w:b/>
          <w:spacing w:val="-3"/>
        </w:rPr>
        <w:t>1</w:t>
      </w:r>
      <w:r w:rsidR="00525BC8">
        <w:rPr>
          <w:rFonts w:ascii="Verdana" w:eastAsia="Verdana" w:hAnsi="Verdana" w:cs="Verdana"/>
          <w:b/>
        </w:rPr>
        <w:t>4</w:t>
      </w:r>
      <w:r w:rsidR="00011302" w:rsidRPr="001D578F">
        <w:rPr>
          <w:rFonts w:ascii="Verdana" w:eastAsia="Verdana" w:hAnsi="Verdana" w:cs="Verdana"/>
          <w:b/>
        </w:rPr>
        <w:t xml:space="preserve"> – Jan 2016</w:t>
      </w:r>
    </w:p>
    <w:p w:rsidR="001A482A" w:rsidRDefault="00151AD8" w:rsidP="001D578F">
      <w:pPr>
        <w:spacing w:before="40" w:line="276" w:lineRule="auto"/>
        <w:rPr>
          <w:rFonts w:ascii="Verdana" w:hAnsi="Verdana"/>
          <w:b/>
        </w:rPr>
      </w:pPr>
      <w:r w:rsidRPr="00705091">
        <w:rPr>
          <w:rFonts w:ascii="Verdana" w:eastAsia="Verdana" w:hAnsi="Verdana" w:cs="Verdana"/>
          <w:spacing w:val="-2"/>
        </w:rPr>
        <w:t>Po</w:t>
      </w:r>
      <w:r w:rsidRPr="00705091">
        <w:rPr>
          <w:rFonts w:ascii="Verdana" w:eastAsia="Verdana" w:hAnsi="Verdana" w:cs="Verdana"/>
        </w:rPr>
        <w:t>s</w:t>
      </w:r>
      <w:r w:rsidRPr="00705091">
        <w:rPr>
          <w:rFonts w:ascii="Verdana" w:eastAsia="Verdana" w:hAnsi="Verdana" w:cs="Verdana"/>
          <w:spacing w:val="3"/>
        </w:rPr>
        <w:t>i</w:t>
      </w:r>
      <w:r w:rsidRPr="00705091">
        <w:rPr>
          <w:rFonts w:ascii="Verdana" w:eastAsia="Verdana" w:hAnsi="Verdana" w:cs="Verdana"/>
          <w:spacing w:val="-3"/>
        </w:rPr>
        <w:t>t</w:t>
      </w:r>
      <w:r w:rsidRPr="00705091">
        <w:rPr>
          <w:rFonts w:ascii="Verdana" w:eastAsia="Verdana" w:hAnsi="Verdana" w:cs="Verdana"/>
          <w:spacing w:val="2"/>
        </w:rPr>
        <w:t>i</w:t>
      </w:r>
      <w:r w:rsidRPr="00705091">
        <w:rPr>
          <w:rFonts w:ascii="Verdana" w:eastAsia="Verdana" w:hAnsi="Verdana" w:cs="Verdana"/>
          <w:spacing w:val="-2"/>
        </w:rPr>
        <w:t>o</w:t>
      </w:r>
      <w:r w:rsidRPr="00705091">
        <w:rPr>
          <w:rFonts w:ascii="Verdana" w:eastAsia="Verdana" w:hAnsi="Verdana" w:cs="Verdana"/>
          <w:spacing w:val="2"/>
        </w:rPr>
        <w:t>n</w:t>
      </w:r>
      <w:r w:rsidRPr="00705091">
        <w:rPr>
          <w:rFonts w:ascii="Verdana" w:eastAsia="Verdana" w:hAnsi="Verdana" w:cs="Verdana"/>
        </w:rPr>
        <w:t>:</w:t>
      </w:r>
      <w:r w:rsidRPr="00705091">
        <w:rPr>
          <w:rFonts w:ascii="Verdana" w:eastAsia="Verdana" w:hAnsi="Verdana" w:cs="Verdana"/>
          <w:spacing w:val="-2"/>
        </w:rPr>
        <w:t xml:space="preserve"> </w:t>
      </w:r>
      <w:r w:rsidR="00705091" w:rsidRPr="00705091">
        <w:rPr>
          <w:rFonts w:ascii="Verdana" w:hAnsi="Verdana"/>
          <w:b/>
        </w:rPr>
        <w:t xml:space="preserve">Administrative </w:t>
      </w:r>
      <w:r w:rsidR="0035119B">
        <w:rPr>
          <w:rFonts w:ascii="Verdana" w:hAnsi="Verdana"/>
          <w:b/>
        </w:rPr>
        <w:t>Officer</w:t>
      </w:r>
    </w:p>
    <w:p w:rsidR="000B1ABA" w:rsidRDefault="00D03ADE" w:rsidP="00231A6C">
      <w:pPr>
        <w:pStyle w:val="Default"/>
        <w:tabs>
          <w:tab w:val="center" w:pos="4900"/>
        </w:tabs>
        <w:spacing w:after="50" w:line="276" w:lineRule="auto"/>
        <w:rPr>
          <w:sz w:val="20"/>
          <w:szCs w:val="20"/>
        </w:rPr>
      </w:pPr>
      <w:r w:rsidRPr="00011302">
        <w:rPr>
          <w:sz w:val="20"/>
          <w:szCs w:val="20"/>
          <w:u w:val="single"/>
        </w:rPr>
        <w:t>Roles and responsibilities</w:t>
      </w:r>
      <w:r w:rsidR="001A3651">
        <w:rPr>
          <w:sz w:val="20"/>
          <w:szCs w:val="20"/>
        </w:rPr>
        <w:t>:</w:t>
      </w:r>
    </w:p>
    <w:p w:rsidR="001D578F" w:rsidRDefault="00725CDA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Coordinating</w:t>
      </w:r>
      <w:r w:rsidR="00E14BD2" w:rsidRPr="00E14BD2">
        <w:rPr>
          <w:rFonts w:cs="Times New Roman"/>
          <w:sz w:val="20"/>
          <w:szCs w:val="20"/>
        </w:rPr>
        <w:t xml:space="preserve"> office staff activiti</w:t>
      </w:r>
      <w:r w:rsidR="003A7876">
        <w:rPr>
          <w:rFonts w:cs="Times New Roman"/>
          <w:sz w:val="20"/>
          <w:szCs w:val="20"/>
        </w:rPr>
        <w:t>es to ensure maximum efficiency.</w:t>
      </w:r>
    </w:p>
    <w:p w:rsidR="001D578F" w:rsidRDefault="00725CDA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Operating</w:t>
      </w:r>
      <w:r w:rsidR="00C216B8" w:rsidRPr="001D578F">
        <w:rPr>
          <w:rFonts w:cs="Times New Roman"/>
          <w:sz w:val="20"/>
          <w:szCs w:val="20"/>
        </w:rPr>
        <w:t xml:space="preserve"> electr</w:t>
      </w:r>
      <w:r w:rsidRPr="001D578F">
        <w:rPr>
          <w:rFonts w:cs="Times New Roman"/>
          <w:sz w:val="20"/>
          <w:szCs w:val="20"/>
        </w:rPr>
        <w:t>onic mail systems and coordinating</w:t>
      </w:r>
      <w:r w:rsidR="00C216B8" w:rsidRPr="001D578F">
        <w:rPr>
          <w:rFonts w:cs="Times New Roman"/>
          <w:sz w:val="20"/>
          <w:szCs w:val="20"/>
        </w:rPr>
        <w:t xml:space="preserve"> the flow of information</w:t>
      </w:r>
      <w:r w:rsidR="003348D4" w:rsidRPr="001D578F">
        <w:rPr>
          <w:rFonts w:cs="Times New Roman"/>
          <w:sz w:val="20"/>
          <w:szCs w:val="20"/>
        </w:rPr>
        <w:t xml:space="preserve"> both internally </w:t>
      </w:r>
      <w:r w:rsidR="00F21672" w:rsidRPr="001D578F">
        <w:rPr>
          <w:rFonts w:cs="Times New Roman"/>
          <w:sz w:val="20"/>
          <w:szCs w:val="20"/>
        </w:rPr>
        <w:t>and</w:t>
      </w:r>
      <w:r w:rsidR="00F21672">
        <w:rPr>
          <w:rFonts w:cs="Times New Roman"/>
          <w:sz w:val="20"/>
          <w:szCs w:val="20"/>
        </w:rPr>
        <w:t xml:space="preserve"> </w:t>
      </w:r>
      <w:r w:rsidR="00F21672" w:rsidRPr="001D578F">
        <w:rPr>
          <w:rFonts w:cs="Times New Roman"/>
          <w:sz w:val="20"/>
          <w:szCs w:val="20"/>
        </w:rPr>
        <w:t>with</w:t>
      </w:r>
      <w:r w:rsidR="003348D4" w:rsidRPr="001D578F">
        <w:rPr>
          <w:rFonts w:cs="Times New Roman"/>
          <w:sz w:val="20"/>
          <w:szCs w:val="20"/>
        </w:rPr>
        <w:t xml:space="preserve"> the Customers</w:t>
      </w:r>
      <w:r w:rsidR="00C216B8" w:rsidRPr="001D578F">
        <w:rPr>
          <w:rFonts w:cs="Times New Roman"/>
          <w:sz w:val="20"/>
          <w:szCs w:val="20"/>
        </w:rPr>
        <w:t>. </w:t>
      </w:r>
    </w:p>
    <w:p w:rsidR="001D578F" w:rsidRDefault="00C216B8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Set</w:t>
      </w:r>
      <w:r w:rsidR="00725CDA" w:rsidRPr="001D578F">
        <w:rPr>
          <w:rFonts w:cs="Times New Roman"/>
          <w:sz w:val="20"/>
          <w:szCs w:val="20"/>
        </w:rPr>
        <w:t>ting up</w:t>
      </w:r>
      <w:r w:rsidRPr="001D578F">
        <w:rPr>
          <w:rFonts w:cs="Times New Roman"/>
          <w:sz w:val="20"/>
          <w:szCs w:val="20"/>
        </w:rPr>
        <w:t xml:space="preserve"> and maintain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paper and electronic filing systems for records, correspondence, and other material. </w:t>
      </w:r>
    </w:p>
    <w:p w:rsidR="001D578F" w:rsidRDefault="00C216B8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Collect</w:t>
      </w:r>
      <w:r w:rsidR="00725CDA" w:rsidRPr="001D578F">
        <w:rPr>
          <w:rFonts w:cs="Times New Roman"/>
          <w:sz w:val="20"/>
          <w:szCs w:val="20"/>
        </w:rPr>
        <w:t>ing and disbursing funds from cash accounts,</w:t>
      </w:r>
      <w:r w:rsidRPr="001D578F">
        <w:rPr>
          <w:rFonts w:cs="Times New Roman"/>
          <w:sz w:val="20"/>
          <w:szCs w:val="20"/>
        </w:rPr>
        <w:t xml:space="preserve"> keep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records of collections and disbursements and </w:t>
      </w:r>
      <w:r w:rsidR="00725CDA" w:rsidRPr="001D578F">
        <w:rPr>
          <w:rFonts w:cs="Times New Roman"/>
          <w:sz w:val="20"/>
          <w:szCs w:val="20"/>
        </w:rPr>
        <w:t>ensuring</w:t>
      </w:r>
      <w:r w:rsidRPr="001D578F">
        <w:rPr>
          <w:rFonts w:cs="Times New Roman"/>
          <w:sz w:val="20"/>
          <w:szCs w:val="20"/>
        </w:rPr>
        <w:t xml:space="preserve"> that it is maintained and current.</w:t>
      </w:r>
    </w:p>
    <w:p w:rsidR="001D578F" w:rsidRDefault="00E14BD2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Design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and implement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filing systems</w:t>
      </w:r>
      <w:r w:rsidR="003348D4" w:rsidRPr="001D578F">
        <w:rPr>
          <w:rFonts w:cs="Times New Roman"/>
          <w:sz w:val="20"/>
          <w:szCs w:val="20"/>
        </w:rPr>
        <w:t>.</w:t>
      </w:r>
      <w:r w:rsidRPr="001D578F">
        <w:rPr>
          <w:rFonts w:cs="Times New Roman"/>
          <w:sz w:val="20"/>
          <w:szCs w:val="20"/>
        </w:rPr>
        <w:t xml:space="preserve"> Leading day-to-day payroll administration, including bi-weekly</w:t>
      </w:r>
      <w:r w:rsidR="003A7876" w:rsidRPr="001D578F">
        <w:rPr>
          <w:rFonts w:cs="Times New Roman"/>
          <w:sz w:val="20"/>
          <w:szCs w:val="20"/>
        </w:rPr>
        <w:t xml:space="preserve"> payroll processing, collecting </w:t>
      </w:r>
      <w:r w:rsidRPr="001D578F">
        <w:rPr>
          <w:rFonts w:cs="Times New Roman"/>
          <w:sz w:val="20"/>
          <w:szCs w:val="20"/>
        </w:rPr>
        <w:t xml:space="preserve">timesheets, and acting as initial degree of contact for inquiries and </w:t>
      </w:r>
      <w:r w:rsidR="003A7876" w:rsidRPr="001D578F">
        <w:rPr>
          <w:rFonts w:cs="Times New Roman"/>
          <w:sz w:val="20"/>
          <w:szCs w:val="20"/>
        </w:rPr>
        <w:t>issues related to payroll.</w:t>
      </w:r>
    </w:p>
    <w:p w:rsidR="001D578F" w:rsidRDefault="00E14BD2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 xml:space="preserve">Interpreting, assisting and advising employees </w:t>
      </w:r>
      <w:r w:rsidR="003A7876" w:rsidRPr="001D578F">
        <w:rPr>
          <w:rFonts w:cs="Times New Roman"/>
          <w:sz w:val="20"/>
          <w:szCs w:val="20"/>
        </w:rPr>
        <w:t xml:space="preserve">regarding cooperative agreement   </w:t>
      </w:r>
      <w:proofErr w:type="gramStart"/>
      <w:r w:rsidR="003A7876" w:rsidRPr="001D578F">
        <w:rPr>
          <w:rFonts w:cs="Times New Roman"/>
          <w:sz w:val="20"/>
          <w:szCs w:val="20"/>
        </w:rPr>
        <w:t>applications,</w:t>
      </w:r>
      <w:proofErr w:type="gramEnd"/>
      <w:r w:rsidRPr="001D578F">
        <w:rPr>
          <w:rFonts w:cs="Times New Roman"/>
          <w:sz w:val="20"/>
          <w:szCs w:val="20"/>
        </w:rPr>
        <w:t xml:space="preserve"> leave manage</w:t>
      </w:r>
      <w:r w:rsidR="000B1ABA" w:rsidRPr="001D578F">
        <w:rPr>
          <w:rFonts w:cs="Times New Roman"/>
          <w:sz w:val="20"/>
          <w:szCs w:val="20"/>
        </w:rPr>
        <w:t>ment and benefit administration.</w:t>
      </w:r>
    </w:p>
    <w:p w:rsidR="001D578F" w:rsidRDefault="00E14BD2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Establishing, organizing and supervising the maintenance of department records, ensuring complete accuracy and confidentiality.</w:t>
      </w:r>
    </w:p>
    <w:p w:rsidR="001D578F" w:rsidRDefault="00C216B8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Provid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services to customers, such as order placement and account information. </w:t>
      </w:r>
    </w:p>
    <w:p w:rsidR="001D578F" w:rsidRDefault="00C216B8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Review</w:t>
      </w:r>
      <w:r w:rsidR="00725CDA" w:rsidRPr="001D578F">
        <w:rPr>
          <w:rFonts w:cs="Times New Roman"/>
          <w:sz w:val="20"/>
          <w:szCs w:val="20"/>
        </w:rPr>
        <w:t>ing</w:t>
      </w:r>
      <w:r w:rsidRPr="001D578F">
        <w:rPr>
          <w:rFonts w:cs="Times New Roman"/>
          <w:sz w:val="20"/>
          <w:szCs w:val="20"/>
        </w:rPr>
        <w:t xml:space="preserve"> work done by others to check for correct spelling and grammar, ensure that company format policies are followed, and recommend revisions. </w:t>
      </w:r>
    </w:p>
    <w:p w:rsidR="001D578F" w:rsidRDefault="00725CDA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>Operating</w:t>
      </w:r>
      <w:r w:rsidR="00C216B8" w:rsidRPr="001D578F">
        <w:rPr>
          <w:rFonts w:cs="Times New Roman"/>
          <w:sz w:val="20"/>
          <w:szCs w:val="20"/>
        </w:rPr>
        <w:t xml:space="preserve"> office equipment such as fax machines, cop</w:t>
      </w:r>
      <w:r w:rsidRPr="001D578F">
        <w:rPr>
          <w:rFonts w:cs="Times New Roman"/>
          <w:sz w:val="20"/>
          <w:szCs w:val="20"/>
        </w:rPr>
        <w:t>iers, and phone systems, and using</w:t>
      </w:r>
      <w:r w:rsidR="00C216B8" w:rsidRPr="001D578F">
        <w:rPr>
          <w:rFonts w:cs="Times New Roman"/>
          <w:sz w:val="20"/>
          <w:szCs w:val="20"/>
        </w:rPr>
        <w:t xml:space="preserve"> computers for spreadsheet, word processing, database management, and other applications.</w:t>
      </w:r>
    </w:p>
    <w:p w:rsidR="00725CDA" w:rsidRPr="001D578F" w:rsidRDefault="00725CDA" w:rsidP="00F21672">
      <w:pPr>
        <w:pStyle w:val="Default"/>
        <w:numPr>
          <w:ilvl w:val="0"/>
          <w:numId w:val="34"/>
        </w:numPr>
        <w:tabs>
          <w:tab w:val="center" w:pos="4900"/>
        </w:tabs>
        <w:spacing w:after="50" w:line="276" w:lineRule="auto"/>
        <w:jc w:val="both"/>
        <w:rPr>
          <w:sz w:val="20"/>
          <w:szCs w:val="20"/>
        </w:rPr>
      </w:pPr>
      <w:r w:rsidRPr="001D578F">
        <w:rPr>
          <w:rFonts w:cs="Times New Roman"/>
          <w:sz w:val="20"/>
          <w:szCs w:val="20"/>
        </w:rPr>
        <w:t xml:space="preserve">Perform data backups and disaster recovery operations. </w:t>
      </w:r>
    </w:p>
    <w:p w:rsidR="00725CDA" w:rsidRPr="00C216B8" w:rsidRDefault="00725CDA" w:rsidP="00231A6C">
      <w:pPr>
        <w:pStyle w:val="Default"/>
        <w:spacing w:line="276" w:lineRule="auto"/>
        <w:rPr>
          <w:rFonts w:cs="Times New Roman"/>
          <w:sz w:val="20"/>
          <w:szCs w:val="20"/>
        </w:rPr>
      </w:pPr>
    </w:p>
    <w:p w:rsidR="009F3071" w:rsidRPr="00253969" w:rsidRDefault="00EB7D5D" w:rsidP="00231A6C">
      <w:pPr>
        <w:spacing w:before="73" w:line="276" w:lineRule="auto"/>
        <w:rPr>
          <w:rFonts w:ascii="Verdana" w:eastAsia="Verdana" w:hAnsi="Verdana" w:cs="Verdana"/>
        </w:rPr>
        <w:sectPr w:rsidR="009F3071" w:rsidRPr="00253969" w:rsidSect="00B16959">
          <w:footerReference w:type="default" r:id="rId9"/>
          <w:pgSz w:w="12240" w:h="15840"/>
          <w:pgMar w:top="100" w:right="980" w:bottom="280" w:left="980" w:header="720" w:footer="0" w:gutter="0"/>
          <w:cols w:space="720"/>
          <w:docGrid w:linePitch="272"/>
        </w:sectPr>
      </w:pPr>
      <w:r>
        <w:pict>
          <v:group id="_x0000_s1069" style="position:absolute;margin-left:70.6pt;margin-top:893.1pt;width:476.8pt;height:0;z-index:-251641344;mso-position-horizontal-relative:page;mso-position-vertical-relative:page" coordorigin="1412,3402" coordsize="9536,0">
            <v:shape id="_x0000_s1070" style="position:absolute;left:1412;top:3402;width:9536;height:0" coordorigin="1412,3402" coordsize="9536,0" path="m1412,3402r9536,e" filled="f" strokecolor="gray" strokeweight=".82pt">
              <v:path arrowok="t"/>
            </v:shape>
            <w10:wrap anchorx="page" anchory="page"/>
          </v:group>
        </w:pict>
      </w:r>
    </w:p>
    <w:p w:rsidR="00A211C9" w:rsidRDefault="00EB7D5D" w:rsidP="00231A6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noProof/>
          <w:spacing w:val="16"/>
          <w:position w:val="-1"/>
        </w:rPr>
        <w:lastRenderedPageBreak/>
        <w:pict>
          <v:group id="_x0000_s1079" style="position:absolute;margin-left:58.05pt;margin-top:13.85pt;width:510.65pt;height:3.55pt;z-index:-251633152;mso-position-horizontal-relative:page" coordorigin="1412,271" coordsize="9421,0">
            <v:shape id="_x0000_s1080" style="position:absolute;left:1412;top:271;width:9421;height:0" coordorigin="1412,271" coordsize="9421,0" path="m1412,271r9421,e" filled="f" strokecolor="gray" strokeweight=".82pt">
              <v:path arrowok="t"/>
            </v:shape>
            <w10:wrap anchorx="page"/>
          </v:group>
        </w:pict>
      </w:r>
      <w:r w:rsidR="00A211C9">
        <w:rPr>
          <w:rFonts w:ascii="Verdana" w:eastAsia="Verdana" w:hAnsi="Verdana" w:cs="Verdana"/>
          <w:b/>
          <w:spacing w:val="16"/>
          <w:position w:val="-1"/>
        </w:rPr>
        <w:t>E</w:t>
      </w:r>
      <w:r w:rsidR="00A211C9">
        <w:rPr>
          <w:rFonts w:ascii="Verdana" w:eastAsia="Verdana" w:hAnsi="Verdana" w:cs="Verdana"/>
          <w:b/>
          <w:spacing w:val="15"/>
          <w:position w:val="-1"/>
        </w:rPr>
        <w:t>D</w:t>
      </w:r>
      <w:r w:rsidR="00A211C9">
        <w:rPr>
          <w:rFonts w:ascii="Verdana" w:eastAsia="Verdana" w:hAnsi="Verdana" w:cs="Verdana"/>
          <w:b/>
          <w:spacing w:val="14"/>
          <w:position w:val="-1"/>
        </w:rPr>
        <w:t>U</w:t>
      </w:r>
      <w:r w:rsidR="00A211C9">
        <w:rPr>
          <w:rFonts w:ascii="Verdana" w:eastAsia="Verdana" w:hAnsi="Verdana" w:cs="Verdana"/>
          <w:b/>
          <w:spacing w:val="12"/>
          <w:position w:val="-1"/>
        </w:rPr>
        <w:t>C</w:t>
      </w:r>
      <w:r w:rsidR="00A211C9">
        <w:rPr>
          <w:rFonts w:ascii="Verdana" w:eastAsia="Verdana" w:hAnsi="Verdana" w:cs="Verdana"/>
          <w:b/>
          <w:spacing w:val="16"/>
          <w:position w:val="-1"/>
        </w:rPr>
        <w:t>A</w:t>
      </w:r>
      <w:r w:rsidR="00A211C9">
        <w:rPr>
          <w:rFonts w:ascii="Verdana" w:eastAsia="Verdana" w:hAnsi="Verdana" w:cs="Verdana"/>
          <w:b/>
          <w:spacing w:val="11"/>
          <w:position w:val="-1"/>
        </w:rPr>
        <w:t>T</w:t>
      </w:r>
      <w:r w:rsidR="00A211C9">
        <w:rPr>
          <w:rFonts w:ascii="Verdana" w:eastAsia="Verdana" w:hAnsi="Verdana" w:cs="Verdana"/>
          <w:b/>
          <w:spacing w:val="15"/>
          <w:position w:val="-1"/>
        </w:rPr>
        <w:t>I</w:t>
      </w:r>
      <w:r w:rsidR="00A211C9">
        <w:rPr>
          <w:rFonts w:ascii="Verdana" w:eastAsia="Verdana" w:hAnsi="Verdana" w:cs="Verdana"/>
          <w:b/>
          <w:spacing w:val="11"/>
          <w:position w:val="-1"/>
        </w:rPr>
        <w:t>O</w:t>
      </w:r>
      <w:r w:rsidR="00A211C9">
        <w:rPr>
          <w:rFonts w:ascii="Verdana" w:eastAsia="Verdana" w:hAnsi="Verdana" w:cs="Verdana"/>
          <w:b/>
          <w:position w:val="-1"/>
        </w:rPr>
        <w:t>N</w:t>
      </w:r>
    </w:p>
    <w:p w:rsidR="00A211C9" w:rsidRPr="00E222FC" w:rsidRDefault="00A211C9" w:rsidP="00231A6C">
      <w:pPr>
        <w:spacing w:before="7" w:line="276" w:lineRule="auto"/>
        <w:rPr>
          <w:sz w:val="14"/>
          <w:szCs w:val="14"/>
        </w:rPr>
      </w:pPr>
    </w:p>
    <w:tbl>
      <w:tblPr>
        <w:tblW w:w="10196" w:type="dxa"/>
        <w:jc w:val="center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3320"/>
        <w:gridCol w:w="1813"/>
        <w:gridCol w:w="1637"/>
      </w:tblGrid>
      <w:tr w:rsidR="00A211C9" w:rsidRPr="000D3ECD" w:rsidTr="003C2086">
        <w:trPr>
          <w:trHeight w:hRule="exact" w:val="555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C"/>
            <w:vAlign w:val="center"/>
          </w:tcPr>
          <w:p w:rsidR="00A211C9" w:rsidRDefault="00A211C9" w:rsidP="00231A6C">
            <w:pPr>
              <w:pStyle w:val="TableParagraph"/>
              <w:spacing w:line="225" w:lineRule="exact"/>
              <w:ind w:right="1054"/>
              <w:jc w:val="center"/>
              <w:rPr>
                <w:rFonts w:ascii="Verdana" w:hAnsi="Verdana"/>
                <w:b/>
                <w:color w:val="FFFFFF"/>
                <w:w w:val="95"/>
                <w:sz w:val="20"/>
              </w:rPr>
            </w:pPr>
          </w:p>
          <w:p w:rsidR="00A211C9" w:rsidRPr="000D3ECD" w:rsidRDefault="00A211C9" w:rsidP="00231A6C">
            <w:pPr>
              <w:pStyle w:val="TableParagraph"/>
              <w:spacing w:line="225" w:lineRule="exact"/>
              <w:ind w:right="1054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b/>
                <w:color w:val="FFFFFF"/>
                <w:w w:val="95"/>
                <w:sz w:val="20"/>
              </w:rPr>
              <w:t>Qualification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C"/>
            <w:vAlign w:val="center"/>
          </w:tcPr>
          <w:p w:rsidR="00A211C9" w:rsidRDefault="00A211C9" w:rsidP="00231A6C">
            <w:pPr>
              <w:pStyle w:val="TableParagraph"/>
              <w:spacing w:line="225" w:lineRule="exact"/>
              <w:ind w:right="807"/>
              <w:jc w:val="center"/>
              <w:rPr>
                <w:rFonts w:ascii="Verdana" w:hAnsi="Verdana"/>
                <w:b/>
                <w:color w:val="FFFFFF"/>
                <w:sz w:val="20"/>
              </w:rPr>
            </w:pPr>
          </w:p>
          <w:p w:rsidR="00A211C9" w:rsidRPr="000D3ECD" w:rsidRDefault="00A211C9" w:rsidP="00231A6C">
            <w:pPr>
              <w:pStyle w:val="TableParagraph"/>
              <w:spacing w:line="225" w:lineRule="exact"/>
              <w:ind w:right="807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b/>
                <w:color w:val="FFFFFF"/>
                <w:sz w:val="20"/>
              </w:rPr>
              <w:t>University &amp;</w:t>
            </w:r>
            <w:r w:rsidRPr="000D3ECD">
              <w:rPr>
                <w:rFonts w:ascii="Verdana" w:hAnsi="Verdana"/>
                <w:b/>
                <w:color w:val="FFFFFF"/>
                <w:spacing w:val="-4"/>
                <w:sz w:val="20"/>
              </w:rPr>
              <w:t xml:space="preserve"> </w:t>
            </w:r>
            <w:r w:rsidRPr="000D3ECD">
              <w:rPr>
                <w:rFonts w:ascii="Verdana" w:hAnsi="Verdana"/>
                <w:b/>
                <w:color w:val="FFFFFF"/>
                <w:sz w:val="20"/>
              </w:rPr>
              <w:t>Location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C"/>
            <w:vAlign w:val="center"/>
          </w:tcPr>
          <w:p w:rsidR="00A211C9" w:rsidRDefault="00B16959" w:rsidP="00231A6C">
            <w:pPr>
              <w:pStyle w:val="TableParagraph"/>
              <w:spacing w:line="225" w:lineRule="exact"/>
              <w:ind w:right="1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 xml:space="preserve">       </w:t>
            </w:r>
            <w:r w:rsidR="00A211C9" w:rsidRPr="000D3ECD">
              <w:rPr>
                <w:rFonts w:ascii="Verdana" w:hAnsi="Verdana"/>
                <w:b/>
                <w:color w:val="FFFFFF"/>
                <w:sz w:val="20"/>
              </w:rPr>
              <w:t>CGPA/</w:t>
            </w:r>
          </w:p>
          <w:p w:rsidR="00A211C9" w:rsidRPr="000D3ECD" w:rsidRDefault="00A211C9" w:rsidP="00231A6C">
            <w:pPr>
              <w:pStyle w:val="TableParagraph"/>
              <w:spacing w:line="225" w:lineRule="exact"/>
              <w:ind w:right="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b/>
                <w:color w:val="FFFFFF"/>
                <w:sz w:val="20"/>
              </w:rPr>
              <w:t>Percentage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C"/>
            <w:vAlign w:val="center"/>
          </w:tcPr>
          <w:p w:rsidR="00A211C9" w:rsidRDefault="00A211C9" w:rsidP="00231A6C">
            <w:pPr>
              <w:pStyle w:val="TableParagraph"/>
              <w:spacing w:line="225" w:lineRule="exact"/>
              <w:ind w:right="2"/>
              <w:jc w:val="center"/>
              <w:rPr>
                <w:rFonts w:ascii="Verdana" w:hAnsi="Verdana"/>
                <w:b/>
                <w:color w:val="FFFFFF"/>
                <w:sz w:val="20"/>
              </w:rPr>
            </w:pPr>
          </w:p>
          <w:p w:rsidR="00A211C9" w:rsidRPr="000D3ECD" w:rsidRDefault="00A211C9" w:rsidP="00231A6C">
            <w:pPr>
              <w:pStyle w:val="TableParagraph"/>
              <w:spacing w:line="225" w:lineRule="exact"/>
              <w:ind w:right="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b/>
                <w:color w:val="FFFFFF"/>
                <w:sz w:val="20"/>
              </w:rPr>
              <w:t>Year</w:t>
            </w:r>
          </w:p>
        </w:tc>
      </w:tr>
      <w:tr w:rsidR="00A211C9" w:rsidRPr="000D3ECD" w:rsidTr="003C2086">
        <w:trPr>
          <w:trHeight w:hRule="exact" w:val="926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pStyle w:val="TableParagraph"/>
              <w:spacing w:before="32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D3ECD">
              <w:rPr>
                <w:rFonts w:ascii="Verdana" w:hAnsi="Verdana"/>
                <w:b/>
                <w:sz w:val="20"/>
                <w:szCs w:val="20"/>
              </w:rPr>
              <w:t xml:space="preserve">Bachelor </w:t>
            </w:r>
            <w:r w:rsidR="004253F0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0D3ECD">
              <w:rPr>
                <w:rFonts w:ascii="Verdana" w:hAnsi="Verdana"/>
                <w:b/>
                <w:sz w:val="20"/>
                <w:szCs w:val="20"/>
              </w:rPr>
              <w:t>f Engineering</w:t>
            </w:r>
          </w:p>
          <w:p w:rsidR="00A211C9" w:rsidRPr="003C2086" w:rsidRDefault="00A211C9" w:rsidP="003C2086">
            <w:pPr>
              <w:pStyle w:val="TableParagraph"/>
              <w:spacing w:before="32" w:line="276" w:lineRule="auto"/>
              <w:jc w:val="center"/>
              <w:rPr>
                <w:rFonts w:ascii="Verdana" w:eastAsia="Arial" w:hAnsi="Verdana" w:cs="Arial"/>
                <w:color w:val="7030A0"/>
                <w:sz w:val="18"/>
                <w:szCs w:val="18"/>
              </w:rPr>
            </w:pPr>
            <w:r w:rsidRPr="003C2086">
              <w:rPr>
                <w:rFonts w:ascii="Verdana" w:hAnsi="Verdana"/>
                <w:b/>
                <w:color w:val="7030A0"/>
                <w:sz w:val="18"/>
                <w:szCs w:val="18"/>
              </w:rPr>
              <w:t>(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-3"/>
                <w:sz w:val="18"/>
                <w:szCs w:val="18"/>
              </w:rPr>
              <w:t>E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2"/>
                <w:sz w:val="18"/>
                <w:szCs w:val="18"/>
              </w:rPr>
              <w:t>l</w:t>
            </w:r>
            <w:r w:rsidRPr="003C2086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e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-4"/>
                <w:sz w:val="18"/>
                <w:szCs w:val="18"/>
              </w:rPr>
              <w:t>c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2"/>
                <w:sz w:val="18"/>
                <w:szCs w:val="18"/>
              </w:rPr>
              <w:t>t</w:t>
            </w:r>
            <w:r w:rsidRPr="003C2086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r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-2"/>
                <w:sz w:val="18"/>
                <w:szCs w:val="18"/>
              </w:rPr>
              <w:t>o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-3"/>
                <w:sz w:val="18"/>
                <w:szCs w:val="18"/>
              </w:rPr>
              <w:t>n</w:t>
            </w:r>
            <w:r w:rsidRPr="003C2086">
              <w:rPr>
                <w:rFonts w:ascii="Verdana" w:eastAsia="Verdana" w:hAnsi="Verdana" w:cs="Verdana"/>
                <w:b/>
                <w:color w:val="7030A0"/>
                <w:spacing w:val="2"/>
                <w:sz w:val="18"/>
                <w:szCs w:val="18"/>
              </w:rPr>
              <w:t>i</w:t>
            </w:r>
            <w:r w:rsidRPr="003C2086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cs</w:t>
            </w:r>
            <w:r w:rsidRPr="003C2086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&amp;</w:t>
            </w:r>
            <w:r w:rsidRPr="003C2086">
              <w:rPr>
                <w:rFonts w:ascii="Verdana" w:hAnsi="Verdana"/>
                <w:b/>
                <w:color w:val="7030A0"/>
                <w:spacing w:val="-5"/>
                <w:sz w:val="18"/>
                <w:szCs w:val="18"/>
              </w:rPr>
              <w:t xml:space="preserve"> </w:t>
            </w:r>
            <w:r w:rsidRPr="003C2086">
              <w:rPr>
                <w:rFonts w:ascii="Verdana" w:hAnsi="Verdana"/>
                <w:b/>
                <w:color w:val="7030A0"/>
                <w:sz w:val="18"/>
                <w:szCs w:val="18"/>
              </w:rPr>
              <w:t>Instrumentation)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3C2086" w:rsidRDefault="003C2086" w:rsidP="003C2086">
            <w:pPr>
              <w:pStyle w:val="TableParagraph"/>
              <w:spacing w:line="276" w:lineRule="auto"/>
              <w:ind w:right="76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211C9" w:rsidRPr="003C2086">
              <w:rPr>
                <w:rFonts w:ascii="Verdana" w:hAnsi="Verdana"/>
                <w:b/>
                <w:sz w:val="20"/>
                <w:szCs w:val="20"/>
              </w:rPr>
              <w:t>Anna University</w:t>
            </w:r>
          </w:p>
          <w:p w:rsidR="00A211C9" w:rsidRPr="000D3ECD" w:rsidRDefault="003C2086" w:rsidP="003C2086">
            <w:pPr>
              <w:pStyle w:val="TableParagraph"/>
              <w:spacing w:line="276" w:lineRule="auto"/>
              <w:ind w:right="76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211C9" w:rsidRPr="000D3ECD">
              <w:rPr>
                <w:rFonts w:ascii="Verdana" w:hAnsi="Verdana"/>
                <w:sz w:val="20"/>
                <w:szCs w:val="20"/>
              </w:rPr>
              <w:t>Chennai,</w:t>
            </w:r>
            <w:r w:rsidR="00A211C9" w:rsidRPr="000D3EC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="00A211C9" w:rsidRPr="000D3ECD">
              <w:rPr>
                <w:rFonts w:ascii="Verdana" w:hAnsi="Verdana"/>
                <w:sz w:val="20"/>
                <w:szCs w:val="20"/>
              </w:rPr>
              <w:t>India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pStyle w:val="TableParagraph"/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sz w:val="20"/>
                <w:szCs w:val="20"/>
              </w:rPr>
              <w:t>8.14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pStyle w:val="TableParagraph"/>
              <w:spacing w:line="276" w:lineRule="auto"/>
              <w:ind w:right="3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sz w:val="20"/>
                <w:szCs w:val="20"/>
              </w:rPr>
              <w:t>June</w:t>
            </w:r>
            <w:r w:rsidRPr="000D3EC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D3ECD"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A211C9" w:rsidRPr="000D3ECD" w:rsidTr="003C2086">
        <w:trPr>
          <w:trHeight w:hRule="exact" w:val="74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 w:rsidRPr="000D3ECD">
              <w:rPr>
                <w:rFonts w:ascii="Verdana" w:eastAsia="Verdana" w:hAnsi="Verdana" w:cs="Verdana"/>
                <w:spacing w:val="2"/>
              </w:rPr>
              <w:t>Hi</w:t>
            </w:r>
            <w:r w:rsidRPr="000D3ECD">
              <w:rPr>
                <w:rFonts w:ascii="Verdana" w:eastAsia="Verdana" w:hAnsi="Verdana" w:cs="Verdana"/>
                <w:spacing w:val="-6"/>
              </w:rPr>
              <w:t>g</w:t>
            </w:r>
            <w:r w:rsidRPr="000D3ECD">
              <w:rPr>
                <w:rFonts w:ascii="Verdana" w:eastAsia="Verdana" w:hAnsi="Verdana" w:cs="Verdana"/>
                <w:spacing w:val="2"/>
              </w:rPr>
              <w:t>h</w:t>
            </w:r>
            <w:r w:rsidRPr="000D3ECD">
              <w:rPr>
                <w:rFonts w:ascii="Verdana" w:eastAsia="Verdana" w:hAnsi="Verdana" w:cs="Verdana"/>
              </w:rPr>
              <w:t>er</w:t>
            </w:r>
            <w:r w:rsidRPr="000D3EC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0D3ECD">
              <w:rPr>
                <w:rFonts w:ascii="Verdana" w:eastAsia="Verdana" w:hAnsi="Verdana" w:cs="Verdana"/>
                <w:spacing w:val="1"/>
              </w:rPr>
              <w:t>S</w:t>
            </w:r>
            <w:r w:rsidRPr="000D3ECD">
              <w:rPr>
                <w:rFonts w:ascii="Verdana" w:eastAsia="Verdana" w:hAnsi="Verdana" w:cs="Verdana"/>
                <w:spacing w:val="-5"/>
              </w:rPr>
              <w:t>e</w:t>
            </w:r>
            <w:r w:rsidRPr="000D3ECD">
              <w:rPr>
                <w:rFonts w:ascii="Verdana" w:eastAsia="Verdana" w:hAnsi="Verdana" w:cs="Verdana"/>
              </w:rPr>
              <w:t>c</w:t>
            </w:r>
            <w:r w:rsidRPr="000D3ECD">
              <w:rPr>
                <w:rFonts w:ascii="Verdana" w:eastAsia="Verdana" w:hAnsi="Verdana" w:cs="Verdana"/>
                <w:spacing w:val="-2"/>
              </w:rPr>
              <w:t>o</w:t>
            </w:r>
            <w:r w:rsidRPr="000D3ECD">
              <w:rPr>
                <w:rFonts w:ascii="Verdana" w:eastAsia="Verdana" w:hAnsi="Verdana" w:cs="Verdana"/>
                <w:spacing w:val="2"/>
              </w:rPr>
              <w:t>n</w:t>
            </w:r>
            <w:r w:rsidRPr="000D3ECD">
              <w:rPr>
                <w:rFonts w:ascii="Verdana" w:eastAsia="Verdana" w:hAnsi="Verdana" w:cs="Verdana"/>
                <w:spacing w:val="-1"/>
              </w:rPr>
              <w:t>da</w:t>
            </w:r>
            <w:r w:rsidRPr="000D3ECD">
              <w:rPr>
                <w:rFonts w:ascii="Verdana" w:eastAsia="Verdana" w:hAnsi="Verdana" w:cs="Verdana"/>
                <w:spacing w:val="-4"/>
              </w:rPr>
              <w:t>r</w:t>
            </w:r>
            <w:r w:rsidRPr="000D3ECD"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086" w:rsidRDefault="00A211C9" w:rsidP="003C2086">
            <w:pPr>
              <w:spacing w:line="276" w:lineRule="auto"/>
              <w:ind w:right="222"/>
              <w:jc w:val="center"/>
              <w:rPr>
                <w:rFonts w:ascii="Verdana" w:eastAsia="Verdana" w:hAnsi="Verdana" w:cs="Verdana"/>
              </w:rPr>
            </w:pPr>
            <w:r w:rsidRPr="000D3ECD">
              <w:rPr>
                <w:rFonts w:ascii="Verdana" w:eastAsia="Verdana" w:hAnsi="Verdana" w:cs="Verdana"/>
                <w:spacing w:val="1"/>
              </w:rPr>
              <w:t>S</w:t>
            </w:r>
            <w:r w:rsidRPr="000D3ECD">
              <w:rPr>
                <w:rFonts w:ascii="Verdana" w:eastAsia="Verdana" w:hAnsi="Verdana" w:cs="Verdana"/>
                <w:spacing w:val="2"/>
              </w:rPr>
              <w:t>t</w:t>
            </w:r>
            <w:r w:rsidRPr="000D3ECD">
              <w:rPr>
                <w:rFonts w:ascii="Verdana" w:eastAsia="Verdana" w:hAnsi="Verdana" w:cs="Verdana"/>
              </w:rPr>
              <w:t>.</w:t>
            </w:r>
            <w:r w:rsidRPr="000D3ECD"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 w:rsidRPr="000D3ECD">
              <w:rPr>
                <w:rFonts w:ascii="Verdana" w:eastAsia="Verdana" w:hAnsi="Verdana" w:cs="Verdana"/>
                <w:spacing w:val="1"/>
              </w:rPr>
              <w:t>A</w:t>
            </w:r>
            <w:r w:rsidRPr="000D3ECD">
              <w:rPr>
                <w:rFonts w:ascii="Verdana" w:eastAsia="Verdana" w:hAnsi="Verdana" w:cs="Verdana"/>
                <w:spacing w:val="2"/>
              </w:rPr>
              <w:t>l</w:t>
            </w:r>
            <w:r w:rsidRPr="000D3ECD">
              <w:rPr>
                <w:rFonts w:ascii="Verdana" w:eastAsia="Verdana" w:hAnsi="Verdana" w:cs="Verdana"/>
                <w:spacing w:val="-6"/>
              </w:rPr>
              <w:t>p</w:t>
            </w:r>
            <w:r w:rsidRPr="000D3ECD">
              <w:rPr>
                <w:rFonts w:ascii="Verdana" w:eastAsia="Verdana" w:hAnsi="Verdana" w:cs="Verdana"/>
                <w:spacing w:val="2"/>
              </w:rPr>
              <w:t>h</w:t>
            </w:r>
            <w:r w:rsidRPr="000D3ECD">
              <w:rPr>
                <w:rFonts w:ascii="Verdana" w:eastAsia="Verdana" w:hAnsi="Verdana" w:cs="Verdana"/>
                <w:spacing w:val="-2"/>
              </w:rPr>
              <w:t>o</w:t>
            </w:r>
            <w:r w:rsidRPr="000D3ECD">
              <w:rPr>
                <w:rFonts w:ascii="Verdana" w:eastAsia="Verdana" w:hAnsi="Verdana" w:cs="Verdana"/>
                <w:spacing w:val="-3"/>
              </w:rPr>
              <w:t>n</w:t>
            </w:r>
            <w:r w:rsidRPr="000D3ECD">
              <w:rPr>
                <w:rFonts w:ascii="Verdana" w:eastAsia="Verdana" w:hAnsi="Verdana" w:cs="Verdana"/>
              </w:rPr>
              <w:t>sa</w:t>
            </w:r>
            <w:proofErr w:type="spellEnd"/>
            <w:r w:rsidRPr="000D3ECD">
              <w:rPr>
                <w:rFonts w:ascii="Verdana" w:eastAsia="Verdana" w:hAnsi="Verdana" w:cs="Verdana"/>
              </w:rPr>
              <w:t xml:space="preserve"> </w:t>
            </w:r>
            <w:r w:rsidRPr="000D3ECD">
              <w:rPr>
                <w:rFonts w:ascii="Verdana" w:eastAsia="Verdana" w:hAnsi="Verdana" w:cs="Verdana"/>
                <w:spacing w:val="-2"/>
              </w:rPr>
              <w:t>M</w:t>
            </w:r>
            <w:r w:rsidRPr="000D3ECD">
              <w:rPr>
                <w:rFonts w:ascii="Verdana" w:eastAsia="Verdana" w:hAnsi="Verdana" w:cs="Verdana"/>
                <w:spacing w:val="2"/>
              </w:rPr>
              <w:t>HS</w:t>
            </w:r>
            <w:r w:rsidRPr="000D3ECD">
              <w:rPr>
                <w:rFonts w:ascii="Verdana" w:eastAsia="Verdana" w:hAnsi="Verdana" w:cs="Verdana"/>
                <w:w w:val="101"/>
              </w:rPr>
              <w:t>,</w:t>
            </w:r>
            <w:r w:rsidRPr="000D3ECD">
              <w:rPr>
                <w:rFonts w:ascii="Verdana" w:eastAsia="Verdana" w:hAnsi="Verdana" w:cs="Verdana"/>
              </w:rPr>
              <w:t xml:space="preserve"> </w:t>
            </w:r>
          </w:p>
          <w:p w:rsidR="00A211C9" w:rsidRPr="000D3ECD" w:rsidRDefault="00A211C9" w:rsidP="003C2086">
            <w:pPr>
              <w:spacing w:line="276" w:lineRule="auto"/>
              <w:ind w:right="222"/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0D3ECD">
              <w:rPr>
                <w:rFonts w:ascii="Verdana" w:eastAsia="Verdana" w:hAnsi="Verdana" w:cs="Verdana"/>
                <w:spacing w:val="-2"/>
              </w:rPr>
              <w:t>N</w:t>
            </w:r>
            <w:r w:rsidRPr="000D3ECD">
              <w:rPr>
                <w:rFonts w:ascii="Verdana" w:eastAsia="Verdana" w:hAnsi="Verdana" w:cs="Verdana"/>
                <w:spacing w:val="-1"/>
              </w:rPr>
              <w:t>ag</w:t>
            </w:r>
            <w:r w:rsidRPr="000D3ECD">
              <w:rPr>
                <w:rFonts w:ascii="Verdana" w:eastAsia="Verdana" w:hAnsi="Verdana" w:cs="Verdana"/>
              </w:rPr>
              <w:t>er</w:t>
            </w:r>
            <w:r w:rsidRPr="000D3ECD">
              <w:rPr>
                <w:rFonts w:ascii="Verdana" w:eastAsia="Verdana" w:hAnsi="Verdana" w:cs="Verdana"/>
                <w:spacing w:val="1"/>
              </w:rPr>
              <w:t>c</w:t>
            </w:r>
            <w:r w:rsidRPr="000D3ECD">
              <w:rPr>
                <w:rFonts w:ascii="Verdana" w:eastAsia="Verdana" w:hAnsi="Verdana" w:cs="Verdana"/>
                <w:spacing w:val="-2"/>
              </w:rPr>
              <w:t>o</w:t>
            </w:r>
            <w:r w:rsidRPr="000D3ECD">
              <w:rPr>
                <w:rFonts w:ascii="Verdana" w:eastAsia="Verdana" w:hAnsi="Verdana" w:cs="Verdana"/>
                <w:spacing w:val="2"/>
              </w:rPr>
              <w:t>i</w:t>
            </w:r>
            <w:r w:rsidRPr="000D3ECD">
              <w:rPr>
                <w:rFonts w:ascii="Verdana" w:eastAsia="Verdana" w:hAnsi="Verdana" w:cs="Verdana"/>
              </w:rPr>
              <w:t>l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pStyle w:val="TableParagraph"/>
              <w:spacing w:before="155"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0D3ECD">
              <w:rPr>
                <w:rFonts w:ascii="Verdana" w:hAnsi="Verdana"/>
                <w:sz w:val="20"/>
                <w:szCs w:val="20"/>
              </w:rPr>
              <w:t>90.75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4253F0" w:rsidP="003C2086">
            <w:pPr>
              <w:pStyle w:val="TableParagraph"/>
              <w:spacing w:before="155" w:line="276" w:lineRule="auto"/>
              <w:ind w:right="3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</w:t>
            </w:r>
            <w:r w:rsidR="00A211C9" w:rsidRPr="000D3ECD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="00A211C9" w:rsidRPr="000D3ECD">
              <w:rPr>
                <w:rFonts w:ascii="Verdana" w:hAnsi="Verdana"/>
                <w:sz w:val="20"/>
                <w:szCs w:val="20"/>
              </w:rPr>
              <w:t>2009</w:t>
            </w:r>
          </w:p>
        </w:tc>
      </w:tr>
      <w:tr w:rsidR="00A211C9" w:rsidRPr="000D3ECD" w:rsidTr="003C2086">
        <w:trPr>
          <w:trHeight w:hRule="exact" w:val="726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spacing w:line="276" w:lineRule="auto"/>
              <w:ind w:right="823"/>
              <w:jc w:val="center"/>
              <w:rPr>
                <w:rFonts w:ascii="Verdana" w:eastAsia="Verdana" w:hAnsi="Verdana" w:cs="Verdana"/>
              </w:rPr>
            </w:pPr>
            <w:r w:rsidRPr="000D3ECD">
              <w:rPr>
                <w:rFonts w:ascii="Verdana" w:eastAsia="Verdana" w:hAnsi="Verdana" w:cs="Verdana"/>
                <w:spacing w:val="1"/>
              </w:rPr>
              <w:t>S</w:t>
            </w:r>
            <w:r w:rsidRPr="000D3ECD">
              <w:rPr>
                <w:rFonts w:ascii="Verdana" w:eastAsia="Verdana" w:hAnsi="Verdana" w:cs="Verdana"/>
                <w:spacing w:val="-1"/>
                <w:w w:val="101"/>
              </w:rPr>
              <w:t>.</w:t>
            </w:r>
            <w:r w:rsidRPr="000D3ECD">
              <w:rPr>
                <w:rFonts w:ascii="Verdana" w:eastAsia="Verdana" w:hAnsi="Verdana" w:cs="Verdana"/>
                <w:spacing w:val="1"/>
              </w:rPr>
              <w:t>S</w:t>
            </w:r>
            <w:r w:rsidRPr="000D3ECD">
              <w:rPr>
                <w:rFonts w:ascii="Verdana" w:eastAsia="Verdana" w:hAnsi="Verdana" w:cs="Verdana"/>
                <w:spacing w:val="-1"/>
                <w:w w:val="101"/>
              </w:rPr>
              <w:t>.</w:t>
            </w:r>
            <w:r w:rsidRPr="000D3ECD">
              <w:rPr>
                <w:rFonts w:ascii="Verdana" w:eastAsia="Verdana" w:hAnsi="Verdana" w:cs="Verdana"/>
                <w:spacing w:val="-2"/>
              </w:rPr>
              <w:t>L</w:t>
            </w:r>
            <w:r w:rsidRPr="000D3ECD">
              <w:rPr>
                <w:rFonts w:ascii="Verdana" w:eastAsia="Verdana" w:hAnsi="Verdana" w:cs="Verdana"/>
                <w:spacing w:val="-1"/>
                <w:w w:val="101"/>
              </w:rPr>
              <w:t>.</w:t>
            </w:r>
            <w:r w:rsidRPr="000D3ECD"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086" w:rsidRDefault="00A211C9" w:rsidP="003C2086">
            <w:pPr>
              <w:spacing w:line="276" w:lineRule="auto"/>
              <w:ind w:right="190"/>
              <w:jc w:val="center"/>
              <w:rPr>
                <w:rFonts w:ascii="Verdana" w:eastAsia="Verdana" w:hAnsi="Verdana" w:cs="Verdana"/>
              </w:rPr>
            </w:pPr>
            <w:r w:rsidRPr="000D3ECD">
              <w:rPr>
                <w:rFonts w:ascii="Verdana" w:eastAsia="Verdana" w:hAnsi="Verdana" w:cs="Verdana"/>
                <w:spacing w:val="-2"/>
              </w:rPr>
              <w:t xml:space="preserve">MGMHS </w:t>
            </w:r>
            <w:r w:rsidRPr="000D3ECD">
              <w:rPr>
                <w:rFonts w:ascii="Verdana" w:eastAsia="Verdana" w:hAnsi="Verdana" w:cs="Verdana"/>
                <w:spacing w:val="1"/>
              </w:rPr>
              <w:t>S</w:t>
            </w:r>
            <w:r w:rsidRPr="000D3ECD">
              <w:rPr>
                <w:rFonts w:ascii="Verdana" w:eastAsia="Verdana" w:hAnsi="Verdana" w:cs="Verdana"/>
                <w:spacing w:val="-4"/>
              </w:rPr>
              <w:t>c</w:t>
            </w:r>
            <w:r w:rsidRPr="000D3ECD">
              <w:rPr>
                <w:rFonts w:ascii="Verdana" w:eastAsia="Verdana" w:hAnsi="Verdana" w:cs="Verdana"/>
                <w:spacing w:val="2"/>
              </w:rPr>
              <w:t>h</w:t>
            </w:r>
            <w:r w:rsidRPr="000D3ECD">
              <w:rPr>
                <w:rFonts w:ascii="Verdana" w:eastAsia="Verdana" w:hAnsi="Verdana" w:cs="Verdana"/>
                <w:spacing w:val="-2"/>
              </w:rPr>
              <w:t>oo</w:t>
            </w:r>
            <w:r w:rsidRPr="000D3ECD">
              <w:rPr>
                <w:rFonts w:ascii="Verdana" w:eastAsia="Verdana" w:hAnsi="Verdana" w:cs="Verdana"/>
              </w:rPr>
              <w:t xml:space="preserve">l, </w:t>
            </w:r>
          </w:p>
          <w:p w:rsidR="00A211C9" w:rsidRPr="000D3ECD" w:rsidRDefault="00A211C9" w:rsidP="003C2086">
            <w:pPr>
              <w:spacing w:line="276" w:lineRule="auto"/>
              <w:ind w:right="190"/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0D3ECD">
              <w:rPr>
                <w:rFonts w:ascii="Verdana" w:eastAsia="Verdana" w:hAnsi="Verdana" w:cs="Verdana"/>
              </w:rPr>
              <w:t>Kirathoor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A211C9" w:rsidP="003C2086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 w:rsidRPr="000D3ECD">
              <w:rPr>
                <w:rFonts w:ascii="Verdana" w:eastAsia="Verdana" w:hAnsi="Verdana" w:cs="Verdana"/>
                <w:spacing w:val="1"/>
              </w:rPr>
              <w:t>90</w:t>
            </w:r>
            <w:r w:rsidRPr="000D3ECD">
              <w:rPr>
                <w:rFonts w:ascii="Verdana" w:eastAsia="Verdana" w:hAnsi="Verdana" w:cs="Verdana"/>
                <w:spacing w:val="-1"/>
                <w:w w:val="101"/>
              </w:rPr>
              <w:t>.</w:t>
            </w:r>
            <w:r w:rsidRPr="000D3ECD">
              <w:rPr>
                <w:rFonts w:ascii="Verdana" w:eastAsia="Verdana" w:hAnsi="Verdana" w:cs="Verdana"/>
                <w:spacing w:val="-3"/>
              </w:rPr>
              <w:t>7</w:t>
            </w:r>
            <w:r w:rsidRPr="000D3ECD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C9" w:rsidRPr="000D3ECD" w:rsidRDefault="004253F0" w:rsidP="003C2086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 xml:space="preserve">April </w:t>
            </w:r>
            <w:r w:rsidR="00A211C9" w:rsidRPr="000D3ECD">
              <w:rPr>
                <w:rFonts w:ascii="Verdana" w:eastAsia="Verdana" w:hAnsi="Verdana" w:cs="Verdana"/>
                <w:spacing w:val="1"/>
              </w:rPr>
              <w:t>2</w:t>
            </w:r>
            <w:r w:rsidR="00A211C9" w:rsidRPr="000D3ECD">
              <w:rPr>
                <w:rFonts w:ascii="Verdana" w:eastAsia="Verdana" w:hAnsi="Verdana" w:cs="Verdana"/>
                <w:spacing w:val="-3"/>
              </w:rPr>
              <w:t>0</w:t>
            </w:r>
            <w:r w:rsidR="00A211C9" w:rsidRPr="000D3ECD">
              <w:rPr>
                <w:rFonts w:ascii="Verdana" w:eastAsia="Verdana" w:hAnsi="Verdana" w:cs="Verdana"/>
                <w:spacing w:val="1"/>
              </w:rPr>
              <w:t>0</w:t>
            </w:r>
            <w:r w:rsidR="00A211C9" w:rsidRPr="000D3ECD">
              <w:rPr>
                <w:rFonts w:ascii="Verdana" w:eastAsia="Verdana" w:hAnsi="Verdana" w:cs="Verdana"/>
              </w:rPr>
              <w:t>7</w:t>
            </w:r>
          </w:p>
        </w:tc>
      </w:tr>
    </w:tbl>
    <w:p w:rsidR="00A211C9" w:rsidRDefault="00A211C9" w:rsidP="00231A6C">
      <w:pPr>
        <w:spacing w:line="276" w:lineRule="auto"/>
        <w:rPr>
          <w:rFonts w:ascii="Verdana" w:eastAsia="Verdana" w:hAnsi="Verdana" w:cs="Verdana"/>
          <w:b/>
          <w:spacing w:val="16"/>
        </w:rPr>
      </w:pPr>
    </w:p>
    <w:p w:rsidR="00253969" w:rsidRPr="009A04E6" w:rsidRDefault="00253969" w:rsidP="00231A6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6"/>
        </w:rPr>
        <w:t>Technical</w:t>
      </w:r>
      <w:r w:rsidRPr="009A04E6">
        <w:rPr>
          <w:rFonts w:ascii="Verdana" w:eastAsia="Verdana" w:hAnsi="Verdana" w:cs="Verdana"/>
          <w:b/>
          <w:spacing w:val="30"/>
        </w:rPr>
        <w:t xml:space="preserve"> </w:t>
      </w:r>
      <w:r w:rsidR="00293C9B" w:rsidRPr="009A04E6">
        <w:rPr>
          <w:rFonts w:ascii="Verdana" w:eastAsia="Verdana" w:hAnsi="Verdana" w:cs="Verdana"/>
          <w:b/>
          <w:spacing w:val="15"/>
        </w:rPr>
        <w:t>S</w:t>
      </w:r>
      <w:r w:rsidR="00293C9B" w:rsidRPr="009A04E6">
        <w:rPr>
          <w:rFonts w:ascii="Verdana" w:eastAsia="Verdana" w:hAnsi="Verdana" w:cs="Verdana"/>
          <w:b/>
          <w:spacing w:val="13"/>
        </w:rPr>
        <w:t>k</w:t>
      </w:r>
      <w:r w:rsidR="00293C9B" w:rsidRPr="009A04E6">
        <w:rPr>
          <w:rFonts w:ascii="Verdana" w:eastAsia="Verdana" w:hAnsi="Verdana" w:cs="Verdana"/>
          <w:b/>
          <w:spacing w:val="13"/>
          <w:w w:val="101"/>
        </w:rPr>
        <w:t>ill</w:t>
      </w:r>
      <w:r w:rsidR="00293C9B" w:rsidRPr="009A04E6">
        <w:rPr>
          <w:rFonts w:ascii="Verdana" w:eastAsia="Verdana" w:hAnsi="Verdana" w:cs="Verdana"/>
          <w:b/>
        </w:rPr>
        <w:t>s</w:t>
      </w:r>
      <w:r w:rsidR="00293C9B" w:rsidRPr="009A04E6">
        <w:rPr>
          <w:rFonts w:ascii="Verdana" w:eastAsia="Verdana" w:hAnsi="Verdana" w:cs="Verdana"/>
          <w:b/>
          <w:spacing w:val="-50"/>
        </w:rPr>
        <w:t>:</w:t>
      </w:r>
    </w:p>
    <w:p w:rsidR="00375E24" w:rsidRDefault="00EB7D5D" w:rsidP="00375E24">
      <w:pPr>
        <w:pStyle w:val="ListParagraph"/>
        <w:numPr>
          <w:ilvl w:val="0"/>
          <w:numId w:val="35"/>
        </w:numPr>
        <w:spacing w:before="74" w:line="276" w:lineRule="auto"/>
        <w:rPr>
          <w:rFonts w:ascii="Verdana" w:eastAsia="Verdana" w:hAnsi="Verdana" w:cs="Verdana"/>
        </w:rPr>
      </w:pPr>
      <w:r>
        <w:pict>
          <v:group id="_x0000_s1077" style="position:absolute;left:0;text-align:left;margin-left:62.35pt;margin-top:-.2pt;width:506.35pt;height:3.55pt;z-index:-251634176;mso-position-horizontal-relative:page" coordorigin="1412,66" coordsize="9536,0">
            <v:shape id="_x0000_s1078" style="position:absolute;left:1412;top:66;width:9536;height:0" coordorigin="1412,66" coordsize="9536,0" path="m1412,66r9536,e" filled="f" strokecolor="gray" strokeweight=".82pt">
              <v:path arrowok="t"/>
            </v:shape>
            <w10:wrap anchorx="page"/>
          </v:group>
        </w:pict>
      </w:r>
      <w:r w:rsidR="00253969" w:rsidRPr="00375E24">
        <w:rPr>
          <w:rFonts w:ascii="Verdana" w:eastAsia="Verdana" w:hAnsi="Verdana" w:cs="Verdana"/>
        </w:rPr>
        <w:t>O</w:t>
      </w:r>
      <w:r w:rsidR="00253969" w:rsidRPr="00375E24">
        <w:rPr>
          <w:rFonts w:ascii="Verdana" w:eastAsia="Verdana" w:hAnsi="Verdana" w:cs="Verdana"/>
          <w:spacing w:val="-1"/>
        </w:rPr>
        <w:t>p</w:t>
      </w:r>
      <w:r w:rsidR="00253969" w:rsidRPr="00375E24">
        <w:rPr>
          <w:rFonts w:ascii="Verdana" w:eastAsia="Verdana" w:hAnsi="Verdana" w:cs="Verdana"/>
        </w:rPr>
        <w:t>er</w:t>
      </w:r>
      <w:r w:rsidR="00253969" w:rsidRPr="00375E24">
        <w:rPr>
          <w:rFonts w:ascii="Verdana" w:eastAsia="Verdana" w:hAnsi="Verdana" w:cs="Verdana"/>
          <w:spacing w:val="-1"/>
        </w:rPr>
        <w:t>a</w:t>
      </w:r>
      <w:r w:rsidR="00253969" w:rsidRPr="00375E24">
        <w:rPr>
          <w:rFonts w:ascii="Verdana" w:eastAsia="Verdana" w:hAnsi="Verdana" w:cs="Verdana"/>
          <w:spacing w:val="-3"/>
        </w:rPr>
        <w:t>t</w:t>
      </w:r>
      <w:r w:rsidR="00253969" w:rsidRPr="00375E24">
        <w:rPr>
          <w:rFonts w:ascii="Verdana" w:eastAsia="Verdana" w:hAnsi="Verdana" w:cs="Verdana"/>
          <w:spacing w:val="2"/>
        </w:rPr>
        <w:t>in</w:t>
      </w:r>
      <w:r w:rsidR="00253969" w:rsidRPr="00375E24">
        <w:rPr>
          <w:rFonts w:ascii="Verdana" w:eastAsia="Verdana" w:hAnsi="Verdana" w:cs="Verdana"/>
        </w:rPr>
        <w:t>g</w:t>
      </w:r>
      <w:r w:rsidR="00253969" w:rsidRPr="00375E24">
        <w:rPr>
          <w:rFonts w:ascii="Verdana" w:eastAsia="Verdana" w:hAnsi="Verdana" w:cs="Verdana"/>
          <w:spacing w:val="-4"/>
        </w:rPr>
        <w:t xml:space="preserve"> </w:t>
      </w:r>
      <w:r w:rsidR="00253969" w:rsidRPr="00375E24">
        <w:rPr>
          <w:rFonts w:ascii="Verdana" w:eastAsia="Verdana" w:hAnsi="Verdana" w:cs="Verdana"/>
        </w:rPr>
        <w:t>s</w:t>
      </w:r>
      <w:r w:rsidR="00253969" w:rsidRPr="00375E24">
        <w:rPr>
          <w:rFonts w:ascii="Verdana" w:eastAsia="Verdana" w:hAnsi="Verdana" w:cs="Verdana"/>
          <w:spacing w:val="-4"/>
        </w:rPr>
        <w:t>y</w:t>
      </w:r>
      <w:r w:rsidR="00253969" w:rsidRPr="00375E24">
        <w:rPr>
          <w:rFonts w:ascii="Verdana" w:eastAsia="Verdana" w:hAnsi="Verdana" w:cs="Verdana"/>
        </w:rPr>
        <w:t>s</w:t>
      </w:r>
      <w:r w:rsidR="00253969" w:rsidRPr="00375E24">
        <w:rPr>
          <w:rFonts w:ascii="Verdana" w:eastAsia="Verdana" w:hAnsi="Verdana" w:cs="Verdana"/>
          <w:spacing w:val="-2"/>
        </w:rPr>
        <w:t>t</w:t>
      </w:r>
      <w:r w:rsidR="00253969" w:rsidRPr="00375E24">
        <w:rPr>
          <w:rFonts w:ascii="Verdana" w:eastAsia="Verdana" w:hAnsi="Verdana" w:cs="Verdana"/>
        </w:rPr>
        <w:t>em:</w:t>
      </w:r>
      <w:r w:rsidR="00253969" w:rsidRPr="00375E24">
        <w:rPr>
          <w:rFonts w:ascii="Verdana" w:eastAsia="Verdana" w:hAnsi="Verdana" w:cs="Verdana"/>
          <w:spacing w:val="-3"/>
        </w:rPr>
        <w:t xml:space="preserve"> W</w:t>
      </w:r>
      <w:r w:rsidR="00253969" w:rsidRPr="00375E24">
        <w:rPr>
          <w:rFonts w:ascii="Verdana" w:eastAsia="Verdana" w:hAnsi="Verdana" w:cs="Verdana"/>
          <w:spacing w:val="2"/>
        </w:rPr>
        <w:t>in</w:t>
      </w:r>
      <w:r w:rsidR="00253969" w:rsidRPr="00375E24">
        <w:rPr>
          <w:rFonts w:ascii="Verdana" w:eastAsia="Verdana" w:hAnsi="Verdana" w:cs="Verdana"/>
          <w:spacing w:val="-1"/>
        </w:rPr>
        <w:t>d</w:t>
      </w:r>
      <w:r w:rsidR="00253969" w:rsidRPr="00375E24">
        <w:rPr>
          <w:rFonts w:ascii="Verdana" w:eastAsia="Verdana" w:hAnsi="Verdana" w:cs="Verdana"/>
          <w:spacing w:val="-2"/>
        </w:rPr>
        <w:t>ow</w:t>
      </w:r>
      <w:r w:rsidR="00253969" w:rsidRPr="00375E24">
        <w:rPr>
          <w:rFonts w:ascii="Verdana" w:eastAsia="Verdana" w:hAnsi="Verdana" w:cs="Verdana"/>
        </w:rPr>
        <w:t>s</w:t>
      </w:r>
      <w:r w:rsidR="00253969" w:rsidRPr="00375E24">
        <w:rPr>
          <w:rFonts w:ascii="Verdana" w:eastAsia="Verdana" w:hAnsi="Verdana" w:cs="Verdana"/>
          <w:spacing w:val="64"/>
        </w:rPr>
        <w:t xml:space="preserve"> </w:t>
      </w:r>
      <w:r w:rsidR="00253969" w:rsidRPr="00375E24">
        <w:rPr>
          <w:rFonts w:ascii="Verdana" w:eastAsia="Verdana" w:hAnsi="Verdana" w:cs="Verdana"/>
          <w:spacing w:val="1"/>
        </w:rPr>
        <w:t>XP</w:t>
      </w:r>
      <w:r w:rsidR="00253969" w:rsidRPr="00375E24">
        <w:rPr>
          <w:rFonts w:ascii="Verdana" w:eastAsia="Verdana" w:hAnsi="Verdana" w:cs="Verdana"/>
        </w:rPr>
        <w:t>,</w:t>
      </w:r>
      <w:r w:rsidR="00253969" w:rsidRPr="00375E24">
        <w:rPr>
          <w:rFonts w:ascii="Verdana" w:eastAsia="Verdana" w:hAnsi="Verdana" w:cs="Verdana"/>
          <w:spacing w:val="1"/>
        </w:rPr>
        <w:t xml:space="preserve"> </w:t>
      </w:r>
      <w:r w:rsidR="00253969" w:rsidRPr="00375E24">
        <w:rPr>
          <w:rFonts w:ascii="Verdana" w:eastAsia="Verdana" w:hAnsi="Verdana" w:cs="Verdana"/>
        </w:rPr>
        <w:t>7</w:t>
      </w:r>
      <w:r w:rsidR="00253969" w:rsidRPr="00375E24">
        <w:rPr>
          <w:rFonts w:ascii="Verdana" w:eastAsia="Verdana" w:hAnsi="Verdana" w:cs="Verdana"/>
          <w:spacing w:val="-2"/>
        </w:rPr>
        <w:t xml:space="preserve"> </w:t>
      </w:r>
      <w:r w:rsidR="00253969" w:rsidRPr="00375E24">
        <w:rPr>
          <w:rFonts w:ascii="Verdana" w:eastAsia="Verdana" w:hAnsi="Verdana" w:cs="Verdana"/>
          <w:spacing w:val="-1"/>
        </w:rPr>
        <w:t>a</w:t>
      </w:r>
      <w:r w:rsidR="00253969" w:rsidRPr="00375E24">
        <w:rPr>
          <w:rFonts w:ascii="Verdana" w:eastAsia="Verdana" w:hAnsi="Verdana" w:cs="Verdana"/>
          <w:spacing w:val="2"/>
        </w:rPr>
        <w:t>n</w:t>
      </w:r>
      <w:r w:rsidR="00253969" w:rsidRPr="00375E24">
        <w:rPr>
          <w:rFonts w:ascii="Verdana" w:eastAsia="Verdana" w:hAnsi="Verdana" w:cs="Verdana"/>
        </w:rPr>
        <w:t>d</w:t>
      </w:r>
      <w:r w:rsidR="00253969" w:rsidRPr="00375E24">
        <w:rPr>
          <w:rFonts w:ascii="Verdana" w:eastAsia="Verdana" w:hAnsi="Verdana" w:cs="Verdana"/>
          <w:spacing w:val="-4"/>
        </w:rPr>
        <w:t xml:space="preserve"> </w:t>
      </w:r>
      <w:r w:rsidR="00253969" w:rsidRPr="00375E24">
        <w:rPr>
          <w:rFonts w:ascii="Verdana" w:eastAsia="Verdana" w:hAnsi="Verdana" w:cs="Verdana"/>
        </w:rPr>
        <w:t>8</w:t>
      </w:r>
    </w:p>
    <w:p w:rsidR="00375E24" w:rsidRDefault="00253969" w:rsidP="00375E24">
      <w:pPr>
        <w:pStyle w:val="ListParagraph"/>
        <w:numPr>
          <w:ilvl w:val="0"/>
          <w:numId w:val="35"/>
        </w:numPr>
        <w:spacing w:before="74" w:line="276" w:lineRule="auto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2"/>
        </w:rPr>
        <w:t>M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</w:rPr>
        <w:t>c</w:t>
      </w:r>
      <w:r w:rsidRPr="00375E24">
        <w:rPr>
          <w:rFonts w:ascii="Verdana" w:eastAsia="Verdana" w:hAnsi="Verdana" w:cs="Verdana"/>
          <w:spacing w:val="1"/>
        </w:rPr>
        <w:t>r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-4"/>
        </w:rPr>
        <w:t>f</w:t>
      </w:r>
      <w:r w:rsidRPr="00375E24">
        <w:rPr>
          <w:rFonts w:ascii="Verdana" w:eastAsia="Verdana" w:hAnsi="Verdana" w:cs="Verdana"/>
        </w:rPr>
        <w:t>t</w:t>
      </w:r>
      <w:r w:rsidRPr="00375E24">
        <w:rPr>
          <w:rFonts w:ascii="Verdana" w:eastAsia="Verdana" w:hAnsi="Verdana" w:cs="Verdana"/>
          <w:spacing w:val="4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1"/>
        </w:rPr>
        <w:t>f</w:t>
      </w:r>
      <w:r w:rsidRPr="00375E24">
        <w:rPr>
          <w:rFonts w:ascii="Verdana" w:eastAsia="Verdana" w:hAnsi="Verdana" w:cs="Verdana"/>
          <w:spacing w:val="-4"/>
        </w:rPr>
        <w:t>f</w:t>
      </w:r>
      <w:r w:rsidRPr="00375E24">
        <w:rPr>
          <w:rFonts w:ascii="Verdana" w:eastAsia="Verdana" w:hAnsi="Verdana" w:cs="Verdana"/>
          <w:spacing w:val="4"/>
        </w:rPr>
        <w:t>i</w:t>
      </w:r>
      <w:r w:rsidRPr="00375E24">
        <w:rPr>
          <w:rFonts w:ascii="Verdana" w:eastAsia="Verdana" w:hAnsi="Verdana" w:cs="Verdana"/>
        </w:rPr>
        <w:t>ce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-1"/>
        </w:rPr>
        <w:t>pa</w:t>
      </w:r>
      <w:r w:rsidRPr="00375E24">
        <w:rPr>
          <w:rFonts w:ascii="Verdana" w:eastAsia="Verdana" w:hAnsi="Verdana" w:cs="Verdana"/>
        </w:rPr>
        <w:t>c</w:t>
      </w:r>
      <w:r w:rsidRPr="00375E24">
        <w:rPr>
          <w:rFonts w:ascii="Verdana" w:eastAsia="Verdana" w:hAnsi="Verdana" w:cs="Verdana"/>
          <w:spacing w:val="1"/>
        </w:rPr>
        <w:t>k</w:t>
      </w:r>
      <w:r w:rsidRPr="00375E24">
        <w:rPr>
          <w:rFonts w:ascii="Verdana" w:eastAsia="Verdana" w:hAnsi="Verdana" w:cs="Verdana"/>
          <w:spacing w:val="-6"/>
        </w:rPr>
        <w:t>a</w:t>
      </w:r>
      <w:r w:rsidRPr="00375E24">
        <w:rPr>
          <w:rFonts w:ascii="Verdana" w:eastAsia="Verdana" w:hAnsi="Verdana" w:cs="Verdana"/>
          <w:spacing w:val="-1"/>
        </w:rPr>
        <w:t>g</w:t>
      </w:r>
      <w:r w:rsidRPr="00375E24">
        <w:rPr>
          <w:rFonts w:ascii="Verdana" w:eastAsia="Verdana" w:hAnsi="Verdana" w:cs="Verdana"/>
        </w:rPr>
        <w:t>es:</w:t>
      </w:r>
      <w:r w:rsidRPr="00375E24">
        <w:rPr>
          <w:rFonts w:ascii="Verdana" w:eastAsia="Verdana" w:hAnsi="Verdana" w:cs="Verdana"/>
          <w:spacing w:val="2"/>
        </w:rPr>
        <w:t xml:space="preserve"> </w:t>
      </w:r>
      <w:r w:rsidRPr="00375E24">
        <w:rPr>
          <w:rFonts w:ascii="Verdana" w:eastAsia="Verdana" w:hAnsi="Verdana" w:cs="Verdana"/>
          <w:spacing w:val="-7"/>
        </w:rPr>
        <w:t>M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2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E</w:t>
      </w:r>
      <w:r w:rsidRPr="00375E24">
        <w:rPr>
          <w:rFonts w:ascii="Verdana" w:eastAsia="Verdana" w:hAnsi="Verdana" w:cs="Verdana"/>
        </w:rPr>
        <w:t>x</w:t>
      </w:r>
      <w:r w:rsidRPr="00375E24">
        <w:rPr>
          <w:rFonts w:ascii="Verdana" w:eastAsia="Verdana" w:hAnsi="Verdana" w:cs="Verdana"/>
          <w:spacing w:val="-4"/>
        </w:rPr>
        <w:t>c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1"/>
        </w:rPr>
        <w:t xml:space="preserve"> </w:t>
      </w:r>
      <w:r w:rsidRPr="00375E24">
        <w:rPr>
          <w:rFonts w:ascii="Verdana" w:eastAsia="Verdana" w:hAnsi="Verdana" w:cs="Verdana"/>
          <w:spacing w:val="-7"/>
        </w:rPr>
        <w:t>M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3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Pow</w:t>
      </w:r>
      <w:r w:rsidRPr="00375E24">
        <w:rPr>
          <w:rFonts w:ascii="Verdana" w:eastAsia="Verdana" w:hAnsi="Verdana" w:cs="Verdana"/>
        </w:rPr>
        <w:t>er</w:t>
      </w:r>
      <w:r w:rsidRPr="00375E24">
        <w:rPr>
          <w:rFonts w:ascii="Verdana" w:eastAsia="Verdana" w:hAnsi="Verdana" w:cs="Verdana"/>
          <w:spacing w:val="2"/>
        </w:rPr>
        <w:t xml:space="preserve"> </w:t>
      </w:r>
      <w:r w:rsidRPr="00375E24">
        <w:rPr>
          <w:rFonts w:ascii="Verdana" w:eastAsia="Verdana" w:hAnsi="Verdana" w:cs="Verdana"/>
          <w:spacing w:val="-6"/>
        </w:rPr>
        <w:t>p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3"/>
        </w:rPr>
        <w:t>n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1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M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3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wo</w:t>
      </w:r>
      <w:r w:rsidRPr="00375E24">
        <w:rPr>
          <w:rFonts w:ascii="Verdana" w:eastAsia="Verdana" w:hAnsi="Verdana" w:cs="Verdana"/>
        </w:rPr>
        <w:t>rd, Outlook</w:t>
      </w:r>
    </w:p>
    <w:p w:rsidR="009F3071" w:rsidRPr="00375E24" w:rsidRDefault="00253969" w:rsidP="00375E24">
      <w:pPr>
        <w:pStyle w:val="ListParagraph"/>
        <w:numPr>
          <w:ilvl w:val="0"/>
          <w:numId w:val="35"/>
        </w:numPr>
        <w:spacing w:before="74" w:line="276" w:lineRule="auto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1"/>
        </w:rPr>
        <w:t>S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1"/>
        </w:rPr>
        <w:t>f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  <w:spacing w:val="-2"/>
        </w:rPr>
        <w:t>w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</w:rPr>
        <w:t>re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L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6"/>
        </w:rPr>
        <w:t>g</w:t>
      </w:r>
      <w:r w:rsidRPr="00375E24">
        <w:rPr>
          <w:rFonts w:ascii="Verdana" w:eastAsia="Verdana" w:hAnsi="Verdana" w:cs="Verdana"/>
          <w:spacing w:val="2"/>
        </w:rPr>
        <w:t>u</w:t>
      </w:r>
      <w:r w:rsidRPr="00375E24">
        <w:rPr>
          <w:rFonts w:ascii="Verdana" w:eastAsia="Verdana" w:hAnsi="Verdana" w:cs="Verdana"/>
          <w:spacing w:val="-1"/>
        </w:rPr>
        <w:t>ag</w:t>
      </w:r>
      <w:r w:rsidRPr="00375E24">
        <w:rPr>
          <w:rFonts w:ascii="Verdana" w:eastAsia="Verdana" w:hAnsi="Verdana" w:cs="Verdana"/>
        </w:rPr>
        <w:t>es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-5"/>
        </w:rPr>
        <w:t>K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2"/>
        </w:rPr>
        <w:t>ow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 xml:space="preserve">: </w:t>
      </w:r>
      <w:r w:rsidRPr="00375E24">
        <w:rPr>
          <w:rFonts w:ascii="Verdana" w:eastAsia="Verdana" w:hAnsi="Verdana" w:cs="Verdana"/>
          <w:spacing w:val="-2"/>
        </w:rPr>
        <w:t>C</w:t>
      </w:r>
      <w:r w:rsidRPr="00375E24">
        <w:rPr>
          <w:rFonts w:ascii="Verdana" w:eastAsia="Verdana" w:hAnsi="Verdana" w:cs="Verdana"/>
        </w:rPr>
        <w:t>/</w:t>
      </w:r>
      <w:r w:rsidRPr="00375E24">
        <w:rPr>
          <w:rFonts w:ascii="Verdana" w:eastAsia="Verdana" w:hAnsi="Verdana" w:cs="Verdana"/>
          <w:spacing w:val="-2"/>
        </w:rPr>
        <w:t>C+</w:t>
      </w:r>
      <w:r w:rsidRPr="00375E24">
        <w:rPr>
          <w:rFonts w:ascii="Verdana" w:eastAsia="Verdana" w:hAnsi="Verdana" w:cs="Verdana"/>
        </w:rPr>
        <w:t>+, JAVA</w:t>
      </w:r>
    </w:p>
    <w:p w:rsidR="00B16959" w:rsidRPr="00B16959" w:rsidRDefault="00B16959" w:rsidP="00231A6C">
      <w:pPr>
        <w:pStyle w:val="ListParagraph"/>
        <w:spacing w:before="73"/>
        <w:ind w:left="0"/>
        <w:rPr>
          <w:rFonts w:ascii="Verdana" w:eastAsia="Verdana" w:hAnsi="Verdana" w:cs="Verdana"/>
        </w:rPr>
      </w:pPr>
    </w:p>
    <w:p w:rsidR="008F2380" w:rsidRDefault="00151AD8" w:rsidP="00231A6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5"/>
        </w:rPr>
        <w:t>Person</w:t>
      </w:r>
      <w:r>
        <w:rPr>
          <w:rFonts w:ascii="Verdana" w:eastAsia="Verdana" w:hAnsi="Verdana" w:cs="Verdana"/>
          <w:b/>
          <w:spacing w:val="14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27"/>
        </w:rPr>
        <w:t xml:space="preserve"> </w:t>
      </w:r>
      <w:r w:rsidR="00D03ADE">
        <w:rPr>
          <w:rFonts w:ascii="Verdana" w:eastAsia="Verdana" w:hAnsi="Verdana" w:cs="Verdana"/>
          <w:b/>
          <w:spacing w:val="16"/>
        </w:rPr>
        <w:t>A</w:t>
      </w:r>
      <w:r w:rsidR="00D03ADE">
        <w:rPr>
          <w:rFonts w:ascii="Verdana" w:eastAsia="Verdana" w:hAnsi="Verdana" w:cs="Verdana"/>
          <w:b/>
          <w:spacing w:val="10"/>
        </w:rPr>
        <w:t>s</w:t>
      </w:r>
      <w:r w:rsidR="00D03ADE">
        <w:rPr>
          <w:rFonts w:ascii="Verdana" w:eastAsia="Verdana" w:hAnsi="Verdana" w:cs="Verdana"/>
          <w:b/>
          <w:spacing w:val="15"/>
        </w:rPr>
        <w:t>se</w:t>
      </w:r>
      <w:r w:rsidR="00D03ADE">
        <w:rPr>
          <w:rFonts w:ascii="Verdana" w:eastAsia="Verdana" w:hAnsi="Verdana" w:cs="Verdana"/>
          <w:b/>
          <w:spacing w:val="14"/>
        </w:rPr>
        <w:t>t</w:t>
      </w:r>
      <w:r w:rsidR="00D03ADE">
        <w:rPr>
          <w:rFonts w:ascii="Verdana" w:eastAsia="Verdana" w:hAnsi="Verdana" w:cs="Verdana"/>
          <w:b/>
        </w:rPr>
        <w:t>s</w:t>
      </w:r>
      <w:r w:rsidR="00D03ADE">
        <w:rPr>
          <w:rFonts w:ascii="Verdana" w:eastAsia="Verdana" w:hAnsi="Verdana" w:cs="Verdana"/>
          <w:b/>
          <w:spacing w:val="-50"/>
        </w:rPr>
        <w:t>:</w:t>
      </w:r>
    </w:p>
    <w:p w:rsidR="00375E24" w:rsidRDefault="00EB7D5D" w:rsidP="00D3481C">
      <w:pPr>
        <w:pStyle w:val="ListParagraph"/>
        <w:numPr>
          <w:ilvl w:val="0"/>
          <w:numId w:val="36"/>
        </w:numPr>
        <w:spacing w:before="120" w:line="276" w:lineRule="auto"/>
        <w:jc w:val="both"/>
        <w:rPr>
          <w:rFonts w:ascii="Verdana" w:eastAsia="Verdana" w:hAnsi="Verdana" w:cs="Verdana"/>
        </w:rPr>
      </w:pPr>
      <w:r>
        <w:pict>
          <v:group id="_x0000_s1030" style="position:absolute;left:0;text-align:left;margin-left:62.35pt;margin-top:.45pt;width:506.35pt;height:3.55pt;z-index:-251654656;mso-position-horizontal-relative:page" coordorigin="1412,61" coordsize="9536,0">
            <v:shape id="_x0000_s1031" style="position:absolute;left:1412;top:61;width:9536;height:0" coordorigin="1412,61" coordsize="9536,0" path="m1412,61r9536,e" filled="f" strokecolor="gray" strokeweight=".82pt">
              <v:path arrowok="t"/>
            </v:shape>
            <w10:wrap anchorx="page"/>
          </v:group>
        </w:pict>
      </w:r>
      <w:r w:rsidR="00156A33" w:rsidRPr="00B16959">
        <w:rPr>
          <w:rFonts w:ascii="Verdana" w:eastAsia="Verdana" w:hAnsi="Verdana" w:cs="Verdana"/>
          <w:spacing w:val="1"/>
        </w:rPr>
        <w:t>A</w:t>
      </w:r>
      <w:r w:rsidR="00156A33" w:rsidRPr="00B16959">
        <w:rPr>
          <w:rFonts w:ascii="Verdana" w:eastAsia="Verdana" w:hAnsi="Verdana" w:cs="Verdana"/>
          <w:spacing w:val="-1"/>
        </w:rPr>
        <w:t>b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  <w:spacing w:val="2"/>
        </w:rPr>
        <w:t>t</w:t>
      </w:r>
      <w:r w:rsidR="00156A33" w:rsidRPr="00B16959">
        <w:rPr>
          <w:rFonts w:ascii="Verdana" w:eastAsia="Verdana" w:hAnsi="Verdana" w:cs="Verdana"/>
        </w:rPr>
        <w:t xml:space="preserve">y </w:t>
      </w:r>
      <w:r w:rsidR="00156A33" w:rsidRPr="00B16959">
        <w:rPr>
          <w:rFonts w:ascii="Verdana" w:eastAsia="Verdana" w:hAnsi="Verdana" w:cs="Verdana"/>
          <w:spacing w:val="9"/>
        </w:rPr>
        <w:t xml:space="preserve"> </w:t>
      </w:r>
      <w:r w:rsidR="00156A33" w:rsidRPr="00B16959">
        <w:rPr>
          <w:rFonts w:ascii="Verdana" w:eastAsia="Verdana" w:hAnsi="Verdana" w:cs="Verdana"/>
          <w:spacing w:val="2"/>
        </w:rPr>
        <w:t>t</w:t>
      </w:r>
      <w:r w:rsidR="00156A33" w:rsidRPr="00B16959">
        <w:rPr>
          <w:rFonts w:ascii="Verdana" w:eastAsia="Verdana" w:hAnsi="Verdana" w:cs="Verdana"/>
        </w:rPr>
        <w:t xml:space="preserve">o </w:t>
      </w:r>
      <w:r w:rsidR="00156A33" w:rsidRPr="00B16959">
        <w:rPr>
          <w:rFonts w:ascii="Verdana" w:eastAsia="Verdana" w:hAnsi="Verdana" w:cs="Verdana"/>
          <w:spacing w:val="6"/>
        </w:rPr>
        <w:t xml:space="preserve"> </w:t>
      </w:r>
      <w:r w:rsidR="00156A33" w:rsidRPr="00B16959">
        <w:rPr>
          <w:rFonts w:ascii="Verdana" w:eastAsia="Verdana" w:hAnsi="Verdana" w:cs="Verdana"/>
        </w:rPr>
        <w:t>c</w:t>
      </w:r>
      <w:r w:rsidR="00156A33" w:rsidRPr="00B16959">
        <w:rPr>
          <w:rFonts w:ascii="Verdana" w:eastAsia="Verdana" w:hAnsi="Verdana" w:cs="Verdana"/>
          <w:spacing w:val="-2"/>
        </w:rPr>
        <w:t>o</w:t>
      </w:r>
      <w:r w:rsidR="00156A33" w:rsidRPr="00B16959">
        <w:rPr>
          <w:rFonts w:ascii="Verdana" w:eastAsia="Verdana" w:hAnsi="Verdana" w:cs="Verdana"/>
        </w:rPr>
        <w:t>m</w:t>
      </w:r>
      <w:r w:rsidR="00156A33" w:rsidRPr="00B16959">
        <w:rPr>
          <w:rFonts w:ascii="Verdana" w:eastAsia="Verdana" w:hAnsi="Verdana" w:cs="Verdana"/>
          <w:spacing w:val="-4"/>
        </w:rPr>
        <w:t>m</w:t>
      </w:r>
      <w:r w:rsidR="00156A33" w:rsidRPr="00B16959">
        <w:rPr>
          <w:rFonts w:ascii="Verdana" w:eastAsia="Verdana" w:hAnsi="Verdana" w:cs="Verdana"/>
          <w:spacing w:val="-3"/>
        </w:rPr>
        <w:t>u</w:t>
      </w:r>
      <w:r w:rsidR="00156A33" w:rsidRPr="00B16959">
        <w:rPr>
          <w:rFonts w:ascii="Verdana" w:eastAsia="Verdana" w:hAnsi="Verdana" w:cs="Verdana"/>
          <w:spacing w:val="2"/>
        </w:rPr>
        <w:t>ni</w:t>
      </w:r>
      <w:r w:rsidR="00156A33" w:rsidRPr="00B16959">
        <w:rPr>
          <w:rFonts w:ascii="Verdana" w:eastAsia="Verdana" w:hAnsi="Verdana" w:cs="Verdana"/>
        </w:rPr>
        <w:t>c</w:t>
      </w:r>
      <w:r w:rsidR="00156A33" w:rsidRPr="00B16959">
        <w:rPr>
          <w:rFonts w:ascii="Verdana" w:eastAsia="Verdana" w:hAnsi="Verdana" w:cs="Verdana"/>
          <w:spacing w:val="-5"/>
        </w:rPr>
        <w:t>a</w:t>
      </w:r>
      <w:r w:rsidR="00156A33" w:rsidRPr="00B16959">
        <w:rPr>
          <w:rFonts w:ascii="Verdana" w:eastAsia="Verdana" w:hAnsi="Verdana" w:cs="Verdana"/>
          <w:spacing w:val="2"/>
        </w:rPr>
        <w:t>t</w:t>
      </w:r>
      <w:r w:rsidR="00156A33" w:rsidRPr="00B16959">
        <w:rPr>
          <w:rFonts w:ascii="Verdana" w:eastAsia="Verdana" w:hAnsi="Verdana" w:cs="Verdana"/>
        </w:rPr>
        <w:t xml:space="preserve">e </w:t>
      </w:r>
      <w:r w:rsidR="00156A33" w:rsidRPr="00B16959">
        <w:rPr>
          <w:rFonts w:ascii="Verdana" w:eastAsia="Verdana" w:hAnsi="Verdana" w:cs="Verdana"/>
          <w:spacing w:val="8"/>
        </w:rPr>
        <w:t xml:space="preserve"> 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-4"/>
        </w:rPr>
        <w:t>f</w:t>
      </w:r>
      <w:r w:rsidR="00156A33" w:rsidRPr="00B16959">
        <w:rPr>
          <w:rFonts w:ascii="Verdana" w:eastAsia="Verdana" w:hAnsi="Verdana" w:cs="Verdana"/>
          <w:spacing w:val="1"/>
        </w:rPr>
        <w:t>f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-4"/>
        </w:rPr>
        <w:t>c</w:t>
      </w:r>
      <w:r w:rsidR="00156A33" w:rsidRPr="00B16959">
        <w:rPr>
          <w:rFonts w:ascii="Verdana" w:eastAsia="Verdana" w:hAnsi="Verdana" w:cs="Verdana"/>
          <w:spacing w:val="2"/>
        </w:rPr>
        <w:t>t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</w:rPr>
        <w:t>ve</w:t>
      </w:r>
      <w:r w:rsidR="00156A33" w:rsidRPr="00B16959">
        <w:rPr>
          <w:rFonts w:ascii="Verdana" w:eastAsia="Verdana" w:hAnsi="Verdana" w:cs="Verdana"/>
          <w:spacing w:val="-3"/>
        </w:rPr>
        <w:t>l</w:t>
      </w:r>
      <w:r w:rsidR="00156A33" w:rsidRPr="00B16959">
        <w:rPr>
          <w:rFonts w:ascii="Verdana" w:eastAsia="Verdana" w:hAnsi="Verdana" w:cs="Verdana"/>
        </w:rPr>
        <w:t xml:space="preserve">y </w:t>
      </w:r>
      <w:r w:rsidR="00156A33" w:rsidRPr="00B16959">
        <w:rPr>
          <w:rFonts w:ascii="Verdana" w:eastAsia="Verdana" w:hAnsi="Verdana" w:cs="Verdana"/>
          <w:spacing w:val="13"/>
        </w:rPr>
        <w:t xml:space="preserve"> </w:t>
      </w:r>
      <w:r w:rsidR="00156A33" w:rsidRPr="00B16959">
        <w:rPr>
          <w:rFonts w:ascii="Verdana" w:eastAsia="Verdana" w:hAnsi="Verdana" w:cs="Verdana"/>
          <w:spacing w:val="-6"/>
        </w:rPr>
        <w:t>a</w:t>
      </w:r>
      <w:r w:rsidR="00156A33" w:rsidRPr="00B16959">
        <w:rPr>
          <w:rFonts w:ascii="Verdana" w:eastAsia="Verdana" w:hAnsi="Verdana" w:cs="Verdana"/>
        </w:rPr>
        <w:t xml:space="preserve">t </w:t>
      </w:r>
      <w:r w:rsidR="00156A33" w:rsidRPr="00B16959">
        <w:rPr>
          <w:rFonts w:ascii="Verdana" w:eastAsia="Verdana" w:hAnsi="Verdana" w:cs="Verdana"/>
          <w:spacing w:val="15"/>
        </w:rPr>
        <w:t xml:space="preserve"> </w:t>
      </w:r>
      <w:r w:rsidR="00156A33" w:rsidRPr="00B16959">
        <w:rPr>
          <w:rFonts w:ascii="Verdana" w:eastAsia="Verdana" w:hAnsi="Verdana" w:cs="Verdana"/>
          <w:spacing w:val="-6"/>
        </w:rPr>
        <w:t>a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</w:rPr>
        <w:t xml:space="preserve">l </w:t>
      </w:r>
      <w:r w:rsidR="00156A33" w:rsidRPr="00B16959">
        <w:rPr>
          <w:rFonts w:ascii="Verdana" w:eastAsia="Verdana" w:hAnsi="Verdana" w:cs="Verdana"/>
          <w:spacing w:val="11"/>
        </w:rPr>
        <w:t xml:space="preserve"> 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  <w:spacing w:val="-4"/>
        </w:rPr>
        <w:t>v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</w:rPr>
        <w:t xml:space="preserve">s; </w:t>
      </w:r>
      <w:r w:rsidR="00156A33" w:rsidRPr="00B16959">
        <w:rPr>
          <w:rFonts w:ascii="Verdana" w:eastAsia="Verdana" w:hAnsi="Verdana" w:cs="Verdana"/>
          <w:spacing w:val="8"/>
        </w:rPr>
        <w:t xml:space="preserve"> 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  <w:spacing w:val="2"/>
        </w:rPr>
        <w:t>n</w:t>
      </w:r>
      <w:r w:rsidR="00156A33" w:rsidRPr="00B16959">
        <w:rPr>
          <w:rFonts w:ascii="Verdana" w:eastAsia="Verdana" w:hAnsi="Verdana" w:cs="Verdana"/>
          <w:spacing w:val="-3"/>
        </w:rPr>
        <w:t>t</w:t>
      </w:r>
      <w:r w:rsidR="00156A33" w:rsidRPr="00B16959">
        <w:rPr>
          <w:rFonts w:ascii="Verdana" w:eastAsia="Verdana" w:hAnsi="Verdana" w:cs="Verdana"/>
        </w:rPr>
        <w:t>er</w:t>
      </w:r>
      <w:r w:rsidR="00156A33" w:rsidRPr="00B16959">
        <w:rPr>
          <w:rFonts w:ascii="Verdana" w:eastAsia="Verdana" w:hAnsi="Verdana" w:cs="Verdana"/>
          <w:spacing w:val="-1"/>
        </w:rPr>
        <w:t>a</w:t>
      </w:r>
      <w:r w:rsidR="00156A33" w:rsidRPr="00B16959">
        <w:rPr>
          <w:rFonts w:ascii="Verdana" w:eastAsia="Verdana" w:hAnsi="Verdana" w:cs="Verdana"/>
          <w:spacing w:val="-4"/>
        </w:rPr>
        <w:t>c</w:t>
      </w:r>
      <w:r w:rsidR="00156A33" w:rsidRPr="00B16959">
        <w:rPr>
          <w:rFonts w:ascii="Verdana" w:eastAsia="Verdana" w:hAnsi="Verdana" w:cs="Verdana"/>
        </w:rPr>
        <w:t xml:space="preserve">t </w:t>
      </w:r>
      <w:r w:rsidR="00156A33" w:rsidRPr="00B16959">
        <w:rPr>
          <w:rFonts w:ascii="Verdana" w:eastAsia="Verdana" w:hAnsi="Verdana" w:cs="Verdana"/>
          <w:spacing w:val="15"/>
        </w:rPr>
        <w:t xml:space="preserve"> </w:t>
      </w:r>
      <w:r w:rsidR="00156A33" w:rsidRPr="00B16959">
        <w:rPr>
          <w:rFonts w:ascii="Verdana" w:eastAsia="Verdana" w:hAnsi="Verdana" w:cs="Verdana"/>
          <w:spacing w:val="-4"/>
        </w:rPr>
        <w:t>s</w:t>
      </w:r>
      <w:r w:rsidR="00156A33" w:rsidRPr="00B16959">
        <w:rPr>
          <w:rFonts w:ascii="Verdana" w:eastAsia="Verdana" w:hAnsi="Verdana" w:cs="Verdana"/>
          <w:spacing w:val="2"/>
        </w:rPr>
        <w:t>u</w:t>
      </w:r>
      <w:r w:rsidR="00156A33" w:rsidRPr="00B16959">
        <w:rPr>
          <w:rFonts w:ascii="Verdana" w:eastAsia="Verdana" w:hAnsi="Verdana" w:cs="Verdana"/>
          <w:spacing w:val="-1"/>
        </w:rPr>
        <w:t>pp</w:t>
      </w:r>
      <w:r w:rsidR="00156A33" w:rsidRPr="00B16959">
        <w:rPr>
          <w:rFonts w:ascii="Verdana" w:eastAsia="Verdana" w:hAnsi="Verdana" w:cs="Verdana"/>
          <w:spacing w:val="-2"/>
        </w:rPr>
        <w:t>o</w:t>
      </w:r>
      <w:r w:rsidR="00156A33" w:rsidRPr="00B16959">
        <w:rPr>
          <w:rFonts w:ascii="Verdana" w:eastAsia="Verdana" w:hAnsi="Verdana" w:cs="Verdana"/>
          <w:spacing w:val="-4"/>
        </w:rPr>
        <w:t>r</w:t>
      </w:r>
      <w:r w:rsidR="00156A33" w:rsidRPr="00B16959">
        <w:rPr>
          <w:rFonts w:ascii="Verdana" w:eastAsia="Verdana" w:hAnsi="Verdana" w:cs="Verdana"/>
          <w:spacing w:val="2"/>
        </w:rPr>
        <w:t>t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</w:rPr>
        <w:t>ve</w:t>
      </w:r>
      <w:r w:rsidR="00156A33" w:rsidRPr="00B16959">
        <w:rPr>
          <w:rFonts w:ascii="Verdana" w:eastAsia="Verdana" w:hAnsi="Verdana" w:cs="Verdana"/>
          <w:spacing w:val="6"/>
        </w:rPr>
        <w:t>l</w:t>
      </w:r>
      <w:r w:rsidR="00156A33" w:rsidRPr="00B16959">
        <w:rPr>
          <w:rFonts w:ascii="Verdana" w:eastAsia="Verdana" w:hAnsi="Verdana" w:cs="Verdana"/>
        </w:rPr>
        <w:t xml:space="preserve">y </w:t>
      </w:r>
      <w:r w:rsidR="00156A33" w:rsidRPr="00B16959">
        <w:rPr>
          <w:rFonts w:ascii="Verdana" w:eastAsia="Verdana" w:hAnsi="Verdana" w:cs="Verdana"/>
          <w:spacing w:val="13"/>
        </w:rPr>
        <w:t xml:space="preserve"> </w:t>
      </w:r>
      <w:r w:rsidR="00156A33" w:rsidRPr="00B16959">
        <w:rPr>
          <w:rFonts w:ascii="Verdana" w:eastAsia="Verdana" w:hAnsi="Verdana" w:cs="Verdana"/>
          <w:spacing w:val="-7"/>
        </w:rPr>
        <w:t>w</w:t>
      </w:r>
      <w:r w:rsidR="00156A33" w:rsidRPr="00B16959">
        <w:rPr>
          <w:rFonts w:ascii="Verdana" w:eastAsia="Verdana" w:hAnsi="Verdana" w:cs="Verdana"/>
          <w:spacing w:val="2"/>
        </w:rPr>
        <w:t>i</w:t>
      </w:r>
      <w:r w:rsidR="00156A33" w:rsidRPr="00B16959">
        <w:rPr>
          <w:rFonts w:ascii="Verdana" w:eastAsia="Verdana" w:hAnsi="Verdana" w:cs="Verdana"/>
          <w:spacing w:val="-3"/>
        </w:rPr>
        <w:t>t</w:t>
      </w:r>
      <w:r w:rsidR="00156A33" w:rsidRPr="00B16959">
        <w:rPr>
          <w:rFonts w:ascii="Verdana" w:eastAsia="Verdana" w:hAnsi="Verdana" w:cs="Verdana"/>
          <w:spacing w:val="2"/>
        </w:rPr>
        <w:t>h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</w:rPr>
        <w:t xml:space="preserve">n </w:t>
      </w:r>
      <w:r w:rsidR="00156A33" w:rsidRPr="00B16959">
        <w:rPr>
          <w:rFonts w:ascii="Verdana" w:eastAsia="Verdana" w:hAnsi="Verdana" w:cs="Verdana"/>
          <w:spacing w:val="15"/>
        </w:rPr>
        <w:t xml:space="preserve"> </w:t>
      </w:r>
      <w:r w:rsidR="00156A33" w:rsidRPr="00B16959">
        <w:rPr>
          <w:rFonts w:ascii="Verdana" w:eastAsia="Verdana" w:hAnsi="Verdana" w:cs="Verdana"/>
        </w:rPr>
        <w:t xml:space="preserve">a </w:t>
      </w:r>
      <w:r w:rsidR="00156A33" w:rsidRPr="00B16959">
        <w:rPr>
          <w:rFonts w:ascii="Verdana" w:eastAsia="Verdana" w:hAnsi="Verdana" w:cs="Verdana"/>
          <w:spacing w:val="7"/>
        </w:rPr>
        <w:t xml:space="preserve"> </w:t>
      </w:r>
      <w:r w:rsidR="00156A33" w:rsidRPr="00B16959">
        <w:rPr>
          <w:rFonts w:ascii="Verdana" w:eastAsia="Verdana" w:hAnsi="Verdana" w:cs="Verdana"/>
          <w:spacing w:val="-3"/>
        </w:rPr>
        <w:t>t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-1"/>
        </w:rPr>
        <w:t>a</w:t>
      </w:r>
      <w:r w:rsidR="00156A33" w:rsidRPr="00B16959">
        <w:rPr>
          <w:rFonts w:ascii="Verdana" w:eastAsia="Verdana" w:hAnsi="Verdana" w:cs="Verdana"/>
        </w:rPr>
        <w:t>m e</w:t>
      </w:r>
      <w:r w:rsidR="00156A33" w:rsidRPr="00B16959">
        <w:rPr>
          <w:rFonts w:ascii="Verdana" w:eastAsia="Verdana" w:hAnsi="Verdana" w:cs="Verdana"/>
          <w:spacing w:val="2"/>
        </w:rPr>
        <w:t>n</w:t>
      </w:r>
      <w:r w:rsidR="00156A33" w:rsidRPr="00B16959">
        <w:rPr>
          <w:rFonts w:ascii="Verdana" w:eastAsia="Verdana" w:hAnsi="Verdana" w:cs="Verdana"/>
          <w:spacing w:val="-4"/>
        </w:rPr>
        <w:t>v</w:t>
      </w:r>
      <w:r w:rsidR="00156A33" w:rsidRPr="00B16959">
        <w:rPr>
          <w:rFonts w:ascii="Verdana" w:eastAsia="Verdana" w:hAnsi="Verdana" w:cs="Verdana"/>
          <w:spacing w:val="2"/>
        </w:rPr>
        <w:t>i</w:t>
      </w:r>
      <w:r w:rsidR="00156A33" w:rsidRPr="00B16959">
        <w:rPr>
          <w:rFonts w:ascii="Verdana" w:eastAsia="Verdana" w:hAnsi="Verdana" w:cs="Verdana"/>
        </w:rPr>
        <w:t>r</w:t>
      </w:r>
      <w:r w:rsidR="00156A33" w:rsidRPr="00B16959">
        <w:rPr>
          <w:rFonts w:ascii="Verdana" w:eastAsia="Verdana" w:hAnsi="Verdana" w:cs="Verdana"/>
          <w:spacing w:val="-2"/>
        </w:rPr>
        <w:t>o</w:t>
      </w:r>
      <w:r w:rsidR="00156A33" w:rsidRPr="00B16959">
        <w:rPr>
          <w:rFonts w:ascii="Verdana" w:eastAsia="Verdana" w:hAnsi="Verdana" w:cs="Verdana"/>
          <w:spacing w:val="-3"/>
        </w:rPr>
        <w:t>n</w:t>
      </w:r>
      <w:r w:rsidR="00156A33" w:rsidRPr="00B16959">
        <w:rPr>
          <w:rFonts w:ascii="Verdana" w:eastAsia="Verdana" w:hAnsi="Verdana" w:cs="Verdana"/>
        </w:rPr>
        <w:t>m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  <w:spacing w:val="2"/>
        </w:rPr>
        <w:t>nt</w:t>
      </w:r>
      <w:r w:rsidR="00156A33" w:rsidRPr="00B16959">
        <w:rPr>
          <w:rFonts w:ascii="Verdana" w:eastAsia="Verdana" w:hAnsi="Verdana" w:cs="Verdana"/>
        </w:rPr>
        <w:t>;</w:t>
      </w:r>
      <w:r w:rsidR="00156A33" w:rsidRPr="00B16959">
        <w:rPr>
          <w:rFonts w:ascii="Verdana" w:eastAsia="Verdana" w:hAnsi="Verdana" w:cs="Verdana"/>
          <w:spacing w:val="-3"/>
        </w:rPr>
        <w:t xml:space="preserve"> </w:t>
      </w:r>
      <w:r w:rsidR="00156A33" w:rsidRPr="00B16959">
        <w:rPr>
          <w:rFonts w:ascii="Verdana" w:eastAsia="Verdana" w:hAnsi="Verdana" w:cs="Verdana"/>
        </w:rPr>
        <w:t>c</w:t>
      </w:r>
      <w:r w:rsidR="00156A33" w:rsidRPr="00B16959">
        <w:rPr>
          <w:rFonts w:ascii="Verdana" w:eastAsia="Verdana" w:hAnsi="Verdana" w:cs="Verdana"/>
          <w:spacing w:val="-2"/>
        </w:rPr>
        <w:t>o</w:t>
      </w:r>
      <w:r w:rsidR="00156A33" w:rsidRPr="00B16959">
        <w:rPr>
          <w:rFonts w:ascii="Verdana" w:eastAsia="Verdana" w:hAnsi="Verdana" w:cs="Verdana"/>
          <w:spacing w:val="-1"/>
        </w:rPr>
        <w:t>p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1"/>
        </w:rPr>
        <w:t xml:space="preserve"> </w:t>
      </w:r>
      <w:r w:rsidR="00156A33" w:rsidRPr="00B16959">
        <w:rPr>
          <w:rFonts w:ascii="Verdana" w:eastAsia="Verdana" w:hAnsi="Verdana" w:cs="Verdana"/>
          <w:spacing w:val="-2"/>
        </w:rPr>
        <w:t>w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</w:rPr>
        <w:t>l</w:t>
      </w:r>
      <w:r w:rsidR="00156A33" w:rsidRPr="00B16959">
        <w:rPr>
          <w:rFonts w:ascii="Verdana" w:eastAsia="Verdana" w:hAnsi="Verdana" w:cs="Verdana"/>
          <w:spacing w:val="-1"/>
        </w:rPr>
        <w:t xml:space="preserve"> </w:t>
      </w:r>
      <w:r w:rsidR="00156A33" w:rsidRPr="00B16959">
        <w:rPr>
          <w:rFonts w:ascii="Verdana" w:eastAsia="Verdana" w:hAnsi="Verdana" w:cs="Verdana"/>
          <w:spacing w:val="-3"/>
        </w:rPr>
        <w:t>u</w:t>
      </w:r>
      <w:r w:rsidR="00156A33" w:rsidRPr="00B16959">
        <w:rPr>
          <w:rFonts w:ascii="Verdana" w:eastAsia="Verdana" w:hAnsi="Verdana" w:cs="Verdana"/>
          <w:spacing w:val="2"/>
        </w:rPr>
        <w:t>n</w:t>
      </w:r>
      <w:r w:rsidR="00156A33" w:rsidRPr="00B16959">
        <w:rPr>
          <w:rFonts w:ascii="Verdana" w:eastAsia="Verdana" w:hAnsi="Verdana" w:cs="Verdana"/>
          <w:spacing w:val="-1"/>
        </w:rPr>
        <w:t>d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</w:rPr>
        <w:t>r</w:t>
      </w:r>
      <w:r w:rsidR="00156A33" w:rsidRPr="00B16959">
        <w:rPr>
          <w:rFonts w:ascii="Verdana" w:eastAsia="Verdana" w:hAnsi="Verdana" w:cs="Verdana"/>
          <w:spacing w:val="2"/>
        </w:rPr>
        <w:t xml:space="preserve"> </w:t>
      </w:r>
      <w:r w:rsidR="00156A33" w:rsidRPr="00B16959">
        <w:rPr>
          <w:rFonts w:ascii="Verdana" w:eastAsia="Verdana" w:hAnsi="Verdana" w:cs="Verdana"/>
          <w:spacing w:val="-1"/>
        </w:rPr>
        <w:t>p</w:t>
      </w:r>
      <w:r w:rsidR="00156A33" w:rsidRPr="00B16959">
        <w:rPr>
          <w:rFonts w:ascii="Verdana" w:eastAsia="Verdana" w:hAnsi="Verdana" w:cs="Verdana"/>
        </w:rPr>
        <w:t>r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</w:rPr>
        <w:t>s</w:t>
      </w:r>
      <w:r w:rsidR="00156A33" w:rsidRPr="00B16959">
        <w:rPr>
          <w:rFonts w:ascii="Verdana" w:eastAsia="Verdana" w:hAnsi="Verdana" w:cs="Verdana"/>
          <w:spacing w:val="-4"/>
        </w:rPr>
        <w:t>s</w:t>
      </w:r>
      <w:r w:rsidR="00156A33" w:rsidRPr="00B16959">
        <w:rPr>
          <w:rFonts w:ascii="Verdana" w:eastAsia="Verdana" w:hAnsi="Verdana" w:cs="Verdana"/>
          <w:spacing w:val="2"/>
        </w:rPr>
        <w:t>u</w:t>
      </w:r>
      <w:r w:rsidR="00156A33" w:rsidRPr="00B16959">
        <w:rPr>
          <w:rFonts w:ascii="Verdana" w:eastAsia="Verdana" w:hAnsi="Verdana" w:cs="Verdana"/>
        </w:rPr>
        <w:t>re</w:t>
      </w:r>
      <w:r w:rsidR="00156A33" w:rsidRPr="00B16959">
        <w:rPr>
          <w:rFonts w:ascii="Verdana" w:eastAsia="Verdana" w:hAnsi="Verdana" w:cs="Verdana"/>
          <w:spacing w:val="2"/>
        </w:rPr>
        <w:t xml:space="preserve"> </w:t>
      </w:r>
      <w:r w:rsidR="00156A33" w:rsidRPr="00B16959">
        <w:rPr>
          <w:rFonts w:ascii="Verdana" w:eastAsia="Verdana" w:hAnsi="Verdana" w:cs="Verdana"/>
          <w:spacing w:val="-6"/>
        </w:rPr>
        <w:t>a</w:t>
      </w:r>
      <w:r w:rsidR="00156A33" w:rsidRPr="00B16959">
        <w:rPr>
          <w:rFonts w:ascii="Verdana" w:eastAsia="Verdana" w:hAnsi="Verdana" w:cs="Verdana"/>
          <w:spacing w:val="2"/>
        </w:rPr>
        <w:t>n</w:t>
      </w:r>
      <w:r w:rsidR="00156A33" w:rsidRPr="00B16959">
        <w:rPr>
          <w:rFonts w:ascii="Verdana" w:eastAsia="Verdana" w:hAnsi="Verdana" w:cs="Verdana"/>
        </w:rPr>
        <w:t>d</w:t>
      </w:r>
      <w:r w:rsidR="00156A33" w:rsidRPr="00B16959">
        <w:rPr>
          <w:rFonts w:ascii="Verdana" w:eastAsia="Verdana" w:hAnsi="Verdana" w:cs="Verdana"/>
          <w:spacing w:val="-4"/>
        </w:rPr>
        <w:t xml:space="preserve"> </w:t>
      </w:r>
      <w:r w:rsidR="00156A33" w:rsidRPr="00B16959">
        <w:rPr>
          <w:rFonts w:ascii="Verdana" w:eastAsia="Verdana" w:hAnsi="Verdana" w:cs="Verdana"/>
        </w:rPr>
        <w:t>s</w:t>
      </w:r>
      <w:r w:rsidR="00156A33" w:rsidRPr="00B16959">
        <w:rPr>
          <w:rFonts w:ascii="Verdana" w:eastAsia="Verdana" w:hAnsi="Verdana" w:cs="Verdana"/>
          <w:spacing w:val="3"/>
        </w:rPr>
        <w:t>t</w:t>
      </w:r>
      <w:r w:rsidR="00156A33" w:rsidRPr="00B16959">
        <w:rPr>
          <w:rFonts w:ascii="Verdana" w:eastAsia="Verdana" w:hAnsi="Verdana" w:cs="Verdana"/>
          <w:spacing w:val="-4"/>
        </w:rPr>
        <w:t>r</w:t>
      </w:r>
      <w:r w:rsidR="00156A33" w:rsidRPr="00B16959">
        <w:rPr>
          <w:rFonts w:ascii="Verdana" w:eastAsia="Verdana" w:hAnsi="Verdana" w:cs="Verdana"/>
          <w:spacing w:val="-5"/>
        </w:rPr>
        <w:t>e</w:t>
      </w:r>
      <w:r w:rsidR="00156A33" w:rsidRPr="00B16959">
        <w:rPr>
          <w:rFonts w:ascii="Verdana" w:eastAsia="Verdana" w:hAnsi="Verdana" w:cs="Verdana"/>
        </w:rPr>
        <w:t>s</w:t>
      </w:r>
      <w:r w:rsidR="00156A33" w:rsidRPr="00B16959">
        <w:rPr>
          <w:rFonts w:ascii="Verdana" w:eastAsia="Verdana" w:hAnsi="Verdana" w:cs="Verdana"/>
          <w:spacing w:val="1"/>
        </w:rPr>
        <w:t>s</w:t>
      </w:r>
      <w:r w:rsidR="00156A33" w:rsidRPr="00B16959">
        <w:rPr>
          <w:rFonts w:ascii="Verdana" w:eastAsia="Verdana" w:hAnsi="Verdana" w:cs="Verdana"/>
        </w:rPr>
        <w:t>;</w:t>
      </w:r>
      <w:r w:rsidR="00156A33" w:rsidRPr="00B16959">
        <w:rPr>
          <w:rFonts w:ascii="Verdana" w:eastAsia="Verdana" w:hAnsi="Verdana" w:cs="Verdana"/>
          <w:spacing w:val="1"/>
        </w:rPr>
        <w:t xml:space="preserve"> </w:t>
      </w:r>
      <w:r w:rsidR="00156A33" w:rsidRPr="00B16959">
        <w:rPr>
          <w:rFonts w:ascii="Verdana" w:eastAsia="Verdana" w:hAnsi="Verdana" w:cs="Verdana"/>
          <w:spacing w:val="-6"/>
        </w:rPr>
        <w:t>a</w:t>
      </w:r>
      <w:r w:rsidR="00156A33" w:rsidRPr="00B16959">
        <w:rPr>
          <w:rFonts w:ascii="Verdana" w:eastAsia="Verdana" w:hAnsi="Verdana" w:cs="Verdana"/>
          <w:spacing w:val="2"/>
        </w:rPr>
        <w:t>n</w:t>
      </w:r>
      <w:r w:rsidR="00156A33" w:rsidRPr="00B16959">
        <w:rPr>
          <w:rFonts w:ascii="Verdana" w:eastAsia="Verdana" w:hAnsi="Verdana" w:cs="Verdana"/>
        </w:rPr>
        <w:t>d</w:t>
      </w:r>
      <w:r w:rsidR="00156A33" w:rsidRPr="00B16959">
        <w:rPr>
          <w:rFonts w:ascii="Verdana" w:eastAsia="Verdana" w:hAnsi="Verdana" w:cs="Verdana"/>
          <w:spacing w:val="1"/>
        </w:rPr>
        <w:t xml:space="preserve"> </w:t>
      </w:r>
      <w:r w:rsidR="00156A33" w:rsidRPr="00B16959">
        <w:rPr>
          <w:rFonts w:ascii="Verdana" w:eastAsia="Verdana" w:hAnsi="Verdana" w:cs="Verdana"/>
          <w:spacing w:val="-1"/>
        </w:rPr>
        <w:t>ada</w:t>
      </w:r>
      <w:r w:rsidR="00156A33" w:rsidRPr="00B16959">
        <w:rPr>
          <w:rFonts w:ascii="Verdana" w:eastAsia="Verdana" w:hAnsi="Verdana" w:cs="Verdana"/>
          <w:spacing w:val="-6"/>
        </w:rPr>
        <w:t>p</w:t>
      </w:r>
      <w:r w:rsidR="00156A33" w:rsidRPr="00B16959">
        <w:rPr>
          <w:rFonts w:ascii="Verdana" w:eastAsia="Verdana" w:hAnsi="Verdana" w:cs="Verdana"/>
        </w:rPr>
        <w:t>t</w:t>
      </w:r>
      <w:r w:rsidR="00156A33" w:rsidRPr="00B16959">
        <w:rPr>
          <w:rFonts w:ascii="Verdana" w:eastAsia="Verdana" w:hAnsi="Verdana" w:cs="Verdana"/>
          <w:spacing w:val="4"/>
        </w:rPr>
        <w:t xml:space="preserve"> </w:t>
      </w:r>
      <w:r w:rsidR="00156A33" w:rsidRPr="00B16959">
        <w:rPr>
          <w:rFonts w:ascii="Verdana" w:eastAsia="Verdana" w:hAnsi="Verdana" w:cs="Verdana"/>
        </w:rPr>
        <w:t>re</w:t>
      </w:r>
      <w:r w:rsidR="00156A33" w:rsidRPr="00B16959">
        <w:rPr>
          <w:rFonts w:ascii="Verdana" w:eastAsia="Verdana" w:hAnsi="Verdana" w:cs="Verdana"/>
          <w:spacing w:val="-1"/>
        </w:rPr>
        <w:t>a</w:t>
      </w:r>
      <w:r w:rsidR="00156A33" w:rsidRPr="00B16959">
        <w:rPr>
          <w:rFonts w:ascii="Verdana" w:eastAsia="Verdana" w:hAnsi="Verdana" w:cs="Verdana"/>
          <w:spacing w:val="-6"/>
        </w:rPr>
        <w:t>d</w:t>
      </w:r>
      <w:r w:rsidR="00156A33" w:rsidRPr="00B16959">
        <w:rPr>
          <w:rFonts w:ascii="Verdana" w:eastAsia="Verdana" w:hAnsi="Verdana" w:cs="Verdana"/>
          <w:spacing w:val="-3"/>
        </w:rPr>
        <w:t>i</w:t>
      </w:r>
      <w:r w:rsidR="00156A33" w:rsidRPr="00B16959">
        <w:rPr>
          <w:rFonts w:ascii="Verdana" w:eastAsia="Verdana" w:hAnsi="Verdana" w:cs="Verdana"/>
          <w:spacing w:val="2"/>
        </w:rPr>
        <w:t>l</w:t>
      </w:r>
      <w:r w:rsidR="00156A33" w:rsidRPr="00B16959">
        <w:rPr>
          <w:rFonts w:ascii="Verdana" w:eastAsia="Verdana" w:hAnsi="Verdana" w:cs="Verdana"/>
        </w:rPr>
        <w:t>y</w:t>
      </w:r>
      <w:r w:rsidR="00156A33" w:rsidRPr="00B16959">
        <w:rPr>
          <w:rFonts w:ascii="Verdana" w:eastAsia="Verdana" w:hAnsi="Verdana" w:cs="Verdana"/>
          <w:spacing w:val="-3"/>
        </w:rPr>
        <w:t xml:space="preserve"> </w:t>
      </w:r>
      <w:r w:rsidR="00156A33" w:rsidRPr="00B16959">
        <w:rPr>
          <w:rFonts w:ascii="Verdana" w:eastAsia="Verdana" w:hAnsi="Verdana" w:cs="Verdana"/>
          <w:spacing w:val="1"/>
        </w:rPr>
        <w:t>f</w:t>
      </w:r>
      <w:r w:rsidR="00156A33" w:rsidRPr="00B16959">
        <w:rPr>
          <w:rFonts w:ascii="Verdana" w:eastAsia="Verdana" w:hAnsi="Verdana" w:cs="Verdana"/>
          <w:spacing w:val="-2"/>
        </w:rPr>
        <w:t>o</w:t>
      </w:r>
      <w:r w:rsidR="00156A33" w:rsidRPr="00B16959">
        <w:rPr>
          <w:rFonts w:ascii="Verdana" w:eastAsia="Verdana" w:hAnsi="Verdana" w:cs="Verdana"/>
        </w:rPr>
        <w:t>r</w:t>
      </w:r>
      <w:r w:rsidR="00156A33" w:rsidRPr="00B16959">
        <w:rPr>
          <w:rFonts w:ascii="Verdana" w:eastAsia="Verdana" w:hAnsi="Verdana" w:cs="Verdana"/>
          <w:spacing w:val="-3"/>
        </w:rPr>
        <w:t xml:space="preserve"> </w:t>
      </w:r>
      <w:r w:rsidR="00156A33" w:rsidRPr="00B16959">
        <w:rPr>
          <w:rFonts w:ascii="Verdana" w:eastAsia="Verdana" w:hAnsi="Verdana" w:cs="Verdana"/>
          <w:spacing w:val="2"/>
        </w:rPr>
        <w:t>th</w:t>
      </w:r>
      <w:r w:rsidR="00156A33" w:rsidRPr="00B16959">
        <w:rPr>
          <w:rFonts w:ascii="Verdana" w:eastAsia="Verdana" w:hAnsi="Verdana" w:cs="Verdana"/>
        </w:rPr>
        <w:t>e</w:t>
      </w:r>
      <w:r w:rsidR="00156A33" w:rsidRPr="00B16959">
        <w:rPr>
          <w:rFonts w:ascii="Verdana" w:eastAsia="Verdana" w:hAnsi="Verdana" w:cs="Verdana"/>
          <w:spacing w:val="-3"/>
        </w:rPr>
        <w:t xml:space="preserve"> </w:t>
      </w:r>
      <w:r w:rsidR="00156A33" w:rsidRPr="00B16959">
        <w:rPr>
          <w:rFonts w:ascii="Verdana" w:eastAsia="Verdana" w:hAnsi="Verdana" w:cs="Verdana"/>
          <w:spacing w:val="-2"/>
        </w:rPr>
        <w:t>jo</w:t>
      </w:r>
      <w:r w:rsidR="00156A33" w:rsidRPr="00B16959">
        <w:rPr>
          <w:rFonts w:ascii="Verdana" w:eastAsia="Verdana" w:hAnsi="Verdana" w:cs="Verdana"/>
          <w:spacing w:val="-1"/>
        </w:rPr>
        <w:t>b</w:t>
      </w:r>
      <w:r w:rsidR="00156A33" w:rsidRPr="00B16959">
        <w:rPr>
          <w:rFonts w:ascii="Verdana" w:eastAsia="Verdana" w:hAnsi="Verdana" w:cs="Verdana"/>
          <w:w w:val="101"/>
        </w:rPr>
        <w:t>.</w:t>
      </w:r>
    </w:p>
    <w:p w:rsidR="00375E24" w:rsidRDefault="00156A33" w:rsidP="00375E24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2"/>
        </w:rPr>
        <w:t>Po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1"/>
        </w:rPr>
        <w:t>s</w:t>
      </w:r>
      <w:r w:rsidRPr="00375E24">
        <w:rPr>
          <w:rFonts w:ascii="Verdana" w:eastAsia="Verdana" w:hAnsi="Verdana" w:cs="Verdana"/>
        </w:rPr>
        <w:t>ess</w:t>
      </w:r>
      <w:r w:rsidRPr="00375E24">
        <w:rPr>
          <w:rFonts w:ascii="Verdana" w:eastAsia="Verdana" w:hAnsi="Verdana" w:cs="Verdana"/>
          <w:spacing w:val="45"/>
        </w:rPr>
        <w:t xml:space="preserve"> 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2"/>
        </w:rPr>
        <w:t>t</w:t>
      </w:r>
      <w:r w:rsidRPr="00375E24">
        <w:rPr>
          <w:rFonts w:ascii="Verdana" w:eastAsia="Verdana" w:hAnsi="Verdana" w:cs="Verdana"/>
        </w:rPr>
        <w:t>r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g</w:t>
      </w:r>
      <w:r w:rsidRPr="00375E24">
        <w:rPr>
          <w:rFonts w:ascii="Verdana" w:eastAsia="Verdana" w:hAnsi="Verdana" w:cs="Verdana"/>
          <w:spacing w:val="44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-6"/>
        </w:rPr>
        <w:t>d</w:t>
      </w:r>
      <w:r w:rsidRPr="00375E24">
        <w:rPr>
          <w:rFonts w:ascii="Verdana" w:eastAsia="Verdana" w:hAnsi="Verdana" w:cs="Verdana"/>
        </w:rPr>
        <w:t>er</w:t>
      </w:r>
      <w:r w:rsidRPr="00375E24">
        <w:rPr>
          <w:rFonts w:ascii="Verdana" w:eastAsia="Verdana" w:hAnsi="Verdana" w:cs="Verdana"/>
          <w:spacing w:val="-4"/>
        </w:rPr>
        <w:t>s</w:t>
      </w:r>
      <w:r w:rsidRPr="00375E24">
        <w:rPr>
          <w:rFonts w:ascii="Verdana" w:eastAsia="Verdana" w:hAnsi="Verdana" w:cs="Verdana"/>
          <w:spacing w:val="2"/>
        </w:rPr>
        <w:t>hi</w:t>
      </w:r>
      <w:r w:rsidRPr="00375E24">
        <w:rPr>
          <w:rFonts w:ascii="Verdana" w:eastAsia="Verdana" w:hAnsi="Verdana" w:cs="Verdana"/>
          <w:spacing w:val="-1"/>
        </w:rPr>
        <w:t>p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48"/>
        </w:rPr>
        <w:t xml:space="preserve"> </w:t>
      </w:r>
      <w:r w:rsidRPr="00375E24">
        <w:rPr>
          <w:rFonts w:ascii="Verdana" w:eastAsia="Verdana" w:hAnsi="Verdana" w:cs="Verdana"/>
          <w:spacing w:val="-3"/>
        </w:rPr>
        <w:t>E</w:t>
      </w:r>
      <w:r w:rsidRPr="00375E24">
        <w:rPr>
          <w:rFonts w:ascii="Verdana" w:eastAsia="Verdana" w:hAnsi="Verdana" w:cs="Verdana"/>
        </w:rPr>
        <w:t>xc</w:t>
      </w:r>
      <w:r w:rsidRPr="00375E24">
        <w:rPr>
          <w:rFonts w:ascii="Verdana" w:eastAsia="Verdana" w:hAnsi="Verdana" w:cs="Verdana"/>
          <w:spacing w:val="-4"/>
        </w:rPr>
        <w:t>e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  <w:spacing w:val="-3"/>
        </w:rPr>
        <w:t>l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>n</w:t>
      </w:r>
      <w:r w:rsidRPr="00375E24">
        <w:rPr>
          <w:rFonts w:ascii="Verdana" w:eastAsia="Verdana" w:hAnsi="Verdana" w:cs="Verdana"/>
        </w:rPr>
        <w:t>t</w:t>
      </w:r>
      <w:r w:rsidRPr="00375E24">
        <w:rPr>
          <w:rFonts w:ascii="Verdana" w:eastAsia="Verdana" w:hAnsi="Verdana" w:cs="Verdana"/>
          <w:spacing w:val="47"/>
        </w:rPr>
        <w:t xml:space="preserve"> </w:t>
      </w:r>
      <w:r w:rsidRPr="00375E24">
        <w:rPr>
          <w:rFonts w:ascii="Verdana" w:eastAsia="Verdana" w:hAnsi="Verdana" w:cs="Verdana"/>
        </w:rPr>
        <w:t>c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4"/>
        </w:rPr>
        <w:t>m</w:t>
      </w:r>
      <w:r w:rsidRPr="00375E24">
        <w:rPr>
          <w:rFonts w:ascii="Verdana" w:eastAsia="Verdana" w:hAnsi="Verdana" w:cs="Verdana"/>
          <w:spacing w:val="-3"/>
        </w:rPr>
        <w:t>u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</w:rPr>
        <w:t>ca</w:t>
      </w:r>
      <w:r w:rsidRPr="00375E24">
        <w:rPr>
          <w:rFonts w:ascii="Verdana" w:eastAsia="Verdana" w:hAnsi="Verdana" w:cs="Verdana"/>
          <w:spacing w:val="1"/>
        </w:rPr>
        <w:t>t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7"/>
        </w:rPr>
        <w:t>o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47"/>
        </w:rPr>
        <w:t xml:space="preserve"> </w:t>
      </w:r>
      <w:r w:rsidRPr="00375E24">
        <w:rPr>
          <w:rFonts w:ascii="Verdana" w:eastAsia="Verdana" w:hAnsi="Verdana" w:cs="Verdana"/>
          <w:spacing w:val="-1"/>
        </w:rPr>
        <w:t>d</w:t>
      </w:r>
      <w:r w:rsidRPr="00375E24">
        <w:rPr>
          <w:rFonts w:ascii="Verdana" w:eastAsia="Verdana" w:hAnsi="Verdana" w:cs="Verdana"/>
        </w:rPr>
        <w:t>ec</w:t>
      </w:r>
      <w:r w:rsidRPr="00375E24">
        <w:rPr>
          <w:rFonts w:ascii="Verdana" w:eastAsia="Verdana" w:hAnsi="Verdana" w:cs="Verdana"/>
          <w:spacing w:val="-2"/>
        </w:rPr>
        <w:t>i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3"/>
        </w:rPr>
        <w:t>i</w:t>
      </w:r>
      <w:r w:rsidRPr="00375E24">
        <w:rPr>
          <w:rFonts w:ascii="Verdana" w:eastAsia="Verdana" w:hAnsi="Verdana" w:cs="Verdana"/>
          <w:spacing w:val="-7"/>
        </w:rPr>
        <w:t>o</w:t>
      </w:r>
      <w:r w:rsidRPr="00375E24">
        <w:rPr>
          <w:rFonts w:ascii="Verdana" w:eastAsia="Verdana" w:hAnsi="Verdana" w:cs="Verdana"/>
        </w:rPr>
        <w:t>n</w:t>
      </w:r>
      <w:r w:rsidRPr="00375E24">
        <w:rPr>
          <w:rFonts w:ascii="Verdana" w:eastAsia="Verdana" w:hAnsi="Verdana" w:cs="Verdana"/>
          <w:spacing w:val="46"/>
        </w:rPr>
        <w:t xml:space="preserve"> 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</w:rPr>
        <w:t>k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1"/>
        </w:rPr>
        <w:t>g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44"/>
        </w:rPr>
        <w:t xml:space="preserve"> </w:t>
      </w:r>
      <w:r w:rsidRPr="00375E24">
        <w:rPr>
          <w:rFonts w:ascii="Verdana" w:eastAsia="Verdana" w:hAnsi="Verdana" w:cs="Verdana"/>
          <w:spacing w:val="-1"/>
        </w:rPr>
        <w:t>p</w:t>
      </w:r>
      <w:r w:rsidRPr="00375E24">
        <w:rPr>
          <w:rFonts w:ascii="Verdana" w:eastAsia="Verdana" w:hAnsi="Verdana" w:cs="Verdana"/>
        </w:rPr>
        <w:t>r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-1"/>
        </w:rPr>
        <w:t>b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  <w:spacing w:val="-5"/>
        </w:rPr>
        <w:t>e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45"/>
        </w:rPr>
        <w:t xml:space="preserve"> 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  <w:spacing w:val="-4"/>
        </w:rPr>
        <w:t>v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1"/>
        </w:rPr>
        <w:t>g</w:t>
      </w:r>
      <w:r w:rsidRPr="00375E24">
        <w:rPr>
          <w:rFonts w:ascii="Verdana" w:eastAsia="Verdana" w:hAnsi="Verdana" w:cs="Verdana"/>
          <w:w w:val="101"/>
        </w:rPr>
        <w:t xml:space="preserve">, 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3"/>
        </w:rPr>
        <w:t>n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1"/>
        </w:rPr>
        <w:t>r</w:t>
      </w:r>
      <w:r w:rsidRPr="00375E24">
        <w:rPr>
          <w:rFonts w:ascii="Verdana" w:eastAsia="Verdana" w:hAnsi="Verdana" w:cs="Verdana"/>
        </w:rPr>
        <w:t>-</w:t>
      </w:r>
      <w:r w:rsidRPr="00375E24">
        <w:rPr>
          <w:rFonts w:ascii="Verdana" w:eastAsia="Verdana" w:hAnsi="Verdana" w:cs="Verdana"/>
          <w:spacing w:val="-6"/>
        </w:rPr>
        <w:t>p</w:t>
      </w:r>
      <w:r w:rsidRPr="00375E24">
        <w:rPr>
          <w:rFonts w:ascii="Verdana" w:eastAsia="Verdana" w:hAnsi="Verdana" w:cs="Verdana"/>
        </w:rPr>
        <w:t>er</w:t>
      </w:r>
      <w:r w:rsidRPr="00375E24">
        <w:rPr>
          <w:rFonts w:ascii="Verdana" w:eastAsia="Verdana" w:hAnsi="Verdana" w:cs="Verdana"/>
          <w:spacing w:val="1"/>
        </w:rPr>
        <w:t>s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6"/>
        </w:rPr>
        <w:t>a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</w:rPr>
        <w:t>me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-6"/>
        </w:rPr>
        <w:t>g</w:t>
      </w:r>
      <w:r w:rsidRPr="00375E24">
        <w:rPr>
          <w:rFonts w:ascii="Verdana" w:eastAsia="Verdana" w:hAnsi="Verdana" w:cs="Verdana"/>
        </w:rPr>
        <w:t>em</w:t>
      </w:r>
      <w:r w:rsidRPr="00375E24">
        <w:rPr>
          <w:rFonts w:ascii="Verdana" w:eastAsia="Verdana" w:hAnsi="Verdana" w:cs="Verdana"/>
          <w:spacing w:val="-4"/>
        </w:rPr>
        <w:t>e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t</w:t>
      </w:r>
      <w:r w:rsidRPr="00375E24">
        <w:rPr>
          <w:rFonts w:ascii="Verdana" w:eastAsia="Verdana" w:hAnsi="Verdana" w:cs="Verdana"/>
          <w:spacing w:val="-1"/>
        </w:rPr>
        <w:t xml:space="preserve"> 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4"/>
        </w:rPr>
        <w:t>k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ll</w:t>
      </w:r>
      <w:r w:rsidRPr="00375E24">
        <w:rPr>
          <w:rFonts w:ascii="Verdana" w:eastAsia="Verdana" w:hAnsi="Verdana" w:cs="Verdana"/>
        </w:rPr>
        <w:t>s</w:t>
      </w:r>
      <w:r w:rsidRPr="00375E24">
        <w:rPr>
          <w:rFonts w:ascii="Verdana" w:eastAsia="Verdana" w:hAnsi="Verdana" w:cs="Verdana"/>
          <w:spacing w:val="-1"/>
        </w:rPr>
        <w:t xml:space="preserve"> </w:t>
      </w:r>
      <w:r w:rsidRPr="00375E24">
        <w:rPr>
          <w:rFonts w:ascii="Verdana" w:eastAsia="Verdana" w:hAnsi="Verdana" w:cs="Verdana"/>
        </w:rPr>
        <w:t>&amp;</w:t>
      </w:r>
      <w:r w:rsidRPr="00375E24">
        <w:rPr>
          <w:rFonts w:ascii="Verdana" w:eastAsia="Verdana" w:hAnsi="Verdana" w:cs="Verdana"/>
          <w:spacing w:val="4"/>
        </w:rPr>
        <w:t xml:space="preserve"> </w:t>
      </w:r>
      <w:r w:rsidRPr="00375E24">
        <w:rPr>
          <w:rFonts w:ascii="Verdana" w:eastAsia="Verdana" w:hAnsi="Verdana" w:cs="Verdana"/>
          <w:spacing w:val="-1"/>
        </w:rPr>
        <w:t>p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>o</w:t>
      </w:r>
      <w:r w:rsidRPr="00375E24">
        <w:rPr>
          <w:rFonts w:ascii="Verdana" w:eastAsia="Verdana" w:hAnsi="Verdana" w:cs="Verdana"/>
          <w:spacing w:val="-1"/>
        </w:rPr>
        <w:t>p</w:t>
      </w:r>
      <w:r w:rsidRPr="00375E24">
        <w:rPr>
          <w:rFonts w:ascii="Verdana" w:eastAsia="Verdana" w:hAnsi="Verdana" w:cs="Verdana"/>
          <w:spacing w:val="-3"/>
        </w:rPr>
        <w:t>l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1"/>
        </w:rPr>
        <w:t>ag</w:t>
      </w:r>
      <w:r w:rsidRPr="00375E24">
        <w:rPr>
          <w:rFonts w:ascii="Verdana" w:eastAsia="Verdana" w:hAnsi="Verdana" w:cs="Verdana"/>
          <w:spacing w:val="-5"/>
        </w:rPr>
        <w:t>e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5"/>
        </w:rPr>
        <w:t>e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t</w:t>
      </w:r>
      <w:r w:rsidRPr="00375E24">
        <w:rPr>
          <w:rFonts w:ascii="Verdana" w:eastAsia="Verdana" w:hAnsi="Verdana" w:cs="Verdana"/>
          <w:spacing w:val="-1"/>
        </w:rPr>
        <w:t xml:space="preserve"> </w:t>
      </w:r>
      <w:r w:rsidRPr="00375E24">
        <w:rPr>
          <w:rFonts w:ascii="Verdana" w:eastAsia="Verdana" w:hAnsi="Verdana" w:cs="Verdana"/>
          <w:spacing w:val="5"/>
        </w:rPr>
        <w:t>s</w:t>
      </w:r>
      <w:r w:rsidRPr="00375E24">
        <w:rPr>
          <w:rFonts w:ascii="Verdana" w:eastAsia="Verdana" w:hAnsi="Verdana" w:cs="Verdana"/>
          <w:spacing w:val="-4"/>
        </w:rPr>
        <w:t>k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3"/>
        </w:rPr>
        <w:t>l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</w:rPr>
        <w:t>s</w:t>
      </w:r>
    </w:p>
    <w:p w:rsidR="00375E24" w:rsidRPr="00CE304E" w:rsidRDefault="00156A33" w:rsidP="00CE304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2"/>
        </w:rPr>
        <w:t>E</w:t>
      </w:r>
      <w:r w:rsidRPr="00375E24">
        <w:rPr>
          <w:rFonts w:ascii="Verdana" w:eastAsia="Verdana" w:hAnsi="Verdana" w:cs="Verdana"/>
        </w:rPr>
        <w:t>x</w:t>
      </w:r>
      <w:r w:rsidRPr="00375E24">
        <w:rPr>
          <w:rFonts w:ascii="Verdana" w:eastAsia="Verdana" w:hAnsi="Verdana" w:cs="Verdana"/>
          <w:spacing w:val="-1"/>
        </w:rPr>
        <w:t>p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5"/>
        </w:rPr>
        <w:t>r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5"/>
        </w:rPr>
        <w:t>e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ced</w:t>
      </w:r>
      <w:r w:rsidRPr="00375E24">
        <w:rPr>
          <w:rFonts w:ascii="Verdana" w:eastAsia="Verdana" w:hAnsi="Verdana" w:cs="Verdana"/>
          <w:spacing w:val="-4"/>
        </w:rPr>
        <w:t xml:space="preserve"> 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</w:rPr>
        <w:t>n</w:t>
      </w:r>
      <w:r w:rsidRPr="00375E24">
        <w:rPr>
          <w:rFonts w:ascii="Verdana" w:eastAsia="Verdana" w:hAnsi="Verdana" w:cs="Verdana"/>
          <w:spacing w:val="3"/>
        </w:rPr>
        <w:t xml:space="preserve"> </w:t>
      </w:r>
      <w:r w:rsidRPr="00375E24">
        <w:rPr>
          <w:rFonts w:ascii="Verdana" w:eastAsia="Verdana" w:hAnsi="Verdana" w:cs="Verdana"/>
          <w:spacing w:val="-6"/>
        </w:rPr>
        <w:t>p</w:t>
      </w:r>
      <w:r w:rsidRPr="00375E24">
        <w:rPr>
          <w:rFonts w:ascii="Verdana" w:eastAsia="Verdana" w:hAnsi="Verdana" w:cs="Verdana"/>
        </w:rPr>
        <w:t>r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</w:rPr>
        <w:t>v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6"/>
        </w:rPr>
        <w:t>d</w:t>
      </w:r>
      <w:r w:rsidRPr="00375E24">
        <w:rPr>
          <w:rFonts w:ascii="Verdana" w:eastAsia="Verdana" w:hAnsi="Verdana" w:cs="Verdana"/>
          <w:spacing w:val="2"/>
        </w:rPr>
        <w:t>in</w:t>
      </w:r>
      <w:r w:rsidRPr="00375E24">
        <w:rPr>
          <w:rFonts w:ascii="Verdana" w:eastAsia="Verdana" w:hAnsi="Verdana" w:cs="Verdana"/>
        </w:rPr>
        <w:t>g</w:t>
      </w:r>
      <w:r w:rsidRPr="00375E24">
        <w:rPr>
          <w:rFonts w:ascii="Verdana" w:eastAsia="Verdana" w:hAnsi="Verdana" w:cs="Verdana"/>
          <w:spacing w:val="-4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w</w:t>
      </w:r>
      <w:r w:rsidRPr="00375E24">
        <w:rPr>
          <w:rFonts w:ascii="Verdana" w:eastAsia="Verdana" w:hAnsi="Verdana" w:cs="Verdana"/>
          <w:spacing w:val="-4"/>
        </w:rPr>
        <w:t>r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3"/>
        </w:rPr>
        <w:t>t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en</w:t>
      </w:r>
      <w:r w:rsidRPr="00375E24">
        <w:rPr>
          <w:rFonts w:ascii="Verdana" w:eastAsia="Verdana" w:hAnsi="Verdana" w:cs="Verdana"/>
          <w:spacing w:val="-1"/>
        </w:rPr>
        <w:t xml:space="preserve"> a</w:t>
      </w:r>
      <w:r w:rsidRPr="00375E24">
        <w:rPr>
          <w:rFonts w:ascii="Verdana" w:eastAsia="Verdana" w:hAnsi="Verdana" w:cs="Verdana"/>
          <w:spacing w:val="-3"/>
        </w:rPr>
        <w:t>n</w:t>
      </w:r>
      <w:r w:rsidRPr="00375E24">
        <w:rPr>
          <w:rFonts w:ascii="Verdana" w:eastAsia="Verdana" w:hAnsi="Verdana" w:cs="Verdana"/>
        </w:rPr>
        <w:t>d</w:t>
      </w:r>
      <w:r w:rsidRPr="00375E24">
        <w:rPr>
          <w:rFonts w:ascii="Verdana" w:eastAsia="Verdana" w:hAnsi="Verdana" w:cs="Verdana"/>
          <w:spacing w:val="1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</w:rPr>
        <w:t>r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</w:rPr>
        <w:t>l</w:t>
      </w:r>
      <w:r w:rsidRPr="00375E24">
        <w:rPr>
          <w:rFonts w:ascii="Verdana" w:eastAsia="Verdana" w:hAnsi="Verdana" w:cs="Verdana"/>
          <w:spacing w:val="-1"/>
        </w:rPr>
        <w:t xml:space="preserve"> p</w:t>
      </w:r>
      <w:r w:rsidRPr="00375E24">
        <w:rPr>
          <w:rFonts w:ascii="Verdana" w:eastAsia="Verdana" w:hAnsi="Verdana" w:cs="Verdana"/>
        </w:rPr>
        <w:t>re</w:t>
      </w:r>
      <w:r w:rsidRPr="00375E24">
        <w:rPr>
          <w:rFonts w:ascii="Verdana" w:eastAsia="Verdana" w:hAnsi="Verdana" w:cs="Verdana"/>
          <w:spacing w:val="-4"/>
        </w:rPr>
        <w:t>s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>n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  <w:spacing w:val="-1"/>
        </w:rPr>
        <w:t>a</w:t>
      </w:r>
      <w:r w:rsidRPr="00375E24">
        <w:rPr>
          <w:rFonts w:ascii="Verdana" w:eastAsia="Verdana" w:hAnsi="Verdana" w:cs="Verdana"/>
          <w:spacing w:val="-3"/>
        </w:rPr>
        <w:t>t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s,</w:t>
      </w:r>
      <w:r w:rsidRPr="00375E24">
        <w:rPr>
          <w:rFonts w:ascii="Verdana" w:eastAsia="Verdana" w:hAnsi="Verdana" w:cs="Verdana"/>
          <w:spacing w:val="-2"/>
        </w:rPr>
        <w:t xml:space="preserve"> </w:t>
      </w:r>
      <w:r w:rsidRPr="00375E24">
        <w:rPr>
          <w:rFonts w:ascii="Verdana" w:eastAsia="Verdana" w:hAnsi="Verdana" w:cs="Verdana"/>
        </w:rPr>
        <w:t>re</w:t>
      </w:r>
      <w:r w:rsidRPr="00375E24">
        <w:rPr>
          <w:rFonts w:ascii="Verdana" w:eastAsia="Verdana" w:hAnsi="Verdana" w:cs="Verdana"/>
          <w:spacing w:val="1"/>
        </w:rPr>
        <w:t>s</w:t>
      </w:r>
      <w:r w:rsidRPr="00375E24">
        <w:rPr>
          <w:rFonts w:ascii="Verdana" w:eastAsia="Verdana" w:hAnsi="Verdana" w:cs="Verdana"/>
          <w:spacing w:val="-7"/>
        </w:rPr>
        <w:t>o</w:t>
      </w:r>
      <w:r w:rsidRPr="00375E24">
        <w:rPr>
          <w:rFonts w:ascii="Verdana" w:eastAsia="Verdana" w:hAnsi="Verdana" w:cs="Verdana"/>
          <w:spacing w:val="2"/>
        </w:rPr>
        <w:t>u</w:t>
      </w:r>
      <w:r w:rsidRPr="00375E24">
        <w:rPr>
          <w:rFonts w:ascii="Verdana" w:eastAsia="Verdana" w:hAnsi="Verdana" w:cs="Verdana"/>
        </w:rPr>
        <w:t>r</w:t>
      </w:r>
      <w:r w:rsidRPr="00375E24">
        <w:rPr>
          <w:rFonts w:ascii="Verdana" w:eastAsia="Verdana" w:hAnsi="Verdana" w:cs="Verdana"/>
          <w:spacing w:val="1"/>
        </w:rPr>
        <w:t>c</w:t>
      </w:r>
      <w:r w:rsidRPr="00375E24">
        <w:rPr>
          <w:rFonts w:ascii="Verdana" w:eastAsia="Verdana" w:hAnsi="Verdana" w:cs="Verdana"/>
          <w:spacing w:val="-5"/>
        </w:rPr>
        <w:t>e</w:t>
      </w:r>
      <w:r w:rsidRPr="00375E24">
        <w:rPr>
          <w:rFonts w:ascii="Verdana" w:eastAsia="Verdana" w:hAnsi="Verdana" w:cs="Verdana"/>
          <w:spacing w:val="1"/>
        </w:rPr>
        <w:t>f</w:t>
      </w:r>
      <w:r w:rsidRPr="00375E24">
        <w:rPr>
          <w:rFonts w:ascii="Verdana" w:eastAsia="Verdana" w:hAnsi="Verdana" w:cs="Verdana"/>
          <w:spacing w:val="-3"/>
        </w:rPr>
        <w:t>u</w:t>
      </w:r>
      <w:r w:rsidRPr="00375E24">
        <w:rPr>
          <w:rFonts w:ascii="Verdana" w:eastAsia="Verdana" w:hAnsi="Verdana" w:cs="Verdana"/>
        </w:rPr>
        <w:t>l</w:t>
      </w:r>
      <w:r w:rsidRPr="00375E24">
        <w:rPr>
          <w:rFonts w:ascii="Verdana" w:eastAsia="Verdana" w:hAnsi="Verdana" w:cs="Verdana"/>
          <w:spacing w:val="4"/>
        </w:rPr>
        <w:t xml:space="preserve"> </w:t>
      </w:r>
      <w:r w:rsidRPr="00375E24">
        <w:rPr>
          <w:rFonts w:ascii="Verdana" w:eastAsia="Verdana" w:hAnsi="Verdana" w:cs="Verdana"/>
          <w:spacing w:val="-6"/>
        </w:rPr>
        <w:t>a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d</w:t>
      </w:r>
      <w:r w:rsidRPr="00375E24">
        <w:rPr>
          <w:rFonts w:ascii="Verdana" w:eastAsia="Verdana" w:hAnsi="Verdana" w:cs="Verdana"/>
          <w:spacing w:val="-4"/>
        </w:rPr>
        <w:t xml:space="preserve"> </w:t>
      </w:r>
      <w:r w:rsidRPr="00375E24">
        <w:rPr>
          <w:rFonts w:ascii="Verdana" w:eastAsia="Verdana" w:hAnsi="Verdana" w:cs="Verdana"/>
        </w:rPr>
        <w:t>c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4"/>
        </w:rPr>
        <w:t>m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-3"/>
        </w:rPr>
        <w:t>t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1"/>
        </w:rPr>
        <w:t>d</w:t>
      </w:r>
      <w:r w:rsidRPr="00375E24">
        <w:rPr>
          <w:rFonts w:ascii="Verdana" w:eastAsia="Verdana" w:hAnsi="Verdana" w:cs="Verdana"/>
          <w:w w:val="101"/>
        </w:rPr>
        <w:t>.</w:t>
      </w:r>
    </w:p>
    <w:p w:rsidR="001A482A" w:rsidRPr="00375E24" w:rsidRDefault="00156A33" w:rsidP="00375E24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2"/>
        </w:rPr>
        <w:t>D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5"/>
        </w:rPr>
        <w:t>r</w:t>
      </w:r>
      <w:r w:rsidRPr="00375E24">
        <w:rPr>
          <w:rFonts w:ascii="Verdana" w:eastAsia="Verdana" w:hAnsi="Verdana" w:cs="Verdana"/>
        </w:rPr>
        <w:t>m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1"/>
        </w:rPr>
        <w:t>d</w:t>
      </w:r>
      <w:r w:rsidRP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4"/>
        </w:rPr>
        <w:t>v</w:t>
      </w:r>
      <w:r w:rsidRPr="00375E24">
        <w:rPr>
          <w:rFonts w:ascii="Verdana" w:eastAsia="Verdana" w:hAnsi="Verdana" w:cs="Verdana"/>
        </w:rPr>
        <w:t>er</w:t>
      </w:r>
      <w:r w:rsidRPr="00375E24">
        <w:rPr>
          <w:rFonts w:ascii="Verdana" w:eastAsia="Verdana" w:hAnsi="Verdana" w:cs="Verdana"/>
          <w:spacing w:val="2"/>
        </w:rPr>
        <w:t xml:space="preserve"> </w:t>
      </w:r>
      <w:r w:rsidRPr="00375E24">
        <w:rPr>
          <w:rFonts w:ascii="Verdana" w:eastAsia="Verdana" w:hAnsi="Verdana" w:cs="Verdana"/>
          <w:spacing w:val="-6"/>
        </w:rPr>
        <w:t>g</w:t>
      </w:r>
      <w:r w:rsidRPr="00375E24">
        <w:rPr>
          <w:rFonts w:ascii="Verdana" w:eastAsia="Verdana" w:hAnsi="Verdana" w:cs="Verdana"/>
          <w:spacing w:val="2"/>
        </w:rPr>
        <w:t>i</w:t>
      </w:r>
      <w:r w:rsidRPr="00375E24">
        <w:rPr>
          <w:rFonts w:ascii="Verdana" w:eastAsia="Verdana" w:hAnsi="Verdana" w:cs="Verdana"/>
          <w:spacing w:val="3"/>
        </w:rPr>
        <w:t>v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u</w:t>
      </w:r>
      <w:r w:rsidRPr="00375E24">
        <w:rPr>
          <w:rFonts w:ascii="Verdana" w:eastAsia="Verdana" w:hAnsi="Verdana" w:cs="Verdana"/>
        </w:rPr>
        <w:t>p</w:t>
      </w:r>
      <w:r w:rsidRPr="00375E24">
        <w:rPr>
          <w:rFonts w:ascii="Verdana" w:eastAsia="Verdana" w:hAnsi="Verdana" w:cs="Verdana"/>
          <w:spacing w:val="-4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w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th</w:t>
      </w:r>
      <w:r w:rsidRPr="00375E24">
        <w:rPr>
          <w:rFonts w:ascii="Verdana" w:eastAsia="Verdana" w:hAnsi="Verdana" w:cs="Verdana"/>
          <w:spacing w:val="-7"/>
        </w:rPr>
        <w:t>o</w:t>
      </w:r>
      <w:r w:rsidRPr="00375E24">
        <w:rPr>
          <w:rFonts w:ascii="Verdana" w:eastAsia="Verdana" w:hAnsi="Verdana" w:cs="Verdana"/>
          <w:spacing w:val="2"/>
        </w:rPr>
        <w:t>u</w:t>
      </w:r>
      <w:r w:rsidRPr="00375E24">
        <w:rPr>
          <w:rFonts w:ascii="Verdana" w:eastAsia="Verdana" w:hAnsi="Verdana" w:cs="Verdana"/>
        </w:rPr>
        <w:t>t</w:t>
      </w:r>
      <w:r w:rsidRPr="00375E24">
        <w:rPr>
          <w:rFonts w:ascii="Verdana" w:eastAsia="Verdana" w:hAnsi="Verdana" w:cs="Verdana"/>
          <w:spacing w:val="-1"/>
        </w:rPr>
        <w:t xml:space="preserve"> 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  <w:spacing w:val="-4"/>
        </w:rPr>
        <w:t>r</w:t>
      </w:r>
      <w:r w:rsidRPr="00375E24">
        <w:rPr>
          <w:rFonts w:ascii="Verdana" w:eastAsia="Verdana" w:hAnsi="Verdana" w:cs="Verdana"/>
        </w:rPr>
        <w:t>y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n</w:t>
      </w:r>
      <w:r w:rsidRPr="00375E24">
        <w:rPr>
          <w:rFonts w:ascii="Verdana" w:eastAsia="Verdana" w:hAnsi="Verdana" w:cs="Verdana"/>
          <w:spacing w:val="-1"/>
        </w:rPr>
        <w:t>g</w:t>
      </w:r>
      <w:r w:rsidR="00375E24">
        <w:rPr>
          <w:rFonts w:ascii="Verdana" w:eastAsia="Verdana" w:hAnsi="Verdana" w:cs="Verdana"/>
        </w:rPr>
        <w:t>,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="00375E24">
        <w:rPr>
          <w:rFonts w:ascii="Verdana" w:eastAsia="Verdana" w:hAnsi="Verdana" w:cs="Verdana"/>
          <w:spacing w:val="1"/>
        </w:rPr>
        <w:t>a</w:t>
      </w:r>
      <w:r w:rsidRPr="00375E24">
        <w:rPr>
          <w:rFonts w:ascii="Verdana" w:eastAsia="Verdana" w:hAnsi="Verdana" w:cs="Verdana"/>
          <w:spacing w:val="-1"/>
        </w:rPr>
        <w:t>d</w:t>
      </w:r>
      <w:r w:rsidRPr="00375E24">
        <w:rPr>
          <w:rFonts w:ascii="Verdana" w:eastAsia="Verdana" w:hAnsi="Verdana" w:cs="Verdana"/>
          <w:spacing w:val="-2"/>
        </w:rPr>
        <w:t>j</w:t>
      </w:r>
      <w:r w:rsidRPr="00375E24">
        <w:rPr>
          <w:rFonts w:ascii="Verdana" w:eastAsia="Verdana" w:hAnsi="Verdana" w:cs="Verdana"/>
          <w:spacing w:val="2"/>
        </w:rPr>
        <w:t>u</w:t>
      </w:r>
      <w:r w:rsidRPr="00375E24">
        <w:rPr>
          <w:rFonts w:ascii="Verdana" w:eastAsia="Verdana" w:hAnsi="Verdana" w:cs="Verdana"/>
          <w:spacing w:val="-4"/>
        </w:rPr>
        <w:t>s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  <w:spacing w:val="-1"/>
        </w:rPr>
        <w:t>ab</w:t>
      </w:r>
      <w:r w:rsidRPr="00375E24">
        <w:rPr>
          <w:rFonts w:ascii="Verdana" w:eastAsia="Verdana" w:hAnsi="Verdana" w:cs="Verdana"/>
          <w:spacing w:val="2"/>
        </w:rPr>
        <w:t>l</w:t>
      </w:r>
      <w:r w:rsidRPr="00375E24">
        <w:rPr>
          <w:rFonts w:ascii="Verdana" w:eastAsia="Verdana" w:hAnsi="Verdana" w:cs="Verdana"/>
        </w:rPr>
        <w:t>e</w:t>
      </w:r>
      <w:r w:rsidRPr="00375E24">
        <w:rPr>
          <w:rFonts w:ascii="Verdana" w:eastAsia="Verdana" w:hAnsi="Verdana" w:cs="Verdana"/>
          <w:spacing w:val="-3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w</w:t>
      </w:r>
      <w:r w:rsidRPr="00375E24">
        <w:rPr>
          <w:rFonts w:ascii="Verdana" w:eastAsia="Verdana" w:hAnsi="Verdana" w:cs="Verdana"/>
          <w:spacing w:val="-3"/>
        </w:rPr>
        <w:t>i</w:t>
      </w:r>
      <w:r w:rsidRPr="00375E24">
        <w:rPr>
          <w:rFonts w:ascii="Verdana" w:eastAsia="Verdana" w:hAnsi="Verdana" w:cs="Verdana"/>
          <w:spacing w:val="2"/>
        </w:rPr>
        <w:t>t</w:t>
      </w:r>
      <w:r w:rsidRPr="00375E24">
        <w:rPr>
          <w:rFonts w:ascii="Verdana" w:eastAsia="Verdana" w:hAnsi="Verdana" w:cs="Verdana"/>
        </w:rPr>
        <w:t>h</w:t>
      </w:r>
      <w:r w:rsidRPr="00375E24">
        <w:rPr>
          <w:rFonts w:ascii="Verdana" w:eastAsia="Verdana" w:hAnsi="Verdana" w:cs="Verdana"/>
          <w:spacing w:val="-1"/>
        </w:rPr>
        <w:t xml:space="preserve"> </w:t>
      </w:r>
      <w:r w:rsidRPr="00375E24">
        <w:rPr>
          <w:rFonts w:ascii="Verdana" w:eastAsia="Verdana" w:hAnsi="Verdana" w:cs="Verdana"/>
          <w:spacing w:val="-2"/>
        </w:rPr>
        <w:t>o</w:t>
      </w:r>
      <w:r w:rsidRPr="00375E24">
        <w:rPr>
          <w:rFonts w:ascii="Verdana" w:eastAsia="Verdana" w:hAnsi="Verdana" w:cs="Verdana"/>
          <w:spacing w:val="-3"/>
        </w:rPr>
        <w:t>t</w:t>
      </w:r>
      <w:r w:rsidRPr="00375E24">
        <w:rPr>
          <w:rFonts w:ascii="Verdana" w:eastAsia="Verdana" w:hAnsi="Verdana" w:cs="Verdana"/>
          <w:spacing w:val="2"/>
        </w:rPr>
        <w:t>h</w:t>
      </w:r>
      <w:r w:rsidRPr="00375E24">
        <w:rPr>
          <w:rFonts w:ascii="Verdana" w:eastAsia="Verdana" w:hAnsi="Verdana" w:cs="Verdana"/>
        </w:rPr>
        <w:t>er</w:t>
      </w:r>
      <w:r w:rsidRPr="00375E24">
        <w:rPr>
          <w:rFonts w:ascii="Verdana" w:eastAsia="Verdana" w:hAnsi="Verdana" w:cs="Verdana"/>
          <w:spacing w:val="1"/>
        </w:rPr>
        <w:t>s</w:t>
      </w:r>
      <w:r w:rsidRPr="00375E24">
        <w:rPr>
          <w:rFonts w:ascii="Verdana" w:eastAsia="Verdana" w:hAnsi="Verdana" w:cs="Verdana"/>
          <w:w w:val="101"/>
        </w:rPr>
        <w:t>.</w:t>
      </w:r>
    </w:p>
    <w:p w:rsidR="00B16959" w:rsidRPr="00156A33" w:rsidRDefault="00B16959" w:rsidP="00231A6C">
      <w:pPr>
        <w:pStyle w:val="ListParagraph"/>
        <w:tabs>
          <w:tab w:val="left" w:pos="460"/>
        </w:tabs>
        <w:spacing w:before="69" w:line="277" w:lineRule="auto"/>
        <w:ind w:left="0" w:right="107"/>
        <w:rPr>
          <w:rFonts w:ascii="Verdana" w:eastAsia="Verdana" w:hAnsi="Verdana" w:cs="Verdana"/>
        </w:rPr>
      </w:pPr>
    </w:p>
    <w:p w:rsidR="00E74E6B" w:rsidRDefault="00E74E6B" w:rsidP="00231A6C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6"/>
        </w:rPr>
        <w:t>Personal Profile</w:t>
      </w:r>
      <w:r>
        <w:rPr>
          <w:rFonts w:ascii="Verdana" w:eastAsia="Verdana" w:hAnsi="Verdana" w:cs="Verdana"/>
          <w:b/>
        </w:rPr>
        <w:t>:</w:t>
      </w:r>
    </w:p>
    <w:p w:rsidR="00375E24" w:rsidRDefault="00EB7D5D" w:rsidP="00375E24">
      <w:pPr>
        <w:pStyle w:val="ListParagraph"/>
        <w:numPr>
          <w:ilvl w:val="0"/>
          <w:numId w:val="37"/>
        </w:numPr>
        <w:spacing w:before="69" w:line="276" w:lineRule="auto"/>
        <w:rPr>
          <w:rFonts w:ascii="Verdana" w:eastAsia="Verdana" w:hAnsi="Verdana" w:cs="Verdana"/>
        </w:rPr>
      </w:pPr>
      <w:r>
        <w:pict>
          <v:group id="_x0000_s1081" style="position:absolute;left:0;text-align:left;margin-left:61.6pt;margin-top:.05pt;width:512.15pt;height:3.55pt;z-index:-251631104;mso-position-horizontal-relative:page" coordorigin="1412,61" coordsize="9536,0">
            <v:shape id="_x0000_s1082" style="position:absolute;left:1412;top:61;width:9536;height:0" coordorigin="1412,61" coordsize="9536,0" path="m1412,61r9536,e" filled="f" strokecolor="gray" strokeweight=".82pt">
              <v:path arrowok="t"/>
            </v:shape>
            <w10:wrap anchorx="page"/>
          </v:group>
        </w:pict>
      </w:r>
      <w:r w:rsidR="00E74E6B" w:rsidRPr="00E74E6B">
        <w:rPr>
          <w:rFonts w:ascii="Verdana" w:eastAsia="Verdana" w:hAnsi="Verdana" w:cs="Verdana"/>
          <w:spacing w:val="-2"/>
        </w:rPr>
        <w:t>Date of Birth</w:t>
      </w:r>
      <w:r w:rsidR="00E74E6B" w:rsidRPr="00E74E6B">
        <w:rPr>
          <w:rFonts w:ascii="Verdana" w:eastAsia="Verdana" w:hAnsi="Verdana" w:cs="Verdana"/>
          <w:spacing w:val="-2"/>
        </w:rPr>
        <w:tab/>
      </w:r>
      <w:r w:rsidR="00E74E6B">
        <w:rPr>
          <w:rFonts w:ascii="Verdana" w:eastAsia="Verdana" w:hAnsi="Verdana" w:cs="Verdana"/>
          <w:spacing w:val="-2"/>
        </w:rPr>
        <w:tab/>
      </w:r>
      <w:r w:rsidR="00E74E6B" w:rsidRPr="00E74E6B">
        <w:rPr>
          <w:rFonts w:ascii="Verdana" w:eastAsia="Verdana" w:hAnsi="Verdana" w:cs="Verdana"/>
        </w:rPr>
        <w:t xml:space="preserve">: </w:t>
      </w:r>
      <w:r w:rsidR="00E74E6B" w:rsidRPr="00E74E6B">
        <w:rPr>
          <w:rFonts w:ascii="Verdana" w:eastAsia="Verdana" w:hAnsi="Verdana" w:cs="Verdana"/>
          <w:spacing w:val="4"/>
        </w:rPr>
        <w:t xml:space="preserve"> </w:t>
      </w:r>
      <w:r w:rsidR="00E74E6B" w:rsidRPr="00E74E6B">
        <w:rPr>
          <w:rFonts w:ascii="Verdana" w:eastAsia="Verdana" w:hAnsi="Verdana" w:cs="Verdana"/>
          <w:spacing w:val="-2"/>
        </w:rPr>
        <w:t>01-March-1991</w:t>
      </w:r>
    </w:p>
    <w:p w:rsidR="00375E24" w:rsidRDefault="00E74E6B" w:rsidP="00375E24">
      <w:pPr>
        <w:pStyle w:val="ListParagraph"/>
        <w:numPr>
          <w:ilvl w:val="0"/>
          <w:numId w:val="37"/>
        </w:numPr>
        <w:spacing w:before="69" w:line="276" w:lineRule="auto"/>
        <w:rPr>
          <w:rFonts w:ascii="Verdana" w:eastAsia="Verdana" w:hAnsi="Verdana" w:cs="Verdana"/>
        </w:rPr>
      </w:pPr>
      <w:r>
        <w:t xml:space="preserve"> </w:t>
      </w:r>
      <w:r w:rsidRPr="00375E24">
        <w:rPr>
          <w:rFonts w:ascii="Verdana" w:eastAsia="Verdana" w:hAnsi="Verdana" w:cs="Verdana"/>
          <w:spacing w:val="-2"/>
        </w:rPr>
        <w:t>Age</w:t>
      </w:r>
      <w:r w:rsidRPr="00375E24">
        <w:rPr>
          <w:rFonts w:ascii="Verdana" w:eastAsia="Verdana" w:hAnsi="Verdana" w:cs="Verdana"/>
          <w:spacing w:val="-2"/>
        </w:rPr>
        <w:tab/>
      </w:r>
      <w:r w:rsidRPr="00375E24">
        <w:rPr>
          <w:rFonts w:ascii="Verdana" w:eastAsia="Verdana" w:hAnsi="Verdana" w:cs="Verdana"/>
          <w:spacing w:val="-2"/>
        </w:rPr>
        <w:tab/>
      </w:r>
      <w:r w:rsidRPr="00375E24">
        <w:rPr>
          <w:rFonts w:ascii="Verdana" w:eastAsia="Verdana" w:hAnsi="Verdana" w:cs="Verdana"/>
          <w:spacing w:val="-2"/>
        </w:rPr>
        <w:tab/>
      </w:r>
      <w:r w:rsidRPr="00375E24">
        <w:rPr>
          <w:rFonts w:ascii="Verdana" w:eastAsia="Verdana" w:hAnsi="Verdana" w:cs="Verdana"/>
        </w:rPr>
        <w:t xml:space="preserve">: </w:t>
      </w:r>
      <w:r w:rsidRPr="00375E24">
        <w:rPr>
          <w:rFonts w:ascii="Verdana" w:eastAsia="Verdana" w:hAnsi="Verdana" w:cs="Verdana"/>
          <w:spacing w:val="4"/>
        </w:rPr>
        <w:t xml:space="preserve"> </w:t>
      </w:r>
      <w:r w:rsidRPr="00375E24">
        <w:rPr>
          <w:rFonts w:ascii="Verdana" w:eastAsia="Verdana" w:hAnsi="Verdana" w:cs="Verdana"/>
          <w:spacing w:val="-3"/>
        </w:rPr>
        <w:t>25</w:t>
      </w:r>
    </w:p>
    <w:p w:rsidR="00375E24" w:rsidRDefault="00E74E6B" w:rsidP="00375E24">
      <w:pPr>
        <w:pStyle w:val="ListParagraph"/>
        <w:numPr>
          <w:ilvl w:val="0"/>
          <w:numId w:val="37"/>
        </w:numPr>
        <w:spacing w:before="69" w:line="276" w:lineRule="auto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3"/>
        </w:rPr>
        <w:t>Gender</w:t>
      </w:r>
      <w:r w:rsidRPr="00375E24">
        <w:rPr>
          <w:rFonts w:ascii="Verdana" w:eastAsia="Verdana" w:hAnsi="Verdana" w:cs="Verdana"/>
          <w:spacing w:val="-3"/>
        </w:rPr>
        <w:tab/>
      </w:r>
      <w:r w:rsidRPr="00375E24">
        <w:rPr>
          <w:rFonts w:ascii="Verdana" w:eastAsia="Verdana" w:hAnsi="Verdana" w:cs="Verdana"/>
          <w:spacing w:val="-3"/>
        </w:rPr>
        <w:tab/>
      </w:r>
      <w:r w:rsidRPr="00375E24">
        <w:rPr>
          <w:rFonts w:ascii="Verdana" w:eastAsia="Verdana" w:hAnsi="Verdana" w:cs="Verdana"/>
          <w:spacing w:val="-3"/>
        </w:rPr>
        <w:tab/>
        <w:t>:  Female</w:t>
      </w:r>
    </w:p>
    <w:p w:rsidR="00375E24" w:rsidRDefault="00E74E6B" w:rsidP="00375E24">
      <w:pPr>
        <w:pStyle w:val="ListParagraph"/>
        <w:numPr>
          <w:ilvl w:val="0"/>
          <w:numId w:val="37"/>
        </w:numPr>
        <w:spacing w:before="69" w:line="276" w:lineRule="auto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3"/>
        </w:rPr>
        <w:t>Nationality</w:t>
      </w:r>
      <w:r w:rsidRPr="00375E24">
        <w:rPr>
          <w:rFonts w:ascii="Verdana" w:eastAsia="Verdana" w:hAnsi="Verdana" w:cs="Verdana"/>
          <w:spacing w:val="-3"/>
        </w:rPr>
        <w:tab/>
      </w:r>
      <w:r w:rsidRPr="00375E24">
        <w:rPr>
          <w:rFonts w:ascii="Verdana" w:eastAsia="Verdana" w:hAnsi="Verdana" w:cs="Verdana"/>
          <w:spacing w:val="-3"/>
        </w:rPr>
        <w:tab/>
      </w:r>
      <w:r w:rsidR="00756C53">
        <w:rPr>
          <w:rFonts w:ascii="Verdana" w:eastAsia="Verdana" w:hAnsi="Verdana" w:cs="Verdana"/>
          <w:spacing w:val="-3"/>
        </w:rPr>
        <w:tab/>
      </w:r>
      <w:r w:rsidRPr="00375E24">
        <w:rPr>
          <w:rFonts w:ascii="Verdana" w:eastAsia="Verdana" w:hAnsi="Verdana" w:cs="Verdana"/>
          <w:spacing w:val="-3"/>
        </w:rPr>
        <w:t>:  Indian</w:t>
      </w:r>
    </w:p>
    <w:p w:rsidR="00375E24" w:rsidRDefault="00E74E6B" w:rsidP="00375E24">
      <w:pPr>
        <w:pStyle w:val="ListParagraph"/>
        <w:numPr>
          <w:ilvl w:val="0"/>
          <w:numId w:val="37"/>
        </w:numPr>
        <w:spacing w:before="69" w:line="276" w:lineRule="auto"/>
        <w:rPr>
          <w:rFonts w:ascii="Verdana" w:eastAsia="Verdana" w:hAnsi="Verdana" w:cs="Verdana"/>
        </w:rPr>
      </w:pPr>
      <w:r w:rsidRPr="00375E24">
        <w:rPr>
          <w:rFonts w:ascii="Verdana" w:eastAsia="Verdana" w:hAnsi="Verdana" w:cs="Verdana"/>
          <w:spacing w:val="-3"/>
        </w:rPr>
        <w:t>Languages Known</w:t>
      </w:r>
      <w:r w:rsidRPr="00375E24">
        <w:rPr>
          <w:rFonts w:ascii="Verdana" w:eastAsia="Verdana" w:hAnsi="Verdana" w:cs="Verdana"/>
          <w:spacing w:val="-3"/>
        </w:rPr>
        <w:tab/>
      </w:r>
      <w:r w:rsidR="00756C53">
        <w:rPr>
          <w:rFonts w:ascii="Verdana" w:eastAsia="Verdana" w:hAnsi="Verdana" w:cs="Verdana"/>
          <w:spacing w:val="-3"/>
        </w:rPr>
        <w:tab/>
      </w:r>
      <w:r w:rsidRPr="00375E24">
        <w:rPr>
          <w:rFonts w:ascii="Verdana" w:eastAsia="Verdana" w:hAnsi="Verdana" w:cs="Verdana"/>
          <w:spacing w:val="-3"/>
        </w:rPr>
        <w:t>:  English, Malayalam, Tamil</w:t>
      </w:r>
    </w:p>
    <w:p w:rsidR="00C721A4" w:rsidRDefault="00C721A4" w:rsidP="00231A6C">
      <w:pPr>
        <w:spacing w:line="276" w:lineRule="auto"/>
        <w:rPr>
          <w:rFonts w:ascii="Verdana" w:eastAsia="Verdana" w:hAnsi="Verdana" w:cs="Verdana"/>
          <w:b/>
          <w:spacing w:val="16"/>
        </w:rPr>
      </w:pPr>
    </w:p>
    <w:p w:rsidR="00DF1401" w:rsidRDefault="00C721A4" w:rsidP="00DF14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Verdana" w:eastAsia="Verdana" w:hAnsi="Verdana" w:cs="Verdana"/>
          <w:b/>
          <w:spacing w:val="16"/>
        </w:rPr>
        <w:t xml:space="preserve">  </w:t>
      </w:r>
    </w:p>
    <w:p w:rsidR="00DF1401" w:rsidRDefault="00DF1401" w:rsidP="00DF1401">
      <w:hyperlink r:id="rId10" w:history="1">
        <w:r w:rsidRPr="00C7355C">
          <w:rPr>
            <w:rStyle w:val="Hyperlink"/>
            <w:rFonts w:eastAsiaTheme="majorEastAsia"/>
          </w:rPr>
          <w:t>To contact this candidate click this link submit request with CV No</w:t>
        </w:r>
      </w:hyperlink>
    </w:p>
    <w:p w:rsidR="00DF1401" w:rsidRDefault="00DF1401" w:rsidP="00DF14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30689EA" wp14:editId="4CE58D8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DF" w:rsidRPr="00B16959" w:rsidRDefault="004339DF" w:rsidP="00DF1401">
      <w:pPr>
        <w:tabs>
          <w:tab w:val="right" w:pos="9800"/>
        </w:tabs>
        <w:spacing w:line="276" w:lineRule="auto"/>
        <w:rPr>
          <w:rFonts w:ascii="Verdana" w:eastAsia="Verdana" w:hAnsi="Verdana" w:cs="Verdana"/>
          <w:b/>
          <w:w w:val="99"/>
          <w:sz w:val="24"/>
          <w:szCs w:val="24"/>
        </w:rPr>
      </w:pPr>
      <w:bookmarkStart w:id="0" w:name="_GoBack"/>
      <w:bookmarkEnd w:id="0"/>
    </w:p>
    <w:sectPr w:rsidR="004339DF" w:rsidRPr="00B16959" w:rsidSect="00B16959">
      <w:pgSz w:w="12240" w:h="15840"/>
      <w:pgMar w:top="1380" w:right="1180" w:bottom="280" w:left="126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5D" w:rsidRDefault="00EB7D5D" w:rsidP="00011302">
      <w:r>
        <w:separator/>
      </w:r>
    </w:p>
  </w:endnote>
  <w:endnote w:type="continuationSeparator" w:id="0">
    <w:p w:rsidR="00EB7D5D" w:rsidRDefault="00EB7D5D" w:rsidP="0001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DA" w:rsidRDefault="00725CDA" w:rsidP="00B16959">
    <w:pPr>
      <w:pStyle w:val="Footer"/>
      <w:ind w:left="144" w:right="-33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5D" w:rsidRDefault="00EB7D5D" w:rsidP="00011302">
      <w:r>
        <w:separator/>
      </w:r>
    </w:p>
  </w:footnote>
  <w:footnote w:type="continuationSeparator" w:id="0">
    <w:p w:rsidR="00EB7D5D" w:rsidRDefault="00EB7D5D" w:rsidP="0001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656"/>
    <w:multiLevelType w:val="hybridMultilevel"/>
    <w:tmpl w:val="D0446F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3A0B19"/>
    <w:multiLevelType w:val="hybridMultilevel"/>
    <w:tmpl w:val="DC98477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FED25FB"/>
    <w:multiLevelType w:val="hybridMultilevel"/>
    <w:tmpl w:val="ABFE9C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73B5CCA"/>
    <w:multiLevelType w:val="multilevel"/>
    <w:tmpl w:val="0C2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12FA3"/>
    <w:multiLevelType w:val="hybridMultilevel"/>
    <w:tmpl w:val="9C6E9D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41CA4"/>
    <w:multiLevelType w:val="hybridMultilevel"/>
    <w:tmpl w:val="CCF2E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32A5A"/>
    <w:multiLevelType w:val="hybridMultilevel"/>
    <w:tmpl w:val="0D5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2C7C"/>
    <w:multiLevelType w:val="hybridMultilevel"/>
    <w:tmpl w:val="9B942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4DE4"/>
    <w:multiLevelType w:val="hybridMultilevel"/>
    <w:tmpl w:val="C268C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98635BE"/>
    <w:multiLevelType w:val="multilevel"/>
    <w:tmpl w:val="0DCA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033B5"/>
    <w:multiLevelType w:val="hybridMultilevel"/>
    <w:tmpl w:val="B6FC6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46A97"/>
    <w:multiLevelType w:val="hybridMultilevel"/>
    <w:tmpl w:val="CF14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84232"/>
    <w:multiLevelType w:val="hybridMultilevel"/>
    <w:tmpl w:val="816A3E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065148E"/>
    <w:multiLevelType w:val="hybridMultilevel"/>
    <w:tmpl w:val="83DAB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F2E7E"/>
    <w:multiLevelType w:val="multilevel"/>
    <w:tmpl w:val="3C6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7165A09"/>
    <w:multiLevelType w:val="hybridMultilevel"/>
    <w:tmpl w:val="C9160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1E6E8E"/>
    <w:multiLevelType w:val="hybridMultilevel"/>
    <w:tmpl w:val="83A6D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00017"/>
    <w:multiLevelType w:val="hybridMultilevel"/>
    <w:tmpl w:val="2C40FC2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E8578E1"/>
    <w:multiLevelType w:val="hybridMultilevel"/>
    <w:tmpl w:val="E5C2ECA6"/>
    <w:lvl w:ilvl="0" w:tplc="5C92CC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36F7EF8"/>
    <w:multiLevelType w:val="hybridMultilevel"/>
    <w:tmpl w:val="9FB4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A74A6"/>
    <w:multiLevelType w:val="hybridMultilevel"/>
    <w:tmpl w:val="9E548D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B32403"/>
    <w:multiLevelType w:val="hybridMultilevel"/>
    <w:tmpl w:val="DD2EA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87794B"/>
    <w:multiLevelType w:val="hybridMultilevel"/>
    <w:tmpl w:val="5FD267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ABF2B50"/>
    <w:multiLevelType w:val="hybridMultilevel"/>
    <w:tmpl w:val="9514B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105E8"/>
    <w:multiLevelType w:val="hybridMultilevel"/>
    <w:tmpl w:val="C87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42175"/>
    <w:multiLevelType w:val="hybridMultilevel"/>
    <w:tmpl w:val="9DA0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6514F"/>
    <w:multiLevelType w:val="hybridMultilevel"/>
    <w:tmpl w:val="10DAF4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93B45DD"/>
    <w:multiLevelType w:val="hybridMultilevel"/>
    <w:tmpl w:val="E2E036B8"/>
    <w:lvl w:ilvl="0" w:tplc="DB3416A4">
      <w:numFmt w:val="bullet"/>
      <w:lvlText w:val="•"/>
      <w:lvlJc w:val="left"/>
      <w:pPr>
        <w:ind w:left="10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9FD50FD"/>
    <w:multiLevelType w:val="hybridMultilevel"/>
    <w:tmpl w:val="61C2B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D62C8"/>
    <w:multiLevelType w:val="hybridMultilevel"/>
    <w:tmpl w:val="B762B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8D360A"/>
    <w:multiLevelType w:val="hybridMultilevel"/>
    <w:tmpl w:val="1C52F8A0"/>
    <w:lvl w:ilvl="0" w:tplc="DB3416A4">
      <w:numFmt w:val="bullet"/>
      <w:lvlText w:val="•"/>
      <w:lvlJc w:val="left"/>
      <w:pPr>
        <w:ind w:left="105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FA96F59"/>
    <w:multiLevelType w:val="hybridMultilevel"/>
    <w:tmpl w:val="E0ACD68E"/>
    <w:lvl w:ilvl="0" w:tplc="DB3416A4">
      <w:numFmt w:val="bullet"/>
      <w:lvlText w:val="•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69465E6"/>
    <w:multiLevelType w:val="hybridMultilevel"/>
    <w:tmpl w:val="014C280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785C22F3"/>
    <w:multiLevelType w:val="hybridMultilevel"/>
    <w:tmpl w:val="09D8FF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44F6E"/>
    <w:multiLevelType w:val="hybridMultilevel"/>
    <w:tmpl w:val="FD901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E1F95"/>
    <w:multiLevelType w:val="multilevel"/>
    <w:tmpl w:val="ADF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62012"/>
    <w:multiLevelType w:val="hybridMultilevel"/>
    <w:tmpl w:val="0F6E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74637B"/>
    <w:multiLevelType w:val="hybridMultilevel"/>
    <w:tmpl w:val="3F840544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20"/>
  </w:num>
  <w:num w:numId="7">
    <w:abstractNumId w:val="9"/>
  </w:num>
  <w:num w:numId="8">
    <w:abstractNumId w:val="22"/>
  </w:num>
  <w:num w:numId="9">
    <w:abstractNumId w:val="3"/>
  </w:num>
  <w:num w:numId="10">
    <w:abstractNumId w:val="35"/>
  </w:num>
  <w:num w:numId="11">
    <w:abstractNumId w:val="6"/>
  </w:num>
  <w:num w:numId="12">
    <w:abstractNumId w:val="29"/>
  </w:num>
  <w:num w:numId="13">
    <w:abstractNumId w:val="18"/>
  </w:num>
  <w:num w:numId="14">
    <w:abstractNumId w:val="28"/>
  </w:num>
  <w:num w:numId="15">
    <w:abstractNumId w:val="34"/>
  </w:num>
  <w:num w:numId="16">
    <w:abstractNumId w:val="16"/>
  </w:num>
  <w:num w:numId="17">
    <w:abstractNumId w:val="1"/>
  </w:num>
  <w:num w:numId="18">
    <w:abstractNumId w:val="37"/>
  </w:num>
  <w:num w:numId="19">
    <w:abstractNumId w:val="26"/>
  </w:num>
  <w:num w:numId="20">
    <w:abstractNumId w:val="32"/>
  </w:num>
  <w:num w:numId="21">
    <w:abstractNumId w:val="17"/>
  </w:num>
  <w:num w:numId="22">
    <w:abstractNumId w:val="21"/>
  </w:num>
  <w:num w:numId="23">
    <w:abstractNumId w:val="13"/>
  </w:num>
  <w:num w:numId="24">
    <w:abstractNumId w:val="24"/>
  </w:num>
  <w:num w:numId="25">
    <w:abstractNumId w:val="12"/>
  </w:num>
  <w:num w:numId="26">
    <w:abstractNumId w:val="30"/>
  </w:num>
  <w:num w:numId="27">
    <w:abstractNumId w:val="27"/>
  </w:num>
  <w:num w:numId="28">
    <w:abstractNumId w:val="31"/>
  </w:num>
  <w:num w:numId="29">
    <w:abstractNumId w:val="33"/>
  </w:num>
  <w:num w:numId="30">
    <w:abstractNumId w:val="11"/>
  </w:num>
  <w:num w:numId="31">
    <w:abstractNumId w:val="4"/>
  </w:num>
  <w:num w:numId="32">
    <w:abstractNumId w:val="7"/>
  </w:num>
  <w:num w:numId="33">
    <w:abstractNumId w:val="15"/>
  </w:num>
  <w:num w:numId="34">
    <w:abstractNumId w:val="25"/>
  </w:num>
  <w:num w:numId="35">
    <w:abstractNumId w:val="19"/>
  </w:num>
  <w:num w:numId="36">
    <w:abstractNumId w:val="23"/>
  </w:num>
  <w:num w:numId="37">
    <w:abstractNumId w:val="1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82A"/>
    <w:rsid w:val="00000CAA"/>
    <w:rsid w:val="00011302"/>
    <w:rsid w:val="00041D98"/>
    <w:rsid w:val="000501DB"/>
    <w:rsid w:val="00067825"/>
    <w:rsid w:val="00087B67"/>
    <w:rsid w:val="000A77FC"/>
    <w:rsid w:val="000B1ABA"/>
    <w:rsid w:val="000B77BC"/>
    <w:rsid w:val="000C1DE5"/>
    <w:rsid w:val="000D2065"/>
    <w:rsid w:val="000D3ECD"/>
    <w:rsid w:val="000F0AAB"/>
    <w:rsid w:val="000F3708"/>
    <w:rsid w:val="001437F8"/>
    <w:rsid w:val="0014507D"/>
    <w:rsid w:val="00151AD8"/>
    <w:rsid w:val="00156A33"/>
    <w:rsid w:val="00165071"/>
    <w:rsid w:val="001726A5"/>
    <w:rsid w:val="001A3651"/>
    <w:rsid w:val="001A482A"/>
    <w:rsid w:val="001D578F"/>
    <w:rsid w:val="00223882"/>
    <w:rsid w:val="00231A6C"/>
    <w:rsid w:val="00253969"/>
    <w:rsid w:val="00293C9B"/>
    <w:rsid w:val="002943C4"/>
    <w:rsid w:val="002D5303"/>
    <w:rsid w:val="002E50AA"/>
    <w:rsid w:val="002F2D4D"/>
    <w:rsid w:val="002F457A"/>
    <w:rsid w:val="00331AED"/>
    <w:rsid w:val="003348D4"/>
    <w:rsid w:val="00344999"/>
    <w:rsid w:val="0035119B"/>
    <w:rsid w:val="003672E9"/>
    <w:rsid w:val="00375E24"/>
    <w:rsid w:val="003A7876"/>
    <w:rsid w:val="003B34E8"/>
    <w:rsid w:val="003B7F1B"/>
    <w:rsid w:val="003C2086"/>
    <w:rsid w:val="003E29E4"/>
    <w:rsid w:val="00410DF5"/>
    <w:rsid w:val="004253F0"/>
    <w:rsid w:val="00431A1B"/>
    <w:rsid w:val="004339DF"/>
    <w:rsid w:val="00457E32"/>
    <w:rsid w:val="00474356"/>
    <w:rsid w:val="00480139"/>
    <w:rsid w:val="00485EA6"/>
    <w:rsid w:val="004B2F7D"/>
    <w:rsid w:val="004D3F24"/>
    <w:rsid w:val="004D4C9E"/>
    <w:rsid w:val="0052123C"/>
    <w:rsid w:val="00525BC8"/>
    <w:rsid w:val="00534BE0"/>
    <w:rsid w:val="00550D77"/>
    <w:rsid w:val="005552D8"/>
    <w:rsid w:val="005971C0"/>
    <w:rsid w:val="005A018A"/>
    <w:rsid w:val="005E59C2"/>
    <w:rsid w:val="005F77B3"/>
    <w:rsid w:val="006235E1"/>
    <w:rsid w:val="00646EC1"/>
    <w:rsid w:val="00651025"/>
    <w:rsid w:val="00685B6D"/>
    <w:rsid w:val="006A6307"/>
    <w:rsid w:val="006B421C"/>
    <w:rsid w:val="006C3DA7"/>
    <w:rsid w:val="006D36ED"/>
    <w:rsid w:val="006E14E7"/>
    <w:rsid w:val="0070107E"/>
    <w:rsid w:val="00705091"/>
    <w:rsid w:val="00725CDA"/>
    <w:rsid w:val="0073681A"/>
    <w:rsid w:val="00756C53"/>
    <w:rsid w:val="00756EC5"/>
    <w:rsid w:val="007762F1"/>
    <w:rsid w:val="00777EB3"/>
    <w:rsid w:val="0078088B"/>
    <w:rsid w:val="00781FE8"/>
    <w:rsid w:val="007E27A4"/>
    <w:rsid w:val="007F18BF"/>
    <w:rsid w:val="008243C3"/>
    <w:rsid w:val="00876BCB"/>
    <w:rsid w:val="008F2380"/>
    <w:rsid w:val="00911C86"/>
    <w:rsid w:val="00914FB0"/>
    <w:rsid w:val="009376E0"/>
    <w:rsid w:val="009614D7"/>
    <w:rsid w:val="00976D12"/>
    <w:rsid w:val="009A04E6"/>
    <w:rsid w:val="009F3071"/>
    <w:rsid w:val="00A0037C"/>
    <w:rsid w:val="00A179A3"/>
    <w:rsid w:val="00A211C9"/>
    <w:rsid w:val="00A40622"/>
    <w:rsid w:val="00A40BFE"/>
    <w:rsid w:val="00A5135E"/>
    <w:rsid w:val="00A754CA"/>
    <w:rsid w:val="00AA7FC3"/>
    <w:rsid w:val="00AC051C"/>
    <w:rsid w:val="00AD5320"/>
    <w:rsid w:val="00B02BD5"/>
    <w:rsid w:val="00B16959"/>
    <w:rsid w:val="00B256CE"/>
    <w:rsid w:val="00B36820"/>
    <w:rsid w:val="00B815E7"/>
    <w:rsid w:val="00B90767"/>
    <w:rsid w:val="00BA1B17"/>
    <w:rsid w:val="00BD4C0A"/>
    <w:rsid w:val="00BD7234"/>
    <w:rsid w:val="00BF4EDA"/>
    <w:rsid w:val="00C02C0A"/>
    <w:rsid w:val="00C20C9E"/>
    <w:rsid w:val="00C216B8"/>
    <w:rsid w:val="00C223C2"/>
    <w:rsid w:val="00C27893"/>
    <w:rsid w:val="00C669CB"/>
    <w:rsid w:val="00C721A4"/>
    <w:rsid w:val="00C94B21"/>
    <w:rsid w:val="00CB1A89"/>
    <w:rsid w:val="00CC1638"/>
    <w:rsid w:val="00CC2BA6"/>
    <w:rsid w:val="00CE304E"/>
    <w:rsid w:val="00CF6FE9"/>
    <w:rsid w:val="00D03ADE"/>
    <w:rsid w:val="00D2153A"/>
    <w:rsid w:val="00D30C1F"/>
    <w:rsid w:val="00D3481C"/>
    <w:rsid w:val="00DA1AE9"/>
    <w:rsid w:val="00DD5B06"/>
    <w:rsid w:val="00DE08A0"/>
    <w:rsid w:val="00DF1401"/>
    <w:rsid w:val="00E14BD2"/>
    <w:rsid w:val="00E222FC"/>
    <w:rsid w:val="00E22EE1"/>
    <w:rsid w:val="00E4765A"/>
    <w:rsid w:val="00E74E6B"/>
    <w:rsid w:val="00EA6CB9"/>
    <w:rsid w:val="00EB21A8"/>
    <w:rsid w:val="00EB7D5D"/>
    <w:rsid w:val="00F053BE"/>
    <w:rsid w:val="00F21672"/>
    <w:rsid w:val="00F43099"/>
    <w:rsid w:val="00F45A57"/>
    <w:rsid w:val="00F75353"/>
    <w:rsid w:val="00F80BFF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7050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02"/>
  </w:style>
  <w:style w:type="paragraph" w:styleId="Footer">
    <w:name w:val="footer"/>
    <w:basedOn w:val="Normal"/>
    <w:link w:val="FooterChar"/>
    <w:uiPriority w:val="99"/>
    <w:unhideWhenUsed/>
    <w:rsid w:val="00011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02"/>
  </w:style>
  <w:style w:type="paragraph" w:customStyle="1" w:styleId="TableParagraph">
    <w:name w:val="Table Paragraph"/>
    <w:basedOn w:val="Normal"/>
    <w:uiPriority w:val="1"/>
    <w:qFormat/>
    <w:rsid w:val="00CF6FE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6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44C1-E6D9-48AC-A6E0-01BDF374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100</cp:revision>
  <cp:lastPrinted>2016-04-02T10:06:00Z</cp:lastPrinted>
  <dcterms:created xsi:type="dcterms:W3CDTF">2016-03-06T05:31:00Z</dcterms:created>
  <dcterms:modified xsi:type="dcterms:W3CDTF">2016-05-21T13:09:00Z</dcterms:modified>
</cp:coreProperties>
</file>