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97" w:rsidRDefault="00D37F97" w:rsidP="005B35A6">
      <w:pPr>
        <w:rPr>
          <w:b/>
          <w:sz w:val="24"/>
          <w:szCs w:val="24"/>
        </w:rPr>
      </w:pPr>
    </w:p>
    <w:p w:rsidR="00D004A5" w:rsidRPr="00D004A5" w:rsidRDefault="005B35A6" w:rsidP="005B35A6">
      <w:pPr>
        <w:rPr>
          <w:sz w:val="24"/>
          <w:szCs w:val="24"/>
        </w:rPr>
      </w:pPr>
      <w:r>
        <w:rPr>
          <w:b/>
          <w:sz w:val="24"/>
          <w:szCs w:val="24"/>
        </w:rPr>
        <w:t>SOUDA</w:t>
      </w:r>
      <w:r w:rsidR="00465F07">
        <w:rPr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76"/>
      </w:tblGrid>
      <w:tr w:rsidR="005B35A6" w:rsidRPr="0088114D" w:rsidTr="00DE78DF">
        <w:trPr>
          <w:trHeight w:val="258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B35A6" w:rsidRPr="0088114D" w:rsidRDefault="005B35A6" w:rsidP="00DE78DF">
            <w:pPr>
              <w:pStyle w:val="Heading5"/>
              <w:jc w:val="both"/>
              <w:rPr>
                <w:rFonts w:ascii="Calibri" w:hAnsi="Calibri" w:cs="Verdana"/>
                <w:sz w:val="22"/>
                <w:szCs w:val="22"/>
              </w:rPr>
            </w:pPr>
            <w:r w:rsidRPr="0088114D">
              <w:rPr>
                <w:rFonts w:ascii="Calibri" w:hAnsi="Calibri" w:cs="Verdana"/>
                <w:iCs w:val="0"/>
                <w:sz w:val="22"/>
                <w:szCs w:val="22"/>
              </w:rPr>
              <w:t>Professional Summary</w:t>
            </w:r>
            <w:r w:rsidRPr="0088114D">
              <w:rPr>
                <w:rFonts w:ascii="Calibri" w:hAnsi="Calibri" w:cs="Verdana"/>
                <w:sz w:val="22"/>
                <w:szCs w:val="22"/>
              </w:rPr>
              <w:t xml:space="preserve"> </w:t>
            </w:r>
          </w:p>
        </w:tc>
      </w:tr>
    </w:tbl>
    <w:p w:rsidR="005B35A6" w:rsidRDefault="005B35A6" w:rsidP="005B35A6">
      <w:pPr>
        <w:spacing w:before="280"/>
        <w:jc w:val="both"/>
      </w:pPr>
      <w:r w:rsidRPr="0088114D">
        <w:rPr>
          <w:rFonts w:ascii="Calibri" w:hAnsi="Calibri" w:cs="Verdana"/>
        </w:rPr>
        <w:t xml:space="preserve">I have </w:t>
      </w:r>
      <w:r w:rsidR="001C4BBA">
        <w:rPr>
          <w:rFonts w:ascii="Calibri" w:hAnsi="Calibri" w:cs="Verdana"/>
        </w:rPr>
        <w:t>6</w:t>
      </w:r>
      <w:r w:rsidRPr="0088114D">
        <w:rPr>
          <w:rFonts w:ascii="Calibri" w:hAnsi="Calibri" w:cs="Verdana"/>
        </w:rPr>
        <w:t xml:space="preserve"> years of total experience</w:t>
      </w:r>
      <w:r w:rsidR="001C4BBA">
        <w:rPr>
          <w:rFonts w:ascii="Calibri" w:hAnsi="Calibri" w:cs="Verdana"/>
        </w:rPr>
        <w:t xml:space="preserve"> and worked</w:t>
      </w:r>
      <w:r w:rsidRPr="0088114D">
        <w:rPr>
          <w:rFonts w:ascii="Calibri" w:hAnsi="Calibri" w:cs="Verdana"/>
        </w:rPr>
        <w:t xml:space="preserve"> in following areas</w:t>
      </w:r>
      <w:r>
        <w:rPr>
          <w:rFonts w:ascii="Calibri" w:hAnsi="Calibri" w:cs="Verdana"/>
        </w:rPr>
        <w:t xml:space="preserve"> </w:t>
      </w:r>
      <w:r w:rsidR="00C248C7">
        <w:rPr>
          <w:rFonts w:ascii="Calibri" w:hAnsi="Calibri" w:cs="Verdana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9pt;margin-top:37.1pt;width:309.3pt;height:77.2pt;z-index:25166028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5B35A6" w:rsidRPr="0088114D" w:rsidRDefault="001C4BBA" w:rsidP="005B35A6">
                  <w:pPr>
                    <w:pStyle w:val="BodyTextIndent2"/>
                    <w:numPr>
                      <w:ilvl w:val="0"/>
                      <w:numId w:val="2"/>
                    </w:numPr>
                    <w:rPr>
                      <w:rFonts w:ascii="Calibri" w:hAnsi="Calibri" w:cs="Lucida Sans Unicode"/>
                      <w:sz w:val="22"/>
                      <w:szCs w:val="22"/>
                    </w:rPr>
                  </w:pPr>
                  <w:r>
                    <w:rPr>
                      <w:rFonts w:ascii="Calibri" w:hAnsi="Calibri" w:cs="Lucida Sans Unicode"/>
                      <w:sz w:val="22"/>
                      <w:szCs w:val="22"/>
                    </w:rPr>
                    <w:t>Team leader for sales</w:t>
                  </w:r>
                </w:p>
                <w:p w:rsidR="005B35A6" w:rsidRPr="0088114D" w:rsidRDefault="005B35A6" w:rsidP="005B35A6">
                  <w:pPr>
                    <w:pStyle w:val="BodyTextIndent2"/>
                    <w:numPr>
                      <w:ilvl w:val="0"/>
                      <w:numId w:val="2"/>
                    </w:num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 w:cs="Lucida Sans Unicode"/>
                      <w:sz w:val="22"/>
                      <w:szCs w:val="22"/>
                    </w:rPr>
                    <w:t xml:space="preserve"> Retention</w:t>
                  </w:r>
                  <w:r w:rsidR="001C4BBA">
                    <w:rPr>
                      <w:rFonts w:ascii="Calibri" w:hAnsi="Calibri" w:cs="Lucida Sans Unicode"/>
                      <w:sz w:val="22"/>
                      <w:szCs w:val="22"/>
                    </w:rPr>
                    <w:t>, Cross selling and customer service</w:t>
                  </w:r>
                </w:p>
                <w:p w:rsidR="005B35A6" w:rsidRPr="009D5946" w:rsidRDefault="005B35A6" w:rsidP="005B35A6">
                  <w:pPr>
                    <w:pStyle w:val="BodyTextIndent2"/>
                    <w:numPr>
                      <w:ilvl w:val="0"/>
                      <w:numId w:val="2"/>
                    </w:numPr>
                    <w:rPr>
                      <w:rFonts w:ascii="Calibri" w:hAnsi="Calibri" w:cs="Lucida Sans Unicode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Sales and marketing</w:t>
                  </w:r>
                </w:p>
                <w:p w:rsidR="009D5946" w:rsidRPr="0088114D" w:rsidRDefault="009D5946" w:rsidP="005B35A6">
                  <w:pPr>
                    <w:pStyle w:val="BodyTextIndent2"/>
                    <w:numPr>
                      <w:ilvl w:val="0"/>
                      <w:numId w:val="2"/>
                    </w:numPr>
                    <w:rPr>
                      <w:rFonts w:ascii="Calibri" w:hAnsi="Calibri" w:cs="Lucida Sans Unicode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Quality advisor</w:t>
                  </w:r>
                </w:p>
                <w:p w:rsidR="005B35A6" w:rsidRPr="00D95F03" w:rsidRDefault="005B35A6" w:rsidP="005B35A6"/>
              </w:txbxContent>
            </v:textbox>
          </v:shape>
        </w:pict>
      </w:r>
      <w:r>
        <w:rPr>
          <w:rFonts w:ascii="Calibri" w:hAnsi="Calibri" w:cs="Verdana"/>
        </w:rPr>
        <w:tab/>
      </w:r>
      <w:r>
        <w:rPr>
          <w:rFonts w:ascii="Calibri" w:hAnsi="Calibri" w:cs="Verdana"/>
        </w:rPr>
        <w:tab/>
      </w:r>
      <w:r>
        <w:rPr>
          <w:rFonts w:ascii="Calibri" w:hAnsi="Calibri" w:cs="Verdana"/>
        </w:rPr>
        <w:tab/>
      </w:r>
      <w:r>
        <w:rPr>
          <w:rFonts w:ascii="Calibri" w:hAnsi="Calibri" w:cs="Verdana"/>
        </w:rPr>
        <w:tab/>
      </w:r>
      <w:r>
        <w:rPr>
          <w:rFonts w:ascii="Calibri" w:hAnsi="Calibri" w:cs="Verdana"/>
        </w:rPr>
        <w:tab/>
      </w:r>
      <w:r>
        <w:rPr>
          <w:rFonts w:ascii="Calibri" w:hAnsi="Calibri" w:cs="Verdana"/>
        </w:rPr>
        <w:tab/>
      </w:r>
      <w:r>
        <w:rPr>
          <w:rFonts w:ascii="Calibri" w:hAnsi="Calibri" w:cs="Verdana"/>
        </w:rPr>
        <w:tab/>
      </w:r>
      <w:r>
        <w:rPr>
          <w:rFonts w:ascii="Calibri" w:hAnsi="Calibri" w:cs="Verdana"/>
        </w:rPr>
        <w:tab/>
      </w:r>
      <w:r>
        <w:rPr>
          <w:rFonts w:ascii="Calibri" w:hAnsi="Calibri" w:cs="Verdana"/>
        </w:rPr>
        <w:tab/>
      </w:r>
      <w:r>
        <w:rPr>
          <w:rFonts w:ascii="Calibri" w:hAnsi="Calibri" w:cs="Verdana"/>
        </w:rPr>
        <w:tab/>
      </w:r>
      <w:r>
        <w:rPr>
          <w:rFonts w:ascii="Calibri" w:hAnsi="Calibri" w:cs="Verdana"/>
        </w:rPr>
        <w:tab/>
      </w:r>
      <w:r>
        <w:rPr>
          <w:rFonts w:ascii="Calibri" w:hAnsi="Calibri" w:cs="Verdana"/>
        </w:rPr>
        <w:tab/>
      </w:r>
      <w:r>
        <w:rPr>
          <w:rFonts w:ascii="Calibri" w:hAnsi="Calibri" w:cs="Verdana"/>
        </w:rPr>
        <w:tab/>
      </w:r>
      <w:r>
        <w:rPr>
          <w:rFonts w:ascii="Calibri" w:hAnsi="Calibri" w:cs="Verdana"/>
        </w:rPr>
        <w:tab/>
      </w:r>
      <w:r>
        <w:rPr>
          <w:rFonts w:ascii="Calibri" w:hAnsi="Calibri" w:cs="Verdana"/>
        </w:rPr>
        <w:tab/>
      </w:r>
      <w:r>
        <w:rPr>
          <w:rFonts w:ascii="Calibri" w:hAnsi="Calibri" w:cs="Verdana"/>
        </w:rPr>
        <w:tab/>
      </w:r>
      <w:r>
        <w:rPr>
          <w:rFonts w:ascii="Calibri" w:hAnsi="Calibri" w:cs="Verdana"/>
        </w:rPr>
        <w:tab/>
        <w:t xml:space="preserve">  </w:t>
      </w:r>
    </w:p>
    <w:p w:rsidR="00C248C7" w:rsidRDefault="00C248C7" w:rsidP="005B35A6">
      <w:pPr>
        <w:spacing w:before="280"/>
        <w:jc w:val="both"/>
      </w:pPr>
    </w:p>
    <w:p w:rsidR="00C248C7" w:rsidRDefault="00C248C7" w:rsidP="005B35A6">
      <w:pPr>
        <w:spacing w:before="280"/>
        <w:jc w:val="both"/>
      </w:pPr>
    </w:p>
    <w:p w:rsidR="00C248C7" w:rsidRDefault="00C248C7" w:rsidP="005B35A6">
      <w:pPr>
        <w:spacing w:before="280"/>
        <w:jc w:val="both"/>
        <w:rPr>
          <w:rFonts w:ascii="Calibri" w:hAnsi="Calibri" w:cs="Verdana"/>
        </w:rPr>
      </w:pPr>
    </w:p>
    <w:p w:rsidR="004F2E46" w:rsidRDefault="004F2E46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76"/>
      </w:tblGrid>
      <w:tr w:rsidR="005B35A6" w:rsidRPr="0088114D" w:rsidTr="00DE78DF">
        <w:trPr>
          <w:trHeight w:val="70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B35A6" w:rsidRPr="0088114D" w:rsidRDefault="005B35A6" w:rsidP="00DE78DF">
            <w:pPr>
              <w:pStyle w:val="Heading5"/>
              <w:jc w:val="both"/>
              <w:rPr>
                <w:rFonts w:ascii="Calibri" w:hAnsi="Calibri" w:cs="Lucida Sans Unicode"/>
                <w:sz w:val="22"/>
                <w:szCs w:val="22"/>
              </w:rPr>
            </w:pPr>
            <w:r w:rsidRPr="0088114D">
              <w:rPr>
                <w:rFonts w:ascii="Calibri" w:hAnsi="Calibri" w:cs="Verdana"/>
                <w:iCs w:val="0"/>
                <w:sz w:val="22"/>
                <w:szCs w:val="22"/>
              </w:rPr>
              <w:t xml:space="preserve">Professional </w:t>
            </w:r>
            <w:r w:rsidRPr="0088114D">
              <w:rPr>
                <w:rFonts w:ascii="Calibri" w:hAnsi="Calibri" w:cs="Verdana"/>
                <w:sz w:val="22"/>
                <w:szCs w:val="22"/>
              </w:rPr>
              <w:t>Objective</w:t>
            </w:r>
          </w:p>
        </w:tc>
      </w:tr>
    </w:tbl>
    <w:p w:rsidR="005B35A6" w:rsidRPr="0088114D" w:rsidRDefault="005B35A6" w:rsidP="005B35A6">
      <w:pPr>
        <w:pStyle w:val="FootnoteText"/>
        <w:spacing w:before="280" w:after="280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 w:cs="Lucida Sans Unicode"/>
          <w:sz w:val="22"/>
          <w:szCs w:val="22"/>
        </w:rPr>
        <w:t>To attain hard hitting career through esteemed organization and update my core competencies.</w:t>
      </w:r>
      <w:proofErr w:type="gram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76"/>
      </w:tblGrid>
      <w:tr w:rsidR="005B35A6" w:rsidRPr="0088114D" w:rsidTr="00DE78DF">
        <w:trPr>
          <w:trHeight w:val="258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B35A6" w:rsidRPr="0088114D" w:rsidRDefault="005B35A6" w:rsidP="00DE78DF">
            <w:pPr>
              <w:pStyle w:val="Heading5"/>
              <w:jc w:val="both"/>
              <w:rPr>
                <w:rFonts w:ascii="Calibri" w:hAnsi="Calibri" w:cs="Verdana"/>
                <w:sz w:val="22"/>
                <w:szCs w:val="22"/>
              </w:rPr>
            </w:pPr>
            <w:r w:rsidRPr="0088114D">
              <w:rPr>
                <w:rFonts w:ascii="Calibri" w:hAnsi="Calibri" w:cs="Verdana"/>
                <w:sz w:val="22"/>
                <w:szCs w:val="22"/>
              </w:rPr>
              <w:t xml:space="preserve">Work Experience </w:t>
            </w:r>
          </w:p>
        </w:tc>
      </w:tr>
    </w:tbl>
    <w:p w:rsidR="005B35A6" w:rsidRDefault="005B35A6" w:rsidP="005B35A6">
      <w:pPr>
        <w:jc w:val="both"/>
        <w:rPr>
          <w:rFonts w:ascii="Calibri" w:hAnsi="Calibri" w:cs="Verdana"/>
          <w:iCs/>
        </w:rPr>
      </w:pPr>
    </w:p>
    <w:p w:rsidR="005B35A6" w:rsidRPr="0088114D" w:rsidRDefault="005B35A6" w:rsidP="005B35A6">
      <w:pPr>
        <w:jc w:val="both"/>
        <w:rPr>
          <w:rFonts w:ascii="Calibri" w:hAnsi="Calibri" w:cs="Verdana"/>
          <w:iCs/>
        </w:rPr>
      </w:pPr>
      <w:r>
        <w:rPr>
          <w:rFonts w:ascii="Calibri" w:hAnsi="Calibri" w:cs="Verdana"/>
          <w:iCs/>
        </w:rPr>
        <w:t>Since 18/01/’11</w:t>
      </w:r>
      <w:r w:rsidRPr="0088114D">
        <w:rPr>
          <w:rFonts w:ascii="Calibri" w:hAnsi="Calibri" w:cs="Verdana"/>
          <w:iCs/>
        </w:rPr>
        <w:t xml:space="preserve">        </w:t>
      </w:r>
      <w:r>
        <w:rPr>
          <w:rFonts w:ascii="Calibri" w:hAnsi="Calibri" w:cs="Verdana"/>
          <w:iCs/>
        </w:rPr>
        <w:t xml:space="preserve">  </w:t>
      </w:r>
      <w:r w:rsidRPr="0088114D">
        <w:rPr>
          <w:rFonts w:ascii="Calibri" w:hAnsi="Calibri" w:cs="Verdana"/>
          <w:iCs/>
        </w:rPr>
        <w:t xml:space="preserve">  </w:t>
      </w:r>
      <w:r>
        <w:rPr>
          <w:rFonts w:ascii="Calibri" w:hAnsi="Calibri" w:cs="Verdana"/>
          <w:iCs/>
        </w:rPr>
        <w:tab/>
        <w:t>Dunia finance-Dubai</w:t>
      </w:r>
      <w:r w:rsidRPr="0088114D">
        <w:rPr>
          <w:rFonts w:ascii="Calibri" w:hAnsi="Calibri" w:cs="Verdana"/>
          <w:iCs/>
        </w:rPr>
        <w:t xml:space="preserve"> </w:t>
      </w:r>
      <w:r w:rsidRPr="0088114D">
        <w:rPr>
          <w:rFonts w:ascii="Calibri" w:hAnsi="Calibri" w:cs="Verdana"/>
          <w:iCs/>
        </w:rPr>
        <w:tab/>
        <w:t xml:space="preserve">     </w:t>
      </w:r>
      <w:r>
        <w:rPr>
          <w:rFonts w:ascii="Calibri" w:hAnsi="Calibri" w:cs="Verdana"/>
          <w:iCs/>
        </w:rPr>
        <w:tab/>
      </w:r>
      <w:r w:rsidRPr="0088114D">
        <w:rPr>
          <w:rFonts w:ascii="Calibri" w:hAnsi="Calibri" w:cs="Verdana"/>
          <w:iCs/>
        </w:rPr>
        <w:t xml:space="preserve"> </w:t>
      </w:r>
      <w:r w:rsidR="001C4BBA">
        <w:rPr>
          <w:rFonts w:ascii="Calibri" w:hAnsi="Calibri" w:cs="Verdana"/>
          <w:iCs/>
        </w:rPr>
        <w:t xml:space="preserve">   </w:t>
      </w:r>
      <w:r w:rsidR="00D004A5">
        <w:rPr>
          <w:rFonts w:ascii="Calibri" w:hAnsi="Calibri" w:cs="Verdana"/>
          <w:iCs/>
        </w:rPr>
        <w:t xml:space="preserve">           Quality advisor</w:t>
      </w:r>
    </w:p>
    <w:p w:rsidR="005B35A6" w:rsidRPr="0088114D" w:rsidRDefault="005B35A6" w:rsidP="005B35A6">
      <w:pPr>
        <w:jc w:val="both"/>
        <w:rPr>
          <w:rFonts w:ascii="Calibri" w:hAnsi="Calibri" w:cs="Verdana"/>
          <w:iCs/>
        </w:rPr>
      </w:pPr>
      <w:r>
        <w:rPr>
          <w:rFonts w:ascii="Calibri" w:hAnsi="Calibri" w:cs="Verdana"/>
          <w:iCs/>
        </w:rPr>
        <w:t>Jan ’08- Mar ‘09</w:t>
      </w:r>
      <w:r w:rsidRPr="0088114D">
        <w:rPr>
          <w:rFonts w:ascii="Calibri" w:hAnsi="Calibri" w:cs="Verdana"/>
          <w:iCs/>
        </w:rPr>
        <w:t xml:space="preserve"> </w:t>
      </w:r>
      <w:r w:rsidRPr="0088114D">
        <w:rPr>
          <w:rFonts w:ascii="Calibri" w:hAnsi="Calibri" w:cs="Verdana"/>
          <w:iCs/>
        </w:rPr>
        <w:tab/>
      </w:r>
      <w:proofErr w:type="spellStart"/>
      <w:r>
        <w:rPr>
          <w:rFonts w:ascii="Calibri" w:hAnsi="Calibri" w:cs="Verdana"/>
          <w:iCs/>
        </w:rPr>
        <w:t>Etisalat</w:t>
      </w:r>
      <w:proofErr w:type="spellEnd"/>
      <w:r>
        <w:rPr>
          <w:rFonts w:ascii="Calibri" w:hAnsi="Calibri" w:cs="Verdana"/>
          <w:iCs/>
        </w:rPr>
        <w:t xml:space="preserve">-Ajman     </w:t>
      </w:r>
      <w:r>
        <w:rPr>
          <w:rFonts w:ascii="Calibri" w:hAnsi="Calibri" w:cs="Verdana"/>
          <w:iCs/>
        </w:rPr>
        <w:tab/>
      </w:r>
      <w:r>
        <w:rPr>
          <w:rFonts w:ascii="Calibri" w:hAnsi="Calibri" w:cs="Verdana"/>
          <w:iCs/>
        </w:rPr>
        <w:tab/>
      </w:r>
      <w:r>
        <w:rPr>
          <w:rFonts w:ascii="Calibri" w:hAnsi="Calibri" w:cs="Verdana"/>
          <w:iCs/>
        </w:rPr>
        <w:tab/>
        <w:t>Customer Service representative</w:t>
      </w:r>
    </w:p>
    <w:p w:rsidR="005B35A6" w:rsidRDefault="005B35A6" w:rsidP="005B35A6">
      <w:pPr>
        <w:jc w:val="both"/>
        <w:rPr>
          <w:rFonts w:ascii="Calibri" w:hAnsi="Calibri" w:cs="Verdana"/>
          <w:iCs/>
        </w:rPr>
      </w:pPr>
      <w:r>
        <w:rPr>
          <w:rFonts w:ascii="Calibri" w:hAnsi="Calibri" w:cs="Verdana"/>
          <w:iCs/>
        </w:rPr>
        <w:t>2008</w:t>
      </w:r>
      <w:r>
        <w:rPr>
          <w:rFonts w:ascii="Calibri" w:hAnsi="Calibri" w:cs="Verdana"/>
          <w:iCs/>
        </w:rPr>
        <w:tab/>
      </w:r>
      <w:r>
        <w:rPr>
          <w:rFonts w:ascii="Calibri" w:hAnsi="Calibri" w:cs="Verdana"/>
          <w:iCs/>
        </w:rPr>
        <w:tab/>
      </w:r>
      <w:r w:rsidRPr="0088114D">
        <w:rPr>
          <w:rFonts w:ascii="Calibri" w:hAnsi="Calibri" w:cs="Verdana"/>
          <w:iCs/>
        </w:rPr>
        <w:tab/>
      </w:r>
      <w:r>
        <w:rPr>
          <w:rFonts w:ascii="Calibri" w:hAnsi="Calibri" w:cs="Verdana"/>
          <w:iCs/>
        </w:rPr>
        <w:t>Sutherland Global solutions- Chennai</w:t>
      </w:r>
      <w:r w:rsidRPr="0088114D">
        <w:rPr>
          <w:rFonts w:ascii="Calibri" w:hAnsi="Calibri" w:cs="Verdana"/>
          <w:iCs/>
        </w:rPr>
        <w:t xml:space="preserve">   </w:t>
      </w:r>
      <w:r w:rsidRPr="0088114D">
        <w:rPr>
          <w:rFonts w:ascii="Calibri" w:hAnsi="Calibri" w:cs="Verdana"/>
          <w:iCs/>
        </w:rPr>
        <w:tab/>
      </w:r>
      <w:r>
        <w:rPr>
          <w:rFonts w:ascii="Calibri" w:hAnsi="Calibri" w:cs="Verdana"/>
          <w:iCs/>
        </w:rPr>
        <w:t>Customer Support</w:t>
      </w:r>
    </w:p>
    <w:p w:rsidR="005B35A6" w:rsidRPr="0088114D" w:rsidRDefault="005B35A6" w:rsidP="005B35A6">
      <w:pPr>
        <w:jc w:val="both"/>
        <w:rPr>
          <w:rFonts w:ascii="Calibri" w:hAnsi="Calibri" w:cs="Verdana"/>
          <w:iCs/>
        </w:rPr>
      </w:pPr>
      <w:r>
        <w:rPr>
          <w:rFonts w:ascii="Calibri" w:hAnsi="Calibri" w:cs="Verdana"/>
          <w:iCs/>
        </w:rPr>
        <w:t xml:space="preserve">2007(6 months)    </w:t>
      </w:r>
      <w:r>
        <w:rPr>
          <w:rFonts w:ascii="Calibri" w:hAnsi="Calibri" w:cs="Verdana"/>
          <w:iCs/>
        </w:rPr>
        <w:tab/>
      </w:r>
      <w:proofErr w:type="spellStart"/>
      <w:r>
        <w:rPr>
          <w:rFonts w:ascii="Calibri" w:hAnsi="Calibri" w:cs="Verdana"/>
          <w:iCs/>
        </w:rPr>
        <w:t>Hinduja</w:t>
      </w:r>
      <w:proofErr w:type="spellEnd"/>
      <w:r>
        <w:rPr>
          <w:rFonts w:ascii="Calibri" w:hAnsi="Calibri" w:cs="Verdana"/>
          <w:iCs/>
        </w:rPr>
        <w:t xml:space="preserve"> TMT LTD-Chennai</w:t>
      </w:r>
      <w:r>
        <w:rPr>
          <w:rFonts w:ascii="Calibri" w:hAnsi="Calibri" w:cs="Verdana"/>
          <w:iCs/>
        </w:rPr>
        <w:tab/>
      </w:r>
      <w:r>
        <w:rPr>
          <w:rFonts w:ascii="Calibri" w:hAnsi="Calibri" w:cs="Verdana"/>
          <w:iCs/>
        </w:rPr>
        <w:tab/>
        <w:t>Customer support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76"/>
      </w:tblGrid>
      <w:tr w:rsidR="005B35A6" w:rsidRPr="0088114D" w:rsidTr="00DE78DF">
        <w:trPr>
          <w:trHeight w:val="258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B35A6" w:rsidRPr="0088114D" w:rsidRDefault="005B35A6" w:rsidP="00DE78DF">
            <w:pPr>
              <w:pStyle w:val="Heading5"/>
              <w:jc w:val="both"/>
              <w:rPr>
                <w:rFonts w:ascii="Calibri" w:hAnsi="Calibri"/>
                <w:sz w:val="22"/>
                <w:szCs w:val="22"/>
              </w:rPr>
            </w:pPr>
            <w:r w:rsidRPr="0088114D">
              <w:rPr>
                <w:rFonts w:ascii="Calibri" w:hAnsi="Calibri" w:cs="Verdana"/>
                <w:sz w:val="22"/>
                <w:szCs w:val="22"/>
              </w:rPr>
              <w:t>Responsibilities</w:t>
            </w:r>
          </w:p>
        </w:tc>
      </w:tr>
    </w:tbl>
    <w:p w:rsidR="005B35A6" w:rsidRPr="0088114D" w:rsidRDefault="005B35A6" w:rsidP="005B35A6">
      <w:pPr>
        <w:pStyle w:val="FootnoteText"/>
        <w:jc w:val="both"/>
        <w:rPr>
          <w:rFonts w:ascii="Calibri" w:hAnsi="Calibri"/>
          <w:sz w:val="22"/>
          <w:szCs w:val="22"/>
        </w:rPr>
      </w:pPr>
    </w:p>
    <w:p w:rsidR="00DC4CAB" w:rsidRPr="0088114D" w:rsidRDefault="00DC4CAB" w:rsidP="00DC4CAB">
      <w:pPr>
        <w:pStyle w:val="Heading5"/>
        <w:jc w:val="both"/>
        <w:rPr>
          <w:rFonts w:ascii="Calibri" w:hAnsi="Calibri"/>
          <w:sz w:val="22"/>
          <w:szCs w:val="22"/>
        </w:rPr>
      </w:pPr>
      <w:r w:rsidRPr="0088114D">
        <w:rPr>
          <w:rFonts w:ascii="Calibri" w:hAnsi="Calibri" w:cs="Verdana"/>
          <w:iCs w:val="0"/>
          <w:sz w:val="22"/>
          <w:szCs w:val="22"/>
        </w:rPr>
        <w:t xml:space="preserve">At </w:t>
      </w:r>
      <w:r>
        <w:rPr>
          <w:rFonts w:ascii="Calibri" w:hAnsi="Calibri" w:cs="Verdana"/>
          <w:iCs w:val="0"/>
          <w:sz w:val="22"/>
          <w:szCs w:val="22"/>
        </w:rPr>
        <w:t>Dunia finance</w:t>
      </w:r>
      <w:r w:rsidRPr="0088114D">
        <w:rPr>
          <w:rFonts w:ascii="Calibri" w:hAnsi="Calibri" w:cs="Verdana"/>
          <w:iCs w:val="0"/>
          <w:sz w:val="22"/>
          <w:szCs w:val="22"/>
        </w:rPr>
        <w:t>:</w:t>
      </w:r>
    </w:p>
    <w:p w:rsidR="00D004A5" w:rsidRPr="00D004A5" w:rsidRDefault="001C4BBA" w:rsidP="00DC4CAB">
      <w:pPr>
        <w:pStyle w:val="FootnoteText"/>
        <w:numPr>
          <w:ilvl w:val="0"/>
          <w:numId w:val="3"/>
        </w:numPr>
        <w:jc w:val="both"/>
        <w:rPr>
          <w:rFonts w:ascii="Calibri" w:hAnsi="Calibri" w:cs="Lucida Sans Unicode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Currently</w:t>
      </w:r>
      <w:r w:rsidR="00D004A5">
        <w:rPr>
          <w:rFonts w:ascii="Calibri" w:hAnsi="Calibri"/>
          <w:sz w:val="22"/>
          <w:szCs w:val="22"/>
        </w:rPr>
        <w:t xml:space="preserve"> working as quality advisor</w:t>
      </w:r>
    </w:p>
    <w:p w:rsidR="00D004A5" w:rsidRPr="00D004A5" w:rsidRDefault="00D004A5" w:rsidP="00DC4CAB">
      <w:pPr>
        <w:pStyle w:val="FootnoteText"/>
        <w:numPr>
          <w:ilvl w:val="0"/>
          <w:numId w:val="3"/>
        </w:numPr>
        <w:jc w:val="both"/>
        <w:rPr>
          <w:rFonts w:ascii="Calibri" w:hAnsi="Calibri" w:cs="Lucida Sans Unicode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Listening to all the agents and team leaders’ calls, Handling Service requests for the </w:t>
      </w:r>
      <w:r w:rsidR="009D5946">
        <w:rPr>
          <w:rFonts w:ascii="Calibri" w:hAnsi="Calibri"/>
          <w:sz w:val="22"/>
          <w:szCs w:val="22"/>
        </w:rPr>
        <w:t>whole team, Training new agents, conducting learning and development sessions.</w:t>
      </w:r>
    </w:p>
    <w:p w:rsidR="00D004A5" w:rsidRPr="00D004A5" w:rsidRDefault="00D004A5" w:rsidP="00DC4CAB">
      <w:pPr>
        <w:pStyle w:val="FootnoteText"/>
        <w:numPr>
          <w:ilvl w:val="0"/>
          <w:numId w:val="3"/>
        </w:numPr>
        <w:jc w:val="both"/>
        <w:rPr>
          <w:rFonts w:ascii="Calibri" w:hAnsi="Calibri" w:cs="Lucida Sans Unicode"/>
          <w:bCs/>
          <w:sz w:val="22"/>
          <w:szCs w:val="22"/>
        </w:rPr>
      </w:pPr>
      <w:r w:rsidRPr="00D004A5">
        <w:rPr>
          <w:rFonts w:ascii="Calibri" w:hAnsi="Calibri"/>
          <w:sz w:val="22"/>
          <w:szCs w:val="22"/>
        </w:rPr>
        <w:t>Worked</w:t>
      </w:r>
      <w:r w:rsidR="001C4BBA" w:rsidRPr="00D004A5">
        <w:rPr>
          <w:rFonts w:ascii="Calibri" w:hAnsi="Calibri"/>
          <w:sz w:val="22"/>
          <w:szCs w:val="22"/>
        </w:rPr>
        <w:t xml:space="preserve"> as Team leader for </w:t>
      </w:r>
      <w:r w:rsidRPr="00D004A5">
        <w:rPr>
          <w:rFonts w:ascii="Calibri" w:hAnsi="Calibri"/>
          <w:sz w:val="22"/>
          <w:szCs w:val="22"/>
        </w:rPr>
        <w:t>6 months</w:t>
      </w:r>
    </w:p>
    <w:p w:rsidR="00DC4CAB" w:rsidRPr="0088114D" w:rsidRDefault="001C4BBA" w:rsidP="00DC4CA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Handling a team of 10 agents</w:t>
      </w:r>
      <w:r w:rsidR="00DC4CAB">
        <w:rPr>
          <w:rFonts w:ascii="Calibri" w:hAnsi="Calibri"/>
        </w:rPr>
        <w:t>.</w:t>
      </w:r>
    </w:p>
    <w:p w:rsidR="00DC4CAB" w:rsidRPr="0088114D" w:rsidRDefault="001C4BBA" w:rsidP="00DC4CA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Providing team leadership and coaching in the best useful way</w:t>
      </w:r>
      <w:r w:rsidR="00DC4CAB">
        <w:rPr>
          <w:rFonts w:ascii="Calibri" w:hAnsi="Calibri"/>
        </w:rPr>
        <w:t>.</w:t>
      </w:r>
    </w:p>
    <w:p w:rsidR="00DC4CAB" w:rsidRDefault="001C4BBA" w:rsidP="00DC4CA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Creating </w:t>
      </w:r>
      <w:r w:rsidR="00001EEC">
        <w:rPr>
          <w:rFonts w:ascii="Calibri" w:hAnsi="Calibri"/>
        </w:rPr>
        <w:t>open communication, creative thinking, and cohesive tem effort.</w:t>
      </w:r>
    </w:p>
    <w:p w:rsidR="00001EEC" w:rsidRPr="00001EEC" w:rsidRDefault="00001EEC" w:rsidP="00001EEC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Lucida Sans Unicode"/>
          <w:bCs/>
        </w:rPr>
      </w:pPr>
      <w:r w:rsidRPr="00001EEC">
        <w:rPr>
          <w:color w:val="000000"/>
        </w:rPr>
        <w:t>Motivate and inspire team members and lead by setting good examples.</w:t>
      </w:r>
    </w:p>
    <w:p w:rsidR="00001EEC" w:rsidRDefault="00001EEC" w:rsidP="00001EEC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001EEC">
        <w:t>Handling Sales on a full end basis with coordination.</w:t>
      </w:r>
    </w:p>
    <w:p w:rsidR="00001EEC" w:rsidRPr="00001EEC" w:rsidRDefault="00001EEC" w:rsidP="00001EEC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001EEC">
        <w:t>Retentio</w:t>
      </w:r>
      <w:r w:rsidR="00D004A5">
        <w:t xml:space="preserve">n of the customer’s who are on </w:t>
      </w:r>
      <w:r w:rsidRPr="00001EEC">
        <w:t>the verge of maturity.</w:t>
      </w:r>
    </w:p>
    <w:p w:rsidR="00001EEC" w:rsidRPr="0088114D" w:rsidRDefault="00001EEC" w:rsidP="00001EEC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88114D">
        <w:rPr>
          <w:rFonts w:ascii="Calibri" w:hAnsi="Calibri"/>
        </w:rPr>
        <w:t xml:space="preserve">Handling </w:t>
      </w:r>
      <w:r>
        <w:rPr>
          <w:rFonts w:ascii="Calibri" w:hAnsi="Calibri"/>
        </w:rPr>
        <w:t xml:space="preserve">irate </w:t>
      </w:r>
      <w:r w:rsidR="00D004A5">
        <w:rPr>
          <w:rFonts w:ascii="Calibri" w:hAnsi="Calibri"/>
        </w:rPr>
        <w:t>customers</w:t>
      </w:r>
      <w:r>
        <w:rPr>
          <w:rFonts w:ascii="Calibri" w:hAnsi="Calibri"/>
        </w:rPr>
        <w:t xml:space="preserve"> and providing the best solutions.</w:t>
      </w:r>
    </w:p>
    <w:p w:rsidR="00001EEC" w:rsidRPr="00001EEC" w:rsidRDefault="00D004A5" w:rsidP="00DC4CAB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Lucida Sans Unicode"/>
          <w:bCs/>
        </w:rPr>
      </w:pPr>
      <w:r>
        <w:rPr>
          <w:color w:val="000000"/>
        </w:rPr>
        <w:lastRenderedPageBreak/>
        <w:t>Handling Self</w:t>
      </w:r>
      <w:r w:rsidRPr="00001EEC">
        <w:rPr>
          <w:color w:val="000000"/>
        </w:rPr>
        <w:t>-employed</w:t>
      </w:r>
      <w:r w:rsidR="00001EEC" w:rsidRPr="00001EEC">
        <w:rPr>
          <w:color w:val="000000"/>
        </w:rPr>
        <w:t xml:space="preserve"> (SEMM),</w:t>
      </w:r>
      <w:r>
        <w:rPr>
          <w:color w:val="000000"/>
        </w:rPr>
        <w:t xml:space="preserve"> </w:t>
      </w:r>
      <w:r w:rsidR="00001EEC" w:rsidRPr="00001EEC">
        <w:rPr>
          <w:color w:val="000000"/>
        </w:rPr>
        <w:t>Salaried Mass Market</w:t>
      </w:r>
      <w:r>
        <w:rPr>
          <w:color w:val="000000"/>
        </w:rPr>
        <w:t xml:space="preserve"> </w:t>
      </w:r>
      <w:r w:rsidR="00001EEC" w:rsidRPr="00001EEC">
        <w:rPr>
          <w:color w:val="000000"/>
        </w:rPr>
        <w:t xml:space="preserve">(SMM), and Mass </w:t>
      </w:r>
      <w:r w:rsidRPr="00001EEC">
        <w:rPr>
          <w:color w:val="000000"/>
        </w:rPr>
        <w:t>Affluent (</w:t>
      </w:r>
      <w:r w:rsidR="00001EEC" w:rsidRPr="00001EEC">
        <w:rPr>
          <w:color w:val="000000"/>
        </w:rPr>
        <w:t xml:space="preserve">MAF) </w:t>
      </w:r>
      <w:proofErr w:type="gramStart"/>
      <w:r w:rsidR="00001EEC" w:rsidRPr="00001EEC">
        <w:rPr>
          <w:color w:val="000000"/>
        </w:rPr>
        <w:t>customer’s</w:t>
      </w:r>
      <w:proofErr w:type="gramEnd"/>
      <w:r w:rsidR="00001EEC" w:rsidRPr="00001EEC">
        <w:rPr>
          <w:color w:val="000000"/>
        </w:rPr>
        <w:t>.</w:t>
      </w:r>
    </w:p>
    <w:p w:rsidR="00001EEC" w:rsidRPr="00817F9A" w:rsidRDefault="00001EEC" w:rsidP="00001EEC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Coordinating with the relationship officer’s to complete the booking.</w:t>
      </w:r>
    </w:p>
    <w:p w:rsidR="00001EEC" w:rsidRPr="00001EEC" w:rsidRDefault="00001EEC" w:rsidP="00001EEC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001EEC">
        <w:rPr>
          <w:rFonts w:cs="Arial"/>
          <w:color w:val="000000"/>
          <w:shd w:val="clear" w:color="auto" w:fill="FFFFFF"/>
        </w:rPr>
        <w:t xml:space="preserve">Following up for booking within the </w:t>
      </w:r>
      <w:r w:rsidR="00D004A5" w:rsidRPr="00001EEC">
        <w:rPr>
          <w:rFonts w:cs="Arial"/>
          <w:color w:val="000000"/>
          <w:shd w:val="clear" w:color="auto" w:fill="FFFFFF"/>
        </w:rPr>
        <w:t>Turnaround</w:t>
      </w:r>
      <w:r w:rsidRPr="00001EEC">
        <w:rPr>
          <w:rFonts w:cs="Arial"/>
          <w:color w:val="000000"/>
          <w:shd w:val="clear" w:color="auto" w:fill="FFFFFF"/>
        </w:rPr>
        <w:t xml:space="preserve"> Time.</w:t>
      </w:r>
    </w:p>
    <w:p w:rsidR="00D004A5" w:rsidRDefault="00D004A5" w:rsidP="005B35A6">
      <w:pPr>
        <w:pStyle w:val="Heading5"/>
        <w:jc w:val="both"/>
        <w:rPr>
          <w:rFonts w:ascii="Calibri" w:hAnsi="Calibri" w:cs="Verdana"/>
          <w:iCs w:val="0"/>
          <w:sz w:val="22"/>
          <w:szCs w:val="22"/>
        </w:rPr>
      </w:pPr>
    </w:p>
    <w:p w:rsidR="005B35A6" w:rsidRDefault="005B35A6" w:rsidP="005B35A6">
      <w:pPr>
        <w:pStyle w:val="Heading5"/>
        <w:jc w:val="both"/>
        <w:rPr>
          <w:rFonts w:ascii="Calibri" w:hAnsi="Calibri" w:cs="Verdana"/>
          <w:iCs w:val="0"/>
          <w:sz w:val="22"/>
          <w:szCs w:val="22"/>
        </w:rPr>
      </w:pPr>
      <w:r w:rsidRPr="0088114D">
        <w:rPr>
          <w:rFonts w:ascii="Calibri" w:hAnsi="Calibri" w:cs="Verdana"/>
          <w:iCs w:val="0"/>
          <w:sz w:val="22"/>
          <w:szCs w:val="22"/>
        </w:rPr>
        <w:t xml:space="preserve">At </w:t>
      </w:r>
      <w:proofErr w:type="spellStart"/>
      <w:r>
        <w:rPr>
          <w:rFonts w:ascii="Calibri" w:hAnsi="Calibri" w:cs="Verdana"/>
          <w:iCs w:val="0"/>
          <w:sz w:val="22"/>
          <w:szCs w:val="22"/>
        </w:rPr>
        <w:t>Etisalat</w:t>
      </w:r>
      <w:proofErr w:type="spellEnd"/>
      <w:r w:rsidRPr="0088114D">
        <w:rPr>
          <w:rFonts w:ascii="Calibri" w:hAnsi="Calibri" w:cs="Verdana"/>
          <w:iCs w:val="0"/>
          <w:sz w:val="22"/>
          <w:szCs w:val="22"/>
        </w:rPr>
        <w:t>:</w:t>
      </w:r>
    </w:p>
    <w:p w:rsidR="005B35A6" w:rsidRPr="00D004A5" w:rsidRDefault="005B35A6" w:rsidP="005B35A6">
      <w:pPr>
        <w:pStyle w:val="FootnoteText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D004A5">
        <w:rPr>
          <w:rFonts w:ascii="Calibri" w:hAnsi="Calibri" w:cs="Lucida Sans Unicode"/>
          <w:bCs/>
          <w:sz w:val="22"/>
          <w:szCs w:val="22"/>
        </w:rPr>
        <w:t>Welcoming new Post</w:t>
      </w:r>
      <w:r w:rsidR="006873E6">
        <w:rPr>
          <w:rFonts w:ascii="Calibri" w:hAnsi="Calibri" w:cs="Lucida Sans Unicode"/>
          <w:bCs/>
          <w:sz w:val="22"/>
          <w:szCs w:val="22"/>
        </w:rPr>
        <w:t xml:space="preserve"> paid customer’s to the network, </w:t>
      </w:r>
      <w:r w:rsidRPr="00D004A5">
        <w:rPr>
          <w:rFonts w:ascii="Calibri" w:hAnsi="Calibri"/>
          <w:sz w:val="22"/>
          <w:szCs w:val="22"/>
        </w:rPr>
        <w:t>cross sales of postpaid and prepaid services.</w:t>
      </w:r>
      <w:r w:rsidR="00D004A5">
        <w:rPr>
          <w:rFonts w:ascii="Calibri" w:hAnsi="Calibri"/>
          <w:sz w:val="22"/>
          <w:szCs w:val="22"/>
        </w:rPr>
        <w:t xml:space="preserve"> </w:t>
      </w:r>
      <w:r w:rsidRPr="00D004A5">
        <w:rPr>
          <w:rFonts w:ascii="Calibri" w:hAnsi="Calibri"/>
          <w:sz w:val="22"/>
          <w:szCs w:val="22"/>
        </w:rPr>
        <w:t>Retention of prepaid</w:t>
      </w:r>
      <w:r w:rsidR="006873E6">
        <w:rPr>
          <w:rFonts w:ascii="Calibri" w:hAnsi="Calibri"/>
          <w:sz w:val="22"/>
          <w:szCs w:val="22"/>
        </w:rPr>
        <w:t xml:space="preserve"> </w:t>
      </w:r>
      <w:r w:rsidRPr="00D004A5">
        <w:rPr>
          <w:rFonts w:ascii="Calibri" w:hAnsi="Calibri"/>
          <w:sz w:val="22"/>
          <w:szCs w:val="22"/>
        </w:rPr>
        <w:t>(Wasel</w:t>
      </w:r>
      <w:proofErr w:type="gramStart"/>
      <w:r w:rsidRPr="00D004A5">
        <w:rPr>
          <w:rFonts w:ascii="Calibri" w:hAnsi="Calibri"/>
          <w:sz w:val="22"/>
          <w:szCs w:val="22"/>
        </w:rPr>
        <w:t>)customer’s</w:t>
      </w:r>
      <w:proofErr w:type="gramEnd"/>
      <w:r w:rsidRPr="00D004A5">
        <w:rPr>
          <w:rFonts w:ascii="Calibri" w:hAnsi="Calibri"/>
          <w:sz w:val="22"/>
          <w:szCs w:val="22"/>
        </w:rPr>
        <w:t>.</w:t>
      </w:r>
    </w:p>
    <w:p w:rsidR="005B35A6" w:rsidRPr="006873E6" w:rsidRDefault="006873E6" w:rsidP="005B35A6">
      <w:pPr>
        <w:pStyle w:val="FootnoteText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6873E6">
        <w:rPr>
          <w:rFonts w:ascii="Calibri" w:hAnsi="Calibri"/>
          <w:sz w:val="22"/>
          <w:szCs w:val="22"/>
        </w:rPr>
        <w:t xml:space="preserve">Handling customer’s </w:t>
      </w:r>
      <w:proofErr w:type="spellStart"/>
      <w:r w:rsidRPr="006873E6">
        <w:rPr>
          <w:rFonts w:ascii="Calibri" w:hAnsi="Calibri"/>
          <w:sz w:val="22"/>
          <w:szCs w:val="22"/>
        </w:rPr>
        <w:t>queries.</w:t>
      </w:r>
      <w:r w:rsidR="005B35A6" w:rsidRPr="006873E6">
        <w:rPr>
          <w:rFonts w:ascii="Calibri" w:hAnsi="Calibri"/>
          <w:sz w:val="22"/>
          <w:szCs w:val="22"/>
        </w:rPr>
        <w:t>Assisting</w:t>
      </w:r>
      <w:proofErr w:type="spellEnd"/>
      <w:r w:rsidR="005B35A6" w:rsidRPr="006873E6">
        <w:rPr>
          <w:rFonts w:ascii="Calibri" w:hAnsi="Calibri"/>
          <w:sz w:val="22"/>
          <w:szCs w:val="22"/>
        </w:rPr>
        <w:t xml:space="preserve"> customer’s in using different services provided by the company.</w:t>
      </w:r>
    </w:p>
    <w:p w:rsidR="005B35A6" w:rsidRPr="0088114D" w:rsidRDefault="005B35A6" w:rsidP="005B35A6">
      <w:pPr>
        <w:pStyle w:val="FootnoteText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Executing different requests in a way to get it resolved within TAT.</w:t>
      </w:r>
    </w:p>
    <w:p w:rsidR="005B35A6" w:rsidRPr="0088114D" w:rsidRDefault="005B35A6" w:rsidP="005B35A6">
      <w:pPr>
        <w:pStyle w:val="FootnoteText"/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Updating customer’s with the latest offers.</w:t>
      </w:r>
    </w:p>
    <w:p w:rsidR="005B35A6" w:rsidRPr="0088114D" w:rsidRDefault="005B35A6" w:rsidP="005B35A6">
      <w:pPr>
        <w:pStyle w:val="FootnoteText"/>
        <w:jc w:val="both"/>
        <w:rPr>
          <w:rFonts w:ascii="Calibri" w:hAnsi="Calibri" w:cs="Lucida Sans Unicode"/>
          <w:bCs/>
          <w:sz w:val="22"/>
          <w:szCs w:val="22"/>
        </w:rPr>
      </w:pPr>
    </w:p>
    <w:p w:rsidR="005B35A6" w:rsidRDefault="005B35A6" w:rsidP="005B35A6">
      <w:pPr>
        <w:pStyle w:val="Heading5"/>
        <w:jc w:val="both"/>
        <w:rPr>
          <w:rFonts w:ascii="Calibri" w:hAnsi="Calibri" w:cs="Verdana"/>
          <w:iCs w:val="0"/>
          <w:sz w:val="22"/>
          <w:szCs w:val="22"/>
        </w:rPr>
      </w:pPr>
      <w:r w:rsidRPr="0088114D">
        <w:rPr>
          <w:rFonts w:ascii="Calibri" w:hAnsi="Calibri" w:cs="Verdana"/>
          <w:iCs w:val="0"/>
          <w:sz w:val="22"/>
          <w:szCs w:val="22"/>
        </w:rPr>
        <w:t xml:space="preserve">At </w:t>
      </w:r>
      <w:r>
        <w:rPr>
          <w:rFonts w:ascii="Calibri" w:hAnsi="Calibri" w:cs="Verdana"/>
          <w:iCs w:val="0"/>
          <w:sz w:val="22"/>
          <w:szCs w:val="22"/>
        </w:rPr>
        <w:t>Sutherland global solution</w:t>
      </w:r>
      <w:r w:rsidRPr="0088114D">
        <w:rPr>
          <w:rFonts w:ascii="Calibri" w:hAnsi="Calibri" w:cs="Verdana"/>
          <w:iCs w:val="0"/>
          <w:sz w:val="22"/>
          <w:szCs w:val="22"/>
        </w:rPr>
        <w:t>:</w:t>
      </w:r>
    </w:p>
    <w:p w:rsidR="005B35A6" w:rsidRPr="0088114D" w:rsidRDefault="005B35A6" w:rsidP="005B35A6">
      <w:pPr>
        <w:pStyle w:val="FootnoteText"/>
        <w:numPr>
          <w:ilvl w:val="0"/>
          <w:numId w:val="3"/>
        </w:numPr>
        <w:jc w:val="both"/>
        <w:rPr>
          <w:rFonts w:ascii="Calibri" w:hAnsi="Calibri" w:cs="Lucida Sans Unicode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Outsourcing for the website Amazon.com</w:t>
      </w:r>
      <w:r w:rsidRPr="0088114D">
        <w:rPr>
          <w:rFonts w:ascii="Calibri" w:hAnsi="Calibri"/>
          <w:sz w:val="22"/>
          <w:szCs w:val="22"/>
        </w:rPr>
        <w:t>.</w:t>
      </w:r>
    </w:p>
    <w:p w:rsidR="005B35A6" w:rsidRPr="006873E6" w:rsidRDefault="005B35A6" w:rsidP="005B35A6">
      <w:pPr>
        <w:pStyle w:val="FootnoteText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6873E6">
        <w:rPr>
          <w:rFonts w:ascii="Calibri" w:hAnsi="Calibri"/>
          <w:sz w:val="22"/>
          <w:szCs w:val="22"/>
        </w:rPr>
        <w:t xml:space="preserve">Attending customers query, studying them in detail and giving adequate solutions. </w:t>
      </w:r>
    </w:p>
    <w:p w:rsidR="005B35A6" w:rsidRPr="0088114D" w:rsidRDefault="005B35A6" w:rsidP="005B35A6">
      <w:pPr>
        <w:pStyle w:val="FootnoteText"/>
        <w:numPr>
          <w:ilvl w:val="0"/>
          <w:numId w:val="3"/>
        </w:numPr>
        <w:jc w:val="both"/>
        <w:rPr>
          <w:rFonts w:ascii="Calibri" w:hAnsi="Calibri" w:cs="Lucida Sans Unicode"/>
          <w:bCs/>
          <w:sz w:val="22"/>
          <w:szCs w:val="22"/>
        </w:rPr>
      </w:pPr>
      <w:r>
        <w:rPr>
          <w:rFonts w:ascii="Calibri" w:hAnsi="Calibri" w:cs="Lucida Sans Unicode"/>
          <w:bCs/>
          <w:sz w:val="22"/>
          <w:szCs w:val="22"/>
        </w:rPr>
        <w:t xml:space="preserve">Attending customer’s compliant and </w:t>
      </w:r>
      <w:proofErr w:type="gramStart"/>
      <w:r>
        <w:rPr>
          <w:rFonts w:ascii="Calibri" w:hAnsi="Calibri" w:cs="Lucida Sans Unicode"/>
          <w:bCs/>
          <w:sz w:val="22"/>
          <w:szCs w:val="22"/>
        </w:rPr>
        <w:t>see</w:t>
      </w:r>
      <w:proofErr w:type="gramEnd"/>
      <w:r>
        <w:rPr>
          <w:rFonts w:ascii="Calibri" w:hAnsi="Calibri" w:cs="Lucida Sans Unicode"/>
          <w:bCs/>
          <w:sz w:val="22"/>
          <w:szCs w:val="22"/>
        </w:rPr>
        <w:t xml:space="preserve"> to it that it is handled by concerned personnel</w:t>
      </w:r>
      <w:r w:rsidRPr="0088114D">
        <w:rPr>
          <w:rFonts w:ascii="Calibri" w:hAnsi="Calibri" w:cs="Lucida Sans Unicode"/>
          <w:bCs/>
          <w:sz w:val="22"/>
          <w:szCs w:val="22"/>
        </w:rPr>
        <w:t>.</w:t>
      </w:r>
    </w:p>
    <w:p w:rsidR="005B35A6" w:rsidRPr="0088114D" w:rsidRDefault="005B35A6" w:rsidP="005B35A6">
      <w:pPr>
        <w:pStyle w:val="FootnoteText"/>
        <w:numPr>
          <w:ilvl w:val="0"/>
          <w:numId w:val="3"/>
        </w:numPr>
        <w:jc w:val="both"/>
        <w:rPr>
          <w:rFonts w:ascii="Calibri" w:hAnsi="Calibri" w:cs="Lucida Sans Unicode"/>
          <w:bCs/>
          <w:sz w:val="22"/>
          <w:szCs w:val="22"/>
        </w:rPr>
      </w:pPr>
      <w:r>
        <w:rPr>
          <w:rFonts w:ascii="Calibri" w:hAnsi="Calibri" w:cs="Lucida Sans Unicode"/>
          <w:bCs/>
          <w:sz w:val="22"/>
          <w:szCs w:val="22"/>
        </w:rPr>
        <w:t>Tracking the shipments until delivery of the items</w:t>
      </w:r>
      <w:r w:rsidRPr="0088114D">
        <w:rPr>
          <w:rFonts w:ascii="Calibri" w:hAnsi="Calibri" w:cs="Lucida Sans Unicode"/>
          <w:bCs/>
          <w:sz w:val="22"/>
          <w:szCs w:val="22"/>
        </w:rPr>
        <w:t>.</w:t>
      </w:r>
    </w:p>
    <w:p w:rsidR="005B35A6" w:rsidRPr="0088114D" w:rsidRDefault="005B35A6" w:rsidP="005B35A6">
      <w:pPr>
        <w:pStyle w:val="FootnoteText"/>
        <w:numPr>
          <w:ilvl w:val="0"/>
          <w:numId w:val="3"/>
        </w:numPr>
        <w:jc w:val="both"/>
        <w:rPr>
          <w:rFonts w:ascii="Calibri" w:hAnsi="Calibri" w:cs="Lucida Sans Unicode"/>
          <w:bCs/>
          <w:sz w:val="22"/>
          <w:szCs w:val="22"/>
        </w:rPr>
      </w:pPr>
      <w:r>
        <w:rPr>
          <w:rFonts w:ascii="Calibri" w:hAnsi="Calibri" w:cs="Lucida Sans Unicode"/>
          <w:bCs/>
          <w:sz w:val="22"/>
          <w:szCs w:val="22"/>
        </w:rPr>
        <w:t>Coordinating between customer’s and the supervisor’s in case of any escalations</w:t>
      </w:r>
      <w:r w:rsidRPr="0088114D">
        <w:rPr>
          <w:rFonts w:ascii="Calibri" w:hAnsi="Calibri" w:cs="Lucida Sans Unicode"/>
          <w:bCs/>
          <w:sz w:val="22"/>
          <w:szCs w:val="22"/>
        </w:rPr>
        <w:t>.</w:t>
      </w:r>
    </w:p>
    <w:p w:rsidR="005B35A6" w:rsidRPr="0088114D" w:rsidRDefault="005B35A6" w:rsidP="005B35A6">
      <w:pPr>
        <w:pStyle w:val="FootnoteText"/>
        <w:jc w:val="both"/>
        <w:rPr>
          <w:rFonts w:ascii="Calibri" w:hAnsi="Calibri" w:cs="Lucida Sans Unicode"/>
          <w:sz w:val="22"/>
          <w:szCs w:val="22"/>
        </w:rPr>
      </w:pPr>
    </w:p>
    <w:p w:rsidR="005B35A6" w:rsidRDefault="005B35A6" w:rsidP="005B35A6">
      <w:pPr>
        <w:pStyle w:val="Heading5"/>
        <w:jc w:val="both"/>
        <w:rPr>
          <w:rFonts w:ascii="Calibri" w:hAnsi="Calibri" w:cs="Verdana"/>
          <w:iCs w:val="0"/>
          <w:sz w:val="22"/>
          <w:szCs w:val="22"/>
        </w:rPr>
      </w:pPr>
      <w:r w:rsidRPr="0088114D">
        <w:rPr>
          <w:rFonts w:ascii="Calibri" w:hAnsi="Calibri" w:cs="Verdana"/>
          <w:iCs w:val="0"/>
          <w:sz w:val="22"/>
          <w:szCs w:val="22"/>
        </w:rPr>
        <w:t xml:space="preserve">At </w:t>
      </w:r>
      <w:proofErr w:type="spellStart"/>
      <w:r>
        <w:rPr>
          <w:rFonts w:ascii="Calibri" w:hAnsi="Calibri" w:cs="Verdana"/>
          <w:iCs w:val="0"/>
          <w:sz w:val="22"/>
          <w:szCs w:val="22"/>
        </w:rPr>
        <w:t>Hinduja</w:t>
      </w:r>
      <w:proofErr w:type="spellEnd"/>
      <w:r>
        <w:rPr>
          <w:rFonts w:ascii="Calibri" w:hAnsi="Calibri" w:cs="Verdana"/>
          <w:iCs w:val="0"/>
          <w:sz w:val="22"/>
          <w:szCs w:val="22"/>
        </w:rPr>
        <w:t xml:space="preserve"> TMT limited</w:t>
      </w:r>
      <w:r w:rsidRPr="0088114D">
        <w:rPr>
          <w:rFonts w:ascii="Calibri" w:hAnsi="Calibri" w:cs="Verdana"/>
          <w:iCs w:val="0"/>
          <w:sz w:val="22"/>
          <w:szCs w:val="22"/>
        </w:rPr>
        <w:t>:</w:t>
      </w:r>
    </w:p>
    <w:p w:rsidR="005B35A6" w:rsidRPr="0088114D" w:rsidRDefault="005B35A6" w:rsidP="005B35A6">
      <w:pPr>
        <w:pStyle w:val="FootnoteText"/>
        <w:numPr>
          <w:ilvl w:val="0"/>
          <w:numId w:val="4"/>
        </w:numPr>
        <w:jc w:val="both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>Providing services for mobile service provider</w:t>
      </w:r>
      <w:r w:rsidRPr="0088114D">
        <w:rPr>
          <w:rFonts w:ascii="Calibri" w:hAnsi="Calibri" w:cs="Lucida Sans Unicode"/>
          <w:sz w:val="22"/>
          <w:szCs w:val="22"/>
        </w:rPr>
        <w:t>.</w:t>
      </w:r>
    </w:p>
    <w:p w:rsidR="005B35A6" w:rsidRPr="0088114D" w:rsidRDefault="005B35A6" w:rsidP="005B35A6">
      <w:pPr>
        <w:pStyle w:val="FootnoteText"/>
        <w:numPr>
          <w:ilvl w:val="0"/>
          <w:numId w:val="4"/>
        </w:numPr>
        <w:jc w:val="both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>Understanding customer needs and providing best possible solutions</w:t>
      </w:r>
    </w:p>
    <w:p w:rsidR="005B35A6" w:rsidRPr="0088114D" w:rsidRDefault="005B35A6" w:rsidP="005B35A6">
      <w:pPr>
        <w:pStyle w:val="FootnoteText"/>
        <w:numPr>
          <w:ilvl w:val="0"/>
          <w:numId w:val="4"/>
        </w:numPr>
        <w:jc w:val="both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>Resolving customer issues over the phone and through mails</w:t>
      </w:r>
      <w:r w:rsidRPr="0088114D">
        <w:rPr>
          <w:rFonts w:ascii="Calibri" w:hAnsi="Calibri" w:cs="Lucida Sans Unicode"/>
          <w:sz w:val="22"/>
          <w:szCs w:val="22"/>
        </w:rPr>
        <w:t>.</w:t>
      </w:r>
    </w:p>
    <w:p w:rsidR="005B35A6" w:rsidRPr="0088114D" w:rsidRDefault="005B35A6" w:rsidP="005B35A6">
      <w:pPr>
        <w:pStyle w:val="FootnoteText"/>
        <w:numPr>
          <w:ilvl w:val="0"/>
          <w:numId w:val="4"/>
        </w:numPr>
        <w:jc w:val="both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>Retention of the customer</w:t>
      </w:r>
      <w:r w:rsidRPr="0088114D">
        <w:rPr>
          <w:rFonts w:ascii="Calibri" w:hAnsi="Calibri" w:cs="Lucida Sans Unicode"/>
          <w:sz w:val="22"/>
          <w:szCs w:val="22"/>
        </w:rPr>
        <w:t>.</w:t>
      </w:r>
    </w:p>
    <w:p w:rsidR="005B35A6" w:rsidRPr="0088114D" w:rsidRDefault="005B35A6" w:rsidP="005B35A6">
      <w:pPr>
        <w:pStyle w:val="FootnoteText"/>
        <w:numPr>
          <w:ilvl w:val="0"/>
          <w:numId w:val="4"/>
        </w:numPr>
        <w:jc w:val="both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 xml:space="preserve">Updating customer’s with the latest </w:t>
      </w:r>
      <w:proofErr w:type="gramStart"/>
      <w:r>
        <w:rPr>
          <w:rFonts w:ascii="Calibri" w:hAnsi="Calibri" w:cs="Lucida Sans Unicode"/>
          <w:sz w:val="22"/>
          <w:szCs w:val="22"/>
        </w:rPr>
        <w:t>offer’s</w:t>
      </w:r>
      <w:proofErr w:type="gramEnd"/>
      <w:r w:rsidRPr="0088114D">
        <w:rPr>
          <w:rFonts w:ascii="Calibri" w:hAnsi="Calibri" w:cs="Lucida Sans Unicode"/>
          <w:sz w:val="22"/>
          <w:szCs w:val="22"/>
        </w:rPr>
        <w:t>.</w:t>
      </w:r>
    </w:p>
    <w:p w:rsidR="005B35A6" w:rsidRPr="0088114D" w:rsidRDefault="005B35A6" w:rsidP="005B35A6">
      <w:pPr>
        <w:pStyle w:val="FootnoteText"/>
        <w:numPr>
          <w:ilvl w:val="0"/>
          <w:numId w:val="4"/>
        </w:numPr>
        <w:jc w:val="both"/>
        <w:rPr>
          <w:rFonts w:ascii="Calibri" w:hAnsi="Calibri" w:cs="Lucida Sans Unicode"/>
          <w:sz w:val="22"/>
          <w:szCs w:val="22"/>
        </w:rPr>
      </w:pPr>
      <w:r w:rsidRPr="0088114D">
        <w:rPr>
          <w:rFonts w:ascii="Calibri" w:hAnsi="Calibri" w:cs="Lucida Sans Unicode"/>
          <w:sz w:val="22"/>
          <w:szCs w:val="22"/>
        </w:rPr>
        <w:t>Provided optimum customer service and maintained a friendly work atmosphere.</w:t>
      </w:r>
    </w:p>
    <w:p w:rsidR="005B35A6" w:rsidRPr="00D37F97" w:rsidRDefault="005B35A6" w:rsidP="005B35A6">
      <w:pPr>
        <w:pStyle w:val="FootnoteText"/>
        <w:numPr>
          <w:ilvl w:val="0"/>
          <w:numId w:val="4"/>
        </w:numPr>
        <w:spacing w:after="280"/>
        <w:jc w:val="both"/>
        <w:rPr>
          <w:rFonts w:ascii="Calibri" w:hAnsi="Calibri"/>
          <w:iCs/>
        </w:rPr>
      </w:pPr>
      <w:r w:rsidRPr="00756E87">
        <w:rPr>
          <w:rFonts w:ascii="Calibri" w:hAnsi="Calibri" w:cs="Lucida Sans Unicode"/>
          <w:sz w:val="22"/>
          <w:szCs w:val="22"/>
        </w:rPr>
        <w:t>Handled customer concerns and complaints.</w:t>
      </w:r>
    </w:p>
    <w:p w:rsidR="00D37F97" w:rsidRPr="00756E87" w:rsidRDefault="00D37F97" w:rsidP="00D37F97">
      <w:pPr>
        <w:pStyle w:val="FootnoteText"/>
        <w:spacing w:after="280"/>
        <w:ind w:left="720"/>
        <w:jc w:val="both"/>
        <w:rPr>
          <w:rFonts w:ascii="Calibri" w:hAnsi="Calibri"/>
          <w:iCs/>
        </w:rPr>
      </w:pPr>
    </w:p>
    <w:tbl>
      <w:tblPr>
        <w:tblW w:w="1589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36"/>
        <w:gridCol w:w="6"/>
        <w:gridCol w:w="28"/>
        <w:gridCol w:w="1602"/>
        <w:gridCol w:w="1212"/>
        <w:gridCol w:w="1056"/>
        <w:gridCol w:w="2270"/>
        <w:gridCol w:w="1541"/>
        <w:gridCol w:w="1342"/>
        <w:gridCol w:w="92"/>
        <w:gridCol w:w="233"/>
        <w:gridCol w:w="6257"/>
        <w:gridCol w:w="10"/>
        <w:gridCol w:w="10"/>
      </w:tblGrid>
      <w:tr w:rsidR="005B35A6" w:rsidRPr="0088114D" w:rsidTr="00B62161">
        <w:trPr>
          <w:gridBefore w:val="2"/>
          <w:wBefore w:w="242" w:type="dxa"/>
          <w:trHeight w:val="258"/>
        </w:trPr>
        <w:tc>
          <w:tcPr>
            <w:tcW w:w="156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B35A6" w:rsidRPr="0088114D" w:rsidRDefault="005B35A6" w:rsidP="00DE78DF">
            <w:pPr>
              <w:pStyle w:val="Heading5"/>
              <w:jc w:val="both"/>
              <w:rPr>
                <w:rFonts w:ascii="Calibri" w:hAnsi="Calibri" w:cs="Verdana"/>
                <w:bCs w:val="0"/>
                <w:sz w:val="22"/>
                <w:szCs w:val="22"/>
              </w:rPr>
            </w:pPr>
            <w:r w:rsidRPr="0088114D">
              <w:rPr>
                <w:rFonts w:ascii="Calibri" w:hAnsi="Calibri" w:cs="Verdana"/>
                <w:sz w:val="22"/>
                <w:szCs w:val="22"/>
              </w:rPr>
              <w:t>Academic Background</w:t>
            </w:r>
          </w:p>
        </w:tc>
      </w:tr>
      <w:tr w:rsidR="005B35A6" w:rsidRPr="0088114D" w:rsidTr="00B62161">
        <w:trPr>
          <w:gridBefore w:val="2"/>
          <w:gridAfter w:val="2"/>
          <w:wBefore w:w="242" w:type="dxa"/>
          <w:wAfter w:w="20" w:type="dxa"/>
          <w:trHeight w:val="258"/>
        </w:trPr>
        <w:tc>
          <w:tcPr>
            <w:tcW w:w="15633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:rsidR="005B35A6" w:rsidRPr="0088114D" w:rsidRDefault="005B35A6" w:rsidP="00DE78DF">
            <w:pPr>
              <w:pStyle w:val="Heading5"/>
              <w:snapToGrid w:val="0"/>
              <w:jc w:val="both"/>
              <w:rPr>
                <w:rFonts w:ascii="Calibri" w:hAnsi="Calibri" w:cs="Verdana"/>
                <w:bCs w:val="0"/>
                <w:sz w:val="22"/>
                <w:szCs w:val="22"/>
              </w:rPr>
            </w:pPr>
          </w:p>
        </w:tc>
      </w:tr>
      <w:tr w:rsidR="005B35A6" w:rsidRPr="0088114D" w:rsidTr="00B62161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242" w:type="dxa"/>
          <w:wAfter w:w="10" w:type="dxa"/>
        </w:trPr>
        <w:tc>
          <w:tcPr>
            <w:tcW w:w="1630" w:type="dxa"/>
            <w:gridSpan w:val="2"/>
            <w:shd w:val="clear" w:color="auto" w:fill="auto"/>
          </w:tcPr>
          <w:p w:rsidR="005B35A6" w:rsidRPr="0088114D" w:rsidRDefault="005B35A6" w:rsidP="00DE78DF">
            <w:pPr>
              <w:pStyle w:val="Heading2"/>
              <w:jc w:val="both"/>
              <w:rPr>
                <w:rFonts w:ascii="Calibri" w:hAnsi="Calibri" w:cs="Verdana"/>
                <w:sz w:val="22"/>
                <w:szCs w:val="22"/>
              </w:rPr>
            </w:pPr>
            <w:r w:rsidRPr="0088114D">
              <w:rPr>
                <w:rFonts w:ascii="Calibri" w:hAnsi="Calibri" w:cs="Verdana"/>
                <w:sz w:val="22"/>
                <w:szCs w:val="22"/>
              </w:rPr>
              <w:t>Duration</w:t>
            </w:r>
          </w:p>
        </w:tc>
        <w:tc>
          <w:tcPr>
            <w:tcW w:w="1212" w:type="dxa"/>
            <w:shd w:val="clear" w:color="auto" w:fill="auto"/>
          </w:tcPr>
          <w:p w:rsidR="005B35A6" w:rsidRPr="0088114D" w:rsidRDefault="005B35A6" w:rsidP="00DE78DF">
            <w:pPr>
              <w:tabs>
                <w:tab w:val="left" w:pos="2160"/>
                <w:tab w:val="left" w:pos="2880"/>
                <w:tab w:val="left" w:pos="3600"/>
              </w:tabs>
              <w:jc w:val="both"/>
              <w:rPr>
                <w:rFonts w:ascii="Calibri" w:hAnsi="Calibri" w:cs="Verdana"/>
                <w:b/>
                <w:bCs/>
              </w:rPr>
            </w:pPr>
            <w:r w:rsidRPr="0088114D">
              <w:rPr>
                <w:rFonts w:ascii="Calibri" w:hAnsi="Calibri" w:cs="Verdana"/>
                <w:b/>
                <w:bCs/>
              </w:rPr>
              <w:t>Course</w:t>
            </w:r>
          </w:p>
        </w:tc>
        <w:tc>
          <w:tcPr>
            <w:tcW w:w="3326" w:type="dxa"/>
            <w:gridSpan w:val="2"/>
            <w:shd w:val="clear" w:color="auto" w:fill="auto"/>
          </w:tcPr>
          <w:p w:rsidR="005B35A6" w:rsidRPr="0088114D" w:rsidRDefault="005B35A6" w:rsidP="00DE78DF">
            <w:pPr>
              <w:tabs>
                <w:tab w:val="left" w:pos="2160"/>
                <w:tab w:val="left" w:pos="2880"/>
                <w:tab w:val="left" w:pos="3600"/>
              </w:tabs>
              <w:jc w:val="both"/>
              <w:rPr>
                <w:rFonts w:ascii="Calibri" w:hAnsi="Calibri" w:cs="Verdana"/>
                <w:b/>
                <w:bCs/>
              </w:rPr>
            </w:pPr>
            <w:r w:rsidRPr="0088114D">
              <w:rPr>
                <w:rFonts w:ascii="Calibri" w:hAnsi="Calibri" w:cs="Verdana"/>
                <w:b/>
                <w:bCs/>
              </w:rPr>
              <w:t xml:space="preserve">University </w:t>
            </w:r>
          </w:p>
        </w:tc>
        <w:tc>
          <w:tcPr>
            <w:tcW w:w="2883" w:type="dxa"/>
            <w:gridSpan w:val="2"/>
            <w:shd w:val="clear" w:color="auto" w:fill="auto"/>
          </w:tcPr>
          <w:p w:rsidR="005B35A6" w:rsidRPr="0088114D" w:rsidRDefault="005B35A6" w:rsidP="00DE78DF">
            <w:pPr>
              <w:tabs>
                <w:tab w:val="left" w:pos="2880"/>
                <w:tab w:val="left" w:pos="3600"/>
              </w:tabs>
              <w:jc w:val="both"/>
              <w:rPr>
                <w:rFonts w:ascii="Calibri" w:hAnsi="Calibri" w:cs="Verdana"/>
                <w:b/>
                <w:bCs/>
              </w:rPr>
            </w:pPr>
            <w:r>
              <w:rPr>
                <w:rFonts w:ascii="Calibri" w:hAnsi="Calibri" w:cs="Verdana"/>
                <w:b/>
                <w:bCs/>
              </w:rPr>
              <w:t xml:space="preserve">     </w:t>
            </w:r>
            <w:r w:rsidRPr="0088114D">
              <w:rPr>
                <w:rFonts w:ascii="Calibri" w:hAnsi="Calibri" w:cs="Verdana"/>
                <w:b/>
                <w:bCs/>
              </w:rPr>
              <w:t xml:space="preserve">Percentage </w:t>
            </w:r>
          </w:p>
        </w:tc>
        <w:tc>
          <w:tcPr>
            <w:tcW w:w="6592" w:type="dxa"/>
            <w:gridSpan w:val="4"/>
            <w:shd w:val="clear" w:color="auto" w:fill="auto"/>
          </w:tcPr>
          <w:p w:rsidR="005B35A6" w:rsidRPr="0088114D" w:rsidRDefault="005B35A6" w:rsidP="00DE78DF">
            <w:pPr>
              <w:snapToGri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5B35A6" w:rsidRPr="0088114D" w:rsidTr="00B62161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242" w:type="dxa"/>
          <w:wAfter w:w="10" w:type="dxa"/>
          <w:trHeight w:val="366"/>
        </w:trPr>
        <w:tc>
          <w:tcPr>
            <w:tcW w:w="1630" w:type="dxa"/>
            <w:gridSpan w:val="2"/>
            <w:shd w:val="clear" w:color="auto" w:fill="auto"/>
            <w:vAlign w:val="center"/>
          </w:tcPr>
          <w:p w:rsidR="005B35A6" w:rsidRPr="0088114D" w:rsidRDefault="005B35A6" w:rsidP="00DE78DF">
            <w:pPr>
              <w:tabs>
                <w:tab w:val="left" w:pos="72"/>
                <w:tab w:val="left" w:pos="2160"/>
                <w:tab w:val="left" w:pos="2880"/>
                <w:tab w:val="left" w:pos="3600"/>
              </w:tabs>
              <w:jc w:val="both"/>
              <w:rPr>
                <w:rFonts w:ascii="Calibri" w:hAnsi="Calibri" w:cs="Verdana"/>
              </w:rPr>
            </w:pPr>
            <w:r w:rsidRPr="0088114D">
              <w:rPr>
                <w:rFonts w:ascii="Calibri" w:hAnsi="Calibri" w:cs="Verdana"/>
              </w:rPr>
              <w:t>2005–2007</w:t>
            </w:r>
          </w:p>
        </w:tc>
        <w:tc>
          <w:tcPr>
            <w:tcW w:w="1212" w:type="dxa"/>
            <w:shd w:val="clear" w:color="auto" w:fill="auto"/>
          </w:tcPr>
          <w:p w:rsidR="005B35A6" w:rsidRPr="0088114D" w:rsidRDefault="005B35A6" w:rsidP="00DE78DF">
            <w:pPr>
              <w:tabs>
                <w:tab w:val="left" w:pos="2160"/>
                <w:tab w:val="left" w:pos="2880"/>
                <w:tab w:val="left" w:pos="3600"/>
              </w:tabs>
              <w:jc w:val="both"/>
              <w:rPr>
                <w:rFonts w:ascii="Calibri" w:hAnsi="Calibri" w:cs="Verdana"/>
              </w:rPr>
            </w:pPr>
            <w:r w:rsidRPr="0088114D">
              <w:rPr>
                <w:rFonts w:ascii="Calibri" w:hAnsi="Calibri" w:cs="Verdana"/>
              </w:rPr>
              <w:t>MBA</w:t>
            </w:r>
          </w:p>
        </w:tc>
        <w:tc>
          <w:tcPr>
            <w:tcW w:w="3326" w:type="dxa"/>
            <w:gridSpan w:val="2"/>
            <w:shd w:val="clear" w:color="auto" w:fill="auto"/>
            <w:vAlign w:val="center"/>
          </w:tcPr>
          <w:p w:rsidR="005B35A6" w:rsidRPr="0088114D" w:rsidRDefault="005B35A6" w:rsidP="00DE78DF">
            <w:pPr>
              <w:tabs>
                <w:tab w:val="left" w:pos="2160"/>
                <w:tab w:val="left" w:pos="2880"/>
                <w:tab w:val="left" w:pos="3600"/>
              </w:tabs>
              <w:jc w:val="both"/>
              <w:rPr>
                <w:rFonts w:ascii="Calibri" w:hAnsi="Calibri" w:cs="Verdana"/>
              </w:rPr>
            </w:pPr>
            <w:r w:rsidRPr="0088114D">
              <w:rPr>
                <w:rFonts w:ascii="Calibri" w:hAnsi="Calibri" w:cs="Verdana"/>
              </w:rPr>
              <w:t>Anna University- Tamil Nadu</w:t>
            </w:r>
          </w:p>
        </w:tc>
        <w:tc>
          <w:tcPr>
            <w:tcW w:w="1541" w:type="dxa"/>
            <w:shd w:val="clear" w:color="auto" w:fill="auto"/>
          </w:tcPr>
          <w:p w:rsidR="005B35A6" w:rsidRPr="0088114D" w:rsidRDefault="005B35A6" w:rsidP="00DE78DF">
            <w:pPr>
              <w:tabs>
                <w:tab w:val="left" w:pos="2880"/>
                <w:tab w:val="left" w:pos="3600"/>
              </w:tabs>
              <w:jc w:val="center"/>
              <w:rPr>
                <w:rFonts w:ascii="Calibri" w:hAnsi="Calibri" w:cs="Verdana"/>
              </w:rPr>
            </w:pPr>
            <w:r w:rsidRPr="0088114D">
              <w:rPr>
                <w:rFonts w:ascii="Calibri" w:hAnsi="Calibri" w:cs="Verdana"/>
              </w:rPr>
              <w:t>7</w:t>
            </w:r>
            <w:r>
              <w:rPr>
                <w:rFonts w:ascii="Calibri" w:hAnsi="Calibri" w:cs="Verdana"/>
              </w:rPr>
              <w:t>6</w:t>
            </w:r>
          </w:p>
        </w:tc>
        <w:tc>
          <w:tcPr>
            <w:tcW w:w="7934" w:type="dxa"/>
            <w:gridSpan w:val="5"/>
            <w:shd w:val="clear" w:color="auto" w:fill="auto"/>
          </w:tcPr>
          <w:p w:rsidR="005B35A6" w:rsidRPr="0088114D" w:rsidRDefault="005B35A6" w:rsidP="00DE78DF">
            <w:pPr>
              <w:snapToGrid w:val="0"/>
              <w:jc w:val="both"/>
              <w:rPr>
                <w:rFonts w:ascii="Calibri" w:hAnsi="Calibri" w:cs="Verdana"/>
              </w:rPr>
            </w:pPr>
          </w:p>
        </w:tc>
      </w:tr>
      <w:tr w:rsidR="005B35A6" w:rsidRPr="0088114D" w:rsidTr="00B62161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242" w:type="dxa"/>
          <w:wAfter w:w="10" w:type="dxa"/>
          <w:trHeight w:val="366"/>
        </w:trPr>
        <w:tc>
          <w:tcPr>
            <w:tcW w:w="1630" w:type="dxa"/>
            <w:gridSpan w:val="2"/>
            <w:shd w:val="clear" w:color="auto" w:fill="auto"/>
            <w:vAlign w:val="center"/>
          </w:tcPr>
          <w:p w:rsidR="005B35A6" w:rsidRPr="0088114D" w:rsidRDefault="005B35A6" w:rsidP="00DE78DF">
            <w:pPr>
              <w:tabs>
                <w:tab w:val="left" w:pos="2160"/>
                <w:tab w:val="left" w:pos="2880"/>
                <w:tab w:val="left" w:pos="3600"/>
              </w:tabs>
              <w:jc w:val="both"/>
              <w:rPr>
                <w:rFonts w:ascii="Calibri" w:hAnsi="Calibri" w:cs="Lucida Sans Unicode"/>
              </w:rPr>
            </w:pPr>
            <w:r w:rsidRPr="0088114D">
              <w:rPr>
                <w:rFonts w:ascii="Calibri" w:hAnsi="Calibri" w:cs="Verdana"/>
              </w:rPr>
              <w:t>2002-2005</w:t>
            </w:r>
          </w:p>
        </w:tc>
        <w:tc>
          <w:tcPr>
            <w:tcW w:w="1212" w:type="dxa"/>
            <w:shd w:val="clear" w:color="auto" w:fill="auto"/>
          </w:tcPr>
          <w:p w:rsidR="005B35A6" w:rsidRPr="0088114D" w:rsidRDefault="005B35A6" w:rsidP="00DE78DF">
            <w:pPr>
              <w:pStyle w:val="FootnoteText"/>
              <w:tabs>
                <w:tab w:val="left" w:pos="2160"/>
                <w:tab w:val="left" w:pos="2880"/>
                <w:tab w:val="left" w:pos="360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B Com</w:t>
            </w:r>
          </w:p>
        </w:tc>
        <w:tc>
          <w:tcPr>
            <w:tcW w:w="3326" w:type="dxa"/>
            <w:gridSpan w:val="2"/>
            <w:shd w:val="clear" w:color="auto" w:fill="auto"/>
            <w:vAlign w:val="center"/>
          </w:tcPr>
          <w:p w:rsidR="005B35A6" w:rsidRPr="0088114D" w:rsidRDefault="005B35A6" w:rsidP="00DE78DF">
            <w:pPr>
              <w:tabs>
                <w:tab w:val="left" w:pos="2160"/>
                <w:tab w:val="left" w:pos="2880"/>
                <w:tab w:val="left" w:pos="3600"/>
              </w:tabs>
              <w:jc w:val="both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University of Calicut-Kerala</w:t>
            </w:r>
          </w:p>
        </w:tc>
        <w:tc>
          <w:tcPr>
            <w:tcW w:w="1541" w:type="dxa"/>
            <w:shd w:val="clear" w:color="auto" w:fill="auto"/>
          </w:tcPr>
          <w:p w:rsidR="005B35A6" w:rsidRPr="0088114D" w:rsidRDefault="005B35A6" w:rsidP="00DE78DF">
            <w:pPr>
              <w:tabs>
                <w:tab w:val="left" w:pos="2880"/>
                <w:tab w:val="left" w:pos="3600"/>
              </w:tabs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72</w:t>
            </w:r>
          </w:p>
        </w:tc>
        <w:tc>
          <w:tcPr>
            <w:tcW w:w="7934" w:type="dxa"/>
            <w:gridSpan w:val="5"/>
            <w:shd w:val="clear" w:color="auto" w:fill="auto"/>
          </w:tcPr>
          <w:p w:rsidR="005B35A6" w:rsidRPr="0088114D" w:rsidRDefault="005B35A6" w:rsidP="00DE78DF">
            <w:pPr>
              <w:snapToGrid w:val="0"/>
              <w:jc w:val="both"/>
              <w:rPr>
                <w:rFonts w:ascii="Calibri" w:hAnsi="Calibri" w:cs="Verdana"/>
              </w:rPr>
            </w:pPr>
          </w:p>
        </w:tc>
      </w:tr>
      <w:tr w:rsidR="005B35A6" w:rsidRPr="0088114D" w:rsidTr="00B62161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242" w:type="dxa"/>
          <w:wAfter w:w="10" w:type="dxa"/>
          <w:trHeight w:val="366"/>
        </w:trPr>
        <w:tc>
          <w:tcPr>
            <w:tcW w:w="1630" w:type="dxa"/>
            <w:gridSpan w:val="2"/>
            <w:shd w:val="clear" w:color="auto" w:fill="auto"/>
            <w:vAlign w:val="center"/>
          </w:tcPr>
          <w:p w:rsidR="005B35A6" w:rsidRPr="0088114D" w:rsidRDefault="005B35A6" w:rsidP="00DE78DF">
            <w:pPr>
              <w:tabs>
                <w:tab w:val="left" w:pos="2160"/>
                <w:tab w:val="left" w:pos="2880"/>
                <w:tab w:val="left" w:pos="3600"/>
              </w:tabs>
              <w:jc w:val="both"/>
              <w:rPr>
                <w:rFonts w:ascii="Calibri" w:hAnsi="Calibri" w:cs="Verdana"/>
              </w:rPr>
            </w:pPr>
            <w:r w:rsidRPr="0088114D">
              <w:rPr>
                <w:rFonts w:ascii="Calibri" w:hAnsi="Calibri" w:cs="Verdana"/>
              </w:rPr>
              <w:t>2000-2002</w:t>
            </w:r>
          </w:p>
        </w:tc>
        <w:tc>
          <w:tcPr>
            <w:tcW w:w="1212" w:type="dxa"/>
            <w:shd w:val="clear" w:color="auto" w:fill="auto"/>
          </w:tcPr>
          <w:p w:rsidR="005B35A6" w:rsidRPr="0088114D" w:rsidRDefault="005B35A6" w:rsidP="00DE78DF">
            <w:pPr>
              <w:tabs>
                <w:tab w:val="left" w:pos="2160"/>
                <w:tab w:val="left" w:pos="2880"/>
                <w:tab w:val="left" w:pos="3600"/>
              </w:tabs>
              <w:jc w:val="both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+2</w:t>
            </w:r>
          </w:p>
        </w:tc>
        <w:tc>
          <w:tcPr>
            <w:tcW w:w="3326" w:type="dxa"/>
            <w:gridSpan w:val="2"/>
            <w:shd w:val="clear" w:color="auto" w:fill="auto"/>
            <w:vAlign w:val="center"/>
          </w:tcPr>
          <w:p w:rsidR="005B35A6" w:rsidRPr="0088114D" w:rsidRDefault="005B35A6" w:rsidP="00DE78DF">
            <w:pPr>
              <w:tabs>
                <w:tab w:val="left" w:pos="2160"/>
                <w:tab w:val="left" w:pos="2880"/>
                <w:tab w:val="left" w:pos="3600"/>
              </w:tabs>
              <w:jc w:val="both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CBSE</w:t>
            </w:r>
            <w:r w:rsidRPr="0088114D">
              <w:rPr>
                <w:rFonts w:ascii="Calibri" w:hAnsi="Calibri" w:cs="Verdana"/>
              </w:rPr>
              <w:t>-Kerala</w:t>
            </w:r>
          </w:p>
        </w:tc>
        <w:tc>
          <w:tcPr>
            <w:tcW w:w="1541" w:type="dxa"/>
            <w:shd w:val="clear" w:color="auto" w:fill="auto"/>
          </w:tcPr>
          <w:p w:rsidR="005B35A6" w:rsidRPr="0088114D" w:rsidRDefault="005B35A6" w:rsidP="00DE78DF">
            <w:pPr>
              <w:tabs>
                <w:tab w:val="left" w:pos="2880"/>
                <w:tab w:val="left" w:pos="3600"/>
              </w:tabs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79</w:t>
            </w:r>
          </w:p>
        </w:tc>
        <w:tc>
          <w:tcPr>
            <w:tcW w:w="7934" w:type="dxa"/>
            <w:gridSpan w:val="5"/>
            <w:shd w:val="clear" w:color="auto" w:fill="auto"/>
          </w:tcPr>
          <w:p w:rsidR="005B35A6" w:rsidRPr="0088114D" w:rsidRDefault="005B35A6" w:rsidP="00DE78DF">
            <w:pPr>
              <w:snapToGrid w:val="0"/>
              <w:jc w:val="both"/>
              <w:rPr>
                <w:rFonts w:ascii="Calibri" w:hAnsi="Calibri" w:cs="Verdana"/>
              </w:rPr>
            </w:pPr>
          </w:p>
        </w:tc>
      </w:tr>
      <w:tr w:rsidR="005B35A6" w:rsidRPr="0088114D" w:rsidTr="00B62161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242" w:type="dxa"/>
          <w:wAfter w:w="10" w:type="dxa"/>
          <w:trHeight w:val="366"/>
        </w:trPr>
        <w:tc>
          <w:tcPr>
            <w:tcW w:w="1630" w:type="dxa"/>
            <w:gridSpan w:val="2"/>
            <w:shd w:val="clear" w:color="auto" w:fill="auto"/>
            <w:vAlign w:val="center"/>
          </w:tcPr>
          <w:p w:rsidR="005B35A6" w:rsidRPr="0088114D" w:rsidRDefault="006873E6" w:rsidP="00DE78DF">
            <w:pPr>
              <w:tabs>
                <w:tab w:val="left" w:pos="2160"/>
                <w:tab w:val="left" w:pos="2880"/>
                <w:tab w:val="left" w:pos="3600"/>
              </w:tabs>
              <w:jc w:val="both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2000</w:t>
            </w:r>
          </w:p>
        </w:tc>
        <w:tc>
          <w:tcPr>
            <w:tcW w:w="1212" w:type="dxa"/>
            <w:shd w:val="clear" w:color="auto" w:fill="auto"/>
          </w:tcPr>
          <w:p w:rsidR="005B35A6" w:rsidRPr="0088114D" w:rsidRDefault="005B35A6" w:rsidP="00DE78DF">
            <w:pPr>
              <w:tabs>
                <w:tab w:val="left" w:pos="2160"/>
                <w:tab w:val="left" w:pos="2880"/>
                <w:tab w:val="left" w:pos="3600"/>
              </w:tabs>
              <w:jc w:val="both"/>
              <w:rPr>
                <w:rFonts w:ascii="Calibri" w:hAnsi="Calibri" w:cs="Verdana"/>
              </w:rPr>
            </w:pPr>
            <w:r w:rsidRPr="0088114D">
              <w:rPr>
                <w:rFonts w:ascii="Calibri" w:hAnsi="Calibri" w:cs="Verdana"/>
              </w:rPr>
              <w:t>SSLC</w:t>
            </w:r>
          </w:p>
        </w:tc>
        <w:tc>
          <w:tcPr>
            <w:tcW w:w="3326" w:type="dxa"/>
            <w:gridSpan w:val="2"/>
            <w:shd w:val="clear" w:color="auto" w:fill="auto"/>
            <w:vAlign w:val="center"/>
          </w:tcPr>
          <w:p w:rsidR="005B35A6" w:rsidRDefault="005B35A6" w:rsidP="00DE78DF">
            <w:pPr>
              <w:tabs>
                <w:tab w:val="left" w:pos="2160"/>
                <w:tab w:val="left" w:pos="2880"/>
                <w:tab w:val="left" w:pos="3600"/>
              </w:tabs>
              <w:jc w:val="both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CBSE</w:t>
            </w:r>
            <w:r w:rsidRPr="0088114D">
              <w:rPr>
                <w:rFonts w:ascii="Calibri" w:hAnsi="Calibri" w:cs="Verdana"/>
              </w:rPr>
              <w:t>-Kerala</w:t>
            </w:r>
          </w:p>
          <w:p w:rsidR="006873E6" w:rsidRDefault="006873E6" w:rsidP="00DE78DF">
            <w:pPr>
              <w:tabs>
                <w:tab w:val="left" w:pos="2160"/>
                <w:tab w:val="left" w:pos="2880"/>
                <w:tab w:val="left" w:pos="3600"/>
              </w:tabs>
              <w:jc w:val="both"/>
              <w:rPr>
                <w:rFonts w:ascii="Calibri" w:hAnsi="Calibri" w:cs="Verdana"/>
              </w:rPr>
            </w:pPr>
          </w:p>
          <w:p w:rsidR="006873E6" w:rsidRDefault="006873E6" w:rsidP="00DE78DF">
            <w:pPr>
              <w:tabs>
                <w:tab w:val="left" w:pos="2160"/>
                <w:tab w:val="left" w:pos="2880"/>
                <w:tab w:val="left" w:pos="3600"/>
              </w:tabs>
              <w:jc w:val="both"/>
              <w:rPr>
                <w:rFonts w:ascii="Calibri" w:hAnsi="Calibri" w:cs="Verdana"/>
              </w:rPr>
            </w:pPr>
          </w:p>
          <w:p w:rsidR="006873E6" w:rsidRPr="0088114D" w:rsidRDefault="006873E6" w:rsidP="00DE78DF">
            <w:pPr>
              <w:tabs>
                <w:tab w:val="left" w:pos="2160"/>
                <w:tab w:val="left" w:pos="2880"/>
                <w:tab w:val="left" w:pos="3600"/>
              </w:tabs>
              <w:jc w:val="both"/>
              <w:rPr>
                <w:rFonts w:ascii="Calibri" w:hAnsi="Calibri" w:cs="Verdana"/>
              </w:rPr>
            </w:pPr>
          </w:p>
        </w:tc>
        <w:tc>
          <w:tcPr>
            <w:tcW w:w="1541" w:type="dxa"/>
            <w:shd w:val="clear" w:color="auto" w:fill="auto"/>
          </w:tcPr>
          <w:p w:rsidR="005B35A6" w:rsidRPr="0088114D" w:rsidRDefault="005B35A6" w:rsidP="00DE78DF">
            <w:pPr>
              <w:tabs>
                <w:tab w:val="left" w:pos="2880"/>
                <w:tab w:val="left" w:pos="3600"/>
              </w:tabs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71</w:t>
            </w:r>
          </w:p>
        </w:tc>
        <w:tc>
          <w:tcPr>
            <w:tcW w:w="7934" w:type="dxa"/>
            <w:gridSpan w:val="5"/>
            <w:shd w:val="clear" w:color="auto" w:fill="auto"/>
          </w:tcPr>
          <w:p w:rsidR="005B35A6" w:rsidRDefault="005B35A6" w:rsidP="00DE78DF">
            <w:pPr>
              <w:snapToGrid w:val="0"/>
              <w:jc w:val="both"/>
              <w:rPr>
                <w:rFonts w:ascii="Calibri" w:hAnsi="Calibri" w:cs="Verdana"/>
              </w:rPr>
            </w:pPr>
          </w:p>
          <w:p w:rsidR="00046A62" w:rsidRDefault="00046A62" w:rsidP="00DE78DF">
            <w:pPr>
              <w:snapToGrid w:val="0"/>
              <w:jc w:val="both"/>
              <w:rPr>
                <w:rFonts w:ascii="Calibri" w:hAnsi="Calibri" w:cs="Verdana"/>
              </w:rPr>
            </w:pPr>
          </w:p>
          <w:p w:rsidR="00046A62" w:rsidRPr="0088114D" w:rsidRDefault="00046A62" w:rsidP="00DE78DF">
            <w:pPr>
              <w:snapToGrid w:val="0"/>
              <w:jc w:val="both"/>
              <w:rPr>
                <w:rFonts w:ascii="Calibri" w:hAnsi="Calibri" w:cs="Verdana"/>
              </w:rPr>
            </w:pPr>
          </w:p>
        </w:tc>
      </w:tr>
      <w:tr w:rsidR="005B35A6" w:rsidRPr="0088114D" w:rsidTr="00B62161">
        <w:trPr>
          <w:gridAfter w:val="3"/>
          <w:wAfter w:w="6277" w:type="dxa"/>
          <w:trHeight w:val="152"/>
        </w:trPr>
        <w:tc>
          <w:tcPr>
            <w:tcW w:w="236" w:type="dxa"/>
            <w:shd w:val="clear" w:color="auto" w:fill="auto"/>
          </w:tcPr>
          <w:p w:rsidR="005B35A6" w:rsidRPr="0088114D" w:rsidRDefault="005B35A6" w:rsidP="00DE78DF">
            <w:pPr>
              <w:pStyle w:val="TableHeading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B35A6" w:rsidRPr="0088114D" w:rsidRDefault="005B35A6" w:rsidP="00DE78DF">
            <w:pPr>
              <w:pStyle w:val="Heading5"/>
              <w:jc w:val="both"/>
              <w:rPr>
                <w:rFonts w:ascii="Calibri" w:hAnsi="Calibri" w:cs="Verdana"/>
                <w:sz w:val="22"/>
                <w:szCs w:val="22"/>
              </w:rPr>
            </w:pPr>
            <w:r w:rsidRPr="0088114D">
              <w:rPr>
                <w:rFonts w:ascii="Calibri" w:hAnsi="Calibri" w:cs="Verdana"/>
                <w:sz w:val="22"/>
                <w:szCs w:val="22"/>
              </w:rPr>
              <w:t>IT Skills</w:t>
            </w:r>
          </w:p>
        </w:tc>
      </w:tr>
      <w:tr w:rsidR="005B35A6" w:rsidRPr="0088114D" w:rsidTr="00B62161">
        <w:trPr>
          <w:gridBefore w:val="3"/>
          <w:gridAfter w:val="4"/>
          <w:wBefore w:w="270" w:type="dxa"/>
          <w:wAfter w:w="6510" w:type="dxa"/>
          <w:trHeight w:val="440"/>
        </w:trPr>
        <w:tc>
          <w:tcPr>
            <w:tcW w:w="3870" w:type="dxa"/>
            <w:gridSpan w:val="3"/>
            <w:shd w:val="clear" w:color="auto" w:fill="auto"/>
            <w:vAlign w:val="center"/>
          </w:tcPr>
          <w:p w:rsidR="005B35A6" w:rsidRPr="0088114D" w:rsidRDefault="005B35A6" w:rsidP="00DE78DF">
            <w:pPr>
              <w:tabs>
                <w:tab w:val="left" w:pos="2880"/>
                <w:tab w:val="left" w:pos="3600"/>
              </w:tabs>
              <w:jc w:val="both"/>
              <w:rPr>
                <w:rFonts w:ascii="Calibri" w:hAnsi="Calibri" w:cs="Verdana"/>
              </w:rPr>
            </w:pPr>
            <w:r w:rsidRPr="0088114D">
              <w:rPr>
                <w:rFonts w:ascii="Calibri" w:hAnsi="Calibri" w:cs="Verdana"/>
              </w:rPr>
              <w:t>OS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5B35A6" w:rsidRPr="0088114D" w:rsidRDefault="005B35A6" w:rsidP="00DE78DF">
            <w:pPr>
              <w:tabs>
                <w:tab w:val="left" w:pos="2880"/>
                <w:tab w:val="left" w:pos="3600"/>
              </w:tabs>
              <w:jc w:val="both"/>
              <w:rPr>
                <w:rFonts w:ascii="Calibri" w:hAnsi="Calibri" w:cs="Verdana"/>
              </w:rPr>
            </w:pPr>
            <w:r w:rsidRPr="0088114D">
              <w:rPr>
                <w:rFonts w:ascii="Calibri" w:hAnsi="Calibri" w:cs="Verdana"/>
              </w:rPr>
              <w:t>Windows, DOS.</w:t>
            </w:r>
          </w:p>
        </w:tc>
      </w:tr>
      <w:tr w:rsidR="005B35A6" w:rsidRPr="0088114D" w:rsidTr="00B62161">
        <w:trPr>
          <w:gridBefore w:val="3"/>
          <w:gridAfter w:val="4"/>
          <w:wBefore w:w="270" w:type="dxa"/>
          <w:wAfter w:w="6510" w:type="dxa"/>
          <w:trHeight w:val="540"/>
        </w:trPr>
        <w:tc>
          <w:tcPr>
            <w:tcW w:w="3870" w:type="dxa"/>
            <w:gridSpan w:val="3"/>
            <w:shd w:val="clear" w:color="auto" w:fill="auto"/>
          </w:tcPr>
          <w:p w:rsidR="005B35A6" w:rsidRPr="0088114D" w:rsidRDefault="005B35A6" w:rsidP="0001289A">
            <w:pPr>
              <w:tabs>
                <w:tab w:val="left" w:pos="2880"/>
                <w:tab w:val="left" w:pos="3600"/>
              </w:tabs>
              <w:rPr>
                <w:rFonts w:ascii="Calibri" w:hAnsi="Calibri" w:cs="Verdana"/>
              </w:rPr>
            </w:pPr>
            <w:r w:rsidRPr="0088114D">
              <w:rPr>
                <w:rFonts w:ascii="Calibri" w:hAnsi="Calibri" w:cs="Verdana"/>
              </w:rPr>
              <w:t>Software Package and Computer language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5B35A6" w:rsidRPr="0088114D" w:rsidRDefault="005B35A6" w:rsidP="00DE78DF">
            <w:pPr>
              <w:tabs>
                <w:tab w:val="left" w:pos="2880"/>
                <w:tab w:val="left" w:pos="3600"/>
              </w:tabs>
              <w:jc w:val="both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Tally(ERP)</w:t>
            </w:r>
            <w:r w:rsidRPr="0088114D">
              <w:rPr>
                <w:rFonts w:ascii="Calibri" w:hAnsi="Calibri" w:cs="Verdana"/>
              </w:rPr>
              <w:t xml:space="preserve"> MS-Of</w:t>
            </w:r>
            <w:r w:rsidR="00B62161">
              <w:rPr>
                <w:rFonts w:ascii="Calibri" w:hAnsi="Calibri" w:cs="Verdana"/>
              </w:rPr>
              <w:t xml:space="preserve">fice Suite, Tally, BASIC, </w:t>
            </w:r>
            <w:r w:rsidR="00D004A5">
              <w:rPr>
                <w:rFonts w:ascii="Calibri" w:hAnsi="Calibri" w:cs="Verdana"/>
              </w:rPr>
              <w:t>Oracle</w:t>
            </w:r>
          </w:p>
          <w:p w:rsidR="005B35A6" w:rsidRDefault="005B35A6" w:rsidP="00DE78DF">
            <w:pPr>
              <w:tabs>
                <w:tab w:val="left" w:pos="2880"/>
                <w:tab w:val="left" w:pos="3600"/>
              </w:tabs>
              <w:jc w:val="both"/>
              <w:rPr>
                <w:rFonts w:ascii="Calibri" w:hAnsi="Calibri" w:cs="Verdana"/>
              </w:rPr>
            </w:pPr>
          </w:p>
          <w:p w:rsidR="005B35A6" w:rsidRPr="0088114D" w:rsidRDefault="005B35A6" w:rsidP="00DE78DF">
            <w:pPr>
              <w:tabs>
                <w:tab w:val="left" w:pos="2880"/>
                <w:tab w:val="left" w:pos="3600"/>
              </w:tabs>
              <w:jc w:val="both"/>
              <w:rPr>
                <w:rFonts w:ascii="Calibri" w:hAnsi="Calibri" w:cs="Verdana"/>
              </w:rPr>
            </w:pPr>
          </w:p>
        </w:tc>
      </w:tr>
      <w:tr w:rsidR="005B35A6" w:rsidRPr="0088114D" w:rsidTr="00B62161">
        <w:trPr>
          <w:gridAfter w:val="3"/>
          <w:wAfter w:w="6277" w:type="dxa"/>
          <w:trHeight w:val="258"/>
        </w:trPr>
        <w:tc>
          <w:tcPr>
            <w:tcW w:w="236" w:type="dxa"/>
            <w:shd w:val="clear" w:color="auto" w:fill="auto"/>
          </w:tcPr>
          <w:p w:rsidR="005B35A6" w:rsidRPr="0088114D" w:rsidRDefault="005B35A6" w:rsidP="00DE78DF">
            <w:pPr>
              <w:snapToGrid w:val="0"/>
              <w:jc w:val="both"/>
              <w:rPr>
                <w:rFonts w:ascii="Calibri" w:hAnsi="Calibri" w:cs="Verdana"/>
              </w:rPr>
            </w:pPr>
          </w:p>
        </w:tc>
        <w:tc>
          <w:tcPr>
            <w:tcW w:w="93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B35A6" w:rsidRPr="0088114D" w:rsidRDefault="005B35A6" w:rsidP="00DE78DF">
            <w:pPr>
              <w:pStyle w:val="Heading5"/>
              <w:jc w:val="both"/>
              <w:rPr>
                <w:rFonts w:ascii="Calibri" w:hAnsi="Calibri" w:cs="Lucida Sans Unicode"/>
                <w:sz w:val="22"/>
                <w:szCs w:val="22"/>
              </w:rPr>
            </w:pPr>
            <w:r w:rsidRPr="0088114D">
              <w:rPr>
                <w:rFonts w:ascii="Calibri" w:hAnsi="Calibri" w:cs="Verdana"/>
                <w:bCs w:val="0"/>
                <w:sz w:val="22"/>
                <w:szCs w:val="22"/>
              </w:rPr>
              <w:t xml:space="preserve">Personal Attributes </w:t>
            </w:r>
          </w:p>
        </w:tc>
      </w:tr>
    </w:tbl>
    <w:p w:rsidR="005B35A6" w:rsidRPr="00B03B4B" w:rsidRDefault="005B35A6" w:rsidP="005B35A6">
      <w:pPr>
        <w:pStyle w:val="FootnoteText"/>
        <w:ind w:left="720"/>
        <w:jc w:val="both"/>
        <w:rPr>
          <w:rFonts w:ascii="Calibri" w:hAnsi="Calibri"/>
          <w:sz w:val="22"/>
          <w:szCs w:val="22"/>
        </w:rPr>
      </w:pPr>
    </w:p>
    <w:p w:rsidR="005B35A6" w:rsidRPr="0088114D" w:rsidRDefault="005B35A6" w:rsidP="005B35A6">
      <w:pPr>
        <w:pStyle w:val="FootnoteText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8114D">
        <w:rPr>
          <w:rFonts w:ascii="Calibri" w:hAnsi="Calibri" w:cs="Lucida Sans Unicode"/>
          <w:sz w:val="22"/>
          <w:szCs w:val="22"/>
        </w:rPr>
        <w:t>Good interpersonal skills. Dynamic leadership qualities and work in different cultures</w:t>
      </w:r>
      <w:r>
        <w:rPr>
          <w:rFonts w:ascii="Calibri" w:hAnsi="Calibri" w:cs="Lucida Sans Unicode"/>
          <w:sz w:val="22"/>
          <w:szCs w:val="22"/>
        </w:rPr>
        <w:t>.</w:t>
      </w:r>
    </w:p>
    <w:p w:rsidR="005B35A6" w:rsidRPr="0088114D" w:rsidRDefault="00046A62" w:rsidP="005B35A6">
      <w:pPr>
        <w:pStyle w:val="FootnoteText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Good Communication and techno commercial skill</w:t>
      </w:r>
      <w:r w:rsidR="005B35A6">
        <w:rPr>
          <w:rFonts w:ascii="Calibri" w:hAnsi="Calibri"/>
          <w:sz w:val="22"/>
          <w:szCs w:val="22"/>
        </w:rPr>
        <w:t>.</w:t>
      </w:r>
    </w:p>
    <w:p w:rsidR="005B35A6" w:rsidRPr="0088114D" w:rsidRDefault="005B35A6" w:rsidP="005B35A6">
      <w:pPr>
        <w:pStyle w:val="FootnoteText"/>
        <w:numPr>
          <w:ilvl w:val="0"/>
          <w:numId w:val="5"/>
        </w:numPr>
        <w:tabs>
          <w:tab w:val="clear" w:pos="720"/>
          <w:tab w:val="num" w:pos="0"/>
        </w:tabs>
        <w:ind w:left="180" w:firstLine="180"/>
        <w:jc w:val="both"/>
        <w:rPr>
          <w:rFonts w:ascii="Calibri" w:hAnsi="Calibri" w:cs="Lucida Sans Unicode"/>
          <w:sz w:val="22"/>
          <w:szCs w:val="22"/>
        </w:rPr>
      </w:pPr>
      <w:r w:rsidRPr="0088114D">
        <w:rPr>
          <w:rFonts w:ascii="Calibri" w:hAnsi="Calibri"/>
          <w:sz w:val="22"/>
          <w:szCs w:val="22"/>
        </w:rPr>
        <w:t xml:space="preserve">Strong knowledge of </w:t>
      </w:r>
      <w:r w:rsidR="00046A62">
        <w:rPr>
          <w:rFonts w:ascii="Calibri" w:hAnsi="Calibri"/>
          <w:sz w:val="22"/>
          <w:szCs w:val="22"/>
        </w:rPr>
        <w:t>Process, procedures and policies.</w:t>
      </w:r>
    </w:p>
    <w:p w:rsidR="005B35A6" w:rsidRPr="0088114D" w:rsidRDefault="005B35A6" w:rsidP="005B35A6">
      <w:pPr>
        <w:pStyle w:val="FootnoteText"/>
        <w:numPr>
          <w:ilvl w:val="0"/>
          <w:numId w:val="5"/>
        </w:numPr>
        <w:jc w:val="both"/>
        <w:rPr>
          <w:rFonts w:ascii="Calibri" w:hAnsi="Calibri" w:cs="Lucida Sans Unicode"/>
          <w:sz w:val="22"/>
          <w:szCs w:val="22"/>
        </w:rPr>
      </w:pPr>
      <w:r w:rsidRPr="0088114D">
        <w:rPr>
          <w:rFonts w:ascii="Calibri" w:hAnsi="Calibri" w:cs="Lucida Sans Unicode"/>
          <w:sz w:val="22"/>
          <w:szCs w:val="22"/>
        </w:rPr>
        <w:t>Effective decision making good</w:t>
      </w:r>
      <w:r w:rsidRPr="0088114D">
        <w:rPr>
          <w:rFonts w:ascii="Calibri" w:hAnsi="Calibri"/>
          <w:sz w:val="22"/>
          <w:szCs w:val="22"/>
        </w:rPr>
        <w:t xml:space="preserve"> </w:t>
      </w:r>
      <w:r w:rsidRPr="0088114D">
        <w:rPr>
          <w:rFonts w:ascii="Calibri" w:hAnsi="Calibri" w:cs="Lucida Sans Unicode"/>
          <w:sz w:val="22"/>
          <w:szCs w:val="22"/>
        </w:rPr>
        <w:t>logical reasoning and analytical skills.</w:t>
      </w:r>
    </w:p>
    <w:p w:rsidR="005B35A6" w:rsidRPr="0088114D" w:rsidRDefault="005B35A6" w:rsidP="005B35A6">
      <w:pPr>
        <w:pStyle w:val="FootnoteText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8114D">
        <w:rPr>
          <w:rFonts w:ascii="Calibri" w:hAnsi="Calibri" w:cs="Lucida Sans Unicode"/>
          <w:sz w:val="22"/>
          <w:szCs w:val="22"/>
        </w:rPr>
        <w:t>Ability to work under pressure.</w:t>
      </w:r>
    </w:p>
    <w:p w:rsidR="005B35A6" w:rsidRPr="0088114D" w:rsidRDefault="005B35A6" w:rsidP="005B35A6">
      <w:pPr>
        <w:pStyle w:val="FootnoteText"/>
        <w:numPr>
          <w:ilvl w:val="0"/>
          <w:numId w:val="5"/>
        </w:numPr>
        <w:jc w:val="both"/>
        <w:rPr>
          <w:rFonts w:ascii="Calibri" w:hAnsi="Calibri" w:cs="Lucida Sans Unicode"/>
          <w:sz w:val="22"/>
          <w:szCs w:val="22"/>
        </w:rPr>
      </w:pPr>
      <w:r w:rsidRPr="0088114D">
        <w:rPr>
          <w:rFonts w:ascii="Calibri" w:hAnsi="Calibri"/>
          <w:sz w:val="22"/>
          <w:szCs w:val="22"/>
        </w:rPr>
        <w:t>Ability to use analysis to resolve complex issues.</w:t>
      </w:r>
    </w:p>
    <w:p w:rsidR="005B35A6" w:rsidRPr="0088114D" w:rsidRDefault="005B35A6" w:rsidP="005B35A6">
      <w:pPr>
        <w:pStyle w:val="FootnoteText"/>
        <w:numPr>
          <w:ilvl w:val="0"/>
          <w:numId w:val="5"/>
        </w:numPr>
        <w:jc w:val="both"/>
        <w:rPr>
          <w:rFonts w:ascii="Calibri" w:hAnsi="Calibri" w:cs="Lucida Sans Unicode"/>
          <w:sz w:val="22"/>
          <w:szCs w:val="22"/>
        </w:rPr>
      </w:pPr>
      <w:r w:rsidRPr="0088114D">
        <w:rPr>
          <w:rFonts w:ascii="Calibri" w:hAnsi="Calibri" w:cs="Lucida Sans Unicode"/>
          <w:sz w:val="22"/>
          <w:szCs w:val="22"/>
        </w:rPr>
        <w:t>High Energy level, creative, optimistic, confident and openness to learning</w:t>
      </w:r>
      <w:r>
        <w:rPr>
          <w:rFonts w:ascii="Calibri" w:hAnsi="Calibri" w:cs="Lucida Sans Unicode"/>
          <w:sz w:val="22"/>
          <w:szCs w:val="22"/>
        </w:rPr>
        <w:t>.</w:t>
      </w:r>
    </w:p>
    <w:p w:rsidR="005B35A6" w:rsidRPr="0088114D" w:rsidRDefault="005B35A6" w:rsidP="005B35A6">
      <w:pPr>
        <w:pStyle w:val="FootnoteText"/>
        <w:numPr>
          <w:ilvl w:val="0"/>
          <w:numId w:val="5"/>
        </w:numPr>
        <w:jc w:val="both"/>
        <w:rPr>
          <w:rFonts w:ascii="Calibri" w:hAnsi="Calibri" w:cs="Lucida Sans Unicode"/>
          <w:bCs/>
          <w:sz w:val="22"/>
          <w:szCs w:val="22"/>
        </w:rPr>
      </w:pPr>
      <w:r w:rsidRPr="0088114D">
        <w:rPr>
          <w:rFonts w:ascii="Calibri" w:hAnsi="Calibri" w:cs="Lucida Sans Unicode"/>
          <w:sz w:val="22"/>
          <w:szCs w:val="22"/>
        </w:rPr>
        <w:t>Ability to work independently as well as part of a team.</w:t>
      </w:r>
    </w:p>
    <w:p w:rsidR="005B35A6" w:rsidRPr="0088114D" w:rsidRDefault="005B35A6" w:rsidP="005B35A6">
      <w:pPr>
        <w:pStyle w:val="FootnoteText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8114D">
        <w:rPr>
          <w:rFonts w:ascii="Calibri" w:hAnsi="Calibri" w:cs="Lucida Sans Unicode"/>
          <w:bCs/>
          <w:sz w:val="22"/>
          <w:szCs w:val="22"/>
        </w:rPr>
        <w:t>Effective Planning and Scheduling</w:t>
      </w:r>
      <w:r>
        <w:rPr>
          <w:rFonts w:ascii="Calibri" w:hAnsi="Calibri" w:cs="Lucida Sans Unicode"/>
          <w:bCs/>
          <w:sz w:val="22"/>
          <w:szCs w:val="22"/>
        </w:rPr>
        <w:t>.</w:t>
      </w:r>
    </w:p>
    <w:p w:rsidR="005B35A6" w:rsidRPr="00046A62" w:rsidRDefault="005B35A6" w:rsidP="005B35A6">
      <w:pPr>
        <w:pStyle w:val="FootnoteText"/>
        <w:numPr>
          <w:ilvl w:val="0"/>
          <w:numId w:val="5"/>
        </w:numPr>
        <w:jc w:val="both"/>
        <w:rPr>
          <w:rFonts w:ascii="Calibri" w:hAnsi="Calibri" w:cs="Lucida Sans Unicode"/>
          <w:sz w:val="22"/>
          <w:szCs w:val="22"/>
        </w:rPr>
      </w:pPr>
      <w:r w:rsidRPr="00046A62">
        <w:rPr>
          <w:rFonts w:ascii="Calibri" w:hAnsi="Calibri"/>
          <w:sz w:val="22"/>
          <w:szCs w:val="22"/>
        </w:rPr>
        <w:t xml:space="preserve">Ability to work independently </w:t>
      </w:r>
      <w:r w:rsidR="00046A62">
        <w:rPr>
          <w:rFonts w:ascii="Calibri" w:hAnsi="Calibri"/>
          <w:sz w:val="22"/>
          <w:szCs w:val="22"/>
        </w:rPr>
        <w:t>and handling</w:t>
      </w:r>
      <w:r w:rsidRPr="00046A62">
        <w:rPr>
          <w:rFonts w:ascii="Calibri" w:hAnsi="Calibri"/>
          <w:sz w:val="22"/>
          <w:szCs w:val="22"/>
        </w:rPr>
        <w:t xml:space="preserve"> confidential material.</w:t>
      </w:r>
    </w:p>
    <w:p w:rsidR="005B35A6" w:rsidRPr="0088114D" w:rsidRDefault="00C248C7" w:rsidP="00790C57">
      <w:pPr>
        <w:pStyle w:val="BodyTextIndent2"/>
        <w:ind w:left="720" w:firstLine="0"/>
        <w:rPr>
          <w:rFonts w:ascii="Calibri" w:hAnsi="Calibri" w:cs="Lucida Sans Unicode"/>
          <w:sz w:val="22"/>
          <w:szCs w:val="22"/>
        </w:rPr>
      </w:pPr>
      <w:r>
        <w:rPr>
          <w:rFonts w:ascii="Calibri" w:hAnsi="Calibri"/>
          <w:sz w:val="22"/>
          <w:szCs w:val="22"/>
        </w:rPr>
        <w:pict>
          <v:shape id="_x0000_s1027" type="#_x0000_t202" style="position:absolute;left:0;text-align:left;margin-left:-.25pt;margin-top:16.55pt;width:468.4pt;height:184.5pt;z-index:251662336;mso-position-horizontal-relative:margin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00"/>
                    <w:gridCol w:w="6480"/>
                    <w:gridCol w:w="256"/>
                  </w:tblGrid>
                  <w:tr w:rsidR="005B35A6" w:rsidTr="00F30C44">
                    <w:trPr>
                      <w:trHeight w:val="152"/>
                    </w:trPr>
                    <w:tc>
                      <w:tcPr>
                        <w:tcW w:w="9436" w:type="dxa"/>
                        <w:gridSpan w:val="3"/>
                        <w:shd w:val="clear" w:color="auto" w:fill="E6E6E6"/>
                      </w:tcPr>
                      <w:p w:rsidR="005B35A6" w:rsidRPr="00A96345" w:rsidRDefault="005B35A6">
                        <w:pPr>
                          <w:pStyle w:val="Heading5"/>
                          <w:jc w:val="both"/>
                          <w:rPr>
                            <w:rFonts w:ascii="Calibri" w:hAnsi="Calibri" w:cs="Verdana"/>
                            <w:bCs w:val="0"/>
                            <w:sz w:val="22"/>
                            <w:szCs w:val="22"/>
                          </w:rPr>
                        </w:pPr>
                        <w:r w:rsidRPr="00A96345">
                          <w:rPr>
                            <w:rFonts w:ascii="Calibri" w:hAnsi="Calibri" w:cs="Verdana"/>
                            <w:bCs w:val="0"/>
                            <w:sz w:val="22"/>
                            <w:szCs w:val="22"/>
                          </w:rPr>
                          <w:t>Personal Details</w:t>
                        </w:r>
                      </w:p>
                    </w:tc>
                  </w:tr>
                  <w:tr w:rsidR="005B35A6" w:rsidRPr="00A96345" w:rsidTr="003E7EAF">
                    <w:trPr>
                      <w:gridAfter w:val="1"/>
                      <w:wAfter w:w="256" w:type="dxa"/>
                      <w:trHeight w:val="545"/>
                    </w:trPr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5B35A6" w:rsidRPr="00A96345" w:rsidRDefault="005B35A6" w:rsidP="00A96345">
                        <w:pPr>
                          <w:pStyle w:val="Heading5"/>
                          <w:jc w:val="both"/>
                          <w:rPr>
                            <w:rFonts w:ascii="Calibri" w:hAnsi="Calibri" w:cs="Verdana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 w:rsidRPr="00A96345">
                          <w:rPr>
                            <w:rFonts w:ascii="Calibri" w:hAnsi="Calibri" w:cs="Verdana"/>
                            <w:b w:val="0"/>
                            <w:bCs w:val="0"/>
                            <w:sz w:val="22"/>
                            <w:szCs w:val="22"/>
                          </w:rPr>
                          <w:t>Date of Birth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5B35A6" w:rsidRPr="00A96345" w:rsidRDefault="005B35A6" w:rsidP="00A96345">
                        <w:pPr>
                          <w:pStyle w:val="Heading5"/>
                          <w:jc w:val="both"/>
                          <w:rPr>
                            <w:rFonts w:ascii="Calibri" w:hAnsi="Calibri" w:cs="Verdana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 w:rsidRPr="00A96345">
                          <w:rPr>
                            <w:rFonts w:ascii="Calibri" w:hAnsi="Calibri" w:cs="Verdana"/>
                            <w:b w:val="0"/>
                            <w:bCs w:val="0"/>
                            <w:sz w:val="22"/>
                            <w:szCs w:val="22"/>
                          </w:rPr>
                          <w:t>August 18th 1983.</w:t>
                        </w:r>
                      </w:p>
                    </w:tc>
                  </w:tr>
                  <w:tr w:rsidR="005B35A6" w:rsidRPr="00A96345" w:rsidTr="003E7EAF">
                    <w:trPr>
                      <w:gridAfter w:val="1"/>
                      <w:wAfter w:w="256" w:type="dxa"/>
                      <w:trHeight w:val="382"/>
                    </w:trPr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5B35A6" w:rsidRPr="00A96345" w:rsidRDefault="005B35A6" w:rsidP="00A96345">
                        <w:pPr>
                          <w:pStyle w:val="Heading5"/>
                          <w:jc w:val="both"/>
                          <w:rPr>
                            <w:rFonts w:ascii="Calibri" w:hAnsi="Calibri" w:cs="Verdana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 w:rsidRPr="00A96345">
                          <w:rPr>
                            <w:rFonts w:ascii="Calibri" w:hAnsi="Calibri" w:cs="Verdana"/>
                            <w:b w:val="0"/>
                            <w:bCs w:val="0"/>
                            <w:sz w:val="22"/>
                            <w:szCs w:val="22"/>
                          </w:rPr>
                          <w:t>Nationality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5B35A6" w:rsidRPr="00A96345" w:rsidRDefault="005B35A6" w:rsidP="00A96345">
                        <w:pPr>
                          <w:pStyle w:val="Heading5"/>
                          <w:jc w:val="both"/>
                          <w:rPr>
                            <w:rFonts w:ascii="Calibri" w:hAnsi="Calibri" w:cs="Verdana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proofErr w:type="gramStart"/>
                        <w:r w:rsidRPr="00A96345">
                          <w:rPr>
                            <w:rFonts w:ascii="Calibri" w:hAnsi="Calibri" w:cs="Verdana"/>
                            <w:b w:val="0"/>
                            <w:bCs w:val="0"/>
                            <w:sz w:val="22"/>
                            <w:szCs w:val="22"/>
                          </w:rPr>
                          <w:t>Indian.</w:t>
                        </w:r>
                        <w:proofErr w:type="gramEnd"/>
                      </w:p>
                    </w:tc>
                  </w:tr>
                  <w:tr w:rsidR="005B35A6" w:rsidRPr="00A96345" w:rsidTr="003E7EAF">
                    <w:trPr>
                      <w:gridAfter w:val="1"/>
                      <w:wAfter w:w="256" w:type="dxa"/>
                      <w:trHeight w:val="382"/>
                    </w:trPr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5B35A6" w:rsidRPr="00A96345" w:rsidRDefault="005B35A6" w:rsidP="00A96345">
                        <w:pPr>
                          <w:pStyle w:val="Heading5"/>
                          <w:jc w:val="both"/>
                          <w:rPr>
                            <w:rFonts w:ascii="Calibri" w:hAnsi="Calibri" w:cs="Verdana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 w:rsidRPr="00A96345">
                          <w:rPr>
                            <w:rFonts w:ascii="Calibri" w:hAnsi="Calibri" w:cs="Verdana"/>
                            <w:b w:val="0"/>
                            <w:bCs w:val="0"/>
                            <w:sz w:val="22"/>
                            <w:szCs w:val="22"/>
                          </w:rPr>
                          <w:t>Language known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5B35A6" w:rsidRPr="00A96345" w:rsidRDefault="005B35A6" w:rsidP="00A96345">
                        <w:pPr>
                          <w:pStyle w:val="Heading5"/>
                          <w:jc w:val="both"/>
                          <w:rPr>
                            <w:rFonts w:ascii="Calibri" w:hAnsi="Calibri" w:cs="Verdana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 w:rsidRPr="00A96345">
                          <w:rPr>
                            <w:rFonts w:ascii="Calibri" w:hAnsi="Calibri" w:cs="Verdana"/>
                            <w:b w:val="0"/>
                            <w:bCs w:val="0"/>
                            <w:sz w:val="22"/>
                            <w:szCs w:val="22"/>
                          </w:rPr>
                          <w:t>English, Hindi, Tamil, Malayalam.</w:t>
                        </w:r>
                      </w:p>
                    </w:tc>
                  </w:tr>
                  <w:tr w:rsidR="005B35A6" w:rsidRPr="00A96345" w:rsidTr="003E7EAF">
                    <w:trPr>
                      <w:gridAfter w:val="1"/>
                      <w:wAfter w:w="256" w:type="dxa"/>
                      <w:trHeight w:val="287"/>
                    </w:trPr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5B35A6" w:rsidRPr="00A96345" w:rsidRDefault="005B35A6" w:rsidP="00A96345">
                        <w:pPr>
                          <w:pStyle w:val="Heading5"/>
                          <w:jc w:val="both"/>
                          <w:rPr>
                            <w:rFonts w:ascii="Calibri" w:hAnsi="Calibri" w:cs="Verdana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 w:rsidRPr="00A96345">
                          <w:rPr>
                            <w:rFonts w:ascii="Calibri" w:hAnsi="Calibri" w:cs="Verdana"/>
                            <w:b w:val="0"/>
                            <w:bCs w:val="0"/>
                            <w:sz w:val="22"/>
                            <w:szCs w:val="22"/>
                          </w:rPr>
                          <w:t>Marital Status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5B35A6" w:rsidRPr="00A96345" w:rsidRDefault="005B35A6" w:rsidP="00A96345">
                        <w:pPr>
                          <w:pStyle w:val="Heading5"/>
                          <w:jc w:val="both"/>
                          <w:rPr>
                            <w:rFonts w:ascii="Calibri" w:hAnsi="Calibri" w:cs="Verdana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proofErr w:type="gramStart"/>
                        <w:r w:rsidRPr="00A96345">
                          <w:rPr>
                            <w:rFonts w:ascii="Calibri" w:hAnsi="Calibri" w:cs="Verdana"/>
                            <w:b w:val="0"/>
                            <w:bCs w:val="0"/>
                            <w:sz w:val="22"/>
                            <w:szCs w:val="22"/>
                          </w:rPr>
                          <w:t>Married.</w:t>
                        </w:r>
                        <w:proofErr w:type="gramEnd"/>
                      </w:p>
                    </w:tc>
                  </w:tr>
                  <w:tr w:rsidR="005B35A6" w:rsidRPr="00A96345" w:rsidTr="003E7EAF">
                    <w:trPr>
                      <w:gridAfter w:val="1"/>
                      <w:wAfter w:w="256" w:type="dxa"/>
                      <w:trHeight w:val="382"/>
                    </w:trPr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5B35A6" w:rsidRPr="00A96345" w:rsidRDefault="005B35A6" w:rsidP="00A96345">
                        <w:pPr>
                          <w:pStyle w:val="Heading5"/>
                          <w:jc w:val="both"/>
                          <w:rPr>
                            <w:rFonts w:ascii="Calibri" w:hAnsi="Calibri" w:cs="Verdana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 w:rsidRPr="00A96345">
                          <w:rPr>
                            <w:rFonts w:ascii="Calibri" w:hAnsi="Calibri" w:cs="Verdana"/>
                            <w:b w:val="0"/>
                            <w:bCs w:val="0"/>
                            <w:sz w:val="22"/>
                            <w:szCs w:val="22"/>
                          </w:rPr>
                          <w:t>Gender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5B35A6" w:rsidRPr="00A96345" w:rsidRDefault="005B35A6" w:rsidP="00A96345">
                        <w:pPr>
                          <w:pStyle w:val="Heading5"/>
                          <w:jc w:val="both"/>
                          <w:rPr>
                            <w:rFonts w:ascii="Calibri" w:hAnsi="Calibri" w:cs="Verdana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proofErr w:type="gramStart"/>
                        <w:r w:rsidRPr="00A96345">
                          <w:rPr>
                            <w:rFonts w:ascii="Calibri" w:hAnsi="Calibri" w:cs="Verdana"/>
                            <w:b w:val="0"/>
                            <w:bCs w:val="0"/>
                            <w:sz w:val="22"/>
                            <w:szCs w:val="22"/>
                          </w:rPr>
                          <w:t>Female.</w:t>
                        </w:r>
                        <w:proofErr w:type="gramEnd"/>
                      </w:p>
                    </w:tc>
                  </w:tr>
                  <w:tr w:rsidR="005B35A6" w:rsidRPr="00A96345" w:rsidTr="003E7EAF">
                    <w:trPr>
                      <w:gridAfter w:val="1"/>
                      <w:wAfter w:w="256" w:type="dxa"/>
                      <w:trHeight w:val="382"/>
                    </w:trPr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5B35A6" w:rsidRPr="00A96345" w:rsidRDefault="005B35A6" w:rsidP="00A96345">
                        <w:pPr>
                          <w:pStyle w:val="Heading5"/>
                          <w:jc w:val="both"/>
                          <w:rPr>
                            <w:rFonts w:ascii="Calibri" w:hAnsi="Calibri" w:cs="Verdana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5B35A6" w:rsidRPr="00A96345" w:rsidRDefault="005B35A6" w:rsidP="00A96345">
                        <w:pPr>
                          <w:pStyle w:val="Heading5"/>
                          <w:jc w:val="both"/>
                          <w:rPr>
                            <w:rFonts w:ascii="Calibri" w:hAnsi="Calibri" w:cs="Verdana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B35A6" w:rsidRPr="00A96345" w:rsidTr="003E7EAF">
                    <w:trPr>
                      <w:gridAfter w:val="1"/>
                      <w:wAfter w:w="256" w:type="dxa"/>
                      <w:trHeight w:val="298"/>
                    </w:trPr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5B35A6" w:rsidRPr="00A96345" w:rsidRDefault="005B35A6" w:rsidP="00A96345">
                        <w:pPr>
                          <w:pStyle w:val="Heading5"/>
                          <w:jc w:val="both"/>
                          <w:rPr>
                            <w:rFonts w:ascii="Calibri" w:hAnsi="Calibri" w:cs="Verdana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5B35A6" w:rsidRPr="00A96345" w:rsidRDefault="005B35A6" w:rsidP="00A96345">
                        <w:pPr>
                          <w:pStyle w:val="Heading5"/>
                          <w:jc w:val="both"/>
                          <w:rPr>
                            <w:rFonts w:ascii="Calibri" w:hAnsi="Calibri" w:cs="Verdana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B35A6" w:rsidRPr="00A96345" w:rsidTr="003E7EAF">
                    <w:trPr>
                      <w:gridAfter w:val="1"/>
                      <w:wAfter w:w="256" w:type="dxa"/>
                      <w:trHeight w:val="557"/>
                    </w:trPr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5B35A6" w:rsidRPr="00A96345" w:rsidRDefault="005B35A6" w:rsidP="00A96345">
                        <w:pPr>
                          <w:pStyle w:val="Heading5"/>
                          <w:jc w:val="both"/>
                          <w:rPr>
                            <w:rFonts w:ascii="Calibri" w:hAnsi="Calibri" w:cs="Verdana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 w:rsidRPr="00A96345">
                          <w:rPr>
                            <w:rFonts w:ascii="Calibri" w:hAnsi="Calibri" w:cs="Verdana"/>
                            <w:b w:val="0"/>
                            <w:bCs w:val="0"/>
                            <w:sz w:val="22"/>
                            <w:szCs w:val="22"/>
                          </w:rPr>
                          <w:t>Religion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5B35A6" w:rsidRPr="00A96345" w:rsidRDefault="005B35A6" w:rsidP="00A96345">
                        <w:pPr>
                          <w:pStyle w:val="Heading5"/>
                          <w:jc w:val="both"/>
                          <w:rPr>
                            <w:rFonts w:ascii="Calibri" w:hAnsi="Calibri" w:cs="Verdana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proofErr w:type="gramStart"/>
                        <w:r w:rsidRPr="00A96345">
                          <w:rPr>
                            <w:rFonts w:ascii="Calibri" w:hAnsi="Calibri" w:cs="Verdana"/>
                            <w:b w:val="0"/>
                            <w:bCs w:val="0"/>
                            <w:sz w:val="22"/>
                            <w:szCs w:val="22"/>
                          </w:rPr>
                          <w:t>Islam.</w:t>
                        </w:r>
                        <w:proofErr w:type="gramEnd"/>
                      </w:p>
                    </w:tc>
                  </w:tr>
                  <w:tr w:rsidR="005B35A6" w:rsidRPr="00A96345" w:rsidTr="003E7EAF">
                    <w:trPr>
                      <w:gridAfter w:val="1"/>
                      <w:wAfter w:w="256" w:type="dxa"/>
                      <w:trHeight w:val="933"/>
                    </w:trPr>
                    <w:tc>
                      <w:tcPr>
                        <w:tcW w:w="2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B35A6" w:rsidRPr="00A96345" w:rsidRDefault="005B35A6" w:rsidP="00A96345">
                        <w:pPr>
                          <w:pStyle w:val="Heading5"/>
                          <w:jc w:val="both"/>
                          <w:rPr>
                            <w:rFonts w:ascii="Calibri" w:hAnsi="Calibri" w:cs="Verdana"/>
                            <w:bCs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B35A6" w:rsidRPr="00A96345" w:rsidRDefault="005B35A6" w:rsidP="00A96345">
                        <w:pPr>
                          <w:pStyle w:val="Heading5"/>
                          <w:jc w:val="both"/>
                          <w:rPr>
                            <w:rFonts w:ascii="Calibri" w:hAnsi="Calibri" w:cs="Verdana"/>
                            <w:bCs w:val="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5B35A6" w:rsidRDefault="005B35A6" w:rsidP="005B35A6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C248C7" w:rsidRDefault="00C248C7" w:rsidP="00C248C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C248C7" w:rsidRDefault="00C248C7" w:rsidP="00C248C7">
      <w:hyperlink r:id="rId6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C248C7" w:rsidRDefault="00C248C7" w:rsidP="00C248C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68CDE0BD" wp14:editId="3D33B4D0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5A6" w:rsidRDefault="005B35A6">
      <w:bookmarkStart w:id="0" w:name="_GoBack"/>
      <w:bookmarkEnd w:id="0"/>
    </w:p>
    <w:sectPr w:rsidR="005B35A6" w:rsidSect="004F2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B35A6"/>
    <w:rsid w:val="00001EEC"/>
    <w:rsid w:val="0001289A"/>
    <w:rsid w:val="00046A62"/>
    <w:rsid w:val="000676E5"/>
    <w:rsid w:val="000B3779"/>
    <w:rsid w:val="001C4BBA"/>
    <w:rsid w:val="003154F3"/>
    <w:rsid w:val="003265A8"/>
    <w:rsid w:val="00336BBC"/>
    <w:rsid w:val="00465F07"/>
    <w:rsid w:val="004A3481"/>
    <w:rsid w:val="004F2E46"/>
    <w:rsid w:val="00500702"/>
    <w:rsid w:val="005062AE"/>
    <w:rsid w:val="00574C73"/>
    <w:rsid w:val="005903F2"/>
    <w:rsid w:val="005B35A6"/>
    <w:rsid w:val="006873E6"/>
    <w:rsid w:val="006C37B9"/>
    <w:rsid w:val="0075201D"/>
    <w:rsid w:val="00756E87"/>
    <w:rsid w:val="00790C57"/>
    <w:rsid w:val="00823CE0"/>
    <w:rsid w:val="00880181"/>
    <w:rsid w:val="00883380"/>
    <w:rsid w:val="008F5FF6"/>
    <w:rsid w:val="009C00A0"/>
    <w:rsid w:val="009D5946"/>
    <w:rsid w:val="00A348AE"/>
    <w:rsid w:val="00B62161"/>
    <w:rsid w:val="00C06183"/>
    <w:rsid w:val="00C248C7"/>
    <w:rsid w:val="00D004A5"/>
    <w:rsid w:val="00D20888"/>
    <w:rsid w:val="00D20F32"/>
    <w:rsid w:val="00D37F97"/>
    <w:rsid w:val="00D5763C"/>
    <w:rsid w:val="00DC4CAB"/>
    <w:rsid w:val="00DD5B58"/>
    <w:rsid w:val="00E47970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E4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35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B35A6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 Narrow" w:eastAsia="Times New Roman" w:hAnsi="Arial Narrow" w:cs="Tahoma"/>
      <w:b/>
      <w:bCs/>
      <w:iCs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B35A6"/>
    <w:rPr>
      <w:rFonts w:ascii="Arial Narrow" w:eastAsia="Times New Roman" w:hAnsi="Arial Narrow" w:cs="Tahoma"/>
      <w:b/>
      <w:bCs/>
      <w:iCs/>
      <w:sz w:val="24"/>
      <w:szCs w:val="20"/>
      <w:lang w:eastAsia="zh-CN"/>
    </w:rPr>
  </w:style>
  <w:style w:type="paragraph" w:styleId="BodyTextIndent2">
    <w:name w:val="Body Text Indent 2"/>
    <w:basedOn w:val="Normal"/>
    <w:link w:val="BodyTextIndent2Char"/>
    <w:rsid w:val="005B35A6"/>
    <w:pPr>
      <w:suppressAutoHyphens/>
      <w:spacing w:after="0" w:line="240" w:lineRule="auto"/>
      <w:ind w:left="2160" w:firstLine="720"/>
      <w:jc w:val="both"/>
    </w:pPr>
    <w:rPr>
      <w:rFonts w:ascii="Verdana" w:eastAsia="Times New Roman" w:hAnsi="Verdana" w:cs="Verdana"/>
      <w:sz w:val="20"/>
      <w:szCs w:val="20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5B35A6"/>
    <w:rPr>
      <w:rFonts w:ascii="Verdana" w:eastAsia="Times New Roman" w:hAnsi="Verdana" w:cs="Verdana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rsid w:val="005B35A6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5B35A6"/>
    <w:rPr>
      <w:rFonts w:ascii="Verdana" w:eastAsia="Times New Roman" w:hAnsi="Verdana" w:cs="Verdana"/>
      <w:sz w:val="20"/>
      <w:szCs w:val="20"/>
      <w:lang w:eastAsia="zh-CN"/>
    </w:rPr>
  </w:style>
  <w:style w:type="paragraph" w:styleId="ListParagraph">
    <w:name w:val="List Paragraph"/>
    <w:basedOn w:val="Normal"/>
    <w:qFormat/>
    <w:rsid w:val="005B35A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3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Heading">
    <w:name w:val="Table Heading"/>
    <w:basedOn w:val="Normal"/>
    <w:rsid w:val="005B35A6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C248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Pc3</cp:lastModifiedBy>
  <cp:revision>8</cp:revision>
  <dcterms:created xsi:type="dcterms:W3CDTF">2015-02-01T04:14:00Z</dcterms:created>
  <dcterms:modified xsi:type="dcterms:W3CDTF">2016-05-23T07:59:00Z</dcterms:modified>
</cp:coreProperties>
</file>