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1A" w:rsidRPr="00D4491A" w:rsidRDefault="00D4491A" w:rsidP="009A7EF6">
      <w:pPr>
        <w:rPr>
          <w:b/>
          <w:color w:val="000000" w:themeColor="text1"/>
          <w:sz w:val="28"/>
          <w:szCs w:val="28"/>
          <w:u w:val="single"/>
        </w:rPr>
      </w:pPr>
    </w:p>
    <w:p w:rsidR="00D4491A" w:rsidRPr="008107D4" w:rsidRDefault="00D4491A" w:rsidP="00D4491A">
      <w:pPr>
        <w:rPr>
          <w:b/>
          <w:color w:val="000000" w:themeColor="text1"/>
        </w:rPr>
      </w:pPr>
      <w:r w:rsidRPr="008107D4">
        <w:rPr>
          <w:b/>
          <w:color w:val="000000" w:themeColor="text1"/>
        </w:rPr>
        <w:t>Objectives</w:t>
      </w:r>
    </w:p>
    <w:p w:rsidR="00D4491A" w:rsidRDefault="00D4491A" w:rsidP="00D4491A">
      <w:pPr>
        <w:ind w:firstLine="720"/>
        <w:jc w:val="both"/>
        <w:rPr>
          <w:rFonts w:ascii="Book Antiqua" w:hAnsi="Book Antiqua"/>
          <w:sz w:val="22"/>
          <w:szCs w:val="22"/>
        </w:rPr>
      </w:pPr>
      <w:proofErr w:type="gramStart"/>
      <w:r w:rsidRPr="00D57440">
        <w:rPr>
          <w:rFonts w:ascii="Book Antiqua" w:hAnsi="Book Antiqua"/>
          <w:sz w:val="22"/>
          <w:szCs w:val="22"/>
        </w:rPr>
        <w:t>To work in a competitive and challenging atmosphere and to contribute the best of ability towards the growth and development of a progressive company.</w:t>
      </w:r>
      <w:proofErr w:type="gramEnd"/>
      <w:r w:rsidRPr="00D57440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D57440">
        <w:rPr>
          <w:rFonts w:ascii="Book Antiqua" w:hAnsi="Book Antiqua"/>
          <w:sz w:val="22"/>
          <w:szCs w:val="22"/>
        </w:rPr>
        <w:t>To fully utilize my interpersonal skill to pursue a challenging and rewarding career.</w:t>
      </w:r>
      <w:proofErr w:type="gramEnd"/>
    </w:p>
    <w:p w:rsidR="00095804" w:rsidRPr="00D57440" w:rsidRDefault="00095804" w:rsidP="00D4491A">
      <w:pPr>
        <w:ind w:firstLine="720"/>
        <w:jc w:val="both"/>
        <w:rPr>
          <w:rFonts w:ascii="Book Antiqua" w:hAnsi="Book Antiqua"/>
          <w:sz w:val="22"/>
          <w:szCs w:val="22"/>
        </w:rPr>
      </w:pPr>
    </w:p>
    <w:p w:rsidR="00D4491A" w:rsidRPr="008107D4" w:rsidRDefault="00D4491A" w:rsidP="00CD2064">
      <w:pPr>
        <w:rPr>
          <w:b/>
          <w:color w:val="000000" w:themeColor="text1"/>
        </w:rPr>
      </w:pPr>
      <w:r w:rsidRPr="008107D4">
        <w:rPr>
          <w:b/>
          <w:color w:val="000000" w:themeColor="text1"/>
        </w:rPr>
        <w:t>Healthcare Experience Summary</w:t>
      </w:r>
    </w:p>
    <w:p w:rsidR="008B1A8E" w:rsidRPr="00F92117" w:rsidRDefault="007F2DF0" w:rsidP="00F92117">
      <w:pPr>
        <w:numPr>
          <w:ilvl w:val="0"/>
          <w:numId w:val="2"/>
        </w:numPr>
        <w:rPr>
          <w:rFonts w:ascii="Book Antiqua" w:hAnsi="Book Antiqua" w:cs="Arial"/>
          <w:b/>
          <w:sz w:val="22"/>
          <w:szCs w:val="22"/>
        </w:rPr>
      </w:pPr>
      <w:r>
        <w:t>7.10</w:t>
      </w:r>
      <w:r w:rsidR="008B1A8E">
        <w:t xml:space="preserve"> years of experi</w:t>
      </w:r>
      <w:r w:rsidR="0054687D">
        <w:t>e</w:t>
      </w:r>
      <w:r w:rsidR="008B1A8E">
        <w:t>nce in IT Industry</w:t>
      </w:r>
      <w:r w:rsidR="00F92117">
        <w:t xml:space="preserve"> </w:t>
      </w:r>
      <w:r w:rsidR="00F92117" w:rsidRPr="00D57440">
        <w:rPr>
          <w:rFonts w:ascii="Book Antiqua" w:hAnsi="Book Antiqua" w:cs="Arial"/>
          <w:sz w:val="22"/>
          <w:szCs w:val="22"/>
        </w:rPr>
        <w:t xml:space="preserve">, with core competency in </w:t>
      </w:r>
      <w:r w:rsidR="00F92117" w:rsidRPr="00D57440">
        <w:rPr>
          <w:rFonts w:ascii="Book Antiqua" w:hAnsi="Book Antiqua" w:cs="Arial"/>
          <w:b/>
          <w:sz w:val="22"/>
          <w:szCs w:val="22"/>
        </w:rPr>
        <w:t>Microsoft .NET Technologies</w:t>
      </w:r>
    </w:p>
    <w:p w:rsidR="00D4491A" w:rsidRDefault="0057410B" w:rsidP="00D4491A">
      <w:pPr>
        <w:pStyle w:val="ListParagraph"/>
        <w:numPr>
          <w:ilvl w:val="0"/>
          <w:numId w:val="6"/>
        </w:numPr>
      </w:pPr>
      <w:r>
        <w:t>5.3</w:t>
      </w:r>
      <w:r w:rsidR="00D4491A">
        <w:t xml:space="preserve"> years of experience in Healthcare project</w:t>
      </w:r>
    </w:p>
    <w:p w:rsidR="00D4491A" w:rsidRDefault="00D4491A" w:rsidP="00D4491A">
      <w:pPr>
        <w:pStyle w:val="ListParagraph"/>
        <w:numPr>
          <w:ilvl w:val="0"/>
          <w:numId w:val="6"/>
        </w:numPr>
      </w:pPr>
      <w:r>
        <w:t xml:space="preserve">Project Name: </w:t>
      </w:r>
      <w:r w:rsidRPr="001E6B2A">
        <w:rPr>
          <w:b/>
        </w:rPr>
        <w:t>Hospital Information System</w:t>
      </w:r>
    </w:p>
    <w:p w:rsidR="00D4491A" w:rsidRDefault="001E6B2A" w:rsidP="00D4491A">
      <w:pPr>
        <w:pStyle w:val="ListParagraph"/>
        <w:numPr>
          <w:ilvl w:val="0"/>
          <w:numId w:val="6"/>
        </w:numPr>
      </w:pPr>
      <w:r>
        <w:tab/>
      </w:r>
      <w:r>
        <w:tab/>
      </w:r>
      <w:r w:rsidR="00D4491A" w:rsidRPr="001E6B2A">
        <w:rPr>
          <w:b/>
        </w:rPr>
        <w:t>Chennai Medical College Hospital and Research Center</w:t>
      </w:r>
      <w:r>
        <w:rPr>
          <w:b/>
        </w:rPr>
        <w:t xml:space="preserve">, </w:t>
      </w:r>
      <w:proofErr w:type="spellStart"/>
      <w:r>
        <w:rPr>
          <w:b/>
        </w:rPr>
        <w:t>Trichy</w:t>
      </w:r>
      <w:proofErr w:type="spellEnd"/>
      <w:r>
        <w:rPr>
          <w:b/>
        </w:rPr>
        <w:t>.</w:t>
      </w:r>
    </w:p>
    <w:p w:rsidR="00D4491A" w:rsidRPr="00D4491A" w:rsidRDefault="00D4491A" w:rsidP="00D4491A">
      <w:pPr>
        <w:pStyle w:val="ListParagraph"/>
        <w:numPr>
          <w:ilvl w:val="0"/>
          <w:numId w:val="6"/>
        </w:numPr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</w:pPr>
      <w:r w:rsidRPr="00D4491A"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  <w:t>Applications</w:t>
      </w:r>
      <w:r w:rsidRPr="00D4491A"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  <w:tab/>
        <w:t xml:space="preserve">: </w:t>
      </w:r>
      <w:r w:rsidRPr="00D4491A"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  <w:tab/>
        <w:t>Web application</w:t>
      </w:r>
    </w:p>
    <w:p w:rsidR="00D4491A" w:rsidRDefault="00D4491A" w:rsidP="00D4491A">
      <w:pPr>
        <w:pStyle w:val="ListParagraph"/>
        <w:numPr>
          <w:ilvl w:val="0"/>
          <w:numId w:val="6"/>
        </w:numPr>
        <w:rPr>
          <w:rFonts w:ascii="Book Antiqua" w:hAnsi="Book Antiqua"/>
          <w:kern w:val="1"/>
          <w:sz w:val="22"/>
          <w:szCs w:val="22"/>
        </w:rPr>
      </w:pPr>
      <w:r w:rsidRPr="00D4491A"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  <w:t>Technologies</w:t>
      </w:r>
      <w:r w:rsidRPr="00D4491A"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  <w:tab/>
        <w:t>:</w:t>
      </w:r>
      <w:r w:rsidRPr="00D4491A"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  <w:tab/>
      </w:r>
      <w:r w:rsidRPr="00D4491A">
        <w:rPr>
          <w:rFonts w:ascii="Book Antiqua" w:hAnsi="Book Antiqua"/>
          <w:kern w:val="1"/>
          <w:sz w:val="22"/>
          <w:szCs w:val="22"/>
          <w:lang w:val="fr-FR"/>
        </w:rPr>
        <w:t>ASP.Net 3.5, C#.Net, SQL Server 2005 and, AJAX</w:t>
      </w:r>
      <w:r w:rsidRPr="00D4491A">
        <w:rPr>
          <w:rFonts w:ascii="Book Antiqua" w:hAnsi="Book Antiqua"/>
          <w:kern w:val="1"/>
          <w:sz w:val="22"/>
          <w:szCs w:val="22"/>
        </w:rPr>
        <w:tab/>
      </w:r>
    </w:p>
    <w:p w:rsidR="00095804" w:rsidRPr="00095804" w:rsidRDefault="00095804" w:rsidP="00D4491A">
      <w:pPr>
        <w:pStyle w:val="ListParagraph"/>
        <w:numPr>
          <w:ilvl w:val="0"/>
          <w:numId w:val="6"/>
        </w:numPr>
        <w:rPr>
          <w:rFonts w:ascii="Book Antiqua" w:hAnsi="Book Antiqua"/>
          <w:kern w:val="1"/>
          <w:sz w:val="22"/>
          <w:szCs w:val="22"/>
        </w:rPr>
      </w:pPr>
    </w:p>
    <w:p w:rsidR="00F92117" w:rsidRPr="008107D4" w:rsidRDefault="00F92117" w:rsidP="00F92117">
      <w:pPr>
        <w:rPr>
          <w:b/>
          <w:color w:val="000000" w:themeColor="text1"/>
        </w:rPr>
      </w:pPr>
      <w:r w:rsidRPr="008107D4">
        <w:rPr>
          <w:b/>
          <w:color w:val="000000" w:themeColor="text1"/>
        </w:rPr>
        <w:t>Professional Background</w:t>
      </w:r>
    </w:p>
    <w:p w:rsidR="00F92117" w:rsidRPr="00095804" w:rsidRDefault="00F51A3E" w:rsidP="00F92117">
      <w:pPr>
        <w:numPr>
          <w:ilvl w:val="0"/>
          <w:numId w:val="12"/>
        </w:num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Worked</w:t>
      </w:r>
      <w:r w:rsidR="00F92117" w:rsidRPr="00D57440">
        <w:rPr>
          <w:rFonts w:ascii="Book Antiqua" w:hAnsi="Book Antiqua"/>
          <w:sz w:val="22"/>
          <w:szCs w:val="22"/>
        </w:rPr>
        <w:t xml:space="preserve"> with </w:t>
      </w:r>
      <w:r w:rsidR="00F92117" w:rsidRPr="00185677">
        <w:rPr>
          <w:rFonts w:ascii="Book Antiqua" w:hAnsi="Book Antiqua"/>
          <w:sz w:val="22"/>
          <w:szCs w:val="22"/>
        </w:rPr>
        <w:t xml:space="preserve">SRM Technologies </w:t>
      </w:r>
      <w:proofErr w:type="spellStart"/>
      <w:r w:rsidR="00F92117" w:rsidRPr="00185677">
        <w:rPr>
          <w:rFonts w:ascii="Book Antiqua" w:hAnsi="Book Antiqua"/>
          <w:sz w:val="22"/>
          <w:szCs w:val="22"/>
        </w:rPr>
        <w:t>Pvt.Ltd</w:t>
      </w:r>
      <w:proofErr w:type="spellEnd"/>
      <w:r w:rsidR="00F92117" w:rsidRPr="00185677">
        <w:rPr>
          <w:rFonts w:ascii="Book Antiqua" w:hAnsi="Book Antiqua"/>
          <w:sz w:val="22"/>
          <w:szCs w:val="22"/>
        </w:rPr>
        <w:t xml:space="preserve">., </w:t>
      </w:r>
      <w:r w:rsidR="00F92117" w:rsidRPr="00185677">
        <w:rPr>
          <w:rFonts w:ascii="Book Antiqua" w:hAnsi="Book Antiqua"/>
          <w:bCs/>
          <w:sz w:val="22"/>
          <w:szCs w:val="22"/>
        </w:rPr>
        <w:t>, Chennai</w:t>
      </w:r>
      <w:r w:rsidR="00F92117" w:rsidRPr="00185677">
        <w:rPr>
          <w:rFonts w:ascii="Book Antiqua" w:hAnsi="Book Antiqua"/>
          <w:sz w:val="22"/>
          <w:szCs w:val="22"/>
        </w:rPr>
        <w:t xml:space="preserve"> as Senior Programmer</w:t>
      </w:r>
      <w:r w:rsidR="00BC6522">
        <w:rPr>
          <w:rFonts w:ascii="Book Antiqua" w:hAnsi="Book Antiqua"/>
          <w:sz w:val="22"/>
          <w:szCs w:val="22"/>
        </w:rPr>
        <w:t>(May</w:t>
      </w:r>
      <w:r>
        <w:rPr>
          <w:rFonts w:ascii="Book Antiqua" w:hAnsi="Book Antiqua"/>
          <w:sz w:val="22"/>
          <w:szCs w:val="22"/>
        </w:rPr>
        <w:t xml:space="preserve"> 2011 – March 2016</w:t>
      </w:r>
      <w:r w:rsidR="00F92117" w:rsidRPr="00D57440">
        <w:rPr>
          <w:rFonts w:ascii="Book Antiqua" w:hAnsi="Book Antiqua"/>
          <w:sz w:val="22"/>
          <w:szCs w:val="22"/>
        </w:rPr>
        <w:t xml:space="preserve">) </w:t>
      </w:r>
      <w:r w:rsidR="00FE1771">
        <w:rPr>
          <w:rFonts w:ascii="Book Antiqua" w:hAnsi="Book Antiqua"/>
          <w:sz w:val="22"/>
          <w:szCs w:val="22"/>
        </w:rPr>
        <w:t xml:space="preserve"> in </w:t>
      </w:r>
      <w:r w:rsidR="00FE1771" w:rsidRPr="00FE1771">
        <w:rPr>
          <w:rFonts w:ascii="Book Antiqua" w:hAnsi="Book Antiqua"/>
          <w:b/>
          <w:sz w:val="22"/>
          <w:szCs w:val="22"/>
        </w:rPr>
        <w:t>Healthcare project</w:t>
      </w:r>
      <w:r w:rsidR="00FE1771">
        <w:rPr>
          <w:rFonts w:ascii="Book Antiqua" w:hAnsi="Book Antiqua"/>
          <w:b/>
          <w:sz w:val="22"/>
          <w:szCs w:val="22"/>
        </w:rPr>
        <w:t xml:space="preserve"> (Chennai Medical College Hospital and Research Centre)</w:t>
      </w:r>
    </w:p>
    <w:p w:rsidR="00F92117" w:rsidRPr="00095804" w:rsidRDefault="00F92117" w:rsidP="00F92117">
      <w:pPr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D57440">
        <w:rPr>
          <w:color w:val="000000"/>
          <w:sz w:val="22"/>
          <w:szCs w:val="22"/>
        </w:rPr>
        <w:t>W</w:t>
      </w:r>
      <w:r w:rsidRPr="00D57440">
        <w:rPr>
          <w:rFonts w:ascii="Book Antiqua" w:hAnsi="Book Antiqua"/>
          <w:sz w:val="22"/>
          <w:szCs w:val="22"/>
        </w:rPr>
        <w:t xml:space="preserve">orked  with </w:t>
      </w:r>
      <w:proofErr w:type="spellStart"/>
      <w:r w:rsidRPr="00185677">
        <w:rPr>
          <w:rFonts w:ascii="Book Antiqua" w:hAnsi="Book Antiqua"/>
          <w:sz w:val="22"/>
          <w:szCs w:val="22"/>
        </w:rPr>
        <w:t>Veritas</w:t>
      </w:r>
      <w:proofErr w:type="spellEnd"/>
      <w:r w:rsidRPr="0018567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85677">
        <w:rPr>
          <w:rFonts w:ascii="Book Antiqua" w:hAnsi="Book Antiqua"/>
          <w:sz w:val="22"/>
          <w:szCs w:val="22"/>
        </w:rPr>
        <w:t>Infosystems</w:t>
      </w:r>
      <w:proofErr w:type="spellEnd"/>
      <w:r w:rsidRPr="00D57440">
        <w:rPr>
          <w:rFonts w:ascii="Book Antiqua" w:hAnsi="Book Antiqua"/>
          <w:sz w:val="22"/>
          <w:szCs w:val="22"/>
        </w:rPr>
        <w:t xml:space="preserve"> </w:t>
      </w:r>
      <w:r w:rsidRPr="00D57440">
        <w:rPr>
          <w:rFonts w:ascii="Book Antiqua" w:hAnsi="Book Antiqua"/>
          <w:b/>
          <w:bCs/>
          <w:sz w:val="22"/>
          <w:szCs w:val="22"/>
        </w:rPr>
        <w:t xml:space="preserve">, </w:t>
      </w:r>
      <w:r w:rsidRPr="00185677">
        <w:rPr>
          <w:rFonts w:ascii="Book Antiqua" w:hAnsi="Book Antiqua"/>
          <w:bCs/>
          <w:sz w:val="22"/>
          <w:szCs w:val="22"/>
        </w:rPr>
        <w:t>Chennai</w:t>
      </w:r>
      <w:r w:rsidRPr="00D57440">
        <w:rPr>
          <w:rFonts w:ascii="Book Antiqua" w:hAnsi="Book Antiqua"/>
          <w:sz w:val="22"/>
          <w:szCs w:val="22"/>
        </w:rPr>
        <w:t xml:space="preserve"> as </w:t>
      </w:r>
      <w:r w:rsidRPr="00D57440">
        <w:rPr>
          <w:rFonts w:ascii="Book Antiqua" w:hAnsi="Book Antiqua"/>
          <w:b/>
          <w:sz w:val="22"/>
          <w:szCs w:val="22"/>
        </w:rPr>
        <w:t xml:space="preserve"> </w:t>
      </w:r>
      <w:r w:rsidRPr="00185677">
        <w:rPr>
          <w:rFonts w:ascii="Book Antiqua" w:hAnsi="Book Antiqua"/>
          <w:sz w:val="22"/>
          <w:szCs w:val="22"/>
        </w:rPr>
        <w:t>Programmer</w:t>
      </w:r>
      <w:r w:rsidRPr="00D57440">
        <w:rPr>
          <w:rFonts w:ascii="Book Antiqua" w:hAnsi="Book Antiqua"/>
          <w:sz w:val="22"/>
          <w:szCs w:val="22"/>
        </w:rPr>
        <w:t xml:space="preserve"> (April 2010 – May 2011 ) </w:t>
      </w:r>
    </w:p>
    <w:p w:rsidR="00F92117" w:rsidRPr="00D57440" w:rsidRDefault="00F92117" w:rsidP="00F92117">
      <w:pPr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D57440">
        <w:rPr>
          <w:rFonts w:ascii="Book Antiqua" w:hAnsi="Book Antiqua"/>
          <w:sz w:val="22"/>
          <w:szCs w:val="22"/>
        </w:rPr>
        <w:t xml:space="preserve">Worked with </w:t>
      </w:r>
      <w:r w:rsidRPr="00185677">
        <w:rPr>
          <w:rFonts w:ascii="Book Antiqua" w:hAnsi="Book Antiqua"/>
          <w:sz w:val="22"/>
          <w:szCs w:val="22"/>
        </w:rPr>
        <w:t>Surya InfoTech</w:t>
      </w:r>
      <w:r w:rsidRPr="00D57440">
        <w:rPr>
          <w:rFonts w:ascii="Book Antiqua" w:hAnsi="Book Antiqua"/>
          <w:sz w:val="22"/>
          <w:szCs w:val="22"/>
        </w:rPr>
        <w:t xml:space="preserve"> as Software Trainer in </w:t>
      </w:r>
      <w:proofErr w:type="spellStart"/>
      <w:r w:rsidRPr="00D57440">
        <w:rPr>
          <w:rFonts w:ascii="Book Antiqua" w:hAnsi="Book Antiqua"/>
          <w:sz w:val="22"/>
          <w:szCs w:val="22"/>
        </w:rPr>
        <w:t>Tuticorin</w:t>
      </w:r>
      <w:proofErr w:type="spellEnd"/>
      <w:r w:rsidRPr="00D57440">
        <w:rPr>
          <w:rFonts w:ascii="Book Antiqua" w:hAnsi="Book Antiqua"/>
          <w:sz w:val="22"/>
          <w:szCs w:val="22"/>
        </w:rPr>
        <w:t xml:space="preserve"> (May 2008-  March 2010)</w:t>
      </w:r>
    </w:p>
    <w:p w:rsidR="00D4491A" w:rsidRDefault="00D4491A"/>
    <w:p w:rsidR="00D4491A" w:rsidRPr="008107D4" w:rsidRDefault="00185677">
      <w:pPr>
        <w:rPr>
          <w:b/>
          <w:color w:val="000000" w:themeColor="text1"/>
        </w:rPr>
      </w:pPr>
      <w:r>
        <w:rPr>
          <w:b/>
          <w:color w:val="000000" w:themeColor="text1"/>
        </w:rPr>
        <w:t>Module</w:t>
      </w:r>
      <w:r w:rsidR="00D4491A" w:rsidRPr="008107D4">
        <w:rPr>
          <w:b/>
          <w:color w:val="000000" w:themeColor="text1"/>
        </w:rPr>
        <w:t xml:space="preserve"> Details</w:t>
      </w:r>
    </w:p>
    <w:p w:rsidR="00D4491A" w:rsidRDefault="00D4491A" w:rsidP="00D4491A">
      <w:pPr>
        <w:pStyle w:val="ListParagraph"/>
        <w:numPr>
          <w:ilvl w:val="0"/>
          <w:numId w:val="7"/>
        </w:numPr>
      </w:pPr>
      <w:r>
        <w:t>Out-Patient New Visit Registration</w:t>
      </w:r>
    </w:p>
    <w:p w:rsidR="00D4491A" w:rsidRDefault="00D4491A" w:rsidP="00D4491A">
      <w:pPr>
        <w:pStyle w:val="ListParagraph"/>
        <w:numPr>
          <w:ilvl w:val="0"/>
          <w:numId w:val="7"/>
        </w:numPr>
      </w:pPr>
      <w:r>
        <w:t>Outpatient Re visit Registration</w:t>
      </w:r>
    </w:p>
    <w:p w:rsidR="00D4491A" w:rsidRDefault="00D4491A" w:rsidP="00D4491A">
      <w:pPr>
        <w:pStyle w:val="ListParagraph"/>
        <w:numPr>
          <w:ilvl w:val="0"/>
          <w:numId w:val="7"/>
        </w:numPr>
      </w:pPr>
      <w:r>
        <w:t>Inpatient Admission</w:t>
      </w:r>
    </w:p>
    <w:p w:rsidR="00D4491A" w:rsidRDefault="00D4491A" w:rsidP="00D4491A">
      <w:pPr>
        <w:pStyle w:val="ListParagraph"/>
        <w:numPr>
          <w:ilvl w:val="0"/>
          <w:numId w:val="7"/>
        </w:numPr>
      </w:pPr>
      <w:r>
        <w:t>Out Patient Billing</w:t>
      </w:r>
    </w:p>
    <w:p w:rsidR="00D4491A" w:rsidRDefault="00D4491A" w:rsidP="00D4491A">
      <w:pPr>
        <w:pStyle w:val="ListParagraph"/>
        <w:numPr>
          <w:ilvl w:val="0"/>
          <w:numId w:val="7"/>
        </w:numPr>
      </w:pPr>
      <w:r>
        <w:t>In Patient Billing</w:t>
      </w:r>
    </w:p>
    <w:p w:rsidR="00D4491A" w:rsidRDefault="00D4491A" w:rsidP="00D4491A">
      <w:pPr>
        <w:pStyle w:val="ListParagraph"/>
        <w:numPr>
          <w:ilvl w:val="0"/>
          <w:numId w:val="7"/>
        </w:numPr>
      </w:pPr>
      <w:r>
        <w:t>Lab Information System</w:t>
      </w:r>
    </w:p>
    <w:p w:rsidR="00D4491A" w:rsidRDefault="00D4491A" w:rsidP="00D4491A">
      <w:pPr>
        <w:pStyle w:val="ListParagraph"/>
        <w:numPr>
          <w:ilvl w:val="0"/>
          <w:numId w:val="7"/>
        </w:numPr>
      </w:pPr>
      <w:r>
        <w:t>Blood Bank Module</w:t>
      </w:r>
    </w:p>
    <w:p w:rsidR="00D4491A" w:rsidRDefault="00D4491A" w:rsidP="00D4491A">
      <w:pPr>
        <w:pStyle w:val="ListParagraph"/>
        <w:numPr>
          <w:ilvl w:val="0"/>
          <w:numId w:val="7"/>
        </w:numPr>
      </w:pPr>
      <w:r>
        <w:t>Radiology System</w:t>
      </w:r>
    </w:p>
    <w:p w:rsidR="00D4491A" w:rsidRDefault="00D4491A" w:rsidP="00D4491A">
      <w:pPr>
        <w:pStyle w:val="ListParagraph"/>
        <w:numPr>
          <w:ilvl w:val="0"/>
          <w:numId w:val="7"/>
        </w:numPr>
      </w:pPr>
      <w:r>
        <w:t>Corporate Billing</w:t>
      </w:r>
    </w:p>
    <w:p w:rsidR="00D4491A" w:rsidRDefault="00D4491A" w:rsidP="00D4491A">
      <w:pPr>
        <w:pStyle w:val="ListParagraph"/>
        <w:numPr>
          <w:ilvl w:val="0"/>
          <w:numId w:val="7"/>
        </w:numPr>
      </w:pPr>
      <w:r>
        <w:t>Master Health Checkup System</w:t>
      </w:r>
    </w:p>
    <w:p w:rsidR="00185677" w:rsidRDefault="00185677" w:rsidP="00D4491A">
      <w:pPr>
        <w:pStyle w:val="ListParagraph"/>
        <w:numPr>
          <w:ilvl w:val="0"/>
          <w:numId w:val="7"/>
        </w:numPr>
      </w:pPr>
      <w:r>
        <w:t>Pharmacy Stock and GRN Management</w:t>
      </w:r>
    </w:p>
    <w:p w:rsidR="00D4491A" w:rsidRDefault="00D4491A"/>
    <w:p w:rsidR="00D4491A" w:rsidRPr="008107D4" w:rsidRDefault="00D4491A">
      <w:pPr>
        <w:rPr>
          <w:b/>
          <w:color w:val="000000" w:themeColor="text1"/>
        </w:rPr>
      </w:pPr>
      <w:r w:rsidRPr="008107D4">
        <w:rPr>
          <w:b/>
          <w:color w:val="000000" w:themeColor="text1"/>
        </w:rPr>
        <w:t>Roles and Responsibilities</w:t>
      </w:r>
    </w:p>
    <w:p w:rsidR="00D4491A" w:rsidRDefault="00D4491A" w:rsidP="00D4491A">
      <w:pPr>
        <w:pStyle w:val="ListParagraph"/>
        <w:numPr>
          <w:ilvl w:val="0"/>
          <w:numId w:val="8"/>
        </w:numPr>
      </w:pPr>
      <w:r>
        <w:t>Code development and Manual Testing</w:t>
      </w:r>
    </w:p>
    <w:p w:rsidR="00D4491A" w:rsidRDefault="00D4491A" w:rsidP="00D4491A">
      <w:pPr>
        <w:pStyle w:val="ListParagraph"/>
        <w:numPr>
          <w:ilvl w:val="0"/>
          <w:numId w:val="8"/>
        </w:numPr>
      </w:pPr>
      <w:r>
        <w:t>Maintaining Bug Tracking Document</w:t>
      </w:r>
    </w:p>
    <w:p w:rsidR="00D4491A" w:rsidRDefault="00D4491A" w:rsidP="00D4491A">
      <w:pPr>
        <w:pStyle w:val="ListParagraph"/>
        <w:numPr>
          <w:ilvl w:val="0"/>
          <w:numId w:val="8"/>
        </w:numPr>
      </w:pPr>
      <w:r>
        <w:t>Maintains Change Tracking Document</w:t>
      </w:r>
    </w:p>
    <w:p w:rsidR="00D4491A" w:rsidRDefault="00D4491A" w:rsidP="00D4491A">
      <w:pPr>
        <w:pStyle w:val="ListParagraph"/>
        <w:numPr>
          <w:ilvl w:val="0"/>
          <w:numId w:val="8"/>
        </w:numPr>
      </w:pPr>
      <w:r>
        <w:t>Testing and Closing Bug Tickets</w:t>
      </w:r>
    </w:p>
    <w:p w:rsidR="00D4491A" w:rsidRDefault="00D4491A" w:rsidP="00D4491A">
      <w:pPr>
        <w:pStyle w:val="ListParagraph"/>
        <w:numPr>
          <w:ilvl w:val="0"/>
          <w:numId w:val="8"/>
        </w:numPr>
      </w:pPr>
      <w:r>
        <w:t>Testing and Closing Change Tickets</w:t>
      </w:r>
    </w:p>
    <w:p w:rsidR="00D4491A" w:rsidRDefault="00D4491A" w:rsidP="00D4491A">
      <w:pPr>
        <w:pStyle w:val="ListParagraph"/>
        <w:numPr>
          <w:ilvl w:val="0"/>
          <w:numId w:val="8"/>
        </w:numPr>
      </w:pPr>
      <w:r>
        <w:t>Collecting New module Requirements from client</w:t>
      </w:r>
    </w:p>
    <w:p w:rsidR="00D4491A" w:rsidRDefault="00D4491A" w:rsidP="00D4491A">
      <w:pPr>
        <w:pStyle w:val="ListParagraph"/>
        <w:numPr>
          <w:ilvl w:val="0"/>
          <w:numId w:val="8"/>
        </w:numPr>
      </w:pPr>
      <w:r>
        <w:t>Creating Software Requirement Specification(SRS)</w:t>
      </w:r>
    </w:p>
    <w:p w:rsidR="00D4491A" w:rsidRDefault="00D4491A" w:rsidP="00D4491A">
      <w:pPr>
        <w:pStyle w:val="ListParagraph"/>
        <w:numPr>
          <w:ilvl w:val="0"/>
          <w:numId w:val="8"/>
        </w:numPr>
      </w:pPr>
      <w:r>
        <w:t>Creating User Interface model development for new modules</w:t>
      </w:r>
    </w:p>
    <w:p w:rsidR="00D4491A" w:rsidRDefault="00D4491A" w:rsidP="00D4491A">
      <w:pPr>
        <w:pStyle w:val="ListParagraph"/>
        <w:numPr>
          <w:ilvl w:val="0"/>
          <w:numId w:val="8"/>
        </w:numPr>
      </w:pPr>
      <w:r>
        <w:t>Clearing Open Item List during development from offshore for new modules</w:t>
      </w:r>
    </w:p>
    <w:p w:rsidR="00D4491A" w:rsidRDefault="00D4491A" w:rsidP="00D4491A">
      <w:pPr>
        <w:pStyle w:val="ListParagraph"/>
        <w:numPr>
          <w:ilvl w:val="0"/>
          <w:numId w:val="8"/>
        </w:numPr>
      </w:pPr>
      <w:r>
        <w:t>Change the source into published code</w:t>
      </w:r>
    </w:p>
    <w:p w:rsidR="00D4491A" w:rsidRDefault="00D4491A" w:rsidP="00D4491A">
      <w:pPr>
        <w:pStyle w:val="ListParagraph"/>
        <w:numPr>
          <w:ilvl w:val="0"/>
          <w:numId w:val="8"/>
        </w:numPr>
      </w:pPr>
      <w:r>
        <w:lastRenderedPageBreak/>
        <w:t>Creating websites in IIS(Internet Information System)</w:t>
      </w:r>
    </w:p>
    <w:p w:rsidR="00D4491A" w:rsidRDefault="00D4491A" w:rsidP="00D4491A">
      <w:pPr>
        <w:pStyle w:val="ListParagraph"/>
        <w:numPr>
          <w:ilvl w:val="0"/>
          <w:numId w:val="8"/>
        </w:numPr>
      </w:pPr>
      <w:r>
        <w:t>Assigning new URLs in IIS for newly published code</w:t>
      </w:r>
    </w:p>
    <w:p w:rsidR="00D4491A" w:rsidRDefault="00D4491A" w:rsidP="00D4491A">
      <w:pPr>
        <w:pStyle w:val="ListParagraph"/>
        <w:numPr>
          <w:ilvl w:val="0"/>
          <w:numId w:val="8"/>
        </w:numPr>
      </w:pPr>
      <w:r>
        <w:t>Creating and Maintaining Live and Testing URL</w:t>
      </w:r>
    </w:p>
    <w:p w:rsidR="00916206" w:rsidRDefault="00916206">
      <w:pPr>
        <w:rPr>
          <w:b/>
          <w:color w:val="00B0F0"/>
        </w:rPr>
      </w:pPr>
    </w:p>
    <w:p w:rsidR="00D4491A" w:rsidRPr="00095804" w:rsidRDefault="00D4491A">
      <w:pPr>
        <w:rPr>
          <w:b/>
          <w:color w:val="000000" w:themeColor="text1"/>
        </w:rPr>
      </w:pPr>
      <w:r w:rsidRPr="008107D4">
        <w:rPr>
          <w:b/>
          <w:color w:val="000000" w:themeColor="text1"/>
        </w:rPr>
        <w:t>Database Roles and Responsibilities</w:t>
      </w:r>
    </w:p>
    <w:p w:rsidR="00D4491A" w:rsidRDefault="00D4491A" w:rsidP="00D4491A">
      <w:pPr>
        <w:pStyle w:val="ListParagraph"/>
        <w:numPr>
          <w:ilvl w:val="0"/>
          <w:numId w:val="9"/>
        </w:numPr>
      </w:pPr>
      <w:r>
        <w:t>Database backup and Restore in Backup server</w:t>
      </w:r>
    </w:p>
    <w:p w:rsidR="00D4491A" w:rsidRDefault="00D4491A" w:rsidP="00D4491A">
      <w:pPr>
        <w:pStyle w:val="ListParagraph"/>
        <w:numPr>
          <w:ilvl w:val="0"/>
          <w:numId w:val="9"/>
        </w:numPr>
      </w:pPr>
      <w:r>
        <w:t>Giving access roles to new users</w:t>
      </w:r>
    </w:p>
    <w:p w:rsidR="00D4491A" w:rsidRDefault="00D4491A" w:rsidP="00D4491A">
      <w:pPr>
        <w:pStyle w:val="ListParagraph"/>
        <w:numPr>
          <w:ilvl w:val="0"/>
          <w:numId w:val="9"/>
        </w:numPr>
      </w:pPr>
      <w:r>
        <w:t>Updating and restrict the user access as per the instruction of client and Management</w:t>
      </w:r>
    </w:p>
    <w:p w:rsidR="00D4491A" w:rsidRDefault="00D4491A" w:rsidP="00D4491A">
      <w:pPr>
        <w:pStyle w:val="ListParagraph"/>
        <w:numPr>
          <w:ilvl w:val="0"/>
          <w:numId w:val="10"/>
        </w:numPr>
      </w:pPr>
      <w:r>
        <w:t>Updating new scripts, stored procedures and tables as per new modules implementation</w:t>
      </w:r>
    </w:p>
    <w:p w:rsidR="00916206" w:rsidRDefault="00916206">
      <w:pPr>
        <w:rPr>
          <w:b/>
          <w:color w:val="00B0F0"/>
        </w:rPr>
      </w:pPr>
    </w:p>
    <w:p w:rsidR="00D4491A" w:rsidRPr="00F51A3E" w:rsidRDefault="00D4491A">
      <w:pPr>
        <w:rPr>
          <w:b/>
          <w:color w:val="000000" w:themeColor="text1"/>
        </w:rPr>
      </w:pPr>
      <w:r w:rsidRPr="008107D4">
        <w:rPr>
          <w:b/>
          <w:color w:val="000000" w:themeColor="text1"/>
        </w:rPr>
        <w:t>Roles and Responsibilities in Server</w:t>
      </w:r>
    </w:p>
    <w:p w:rsidR="00D4491A" w:rsidRDefault="00D4491A" w:rsidP="00D4491A">
      <w:pPr>
        <w:pStyle w:val="ListParagraph"/>
        <w:numPr>
          <w:ilvl w:val="0"/>
          <w:numId w:val="11"/>
        </w:numPr>
      </w:pPr>
      <w:r>
        <w:t>IIS maintenance and creating new websites</w:t>
      </w:r>
    </w:p>
    <w:p w:rsidR="00D4491A" w:rsidRDefault="00D4491A" w:rsidP="00D4491A">
      <w:pPr>
        <w:pStyle w:val="ListParagraph"/>
        <w:numPr>
          <w:ilvl w:val="0"/>
          <w:numId w:val="11"/>
        </w:numPr>
      </w:pPr>
      <w:r>
        <w:t>Tuning the IIS performance</w:t>
      </w:r>
    </w:p>
    <w:p w:rsidR="00D4491A" w:rsidRDefault="00D4491A" w:rsidP="00D4491A">
      <w:pPr>
        <w:pStyle w:val="ListParagraph"/>
        <w:numPr>
          <w:ilvl w:val="0"/>
          <w:numId w:val="11"/>
        </w:numPr>
      </w:pPr>
      <w:r>
        <w:t>Deployment and Implementation in IIS</w:t>
      </w:r>
    </w:p>
    <w:p w:rsidR="00185677" w:rsidRDefault="00185677" w:rsidP="00D4491A">
      <w:pPr>
        <w:pStyle w:val="ListParagraph"/>
        <w:numPr>
          <w:ilvl w:val="0"/>
          <w:numId w:val="11"/>
        </w:numPr>
      </w:pPr>
      <w:r>
        <w:t>Troubleshoot and solve the server and user PC problems</w:t>
      </w:r>
    </w:p>
    <w:p w:rsidR="00185677" w:rsidRDefault="00185677" w:rsidP="00D4491A">
      <w:pPr>
        <w:pStyle w:val="ListParagraph"/>
        <w:numPr>
          <w:ilvl w:val="0"/>
          <w:numId w:val="11"/>
        </w:numPr>
      </w:pPr>
      <w:r>
        <w:t xml:space="preserve">Network printer </w:t>
      </w:r>
      <w:proofErr w:type="spellStart"/>
      <w:r>
        <w:t>instalation</w:t>
      </w:r>
      <w:proofErr w:type="spellEnd"/>
      <w:r>
        <w:t xml:space="preserve"> and maintenance</w:t>
      </w:r>
    </w:p>
    <w:p w:rsidR="00D4491A" w:rsidRDefault="00D4491A" w:rsidP="00D4491A">
      <w:pPr>
        <w:pStyle w:val="ListParagraph"/>
        <w:numPr>
          <w:ilvl w:val="0"/>
          <w:numId w:val="11"/>
        </w:numPr>
      </w:pPr>
      <w:r>
        <w:t>Monitoring Event Viewer activities and clearing the logs</w:t>
      </w:r>
    </w:p>
    <w:p w:rsidR="00D4491A" w:rsidRDefault="00D4491A"/>
    <w:p w:rsidR="00D4491A" w:rsidRPr="00F51A3E" w:rsidRDefault="00D4491A" w:rsidP="00F51A3E">
      <w:pPr>
        <w:rPr>
          <w:rFonts w:ascii="Book Antiqua" w:hAnsi="Book Antiqua"/>
          <w:b/>
          <w:color w:val="000000" w:themeColor="text1"/>
        </w:rPr>
      </w:pPr>
      <w:r w:rsidRPr="008107D4">
        <w:rPr>
          <w:rFonts w:ascii="Book Antiqua" w:hAnsi="Book Antiqua"/>
          <w:b/>
          <w:color w:val="000000" w:themeColor="text1"/>
        </w:rPr>
        <w:t>Academic Profile</w:t>
      </w:r>
    </w:p>
    <w:p w:rsidR="00D4491A" w:rsidRDefault="0057410B" w:rsidP="00D4491A">
      <w:pPr>
        <w:numPr>
          <w:ilvl w:val="0"/>
          <w:numId w:val="3"/>
        </w:num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Microsoft Certified </w:t>
      </w:r>
      <w:proofErr w:type="spellStart"/>
      <w:r>
        <w:rPr>
          <w:rFonts w:ascii="Book Antiqua" w:hAnsi="Book Antiqua"/>
          <w:sz w:val="22"/>
          <w:szCs w:val="22"/>
        </w:rPr>
        <w:t>Professionl</w:t>
      </w:r>
      <w:proofErr w:type="spellEnd"/>
      <w:r>
        <w:rPr>
          <w:rFonts w:ascii="Book Antiqua" w:hAnsi="Book Antiqua"/>
          <w:sz w:val="22"/>
          <w:szCs w:val="22"/>
        </w:rPr>
        <w:t>. MCSA ID: 13027610</w:t>
      </w:r>
    </w:p>
    <w:p w:rsidR="00D4491A" w:rsidRPr="00D80DDB" w:rsidRDefault="00D4491A" w:rsidP="00D4491A">
      <w:pPr>
        <w:numPr>
          <w:ilvl w:val="0"/>
          <w:numId w:val="3"/>
        </w:numPr>
        <w:spacing w:line="360" w:lineRule="auto"/>
        <w:rPr>
          <w:rFonts w:ascii="Book Antiqua" w:hAnsi="Book Antiqua"/>
          <w:sz w:val="22"/>
          <w:szCs w:val="22"/>
        </w:rPr>
      </w:pPr>
      <w:r w:rsidRPr="00D57440">
        <w:rPr>
          <w:rFonts w:ascii="Book Antiqua" w:hAnsi="Book Antiqua"/>
          <w:sz w:val="22"/>
          <w:szCs w:val="22"/>
        </w:rPr>
        <w:t>Bachelor  of Engineering( Computer Science )</w:t>
      </w:r>
      <w:r>
        <w:rPr>
          <w:rFonts w:ascii="Book Antiqua" w:hAnsi="Book Antiqua"/>
          <w:sz w:val="22"/>
          <w:szCs w:val="22"/>
        </w:rPr>
        <w:t xml:space="preserve"> – Anna University (2005</w:t>
      </w:r>
      <w:r w:rsidRPr="00D57440">
        <w:rPr>
          <w:rFonts w:ascii="Book Antiqua" w:hAnsi="Book Antiqua"/>
          <w:sz w:val="22"/>
          <w:szCs w:val="22"/>
        </w:rPr>
        <w:t xml:space="preserve"> – 2008) – 70%</w:t>
      </w:r>
    </w:p>
    <w:p w:rsidR="00D4491A" w:rsidRPr="00D57440" w:rsidRDefault="00D4491A" w:rsidP="00D4491A">
      <w:pPr>
        <w:numPr>
          <w:ilvl w:val="0"/>
          <w:numId w:val="3"/>
        </w:numPr>
        <w:spacing w:line="360" w:lineRule="auto"/>
        <w:rPr>
          <w:rFonts w:ascii="Book Antiqua" w:hAnsi="Book Antiqua"/>
          <w:sz w:val="22"/>
          <w:szCs w:val="22"/>
        </w:rPr>
      </w:pPr>
      <w:r w:rsidRPr="00D57440">
        <w:rPr>
          <w:rFonts w:ascii="Book Antiqua" w:hAnsi="Book Antiqua"/>
          <w:sz w:val="22"/>
          <w:szCs w:val="22"/>
        </w:rPr>
        <w:t>Diploma ( Computer Technology )(2002 -2004) – 86%</w:t>
      </w:r>
    </w:p>
    <w:p w:rsidR="00D4491A" w:rsidRPr="00D57440" w:rsidRDefault="00D4491A" w:rsidP="00D4491A">
      <w:pPr>
        <w:numPr>
          <w:ilvl w:val="0"/>
          <w:numId w:val="3"/>
        </w:numPr>
        <w:spacing w:line="360" w:lineRule="auto"/>
        <w:rPr>
          <w:rFonts w:ascii="Book Antiqua" w:hAnsi="Book Antiqua"/>
          <w:b/>
          <w:sz w:val="22"/>
          <w:szCs w:val="22"/>
        </w:rPr>
      </w:pPr>
      <w:r w:rsidRPr="00D57440">
        <w:rPr>
          <w:rFonts w:ascii="Book Antiqua" w:hAnsi="Book Antiqua"/>
          <w:sz w:val="22"/>
          <w:szCs w:val="22"/>
        </w:rPr>
        <w:t>HSC (2001– 2002)  - 73.75%</w:t>
      </w:r>
    </w:p>
    <w:p w:rsidR="00095804" w:rsidRPr="00095804" w:rsidRDefault="00D4491A" w:rsidP="00095804">
      <w:pPr>
        <w:numPr>
          <w:ilvl w:val="0"/>
          <w:numId w:val="3"/>
        </w:numPr>
        <w:spacing w:after="280" w:line="360" w:lineRule="auto"/>
        <w:rPr>
          <w:rFonts w:ascii="Book Antiqua" w:hAnsi="Book Antiqua"/>
          <w:sz w:val="22"/>
          <w:szCs w:val="22"/>
        </w:rPr>
      </w:pPr>
      <w:r w:rsidRPr="00D57440">
        <w:rPr>
          <w:rFonts w:ascii="Book Antiqua" w:hAnsi="Book Antiqua"/>
          <w:sz w:val="22"/>
          <w:szCs w:val="22"/>
        </w:rPr>
        <w:t>SSLC(1999-2000)  - 87.4</w:t>
      </w:r>
      <w:r w:rsidRPr="00D57440">
        <w:rPr>
          <w:rFonts w:ascii="Book Antiqua" w:hAnsi="Book Antiqua"/>
          <w:b/>
          <w:sz w:val="22"/>
          <w:szCs w:val="22"/>
        </w:rPr>
        <w:t>%</w:t>
      </w:r>
    </w:p>
    <w:p w:rsidR="00D4491A" w:rsidRPr="008107D4" w:rsidRDefault="00D4491A" w:rsidP="00D4491A">
      <w:pPr>
        <w:rPr>
          <w:rFonts w:ascii="Book Antiqua" w:hAnsi="Book Antiqua"/>
          <w:b/>
          <w:color w:val="000000" w:themeColor="text1"/>
          <w:kern w:val="1"/>
          <w:sz w:val="22"/>
          <w:szCs w:val="22"/>
          <w:shd w:val="clear" w:color="auto" w:fill="FFFFFF"/>
        </w:rPr>
      </w:pPr>
      <w:r w:rsidRPr="008107D4">
        <w:rPr>
          <w:rFonts w:ascii="Book Antiqua" w:hAnsi="Book Antiqua"/>
          <w:b/>
          <w:color w:val="000000" w:themeColor="text1"/>
          <w:kern w:val="1"/>
          <w:sz w:val="22"/>
          <w:szCs w:val="22"/>
          <w:shd w:val="clear" w:color="auto" w:fill="FFFFFF"/>
        </w:rPr>
        <w:t>Hospital Project Details</w:t>
      </w:r>
    </w:p>
    <w:p w:rsidR="00D4491A" w:rsidRDefault="00D4491A" w:rsidP="00D4491A">
      <w:pPr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</w:pPr>
    </w:p>
    <w:p w:rsidR="00D4491A" w:rsidRPr="007F5512" w:rsidRDefault="00D4491A" w:rsidP="00D4491A">
      <w:pPr>
        <w:rPr>
          <w:rFonts w:ascii="Book Antiqua" w:hAnsi="Book Antiqua"/>
          <w:b/>
          <w:color w:val="000000"/>
          <w:kern w:val="1"/>
          <w:sz w:val="22"/>
          <w:szCs w:val="22"/>
          <w:shd w:val="clear" w:color="auto" w:fill="FFFFFF"/>
        </w:rPr>
      </w:pPr>
      <w:r w:rsidRPr="007F5512"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  <w:t>Title</w:t>
      </w:r>
      <w:r w:rsidRPr="007F5512"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  <w:tab/>
      </w:r>
      <w:r w:rsidRPr="007F5512"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  <w:tab/>
        <w:t xml:space="preserve">:   </w:t>
      </w:r>
      <w:r w:rsidRPr="007F5512"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  <w:tab/>
      </w:r>
      <w:r w:rsidRPr="007F5512">
        <w:rPr>
          <w:rFonts w:ascii="Book Antiqua" w:hAnsi="Book Antiqua"/>
          <w:b/>
          <w:color w:val="000000"/>
          <w:kern w:val="1"/>
          <w:sz w:val="22"/>
          <w:szCs w:val="22"/>
          <w:shd w:val="clear" w:color="auto" w:fill="FFFFFF"/>
        </w:rPr>
        <w:t>Hospital Information System (HIS)</w:t>
      </w:r>
      <w:r w:rsidRPr="007F5512"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  <w:tab/>
      </w:r>
    </w:p>
    <w:p w:rsidR="00D4491A" w:rsidRPr="007F5512" w:rsidRDefault="00D4491A" w:rsidP="00D4491A">
      <w:pPr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</w:pPr>
      <w:r w:rsidRPr="007F5512"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  <w:t>Role</w:t>
      </w:r>
      <w:r w:rsidRPr="007F5512"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  <w:tab/>
      </w:r>
      <w:r w:rsidRPr="007F5512"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  <w:tab/>
        <w:t>:</w:t>
      </w:r>
      <w:r w:rsidRPr="007F5512"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  <w:tab/>
      </w:r>
      <w:proofErr w:type="gramStart"/>
      <w:r w:rsidR="00CD2064"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  <w:t>IT</w:t>
      </w:r>
      <w:proofErr w:type="gramEnd"/>
      <w:r w:rsidR="00CD2064"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  <w:t xml:space="preserve"> Support/</w:t>
      </w:r>
      <w:r w:rsidRPr="007F5512"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  <w:t>Developer</w:t>
      </w:r>
    </w:p>
    <w:p w:rsidR="00D4491A" w:rsidRPr="007F5512" w:rsidRDefault="00D4491A" w:rsidP="00D4491A">
      <w:pPr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</w:pPr>
      <w:r w:rsidRPr="007F5512"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  <w:t>Applications</w:t>
      </w:r>
      <w:r w:rsidRPr="007F5512"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  <w:tab/>
        <w:t xml:space="preserve">: </w:t>
      </w:r>
      <w:r w:rsidRPr="007F5512"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  <w:tab/>
        <w:t>Web application</w:t>
      </w:r>
    </w:p>
    <w:p w:rsidR="00D4491A" w:rsidRPr="007F5512" w:rsidRDefault="00D4491A" w:rsidP="00D4491A">
      <w:pPr>
        <w:rPr>
          <w:rFonts w:ascii="Book Antiqua" w:hAnsi="Book Antiqua"/>
          <w:kern w:val="1"/>
          <w:sz w:val="22"/>
          <w:szCs w:val="22"/>
        </w:rPr>
      </w:pPr>
      <w:r w:rsidRPr="007F5512"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  <w:t>Technologies</w:t>
      </w:r>
      <w:r w:rsidRPr="007F5512"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  <w:tab/>
        <w:t>:</w:t>
      </w:r>
      <w:r w:rsidRPr="007F5512">
        <w:rPr>
          <w:rFonts w:ascii="Book Antiqua" w:hAnsi="Book Antiqua"/>
          <w:color w:val="000000"/>
          <w:kern w:val="1"/>
          <w:sz w:val="22"/>
          <w:szCs w:val="22"/>
          <w:shd w:val="clear" w:color="auto" w:fill="FFFFFF"/>
        </w:rPr>
        <w:tab/>
      </w:r>
      <w:r w:rsidRPr="007F5512">
        <w:rPr>
          <w:rFonts w:ascii="Book Antiqua" w:hAnsi="Book Antiqua"/>
          <w:kern w:val="1"/>
          <w:sz w:val="22"/>
          <w:szCs w:val="22"/>
          <w:lang w:val="fr-FR"/>
        </w:rPr>
        <w:t>ASP.Net 3.5, C#.Net, SQL Server 2005 and, AJAX</w:t>
      </w:r>
      <w:r w:rsidRPr="007F5512">
        <w:rPr>
          <w:rFonts w:ascii="Book Antiqua" w:hAnsi="Book Antiqua"/>
          <w:kern w:val="1"/>
          <w:sz w:val="22"/>
          <w:szCs w:val="22"/>
        </w:rPr>
        <w:tab/>
      </w:r>
    </w:p>
    <w:p w:rsidR="00D4491A" w:rsidRDefault="00D4491A" w:rsidP="00D4491A">
      <w:pPr>
        <w:ind w:left="360"/>
        <w:rPr>
          <w:rFonts w:ascii="Book Antiqua" w:hAnsi="Book Antiqua"/>
          <w:i/>
          <w:kern w:val="1"/>
          <w:sz w:val="20"/>
          <w:szCs w:val="20"/>
        </w:rPr>
      </w:pPr>
    </w:p>
    <w:p w:rsidR="00D4491A" w:rsidRPr="007F5512" w:rsidRDefault="00D4491A" w:rsidP="00D4491A">
      <w:pPr>
        <w:pStyle w:val="ListParagraph"/>
        <w:widowControl w:val="0"/>
        <w:suppressAutoHyphens w:val="0"/>
        <w:spacing w:line="360" w:lineRule="auto"/>
        <w:ind w:left="0"/>
        <w:contextualSpacing/>
        <w:jc w:val="both"/>
        <w:rPr>
          <w:rFonts w:ascii="Book Antiqua" w:hAnsi="Book Antiqua" w:cs="Arial"/>
          <w:b/>
          <w:sz w:val="22"/>
          <w:szCs w:val="22"/>
        </w:rPr>
      </w:pPr>
      <w:r w:rsidRPr="00867639">
        <w:rPr>
          <w:rFonts w:ascii="Verdana" w:hAnsi="Verdana" w:cs="Arial"/>
          <w:bCs/>
          <w:sz w:val="22"/>
          <w:szCs w:val="22"/>
          <w:lang w:eastAsia="ja-JP"/>
        </w:rPr>
        <w:t xml:space="preserve"> </w:t>
      </w:r>
      <w:r w:rsidRPr="007F5512">
        <w:rPr>
          <w:rFonts w:ascii="Book Antiqua" w:hAnsi="Book Antiqua" w:cs="Arial"/>
          <w:bCs/>
          <w:sz w:val="22"/>
          <w:szCs w:val="22"/>
          <w:lang w:eastAsia="ja-JP"/>
        </w:rPr>
        <w:t>Hospital Information System (HIS) is designed for internal use of hospital. It has OP/IP Registration, OP/IP Billing, Ward Management, Laboratory, Radiology, Casualty and Master Health Checkup, Pharmacy and so on.</w:t>
      </w:r>
    </w:p>
    <w:p w:rsidR="00D4491A" w:rsidRPr="007F5512" w:rsidRDefault="00D4491A" w:rsidP="00D4491A">
      <w:pPr>
        <w:pStyle w:val="ListParagraph"/>
        <w:widowControl w:val="0"/>
        <w:suppressAutoHyphens w:val="0"/>
        <w:spacing w:before="100" w:beforeAutospacing="1" w:after="120" w:line="360" w:lineRule="auto"/>
        <w:ind w:left="0"/>
        <w:contextualSpacing/>
        <w:jc w:val="both"/>
        <w:rPr>
          <w:rFonts w:ascii="Book Antiqua" w:hAnsi="Book Antiqua" w:cs="Arial"/>
          <w:b/>
          <w:sz w:val="22"/>
          <w:szCs w:val="22"/>
        </w:rPr>
      </w:pPr>
      <w:r w:rsidRPr="007F5512">
        <w:rPr>
          <w:rFonts w:ascii="Book Antiqua" w:hAnsi="Book Antiqua" w:cs="Arial"/>
          <w:bCs/>
          <w:sz w:val="22"/>
          <w:szCs w:val="22"/>
          <w:lang w:eastAsia="ja-JP"/>
        </w:rPr>
        <w:t>Report Screens done For Statistics of Medical Record Department (MRD). It has New and Revisit of out Patient Statistics, OP Diagnosis/IP Diagnosis Report, IP Cancellation Details and Department Wise Details</w:t>
      </w:r>
      <w:r w:rsidRPr="007F5512">
        <w:rPr>
          <w:rFonts w:ascii="Verdana" w:hAnsi="Verdana" w:cs="Arial"/>
          <w:bCs/>
          <w:sz w:val="22"/>
          <w:szCs w:val="22"/>
          <w:lang w:eastAsia="ja-JP"/>
        </w:rPr>
        <w:t>.</w:t>
      </w:r>
    </w:p>
    <w:p w:rsidR="00D4491A" w:rsidRPr="007F5512" w:rsidRDefault="00D4491A" w:rsidP="00D4491A">
      <w:pPr>
        <w:rPr>
          <w:rFonts w:ascii="Book Antiqua" w:hAnsi="Book Antiqua"/>
          <w:b/>
          <w:color w:val="000000"/>
          <w:kern w:val="1"/>
          <w:sz w:val="21"/>
          <w:szCs w:val="21"/>
          <w:shd w:val="clear" w:color="auto" w:fill="FFFFFF"/>
        </w:rPr>
      </w:pPr>
      <w:r w:rsidRPr="007F5512">
        <w:rPr>
          <w:rFonts w:ascii="Book Antiqua" w:hAnsi="Book Antiqua"/>
          <w:b/>
          <w:color w:val="000000"/>
          <w:kern w:val="1"/>
          <w:sz w:val="21"/>
          <w:szCs w:val="21"/>
          <w:shd w:val="clear" w:color="auto" w:fill="FFFFFF"/>
        </w:rPr>
        <w:t>Responsibilities:</w:t>
      </w:r>
    </w:p>
    <w:p w:rsidR="00D4491A" w:rsidRPr="007F5512" w:rsidRDefault="00D4491A" w:rsidP="00D4491A">
      <w:pPr>
        <w:numPr>
          <w:ilvl w:val="0"/>
          <w:numId w:val="5"/>
        </w:numPr>
        <w:spacing w:line="360" w:lineRule="auto"/>
        <w:rPr>
          <w:rFonts w:ascii="Book Antiqua" w:hAnsi="Book Antiqua" w:cs="Arial"/>
          <w:iCs/>
          <w:color w:val="000000"/>
          <w:sz w:val="22"/>
          <w:szCs w:val="22"/>
          <w:lang w:val="en-AU"/>
        </w:rPr>
      </w:pPr>
      <w:r w:rsidRPr="007F5512">
        <w:rPr>
          <w:rFonts w:ascii="Book Antiqua" w:hAnsi="Book Antiqua" w:cs="Arial"/>
          <w:iCs/>
          <w:color w:val="000000"/>
          <w:sz w:val="22"/>
          <w:szCs w:val="22"/>
          <w:lang w:val="en-AU"/>
        </w:rPr>
        <w:t>Requirements gathering and Analysis</w:t>
      </w:r>
    </w:p>
    <w:p w:rsidR="00D4491A" w:rsidRPr="007F5512" w:rsidRDefault="00D4491A" w:rsidP="00D4491A">
      <w:pPr>
        <w:numPr>
          <w:ilvl w:val="0"/>
          <w:numId w:val="5"/>
        </w:numPr>
        <w:spacing w:line="360" w:lineRule="auto"/>
        <w:rPr>
          <w:rFonts w:ascii="Book Antiqua" w:hAnsi="Book Antiqua"/>
          <w:kern w:val="1"/>
          <w:sz w:val="22"/>
          <w:szCs w:val="22"/>
        </w:rPr>
      </w:pPr>
      <w:r w:rsidRPr="007F5512">
        <w:rPr>
          <w:rFonts w:ascii="Book Antiqua" w:hAnsi="Book Antiqua"/>
          <w:kern w:val="1"/>
          <w:sz w:val="22"/>
          <w:szCs w:val="22"/>
        </w:rPr>
        <w:lastRenderedPageBreak/>
        <w:t>Involved in Code Development, U</w:t>
      </w:r>
      <w:r w:rsidR="00185677">
        <w:rPr>
          <w:rFonts w:ascii="Book Antiqua" w:hAnsi="Book Antiqua"/>
          <w:kern w:val="1"/>
          <w:sz w:val="22"/>
          <w:szCs w:val="22"/>
        </w:rPr>
        <w:t>I design/changes and DB changes</w:t>
      </w:r>
    </w:p>
    <w:p w:rsidR="00D4491A" w:rsidRPr="007F5512" w:rsidRDefault="00185677" w:rsidP="00D4491A">
      <w:pPr>
        <w:numPr>
          <w:ilvl w:val="0"/>
          <w:numId w:val="5"/>
        </w:numPr>
        <w:spacing w:line="360" w:lineRule="auto"/>
        <w:rPr>
          <w:rFonts w:ascii="Book Antiqua" w:hAnsi="Book Antiqua"/>
          <w:kern w:val="1"/>
          <w:sz w:val="22"/>
          <w:szCs w:val="22"/>
        </w:rPr>
      </w:pPr>
      <w:r>
        <w:rPr>
          <w:rFonts w:ascii="Book Antiqua" w:hAnsi="Book Antiqua"/>
          <w:kern w:val="1"/>
          <w:sz w:val="22"/>
          <w:szCs w:val="22"/>
        </w:rPr>
        <w:t>Testing , Deployment and User Training</w:t>
      </w:r>
    </w:p>
    <w:p w:rsidR="00D4491A" w:rsidRPr="007F5512" w:rsidRDefault="00D4491A" w:rsidP="00D4491A">
      <w:pPr>
        <w:numPr>
          <w:ilvl w:val="0"/>
          <w:numId w:val="5"/>
        </w:numPr>
        <w:spacing w:line="360" w:lineRule="auto"/>
        <w:rPr>
          <w:rFonts w:ascii="Book Antiqua" w:hAnsi="Book Antiqua" w:cs="Arial"/>
          <w:iCs/>
          <w:color w:val="000000"/>
          <w:sz w:val="22"/>
          <w:szCs w:val="22"/>
          <w:lang w:val="en-AU"/>
        </w:rPr>
      </w:pPr>
      <w:r w:rsidRPr="007F5512">
        <w:rPr>
          <w:rFonts w:ascii="Book Antiqua" w:hAnsi="Book Antiqua" w:cs="Arial"/>
          <w:iCs/>
          <w:color w:val="000000"/>
          <w:sz w:val="22"/>
          <w:szCs w:val="22"/>
          <w:lang w:val="en-AU"/>
        </w:rPr>
        <w:t>Customer Interaction</w:t>
      </w:r>
    </w:p>
    <w:p w:rsidR="00D4491A" w:rsidRDefault="00D4491A" w:rsidP="00D4491A">
      <w:pPr>
        <w:rPr>
          <w:rFonts w:ascii="Book Antiqua" w:hAnsi="Book Antiqua"/>
          <w:b/>
          <w:color w:val="4BACC6"/>
        </w:rPr>
      </w:pPr>
    </w:p>
    <w:p w:rsidR="00D4491A" w:rsidRPr="008107D4" w:rsidRDefault="00D4491A" w:rsidP="00D4491A">
      <w:pPr>
        <w:rPr>
          <w:rFonts w:ascii="Book Antiqua" w:hAnsi="Book Antiqua"/>
          <w:b/>
          <w:color w:val="000000" w:themeColor="text1"/>
        </w:rPr>
      </w:pPr>
      <w:r w:rsidRPr="008107D4">
        <w:rPr>
          <w:rFonts w:ascii="Book Antiqua" w:hAnsi="Book Antiqua"/>
          <w:b/>
          <w:color w:val="000000" w:themeColor="text1"/>
        </w:rPr>
        <w:t>Personal Details</w:t>
      </w:r>
    </w:p>
    <w:p w:rsidR="00D4491A" w:rsidRDefault="00D4491A" w:rsidP="00D4491A">
      <w:pPr>
        <w:rPr>
          <w:rFonts w:ascii="Book Antiqua" w:hAnsi="Book Antiqua"/>
          <w:b/>
          <w:color w:val="4BACC6"/>
          <w:sz w:val="20"/>
          <w:szCs w:val="20"/>
        </w:rPr>
      </w:pPr>
    </w:p>
    <w:p w:rsidR="00D4491A" w:rsidRDefault="00D033AD" w:rsidP="00D4491A">
      <w:pPr>
        <w:tabs>
          <w:tab w:val="left" w:pos="2040"/>
        </w:tabs>
        <w:rPr>
          <w:rFonts w:ascii="Calibri" w:hAnsi="Calibri"/>
          <w:b/>
          <w:bCs/>
          <w:sz w:val="21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6pt;margin-top:.05pt;width:475.85pt;height:115.9pt;z-index:251660288;mso-wrap-distance-left:0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78"/>
                    <w:gridCol w:w="7340"/>
                  </w:tblGrid>
                  <w:tr w:rsidR="00D4491A">
                    <w:trPr>
                      <w:trHeight w:val="23"/>
                    </w:trPr>
                    <w:tc>
                      <w:tcPr>
                        <w:tcW w:w="2178" w:type="dxa"/>
                        <w:vAlign w:val="center"/>
                      </w:tcPr>
                      <w:p w:rsidR="00D4491A" w:rsidRPr="007F5512" w:rsidRDefault="00D4491A">
                        <w:pPr>
                          <w:tabs>
                            <w:tab w:val="left" w:pos="2040"/>
                          </w:tabs>
                          <w:snapToGrid w:val="0"/>
                          <w:rPr>
                            <w:rFonts w:ascii="Book Antiqua" w:hAnsi="Book Antiqua"/>
                            <w:bCs/>
                          </w:rPr>
                        </w:pPr>
                      </w:p>
                    </w:tc>
                    <w:tc>
                      <w:tcPr>
                        <w:tcW w:w="7340" w:type="dxa"/>
                        <w:vAlign w:val="center"/>
                      </w:tcPr>
                      <w:p w:rsidR="00D4491A" w:rsidRPr="007F5512" w:rsidRDefault="00D4491A">
                        <w:pPr>
                          <w:tabs>
                            <w:tab w:val="left" w:pos="2040"/>
                          </w:tabs>
                          <w:snapToGrid w:val="0"/>
                          <w:rPr>
                            <w:rFonts w:ascii="Book Antiqua" w:hAnsi="Book Antiqua"/>
                            <w:b/>
                          </w:rPr>
                        </w:pPr>
                      </w:p>
                    </w:tc>
                  </w:tr>
                  <w:tr w:rsidR="00D4491A">
                    <w:trPr>
                      <w:trHeight w:val="23"/>
                    </w:trPr>
                    <w:tc>
                      <w:tcPr>
                        <w:tcW w:w="2178" w:type="dxa"/>
                        <w:vAlign w:val="center"/>
                      </w:tcPr>
                      <w:p w:rsidR="00D4491A" w:rsidRPr="007F5512" w:rsidRDefault="00D4491A">
                        <w:pPr>
                          <w:tabs>
                            <w:tab w:val="left" w:pos="2040"/>
                          </w:tabs>
                          <w:snapToGrid w:val="0"/>
                          <w:rPr>
                            <w:rFonts w:ascii="Book Antiqua" w:hAnsi="Book Antiqua"/>
                            <w:bCs/>
                          </w:rPr>
                        </w:pPr>
                        <w:r w:rsidRPr="007F5512">
                          <w:rPr>
                            <w:rFonts w:ascii="Book Antiqua" w:hAnsi="Book Antiqua"/>
                            <w:bCs/>
                            <w:sz w:val="22"/>
                            <w:szCs w:val="22"/>
                          </w:rPr>
                          <w:t>Date of Birth</w:t>
                        </w:r>
                      </w:p>
                    </w:tc>
                    <w:tc>
                      <w:tcPr>
                        <w:tcW w:w="7340" w:type="dxa"/>
                        <w:vAlign w:val="center"/>
                      </w:tcPr>
                      <w:p w:rsidR="00D4491A" w:rsidRPr="007F5512" w:rsidRDefault="00D4491A" w:rsidP="00FC70F5">
                        <w:pPr>
                          <w:tabs>
                            <w:tab w:val="left" w:pos="2040"/>
                          </w:tabs>
                          <w:snapToGrid w:val="0"/>
                          <w:rPr>
                            <w:rFonts w:ascii="Book Antiqua" w:hAnsi="Book Antiqua"/>
                            <w:b/>
                          </w:rPr>
                        </w:pPr>
                        <w:r w:rsidRPr="007F5512"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  <w:t>Nov  06, 1983</w:t>
                        </w:r>
                      </w:p>
                    </w:tc>
                  </w:tr>
                  <w:tr w:rsidR="00D4491A">
                    <w:trPr>
                      <w:trHeight w:val="23"/>
                    </w:trPr>
                    <w:tc>
                      <w:tcPr>
                        <w:tcW w:w="2178" w:type="dxa"/>
                        <w:vAlign w:val="center"/>
                      </w:tcPr>
                      <w:p w:rsidR="00D4491A" w:rsidRPr="007F5512" w:rsidRDefault="00D4491A">
                        <w:pPr>
                          <w:tabs>
                            <w:tab w:val="left" w:pos="2040"/>
                          </w:tabs>
                          <w:snapToGrid w:val="0"/>
                          <w:rPr>
                            <w:rFonts w:ascii="Book Antiqua" w:hAnsi="Book Antiqua"/>
                            <w:bCs/>
                          </w:rPr>
                        </w:pPr>
                        <w:r w:rsidRPr="007F5512">
                          <w:rPr>
                            <w:rFonts w:ascii="Book Antiqua" w:hAnsi="Book Antiqua"/>
                            <w:bCs/>
                            <w:sz w:val="22"/>
                            <w:szCs w:val="22"/>
                          </w:rPr>
                          <w:t>Gender</w:t>
                        </w:r>
                      </w:p>
                    </w:tc>
                    <w:tc>
                      <w:tcPr>
                        <w:tcW w:w="7340" w:type="dxa"/>
                        <w:vAlign w:val="center"/>
                      </w:tcPr>
                      <w:p w:rsidR="00D4491A" w:rsidRPr="007F5512" w:rsidRDefault="00D4491A">
                        <w:pPr>
                          <w:tabs>
                            <w:tab w:val="left" w:pos="2040"/>
                          </w:tabs>
                          <w:snapToGrid w:val="0"/>
                          <w:rPr>
                            <w:rFonts w:ascii="Book Antiqua" w:hAnsi="Book Antiqua"/>
                            <w:b/>
                          </w:rPr>
                        </w:pPr>
                        <w:r w:rsidRPr="007F5512"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  <w:t>Male</w:t>
                        </w:r>
                      </w:p>
                    </w:tc>
                  </w:tr>
                  <w:tr w:rsidR="00D4491A">
                    <w:trPr>
                      <w:trHeight w:val="23"/>
                    </w:trPr>
                    <w:tc>
                      <w:tcPr>
                        <w:tcW w:w="2178" w:type="dxa"/>
                        <w:vAlign w:val="center"/>
                      </w:tcPr>
                      <w:p w:rsidR="00D4491A" w:rsidRPr="007F5512" w:rsidRDefault="00D4491A">
                        <w:pPr>
                          <w:tabs>
                            <w:tab w:val="left" w:pos="2040"/>
                          </w:tabs>
                          <w:snapToGrid w:val="0"/>
                          <w:rPr>
                            <w:rFonts w:ascii="Book Antiqua" w:hAnsi="Book Antiqua"/>
                            <w:bCs/>
                          </w:rPr>
                        </w:pPr>
                        <w:r w:rsidRPr="007F5512">
                          <w:rPr>
                            <w:rFonts w:ascii="Book Antiqua" w:hAnsi="Book Antiqua"/>
                            <w:bCs/>
                            <w:sz w:val="22"/>
                            <w:szCs w:val="22"/>
                          </w:rPr>
                          <w:t>Marital Status</w:t>
                        </w:r>
                      </w:p>
                    </w:tc>
                    <w:tc>
                      <w:tcPr>
                        <w:tcW w:w="7340" w:type="dxa"/>
                        <w:vAlign w:val="center"/>
                      </w:tcPr>
                      <w:p w:rsidR="00D4491A" w:rsidRPr="007F5512" w:rsidRDefault="00C12E49">
                        <w:pPr>
                          <w:tabs>
                            <w:tab w:val="left" w:pos="2040"/>
                          </w:tabs>
                          <w:snapToGrid w:val="0"/>
                          <w:rPr>
                            <w:rFonts w:ascii="Book Antiqua" w:hAnsi="Book Antiqua"/>
                            <w:b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  <w:t>Married</w:t>
                        </w:r>
                      </w:p>
                    </w:tc>
                  </w:tr>
                  <w:tr w:rsidR="00D4491A">
                    <w:trPr>
                      <w:trHeight w:val="23"/>
                    </w:trPr>
                    <w:tc>
                      <w:tcPr>
                        <w:tcW w:w="2178" w:type="dxa"/>
                        <w:vAlign w:val="center"/>
                      </w:tcPr>
                      <w:p w:rsidR="00D4491A" w:rsidRPr="007F5512" w:rsidRDefault="00D4491A">
                        <w:pPr>
                          <w:tabs>
                            <w:tab w:val="left" w:pos="2040"/>
                          </w:tabs>
                          <w:snapToGrid w:val="0"/>
                          <w:rPr>
                            <w:rFonts w:ascii="Book Antiqua" w:hAnsi="Book Antiqua"/>
                            <w:bCs/>
                          </w:rPr>
                        </w:pPr>
                        <w:r w:rsidRPr="007F5512">
                          <w:rPr>
                            <w:rFonts w:ascii="Book Antiqua" w:hAnsi="Book Antiqua"/>
                            <w:bCs/>
                            <w:sz w:val="22"/>
                            <w:szCs w:val="22"/>
                          </w:rPr>
                          <w:t>Nationality</w:t>
                        </w:r>
                      </w:p>
                    </w:tc>
                    <w:tc>
                      <w:tcPr>
                        <w:tcW w:w="7340" w:type="dxa"/>
                        <w:vAlign w:val="center"/>
                      </w:tcPr>
                      <w:p w:rsidR="00D4491A" w:rsidRPr="007F5512" w:rsidRDefault="00D4491A">
                        <w:pPr>
                          <w:tabs>
                            <w:tab w:val="left" w:pos="2040"/>
                          </w:tabs>
                          <w:snapToGrid w:val="0"/>
                          <w:rPr>
                            <w:rFonts w:ascii="Book Antiqua" w:hAnsi="Book Antiqua"/>
                            <w:b/>
                          </w:rPr>
                        </w:pPr>
                        <w:r w:rsidRPr="007F5512"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  <w:t>Indian</w:t>
                        </w:r>
                      </w:p>
                    </w:tc>
                  </w:tr>
                  <w:tr w:rsidR="00D4491A">
                    <w:trPr>
                      <w:trHeight w:val="23"/>
                    </w:trPr>
                    <w:tc>
                      <w:tcPr>
                        <w:tcW w:w="2178" w:type="dxa"/>
                        <w:vAlign w:val="center"/>
                      </w:tcPr>
                      <w:p w:rsidR="00D4491A" w:rsidRPr="007F5512" w:rsidRDefault="00D4491A">
                        <w:pPr>
                          <w:tabs>
                            <w:tab w:val="left" w:pos="2040"/>
                          </w:tabs>
                          <w:snapToGrid w:val="0"/>
                          <w:rPr>
                            <w:rFonts w:ascii="Book Antiqua" w:hAnsi="Book Antiqua"/>
                            <w:bCs/>
                          </w:rPr>
                        </w:pPr>
                        <w:r w:rsidRPr="007F5512">
                          <w:rPr>
                            <w:rFonts w:ascii="Book Antiqua" w:hAnsi="Book Antiqua"/>
                            <w:bCs/>
                            <w:sz w:val="22"/>
                            <w:szCs w:val="22"/>
                          </w:rPr>
                          <w:t>Languages known</w:t>
                        </w:r>
                      </w:p>
                    </w:tc>
                    <w:tc>
                      <w:tcPr>
                        <w:tcW w:w="7340" w:type="dxa"/>
                        <w:vAlign w:val="center"/>
                      </w:tcPr>
                      <w:p w:rsidR="00D4491A" w:rsidRPr="007F5512" w:rsidRDefault="00D4491A">
                        <w:pPr>
                          <w:tabs>
                            <w:tab w:val="left" w:pos="2040"/>
                          </w:tabs>
                          <w:snapToGrid w:val="0"/>
                          <w:rPr>
                            <w:rFonts w:ascii="Book Antiqua" w:hAnsi="Book Antiqua"/>
                            <w:b/>
                          </w:rPr>
                        </w:pPr>
                        <w:r w:rsidRPr="007F5512">
                          <w:rPr>
                            <w:rFonts w:ascii="Book Antiqua" w:hAnsi="Book Antiqua"/>
                            <w:b/>
                            <w:sz w:val="22"/>
                            <w:szCs w:val="22"/>
                          </w:rPr>
                          <w:t>English, Tamil</w:t>
                        </w:r>
                      </w:p>
                    </w:tc>
                  </w:tr>
                </w:tbl>
                <w:p w:rsidR="00D4491A" w:rsidRDefault="00D4491A" w:rsidP="00D4491A"/>
              </w:txbxContent>
            </v:textbox>
            <w10:wrap type="square" side="largest"/>
          </v:shape>
        </w:pict>
      </w:r>
    </w:p>
    <w:p w:rsidR="00D4491A" w:rsidRDefault="00D4491A" w:rsidP="00D4491A">
      <w:pPr>
        <w:rPr>
          <w:rFonts w:ascii="Book Antiqua" w:hAnsi="Book Antiqua"/>
          <w:b/>
          <w:color w:val="0070C0"/>
          <w:sz w:val="20"/>
          <w:szCs w:val="20"/>
        </w:rPr>
      </w:pPr>
    </w:p>
    <w:p w:rsidR="00D4491A" w:rsidRDefault="00D4491A" w:rsidP="00D4491A">
      <w:pPr>
        <w:rPr>
          <w:rFonts w:ascii="Book Antiqua" w:hAnsi="Book Antiqua"/>
          <w:b/>
          <w:color w:val="0070C0"/>
          <w:sz w:val="20"/>
          <w:szCs w:val="20"/>
        </w:rPr>
      </w:pPr>
    </w:p>
    <w:p w:rsidR="00D4491A" w:rsidRDefault="00D4491A" w:rsidP="00D4491A">
      <w:pPr>
        <w:rPr>
          <w:rFonts w:ascii="Book Antiqua" w:hAnsi="Book Antiqua"/>
          <w:b/>
          <w:color w:val="0070C0"/>
          <w:sz w:val="20"/>
          <w:szCs w:val="20"/>
        </w:rPr>
      </w:pPr>
    </w:p>
    <w:p w:rsidR="00D4491A" w:rsidRDefault="00D4491A" w:rsidP="00D4491A">
      <w:pPr>
        <w:rPr>
          <w:rFonts w:ascii="Book Antiqua" w:hAnsi="Book Antiqua"/>
          <w:b/>
          <w:color w:val="0070C0"/>
          <w:sz w:val="20"/>
          <w:szCs w:val="20"/>
        </w:rPr>
      </w:pPr>
    </w:p>
    <w:p w:rsidR="00D4491A" w:rsidRDefault="00D4491A" w:rsidP="00D4491A">
      <w:pPr>
        <w:rPr>
          <w:rFonts w:ascii="Book Antiqua" w:hAnsi="Book Antiqua"/>
          <w:b/>
          <w:color w:val="0070C0"/>
          <w:sz w:val="20"/>
          <w:szCs w:val="20"/>
        </w:rPr>
      </w:pPr>
    </w:p>
    <w:p w:rsidR="00D4491A" w:rsidRDefault="00D4491A" w:rsidP="00D4491A">
      <w:pPr>
        <w:rPr>
          <w:rFonts w:ascii="Book Antiqua" w:hAnsi="Book Antiqua"/>
          <w:b/>
          <w:color w:val="0070C0"/>
          <w:sz w:val="20"/>
          <w:szCs w:val="20"/>
        </w:rPr>
      </w:pPr>
    </w:p>
    <w:p w:rsidR="00D4491A" w:rsidRDefault="00D4491A" w:rsidP="00D4491A">
      <w:pPr>
        <w:rPr>
          <w:rFonts w:ascii="Book Antiqua" w:hAnsi="Book Antiqua"/>
          <w:b/>
          <w:color w:val="0070C0"/>
          <w:sz w:val="20"/>
          <w:szCs w:val="20"/>
        </w:rPr>
      </w:pPr>
    </w:p>
    <w:p w:rsidR="00D4491A" w:rsidRDefault="00D4491A" w:rsidP="00D4491A">
      <w:pPr>
        <w:rPr>
          <w:rFonts w:ascii="Book Antiqua" w:hAnsi="Book Antiqua"/>
          <w:b/>
          <w:color w:val="0070C0"/>
          <w:sz w:val="20"/>
          <w:szCs w:val="20"/>
        </w:rPr>
      </w:pPr>
    </w:p>
    <w:p w:rsidR="00D4491A" w:rsidRDefault="00D4491A" w:rsidP="00D4491A">
      <w:pPr>
        <w:rPr>
          <w:rFonts w:ascii="Book Antiqua" w:hAnsi="Book Antiqua"/>
          <w:b/>
          <w:color w:val="0070C0"/>
          <w:sz w:val="20"/>
          <w:szCs w:val="20"/>
        </w:rPr>
      </w:pPr>
    </w:p>
    <w:p w:rsidR="00D4491A" w:rsidRDefault="00D4491A"/>
    <w:p w:rsidR="00D033AD" w:rsidRDefault="00D033AD"/>
    <w:p w:rsidR="00D033AD" w:rsidRDefault="00D033AD" w:rsidP="00D033AD">
      <w:pPr>
        <w:rPr>
          <w:b/>
        </w:rPr>
      </w:pPr>
      <w:r>
        <w:rPr>
          <w:b/>
        </w:rPr>
        <w:t>First Name of Application CV No:</w:t>
      </w:r>
      <w:r w:rsidRPr="00D033AD">
        <w:t xml:space="preserve"> </w:t>
      </w:r>
      <w:r w:rsidRPr="00D033AD">
        <w:rPr>
          <w:b/>
        </w:rPr>
        <w:t>1700958</w:t>
      </w:r>
      <w:bookmarkStart w:id="0" w:name="_GoBack"/>
      <w:bookmarkEnd w:id="0"/>
    </w:p>
    <w:p w:rsidR="00D033AD" w:rsidRDefault="00D033AD" w:rsidP="00D033AD">
      <w:proofErr w:type="spellStart"/>
      <w:r>
        <w:t>Whatsapp</w:t>
      </w:r>
      <w:proofErr w:type="spellEnd"/>
      <w:r>
        <w:t xml:space="preserve"> Mobile: +971504753686 </w:t>
      </w:r>
    </w:p>
    <w:p w:rsidR="00D033AD" w:rsidRDefault="00D033AD" w:rsidP="00D033AD">
      <w:pPr>
        <w:rPr>
          <w:rFonts w:ascii="Arial" w:hAnsi="Arial" w:cs="Arial"/>
        </w:rPr>
      </w:pPr>
      <w:r>
        <w:rPr>
          <w:noProof/>
          <w:lang w:eastAsia="en-US"/>
        </w:rPr>
        <w:drawing>
          <wp:inline distT="0" distB="0" distL="0" distR="0">
            <wp:extent cx="2600325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AD" w:rsidRDefault="00D033AD"/>
    <w:sectPr w:rsidR="00D033AD" w:rsidSect="004F6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  <w:b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  <w:b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A"/>
    <w:multiLevelType w:val="multilevel"/>
    <w:tmpl w:val="0000000A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2FC974D9"/>
    <w:multiLevelType w:val="hybridMultilevel"/>
    <w:tmpl w:val="E9B2027A"/>
    <w:lvl w:ilvl="0" w:tplc="00000009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31D43"/>
    <w:multiLevelType w:val="hybridMultilevel"/>
    <w:tmpl w:val="9E40AC22"/>
    <w:lvl w:ilvl="0" w:tplc="00000009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23D6A"/>
    <w:multiLevelType w:val="hybridMultilevel"/>
    <w:tmpl w:val="9B6E3B6A"/>
    <w:lvl w:ilvl="0" w:tplc="00000009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3119A"/>
    <w:multiLevelType w:val="hybridMultilevel"/>
    <w:tmpl w:val="C636B4EE"/>
    <w:lvl w:ilvl="0" w:tplc="00000009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31EED"/>
    <w:multiLevelType w:val="hybridMultilevel"/>
    <w:tmpl w:val="273EC824"/>
    <w:lvl w:ilvl="0" w:tplc="00000009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44AA0"/>
    <w:multiLevelType w:val="hybridMultilevel"/>
    <w:tmpl w:val="1FF67274"/>
    <w:lvl w:ilvl="0" w:tplc="00000009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491A"/>
    <w:rsid w:val="00065101"/>
    <w:rsid w:val="00095804"/>
    <w:rsid w:val="0012011F"/>
    <w:rsid w:val="0014281C"/>
    <w:rsid w:val="00185677"/>
    <w:rsid w:val="001A26D1"/>
    <w:rsid w:val="001E499D"/>
    <w:rsid w:val="001E6B2A"/>
    <w:rsid w:val="0029708A"/>
    <w:rsid w:val="002F2EA8"/>
    <w:rsid w:val="004F6300"/>
    <w:rsid w:val="0054687D"/>
    <w:rsid w:val="0057410B"/>
    <w:rsid w:val="006366C7"/>
    <w:rsid w:val="006C435B"/>
    <w:rsid w:val="006E3969"/>
    <w:rsid w:val="007F2DF0"/>
    <w:rsid w:val="008107D4"/>
    <w:rsid w:val="008B1A8E"/>
    <w:rsid w:val="008C6082"/>
    <w:rsid w:val="0090371E"/>
    <w:rsid w:val="00905FDD"/>
    <w:rsid w:val="00916206"/>
    <w:rsid w:val="0092126F"/>
    <w:rsid w:val="009A7EF6"/>
    <w:rsid w:val="009C499C"/>
    <w:rsid w:val="00BC6522"/>
    <w:rsid w:val="00C12E49"/>
    <w:rsid w:val="00C17B70"/>
    <w:rsid w:val="00C42DF3"/>
    <w:rsid w:val="00CD2064"/>
    <w:rsid w:val="00D033AD"/>
    <w:rsid w:val="00D4491A"/>
    <w:rsid w:val="00D60B09"/>
    <w:rsid w:val="00F14DA2"/>
    <w:rsid w:val="00F35919"/>
    <w:rsid w:val="00F51A3E"/>
    <w:rsid w:val="00F60F37"/>
    <w:rsid w:val="00F92117"/>
    <w:rsid w:val="00FE024C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91A"/>
    <w:pPr>
      <w:ind w:left="720"/>
    </w:pPr>
  </w:style>
  <w:style w:type="paragraph" w:styleId="NoSpacing">
    <w:name w:val="No Spacing"/>
    <w:link w:val="NoSpacingChar"/>
    <w:uiPriority w:val="1"/>
    <w:qFormat/>
    <w:rsid w:val="009A7EF6"/>
    <w:pPr>
      <w:spacing w:after="0" w:line="240" w:lineRule="auto"/>
    </w:pPr>
    <w:rPr>
      <w:rFonts w:ascii="NewsGoth BT" w:eastAsia="Calibri" w:hAnsi="NewsGoth BT" w:cs="Times New Roman"/>
      <w:color w:val="000000"/>
      <w:sz w:val="20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9A7EF6"/>
    <w:rPr>
      <w:rFonts w:ascii="NewsGoth BT" w:eastAsia="Calibri" w:hAnsi="NewsGoth BT" w:cs="Times New Roman"/>
      <w:color w:val="000000"/>
      <w:sz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F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suriya</dc:creator>
  <cp:keywords/>
  <dc:description/>
  <cp:lastModifiedBy>348382427</cp:lastModifiedBy>
  <cp:revision>20</cp:revision>
  <dcterms:created xsi:type="dcterms:W3CDTF">2015-01-16T06:06:00Z</dcterms:created>
  <dcterms:modified xsi:type="dcterms:W3CDTF">2016-05-07T07:04:00Z</dcterms:modified>
</cp:coreProperties>
</file>