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0F4" w:rsidRDefault="00B34430" w:rsidP="00B34430">
      <w:pPr>
        <w:pStyle w:val="Heading1"/>
        <w:rPr>
          <w:sz w:val="28"/>
          <w:lang w:val="pt-BR"/>
        </w:rPr>
      </w:pPr>
      <w:r>
        <w:rPr>
          <w:sz w:val="28"/>
          <w:lang w:val="pt-BR"/>
        </w:rPr>
        <w:t xml:space="preserve">                                                                                                        </w:t>
      </w:r>
    </w:p>
    <w:p w:rsidR="007040F4" w:rsidRPr="00BB5583" w:rsidRDefault="00B34430" w:rsidP="00AC2496">
      <w:pPr>
        <w:pStyle w:val="Heading1"/>
        <w:rPr>
          <w:rFonts w:ascii="Tahoma" w:hAnsi="Tahoma" w:cs="Tahoma"/>
          <w:b w:val="0"/>
          <w:lang w:val="pt-BR"/>
        </w:rPr>
      </w:pPr>
      <w:r>
        <w:rPr>
          <w:sz w:val="28"/>
          <w:lang w:val="pt-BR"/>
        </w:rPr>
        <w:t>Kallyani</w:t>
      </w:r>
      <w:r w:rsidR="007040F4">
        <w:rPr>
          <w:rFonts w:ascii="Tahoma" w:hAnsi="Tahoma" w:cs="Tahoma"/>
          <w:bCs/>
        </w:rPr>
        <w:t xml:space="preserve">         </w:t>
      </w:r>
      <w:r w:rsidR="007040F4">
        <w:rPr>
          <w:rFonts w:ascii="Tahoma" w:hAnsi="Tahoma" w:cs="Tahoma"/>
          <w:sz w:val="18"/>
        </w:rPr>
        <w:t xml:space="preserve">                      </w:t>
      </w:r>
      <w:r w:rsidR="007040F4">
        <w:rPr>
          <w:rFonts w:ascii="Tahoma" w:hAnsi="Tahoma" w:cs="Tahoma"/>
          <w:bCs/>
          <w:sz w:val="18"/>
        </w:rPr>
        <w:t xml:space="preserve">  </w:t>
      </w:r>
    </w:p>
    <w:p w:rsidR="007040F4" w:rsidRDefault="007040F4" w:rsidP="007040F4">
      <w:pPr>
        <w:pStyle w:val="sas"/>
      </w:pPr>
      <w:r>
        <w:t>Career Objective</w:t>
      </w:r>
    </w:p>
    <w:p w:rsidR="007040F4" w:rsidRPr="00BF0C6F" w:rsidRDefault="007040F4" w:rsidP="007040F4">
      <w:pPr>
        <w:spacing w:line="180" w:lineRule="exact"/>
        <w:ind w:left="270"/>
        <w:jc w:val="both"/>
        <w:rPr>
          <w:sz w:val="22"/>
          <w:szCs w:val="22"/>
        </w:rPr>
      </w:pPr>
    </w:p>
    <w:p w:rsidR="007040F4" w:rsidRPr="00BF0C6F" w:rsidRDefault="00486875" w:rsidP="007040F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To </w:t>
      </w:r>
      <w:r w:rsidRPr="00486875">
        <w:rPr>
          <w:sz w:val="22"/>
          <w:szCs w:val="22"/>
        </w:rPr>
        <w:t>develop and further improvement of my skills as a sincere professional by joining an organization of repute that offers a conducive and synergetic environment for mutual growth and development.</w:t>
      </w:r>
    </w:p>
    <w:p w:rsidR="007040F4" w:rsidRPr="00F20E56" w:rsidRDefault="007040F4" w:rsidP="007040F4">
      <w:pPr>
        <w:pStyle w:val="BodyText"/>
        <w:spacing w:line="180" w:lineRule="exact"/>
        <w:ind w:left="360"/>
        <w:jc w:val="both"/>
        <w:rPr>
          <w:rFonts w:ascii="Tahoma" w:hAnsi="Tahoma" w:cs="Tahoma"/>
          <w:sz w:val="20"/>
        </w:rPr>
      </w:pPr>
    </w:p>
    <w:p w:rsidR="007040F4" w:rsidRDefault="007040F4" w:rsidP="007040F4">
      <w:pPr>
        <w:pStyle w:val="sas"/>
      </w:pPr>
      <w:r>
        <w:t>Professional Experience</w:t>
      </w:r>
    </w:p>
    <w:p w:rsidR="007040F4" w:rsidRDefault="007040F4" w:rsidP="007040F4">
      <w:pPr>
        <w:pStyle w:val="BodyText"/>
        <w:jc w:val="both"/>
        <w:rPr>
          <w:rFonts w:ascii="Tahoma" w:hAnsi="Tahoma" w:cs="Tahoma"/>
          <w:b/>
          <w:sz w:val="8"/>
          <w:szCs w:val="8"/>
        </w:rPr>
      </w:pPr>
    </w:p>
    <w:p w:rsidR="007040F4" w:rsidRDefault="007040F4" w:rsidP="007040F4">
      <w:pPr>
        <w:pStyle w:val="BodyText"/>
        <w:jc w:val="both"/>
        <w:rPr>
          <w:rFonts w:ascii="Tahoma" w:hAnsi="Tahoma" w:cs="Tahoma"/>
          <w:b/>
          <w:sz w:val="8"/>
          <w:szCs w:val="8"/>
        </w:rPr>
      </w:pPr>
    </w:p>
    <w:p w:rsidR="007040F4" w:rsidRDefault="007040F4" w:rsidP="00486875">
      <w:pPr>
        <w:pStyle w:val="BodyText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Organization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  <w:t xml:space="preserve">: </w:t>
      </w:r>
      <w:r w:rsidR="006A7E4E">
        <w:rPr>
          <w:rFonts w:ascii="Book Antiqua" w:hAnsi="Book Antiqua" w:cs="Book Antiqua"/>
          <w:b/>
          <w:bCs/>
          <w:szCs w:val="22"/>
        </w:rPr>
        <w:t xml:space="preserve">English teacher at </w:t>
      </w:r>
      <w:proofErr w:type="spellStart"/>
      <w:r w:rsidR="006A7E4E">
        <w:rPr>
          <w:rFonts w:ascii="Book Antiqua" w:hAnsi="Book Antiqua" w:cs="Book Antiqua"/>
          <w:b/>
          <w:bCs/>
          <w:szCs w:val="22"/>
        </w:rPr>
        <w:t>Adarsh</w:t>
      </w:r>
      <w:proofErr w:type="spellEnd"/>
      <w:r w:rsidR="006A7E4E">
        <w:rPr>
          <w:rFonts w:ascii="Book Antiqua" w:hAnsi="Book Antiqua" w:cs="Book Antiqua"/>
          <w:b/>
          <w:bCs/>
          <w:szCs w:val="22"/>
        </w:rPr>
        <w:t xml:space="preserve"> Middle School </w:t>
      </w:r>
      <w:proofErr w:type="spellStart"/>
      <w:r w:rsidR="006A7E4E">
        <w:rPr>
          <w:rFonts w:ascii="Book Antiqua" w:hAnsi="Book Antiqua" w:cs="Book Antiqua"/>
          <w:b/>
          <w:bCs/>
          <w:szCs w:val="22"/>
        </w:rPr>
        <w:t>Chakradharpur</w:t>
      </w:r>
      <w:proofErr w:type="spellEnd"/>
      <w:r w:rsidR="006A7E4E">
        <w:rPr>
          <w:rFonts w:ascii="Book Antiqua" w:hAnsi="Book Antiqua" w:cs="Book Antiqua"/>
          <w:b/>
          <w:bCs/>
          <w:szCs w:val="22"/>
        </w:rPr>
        <w:t>, India</w:t>
      </w:r>
    </w:p>
    <w:p w:rsidR="007040F4" w:rsidRDefault="007040F4" w:rsidP="007040F4">
      <w:pPr>
        <w:pStyle w:val="BodyText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Designation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  <w:t xml:space="preserve">: </w:t>
      </w:r>
      <w:r w:rsidR="006A7E4E">
        <w:rPr>
          <w:rFonts w:ascii="Book Antiqua" w:hAnsi="Book Antiqua" w:cs="Book Antiqua"/>
          <w:b/>
          <w:bCs/>
          <w:szCs w:val="22"/>
        </w:rPr>
        <w:t xml:space="preserve">English Teacher </w:t>
      </w:r>
    </w:p>
    <w:p w:rsidR="007040F4" w:rsidRDefault="007040F4" w:rsidP="007040F4">
      <w:pPr>
        <w:pStyle w:val="BodyText"/>
        <w:jc w:val="both"/>
        <w:rPr>
          <w:rFonts w:ascii="Tahoma" w:hAnsi="Tahoma" w:cs="Tahoma"/>
          <w:sz w:val="8"/>
          <w:szCs w:val="8"/>
        </w:rPr>
      </w:pPr>
      <w:r>
        <w:rPr>
          <w:rFonts w:ascii="Tahoma" w:hAnsi="Tahoma" w:cs="Tahoma"/>
          <w:b/>
          <w:sz w:val="20"/>
        </w:rPr>
        <w:t>Duration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  <w:t xml:space="preserve">: </w:t>
      </w:r>
      <w:r w:rsidR="006A7E4E">
        <w:rPr>
          <w:rFonts w:ascii="Book Antiqua" w:hAnsi="Book Antiqua" w:cs="Book Antiqua"/>
          <w:b/>
          <w:bCs/>
          <w:szCs w:val="22"/>
        </w:rPr>
        <w:t>August 2010</w:t>
      </w:r>
      <w:r w:rsidRPr="00811289">
        <w:rPr>
          <w:rFonts w:ascii="Book Antiqua" w:hAnsi="Book Antiqua" w:cs="Book Antiqua"/>
          <w:b/>
          <w:bCs/>
          <w:szCs w:val="22"/>
        </w:rPr>
        <w:t xml:space="preserve">- </w:t>
      </w:r>
      <w:r w:rsidR="006A7E4E">
        <w:rPr>
          <w:rFonts w:ascii="Book Antiqua" w:hAnsi="Book Antiqua" w:cs="Book Antiqua"/>
          <w:b/>
          <w:bCs/>
          <w:szCs w:val="22"/>
        </w:rPr>
        <w:t>November 2015</w:t>
      </w:r>
    </w:p>
    <w:p w:rsidR="0036785B" w:rsidRDefault="0036785B" w:rsidP="007040F4">
      <w:pPr>
        <w:pStyle w:val="BodyText"/>
        <w:jc w:val="both"/>
        <w:rPr>
          <w:rFonts w:ascii="Tahoma" w:hAnsi="Tahoma" w:cs="Tahoma"/>
          <w:b/>
          <w:sz w:val="20"/>
          <w:u w:val="single"/>
        </w:rPr>
      </w:pPr>
    </w:p>
    <w:p w:rsidR="007040F4" w:rsidRDefault="006A7E4E" w:rsidP="007040F4">
      <w:pPr>
        <w:pStyle w:val="BodyText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Core Competencies</w:t>
      </w:r>
      <w:r w:rsidR="007040F4">
        <w:rPr>
          <w:rFonts w:ascii="Tahoma" w:hAnsi="Tahoma" w:cs="Tahoma"/>
          <w:b/>
          <w:sz w:val="20"/>
        </w:rPr>
        <w:t>:</w:t>
      </w:r>
    </w:p>
    <w:p w:rsidR="00EB3E05" w:rsidRPr="00EB3E05" w:rsidRDefault="00EB3E05" w:rsidP="00EB3E05">
      <w:pPr>
        <w:tabs>
          <w:tab w:val="left" w:pos="90"/>
          <w:tab w:val="left" w:pos="9540"/>
        </w:tabs>
        <w:suppressAutoHyphens w:val="0"/>
        <w:autoSpaceDE w:val="0"/>
        <w:autoSpaceDN w:val="0"/>
        <w:adjustRightInd w:val="0"/>
        <w:ind w:left="720"/>
        <w:jc w:val="mediumKashida"/>
        <w:rPr>
          <w:rFonts w:ascii="Book Antiqua" w:hAnsi="Book Antiqua" w:cs="Book Antiqua"/>
          <w:sz w:val="22"/>
          <w:szCs w:val="22"/>
        </w:rPr>
      </w:pPr>
    </w:p>
    <w:p w:rsidR="006A7E4E" w:rsidRDefault="006A7E4E" w:rsidP="006A7E4E">
      <w:pPr>
        <w:pStyle w:val="ListParagraph"/>
        <w:numPr>
          <w:ilvl w:val="0"/>
          <w:numId w:val="11"/>
        </w:numPr>
        <w:rPr>
          <w:rStyle w:val="Strong"/>
        </w:rPr>
      </w:pPr>
      <w:r>
        <w:rPr>
          <w:rStyle w:val="Strong"/>
        </w:rPr>
        <w:t xml:space="preserve">Teaching social skills </w:t>
      </w:r>
    </w:p>
    <w:p w:rsidR="00332CD2" w:rsidRDefault="00332CD2" w:rsidP="00332CD2">
      <w:pPr>
        <w:pStyle w:val="ListParagraph"/>
        <w:numPr>
          <w:ilvl w:val="0"/>
          <w:numId w:val="11"/>
        </w:numPr>
        <w:rPr>
          <w:rStyle w:val="Strong"/>
        </w:rPr>
      </w:pPr>
      <w:r w:rsidRPr="00332CD2">
        <w:rPr>
          <w:rStyle w:val="Strong"/>
        </w:rPr>
        <w:t>Working in accordance with the school’s curriculum statement and policies.</w:t>
      </w:r>
    </w:p>
    <w:p w:rsidR="006A7E4E" w:rsidRDefault="006A7E4E" w:rsidP="006A7E4E">
      <w:pPr>
        <w:pStyle w:val="ListParagraph"/>
        <w:numPr>
          <w:ilvl w:val="0"/>
          <w:numId w:val="10"/>
        </w:numPr>
        <w:rPr>
          <w:rStyle w:val="Strong"/>
        </w:rPr>
      </w:pPr>
      <w:r>
        <w:rPr>
          <w:rStyle w:val="Strong"/>
        </w:rPr>
        <w:t xml:space="preserve">Classroom management &amp; Discipline </w:t>
      </w:r>
    </w:p>
    <w:p w:rsidR="006A7E4E" w:rsidRDefault="006A7E4E" w:rsidP="006A7E4E">
      <w:pPr>
        <w:pStyle w:val="ListParagraph"/>
        <w:numPr>
          <w:ilvl w:val="0"/>
          <w:numId w:val="9"/>
        </w:numPr>
        <w:rPr>
          <w:rStyle w:val="Strong"/>
        </w:rPr>
      </w:pPr>
      <w:r>
        <w:rPr>
          <w:rStyle w:val="Strong"/>
        </w:rPr>
        <w:t>Creative curriculum design</w:t>
      </w:r>
    </w:p>
    <w:p w:rsidR="006A7E4E" w:rsidRDefault="00332CD2" w:rsidP="00332CD2">
      <w:pPr>
        <w:pStyle w:val="ListParagraph"/>
        <w:numPr>
          <w:ilvl w:val="0"/>
          <w:numId w:val="8"/>
        </w:numPr>
        <w:rPr>
          <w:rStyle w:val="Strong"/>
        </w:rPr>
      </w:pPr>
      <w:r w:rsidRPr="00332CD2">
        <w:rPr>
          <w:rStyle w:val="Strong"/>
        </w:rPr>
        <w:t>Participating in the development of appropriate syllabuses, materials and Schemes of</w:t>
      </w:r>
      <w:r>
        <w:rPr>
          <w:rStyle w:val="Strong"/>
        </w:rPr>
        <w:t xml:space="preserve"> work. </w:t>
      </w:r>
    </w:p>
    <w:p w:rsidR="00332CD2" w:rsidRDefault="00332CD2" w:rsidP="00332CD2">
      <w:pPr>
        <w:pStyle w:val="ListParagraph"/>
        <w:numPr>
          <w:ilvl w:val="0"/>
          <w:numId w:val="8"/>
        </w:numPr>
        <w:rPr>
          <w:rStyle w:val="Strong"/>
        </w:rPr>
      </w:pPr>
      <w:r w:rsidRPr="00332CD2">
        <w:rPr>
          <w:rStyle w:val="Strong"/>
        </w:rPr>
        <w:t>Ensuring confidentiality at all times</w:t>
      </w:r>
    </w:p>
    <w:p w:rsidR="00332CD2" w:rsidRDefault="00332CD2" w:rsidP="00332CD2">
      <w:pPr>
        <w:pStyle w:val="ListParagraph"/>
        <w:numPr>
          <w:ilvl w:val="0"/>
          <w:numId w:val="8"/>
        </w:numPr>
        <w:rPr>
          <w:rStyle w:val="Strong"/>
        </w:rPr>
      </w:pPr>
      <w:r w:rsidRPr="00332CD2">
        <w:rPr>
          <w:rStyle w:val="Strong"/>
        </w:rPr>
        <w:t>Participating in and contributing to staff meetings</w:t>
      </w:r>
    </w:p>
    <w:p w:rsidR="00332CD2" w:rsidRDefault="00332CD2" w:rsidP="00332CD2">
      <w:pPr>
        <w:pStyle w:val="ListParagraph"/>
        <w:numPr>
          <w:ilvl w:val="0"/>
          <w:numId w:val="8"/>
        </w:numPr>
        <w:rPr>
          <w:rStyle w:val="Strong"/>
        </w:rPr>
      </w:pPr>
      <w:r w:rsidRPr="00332CD2">
        <w:rPr>
          <w:rStyle w:val="Strong"/>
        </w:rPr>
        <w:t>Participating in appropriate meetings with parents.</w:t>
      </w:r>
    </w:p>
    <w:p w:rsidR="006A7E4E" w:rsidRDefault="006A7E4E" w:rsidP="006A7E4E">
      <w:pPr>
        <w:pStyle w:val="ListParagraph"/>
        <w:numPr>
          <w:ilvl w:val="0"/>
          <w:numId w:val="8"/>
        </w:numPr>
        <w:rPr>
          <w:rStyle w:val="Strong"/>
        </w:rPr>
      </w:pPr>
      <w:r>
        <w:rPr>
          <w:rStyle w:val="Strong"/>
        </w:rPr>
        <w:t>Individualized education plans</w:t>
      </w:r>
    </w:p>
    <w:p w:rsidR="006A2254" w:rsidRDefault="006A7E4E" w:rsidP="006A7E4E">
      <w:pPr>
        <w:pStyle w:val="ListParagraph"/>
        <w:numPr>
          <w:ilvl w:val="0"/>
          <w:numId w:val="8"/>
        </w:numPr>
        <w:rPr>
          <w:rStyle w:val="Strong"/>
        </w:rPr>
      </w:pPr>
      <w:r>
        <w:rPr>
          <w:rStyle w:val="Strong"/>
        </w:rPr>
        <w:t>Parental communications</w:t>
      </w:r>
    </w:p>
    <w:p w:rsidR="006A7E4E" w:rsidRDefault="006A7E4E" w:rsidP="006A7E4E">
      <w:pPr>
        <w:pStyle w:val="ListParagraph"/>
        <w:numPr>
          <w:ilvl w:val="0"/>
          <w:numId w:val="8"/>
        </w:numPr>
        <w:rPr>
          <w:b/>
          <w:bCs/>
        </w:rPr>
      </w:pPr>
      <w:r w:rsidRPr="006A7E4E">
        <w:rPr>
          <w:b/>
          <w:bCs/>
        </w:rPr>
        <w:t>Creative Lesson Planning</w:t>
      </w:r>
    </w:p>
    <w:p w:rsidR="006A7E4E" w:rsidRDefault="006A7E4E" w:rsidP="006A7E4E">
      <w:pPr>
        <w:pStyle w:val="ListParagraph"/>
        <w:numPr>
          <w:ilvl w:val="0"/>
          <w:numId w:val="8"/>
        </w:numPr>
        <w:rPr>
          <w:b/>
          <w:bCs/>
        </w:rPr>
      </w:pPr>
      <w:r w:rsidRPr="006A7E4E">
        <w:rPr>
          <w:b/>
          <w:bCs/>
        </w:rPr>
        <w:t>Curriculum Development</w:t>
      </w:r>
    </w:p>
    <w:p w:rsidR="008E0806" w:rsidRPr="00A30745" w:rsidRDefault="006A7E4E" w:rsidP="00A30745">
      <w:pPr>
        <w:pStyle w:val="ListParagraph"/>
        <w:numPr>
          <w:ilvl w:val="0"/>
          <w:numId w:val="8"/>
        </w:numPr>
        <w:rPr>
          <w:b/>
          <w:bCs/>
        </w:rPr>
      </w:pPr>
      <w:r w:rsidRPr="006A7E4E">
        <w:rPr>
          <w:b/>
          <w:bCs/>
        </w:rPr>
        <w:t>Learner Assessment</w:t>
      </w:r>
    </w:p>
    <w:p w:rsidR="008E0806" w:rsidRDefault="008E0806" w:rsidP="008E0806">
      <w:pPr>
        <w:pStyle w:val="ListParagraph"/>
        <w:numPr>
          <w:ilvl w:val="0"/>
          <w:numId w:val="8"/>
        </w:numPr>
        <w:rPr>
          <w:b/>
          <w:bCs/>
        </w:rPr>
      </w:pPr>
      <w:r w:rsidRPr="008E0806">
        <w:rPr>
          <w:b/>
          <w:bCs/>
        </w:rPr>
        <w:t>Established positive relationships with students, parents, fellow teachers and school administrators/staff</w:t>
      </w:r>
    </w:p>
    <w:p w:rsidR="008E0806" w:rsidRDefault="008E0806" w:rsidP="008E0806">
      <w:pPr>
        <w:pStyle w:val="ListParagraph"/>
        <w:numPr>
          <w:ilvl w:val="0"/>
          <w:numId w:val="8"/>
        </w:numPr>
        <w:rPr>
          <w:b/>
          <w:bCs/>
        </w:rPr>
      </w:pPr>
      <w:r w:rsidRPr="008E0806">
        <w:rPr>
          <w:b/>
          <w:bCs/>
        </w:rPr>
        <w:t>Quickly became a “first-to-call” resource in current substitute teaching role, typically working four days per week. Personally requested by many full-time teachers to take over their classrooms during absences.</w:t>
      </w:r>
    </w:p>
    <w:p w:rsidR="008E0806" w:rsidRDefault="008E0806" w:rsidP="008E0806">
      <w:pPr>
        <w:pStyle w:val="ListParagraph"/>
        <w:numPr>
          <w:ilvl w:val="0"/>
          <w:numId w:val="8"/>
        </w:numPr>
        <w:rPr>
          <w:b/>
          <w:bCs/>
        </w:rPr>
      </w:pPr>
      <w:r w:rsidRPr="008E0806">
        <w:rPr>
          <w:b/>
          <w:bCs/>
        </w:rPr>
        <w:t>Planning, preparing and reviewing the school curriculum with other staff.</w:t>
      </w:r>
    </w:p>
    <w:p w:rsidR="008E0806" w:rsidRPr="008E0806" w:rsidRDefault="008E0806" w:rsidP="008E0806">
      <w:pPr>
        <w:pStyle w:val="ListParagraph"/>
        <w:numPr>
          <w:ilvl w:val="0"/>
          <w:numId w:val="8"/>
        </w:numPr>
        <w:rPr>
          <w:b/>
          <w:bCs/>
        </w:rPr>
      </w:pPr>
      <w:r w:rsidRPr="008E0806">
        <w:rPr>
          <w:b/>
          <w:bCs/>
        </w:rPr>
        <w:t>Ensuring all Health &amp; Safety policies are implemented and adhered to at all times.</w:t>
      </w:r>
    </w:p>
    <w:p w:rsidR="008E0806" w:rsidRDefault="008E0806" w:rsidP="008E0806">
      <w:pPr>
        <w:pStyle w:val="ListParagraph"/>
        <w:numPr>
          <w:ilvl w:val="0"/>
          <w:numId w:val="8"/>
        </w:numPr>
        <w:rPr>
          <w:b/>
          <w:bCs/>
        </w:rPr>
      </w:pPr>
      <w:r w:rsidRPr="008E0806">
        <w:rPr>
          <w:b/>
          <w:bCs/>
        </w:rPr>
        <w:t>Organizing and supporting a range of extra-curricular activities.</w:t>
      </w:r>
    </w:p>
    <w:p w:rsidR="008E0806" w:rsidRDefault="008E0806" w:rsidP="008E0806">
      <w:pPr>
        <w:pStyle w:val="ListParagraph"/>
        <w:numPr>
          <w:ilvl w:val="0"/>
          <w:numId w:val="8"/>
        </w:numPr>
        <w:rPr>
          <w:b/>
          <w:bCs/>
        </w:rPr>
      </w:pPr>
      <w:r w:rsidRPr="008E0806">
        <w:rPr>
          <w:b/>
          <w:bCs/>
        </w:rPr>
        <w:t>Planning &amp; delivering well-structured lessons which engage &amp; motivate students</w:t>
      </w:r>
    </w:p>
    <w:p w:rsidR="008E0806" w:rsidRDefault="008E0806" w:rsidP="008E0806">
      <w:pPr>
        <w:pStyle w:val="ListParagraph"/>
        <w:numPr>
          <w:ilvl w:val="0"/>
          <w:numId w:val="8"/>
        </w:numPr>
        <w:rPr>
          <w:b/>
          <w:bCs/>
        </w:rPr>
      </w:pPr>
      <w:r w:rsidRPr="008E0806">
        <w:rPr>
          <w:b/>
          <w:bCs/>
        </w:rPr>
        <w:t>Managing resources effectively and ensuring appropriate value for money</w:t>
      </w:r>
    </w:p>
    <w:p w:rsidR="00332CD2" w:rsidRDefault="00332CD2" w:rsidP="00332CD2">
      <w:pPr>
        <w:pStyle w:val="ListParagraph"/>
        <w:numPr>
          <w:ilvl w:val="0"/>
          <w:numId w:val="8"/>
        </w:numPr>
        <w:rPr>
          <w:b/>
          <w:bCs/>
        </w:rPr>
      </w:pPr>
      <w:r w:rsidRPr="00332CD2">
        <w:rPr>
          <w:b/>
          <w:bCs/>
        </w:rPr>
        <w:t>Supporting the school in delivering the curriculum effectively</w:t>
      </w:r>
    </w:p>
    <w:p w:rsidR="00332CD2" w:rsidRPr="006A7E4E" w:rsidRDefault="00332CD2" w:rsidP="00332CD2">
      <w:pPr>
        <w:pStyle w:val="ListParagraph"/>
        <w:numPr>
          <w:ilvl w:val="0"/>
          <w:numId w:val="8"/>
        </w:numPr>
        <w:rPr>
          <w:b/>
          <w:bCs/>
        </w:rPr>
      </w:pPr>
      <w:r w:rsidRPr="00332CD2">
        <w:rPr>
          <w:b/>
          <w:bCs/>
        </w:rPr>
        <w:t>Achieving and maintain high standards of care and education.</w:t>
      </w:r>
    </w:p>
    <w:p w:rsidR="00B36079" w:rsidRPr="0036785B" w:rsidRDefault="00B36079" w:rsidP="006A2254">
      <w:pPr>
        <w:tabs>
          <w:tab w:val="left" w:pos="90"/>
          <w:tab w:val="left" w:pos="9540"/>
        </w:tabs>
        <w:suppressAutoHyphens w:val="0"/>
        <w:autoSpaceDE w:val="0"/>
        <w:autoSpaceDN w:val="0"/>
        <w:adjustRightInd w:val="0"/>
        <w:jc w:val="both"/>
        <w:rPr>
          <w:rFonts w:ascii="Book Antiqua" w:hAnsi="Book Antiqua" w:cs="Book Antiqua"/>
          <w:sz w:val="22"/>
          <w:szCs w:val="22"/>
        </w:rPr>
      </w:pPr>
    </w:p>
    <w:p w:rsidR="007040F4" w:rsidRDefault="008E0806" w:rsidP="007040F4">
      <w:pPr>
        <w:pStyle w:val="sas"/>
      </w:pPr>
      <w:r>
        <w:t xml:space="preserve">Teaching Attributes </w:t>
      </w:r>
    </w:p>
    <w:p w:rsidR="005714F6" w:rsidRDefault="005714F6" w:rsidP="007546C5">
      <w:pPr>
        <w:spacing w:before="100" w:line="260" w:lineRule="exact"/>
        <w:jc w:val="both"/>
        <w:rPr>
          <w:rFonts w:ascii="Tahoma" w:hAnsi="Tahoma" w:cs="Tahoma"/>
          <w:b/>
        </w:rPr>
      </w:pPr>
    </w:p>
    <w:p w:rsidR="005714F6" w:rsidRPr="005714F6" w:rsidRDefault="00332CD2" w:rsidP="00332CD2">
      <w:pPr>
        <w:numPr>
          <w:ilvl w:val="0"/>
          <w:numId w:val="3"/>
        </w:numPr>
        <w:tabs>
          <w:tab w:val="left" w:pos="90"/>
          <w:tab w:val="left" w:pos="9540"/>
        </w:tabs>
        <w:autoSpaceDE w:val="0"/>
        <w:autoSpaceDN w:val="0"/>
        <w:adjustRightInd w:val="0"/>
        <w:jc w:val="both"/>
        <w:rPr>
          <w:rFonts w:ascii="Book Antiqua" w:hAnsi="Book Antiqua" w:cs="Book Antiqua"/>
          <w:sz w:val="22"/>
          <w:szCs w:val="22"/>
        </w:rPr>
      </w:pPr>
      <w:r w:rsidRPr="00332CD2">
        <w:rPr>
          <w:rFonts w:ascii="Book Antiqua" w:hAnsi="Book Antiqua" w:cs="Book Antiqua"/>
          <w:sz w:val="22"/>
          <w:szCs w:val="22"/>
        </w:rPr>
        <w:lastRenderedPageBreak/>
        <w:t>Able to create a vibrant and effective learning environment</w:t>
      </w:r>
    </w:p>
    <w:p w:rsidR="005714F6" w:rsidRDefault="00332CD2" w:rsidP="00332CD2">
      <w:pPr>
        <w:numPr>
          <w:ilvl w:val="0"/>
          <w:numId w:val="3"/>
        </w:numPr>
        <w:tabs>
          <w:tab w:val="left" w:pos="90"/>
          <w:tab w:val="left" w:pos="9540"/>
        </w:tabs>
        <w:autoSpaceDE w:val="0"/>
        <w:autoSpaceDN w:val="0"/>
        <w:adjustRightInd w:val="0"/>
        <w:jc w:val="both"/>
        <w:rPr>
          <w:rFonts w:ascii="Book Antiqua" w:hAnsi="Book Antiqua" w:cs="Book Antiqua"/>
          <w:sz w:val="22"/>
          <w:szCs w:val="22"/>
        </w:rPr>
      </w:pPr>
      <w:r w:rsidRPr="00332CD2">
        <w:rPr>
          <w:rFonts w:ascii="Book Antiqua" w:hAnsi="Book Antiqua" w:cs="Book Antiqua"/>
          <w:sz w:val="22"/>
          <w:szCs w:val="22"/>
        </w:rPr>
        <w:t>Familiar with a variety of approaches to teaching pupils.</w:t>
      </w:r>
    </w:p>
    <w:p w:rsidR="005714F6" w:rsidRDefault="00332CD2" w:rsidP="00332CD2">
      <w:pPr>
        <w:numPr>
          <w:ilvl w:val="0"/>
          <w:numId w:val="3"/>
        </w:numPr>
        <w:tabs>
          <w:tab w:val="left" w:pos="90"/>
          <w:tab w:val="left" w:pos="9540"/>
        </w:tabs>
        <w:autoSpaceDE w:val="0"/>
        <w:autoSpaceDN w:val="0"/>
        <w:adjustRightInd w:val="0"/>
        <w:jc w:val="both"/>
        <w:rPr>
          <w:rFonts w:ascii="Book Antiqua" w:hAnsi="Book Antiqua" w:cs="Book Antiqua"/>
          <w:sz w:val="22"/>
          <w:szCs w:val="22"/>
        </w:rPr>
      </w:pPr>
      <w:r w:rsidRPr="00332CD2">
        <w:rPr>
          <w:rFonts w:ascii="Book Antiqua" w:hAnsi="Book Antiqua" w:cs="Book Antiqua"/>
          <w:sz w:val="22"/>
          <w:szCs w:val="22"/>
        </w:rPr>
        <w:t>Having the ability to motivate and earn the respect of students</w:t>
      </w:r>
      <w:r w:rsidR="005714F6">
        <w:rPr>
          <w:rFonts w:ascii="Book Antiqua" w:hAnsi="Book Antiqua" w:cs="Book Antiqua"/>
          <w:sz w:val="22"/>
          <w:szCs w:val="22"/>
        </w:rPr>
        <w:t>.</w:t>
      </w:r>
    </w:p>
    <w:p w:rsidR="005714F6" w:rsidRDefault="00332CD2" w:rsidP="00332CD2">
      <w:pPr>
        <w:numPr>
          <w:ilvl w:val="0"/>
          <w:numId w:val="3"/>
        </w:numPr>
        <w:tabs>
          <w:tab w:val="left" w:pos="90"/>
          <w:tab w:val="left" w:pos="9540"/>
        </w:tabs>
        <w:autoSpaceDE w:val="0"/>
        <w:autoSpaceDN w:val="0"/>
        <w:adjustRightInd w:val="0"/>
        <w:jc w:val="both"/>
        <w:rPr>
          <w:rFonts w:ascii="Book Antiqua" w:hAnsi="Book Antiqua" w:cs="Book Antiqua"/>
          <w:sz w:val="22"/>
          <w:szCs w:val="22"/>
        </w:rPr>
      </w:pPr>
      <w:r w:rsidRPr="00332CD2">
        <w:rPr>
          <w:rFonts w:ascii="Book Antiqua" w:hAnsi="Book Antiqua" w:cs="Book Antiqua"/>
          <w:sz w:val="22"/>
          <w:szCs w:val="22"/>
        </w:rPr>
        <w:t>Can work with other professionals, like speech therapists &amp; occupational therapists.</w:t>
      </w:r>
    </w:p>
    <w:p w:rsidR="00332CD2" w:rsidRDefault="00332CD2" w:rsidP="00332CD2">
      <w:pPr>
        <w:numPr>
          <w:ilvl w:val="0"/>
          <w:numId w:val="3"/>
        </w:numPr>
        <w:tabs>
          <w:tab w:val="left" w:pos="90"/>
          <w:tab w:val="left" w:pos="9540"/>
        </w:tabs>
        <w:autoSpaceDE w:val="0"/>
        <w:autoSpaceDN w:val="0"/>
        <w:adjustRightInd w:val="0"/>
        <w:jc w:val="both"/>
        <w:rPr>
          <w:rFonts w:ascii="Book Antiqua" w:hAnsi="Book Antiqua" w:cs="Book Antiqua"/>
          <w:sz w:val="22"/>
          <w:szCs w:val="22"/>
        </w:rPr>
      </w:pPr>
      <w:r w:rsidRPr="00332CD2">
        <w:rPr>
          <w:rFonts w:ascii="Book Antiqua" w:hAnsi="Book Antiqua" w:cs="Book Antiqua"/>
          <w:sz w:val="22"/>
          <w:szCs w:val="22"/>
        </w:rPr>
        <w:t>Providing administrative support</w:t>
      </w:r>
    </w:p>
    <w:p w:rsidR="00332CD2" w:rsidRDefault="00332CD2" w:rsidP="00332CD2">
      <w:pPr>
        <w:numPr>
          <w:ilvl w:val="0"/>
          <w:numId w:val="3"/>
        </w:numPr>
        <w:tabs>
          <w:tab w:val="left" w:pos="90"/>
          <w:tab w:val="left" w:pos="9540"/>
        </w:tabs>
        <w:autoSpaceDE w:val="0"/>
        <w:autoSpaceDN w:val="0"/>
        <w:adjustRightInd w:val="0"/>
        <w:jc w:val="both"/>
        <w:rPr>
          <w:rFonts w:ascii="Book Antiqua" w:hAnsi="Book Antiqua" w:cs="Book Antiqua"/>
          <w:sz w:val="22"/>
          <w:szCs w:val="22"/>
        </w:rPr>
      </w:pPr>
      <w:r w:rsidRPr="00332CD2">
        <w:rPr>
          <w:rFonts w:ascii="Book Antiqua" w:hAnsi="Book Antiqua" w:cs="Book Antiqua"/>
          <w:sz w:val="22"/>
          <w:szCs w:val="22"/>
        </w:rPr>
        <w:t>Can liaise effectively with parents through home/school diaries and phone calls</w:t>
      </w:r>
    </w:p>
    <w:p w:rsidR="00332CD2" w:rsidRDefault="00332CD2" w:rsidP="00332CD2">
      <w:pPr>
        <w:numPr>
          <w:ilvl w:val="0"/>
          <w:numId w:val="3"/>
        </w:numPr>
        <w:tabs>
          <w:tab w:val="left" w:pos="90"/>
          <w:tab w:val="left" w:pos="9540"/>
        </w:tabs>
        <w:autoSpaceDE w:val="0"/>
        <w:autoSpaceDN w:val="0"/>
        <w:adjustRightInd w:val="0"/>
        <w:jc w:val="both"/>
        <w:rPr>
          <w:rFonts w:ascii="Book Antiqua" w:hAnsi="Book Antiqua" w:cs="Book Antiqua"/>
          <w:sz w:val="22"/>
          <w:szCs w:val="22"/>
        </w:rPr>
      </w:pPr>
      <w:r w:rsidRPr="00332CD2">
        <w:rPr>
          <w:rFonts w:ascii="Book Antiqua" w:hAnsi="Book Antiqua" w:cs="Book Antiqua"/>
          <w:sz w:val="22"/>
          <w:szCs w:val="22"/>
        </w:rPr>
        <w:t>Strong Behavior Management Skills.</w:t>
      </w:r>
    </w:p>
    <w:p w:rsidR="00332CD2" w:rsidRDefault="00332CD2" w:rsidP="00332CD2">
      <w:pPr>
        <w:numPr>
          <w:ilvl w:val="0"/>
          <w:numId w:val="3"/>
        </w:numPr>
        <w:tabs>
          <w:tab w:val="left" w:pos="90"/>
          <w:tab w:val="left" w:pos="9540"/>
        </w:tabs>
        <w:autoSpaceDE w:val="0"/>
        <w:autoSpaceDN w:val="0"/>
        <w:adjustRightInd w:val="0"/>
        <w:jc w:val="both"/>
        <w:rPr>
          <w:rFonts w:ascii="Book Antiqua" w:hAnsi="Book Antiqua" w:cs="Book Antiqua"/>
          <w:sz w:val="22"/>
          <w:szCs w:val="22"/>
        </w:rPr>
      </w:pPr>
      <w:r w:rsidRPr="00332CD2">
        <w:rPr>
          <w:rFonts w:ascii="Book Antiqua" w:hAnsi="Book Antiqua" w:cs="Book Antiqua"/>
          <w:sz w:val="22"/>
          <w:szCs w:val="22"/>
        </w:rPr>
        <w:t>Providing regular feedback regarding student’s progress to line managers and</w:t>
      </w:r>
      <w:r>
        <w:rPr>
          <w:rFonts w:ascii="Book Antiqua" w:hAnsi="Book Antiqua" w:cs="Book Antiqua"/>
          <w:sz w:val="22"/>
          <w:szCs w:val="22"/>
        </w:rPr>
        <w:t xml:space="preserve"> teaching staff. </w:t>
      </w:r>
    </w:p>
    <w:p w:rsidR="00332CD2" w:rsidRDefault="00332CD2" w:rsidP="00332CD2">
      <w:pPr>
        <w:numPr>
          <w:ilvl w:val="0"/>
          <w:numId w:val="3"/>
        </w:numPr>
        <w:tabs>
          <w:tab w:val="left" w:pos="90"/>
          <w:tab w:val="left" w:pos="9540"/>
        </w:tabs>
        <w:autoSpaceDE w:val="0"/>
        <w:autoSpaceDN w:val="0"/>
        <w:adjustRightInd w:val="0"/>
        <w:jc w:val="both"/>
        <w:rPr>
          <w:rFonts w:ascii="Book Antiqua" w:hAnsi="Book Antiqua" w:cs="Book Antiqua"/>
          <w:sz w:val="22"/>
          <w:szCs w:val="22"/>
        </w:rPr>
      </w:pPr>
      <w:r w:rsidRPr="00332CD2">
        <w:rPr>
          <w:rFonts w:ascii="Book Antiqua" w:hAnsi="Book Antiqua" w:cs="Book Antiqua"/>
          <w:sz w:val="22"/>
          <w:szCs w:val="22"/>
        </w:rPr>
        <w:t>Can support students with emotional or behavioral problems and help develop their</w:t>
      </w:r>
      <w:r>
        <w:rPr>
          <w:rFonts w:ascii="Book Antiqua" w:hAnsi="Book Antiqua" w:cs="Book Antiqua"/>
          <w:sz w:val="22"/>
          <w:szCs w:val="22"/>
        </w:rPr>
        <w:t xml:space="preserve"> social skills.</w:t>
      </w:r>
    </w:p>
    <w:p w:rsidR="007040F4" w:rsidRPr="00332CD2" w:rsidRDefault="00332CD2" w:rsidP="00332CD2">
      <w:pPr>
        <w:numPr>
          <w:ilvl w:val="0"/>
          <w:numId w:val="3"/>
        </w:numPr>
        <w:tabs>
          <w:tab w:val="left" w:pos="90"/>
          <w:tab w:val="left" w:pos="9540"/>
        </w:tabs>
        <w:autoSpaceDE w:val="0"/>
        <w:autoSpaceDN w:val="0"/>
        <w:adjustRightInd w:val="0"/>
        <w:jc w:val="both"/>
        <w:rPr>
          <w:rFonts w:ascii="Book Antiqua" w:hAnsi="Book Antiqua" w:cs="Book Antiqua"/>
          <w:sz w:val="22"/>
          <w:szCs w:val="22"/>
        </w:rPr>
      </w:pPr>
      <w:r w:rsidRPr="00332CD2">
        <w:rPr>
          <w:rFonts w:ascii="Book Antiqua" w:hAnsi="Book Antiqua" w:cs="Book Antiqua"/>
          <w:sz w:val="22"/>
          <w:szCs w:val="22"/>
        </w:rPr>
        <w:t xml:space="preserve">Always student focused. </w:t>
      </w:r>
      <w:r w:rsidRPr="00332CD2">
        <w:rPr>
          <w:rFonts w:ascii="Book Antiqua" w:hAnsi="Book Antiqua" w:cs="Book Antiqua"/>
          <w:sz w:val="22"/>
          <w:szCs w:val="22"/>
        </w:rPr>
        <w:cr/>
      </w:r>
      <w:r w:rsidR="007040F4" w:rsidRPr="00332CD2">
        <w:rPr>
          <w:rFonts w:ascii="Tahoma" w:hAnsi="Tahoma" w:cs="Tahoma"/>
          <w:b/>
        </w:rPr>
        <w:t xml:space="preserve">        </w:t>
      </w:r>
    </w:p>
    <w:p w:rsidR="000A63E3" w:rsidRPr="00E2547D" w:rsidRDefault="005714F6" w:rsidP="000A63E3">
      <w:pPr>
        <w:pStyle w:val="sas"/>
      </w:pPr>
      <w:r>
        <w:t>Aca</w:t>
      </w:r>
      <w:r w:rsidR="00772757">
        <w:t>demic qualification</w:t>
      </w:r>
    </w:p>
    <w:p w:rsidR="00772757" w:rsidRPr="000A63E3" w:rsidRDefault="000A63E3" w:rsidP="000A63E3">
      <w:pPr>
        <w:pStyle w:val="ListParagraph"/>
        <w:numPr>
          <w:ilvl w:val="0"/>
          <w:numId w:val="5"/>
        </w:numPr>
        <w:rPr>
          <w:rFonts w:ascii="Tahoma" w:eastAsia="Times New Roman" w:hAnsi="Tahoma" w:cs="Tahoma"/>
          <w:sz w:val="20"/>
          <w:szCs w:val="20"/>
          <w:lang w:eastAsia="ar-SA"/>
        </w:rPr>
      </w:pPr>
      <w:r w:rsidRPr="000A63E3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Bachelor of Arts in English Honors</w:t>
      </w:r>
      <w:r>
        <w:rPr>
          <w:rFonts w:ascii="Tahoma" w:eastAsia="Times New Roman" w:hAnsi="Tahoma" w:cs="Tahoma"/>
          <w:sz w:val="20"/>
          <w:szCs w:val="20"/>
          <w:lang w:eastAsia="ar-SA"/>
        </w:rPr>
        <w:t xml:space="preserve"> from </w:t>
      </w:r>
      <w:proofErr w:type="spellStart"/>
      <w:r>
        <w:rPr>
          <w:rFonts w:ascii="Tahoma" w:eastAsia="Times New Roman" w:hAnsi="Tahoma" w:cs="Tahoma"/>
          <w:sz w:val="20"/>
          <w:szCs w:val="20"/>
          <w:lang w:eastAsia="ar-SA"/>
        </w:rPr>
        <w:t>Ramadevi</w:t>
      </w:r>
      <w:proofErr w:type="spellEnd"/>
      <w:r>
        <w:rPr>
          <w:rFonts w:ascii="Tahoma" w:eastAsia="Times New Roman" w:hAnsi="Tahoma" w:cs="Tahoma"/>
          <w:sz w:val="20"/>
          <w:szCs w:val="20"/>
          <w:lang w:eastAsia="ar-SA"/>
        </w:rPr>
        <w:t xml:space="preserve"> Autonomous women </w:t>
      </w:r>
      <w:r w:rsidRPr="000A63E3">
        <w:rPr>
          <w:rFonts w:ascii="Tahoma" w:eastAsia="Times New Roman" w:hAnsi="Tahoma" w:cs="Tahoma"/>
          <w:sz w:val="20"/>
          <w:szCs w:val="20"/>
          <w:lang w:eastAsia="ar-SA"/>
        </w:rPr>
        <w:t>college,</w:t>
      </w:r>
      <w:r>
        <w:rPr>
          <w:rFonts w:ascii="Tahoma" w:eastAsia="Times New Roman" w:hAnsi="Tahoma" w:cs="Tahoma"/>
          <w:sz w:val="20"/>
          <w:szCs w:val="20"/>
          <w:lang w:eastAsia="ar-SA"/>
        </w:rPr>
        <w:t xml:space="preserve"> Bhubaneswar O</w:t>
      </w:r>
      <w:r w:rsidRPr="000A63E3">
        <w:rPr>
          <w:rFonts w:ascii="Tahoma" w:eastAsia="Times New Roman" w:hAnsi="Tahoma" w:cs="Tahoma"/>
          <w:sz w:val="20"/>
          <w:szCs w:val="20"/>
          <w:lang w:eastAsia="ar-SA"/>
        </w:rPr>
        <w:t>disha in 2010</w:t>
      </w:r>
    </w:p>
    <w:p w:rsidR="000A63E3" w:rsidRPr="000A63E3" w:rsidRDefault="000A63E3" w:rsidP="000A63E3">
      <w:pPr>
        <w:pStyle w:val="ListParagraph"/>
        <w:numPr>
          <w:ilvl w:val="0"/>
          <w:numId w:val="3"/>
        </w:numPr>
        <w:rPr>
          <w:rFonts w:ascii="Book Antiqua" w:eastAsia="Times New Roman" w:hAnsi="Book Antiqua" w:cs="Book Antiqua"/>
          <w:lang w:eastAsia="ar-SA"/>
        </w:rPr>
      </w:pPr>
      <w:r w:rsidRPr="000A63E3">
        <w:rPr>
          <w:rFonts w:ascii="Book Antiqua" w:eastAsia="Times New Roman" w:hAnsi="Book Antiqua" w:cs="Book Antiqua"/>
          <w:b/>
          <w:bCs/>
          <w:lang w:eastAsia="ar-SA"/>
        </w:rPr>
        <w:t>Intermediate Commerce</w:t>
      </w:r>
      <w:r>
        <w:rPr>
          <w:rFonts w:ascii="Book Antiqua" w:eastAsia="Times New Roman" w:hAnsi="Book Antiqua" w:cs="Book Antiqua"/>
          <w:lang w:eastAsia="ar-SA"/>
        </w:rPr>
        <w:t xml:space="preserve"> from </w:t>
      </w:r>
      <w:proofErr w:type="spellStart"/>
      <w:r>
        <w:rPr>
          <w:rFonts w:ascii="Book Antiqua" w:eastAsia="Times New Roman" w:hAnsi="Book Antiqua" w:cs="Book Antiqua"/>
          <w:lang w:eastAsia="ar-SA"/>
        </w:rPr>
        <w:t>K</w:t>
      </w:r>
      <w:r w:rsidRPr="000A63E3">
        <w:rPr>
          <w:rFonts w:ascii="Book Antiqua" w:eastAsia="Times New Roman" w:hAnsi="Book Antiqua" w:cs="Book Antiqua"/>
          <w:lang w:eastAsia="ar-SA"/>
        </w:rPr>
        <w:t>en</w:t>
      </w:r>
      <w:r>
        <w:rPr>
          <w:rFonts w:ascii="Book Antiqua" w:eastAsia="Times New Roman" w:hAnsi="Book Antiqua" w:cs="Book Antiqua"/>
          <w:lang w:eastAsia="ar-SA"/>
        </w:rPr>
        <w:t>driya</w:t>
      </w:r>
      <w:proofErr w:type="spellEnd"/>
      <w:r>
        <w:rPr>
          <w:rFonts w:ascii="Book Antiqua" w:eastAsia="Times New Roman" w:hAnsi="Book Antiqua" w:cs="Book Antiqua"/>
          <w:lang w:eastAsia="ar-SA"/>
        </w:rPr>
        <w:t xml:space="preserve"> </w:t>
      </w:r>
      <w:proofErr w:type="spellStart"/>
      <w:r>
        <w:rPr>
          <w:rFonts w:ascii="Book Antiqua" w:eastAsia="Times New Roman" w:hAnsi="Book Antiqua" w:cs="Book Antiqua"/>
          <w:lang w:eastAsia="ar-SA"/>
        </w:rPr>
        <w:t>vidyalaya</w:t>
      </w:r>
      <w:proofErr w:type="spellEnd"/>
      <w:r>
        <w:rPr>
          <w:rFonts w:ascii="Book Antiqua" w:eastAsia="Times New Roman" w:hAnsi="Book Antiqua" w:cs="Book Antiqua"/>
          <w:lang w:eastAsia="ar-SA"/>
        </w:rPr>
        <w:t xml:space="preserve"> , </w:t>
      </w:r>
      <w:proofErr w:type="spellStart"/>
      <w:r>
        <w:rPr>
          <w:rFonts w:ascii="Book Antiqua" w:eastAsia="Times New Roman" w:hAnsi="Book Antiqua" w:cs="Book Antiqua"/>
          <w:lang w:eastAsia="ar-SA"/>
        </w:rPr>
        <w:t>Chakradharpur</w:t>
      </w:r>
      <w:proofErr w:type="spellEnd"/>
      <w:r>
        <w:rPr>
          <w:rFonts w:ascii="Book Antiqua" w:eastAsia="Times New Roman" w:hAnsi="Book Antiqua" w:cs="Book Antiqua"/>
          <w:lang w:eastAsia="ar-SA"/>
        </w:rPr>
        <w:t xml:space="preserve"> J</w:t>
      </w:r>
      <w:r w:rsidRPr="000A63E3">
        <w:rPr>
          <w:rFonts w:ascii="Book Antiqua" w:eastAsia="Times New Roman" w:hAnsi="Book Antiqua" w:cs="Book Antiqua"/>
          <w:lang w:eastAsia="ar-SA"/>
        </w:rPr>
        <w:t>harkhand in 2007</w:t>
      </w:r>
    </w:p>
    <w:p w:rsidR="007040F4" w:rsidRPr="000A63E3" w:rsidRDefault="000A63E3" w:rsidP="000A63E3">
      <w:pPr>
        <w:pStyle w:val="ListParagraph"/>
        <w:numPr>
          <w:ilvl w:val="0"/>
          <w:numId w:val="3"/>
        </w:numPr>
        <w:rPr>
          <w:rFonts w:ascii="Book Antiqua" w:eastAsia="Times New Roman" w:hAnsi="Book Antiqua" w:cs="Book Antiqua"/>
          <w:lang w:eastAsia="ar-SA"/>
        </w:rPr>
      </w:pPr>
      <w:r w:rsidRPr="000A63E3">
        <w:rPr>
          <w:rFonts w:ascii="Book Antiqua" w:eastAsia="Times New Roman" w:hAnsi="Book Antiqua" w:cs="Book Antiqua"/>
          <w:lang w:eastAsia="ar-SA"/>
        </w:rPr>
        <w:t>Matri</w:t>
      </w:r>
      <w:r>
        <w:rPr>
          <w:rFonts w:ascii="Book Antiqua" w:eastAsia="Times New Roman" w:hAnsi="Book Antiqua" w:cs="Book Antiqua"/>
          <w:lang w:eastAsia="ar-SA"/>
        </w:rPr>
        <w:t xml:space="preserve">culation from </w:t>
      </w:r>
      <w:proofErr w:type="spellStart"/>
      <w:r>
        <w:rPr>
          <w:rFonts w:ascii="Book Antiqua" w:eastAsia="Times New Roman" w:hAnsi="Book Antiqua" w:cs="Book Antiqua"/>
          <w:lang w:eastAsia="ar-SA"/>
        </w:rPr>
        <w:t>St.mary’s</w:t>
      </w:r>
      <w:proofErr w:type="spellEnd"/>
      <w:r>
        <w:rPr>
          <w:rFonts w:ascii="Book Antiqua" w:eastAsia="Times New Roman" w:hAnsi="Book Antiqua" w:cs="Book Antiqua"/>
          <w:lang w:eastAsia="ar-SA"/>
        </w:rPr>
        <w:t xml:space="preserve"> school </w:t>
      </w:r>
      <w:proofErr w:type="spellStart"/>
      <w:r>
        <w:rPr>
          <w:rFonts w:ascii="Book Antiqua" w:eastAsia="Times New Roman" w:hAnsi="Book Antiqua" w:cs="Book Antiqua"/>
          <w:lang w:eastAsia="ar-SA"/>
        </w:rPr>
        <w:t>B</w:t>
      </w:r>
      <w:r w:rsidRPr="000A63E3">
        <w:rPr>
          <w:rFonts w:ascii="Book Antiqua" w:eastAsia="Times New Roman" w:hAnsi="Book Antiqua" w:cs="Book Antiqua"/>
          <w:lang w:eastAsia="ar-SA"/>
        </w:rPr>
        <w:t>arbil</w:t>
      </w:r>
      <w:proofErr w:type="spellEnd"/>
      <w:r w:rsidRPr="000A63E3">
        <w:rPr>
          <w:rFonts w:ascii="Book Antiqua" w:eastAsia="Times New Roman" w:hAnsi="Book Antiqua" w:cs="Book Antiqua"/>
          <w:lang w:eastAsia="ar-SA"/>
        </w:rPr>
        <w:t>,</w:t>
      </w:r>
      <w:r>
        <w:rPr>
          <w:rFonts w:ascii="Book Antiqua" w:eastAsia="Times New Roman" w:hAnsi="Book Antiqua" w:cs="Book Antiqua"/>
          <w:lang w:eastAsia="ar-SA"/>
        </w:rPr>
        <w:t xml:space="preserve"> </w:t>
      </w:r>
      <w:proofErr w:type="spellStart"/>
      <w:r>
        <w:rPr>
          <w:rFonts w:ascii="Book Antiqua" w:eastAsia="Times New Roman" w:hAnsi="Book Antiqua" w:cs="Book Antiqua"/>
          <w:lang w:eastAsia="ar-SA"/>
        </w:rPr>
        <w:t>O</w:t>
      </w:r>
      <w:r w:rsidRPr="000A63E3">
        <w:rPr>
          <w:rFonts w:ascii="Book Antiqua" w:eastAsia="Times New Roman" w:hAnsi="Book Antiqua" w:cs="Book Antiqua"/>
          <w:lang w:eastAsia="ar-SA"/>
        </w:rPr>
        <w:t>disha</w:t>
      </w:r>
      <w:proofErr w:type="spellEnd"/>
      <w:r w:rsidRPr="000A63E3">
        <w:rPr>
          <w:rFonts w:ascii="Book Antiqua" w:eastAsia="Times New Roman" w:hAnsi="Book Antiqua" w:cs="Book Antiqua"/>
          <w:lang w:eastAsia="ar-SA"/>
        </w:rPr>
        <w:t xml:space="preserve"> in 2005</w:t>
      </w:r>
      <w:r>
        <w:rPr>
          <w:rFonts w:ascii="Book Antiqua" w:eastAsia="Times New Roman" w:hAnsi="Book Antiqua" w:cs="Book Antiqua"/>
          <w:lang w:eastAsia="ar-SA"/>
        </w:rPr>
        <w:t xml:space="preserve">. </w:t>
      </w:r>
    </w:p>
    <w:p w:rsidR="007040F4" w:rsidRDefault="007040F4" w:rsidP="007040F4">
      <w:pPr>
        <w:pStyle w:val="sas"/>
      </w:pPr>
      <w:r>
        <w:t>Computer Skills</w:t>
      </w:r>
    </w:p>
    <w:p w:rsidR="002427A5" w:rsidRPr="001D7A97" w:rsidRDefault="007040F4" w:rsidP="005B6B06">
      <w:pPr>
        <w:suppressAutoHyphens w:val="0"/>
        <w:spacing w:before="100" w:beforeAutospacing="1" w:after="100" w:afterAutospacing="1" w:line="240" w:lineRule="atLeast"/>
        <w:rPr>
          <w:rFonts w:ascii="Tahoma" w:hAnsi="Tahoma" w:cs="Tahoma"/>
        </w:rPr>
      </w:pPr>
      <w:r w:rsidRPr="001D7A97">
        <w:rPr>
          <w:rFonts w:ascii="Tahoma" w:hAnsi="Tahoma" w:cs="Tahoma"/>
        </w:rPr>
        <w:t>Proficien</w:t>
      </w:r>
      <w:r>
        <w:rPr>
          <w:rFonts w:ascii="Tahoma" w:hAnsi="Tahoma" w:cs="Tahoma"/>
        </w:rPr>
        <w:t>t with Microsoft Office Applications</w:t>
      </w:r>
      <w:r w:rsidRPr="001D7A97">
        <w:rPr>
          <w:rFonts w:ascii="Tahoma" w:hAnsi="Tahoma" w:cs="Tahoma"/>
        </w:rPr>
        <w:t xml:space="preserve">: </w:t>
      </w:r>
      <w:r>
        <w:rPr>
          <w:rFonts w:ascii="Tahoma" w:hAnsi="Tahoma" w:cs="Tahoma"/>
        </w:rPr>
        <w:t>Word, Excel, PowerPoint and Outlook</w:t>
      </w:r>
    </w:p>
    <w:p w:rsidR="007040F4" w:rsidRDefault="00772757" w:rsidP="007040F4">
      <w:pPr>
        <w:pStyle w:val="sas"/>
      </w:pPr>
      <w:r>
        <w:t>Extra Currier Activities</w:t>
      </w:r>
    </w:p>
    <w:p w:rsidR="007040F4" w:rsidRDefault="007040F4" w:rsidP="007040F4">
      <w:pPr>
        <w:pStyle w:val="BodyText"/>
        <w:spacing w:line="180" w:lineRule="exact"/>
        <w:jc w:val="both"/>
        <w:rPr>
          <w:rFonts w:ascii="Tahoma" w:hAnsi="Tahoma" w:cs="Tahoma"/>
          <w:bCs/>
          <w:sz w:val="20"/>
        </w:rPr>
      </w:pPr>
    </w:p>
    <w:p w:rsidR="000A63E3" w:rsidRDefault="000A63E3" w:rsidP="000A63E3">
      <w:pPr>
        <w:pStyle w:val="ListParagraph"/>
        <w:numPr>
          <w:ilvl w:val="0"/>
          <w:numId w:val="17"/>
        </w:numPr>
        <w:rPr>
          <w:rStyle w:val="Strong"/>
        </w:rPr>
      </w:pPr>
      <w:r>
        <w:rPr>
          <w:rStyle w:val="Strong"/>
        </w:rPr>
        <w:t>1</w:t>
      </w:r>
      <w:r w:rsidRPr="009B4EF0">
        <w:rPr>
          <w:rStyle w:val="Strong"/>
          <w:vertAlign w:val="superscript"/>
        </w:rPr>
        <w:t>st</w:t>
      </w:r>
      <w:r>
        <w:rPr>
          <w:rStyle w:val="Strong"/>
        </w:rPr>
        <w:t xml:space="preserve"> prize in National Youth Parliament.</w:t>
      </w:r>
    </w:p>
    <w:p w:rsidR="000A63E3" w:rsidRDefault="000A63E3" w:rsidP="000A63E3">
      <w:pPr>
        <w:pStyle w:val="ListParagraph"/>
        <w:numPr>
          <w:ilvl w:val="0"/>
          <w:numId w:val="16"/>
        </w:numPr>
        <w:rPr>
          <w:rStyle w:val="Strong"/>
        </w:rPr>
      </w:pPr>
      <w:r>
        <w:rPr>
          <w:rStyle w:val="Strong"/>
        </w:rPr>
        <w:t>1</w:t>
      </w:r>
      <w:r w:rsidRPr="009B4EF0">
        <w:rPr>
          <w:rStyle w:val="Strong"/>
          <w:vertAlign w:val="superscript"/>
        </w:rPr>
        <w:t>st</w:t>
      </w:r>
      <w:r>
        <w:rPr>
          <w:rStyle w:val="Strong"/>
        </w:rPr>
        <w:t xml:space="preserve"> prize in Regional Youth Parliament.</w:t>
      </w:r>
    </w:p>
    <w:p w:rsidR="000A63E3" w:rsidRDefault="000A63E3" w:rsidP="000A63E3">
      <w:pPr>
        <w:pStyle w:val="ListParagraph"/>
        <w:numPr>
          <w:ilvl w:val="0"/>
          <w:numId w:val="15"/>
        </w:numPr>
        <w:rPr>
          <w:rStyle w:val="Strong"/>
        </w:rPr>
      </w:pPr>
      <w:r>
        <w:rPr>
          <w:rStyle w:val="Strong"/>
        </w:rPr>
        <w:t>1</w:t>
      </w:r>
      <w:r w:rsidRPr="009B4EF0">
        <w:rPr>
          <w:rStyle w:val="Strong"/>
          <w:vertAlign w:val="superscript"/>
        </w:rPr>
        <w:t>st</w:t>
      </w:r>
      <w:r>
        <w:rPr>
          <w:rStyle w:val="Strong"/>
        </w:rPr>
        <w:t xml:space="preserve"> prize in Modern Dance held in </w:t>
      </w:r>
      <w:proofErr w:type="spellStart"/>
      <w:r>
        <w:rPr>
          <w:rStyle w:val="Strong"/>
        </w:rPr>
        <w:t>Ramadevi</w:t>
      </w:r>
      <w:proofErr w:type="spellEnd"/>
      <w:r>
        <w:rPr>
          <w:rStyle w:val="Strong"/>
        </w:rPr>
        <w:t xml:space="preserve"> Autonomous </w:t>
      </w:r>
      <w:proofErr w:type="gramStart"/>
      <w:r>
        <w:rPr>
          <w:rStyle w:val="Strong"/>
        </w:rPr>
        <w:t>women college</w:t>
      </w:r>
      <w:proofErr w:type="gramEnd"/>
      <w:r>
        <w:rPr>
          <w:rStyle w:val="Strong"/>
        </w:rPr>
        <w:t>.</w:t>
      </w:r>
    </w:p>
    <w:p w:rsidR="000A63E3" w:rsidRDefault="000A63E3" w:rsidP="000A63E3">
      <w:pPr>
        <w:pStyle w:val="ListParagraph"/>
        <w:numPr>
          <w:ilvl w:val="0"/>
          <w:numId w:val="14"/>
        </w:numPr>
        <w:rPr>
          <w:rStyle w:val="Strong"/>
        </w:rPr>
      </w:pPr>
      <w:r>
        <w:rPr>
          <w:rStyle w:val="Strong"/>
        </w:rPr>
        <w:t>2</w:t>
      </w:r>
      <w:r w:rsidRPr="009B4EF0">
        <w:rPr>
          <w:rStyle w:val="Strong"/>
          <w:vertAlign w:val="superscript"/>
        </w:rPr>
        <w:t>nd</w:t>
      </w:r>
      <w:r>
        <w:rPr>
          <w:rStyle w:val="Strong"/>
        </w:rPr>
        <w:t xml:space="preserve"> prize in Handwriting competition held in </w:t>
      </w:r>
      <w:proofErr w:type="spellStart"/>
      <w:r>
        <w:rPr>
          <w:rStyle w:val="Strong"/>
        </w:rPr>
        <w:t>Kendriya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vidyalaya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chakradharpur</w:t>
      </w:r>
      <w:proofErr w:type="spellEnd"/>
      <w:r>
        <w:rPr>
          <w:rStyle w:val="Strong"/>
        </w:rPr>
        <w:t>.</w:t>
      </w:r>
    </w:p>
    <w:p w:rsidR="000A63E3" w:rsidRDefault="000A63E3" w:rsidP="000A63E3">
      <w:pPr>
        <w:pStyle w:val="ListParagraph"/>
        <w:numPr>
          <w:ilvl w:val="0"/>
          <w:numId w:val="14"/>
        </w:numPr>
        <w:rPr>
          <w:rStyle w:val="Strong"/>
        </w:rPr>
      </w:pPr>
      <w:r>
        <w:rPr>
          <w:rStyle w:val="Strong"/>
        </w:rPr>
        <w:t xml:space="preserve">Grade “A” in handwriting contest organized by </w:t>
      </w:r>
      <w:proofErr w:type="spellStart"/>
      <w:r>
        <w:rPr>
          <w:rStyle w:val="Strong"/>
        </w:rPr>
        <w:t>Bhartiya</w:t>
      </w:r>
      <w:proofErr w:type="spellEnd"/>
      <w:r>
        <w:rPr>
          <w:rStyle w:val="Strong"/>
        </w:rPr>
        <w:t xml:space="preserve"> art education society.</w:t>
      </w:r>
    </w:p>
    <w:p w:rsidR="000A63E3" w:rsidRDefault="000A63E3" w:rsidP="000A63E3">
      <w:pPr>
        <w:pStyle w:val="ListParagraph"/>
        <w:numPr>
          <w:ilvl w:val="0"/>
          <w:numId w:val="13"/>
        </w:numPr>
        <w:rPr>
          <w:rStyle w:val="Strong"/>
        </w:rPr>
      </w:pPr>
      <w:r>
        <w:rPr>
          <w:rStyle w:val="Strong"/>
        </w:rPr>
        <w:t>Grade “</w:t>
      </w:r>
      <w:proofErr w:type="gramStart"/>
      <w:r>
        <w:rPr>
          <w:rStyle w:val="Strong"/>
        </w:rPr>
        <w:t>A</w:t>
      </w:r>
      <w:proofErr w:type="gramEnd"/>
      <w:r>
        <w:rPr>
          <w:rStyle w:val="Strong"/>
        </w:rPr>
        <w:t xml:space="preserve">” in drawing contest organized by </w:t>
      </w:r>
      <w:proofErr w:type="spellStart"/>
      <w:r>
        <w:rPr>
          <w:rStyle w:val="Strong"/>
        </w:rPr>
        <w:t>Bhartiya</w:t>
      </w:r>
      <w:proofErr w:type="spellEnd"/>
      <w:r>
        <w:rPr>
          <w:rStyle w:val="Strong"/>
        </w:rPr>
        <w:t xml:space="preserve"> art education society.</w:t>
      </w:r>
    </w:p>
    <w:p w:rsidR="000A63E3" w:rsidRDefault="000A63E3" w:rsidP="000A63E3">
      <w:pPr>
        <w:pStyle w:val="ListParagraph"/>
        <w:numPr>
          <w:ilvl w:val="0"/>
          <w:numId w:val="12"/>
        </w:numPr>
        <w:rPr>
          <w:rStyle w:val="Strong"/>
        </w:rPr>
      </w:pPr>
      <w:r>
        <w:rPr>
          <w:rStyle w:val="Strong"/>
        </w:rPr>
        <w:t>Best team award in Regional level youth parliament.</w:t>
      </w:r>
    </w:p>
    <w:p w:rsidR="002427A5" w:rsidRDefault="002427A5" w:rsidP="002427A5">
      <w:pPr>
        <w:pStyle w:val="sas"/>
      </w:pPr>
      <w:r>
        <w:t>Professional Skill</w:t>
      </w:r>
    </w:p>
    <w:p w:rsidR="00565D38" w:rsidRDefault="007E76AC"/>
    <w:p w:rsidR="002427A5" w:rsidRDefault="000A63E3" w:rsidP="002427A5">
      <w:pPr>
        <w:pStyle w:val="ListParagraph"/>
        <w:numPr>
          <w:ilvl w:val="0"/>
          <w:numId w:val="7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Self-Motivated</w:t>
      </w:r>
      <w:r w:rsidR="002427A5">
        <w:rPr>
          <w:rFonts w:cs="Calibri"/>
          <w:sz w:val="24"/>
          <w:szCs w:val="24"/>
        </w:rPr>
        <w:t xml:space="preserve"> with a strong desire to learn</w:t>
      </w:r>
    </w:p>
    <w:p w:rsidR="002427A5" w:rsidRDefault="002427A5" w:rsidP="002427A5">
      <w:pPr>
        <w:pStyle w:val="ListParagraph"/>
        <w:numPr>
          <w:ilvl w:val="0"/>
          <w:numId w:val="7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Confident</w:t>
      </w:r>
    </w:p>
    <w:p w:rsidR="000A63E3" w:rsidRPr="000A63E3" w:rsidRDefault="000A63E3" w:rsidP="000A63E3">
      <w:pPr>
        <w:pStyle w:val="ListParagraph"/>
        <w:numPr>
          <w:ilvl w:val="0"/>
          <w:numId w:val="7"/>
        </w:numPr>
        <w:rPr>
          <w:rFonts w:cs="Calibri"/>
          <w:sz w:val="24"/>
          <w:szCs w:val="24"/>
        </w:rPr>
      </w:pPr>
      <w:r w:rsidRPr="000A63E3">
        <w:rPr>
          <w:rFonts w:cs="Calibri"/>
          <w:sz w:val="24"/>
          <w:szCs w:val="24"/>
        </w:rPr>
        <w:t>Flexible and Enthusiastic to work in teams.</w:t>
      </w:r>
    </w:p>
    <w:p w:rsidR="002427A5" w:rsidRDefault="000A63E3" w:rsidP="000A63E3">
      <w:pPr>
        <w:pStyle w:val="ListParagraph"/>
        <w:numPr>
          <w:ilvl w:val="0"/>
          <w:numId w:val="7"/>
        </w:numPr>
        <w:rPr>
          <w:rFonts w:cs="Calibri"/>
          <w:sz w:val="24"/>
          <w:szCs w:val="24"/>
        </w:rPr>
      </w:pPr>
      <w:r w:rsidRPr="000A63E3">
        <w:rPr>
          <w:rFonts w:cs="Calibri"/>
          <w:sz w:val="24"/>
          <w:szCs w:val="24"/>
        </w:rPr>
        <w:t>Assisting with the planning and evaluating of learning activities.</w:t>
      </w:r>
    </w:p>
    <w:p w:rsidR="000A63E3" w:rsidRDefault="000A63E3" w:rsidP="000A63E3">
      <w:pPr>
        <w:pStyle w:val="ListParagraph"/>
        <w:numPr>
          <w:ilvl w:val="0"/>
          <w:numId w:val="7"/>
        </w:numPr>
        <w:rPr>
          <w:rFonts w:cs="Calibri"/>
          <w:sz w:val="24"/>
          <w:szCs w:val="24"/>
        </w:rPr>
      </w:pPr>
      <w:r w:rsidRPr="000A63E3">
        <w:rPr>
          <w:rFonts w:cs="Calibri"/>
          <w:sz w:val="24"/>
          <w:szCs w:val="24"/>
        </w:rPr>
        <w:t>Highly organized with excellent preparation</w:t>
      </w:r>
    </w:p>
    <w:p w:rsidR="00594452" w:rsidRDefault="00594452" w:rsidP="00594452">
      <w:pPr>
        <w:pStyle w:val="ListParagraph"/>
        <w:numPr>
          <w:ilvl w:val="0"/>
          <w:numId w:val="7"/>
        </w:numPr>
        <w:rPr>
          <w:rFonts w:cs="Calibri"/>
          <w:sz w:val="24"/>
          <w:szCs w:val="24"/>
        </w:rPr>
      </w:pPr>
      <w:r w:rsidRPr="00594452">
        <w:rPr>
          <w:rFonts w:cs="Calibri"/>
          <w:sz w:val="24"/>
          <w:szCs w:val="24"/>
        </w:rPr>
        <w:t>Capacity for hard work.</w:t>
      </w:r>
    </w:p>
    <w:p w:rsidR="00594452" w:rsidRDefault="00594452" w:rsidP="00594452">
      <w:pPr>
        <w:pStyle w:val="ListParagraph"/>
        <w:numPr>
          <w:ilvl w:val="0"/>
          <w:numId w:val="7"/>
        </w:numPr>
        <w:rPr>
          <w:rFonts w:cs="Calibri"/>
          <w:sz w:val="24"/>
          <w:szCs w:val="24"/>
        </w:rPr>
      </w:pPr>
      <w:r w:rsidRPr="00594452">
        <w:rPr>
          <w:rFonts w:cs="Calibri"/>
          <w:sz w:val="24"/>
          <w:szCs w:val="24"/>
        </w:rPr>
        <w:t>Enthusiastic, Knowledge-hungry self-starter, eager to meet challenges</w:t>
      </w:r>
    </w:p>
    <w:p w:rsidR="00594452" w:rsidRDefault="00594452" w:rsidP="00594452">
      <w:pPr>
        <w:pStyle w:val="ListParagraph"/>
        <w:numPr>
          <w:ilvl w:val="0"/>
          <w:numId w:val="7"/>
        </w:numPr>
        <w:rPr>
          <w:rFonts w:cs="Calibri"/>
          <w:sz w:val="24"/>
          <w:szCs w:val="24"/>
        </w:rPr>
      </w:pPr>
      <w:r w:rsidRPr="00594452">
        <w:rPr>
          <w:rFonts w:cs="Calibri"/>
          <w:sz w:val="24"/>
          <w:szCs w:val="24"/>
        </w:rPr>
        <w:t>Ability to follow instructions and use initiative</w:t>
      </w:r>
    </w:p>
    <w:p w:rsidR="002427A5" w:rsidRPr="005B6B06" w:rsidRDefault="002427A5" w:rsidP="005B6B06">
      <w:pPr>
        <w:pStyle w:val="ListParagraph"/>
        <w:rPr>
          <w:rFonts w:cs="Calibri"/>
          <w:sz w:val="24"/>
          <w:szCs w:val="24"/>
        </w:rPr>
      </w:pPr>
    </w:p>
    <w:p w:rsidR="002427A5" w:rsidRDefault="002427A5" w:rsidP="002427A5">
      <w:pPr>
        <w:pStyle w:val="ListParagraph"/>
        <w:rPr>
          <w:rFonts w:cs="Calibri"/>
          <w:sz w:val="24"/>
          <w:szCs w:val="24"/>
        </w:rPr>
      </w:pPr>
    </w:p>
    <w:p w:rsidR="002427A5" w:rsidRDefault="002427A5" w:rsidP="002427A5">
      <w:pPr>
        <w:pStyle w:val="sas"/>
      </w:pPr>
      <w:r>
        <w:lastRenderedPageBreak/>
        <w:t>Language known</w:t>
      </w:r>
    </w:p>
    <w:p w:rsidR="002427A5" w:rsidRDefault="002427A5" w:rsidP="002427A5">
      <w:pPr>
        <w:pStyle w:val="ListParagraph"/>
        <w:rPr>
          <w:rFonts w:cs="Calibri"/>
          <w:sz w:val="24"/>
          <w:szCs w:val="24"/>
        </w:rPr>
      </w:pPr>
    </w:p>
    <w:p w:rsidR="002427A5" w:rsidRDefault="002427A5" w:rsidP="002427A5">
      <w:pPr>
        <w:pStyle w:val="ListParagraph"/>
        <w:numPr>
          <w:ilvl w:val="0"/>
          <w:numId w:val="7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English (r/w/s)</w:t>
      </w:r>
    </w:p>
    <w:p w:rsidR="002427A5" w:rsidRDefault="002427A5" w:rsidP="002427A5">
      <w:pPr>
        <w:pStyle w:val="ListParagraph"/>
        <w:numPr>
          <w:ilvl w:val="0"/>
          <w:numId w:val="7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Hindi    (r/w/s)</w:t>
      </w:r>
    </w:p>
    <w:p w:rsidR="002427A5" w:rsidRDefault="00594452" w:rsidP="002427A5">
      <w:pPr>
        <w:pStyle w:val="ListParagraph"/>
        <w:numPr>
          <w:ilvl w:val="0"/>
          <w:numId w:val="7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Oriya    (r/</w:t>
      </w:r>
      <w:r w:rsidR="002427A5">
        <w:rPr>
          <w:rFonts w:cs="Calibri"/>
          <w:sz w:val="24"/>
          <w:szCs w:val="24"/>
        </w:rPr>
        <w:t>s)</w:t>
      </w:r>
    </w:p>
    <w:p w:rsidR="00594452" w:rsidRPr="00594452" w:rsidRDefault="00594452" w:rsidP="00594452">
      <w:pPr>
        <w:pStyle w:val="ListParagraph"/>
        <w:numPr>
          <w:ilvl w:val="0"/>
          <w:numId w:val="7"/>
        </w:numPr>
        <w:rPr>
          <w:rFonts w:cs="Calibri"/>
          <w:sz w:val="24"/>
          <w:szCs w:val="24"/>
        </w:rPr>
      </w:pPr>
      <w:r w:rsidRPr="00594452">
        <w:rPr>
          <w:rFonts w:cs="Calibri"/>
          <w:sz w:val="24"/>
          <w:szCs w:val="24"/>
        </w:rPr>
        <w:t>Bengali</w:t>
      </w:r>
      <w:r>
        <w:rPr>
          <w:rFonts w:cs="Calibri"/>
          <w:sz w:val="24"/>
          <w:szCs w:val="24"/>
        </w:rPr>
        <w:t xml:space="preserve">  </w:t>
      </w:r>
      <w:r w:rsidRPr="00594452">
        <w:rPr>
          <w:rFonts w:cs="Calibri"/>
          <w:sz w:val="24"/>
          <w:szCs w:val="24"/>
        </w:rPr>
        <w:t>(s)</w:t>
      </w:r>
    </w:p>
    <w:p w:rsidR="002427A5" w:rsidRPr="00594452" w:rsidRDefault="00594452" w:rsidP="00594452">
      <w:pPr>
        <w:pStyle w:val="ListParagraph"/>
        <w:numPr>
          <w:ilvl w:val="0"/>
          <w:numId w:val="7"/>
        </w:numPr>
        <w:rPr>
          <w:rFonts w:cs="Calibri"/>
          <w:sz w:val="24"/>
          <w:szCs w:val="24"/>
        </w:rPr>
      </w:pPr>
      <w:proofErr w:type="spellStart"/>
      <w:r w:rsidRPr="00594452">
        <w:rPr>
          <w:rFonts w:cs="Calibri"/>
          <w:sz w:val="24"/>
          <w:szCs w:val="24"/>
        </w:rPr>
        <w:t>Telgu</w:t>
      </w:r>
      <w:proofErr w:type="spellEnd"/>
      <w:r>
        <w:rPr>
          <w:rFonts w:cs="Calibri"/>
          <w:sz w:val="24"/>
          <w:szCs w:val="24"/>
        </w:rPr>
        <w:t xml:space="preserve">      </w:t>
      </w:r>
      <w:r w:rsidRPr="00594452">
        <w:rPr>
          <w:rFonts w:cs="Calibri"/>
          <w:sz w:val="24"/>
          <w:szCs w:val="24"/>
        </w:rPr>
        <w:t>(s)</w:t>
      </w:r>
    </w:p>
    <w:p w:rsidR="002427A5" w:rsidRDefault="002427A5" w:rsidP="002427A5">
      <w:pPr>
        <w:pStyle w:val="sas"/>
      </w:pPr>
      <w:r>
        <w:t>Hobbies and interest</w:t>
      </w:r>
    </w:p>
    <w:p w:rsidR="002427A5" w:rsidRDefault="002427A5" w:rsidP="002427A5">
      <w:pPr>
        <w:rPr>
          <w:rFonts w:cs="Calibri"/>
          <w:sz w:val="24"/>
          <w:szCs w:val="24"/>
        </w:rPr>
      </w:pPr>
    </w:p>
    <w:p w:rsidR="00594452" w:rsidRDefault="00594452" w:rsidP="00594452">
      <w:pPr>
        <w:pStyle w:val="ListParagraph"/>
        <w:numPr>
          <w:ilvl w:val="0"/>
          <w:numId w:val="21"/>
        </w:numPr>
        <w:rPr>
          <w:rStyle w:val="Strong"/>
        </w:rPr>
      </w:pPr>
      <w:r>
        <w:rPr>
          <w:rStyle w:val="Strong"/>
        </w:rPr>
        <w:t>Travelling</w:t>
      </w:r>
    </w:p>
    <w:p w:rsidR="00594452" w:rsidRDefault="00594452" w:rsidP="00594452">
      <w:pPr>
        <w:pStyle w:val="ListParagraph"/>
        <w:numPr>
          <w:ilvl w:val="0"/>
          <w:numId w:val="20"/>
        </w:numPr>
        <w:rPr>
          <w:rStyle w:val="Strong"/>
        </w:rPr>
      </w:pPr>
      <w:r>
        <w:rPr>
          <w:rStyle w:val="Strong"/>
        </w:rPr>
        <w:t>Browsing</w:t>
      </w:r>
    </w:p>
    <w:p w:rsidR="00594452" w:rsidRDefault="00594452" w:rsidP="00594452">
      <w:pPr>
        <w:pStyle w:val="ListParagraph"/>
        <w:numPr>
          <w:ilvl w:val="0"/>
          <w:numId w:val="19"/>
        </w:numPr>
        <w:rPr>
          <w:rStyle w:val="Strong"/>
        </w:rPr>
      </w:pPr>
      <w:r>
        <w:rPr>
          <w:rStyle w:val="Strong"/>
        </w:rPr>
        <w:t>Dancing</w:t>
      </w:r>
    </w:p>
    <w:p w:rsidR="00594452" w:rsidRDefault="00594452" w:rsidP="00594452">
      <w:pPr>
        <w:pStyle w:val="ListParagraph"/>
        <w:numPr>
          <w:ilvl w:val="0"/>
          <w:numId w:val="18"/>
        </w:numPr>
        <w:rPr>
          <w:rStyle w:val="Strong"/>
        </w:rPr>
      </w:pPr>
      <w:r>
        <w:rPr>
          <w:rStyle w:val="Strong"/>
        </w:rPr>
        <w:t>Reading</w:t>
      </w:r>
    </w:p>
    <w:p w:rsidR="00594452" w:rsidRDefault="00594452" w:rsidP="00594452">
      <w:pPr>
        <w:pStyle w:val="ListParagraph"/>
        <w:numPr>
          <w:ilvl w:val="0"/>
          <w:numId w:val="18"/>
        </w:numPr>
        <w:rPr>
          <w:rStyle w:val="Strong"/>
        </w:rPr>
      </w:pPr>
      <w:r>
        <w:rPr>
          <w:rStyle w:val="Strong"/>
        </w:rPr>
        <w:t>Photography</w:t>
      </w:r>
    </w:p>
    <w:p w:rsidR="002427A5" w:rsidRDefault="002427A5" w:rsidP="002427A5">
      <w:pPr>
        <w:pStyle w:val="sas"/>
      </w:pPr>
      <w:r>
        <w:t>Personal Detail</w:t>
      </w:r>
    </w:p>
    <w:p w:rsidR="002427A5" w:rsidRDefault="002427A5" w:rsidP="002427A5">
      <w:pPr>
        <w:pStyle w:val="ListParagraph"/>
        <w:rPr>
          <w:rFonts w:cs="Calibri"/>
          <w:sz w:val="24"/>
          <w:szCs w:val="24"/>
        </w:rPr>
      </w:pPr>
    </w:p>
    <w:p w:rsidR="00594452" w:rsidRDefault="00594452" w:rsidP="00594452">
      <w:pPr>
        <w:pStyle w:val="ListParagraph"/>
        <w:numPr>
          <w:ilvl w:val="0"/>
          <w:numId w:val="23"/>
        </w:numPr>
        <w:rPr>
          <w:rStyle w:val="Strong"/>
        </w:rPr>
      </w:pPr>
      <w:r>
        <w:rPr>
          <w:rStyle w:val="Strong"/>
        </w:rPr>
        <w:t>DOB: 22/08/1988</w:t>
      </w:r>
    </w:p>
    <w:p w:rsidR="00594452" w:rsidRDefault="00594452" w:rsidP="00594452">
      <w:pPr>
        <w:pStyle w:val="ListParagraph"/>
        <w:numPr>
          <w:ilvl w:val="0"/>
          <w:numId w:val="23"/>
        </w:numPr>
        <w:rPr>
          <w:rStyle w:val="Strong"/>
        </w:rPr>
      </w:pPr>
      <w:r>
        <w:rPr>
          <w:rStyle w:val="Strong"/>
        </w:rPr>
        <w:t xml:space="preserve">Nationality: Indian </w:t>
      </w:r>
    </w:p>
    <w:p w:rsidR="00B46866" w:rsidRDefault="00B46866" w:rsidP="002427A5">
      <w:pPr>
        <w:rPr>
          <w:rFonts w:cs="Calibri"/>
          <w:sz w:val="24"/>
          <w:szCs w:val="24"/>
        </w:rPr>
      </w:pPr>
    </w:p>
    <w:p w:rsidR="00AC2496" w:rsidRDefault="00AC2496" w:rsidP="00AC2496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AC2496" w:rsidRDefault="00AC2496" w:rsidP="00AC2496">
      <w:hyperlink r:id="rId8" w:history="1">
        <w:r w:rsidRPr="00C7355C">
          <w:rPr>
            <w:rStyle w:val="Hyperlink"/>
          </w:rPr>
          <w:t>To contact this candidate click this link submit request with CV No</w:t>
        </w:r>
      </w:hyperlink>
    </w:p>
    <w:p w:rsidR="00AC2496" w:rsidRDefault="00AC2496" w:rsidP="00AC2496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5530F31D" wp14:editId="51EB7F4B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496" w:rsidRPr="002427A5" w:rsidRDefault="00AC2496" w:rsidP="002427A5">
      <w:pPr>
        <w:rPr>
          <w:rFonts w:cs="Calibri"/>
          <w:sz w:val="24"/>
          <w:szCs w:val="24"/>
        </w:rPr>
      </w:pPr>
      <w:bookmarkStart w:id="0" w:name="_GoBack"/>
      <w:bookmarkEnd w:id="0"/>
    </w:p>
    <w:sectPr w:rsidR="00AC2496" w:rsidRPr="002427A5" w:rsidSect="00BB5583">
      <w:footerReference w:type="default" r:id="rId10"/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6AC" w:rsidRDefault="007E76AC" w:rsidP="0036785B">
      <w:r>
        <w:separator/>
      </w:r>
    </w:p>
  </w:endnote>
  <w:endnote w:type="continuationSeparator" w:id="0">
    <w:p w:rsidR="007E76AC" w:rsidRDefault="007E76AC" w:rsidP="00367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389" w:rsidRDefault="000A63E3" w:rsidP="00DD6389">
    <w:pPr>
      <w:pStyle w:val="Footer"/>
    </w:pPr>
    <w:proofErr w:type="spellStart"/>
    <w:r>
      <w:t>Kallyani</w:t>
    </w:r>
    <w:proofErr w:type="spellEnd"/>
    <w:r>
      <w:t xml:space="preserve"> </w:t>
    </w:r>
  </w:p>
  <w:p w:rsidR="005A2992" w:rsidRDefault="007E76AC" w:rsidP="007A070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6AC" w:rsidRDefault="007E76AC" w:rsidP="0036785B">
      <w:r>
        <w:separator/>
      </w:r>
    </w:p>
  </w:footnote>
  <w:footnote w:type="continuationSeparator" w:id="0">
    <w:p w:rsidR="007E76AC" w:rsidRDefault="007E76AC" w:rsidP="003678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7D078F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23A519B0"/>
    <w:multiLevelType w:val="hybridMultilevel"/>
    <w:tmpl w:val="D6E6ACA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BB1FE0"/>
    <w:multiLevelType w:val="hybridMultilevel"/>
    <w:tmpl w:val="F3A20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4D6F0C"/>
    <w:multiLevelType w:val="hybridMultilevel"/>
    <w:tmpl w:val="016E581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D13D5E"/>
    <w:multiLevelType w:val="hybridMultilevel"/>
    <w:tmpl w:val="FCD0473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025F94"/>
    <w:multiLevelType w:val="hybridMultilevel"/>
    <w:tmpl w:val="DF5AFAF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3876AF"/>
    <w:multiLevelType w:val="hybridMultilevel"/>
    <w:tmpl w:val="7FF447C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F54FF4"/>
    <w:multiLevelType w:val="hybridMultilevel"/>
    <w:tmpl w:val="F1C012F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2E491E"/>
    <w:multiLevelType w:val="hybridMultilevel"/>
    <w:tmpl w:val="9E12BA6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B57488"/>
    <w:multiLevelType w:val="hybridMultilevel"/>
    <w:tmpl w:val="C5A4E0B4"/>
    <w:lvl w:ilvl="0" w:tplc="8988AB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3">
    <w:nsid w:val="48B74926"/>
    <w:multiLevelType w:val="hybridMultilevel"/>
    <w:tmpl w:val="DAB0354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446143"/>
    <w:multiLevelType w:val="hybridMultilevel"/>
    <w:tmpl w:val="13F04EA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672E60"/>
    <w:multiLevelType w:val="hybridMultilevel"/>
    <w:tmpl w:val="BC209D4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305A1D"/>
    <w:multiLevelType w:val="hybridMultilevel"/>
    <w:tmpl w:val="BD74993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B524C3"/>
    <w:multiLevelType w:val="hybridMultilevel"/>
    <w:tmpl w:val="FBAC9EA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A85E16"/>
    <w:multiLevelType w:val="hybridMultilevel"/>
    <w:tmpl w:val="765E786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910525"/>
    <w:multiLevelType w:val="hybridMultilevel"/>
    <w:tmpl w:val="8C7296B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1F4503"/>
    <w:multiLevelType w:val="hybridMultilevel"/>
    <w:tmpl w:val="AF96856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3E74F3"/>
    <w:multiLevelType w:val="hybridMultilevel"/>
    <w:tmpl w:val="D1C6453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9D5372"/>
    <w:multiLevelType w:val="hybridMultilevel"/>
    <w:tmpl w:val="DFAA0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22"/>
  </w:num>
  <w:num w:numId="6">
    <w:abstractNumId w:val="12"/>
  </w:num>
  <w:num w:numId="7">
    <w:abstractNumId w:val="5"/>
  </w:num>
  <w:num w:numId="8">
    <w:abstractNumId w:val="15"/>
  </w:num>
  <w:num w:numId="9">
    <w:abstractNumId w:val="17"/>
  </w:num>
  <w:num w:numId="10">
    <w:abstractNumId w:val="13"/>
  </w:num>
  <w:num w:numId="11">
    <w:abstractNumId w:val="10"/>
  </w:num>
  <w:num w:numId="12">
    <w:abstractNumId w:val="9"/>
  </w:num>
  <w:num w:numId="13">
    <w:abstractNumId w:val="8"/>
  </w:num>
  <w:num w:numId="14">
    <w:abstractNumId w:val="19"/>
  </w:num>
  <w:num w:numId="15">
    <w:abstractNumId w:val="20"/>
  </w:num>
  <w:num w:numId="16">
    <w:abstractNumId w:val="21"/>
  </w:num>
  <w:num w:numId="17">
    <w:abstractNumId w:val="14"/>
  </w:num>
  <w:num w:numId="18">
    <w:abstractNumId w:val="7"/>
  </w:num>
  <w:num w:numId="19">
    <w:abstractNumId w:val="11"/>
  </w:num>
  <w:num w:numId="20">
    <w:abstractNumId w:val="18"/>
  </w:num>
  <w:num w:numId="21">
    <w:abstractNumId w:val="16"/>
  </w:num>
  <w:num w:numId="22">
    <w:abstractNumId w:val="6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LEwsjSzNDK1sLQwMDJW0lEKTi0uzszPAykwqgUAbA//5SwAAAA="/>
  </w:docVars>
  <w:rsids>
    <w:rsidRoot w:val="007040F4"/>
    <w:rsid w:val="000A63E3"/>
    <w:rsid w:val="00230F59"/>
    <w:rsid w:val="002427A5"/>
    <w:rsid w:val="00305DAE"/>
    <w:rsid w:val="00332CD2"/>
    <w:rsid w:val="0036785B"/>
    <w:rsid w:val="0044443F"/>
    <w:rsid w:val="00486875"/>
    <w:rsid w:val="005714F6"/>
    <w:rsid w:val="00594452"/>
    <w:rsid w:val="005A40C0"/>
    <w:rsid w:val="005B6B06"/>
    <w:rsid w:val="0066161E"/>
    <w:rsid w:val="006A2254"/>
    <w:rsid w:val="006A7E4E"/>
    <w:rsid w:val="007040F4"/>
    <w:rsid w:val="007546C5"/>
    <w:rsid w:val="00772757"/>
    <w:rsid w:val="007E76AC"/>
    <w:rsid w:val="008E0806"/>
    <w:rsid w:val="00962DF0"/>
    <w:rsid w:val="009E702F"/>
    <w:rsid w:val="00A30745"/>
    <w:rsid w:val="00A92BD2"/>
    <w:rsid w:val="00AC2496"/>
    <w:rsid w:val="00B34430"/>
    <w:rsid w:val="00B36079"/>
    <w:rsid w:val="00B46866"/>
    <w:rsid w:val="00EB3E05"/>
    <w:rsid w:val="00EC573C"/>
    <w:rsid w:val="00EE3C6E"/>
    <w:rsid w:val="00F05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Heading1">
    <w:name w:val="heading 1"/>
    <w:basedOn w:val="Normal"/>
    <w:next w:val="Normal"/>
    <w:link w:val="Heading1Char"/>
    <w:qFormat/>
    <w:rsid w:val="007040F4"/>
    <w:pPr>
      <w:keepNext/>
      <w:numPr>
        <w:numId w:val="1"/>
      </w:numPr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link w:val="Heading2Char"/>
    <w:qFormat/>
    <w:rsid w:val="007040F4"/>
    <w:pPr>
      <w:keepNext/>
      <w:numPr>
        <w:ilvl w:val="1"/>
        <w:numId w:val="1"/>
      </w:numPr>
      <w:jc w:val="both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link w:val="Heading3Char"/>
    <w:qFormat/>
    <w:rsid w:val="007040F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7040F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040F4"/>
    <w:rPr>
      <w:rFonts w:ascii="Arial" w:eastAsia="Times New Roman" w:hAnsi="Arial" w:cs="Times New Roman"/>
      <w:b/>
      <w:sz w:val="20"/>
      <w:szCs w:val="20"/>
      <w:lang w:val="en-US" w:eastAsia="ar-SA"/>
    </w:rPr>
  </w:style>
  <w:style w:type="character" w:customStyle="1" w:styleId="Heading2Char">
    <w:name w:val="Heading 2 Char"/>
    <w:basedOn w:val="DefaultParagraphFont"/>
    <w:link w:val="Heading2"/>
    <w:rsid w:val="007040F4"/>
    <w:rPr>
      <w:rFonts w:ascii="Arial" w:eastAsia="Times New Roman" w:hAnsi="Arial" w:cs="Times New Roman"/>
      <w:b/>
      <w:szCs w:val="20"/>
      <w:lang w:val="en-US" w:eastAsia="ar-SA"/>
    </w:rPr>
  </w:style>
  <w:style w:type="character" w:customStyle="1" w:styleId="Heading3Char">
    <w:name w:val="Heading 3 Char"/>
    <w:basedOn w:val="DefaultParagraphFont"/>
    <w:link w:val="Heading3"/>
    <w:rsid w:val="007040F4"/>
    <w:rPr>
      <w:rFonts w:ascii="Arial" w:eastAsia="Times New Roman" w:hAnsi="Arial" w:cs="Arial"/>
      <w:b/>
      <w:bCs/>
      <w:sz w:val="26"/>
      <w:szCs w:val="26"/>
      <w:lang w:val="en-US" w:eastAsia="ar-SA"/>
    </w:rPr>
  </w:style>
  <w:style w:type="character" w:customStyle="1" w:styleId="Heading7Char">
    <w:name w:val="Heading 7 Char"/>
    <w:basedOn w:val="DefaultParagraphFont"/>
    <w:link w:val="Heading7"/>
    <w:rsid w:val="007040F4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BodyText">
    <w:name w:val="Body Text"/>
    <w:basedOn w:val="Normal"/>
    <w:link w:val="BodyTextChar"/>
    <w:rsid w:val="007040F4"/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rsid w:val="007040F4"/>
    <w:rPr>
      <w:rFonts w:ascii="Arial" w:eastAsia="Times New Roman" w:hAnsi="Arial" w:cs="Times New Roman"/>
      <w:szCs w:val="20"/>
      <w:lang w:val="en-US" w:eastAsia="ar-SA"/>
    </w:rPr>
  </w:style>
  <w:style w:type="paragraph" w:styleId="Footer">
    <w:name w:val="footer"/>
    <w:basedOn w:val="Normal"/>
    <w:link w:val="FooterChar"/>
    <w:uiPriority w:val="99"/>
    <w:rsid w:val="007040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40F4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sas">
    <w:name w:val="sas"/>
    <w:basedOn w:val="Normal"/>
    <w:rsid w:val="007040F4"/>
    <w:pPr>
      <w:shd w:val="clear" w:color="auto" w:fill="CCCCCC"/>
      <w:spacing w:before="100" w:line="288" w:lineRule="auto"/>
    </w:pPr>
    <w:rPr>
      <w:b/>
      <w:i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678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785B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apple-converted-space">
    <w:name w:val="apple-converted-space"/>
    <w:basedOn w:val="DefaultParagraphFont"/>
    <w:rsid w:val="006A2254"/>
  </w:style>
  <w:style w:type="paragraph" w:styleId="ListParagraph">
    <w:name w:val="List Paragraph"/>
    <w:basedOn w:val="Normal"/>
    <w:uiPriority w:val="34"/>
    <w:qFormat/>
    <w:rsid w:val="0077275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6A7E4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7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745"/>
    <w:rPr>
      <w:rFonts w:ascii="Segoe UI" w:eastAsia="Times New Roman" w:hAnsi="Segoe UI" w:cs="Segoe UI"/>
      <w:sz w:val="18"/>
      <w:szCs w:val="18"/>
      <w:lang w:val="en-US" w:eastAsia="ar-SA"/>
    </w:rPr>
  </w:style>
  <w:style w:type="character" w:styleId="Hyperlink">
    <w:name w:val="Hyperlink"/>
    <w:basedOn w:val="DefaultParagraphFont"/>
    <w:uiPriority w:val="99"/>
    <w:unhideWhenUsed/>
    <w:rsid w:val="00AC24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_em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ASHEERBAD</dc:creator>
  <cp:lastModifiedBy>Pc3</cp:lastModifiedBy>
  <cp:revision>9</cp:revision>
  <cp:lastPrinted>2016-04-19T13:26:00Z</cp:lastPrinted>
  <dcterms:created xsi:type="dcterms:W3CDTF">2013-09-03T11:00:00Z</dcterms:created>
  <dcterms:modified xsi:type="dcterms:W3CDTF">2016-05-23T08:55:00Z</dcterms:modified>
</cp:coreProperties>
</file>