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0F" w:rsidRDefault="00DB730F">
      <w:pPr>
        <w:pStyle w:val="Heading1"/>
        <w:rPr>
          <w:rFonts w:ascii="Arial"/>
          <w:sz w:val="22"/>
          <w:szCs w:val="22"/>
        </w:rPr>
      </w:pPr>
    </w:p>
    <w:p w:rsidR="00DB730F" w:rsidRPr="00DD6944" w:rsidRDefault="00DB730F">
      <w:pPr>
        <w:pStyle w:val="Heading1"/>
        <w:rPr>
          <w:rFonts w:ascii="Calibri" w:eastAsia="Arial" w:hAnsi="Calibri" w:cs="Arial"/>
          <w:sz w:val="20"/>
          <w:szCs w:val="20"/>
          <w:lang w:val="es-ES"/>
        </w:rPr>
      </w:pPr>
      <w:r w:rsidRPr="00DD6944">
        <w:rPr>
          <w:rFonts w:ascii="Calibri" w:hAnsi="Calibri"/>
          <w:sz w:val="20"/>
          <w:szCs w:val="20"/>
          <w:lang w:val="es-ES"/>
        </w:rPr>
        <w:t>CURRICULUM VITAE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  <w:lang w:val="es-ES"/>
        </w:rPr>
      </w:pPr>
    </w:p>
    <w:p w:rsidR="00DB730F" w:rsidRPr="00DD6944" w:rsidRDefault="00DB730F" w:rsidP="00DD6944">
      <w:pPr>
        <w:ind w:firstLine="720"/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OBJECTIVE: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rPr>
          <w:rFonts w:ascii="Calibri" w:eastAsia="Arial" w:hAnsi="Calibri" w:cs="Arial"/>
          <w:i/>
          <w:iCs/>
          <w:sz w:val="20"/>
          <w:szCs w:val="20"/>
        </w:rPr>
      </w:pPr>
      <w:r w:rsidRPr="00DD6944">
        <w:rPr>
          <w:rFonts w:ascii="Calibri" w:hAnsi="Calibri"/>
          <w:i/>
          <w:iCs/>
          <w:sz w:val="20"/>
          <w:szCs w:val="20"/>
        </w:rPr>
        <w:t>To get a</w:t>
      </w:r>
      <w:r w:rsidR="003A7EA4" w:rsidRPr="00DD6944">
        <w:rPr>
          <w:rFonts w:ascii="Calibri" w:hAnsi="Calibri"/>
          <w:i/>
          <w:iCs/>
          <w:sz w:val="20"/>
          <w:szCs w:val="20"/>
        </w:rPr>
        <w:t xml:space="preserve"> suitable position </w:t>
      </w:r>
      <w:r w:rsidRPr="00DD6944">
        <w:rPr>
          <w:rFonts w:ascii="Calibri" w:hAnsi="Calibri"/>
          <w:i/>
          <w:iCs/>
          <w:sz w:val="20"/>
          <w:szCs w:val="20"/>
        </w:rPr>
        <w:t xml:space="preserve">wherein my </w:t>
      </w:r>
      <w:r w:rsidR="00470A0C" w:rsidRPr="00DD6944">
        <w:rPr>
          <w:rFonts w:ascii="Calibri" w:hAnsi="Calibri"/>
          <w:i/>
          <w:iCs/>
          <w:sz w:val="20"/>
          <w:szCs w:val="20"/>
        </w:rPr>
        <w:t xml:space="preserve">knowledge, </w:t>
      </w:r>
      <w:r w:rsidR="003A7EA4" w:rsidRPr="00DD6944">
        <w:rPr>
          <w:rFonts w:ascii="Calibri" w:hAnsi="Calibri"/>
          <w:i/>
          <w:iCs/>
          <w:sz w:val="20"/>
          <w:szCs w:val="20"/>
        </w:rPr>
        <w:t>skills, optimistic attitude and effective dealing activities give way for the benefit of the organization on a global level.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WORK EXPERIENCES:</w:t>
      </w:r>
      <w:r w:rsidRPr="00DD6944">
        <w:rPr>
          <w:rFonts w:ascii="Calibri" w:hAnsi="Calibri"/>
          <w:sz w:val="20"/>
          <w:szCs w:val="20"/>
        </w:rPr>
        <w:tab/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800298" w:rsidRPr="00DD6944" w:rsidRDefault="00E36956" w:rsidP="00800298">
      <w:p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b/>
          <w:sz w:val="20"/>
          <w:szCs w:val="20"/>
        </w:rPr>
        <w:t>LLC, Dubai UAE</w:t>
      </w:r>
      <w:r w:rsidRPr="00DD6944">
        <w:rPr>
          <w:rFonts w:ascii="Calibri" w:hAnsi="Calibri"/>
          <w:b/>
          <w:sz w:val="20"/>
          <w:szCs w:val="20"/>
        </w:rPr>
        <w:tab/>
      </w:r>
      <w:r w:rsidR="00150922" w:rsidRPr="00DD6944">
        <w:rPr>
          <w:rFonts w:ascii="Calibri" w:hAnsi="Calibri"/>
          <w:b/>
          <w:sz w:val="20"/>
          <w:szCs w:val="20"/>
        </w:rPr>
        <w:tab/>
      </w:r>
      <w:r w:rsidR="00800298" w:rsidRPr="00DD6944">
        <w:rPr>
          <w:rFonts w:ascii="Calibri" w:hAnsi="Calibri"/>
          <w:b/>
          <w:sz w:val="20"/>
          <w:szCs w:val="20"/>
        </w:rPr>
        <w:tab/>
        <w:t xml:space="preserve"> </w:t>
      </w:r>
      <w:r w:rsidR="00027F3B" w:rsidRPr="00DD6944">
        <w:rPr>
          <w:rFonts w:ascii="Calibri" w:hAnsi="Calibri"/>
          <w:b/>
          <w:sz w:val="20"/>
          <w:szCs w:val="20"/>
        </w:rPr>
        <w:t xml:space="preserve">                    </w:t>
      </w:r>
      <w:r w:rsidR="00800298" w:rsidRPr="00DD6944">
        <w:rPr>
          <w:rFonts w:ascii="Calibri" w:hAnsi="Calibri"/>
          <w:b/>
          <w:sz w:val="20"/>
          <w:szCs w:val="20"/>
        </w:rPr>
        <w:t xml:space="preserve">   </w:t>
      </w:r>
      <w:r w:rsidR="00092152" w:rsidRPr="00DD6944">
        <w:rPr>
          <w:rFonts w:ascii="Calibri" w:hAnsi="Calibri"/>
          <w:b/>
          <w:sz w:val="20"/>
          <w:szCs w:val="20"/>
        </w:rPr>
        <w:t xml:space="preserve">         </w:t>
      </w:r>
      <w:r w:rsidR="00800298" w:rsidRPr="00DD6944">
        <w:rPr>
          <w:rFonts w:ascii="Calibri" w:hAnsi="Calibri"/>
          <w:b/>
          <w:sz w:val="20"/>
          <w:szCs w:val="20"/>
        </w:rPr>
        <w:t xml:space="preserve">  </w:t>
      </w:r>
      <w:r w:rsidR="00151BA4">
        <w:rPr>
          <w:rFonts w:ascii="Calibri" w:hAnsi="Calibri"/>
          <w:sz w:val="20"/>
          <w:szCs w:val="20"/>
        </w:rPr>
        <w:t>March 2015 – April</w:t>
      </w:r>
      <w:r w:rsidR="00092152" w:rsidRPr="00DD6944">
        <w:rPr>
          <w:rFonts w:ascii="Calibri" w:hAnsi="Calibri"/>
          <w:sz w:val="20"/>
          <w:szCs w:val="20"/>
        </w:rPr>
        <w:t xml:space="preserve"> 2016</w:t>
      </w:r>
    </w:p>
    <w:p w:rsidR="00800298" w:rsidRDefault="00800298" w:rsidP="00800298">
      <w:p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Front Office Assistant</w:t>
      </w:r>
    </w:p>
    <w:p w:rsidR="00DD6944" w:rsidRPr="00DD6944" w:rsidRDefault="00DD6944" w:rsidP="00800298">
      <w:pPr>
        <w:rPr>
          <w:rFonts w:ascii="Calibri" w:hAnsi="Calibri"/>
          <w:sz w:val="20"/>
          <w:szCs w:val="20"/>
        </w:rPr>
      </w:pP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Maintains corporate standards and ensures that they are adhered to at all times.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Understands standards required within the front office section and keeping work-stations tidy at all times.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To deal with internal and external customers in a professional manner that represents CEMEX standards.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To attend to telephone calls with promptness and proper telephone manners ensuring that all calls are answered promptly, efficiently and courteously.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Handles all messages and delivers it promptly to concerned employee either through emails, faxes or phone messages.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Keeping track of in and out documents</w:t>
      </w:r>
      <w:r w:rsidRPr="00DD6944">
        <w:rPr>
          <w:rFonts w:ascii="Calibri" w:hAnsi="Calibri"/>
          <w:i/>
          <w:sz w:val="20"/>
          <w:szCs w:val="20"/>
        </w:rPr>
        <w:t>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Conference room booking. Ensuring that employees are informed properly with the changes of schedule. Making sure that the conference room is ready before every meeting.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Handles purchases of Pantry items and supplies and ensures availability of stocks at all times.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Inventory of first aid kit supplies. Making sure that medicines etc. are requested from QHSE.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Keeps the reception notice board updated.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Sends/sorts all couriers/mails.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Scans documents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End user SAP Procurement Module. Processing of HR related purchase Orders and Purchase Requisitions.</w:t>
      </w:r>
    </w:p>
    <w:p w:rsidR="00800298" w:rsidRPr="00DD6944" w:rsidRDefault="00800298" w:rsidP="00800298">
      <w:pPr>
        <w:numPr>
          <w:ilvl w:val="0"/>
          <w:numId w:val="118"/>
        </w:numPr>
        <w:ind w:left="36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Encoding of Near Miss Hazard Alert cards (NMHA) reported by employees.</w:t>
      </w:r>
    </w:p>
    <w:p w:rsidR="00800298" w:rsidRPr="00DD6944" w:rsidRDefault="00800298" w:rsidP="00800298">
      <w:pPr>
        <w:rPr>
          <w:rFonts w:ascii="Calibri" w:hAnsi="Calibri"/>
          <w:sz w:val="20"/>
          <w:szCs w:val="20"/>
        </w:rPr>
      </w:pPr>
    </w:p>
    <w:p w:rsidR="00800298" w:rsidRPr="00DD6944" w:rsidRDefault="00800298" w:rsidP="00800298">
      <w:pPr>
        <w:rPr>
          <w:rFonts w:ascii="Calibri" w:hAnsi="Calibri"/>
          <w:b/>
          <w:i/>
          <w:sz w:val="20"/>
          <w:szCs w:val="20"/>
        </w:rPr>
      </w:pPr>
      <w:r w:rsidRPr="00DD6944">
        <w:rPr>
          <w:rFonts w:ascii="Calibri" w:hAnsi="Calibri"/>
          <w:b/>
          <w:i/>
          <w:sz w:val="20"/>
          <w:szCs w:val="20"/>
        </w:rPr>
        <w:t>Continuous Improvement:</w:t>
      </w:r>
    </w:p>
    <w:p w:rsidR="00800298" w:rsidRPr="00DD6944" w:rsidRDefault="00800298" w:rsidP="00800298">
      <w:pPr>
        <w:numPr>
          <w:ilvl w:val="0"/>
          <w:numId w:val="120"/>
        </w:numPr>
        <w:ind w:left="36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Follows all health and safety environment rules while on the job. Reports minor accidents promptly and correct </w:t>
      </w:r>
      <w:proofErr w:type="gramStart"/>
      <w:r w:rsidRPr="00DD6944">
        <w:rPr>
          <w:rFonts w:ascii="Calibri" w:hAnsi="Calibri"/>
          <w:sz w:val="20"/>
          <w:szCs w:val="20"/>
        </w:rPr>
        <w:t>minor</w:t>
      </w:r>
      <w:proofErr w:type="gramEnd"/>
      <w:r w:rsidRPr="00DD6944">
        <w:rPr>
          <w:rFonts w:ascii="Calibri" w:hAnsi="Calibri"/>
          <w:sz w:val="20"/>
          <w:szCs w:val="20"/>
        </w:rPr>
        <w:t xml:space="preserve"> safety hazards.</w:t>
      </w:r>
    </w:p>
    <w:p w:rsidR="00800298" w:rsidRPr="00DD6944" w:rsidRDefault="00800298" w:rsidP="00800298">
      <w:pPr>
        <w:numPr>
          <w:ilvl w:val="0"/>
          <w:numId w:val="120"/>
        </w:numPr>
        <w:ind w:left="36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Communicates with management regarding any hazards identified in the workplace.</w:t>
      </w:r>
    </w:p>
    <w:p w:rsidR="00800298" w:rsidRPr="00DD6944" w:rsidRDefault="00800298" w:rsidP="00800298">
      <w:pPr>
        <w:numPr>
          <w:ilvl w:val="0"/>
          <w:numId w:val="119"/>
        </w:numPr>
        <w:ind w:left="36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Performs other function as may be instructed by the management from time to time.</w:t>
      </w:r>
    </w:p>
    <w:p w:rsidR="00800298" w:rsidRPr="00DD6944" w:rsidRDefault="00800298" w:rsidP="00800298">
      <w:pPr>
        <w:rPr>
          <w:rFonts w:ascii="Calibri" w:hAnsi="Calibri"/>
          <w:sz w:val="20"/>
          <w:szCs w:val="20"/>
        </w:rPr>
      </w:pPr>
    </w:p>
    <w:p w:rsidR="00800298" w:rsidRPr="00DD6944" w:rsidRDefault="00800298" w:rsidP="00800298">
      <w:pPr>
        <w:rPr>
          <w:rFonts w:ascii="Calibri" w:hAnsi="Calibri"/>
          <w:b/>
          <w:i/>
          <w:sz w:val="20"/>
          <w:szCs w:val="20"/>
        </w:rPr>
      </w:pPr>
      <w:r w:rsidRPr="00DD6944">
        <w:rPr>
          <w:rFonts w:ascii="Calibri" w:hAnsi="Calibri"/>
          <w:b/>
          <w:i/>
          <w:sz w:val="20"/>
          <w:szCs w:val="20"/>
        </w:rPr>
        <w:t>Occupational Health Responsibilities:</w:t>
      </w:r>
    </w:p>
    <w:p w:rsidR="00800298" w:rsidRPr="00DD6944" w:rsidRDefault="00800298" w:rsidP="00800298">
      <w:pPr>
        <w:numPr>
          <w:ilvl w:val="0"/>
          <w:numId w:val="119"/>
        </w:numPr>
        <w:ind w:left="360"/>
        <w:rPr>
          <w:rFonts w:ascii="Calibri" w:hAnsi="Calibri"/>
          <w:b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Responsible to comply with the Health &amp; Safety regulations and applicable standards at our plants, sites and offices.</w:t>
      </w:r>
    </w:p>
    <w:p w:rsidR="00800298" w:rsidRPr="00DD6944" w:rsidRDefault="00800298" w:rsidP="00800298">
      <w:pPr>
        <w:numPr>
          <w:ilvl w:val="0"/>
          <w:numId w:val="119"/>
        </w:numPr>
        <w:ind w:left="360"/>
        <w:rPr>
          <w:rFonts w:ascii="Calibri" w:hAnsi="Calibri"/>
          <w:b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Reports all ill health problems to the immediate supervisor.</w:t>
      </w:r>
    </w:p>
    <w:p w:rsidR="00800298" w:rsidRPr="00DD6944" w:rsidRDefault="00800298" w:rsidP="00800298">
      <w:pPr>
        <w:numPr>
          <w:ilvl w:val="0"/>
          <w:numId w:val="119"/>
        </w:numPr>
        <w:ind w:left="360"/>
        <w:rPr>
          <w:rFonts w:ascii="Calibri" w:hAnsi="Calibri"/>
          <w:b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Reports all unhealthy conditions which may present at our plants, sites and offices.</w:t>
      </w:r>
    </w:p>
    <w:p w:rsidR="00800298" w:rsidRPr="00DD6944" w:rsidRDefault="00800298" w:rsidP="00800298">
      <w:pPr>
        <w:numPr>
          <w:ilvl w:val="0"/>
          <w:numId w:val="119"/>
        </w:numPr>
        <w:ind w:left="360"/>
        <w:rPr>
          <w:rFonts w:ascii="Calibri" w:hAnsi="Calibri"/>
          <w:b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Always maintain good housekeeping at workplace.</w:t>
      </w:r>
    </w:p>
    <w:p w:rsidR="00DD6944" w:rsidRDefault="00DD6944">
      <w:pPr>
        <w:rPr>
          <w:rFonts w:ascii="Calibri" w:hAnsi="Calibri"/>
          <w:b/>
          <w:bCs/>
          <w:sz w:val="20"/>
          <w:szCs w:val="20"/>
        </w:rPr>
      </w:pPr>
    </w:p>
    <w:p w:rsidR="00DB730F" w:rsidRPr="00DD6944" w:rsidRDefault="00DB730F">
      <w:pPr>
        <w:rPr>
          <w:rFonts w:ascii="Calibri" w:eastAsia="Arial" w:hAnsi="Calibri" w:cs="Arial"/>
          <w:b/>
          <w:bCs/>
          <w:sz w:val="20"/>
          <w:szCs w:val="20"/>
        </w:rPr>
      </w:pPr>
      <w:r w:rsidRPr="00DD6944">
        <w:rPr>
          <w:rFonts w:ascii="Calibri" w:hAnsi="Calibri"/>
          <w:b/>
          <w:bCs/>
          <w:sz w:val="20"/>
          <w:szCs w:val="20"/>
        </w:rPr>
        <w:t xml:space="preserve">Parochial Kindergarten School </w:t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b/>
          <w:bCs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>June 2012 - March 2013</w:t>
      </w:r>
    </w:p>
    <w:p w:rsidR="00DB730F" w:rsidRPr="00DD6944" w:rsidRDefault="00DB730F">
      <w:p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Teacher </w:t>
      </w:r>
      <w:r w:rsidR="00720FFE" w:rsidRPr="00DD6944">
        <w:rPr>
          <w:rFonts w:ascii="Calibri" w:hAnsi="Calibri"/>
          <w:sz w:val="20"/>
          <w:szCs w:val="20"/>
        </w:rPr>
        <w:t>Assistant</w:t>
      </w:r>
    </w:p>
    <w:p w:rsidR="0017352C" w:rsidRPr="00DD6944" w:rsidRDefault="0017352C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17352C" w:rsidP="0017352C">
      <w:pPr>
        <w:numPr>
          <w:ilvl w:val="0"/>
          <w:numId w:val="2"/>
        </w:num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 w:cs="Arial"/>
          <w:sz w:val="20"/>
          <w:szCs w:val="20"/>
        </w:rPr>
        <w:t>Thorough understanding of maintaining classroom supplies and facilities.</w:t>
      </w:r>
    </w:p>
    <w:p w:rsidR="00DB730F" w:rsidRPr="00DD6944" w:rsidRDefault="00DB730F" w:rsidP="00AD36F8">
      <w:pPr>
        <w:numPr>
          <w:ilvl w:val="0"/>
          <w:numId w:val="2"/>
        </w:numPr>
        <w:tabs>
          <w:tab w:val="clear" w:pos="240"/>
          <w:tab w:val="num" w:pos="0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Demonstrated ability of playing games, talking and listening to children.</w:t>
      </w:r>
    </w:p>
    <w:p w:rsidR="00DB730F" w:rsidRPr="00DD6944" w:rsidRDefault="00DB730F">
      <w:pPr>
        <w:numPr>
          <w:ilvl w:val="0"/>
          <w:numId w:val="3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Supervised student arrival and departure as per school policy.</w:t>
      </w:r>
    </w:p>
    <w:p w:rsidR="00DB730F" w:rsidRPr="00DD6944" w:rsidRDefault="00DB730F">
      <w:pPr>
        <w:numPr>
          <w:ilvl w:val="0"/>
          <w:numId w:val="4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Assisted the classroom teacher in managing classroom activities.</w:t>
      </w:r>
    </w:p>
    <w:p w:rsidR="00DB730F" w:rsidRPr="00DD6944" w:rsidRDefault="00DB730F">
      <w:pPr>
        <w:numPr>
          <w:ilvl w:val="0"/>
          <w:numId w:val="5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Provided assistance to weak students during lessons and activities.</w:t>
      </w:r>
    </w:p>
    <w:p w:rsidR="00DB730F" w:rsidRPr="00DD6944" w:rsidRDefault="00AD36F8">
      <w:pPr>
        <w:numPr>
          <w:ilvl w:val="0"/>
          <w:numId w:val="6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Monitors student behavio</w:t>
      </w:r>
      <w:r w:rsidR="00DB730F" w:rsidRPr="00DD6944">
        <w:rPr>
          <w:rFonts w:ascii="Calibri" w:hAnsi="Calibri"/>
          <w:sz w:val="20"/>
          <w:szCs w:val="20"/>
        </w:rPr>
        <w:t>r during class and exams.</w:t>
      </w:r>
    </w:p>
    <w:p w:rsidR="00DB730F" w:rsidRPr="00DD6944" w:rsidRDefault="00DB730F">
      <w:pPr>
        <w:numPr>
          <w:ilvl w:val="0"/>
          <w:numId w:val="7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lastRenderedPageBreak/>
        <w:t>Assisted the students during break time and personal hygiene needs.</w:t>
      </w:r>
    </w:p>
    <w:p w:rsidR="00DB730F" w:rsidRPr="00DD6944" w:rsidRDefault="00DB730F">
      <w:pPr>
        <w:numPr>
          <w:ilvl w:val="0"/>
          <w:numId w:val="8"/>
        </w:numPr>
        <w:tabs>
          <w:tab w:val="clear" w:pos="240"/>
          <w:tab w:val="num" w:pos="262"/>
        </w:tabs>
        <w:ind w:left="262" w:hanging="262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Able to dance, sing and participate in physical activities of the students.</w:t>
      </w:r>
    </w:p>
    <w:p w:rsidR="00AD36F8" w:rsidRPr="00DD6944" w:rsidRDefault="00AD36F8" w:rsidP="00AD36F8">
      <w:pPr>
        <w:rPr>
          <w:rFonts w:ascii="Calibri" w:hAnsi="Calibri"/>
          <w:sz w:val="20"/>
          <w:szCs w:val="20"/>
        </w:rPr>
      </w:pPr>
    </w:p>
    <w:p w:rsidR="00AD36F8" w:rsidRPr="00DD6944" w:rsidRDefault="00AD36F8" w:rsidP="00AD36F8">
      <w:pPr>
        <w:rPr>
          <w:rFonts w:ascii="Calibri" w:hAnsi="Calibri"/>
          <w:sz w:val="20"/>
          <w:szCs w:val="20"/>
        </w:rPr>
      </w:pPr>
      <w:proofErr w:type="spellStart"/>
      <w:r w:rsidRPr="00DD6944">
        <w:rPr>
          <w:rFonts w:ascii="Calibri" w:hAnsi="Calibri"/>
          <w:b/>
          <w:sz w:val="20"/>
          <w:szCs w:val="20"/>
        </w:rPr>
        <w:t>Self employed</w:t>
      </w:r>
      <w:proofErr w:type="spellEnd"/>
      <w:r w:rsidRPr="00DD6944">
        <w:rPr>
          <w:rFonts w:ascii="Calibri" w:hAnsi="Calibri"/>
          <w:b/>
          <w:sz w:val="20"/>
          <w:szCs w:val="20"/>
        </w:rPr>
        <w:t xml:space="preserve"> tutor</w:t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863A17" w:rsidRPr="00DD6944">
        <w:rPr>
          <w:rFonts w:ascii="Calibri" w:hAnsi="Calibri"/>
          <w:b/>
          <w:sz w:val="20"/>
          <w:szCs w:val="20"/>
        </w:rPr>
        <w:tab/>
      </w:r>
      <w:r w:rsidR="0017352C" w:rsidRPr="00DD6944">
        <w:rPr>
          <w:rFonts w:ascii="Calibri" w:hAnsi="Calibri"/>
          <w:b/>
          <w:sz w:val="20"/>
          <w:szCs w:val="20"/>
        </w:rPr>
        <w:t xml:space="preserve">        </w:t>
      </w:r>
      <w:r w:rsidR="00863A17" w:rsidRPr="00DD6944">
        <w:rPr>
          <w:rFonts w:ascii="Calibri" w:hAnsi="Calibri"/>
          <w:sz w:val="20"/>
          <w:szCs w:val="20"/>
        </w:rPr>
        <w:t>June 2012 – Oc</w:t>
      </w:r>
      <w:r w:rsidR="0017352C" w:rsidRPr="00DD6944">
        <w:rPr>
          <w:rFonts w:ascii="Calibri" w:hAnsi="Calibri"/>
          <w:sz w:val="20"/>
          <w:szCs w:val="20"/>
        </w:rPr>
        <w:t>t</w:t>
      </w:r>
      <w:r w:rsidR="00863A17" w:rsidRPr="00DD6944">
        <w:rPr>
          <w:rFonts w:ascii="Calibri" w:hAnsi="Calibri"/>
          <w:sz w:val="20"/>
          <w:szCs w:val="20"/>
        </w:rPr>
        <w:t>ober 2014</w:t>
      </w:r>
    </w:p>
    <w:p w:rsidR="00AD36F8" w:rsidRPr="00DD6944" w:rsidRDefault="00AD36F8" w:rsidP="00AD36F8">
      <w:pPr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Home based tutor </w:t>
      </w:r>
      <w:r w:rsidRPr="00DD6944">
        <w:rPr>
          <w:rFonts w:ascii="Calibri" w:hAnsi="Calibri"/>
          <w:i/>
          <w:sz w:val="20"/>
          <w:szCs w:val="20"/>
        </w:rPr>
        <w:t>(part time)</w:t>
      </w:r>
    </w:p>
    <w:p w:rsidR="00AD36F8" w:rsidRPr="00DD6944" w:rsidRDefault="00AD36F8" w:rsidP="00AD36F8">
      <w:pPr>
        <w:tabs>
          <w:tab w:val="left" w:pos="4170"/>
        </w:tabs>
        <w:ind w:left="270"/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i/>
          <w:sz w:val="20"/>
          <w:szCs w:val="20"/>
        </w:rPr>
        <w:tab/>
      </w:r>
    </w:p>
    <w:p w:rsidR="00AD36F8" w:rsidRPr="00DD6944" w:rsidRDefault="00AD36F8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Assisted them with daily lessons, seatwork and activities.</w:t>
      </w:r>
    </w:p>
    <w:p w:rsidR="00AD36F8" w:rsidRPr="00DD6944" w:rsidRDefault="00AD36F8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Developed a strong teacher student relationship.</w:t>
      </w:r>
    </w:p>
    <w:p w:rsidR="00AD36F8" w:rsidRPr="00DD6944" w:rsidRDefault="00AD36F8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Able to interact with the best effort and ability to ensure good knowledge and education.</w:t>
      </w:r>
    </w:p>
    <w:p w:rsidR="00AD36F8" w:rsidRPr="00DD6944" w:rsidRDefault="00AD36F8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Disciplined and </w:t>
      </w:r>
      <w:r w:rsidR="00E57D07" w:rsidRPr="00DD6944">
        <w:rPr>
          <w:rFonts w:ascii="Calibri" w:hAnsi="Calibri"/>
          <w:sz w:val="20"/>
          <w:szCs w:val="20"/>
        </w:rPr>
        <w:t xml:space="preserve">developed a </w:t>
      </w:r>
      <w:proofErr w:type="spellStart"/>
      <w:r w:rsidR="00E57D07" w:rsidRPr="00DD6944">
        <w:rPr>
          <w:rFonts w:ascii="Calibri" w:hAnsi="Calibri"/>
          <w:sz w:val="20"/>
          <w:szCs w:val="20"/>
        </w:rPr>
        <w:t>well trained</w:t>
      </w:r>
      <w:proofErr w:type="spellEnd"/>
      <w:r w:rsidR="00E57D07" w:rsidRPr="00DD6944">
        <w:rPr>
          <w:rFonts w:ascii="Calibri" w:hAnsi="Calibri"/>
          <w:sz w:val="20"/>
          <w:szCs w:val="20"/>
        </w:rPr>
        <w:t xml:space="preserve"> and mannered individual.</w:t>
      </w:r>
    </w:p>
    <w:p w:rsidR="00E57D07" w:rsidRPr="00DD6944" w:rsidRDefault="00E57D07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Assisted during exams and able to catch up lessons that find them difficult during classes.</w:t>
      </w:r>
    </w:p>
    <w:p w:rsidR="00E57D07" w:rsidRPr="00DD6944" w:rsidRDefault="00E57D07" w:rsidP="00DB730F">
      <w:pPr>
        <w:numPr>
          <w:ilvl w:val="0"/>
          <w:numId w:val="116"/>
        </w:numPr>
        <w:ind w:left="270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Make them feel that we are not just like a teacher to them but also a mother whom cared and loved them.</w:t>
      </w:r>
    </w:p>
    <w:p w:rsidR="00E57D07" w:rsidRPr="00DD6944" w:rsidRDefault="00E57D07" w:rsidP="00E57D07">
      <w:pPr>
        <w:ind w:left="270"/>
        <w:rPr>
          <w:rFonts w:ascii="Calibri" w:hAnsi="Calibri"/>
          <w:sz w:val="20"/>
          <w:szCs w:val="20"/>
        </w:rPr>
      </w:pPr>
    </w:p>
    <w:p w:rsidR="00DB730F" w:rsidRPr="00DD6944" w:rsidRDefault="00DB730F" w:rsidP="00863A17">
      <w:p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b/>
          <w:bCs/>
          <w:sz w:val="20"/>
          <w:szCs w:val="20"/>
        </w:rPr>
        <w:t>Cosmetics, Inc.</w:t>
      </w:r>
      <w:r w:rsidRPr="00DD6944">
        <w:rPr>
          <w:rFonts w:ascii="Calibri" w:hAnsi="Calibri"/>
          <w:sz w:val="20"/>
          <w:szCs w:val="20"/>
        </w:rPr>
        <w:t xml:space="preserve"> </w:t>
      </w:r>
      <w:r w:rsidRPr="00DD6944">
        <w:rPr>
          <w:rFonts w:ascii="Calibri" w:eastAsia="Arial" w:hAnsi="Calibri" w:cs="Arial"/>
          <w:sz w:val="20"/>
          <w:szCs w:val="20"/>
        </w:rPr>
        <w:tab/>
      </w:r>
      <w:r w:rsidR="00863A17" w:rsidRPr="00DD6944">
        <w:rPr>
          <w:rFonts w:ascii="Calibri" w:eastAsia="Arial" w:hAnsi="Calibri" w:cs="Arial"/>
          <w:sz w:val="20"/>
          <w:szCs w:val="20"/>
        </w:rPr>
        <w:tab/>
      </w:r>
      <w:r w:rsidR="00863A17" w:rsidRPr="00DD6944">
        <w:rPr>
          <w:rFonts w:ascii="Calibri" w:eastAsia="Arial" w:hAnsi="Calibri" w:cs="Arial"/>
          <w:sz w:val="20"/>
          <w:szCs w:val="20"/>
        </w:rPr>
        <w:tab/>
      </w:r>
      <w:r w:rsidR="00863A17" w:rsidRPr="00DD6944">
        <w:rPr>
          <w:rFonts w:ascii="Calibri" w:eastAsia="Arial" w:hAnsi="Calibri" w:cs="Arial"/>
          <w:sz w:val="20"/>
          <w:szCs w:val="20"/>
        </w:rPr>
        <w:tab/>
      </w:r>
      <w:r w:rsidR="00863A17" w:rsidRPr="00DD6944">
        <w:rPr>
          <w:rFonts w:ascii="Calibri" w:eastAsia="Arial" w:hAnsi="Calibri" w:cs="Arial"/>
          <w:sz w:val="20"/>
          <w:szCs w:val="20"/>
        </w:rPr>
        <w:tab/>
      </w:r>
      <w:r w:rsidR="00863A17" w:rsidRPr="00DD6944">
        <w:rPr>
          <w:rFonts w:ascii="Calibri" w:eastAsia="Arial" w:hAnsi="Calibri" w:cs="Arial"/>
          <w:sz w:val="20"/>
          <w:szCs w:val="20"/>
        </w:rPr>
        <w:tab/>
      </w:r>
      <w:r w:rsidR="00027F3B" w:rsidRPr="00DD6944">
        <w:rPr>
          <w:rFonts w:ascii="Calibri" w:eastAsia="Arial" w:hAnsi="Calibri" w:cs="Arial"/>
          <w:sz w:val="20"/>
          <w:szCs w:val="20"/>
        </w:rPr>
        <w:t xml:space="preserve">        </w:t>
      </w:r>
      <w:r w:rsidRPr="00DD6944">
        <w:rPr>
          <w:rFonts w:ascii="Calibri" w:hAnsi="Calibri"/>
          <w:sz w:val="20"/>
          <w:szCs w:val="20"/>
        </w:rPr>
        <w:t>July 2008 – October 2014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Franchise Dealer (</w:t>
      </w:r>
      <w:r w:rsidRPr="00DD6944">
        <w:rPr>
          <w:rFonts w:ascii="Calibri" w:hAnsi="Calibri"/>
          <w:i/>
          <w:iCs/>
          <w:sz w:val="20"/>
          <w:szCs w:val="20"/>
        </w:rPr>
        <w:t>Part time</w:t>
      </w:r>
      <w:r w:rsidRPr="00DD6944">
        <w:rPr>
          <w:rFonts w:ascii="Calibri" w:hAnsi="Calibri"/>
          <w:sz w:val="20"/>
          <w:szCs w:val="20"/>
        </w:rPr>
        <w:t>)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pStyle w:val="NormaTahoma"/>
        <w:numPr>
          <w:ilvl w:val="0"/>
          <w:numId w:val="11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 xml:space="preserve">Welcome and greet customers in a cheerful manner. </w:t>
      </w:r>
    </w:p>
    <w:p w:rsidR="00DB730F" w:rsidRPr="00DD6944" w:rsidRDefault="00DB730F">
      <w:pPr>
        <w:pStyle w:val="NormaTahoma"/>
        <w:numPr>
          <w:ilvl w:val="0"/>
          <w:numId w:val="14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Presents products in a clear, understandable and professional manner.</w:t>
      </w:r>
    </w:p>
    <w:p w:rsidR="00DB730F" w:rsidRPr="00DD6944" w:rsidRDefault="00DB730F">
      <w:pPr>
        <w:pStyle w:val="NormaTahoma"/>
        <w:numPr>
          <w:ilvl w:val="0"/>
          <w:numId w:val="17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 xml:space="preserve">Conduct sales to new and existing customers with key focus on meeting sales targets. </w:t>
      </w:r>
    </w:p>
    <w:p w:rsidR="00DB730F" w:rsidRPr="00DD6944" w:rsidRDefault="00DB730F">
      <w:pPr>
        <w:pStyle w:val="NormaTahoma"/>
        <w:numPr>
          <w:ilvl w:val="0"/>
          <w:numId w:val="20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Ordering, replenishing of stocks. Records and monitors the movement of the stock.  Receiving, checking &amp; processing of incoming stocks.</w:t>
      </w:r>
    </w:p>
    <w:p w:rsidR="00DB730F" w:rsidRPr="00DD6944" w:rsidRDefault="00DB730F">
      <w:pPr>
        <w:pStyle w:val="NormaTahoma"/>
        <w:numPr>
          <w:ilvl w:val="0"/>
          <w:numId w:val="23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Provide after-sales service to customers.</w:t>
      </w:r>
    </w:p>
    <w:p w:rsidR="00DB730F" w:rsidRPr="00DD6944" w:rsidRDefault="00DB730F">
      <w:pPr>
        <w:pStyle w:val="NormaTahoma"/>
        <w:numPr>
          <w:ilvl w:val="0"/>
          <w:numId w:val="26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Conduct training, evaluates and supervise the new recruited leaders.</w:t>
      </w:r>
    </w:p>
    <w:p w:rsidR="00DB730F" w:rsidRPr="00DD6944" w:rsidRDefault="00DB730F">
      <w:pPr>
        <w:pStyle w:val="NormaTahoma"/>
        <w:numPr>
          <w:ilvl w:val="0"/>
          <w:numId w:val="29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Conducted sales demonstrations and in-house training programs.</w:t>
      </w:r>
    </w:p>
    <w:p w:rsidR="00DB730F" w:rsidRPr="00DD6944" w:rsidRDefault="00DB730F">
      <w:pPr>
        <w:pStyle w:val="NormaTahoma"/>
        <w:numPr>
          <w:ilvl w:val="0"/>
          <w:numId w:val="32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Acquired full responsibility of assisting customers regarding the product lines.</w:t>
      </w:r>
    </w:p>
    <w:p w:rsidR="00DB730F" w:rsidRPr="00DD6944" w:rsidRDefault="00DB730F">
      <w:pPr>
        <w:pStyle w:val="NormaTahoma"/>
        <w:numPr>
          <w:ilvl w:val="0"/>
          <w:numId w:val="35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Ensure shop merchandise is well displayed accordingly. Ensure timely the delivery of the product to the customer.</w:t>
      </w:r>
    </w:p>
    <w:p w:rsidR="00DB730F" w:rsidRPr="00DD6944" w:rsidRDefault="00DB730F">
      <w:pPr>
        <w:widowControl w:val="0"/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right" w:pos="9740"/>
        </w:tabs>
        <w:rPr>
          <w:rFonts w:ascii="Calibri" w:eastAsia="Arial" w:hAnsi="Calibri" w:cs="Arial"/>
          <w:b/>
          <w:bCs/>
          <w:sz w:val="20"/>
          <w:szCs w:val="20"/>
        </w:rPr>
      </w:pPr>
      <w:r w:rsidRPr="00DD6944">
        <w:rPr>
          <w:rFonts w:ascii="Calibri" w:hAnsi="Calibri"/>
          <w:b/>
          <w:bCs/>
          <w:sz w:val="20"/>
          <w:szCs w:val="20"/>
        </w:rPr>
        <w:t>Computer Shop</w:t>
      </w:r>
      <w:r w:rsidRPr="00DD6944">
        <w:rPr>
          <w:rFonts w:ascii="Calibri" w:hAnsi="Calibri"/>
          <w:sz w:val="20"/>
          <w:szCs w:val="20"/>
        </w:rPr>
        <w:t xml:space="preserve"> </w:t>
      </w:r>
      <w:r w:rsidRPr="00DD6944">
        <w:rPr>
          <w:rFonts w:ascii="Calibri" w:eastAsia="Arial" w:hAnsi="Calibri" w:cs="Arial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>Nov 2008 – Jun</w:t>
      </w:r>
      <w:r w:rsidR="00027F3B" w:rsidRPr="00DD6944">
        <w:rPr>
          <w:rFonts w:ascii="Calibri" w:hAnsi="Calibri"/>
          <w:sz w:val="20"/>
          <w:szCs w:val="20"/>
        </w:rPr>
        <w:t>e</w:t>
      </w:r>
      <w:r w:rsidRPr="00DD6944">
        <w:rPr>
          <w:rFonts w:ascii="Calibri" w:hAnsi="Calibri"/>
          <w:sz w:val="20"/>
          <w:szCs w:val="20"/>
        </w:rPr>
        <w:t xml:space="preserve"> 2012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Counter Receptionist / Collection and Audit</w:t>
      </w:r>
    </w:p>
    <w:p w:rsidR="00DB730F" w:rsidRPr="00DD6944" w:rsidRDefault="00DB730F">
      <w:pPr>
        <w:widowControl w:val="0"/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numPr>
          <w:ilvl w:val="0"/>
          <w:numId w:val="38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Provided outstanding customer service with emphasis on building client relationships.</w:t>
      </w:r>
    </w:p>
    <w:p w:rsidR="00DB730F" w:rsidRPr="00DD6944" w:rsidRDefault="00DB730F">
      <w:pPr>
        <w:numPr>
          <w:ilvl w:val="0"/>
          <w:numId w:val="41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Implemented and monitored store operation procedures to control inventory.</w:t>
      </w:r>
    </w:p>
    <w:p w:rsidR="00DB730F" w:rsidRPr="00DD6944" w:rsidRDefault="00DB730F">
      <w:pPr>
        <w:numPr>
          <w:ilvl w:val="0"/>
          <w:numId w:val="44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Assisted in giving computer related assistance to computer-user clients.</w:t>
      </w:r>
    </w:p>
    <w:p w:rsidR="00DB730F" w:rsidRPr="00DD6944" w:rsidRDefault="00DB730F">
      <w:pPr>
        <w:numPr>
          <w:ilvl w:val="0"/>
          <w:numId w:val="47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Operated printing and scanning machines.</w:t>
      </w:r>
    </w:p>
    <w:p w:rsidR="00DB730F" w:rsidRPr="00DD6944" w:rsidRDefault="00DB730F">
      <w:pPr>
        <w:numPr>
          <w:ilvl w:val="0"/>
          <w:numId w:val="50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Monitors the daily financial transaction to ensure the finances are maintained in an effective, up to date and accurate manner.</w:t>
      </w:r>
    </w:p>
    <w:p w:rsidR="00DB730F" w:rsidRPr="00DD6944" w:rsidRDefault="00DB730F">
      <w:pPr>
        <w:numPr>
          <w:ilvl w:val="0"/>
          <w:numId w:val="53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Monitors the collection accounts by conducting verification of customer’s payment confirmation by sending email, letters or phone call (local and oversea customers).</w:t>
      </w:r>
    </w:p>
    <w:p w:rsidR="00DB730F" w:rsidRPr="00DD6944" w:rsidRDefault="00DB730F">
      <w:pPr>
        <w:numPr>
          <w:ilvl w:val="0"/>
          <w:numId w:val="56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Handles, controls and filing of documents such as daily income collection, billing payments, documents and receipts keeping for auditing.</w:t>
      </w:r>
    </w:p>
    <w:p w:rsidR="00DB730F" w:rsidRPr="00DD6944" w:rsidRDefault="00DB730F">
      <w:pPr>
        <w:numPr>
          <w:ilvl w:val="0"/>
          <w:numId w:val="59"/>
        </w:numPr>
        <w:tabs>
          <w:tab w:val="clear" w:pos="414"/>
          <w:tab w:val="num" w:pos="447"/>
        </w:tabs>
        <w:ind w:left="447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Prepares &amp; generate the monthly, weekly &amp; daily collection forecast / monthly &amp; collection of due and overdue accounts report.</w:t>
      </w:r>
    </w:p>
    <w:p w:rsidR="00DB730F" w:rsidRPr="00DD6944" w:rsidRDefault="00DB730F">
      <w:pPr>
        <w:tabs>
          <w:tab w:val="right" w:pos="974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right" w:pos="9740"/>
        </w:tabs>
        <w:rPr>
          <w:rFonts w:ascii="Calibri" w:eastAsia="Arial" w:hAnsi="Calibri" w:cs="Arial"/>
          <w:b/>
          <w:bCs/>
          <w:sz w:val="20"/>
          <w:szCs w:val="20"/>
        </w:rPr>
      </w:pPr>
      <w:proofErr w:type="spellStart"/>
      <w:r w:rsidRPr="00DD6944">
        <w:rPr>
          <w:rFonts w:ascii="Calibri" w:hAnsi="Calibri"/>
          <w:b/>
          <w:bCs/>
          <w:sz w:val="20"/>
          <w:szCs w:val="20"/>
        </w:rPr>
        <w:t>Footlong</w:t>
      </w:r>
      <w:proofErr w:type="spellEnd"/>
      <w:r w:rsidRPr="00DD6944">
        <w:rPr>
          <w:rFonts w:ascii="Calibri" w:hAnsi="Calibri"/>
          <w:b/>
          <w:bCs/>
          <w:sz w:val="20"/>
          <w:szCs w:val="20"/>
        </w:rPr>
        <w:t xml:space="preserve"> and Burger </w:t>
      </w:r>
      <w:r w:rsidRPr="00DD6944">
        <w:rPr>
          <w:rFonts w:ascii="Calibri" w:eastAsia="Arial" w:hAnsi="Calibri" w:cs="Arial"/>
          <w:b/>
          <w:bCs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>Sep 2004 – Dec 2008</w:t>
      </w:r>
    </w:p>
    <w:p w:rsidR="00DB730F" w:rsidRPr="00DD6944" w:rsidRDefault="00DB730F">
      <w:pPr>
        <w:tabs>
          <w:tab w:val="left" w:pos="360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Direct Selling / Owner</w:t>
      </w:r>
    </w:p>
    <w:p w:rsidR="00DB730F" w:rsidRPr="00DD6944" w:rsidRDefault="00DB730F">
      <w:pPr>
        <w:tabs>
          <w:tab w:val="left" w:pos="360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numPr>
          <w:ilvl w:val="0"/>
          <w:numId w:val="61"/>
        </w:numPr>
        <w:tabs>
          <w:tab w:val="clear" w:pos="180"/>
          <w:tab w:val="num" w:pos="196"/>
          <w:tab w:val="left" w:pos="3600"/>
        </w:tabs>
        <w:ind w:left="196" w:hanging="196"/>
        <w:rPr>
          <w:rFonts w:ascii="Calibri" w:eastAsia="Arial" w:hAnsi="Calibri" w:cs="Arial"/>
          <w:position w:val="-2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  Owned and established the food business.</w:t>
      </w:r>
    </w:p>
    <w:p w:rsidR="00DB730F" w:rsidRPr="00DD6944" w:rsidRDefault="00DB730F">
      <w:pPr>
        <w:pStyle w:val="NormaTahoma"/>
        <w:numPr>
          <w:ilvl w:val="0"/>
          <w:numId w:val="64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Handles daily operational matter and controlled activities such as purchasing of goods / stock ordering &amp; inventory control.</w:t>
      </w:r>
    </w:p>
    <w:p w:rsidR="00DB730F" w:rsidRPr="00DD6944" w:rsidRDefault="00DB730F">
      <w:pPr>
        <w:pStyle w:val="NormaTahoma"/>
        <w:numPr>
          <w:ilvl w:val="0"/>
          <w:numId w:val="67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bookmarkStart w:id="0" w:name="experiences"/>
      <w:r w:rsidRPr="00DD6944">
        <w:rPr>
          <w:rFonts w:ascii="Calibri" w:hAnsi="Calibri"/>
        </w:rPr>
        <w:t>Maintained orderliness, cleanliness and desirable environment at all times</w:t>
      </w:r>
      <w:bookmarkEnd w:id="0"/>
      <w:r w:rsidRPr="00DD6944">
        <w:rPr>
          <w:rFonts w:ascii="Calibri" w:hAnsi="Calibri"/>
        </w:rPr>
        <w:t>.</w:t>
      </w:r>
    </w:p>
    <w:p w:rsidR="00DB730F" w:rsidRPr="00DD6944" w:rsidRDefault="00DB730F">
      <w:pPr>
        <w:pStyle w:val="NormaTahoma"/>
        <w:numPr>
          <w:ilvl w:val="0"/>
          <w:numId w:val="70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Prepared and handled food hygienically.</w:t>
      </w:r>
    </w:p>
    <w:p w:rsidR="00DB730F" w:rsidRPr="00DD6944" w:rsidRDefault="00DB730F">
      <w:pPr>
        <w:pStyle w:val="NormaTahoma"/>
        <w:numPr>
          <w:ilvl w:val="0"/>
          <w:numId w:val="73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Ensure timely the delivery of the product to the customer.</w:t>
      </w:r>
    </w:p>
    <w:p w:rsidR="00DB730F" w:rsidRPr="00DD6944" w:rsidRDefault="00DB730F">
      <w:pPr>
        <w:pStyle w:val="NormaTahoma"/>
        <w:numPr>
          <w:ilvl w:val="0"/>
          <w:numId w:val="76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>Provide after-sales service to customers.</w:t>
      </w:r>
    </w:p>
    <w:p w:rsidR="00DB730F" w:rsidRPr="00DD6944" w:rsidRDefault="00DB730F">
      <w:pPr>
        <w:pStyle w:val="NormaTahoma"/>
        <w:numPr>
          <w:ilvl w:val="0"/>
          <w:numId w:val="77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t xml:space="preserve">Maintained good service and environment to our valued </w:t>
      </w:r>
      <w:proofErr w:type="spellStart"/>
      <w:r w:rsidRPr="00DD6944">
        <w:rPr>
          <w:rFonts w:ascii="Calibri" w:hAnsi="Calibri"/>
        </w:rPr>
        <w:t>costumers</w:t>
      </w:r>
      <w:proofErr w:type="spellEnd"/>
      <w:r w:rsidRPr="00DD6944">
        <w:rPr>
          <w:rFonts w:ascii="Calibri" w:hAnsi="Calibri"/>
        </w:rPr>
        <w:t>.</w:t>
      </w:r>
    </w:p>
    <w:p w:rsidR="00DB730F" w:rsidRPr="00DD6944" w:rsidRDefault="00DB730F">
      <w:pPr>
        <w:pStyle w:val="NormaTahoma"/>
        <w:numPr>
          <w:ilvl w:val="0"/>
          <w:numId w:val="78"/>
        </w:numPr>
        <w:tabs>
          <w:tab w:val="clear" w:pos="360"/>
          <w:tab w:val="num" w:pos="327"/>
        </w:tabs>
        <w:ind w:left="327" w:hanging="327"/>
        <w:rPr>
          <w:rFonts w:ascii="Calibri" w:eastAsia="Arial" w:hAnsi="Calibri" w:cs="Arial"/>
        </w:rPr>
      </w:pPr>
      <w:r w:rsidRPr="00DD6944">
        <w:rPr>
          <w:rFonts w:ascii="Calibri" w:hAnsi="Calibri"/>
        </w:rPr>
        <w:lastRenderedPageBreak/>
        <w:t>Handles cash flows and inventory.</w:t>
      </w:r>
    </w:p>
    <w:p w:rsidR="00DB730F" w:rsidRPr="00DD6944" w:rsidRDefault="00DB730F">
      <w:pPr>
        <w:tabs>
          <w:tab w:val="right" w:pos="974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 w:rsidP="00863A17">
      <w:pPr>
        <w:tabs>
          <w:tab w:val="right" w:pos="9740"/>
        </w:tabs>
        <w:rPr>
          <w:rFonts w:ascii="Calibri" w:eastAsia="Arial" w:hAnsi="Calibri" w:cs="Arial"/>
          <w:b/>
          <w:bCs/>
          <w:sz w:val="20"/>
          <w:szCs w:val="20"/>
        </w:rPr>
      </w:pPr>
      <w:r w:rsidRPr="00DD6944">
        <w:rPr>
          <w:rFonts w:ascii="Calibri" w:hAnsi="Calibri"/>
          <w:b/>
          <w:bCs/>
          <w:sz w:val="20"/>
          <w:szCs w:val="20"/>
        </w:rPr>
        <w:t>FRANCHISEE-MULTI-LEVEL-MARKETING</w:t>
      </w:r>
      <w:r w:rsidRPr="00DD6944">
        <w:rPr>
          <w:rFonts w:ascii="Calibri" w:hAnsi="Calibri"/>
          <w:sz w:val="20"/>
          <w:szCs w:val="20"/>
        </w:rPr>
        <w:tab/>
        <w:t>2001-2003</w:t>
      </w:r>
    </w:p>
    <w:p w:rsidR="00DB730F" w:rsidRPr="00DD6944" w:rsidRDefault="00DB730F">
      <w:pPr>
        <w:tabs>
          <w:tab w:val="left" w:pos="360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Franchise Dealer (</w:t>
      </w:r>
      <w:r w:rsidRPr="00DD6944">
        <w:rPr>
          <w:rFonts w:ascii="Calibri" w:hAnsi="Calibri"/>
          <w:i/>
          <w:iCs/>
          <w:sz w:val="20"/>
          <w:szCs w:val="20"/>
        </w:rPr>
        <w:t>Part time</w:t>
      </w:r>
      <w:r w:rsidRPr="00DD6944">
        <w:rPr>
          <w:rFonts w:ascii="Calibri" w:hAnsi="Calibri"/>
          <w:sz w:val="20"/>
          <w:szCs w:val="20"/>
        </w:rPr>
        <w:t>)</w:t>
      </w:r>
    </w:p>
    <w:p w:rsidR="00DB730F" w:rsidRPr="00DD6944" w:rsidRDefault="00DB730F">
      <w:pPr>
        <w:pStyle w:val="NormaTahoma"/>
        <w:rPr>
          <w:rFonts w:ascii="Calibri" w:eastAsia="Arial" w:hAnsi="Calibri" w:cs="Arial"/>
        </w:rPr>
      </w:pPr>
    </w:p>
    <w:p w:rsidR="00DB730F" w:rsidRPr="00DD6944" w:rsidRDefault="00DB730F">
      <w:pPr>
        <w:numPr>
          <w:ilvl w:val="0"/>
          <w:numId w:val="81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Endorsed and sold the products to the costumers via brochures and samples</w:t>
      </w:r>
    </w:p>
    <w:p w:rsidR="00DB730F" w:rsidRPr="00DD6944" w:rsidRDefault="00DB730F">
      <w:pPr>
        <w:numPr>
          <w:ilvl w:val="0"/>
          <w:numId w:val="84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Presents products in a clear, understandable and professional manner.</w:t>
      </w:r>
    </w:p>
    <w:p w:rsidR="00DB730F" w:rsidRPr="00DD6944" w:rsidRDefault="00DB730F">
      <w:pPr>
        <w:numPr>
          <w:ilvl w:val="0"/>
          <w:numId w:val="87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Conduct sales to new and existing customers with key focus on meeting sales targets. </w:t>
      </w:r>
    </w:p>
    <w:p w:rsidR="00DB730F" w:rsidRPr="00DD6944" w:rsidRDefault="00DB730F">
      <w:pPr>
        <w:numPr>
          <w:ilvl w:val="0"/>
          <w:numId w:val="90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Managed all payment collections and due dates in order to get additional incentives and rebates in selling the products above the quota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right" w:pos="9740"/>
        </w:tabs>
        <w:rPr>
          <w:rFonts w:ascii="Calibri" w:eastAsia="Arial" w:hAnsi="Calibri" w:cs="Arial"/>
          <w:b/>
          <w:bCs/>
          <w:sz w:val="20"/>
          <w:szCs w:val="20"/>
        </w:rPr>
      </w:pPr>
      <w:r w:rsidRPr="00DD6944">
        <w:rPr>
          <w:rFonts w:ascii="Calibri" w:hAnsi="Calibri"/>
          <w:b/>
          <w:bCs/>
          <w:sz w:val="20"/>
          <w:szCs w:val="20"/>
        </w:rPr>
        <w:t>World</w:t>
      </w:r>
      <w:r w:rsidRPr="00DD6944">
        <w:rPr>
          <w:rFonts w:ascii="Calibri" w:eastAsia="Arial" w:hAnsi="Calibri" w:cs="Arial"/>
          <w:sz w:val="20"/>
          <w:szCs w:val="20"/>
        </w:rPr>
        <w:tab/>
        <w:t>1997-2014</w:t>
      </w:r>
    </w:p>
    <w:p w:rsidR="00DB730F" w:rsidRPr="00DD6944" w:rsidRDefault="00DB730F">
      <w:pPr>
        <w:tabs>
          <w:tab w:val="left" w:pos="360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Barong Tagalog Dealer / Supplier</w:t>
      </w:r>
    </w:p>
    <w:p w:rsidR="00DB730F" w:rsidRPr="00DD6944" w:rsidRDefault="00DB730F">
      <w:pPr>
        <w:tabs>
          <w:tab w:val="left" w:pos="432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863A17">
      <w:pPr>
        <w:numPr>
          <w:ilvl w:val="0"/>
          <w:numId w:val="93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Doing </w:t>
      </w:r>
      <w:r w:rsidR="00DB730F" w:rsidRPr="00DD6944">
        <w:rPr>
          <w:rFonts w:ascii="Calibri" w:hAnsi="Calibri"/>
          <w:sz w:val="20"/>
          <w:szCs w:val="20"/>
        </w:rPr>
        <w:t>all the designs and patterns for machine and handmade embroideries</w:t>
      </w:r>
    </w:p>
    <w:p w:rsidR="00DB730F" w:rsidRPr="00DD6944" w:rsidRDefault="00DB730F">
      <w:pPr>
        <w:numPr>
          <w:ilvl w:val="0"/>
          <w:numId w:val="96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Managed and supervised the entire </w:t>
      </w:r>
      <w:r w:rsidR="00863A17" w:rsidRPr="00DD6944">
        <w:rPr>
          <w:rFonts w:ascii="Calibri" w:hAnsi="Calibri"/>
          <w:sz w:val="20"/>
          <w:szCs w:val="20"/>
        </w:rPr>
        <w:t>production from materials, labo</w:t>
      </w:r>
      <w:r w:rsidRPr="00DD6944">
        <w:rPr>
          <w:rFonts w:ascii="Calibri" w:hAnsi="Calibri"/>
          <w:sz w:val="20"/>
          <w:szCs w:val="20"/>
        </w:rPr>
        <w:t>r, payments and quality control</w:t>
      </w:r>
    </w:p>
    <w:p w:rsidR="0010681F" w:rsidRPr="00DD6944" w:rsidRDefault="00863A17">
      <w:pPr>
        <w:numPr>
          <w:ilvl w:val="0"/>
          <w:numId w:val="99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Ensured quality</w:t>
      </w:r>
      <w:r w:rsidR="00DB730F" w:rsidRPr="00DD6944">
        <w:rPr>
          <w:rFonts w:ascii="Calibri" w:hAnsi="Calibri"/>
          <w:sz w:val="20"/>
          <w:szCs w:val="20"/>
        </w:rPr>
        <w:t xml:space="preserve"> </w:t>
      </w:r>
      <w:r w:rsidRPr="00DD6944">
        <w:rPr>
          <w:rFonts w:ascii="Calibri" w:hAnsi="Calibri"/>
          <w:sz w:val="20"/>
          <w:szCs w:val="20"/>
        </w:rPr>
        <w:t>product production</w:t>
      </w:r>
      <w:r w:rsidR="0010681F" w:rsidRPr="00DD6944">
        <w:rPr>
          <w:rFonts w:ascii="Calibri" w:hAnsi="Calibri"/>
          <w:sz w:val="20"/>
          <w:szCs w:val="20"/>
        </w:rPr>
        <w:t xml:space="preserve"> in meeting deadlines during peak seasons.</w:t>
      </w:r>
      <w:r w:rsidRPr="00DD6944">
        <w:rPr>
          <w:rFonts w:ascii="Calibri" w:hAnsi="Calibri"/>
          <w:sz w:val="20"/>
          <w:szCs w:val="20"/>
        </w:rPr>
        <w:t xml:space="preserve"> </w:t>
      </w:r>
    </w:p>
    <w:p w:rsidR="00DB730F" w:rsidRPr="00DD6944" w:rsidRDefault="0010681F">
      <w:pPr>
        <w:numPr>
          <w:ilvl w:val="0"/>
          <w:numId w:val="99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Managed </w:t>
      </w:r>
      <w:r w:rsidR="00DB730F" w:rsidRPr="00DD6944">
        <w:rPr>
          <w:rFonts w:ascii="Calibri" w:hAnsi="Calibri"/>
          <w:sz w:val="20"/>
          <w:szCs w:val="20"/>
        </w:rPr>
        <w:t>delivery and payment collection</w:t>
      </w:r>
      <w:r w:rsidRPr="00DD6944">
        <w:rPr>
          <w:rFonts w:ascii="Calibri" w:hAnsi="Calibri"/>
          <w:sz w:val="20"/>
          <w:szCs w:val="20"/>
        </w:rPr>
        <w:t>.</w:t>
      </w:r>
    </w:p>
    <w:p w:rsidR="0010681F" w:rsidRPr="00DD6944" w:rsidRDefault="0010681F">
      <w:pPr>
        <w:numPr>
          <w:ilvl w:val="0"/>
          <w:numId w:val="99"/>
        </w:numPr>
        <w:tabs>
          <w:tab w:val="clear" w:pos="360"/>
          <w:tab w:val="num" w:pos="393"/>
        </w:tabs>
        <w:ind w:left="393" w:hanging="393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Able to develop a good customer and supplier relationship for a long period of time.</w:t>
      </w:r>
    </w:p>
    <w:p w:rsidR="00DD6944" w:rsidRDefault="006864E2" w:rsidP="00DD6944">
      <w:pPr>
        <w:tabs>
          <w:tab w:val="left" w:pos="3825"/>
        </w:tabs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</w:p>
    <w:p w:rsidR="0010681F" w:rsidRPr="00DD6944" w:rsidRDefault="0010681F" w:rsidP="00DD6944">
      <w:pPr>
        <w:tabs>
          <w:tab w:val="left" w:pos="3825"/>
        </w:tabs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b/>
          <w:sz w:val="20"/>
          <w:szCs w:val="20"/>
        </w:rPr>
        <w:t>Foods Corporation</w:t>
      </w:r>
      <w:r w:rsidR="00D41E03" w:rsidRPr="00DD6944">
        <w:rPr>
          <w:rFonts w:ascii="Calibri" w:hAnsi="Calibri"/>
          <w:b/>
          <w:sz w:val="20"/>
          <w:szCs w:val="20"/>
        </w:rPr>
        <w:tab/>
      </w:r>
      <w:r w:rsidR="00D41E03" w:rsidRPr="00DD6944">
        <w:rPr>
          <w:rFonts w:ascii="Calibri" w:hAnsi="Calibri"/>
          <w:b/>
          <w:sz w:val="20"/>
          <w:szCs w:val="20"/>
        </w:rPr>
        <w:tab/>
      </w:r>
      <w:r w:rsidR="00D41E03" w:rsidRPr="00DD6944">
        <w:rPr>
          <w:rFonts w:ascii="Calibri" w:hAnsi="Calibri"/>
          <w:b/>
          <w:sz w:val="20"/>
          <w:szCs w:val="20"/>
        </w:rPr>
        <w:tab/>
      </w:r>
      <w:r w:rsidR="00D41E03" w:rsidRPr="00DD6944">
        <w:rPr>
          <w:rFonts w:ascii="Calibri" w:hAnsi="Calibri"/>
          <w:b/>
          <w:sz w:val="20"/>
          <w:szCs w:val="20"/>
        </w:rPr>
        <w:tab/>
      </w:r>
      <w:r w:rsidR="00D41E03" w:rsidRPr="00DD6944">
        <w:rPr>
          <w:rFonts w:ascii="Calibri" w:hAnsi="Calibri"/>
          <w:b/>
          <w:sz w:val="20"/>
          <w:szCs w:val="20"/>
        </w:rPr>
        <w:tab/>
      </w:r>
      <w:r w:rsidR="00D41E03" w:rsidRPr="00DD6944">
        <w:rPr>
          <w:rFonts w:ascii="Calibri" w:hAnsi="Calibri"/>
          <w:b/>
          <w:sz w:val="20"/>
          <w:szCs w:val="20"/>
        </w:rPr>
        <w:tab/>
        <w:t xml:space="preserve">       </w:t>
      </w:r>
      <w:r w:rsidR="00D41E03" w:rsidRPr="00DD6944">
        <w:rPr>
          <w:rFonts w:ascii="Calibri" w:hAnsi="Calibri"/>
          <w:sz w:val="20"/>
          <w:szCs w:val="20"/>
        </w:rPr>
        <w:t>April 1992 – October 1992</w:t>
      </w:r>
    </w:p>
    <w:p w:rsidR="0010681F" w:rsidRPr="00DD6944" w:rsidRDefault="0010681F" w:rsidP="0010681F">
      <w:pPr>
        <w:rPr>
          <w:rFonts w:ascii="Calibri" w:hAnsi="Calibri"/>
          <w:i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Service Crew </w:t>
      </w:r>
      <w:r w:rsidRPr="00DD6944">
        <w:rPr>
          <w:rFonts w:ascii="Calibri" w:hAnsi="Calibri"/>
          <w:i/>
          <w:sz w:val="20"/>
          <w:szCs w:val="20"/>
        </w:rPr>
        <w:t>(part time working student)</w:t>
      </w:r>
    </w:p>
    <w:p w:rsidR="0010681F" w:rsidRPr="00DD6944" w:rsidRDefault="0010681F" w:rsidP="0010681F">
      <w:pPr>
        <w:rPr>
          <w:rFonts w:ascii="Calibri" w:hAnsi="Calibri"/>
          <w:i/>
          <w:sz w:val="20"/>
          <w:szCs w:val="20"/>
        </w:rPr>
      </w:pPr>
    </w:p>
    <w:p w:rsidR="007B6EBB" w:rsidRPr="00DD6944" w:rsidRDefault="007B6EBB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Greeted costumers at counters and took orders, suggesting menu orders and add-ons to increase revenues.</w:t>
      </w:r>
    </w:p>
    <w:p w:rsidR="007B6EBB" w:rsidRPr="00DD6944" w:rsidRDefault="007B6EBB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Keep dining area</w:t>
      </w:r>
      <w:r w:rsidR="00ED773F" w:rsidRPr="00DD6944">
        <w:rPr>
          <w:rFonts w:ascii="Calibri" w:eastAsia="Arial" w:hAnsi="Calibri" w:cs="Arial"/>
          <w:sz w:val="20"/>
          <w:szCs w:val="20"/>
        </w:rPr>
        <w:t>, windows and front counter cleaned</w:t>
      </w:r>
      <w:r w:rsidRPr="00DD6944">
        <w:rPr>
          <w:rFonts w:ascii="Calibri" w:eastAsia="Arial" w:hAnsi="Calibri" w:cs="Arial"/>
          <w:sz w:val="20"/>
          <w:szCs w:val="20"/>
        </w:rPr>
        <w:t>.</w:t>
      </w:r>
    </w:p>
    <w:p w:rsidR="0010681F" w:rsidRPr="00DD6944" w:rsidRDefault="007B6EBB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Answered guest queries and brought food in the tables.</w:t>
      </w:r>
    </w:p>
    <w:p w:rsidR="0010681F" w:rsidRPr="00DD6944" w:rsidRDefault="007B6EBB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Learned kitchen cook stations and filled in as needed.</w:t>
      </w:r>
    </w:p>
    <w:p w:rsidR="007B6EBB" w:rsidRPr="00DD6944" w:rsidRDefault="007B6EBB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Back up other crew members to keep team workflow at efficient level.</w:t>
      </w:r>
    </w:p>
    <w:p w:rsidR="007B6EBB" w:rsidRPr="00DD6944" w:rsidRDefault="00033145" w:rsidP="00DB730F">
      <w:pPr>
        <w:numPr>
          <w:ilvl w:val="0"/>
          <w:numId w:val="117"/>
        </w:numPr>
        <w:ind w:left="360"/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>Monitor dining area and report any issues.</w:t>
      </w:r>
    </w:p>
    <w:p w:rsidR="0010681F" w:rsidRPr="00DD6944" w:rsidRDefault="0010681F" w:rsidP="0010681F">
      <w:pPr>
        <w:ind w:left="393"/>
        <w:rPr>
          <w:rFonts w:ascii="Calibri" w:eastAsia="Arial" w:hAnsi="Calibri" w:cs="Arial"/>
          <w:sz w:val="20"/>
          <w:szCs w:val="20"/>
        </w:rPr>
      </w:pPr>
    </w:p>
    <w:p w:rsidR="00800298" w:rsidRPr="00DD6944" w:rsidRDefault="00800298" w:rsidP="00800298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EDUCATION BACKGROUND:</w:t>
      </w:r>
    </w:p>
    <w:p w:rsidR="00800298" w:rsidRPr="00DD6944" w:rsidRDefault="00800298" w:rsidP="0010681F">
      <w:pPr>
        <w:ind w:left="393"/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b/>
          <w:bCs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Tertiary:</w:t>
      </w:r>
      <w:r w:rsidRPr="00DD6944">
        <w:rPr>
          <w:rFonts w:ascii="Calibri" w:hAnsi="Calibri"/>
          <w:sz w:val="20"/>
          <w:szCs w:val="20"/>
        </w:rPr>
        <w:tab/>
      </w:r>
      <w:r w:rsidR="007B6EBB" w:rsidRPr="00DD6944">
        <w:rPr>
          <w:rFonts w:ascii="Calibri" w:hAnsi="Calibri"/>
          <w:b/>
          <w:bCs/>
          <w:sz w:val="20"/>
          <w:szCs w:val="20"/>
        </w:rPr>
        <w:t>Bachelor of S</w:t>
      </w:r>
      <w:r w:rsidRPr="00DD6944">
        <w:rPr>
          <w:rFonts w:ascii="Calibri" w:hAnsi="Calibri"/>
          <w:b/>
          <w:bCs/>
          <w:sz w:val="20"/>
          <w:szCs w:val="20"/>
        </w:rPr>
        <w:t>cience in Computer Science</w:t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b/>
          <w:bCs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>University of the East</w:t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ab/>
        <w:t>Manila, Philippines (Graduated April 2012)</w:t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Secondary:</w:t>
      </w:r>
      <w:r w:rsidRPr="00DD6944">
        <w:rPr>
          <w:rFonts w:ascii="Calibri" w:hAnsi="Calibri"/>
          <w:sz w:val="20"/>
          <w:szCs w:val="20"/>
        </w:rPr>
        <w:tab/>
        <w:t>Wawa National High School (Graduated in 1991)</w:t>
      </w:r>
    </w:p>
    <w:p w:rsidR="00DB730F" w:rsidRPr="00DD6944" w:rsidRDefault="00387E02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ab/>
        <w:t>Hono</w:t>
      </w:r>
      <w:r w:rsidR="00DB730F" w:rsidRPr="00DD6944">
        <w:rPr>
          <w:rFonts w:ascii="Calibri" w:eastAsia="Arial" w:hAnsi="Calibri" w:cs="Arial"/>
          <w:sz w:val="20"/>
          <w:szCs w:val="20"/>
        </w:rPr>
        <w:t>rs Received: Salutatorian</w:t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ab/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Primary:</w:t>
      </w:r>
      <w:r w:rsidRPr="00DD6944">
        <w:rPr>
          <w:rFonts w:ascii="Calibri" w:hAnsi="Calibri"/>
          <w:sz w:val="20"/>
          <w:szCs w:val="20"/>
        </w:rPr>
        <w:tab/>
        <w:t>Wawa Elementary School (Graduated in 1987)</w:t>
      </w:r>
    </w:p>
    <w:p w:rsidR="00DB730F" w:rsidRPr="00DD6944" w:rsidRDefault="00387E02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eastAsia="Arial" w:hAnsi="Calibri" w:cs="Arial"/>
          <w:sz w:val="20"/>
          <w:szCs w:val="20"/>
        </w:rPr>
        <w:tab/>
        <w:t>Hono</w:t>
      </w:r>
      <w:r w:rsidR="00DB730F" w:rsidRPr="00DD6944">
        <w:rPr>
          <w:rFonts w:ascii="Calibri" w:eastAsia="Arial" w:hAnsi="Calibri" w:cs="Arial"/>
          <w:sz w:val="20"/>
          <w:szCs w:val="20"/>
        </w:rPr>
        <w:t>rs Received: Honorable Mention</w:t>
      </w: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tabs>
          <w:tab w:val="left" w:pos="3780"/>
        </w:tabs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>
      <w:p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 xml:space="preserve">CORE COMPETITIVENESS: </w:t>
      </w:r>
    </w:p>
    <w:p w:rsidR="00027F3B" w:rsidRPr="00DD6944" w:rsidRDefault="00027F3B">
      <w:pPr>
        <w:rPr>
          <w:rFonts w:ascii="Calibri" w:hAnsi="Calibri"/>
          <w:sz w:val="20"/>
          <w:szCs w:val="20"/>
        </w:rPr>
      </w:pPr>
    </w:p>
    <w:p w:rsidR="00027F3B" w:rsidRPr="00DD6944" w:rsidRDefault="00027F3B" w:rsidP="00027F3B">
      <w:pPr>
        <w:pStyle w:val="NoSpacing"/>
        <w:numPr>
          <w:ilvl w:val="0"/>
          <w:numId w:val="127"/>
        </w:num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End user SAP Procurement Mo</w:t>
      </w:r>
      <w:r w:rsidR="006864E2" w:rsidRPr="00DD6944">
        <w:rPr>
          <w:rFonts w:ascii="Calibri" w:hAnsi="Calibri"/>
          <w:sz w:val="20"/>
          <w:szCs w:val="20"/>
        </w:rPr>
        <w:t>dule. Processing of HR related P</w:t>
      </w:r>
      <w:r w:rsidRPr="00DD6944">
        <w:rPr>
          <w:rFonts w:ascii="Calibri" w:hAnsi="Calibri"/>
          <w:sz w:val="20"/>
          <w:szCs w:val="20"/>
        </w:rPr>
        <w:t>urchase Orders and Purchase Requisitions.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Good interpersonal and communication skills; Languages: Fluent in English and Filipino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Proficient in Microsoft Office Applications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Resilient, Adaptable, Independent, Meticulous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St</w:t>
      </w:r>
      <w:r w:rsidR="00FE4CF6" w:rsidRPr="00DD6944">
        <w:rPr>
          <w:rFonts w:ascii="Calibri" w:hAnsi="Calibri"/>
          <w:sz w:val="20"/>
          <w:szCs w:val="20"/>
        </w:rPr>
        <w:t>rong analytical and conceptualiz</w:t>
      </w:r>
      <w:r w:rsidRPr="00DD6944">
        <w:rPr>
          <w:rFonts w:ascii="Calibri" w:hAnsi="Calibri"/>
          <w:sz w:val="20"/>
          <w:szCs w:val="20"/>
        </w:rPr>
        <w:t>ation skills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Motivated and self-driven team player who thrives on tight deadlines and challenges</w:t>
      </w:r>
    </w:p>
    <w:p w:rsidR="00DB730F" w:rsidRPr="00DD6944" w:rsidRDefault="00DB730F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Hard working, creative, responsible, trust worthy and always eager to learn new skills</w:t>
      </w:r>
    </w:p>
    <w:p w:rsidR="000E0A84" w:rsidRPr="00DD6944" w:rsidRDefault="000E0A84" w:rsidP="00027F3B">
      <w:pPr>
        <w:pStyle w:val="NoSpacing"/>
        <w:numPr>
          <w:ilvl w:val="0"/>
          <w:numId w:val="127"/>
        </w:numPr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Highly motivated and flexible individual in any work environment and duties</w:t>
      </w:r>
      <w:r w:rsidR="00CF7C84" w:rsidRPr="00DD6944">
        <w:rPr>
          <w:rFonts w:ascii="Calibri" w:hAnsi="Calibri"/>
          <w:sz w:val="20"/>
          <w:szCs w:val="20"/>
        </w:rPr>
        <w:t xml:space="preserve"> assigned</w:t>
      </w:r>
    </w:p>
    <w:p w:rsidR="003D52A1" w:rsidRPr="00DD6944" w:rsidRDefault="003D52A1" w:rsidP="003D52A1">
      <w:pPr>
        <w:pStyle w:val="NoSpacing"/>
        <w:numPr>
          <w:ilvl w:val="0"/>
          <w:numId w:val="127"/>
        </w:numPr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>Highly skilled in assisting teachers in evaluating children’s social, emotional, or material needs</w:t>
      </w:r>
    </w:p>
    <w:p w:rsidR="00DB730F" w:rsidRPr="00DD6944" w:rsidRDefault="00DB730F" w:rsidP="00027F3B">
      <w:pPr>
        <w:pStyle w:val="NoSpacing"/>
        <w:rPr>
          <w:rFonts w:ascii="Calibri" w:eastAsia="Arial" w:hAnsi="Calibri"/>
          <w:sz w:val="20"/>
          <w:szCs w:val="20"/>
        </w:rPr>
      </w:pP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lastRenderedPageBreak/>
        <w:t>PERSONAL INFORMATION:</w:t>
      </w:r>
    </w:p>
    <w:p w:rsidR="00DB730F" w:rsidRPr="00DD6944" w:rsidRDefault="00DB730F">
      <w:pPr>
        <w:rPr>
          <w:rFonts w:ascii="Calibri" w:eastAsia="Arial" w:hAnsi="Calibri" w:cs="Arial"/>
          <w:sz w:val="20"/>
          <w:szCs w:val="20"/>
        </w:rPr>
      </w:pPr>
    </w:p>
    <w:p w:rsidR="00DB730F" w:rsidRPr="00DD6944" w:rsidRDefault="00DB730F" w:rsidP="002F64DC">
      <w:pPr>
        <w:pStyle w:val="NoSpacing"/>
        <w:rPr>
          <w:rFonts w:ascii="Calibri" w:eastAsia="Arial" w:hAnsi="Calibri"/>
          <w:sz w:val="20"/>
          <w:szCs w:val="20"/>
        </w:rPr>
      </w:pPr>
      <w:r w:rsidRPr="00DD6944">
        <w:rPr>
          <w:rFonts w:ascii="Calibri" w:eastAsia="Arial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 xml:space="preserve">Birthday </w:t>
      </w:r>
      <w:r w:rsidRPr="00DD6944">
        <w:rPr>
          <w:rFonts w:ascii="Calibri" w:hAnsi="Calibri"/>
          <w:bCs/>
          <w:sz w:val="20"/>
          <w:szCs w:val="20"/>
        </w:rPr>
        <w:tab/>
      </w:r>
      <w:r w:rsidR="00800298" w:rsidRPr="00DD6944">
        <w:rPr>
          <w:rFonts w:ascii="Calibri" w:hAnsi="Calibri"/>
          <w:sz w:val="20"/>
          <w:szCs w:val="20"/>
        </w:rPr>
        <w:t xml:space="preserve">   </w:t>
      </w:r>
      <w:r w:rsidR="00800298"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>April 6, 1975</w:t>
      </w:r>
    </w:p>
    <w:p w:rsidR="00DB730F" w:rsidRPr="00DD6944" w:rsidRDefault="00DB730F" w:rsidP="002F64DC">
      <w:pPr>
        <w:pStyle w:val="NoSpacing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Nationality</w:t>
      </w:r>
      <w:r w:rsidRPr="00DD6944">
        <w:rPr>
          <w:rFonts w:ascii="Calibri" w:hAnsi="Calibri"/>
          <w:bCs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ab/>
        <w:t xml:space="preserve"> :</w:t>
      </w:r>
      <w:r w:rsidRPr="00DD6944">
        <w:rPr>
          <w:rFonts w:ascii="Calibri" w:hAnsi="Calibri"/>
          <w:sz w:val="20"/>
          <w:szCs w:val="20"/>
        </w:rPr>
        <w:tab/>
        <w:t>Filipino</w:t>
      </w:r>
    </w:p>
    <w:p w:rsidR="00DB730F" w:rsidRPr="00DD6944" w:rsidRDefault="00DB730F" w:rsidP="002F64DC">
      <w:pPr>
        <w:pStyle w:val="NoSpacing"/>
        <w:rPr>
          <w:rFonts w:ascii="Calibri" w:eastAsia="Arial" w:hAnsi="Calibri"/>
          <w:sz w:val="20"/>
          <w:szCs w:val="20"/>
        </w:rPr>
      </w:pPr>
      <w:r w:rsidRPr="00DD6944">
        <w:rPr>
          <w:rFonts w:ascii="Calibri" w:eastAsia="Arial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Civil Status</w:t>
      </w:r>
      <w:r w:rsidR="00800298" w:rsidRPr="00DD6944">
        <w:rPr>
          <w:rFonts w:ascii="Calibri" w:hAnsi="Calibri"/>
          <w:sz w:val="20"/>
          <w:szCs w:val="20"/>
        </w:rPr>
        <w:t xml:space="preserve"> </w:t>
      </w:r>
      <w:r w:rsidR="00800298" w:rsidRPr="00DD6944">
        <w:rPr>
          <w:rFonts w:ascii="Calibri" w:hAnsi="Calibri"/>
          <w:sz w:val="20"/>
          <w:szCs w:val="20"/>
        </w:rPr>
        <w:tab/>
        <w:t xml:space="preserve">    </w:t>
      </w:r>
      <w:r w:rsidR="00800298"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>Married</w:t>
      </w:r>
    </w:p>
    <w:p w:rsidR="00DB730F" w:rsidRPr="00DD6944" w:rsidRDefault="00DB730F" w:rsidP="002F64DC">
      <w:pPr>
        <w:pStyle w:val="NoSpacing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Religion</w:t>
      </w:r>
      <w:r w:rsidR="00800298" w:rsidRPr="00DD6944">
        <w:rPr>
          <w:rFonts w:ascii="Calibri" w:hAnsi="Calibri"/>
          <w:sz w:val="20"/>
          <w:szCs w:val="20"/>
        </w:rPr>
        <w:tab/>
        <w:t xml:space="preserve">    </w:t>
      </w:r>
      <w:r w:rsidR="00800298" w:rsidRPr="00DD6944">
        <w:rPr>
          <w:rFonts w:ascii="Calibri" w:hAnsi="Calibri"/>
          <w:sz w:val="20"/>
          <w:szCs w:val="20"/>
        </w:rPr>
        <w:tab/>
      </w:r>
      <w:r w:rsidR="00BB7CBF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 xml:space="preserve">Catholic </w:t>
      </w:r>
    </w:p>
    <w:p w:rsidR="00DB730F" w:rsidRPr="00DD6944" w:rsidRDefault="00DB730F" w:rsidP="002F64DC">
      <w:pPr>
        <w:pStyle w:val="NoSpacing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Sex</w:t>
      </w:r>
      <w:r w:rsidR="00800298" w:rsidRPr="00DD6944">
        <w:rPr>
          <w:rFonts w:ascii="Calibri" w:hAnsi="Calibri"/>
          <w:sz w:val="20"/>
          <w:szCs w:val="20"/>
        </w:rPr>
        <w:tab/>
      </w:r>
      <w:r w:rsidR="00800298" w:rsidRPr="00DD6944">
        <w:rPr>
          <w:rFonts w:ascii="Calibri" w:hAnsi="Calibri"/>
          <w:sz w:val="20"/>
          <w:szCs w:val="20"/>
        </w:rPr>
        <w:tab/>
        <w:t xml:space="preserve">    </w:t>
      </w:r>
      <w:r w:rsidR="00800298"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>Female</w:t>
      </w:r>
    </w:p>
    <w:p w:rsidR="00DB730F" w:rsidRPr="00DD6944" w:rsidRDefault="00DB730F" w:rsidP="002F64DC">
      <w:pPr>
        <w:pStyle w:val="NoSpacing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Height</w:t>
      </w:r>
      <w:r w:rsidRPr="00DD6944">
        <w:rPr>
          <w:rFonts w:ascii="Calibri" w:hAnsi="Calibri"/>
          <w:bCs/>
          <w:sz w:val="20"/>
          <w:szCs w:val="20"/>
        </w:rPr>
        <w:tab/>
      </w:r>
      <w:r w:rsidR="00800298" w:rsidRPr="00DD6944">
        <w:rPr>
          <w:rFonts w:ascii="Calibri" w:hAnsi="Calibri"/>
          <w:sz w:val="20"/>
          <w:szCs w:val="20"/>
        </w:rPr>
        <w:tab/>
        <w:t xml:space="preserve">    </w:t>
      </w:r>
      <w:r w:rsidR="00800298"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>153 cm</w:t>
      </w:r>
    </w:p>
    <w:p w:rsidR="00DB730F" w:rsidRPr="00DD6944" w:rsidRDefault="00DB730F" w:rsidP="002F64DC">
      <w:pPr>
        <w:pStyle w:val="NoSpacing"/>
        <w:rPr>
          <w:rFonts w:ascii="Calibri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bCs/>
          <w:sz w:val="20"/>
          <w:szCs w:val="20"/>
        </w:rPr>
        <w:t>Language Spoken</w:t>
      </w:r>
      <w:r w:rsidR="00BB7CBF">
        <w:rPr>
          <w:rFonts w:ascii="Calibri" w:hAnsi="Calibri"/>
          <w:bCs/>
          <w:sz w:val="20"/>
          <w:szCs w:val="20"/>
        </w:rPr>
        <w:tab/>
      </w:r>
      <w:r w:rsidR="00800298" w:rsidRPr="00DD6944">
        <w:rPr>
          <w:rFonts w:ascii="Calibri" w:hAnsi="Calibri"/>
          <w:sz w:val="20"/>
          <w:szCs w:val="20"/>
        </w:rPr>
        <w:tab/>
      </w:r>
      <w:r w:rsidRPr="00DD6944">
        <w:rPr>
          <w:rFonts w:ascii="Calibri" w:hAnsi="Calibri"/>
          <w:sz w:val="20"/>
          <w:szCs w:val="20"/>
        </w:rPr>
        <w:t xml:space="preserve"> :</w:t>
      </w:r>
      <w:r w:rsidRPr="00DD6944">
        <w:rPr>
          <w:rFonts w:ascii="Calibri" w:hAnsi="Calibri"/>
          <w:sz w:val="20"/>
          <w:szCs w:val="20"/>
        </w:rPr>
        <w:tab/>
        <w:t>Tagalog and English</w:t>
      </w:r>
    </w:p>
    <w:p w:rsidR="00BB7CBF" w:rsidRPr="00DD6944" w:rsidRDefault="00DB730F" w:rsidP="00AE163A">
      <w:pPr>
        <w:pStyle w:val="NoSpacing"/>
        <w:rPr>
          <w:rFonts w:ascii="Calibri" w:eastAsia="Arial" w:hAnsi="Calibri"/>
          <w:sz w:val="20"/>
          <w:szCs w:val="20"/>
        </w:rPr>
      </w:pPr>
      <w:r w:rsidRPr="00DD6944">
        <w:rPr>
          <w:rFonts w:ascii="Calibri" w:hAnsi="Calibri"/>
          <w:sz w:val="20"/>
          <w:szCs w:val="20"/>
        </w:rPr>
        <w:tab/>
      </w:r>
    </w:p>
    <w:p w:rsidR="00DB730F" w:rsidRDefault="00DB730F" w:rsidP="002F64DC">
      <w:pPr>
        <w:pStyle w:val="NoSpacing"/>
        <w:rPr>
          <w:rFonts w:ascii="Calibri" w:hAnsi="Calibri"/>
          <w:sz w:val="20"/>
          <w:szCs w:val="20"/>
        </w:rPr>
      </w:pPr>
    </w:p>
    <w:p w:rsidR="00AE163A" w:rsidRDefault="00AE163A" w:rsidP="002F64DC">
      <w:pPr>
        <w:pStyle w:val="NoSpacing"/>
        <w:rPr>
          <w:rFonts w:ascii="Calibri" w:hAnsi="Calibri"/>
          <w:sz w:val="20"/>
          <w:szCs w:val="20"/>
        </w:rPr>
      </w:pPr>
    </w:p>
    <w:p w:rsidR="00AE163A" w:rsidRDefault="00AE163A" w:rsidP="00AE163A">
      <w:pPr>
        <w:rPr>
          <w:b/>
        </w:rPr>
      </w:pPr>
      <w:r>
        <w:rPr>
          <w:b/>
        </w:rPr>
        <w:t>First Name of Application CV No:</w:t>
      </w:r>
      <w:r w:rsidRPr="00AE163A">
        <w:t xml:space="preserve"> </w:t>
      </w:r>
      <w:r w:rsidRPr="00AE163A">
        <w:rPr>
          <w:b/>
        </w:rPr>
        <w:t>1702362</w:t>
      </w:r>
      <w:bookmarkStart w:id="1" w:name="_GoBack"/>
      <w:bookmarkEnd w:id="1"/>
    </w:p>
    <w:p w:rsidR="00AE163A" w:rsidRDefault="00AE163A" w:rsidP="00AE163A">
      <w:proofErr w:type="spellStart"/>
      <w:r>
        <w:t>Whatsapp</w:t>
      </w:r>
      <w:proofErr w:type="spellEnd"/>
      <w:r>
        <w:t xml:space="preserve"> Mobile: +971504753686 </w:t>
      </w:r>
    </w:p>
    <w:p w:rsidR="00AE163A" w:rsidRDefault="00AE163A" w:rsidP="00AE163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E163A" w:rsidRPr="00DD6944" w:rsidRDefault="00AE163A" w:rsidP="002F64DC">
      <w:pPr>
        <w:pStyle w:val="NoSpacing"/>
        <w:rPr>
          <w:rFonts w:ascii="Calibri" w:hAnsi="Calibri"/>
          <w:sz w:val="20"/>
          <w:szCs w:val="20"/>
        </w:rPr>
      </w:pPr>
    </w:p>
    <w:sectPr w:rsidR="00AE163A" w:rsidRPr="00DD6944" w:rsidSect="004C07F2">
      <w:headerReference w:type="default" r:id="rId9"/>
      <w:footerReference w:type="default" r:id="rId10"/>
      <w:pgSz w:w="1190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8A" w:rsidRDefault="0035068A">
      <w:r>
        <w:separator/>
      </w:r>
    </w:p>
  </w:endnote>
  <w:endnote w:type="continuationSeparator" w:id="0">
    <w:p w:rsidR="0035068A" w:rsidRDefault="0035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0F" w:rsidRDefault="00DB73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8A" w:rsidRDefault="0035068A">
      <w:r>
        <w:separator/>
      </w:r>
    </w:p>
  </w:footnote>
  <w:footnote w:type="continuationSeparator" w:id="0">
    <w:p w:rsidR="0035068A" w:rsidRDefault="0035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0F" w:rsidRDefault="00DB730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int="default"/>
        <w:position w:val="0"/>
        <w:sz w:val="26"/>
        <w:szCs w:val="29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int="default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int="defaul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int="default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int="default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int="defaul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int="default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int="default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int="default"/>
        <w:position w:val="0"/>
        <w:sz w:val="26"/>
        <w:szCs w:val="26"/>
      </w:rPr>
    </w:lvl>
  </w:abstractNum>
  <w:abstractNum w:abstractNumId="1">
    <w:nsid w:val="00000002"/>
    <w:multiLevelType w:val="multilevel"/>
    <w:tmpl w:val="894EE872"/>
    <w:numStyleLink w:val="BulletBig"/>
  </w:abstractNum>
  <w:abstractNum w:abstractNumId="2">
    <w:nsid w:val="00000003"/>
    <w:multiLevelType w:val="multilevel"/>
    <w:tmpl w:val="894EE872"/>
    <w:numStyleLink w:val="BulletBig"/>
  </w:abstractNum>
  <w:abstractNum w:abstractNumId="3">
    <w:nsid w:val="00000004"/>
    <w:multiLevelType w:val="multilevel"/>
    <w:tmpl w:val="894EE872"/>
    <w:numStyleLink w:val="BulletBig"/>
  </w:abstractNum>
  <w:abstractNum w:abstractNumId="4">
    <w:nsid w:val="00000005"/>
    <w:multiLevelType w:val="multilevel"/>
    <w:tmpl w:val="894EE872"/>
    <w:numStyleLink w:val="BulletBig"/>
  </w:abstractNum>
  <w:abstractNum w:abstractNumId="5">
    <w:nsid w:val="00000006"/>
    <w:multiLevelType w:val="multilevel"/>
    <w:tmpl w:val="894EE872"/>
    <w:numStyleLink w:val="BulletBig"/>
  </w:abstractNum>
  <w:abstractNum w:abstractNumId="6">
    <w:nsid w:val="00000007"/>
    <w:multiLevelType w:val="multilevel"/>
    <w:tmpl w:val="894EE872"/>
    <w:numStyleLink w:val="BulletBig"/>
  </w:abstractNum>
  <w:abstractNum w:abstractNumId="7">
    <w:nsid w:val="00000008"/>
    <w:multiLevelType w:val="multilevel"/>
    <w:tmpl w:val="894EE87A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8">
    <w:nsid w:val="00000009"/>
    <w:multiLevelType w:val="multilevel"/>
    <w:tmpl w:val="894EE87B"/>
    <w:styleLink w:val="ImportedStyle1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9">
    <w:nsid w:val="0000000A"/>
    <w:multiLevelType w:val="multilevel"/>
    <w:tmpl w:val="894EE87A"/>
    <w:numStyleLink w:val="List0"/>
  </w:abstractNum>
  <w:abstractNum w:abstractNumId="10">
    <w:nsid w:val="0000000B"/>
    <w:multiLevelType w:val="multilevel"/>
    <w:tmpl w:val="894EE87D"/>
    <w:styleLink w:val="List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11">
    <w:nsid w:val="0000000C"/>
    <w:multiLevelType w:val="multilevel"/>
    <w:tmpl w:val="894EE87E"/>
    <w:styleLink w:val="ImportedStyle2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12">
    <w:nsid w:val="0000000D"/>
    <w:multiLevelType w:val="multilevel"/>
    <w:tmpl w:val="894EE87D"/>
    <w:numStyleLink w:val="List1"/>
  </w:abstractNum>
  <w:abstractNum w:abstractNumId="13">
    <w:nsid w:val="0000000E"/>
    <w:multiLevelType w:val="multilevel"/>
    <w:tmpl w:val="894EE880"/>
    <w:styleLink w:val="List2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14">
    <w:nsid w:val="0000000F"/>
    <w:multiLevelType w:val="multilevel"/>
    <w:tmpl w:val="894EE881"/>
    <w:styleLink w:val="ImportedStyle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15">
    <w:nsid w:val="00000010"/>
    <w:multiLevelType w:val="multilevel"/>
    <w:tmpl w:val="894EE880"/>
    <w:numStyleLink w:val="List210"/>
  </w:abstractNum>
  <w:abstractNum w:abstractNumId="16">
    <w:nsid w:val="00000011"/>
    <w:multiLevelType w:val="multilevel"/>
    <w:tmpl w:val="894EE883"/>
    <w:styleLink w:val="List3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17">
    <w:nsid w:val="00000012"/>
    <w:multiLevelType w:val="multilevel"/>
    <w:tmpl w:val="894EE884"/>
    <w:styleLink w:val="ImportedStyle4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18">
    <w:nsid w:val="00000013"/>
    <w:multiLevelType w:val="multilevel"/>
    <w:tmpl w:val="894EE883"/>
    <w:numStyleLink w:val="List35"/>
  </w:abstractNum>
  <w:abstractNum w:abstractNumId="19">
    <w:nsid w:val="00000014"/>
    <w:multiLevelType w:val="multilevel"/>
    <w:tmpl w:val="894EE886"/>
    <w:styleLink w:val="List4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20">
    <w:nsid w:val="00000015"/>
    <w:multiLevelType w:val="multilevel"/>
    <w:tmpl w:val="894EE887"/>
    <w:styleLink w:val="ImportedStyle5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21">
    <w:nsid w:val="00000016"/>
    <w:multiLevelType w:val="multilevel"/>
    <w:tmpl w:val="894EE886"/>
    <w:numStyleLink w:val="List41"/>
  </w:abstractNum>
  <w:abstractNum w:abstractNumId="22">
    <w:nsid w:val="00000017"/>
    <w:multiLevelType w:val="multilevel"/>
    <w:tmpl w:val="894EE889"/>
    <w:styleLink w:val="List5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23">
    <w:nsid w:val="00000018"/>
    <w:multiLevelType w:val="multilevel"/>
    <w:tmpl w:val="894EE88A"/>
    <w:styleLink w:val="ImportedStyle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24">
    <w:nsid w:val="00000019"/>
    <w:multiLevelType w:val="multilevel"/>
    <w:tmpl w:val="894EE889"/>
    <w:numStyleLink w:val="List51"/>
  </w:abstractNum>
  <w:abstractNum w:abstractNumId="25">
    <w:nsid w:val="0000001A"/>
    <w:multiLevelType w:val="multilevel"/>
    <w:tmpl w:val="894EE88C"/>
    <w:styleLink w:val="List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26">
    <w:nsid w:val="0000001B"/>
    <w:multiLevelType w:val="multilevel"/>
    <w:tmpl w:val="894EE88D"/>
    <w:styleLink w:val="ImportedStyle7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27">
    <w:nsid w:val="0000001C"/>
    <w:multiLevelType w:val="multilevel"/>
    <w:tmpl w:val="894EE88C"/>
    <w:numStyleLink w:val="List6"/>
  </w:abstractNum>
  <w:abstractNum w:abstractNumId="28">
    <w:nsid w:val="0000001D"/>
    <w:multiLevelType w:val="multilevel"/>
    <w:tmpl w:val="894EE88F"/>
    <w:styleLink w:val="List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29">
    <w:nsid w:val="0000001E"/>
    <w:multiLevelType w:val="multilevel"/>
    <w:tmpl w:val="894EE890"/>
    <w:styleLink w:val="ImportedStyle8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30">
    <w:nsid w:val="0000001F"/>
    <w:multiLevelType w:val="multilevel"/>
    <w:tmpl w:val="894EE88F"/>
    <w:numStyleLink w:val="List7"/>
  </w:abstractNum>
  <w:abstractNum w:abstractNumId="31">
    <w:nsid w:val="00000020"/>
    <w:multiLevelType w:val="multilevel"/>
    <w:tmpl w:val="894EE892"/>
    <w:styleLink w:val="List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32">
    <w:nsid w:val="00000021"/>
    <w:multiLevelType w:val="multilevel"/>
    <w:tmpl w:val="894EE893"/>
    <w:styleLink w:val="ImportedStyle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33">
    <w:nsid w:val="00000022"/>
    <w:multiLevelType w:val="multilevel"/>
    <w:tmpl w:val="894EE892"/>
    <w:numStyleLink w:val="List8"/>
  </w:abstractNum>
  <w:abstractNum w:abstractNumId="34">
    <w:nsid w:val="00000023"/>
    <w:multiLevelType w:val="multilevel"/>
    <w:tmpl w:val="894EE895"/>
    <w:styleLink w:val="List9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35">
    <w:nsid w:val="00000024"/>
    <w:multiLevelType w:val="multilevel"/>
    <w:tmpl w:val="894EE896"/>
    <w:styleLink w:val="ImportedStyle1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36">
    <w:nsid w:val="00000025"/>
    <w:multiLevelType w:val="multilevel"/>
    <w:tmpl w:val="894EE895"/>
    <w:numStyleLink w:val="List9"/>
  </w:abstractNum>
  <w:abstractNum w:abstractNumId="37">
    <w:nsid w:val="00000026"/>
    <w:multiLevelType w:val="multilevel"/>
    <w:tmpl w:val="894EE898"/>
    <w:styleLink w:val="List10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38">
    <w:nsid w:val="00000027"/>
    <w:multiLevelType w:val="multilevel"/>
    <w:tmpl w:val="894EE899"/>
    <w:styleLink w:val="ImportedStyle11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39">
    <w:nsid w:val="00000028"/>
    <w:multiLevelType w:val="multilevel"/>
    <w:tmpl w:val="894EE898"/>
    <w:numStyleLink w:val="List10"/>
  </w:abstractNum>
  <w:abstractNum w:abstractNumId="40">
    <w:nsid w:val="00000029"/>
    <w:multiLevelType w:val="multilevel"/>
    <w:tmpl w:val="894EE89B"/>
    <w:styleLink w:val="List11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41">
    <w:nsid w:val="0000002A"/>
    <w:multiLevelType w:val="multilevel"/>
    <w:tmpl w:val="894EE89C"/>
    <w:styleLink w:val="ImportedStyle12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42">
    <w:nsid w:val="0000002B"/>
    <w:multiLevelType w:val="multilevel"/>
    <w:tmpl w:val="894EE89B"/>
    <w:numStyleLink w:val="List11"/>
  </w:abstractNum>
  <w:abstractNum w:abstractNumId="43">
    <w:nsid w:val="0000002C"/>
    <w:multiLevelType w:val="multilevel"/>
    <w:tmpl w:val="894EE89E"/>
    <w:styleLink w:val="List12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44">
    <w:nsid w:val="0000002D"/>
    <w:multiLevelType w:val="multilevel"/>
    <w:tmpl w:val="894EE89F"/>
    <w:styleLink w:val="ImportedStyle1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45">
    <w:nsid w:val="0000002E"/>
    <w:multiLevelType w:val="multilevel"/>
    <w:tmpl w:val="894EE89E"/>
    <w:numStyleLink w:val="List12"/>
  </w:abstractNum>
  <w:abstractNum w:abstractNumId="46">
    <w:nsid w:val="0000002F"/>
    <w:multiLevelType w:val="multilevel"/>
    <w:tmpl w:val="894EE8A1"/>
    <w:styleLink w:val="List13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47">
    <w:nsid w:val="00000030"/>
    <w:multiLevelType w:val="multilevel"/>
    <w:tmpl w:val="894EE8A2"/>
    <w:styleLink w:val="ImportedStyle14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48">
    <w:nsid w:val="00000031"/>
    <w:multiLevelType w:val="multilevel"/>
    <w:tmpl w:val="894EE8A1"/>
    <w:numStyleLink w:val="List13"/>
  </w:abstractNum>
  <w:abstractNum w:abstractNumId="49">
    <w:nsid w:val="00000032"/>
    <w:multiLevelType w:val="multilevel"/>
    <w:tmpl w:val="894EE8A4"/>
    <w:styleLink w:val="List14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50">
    <w:nsid w:val="00000033"/>
    <w:multiLevelType w:val="multilevel"/>
    <w:tmpl w:val="894EE8A5"/>
    <w:styleLink w:val="ImportedStyle15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51">
    <w:nsid w:val="00000034"/>
    <w:multiLevelType w:val="multilevel"/>
    <w:tmpl w:val="894EE8A4"/>
    <w:numStyleLink w:val="List14"/>
  </w:abstractNum>
  <w:abstractNum w:abstractNumId="52">
    <w:nsid w:val="00000035"/>
    <w:multiLevelType w:val="multilevel"/>
    <w:tmpl w:val="894EE8A7"/>
    <w:styleLink w:val="List15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53">
    <w:nsid w:val="00000036"/>
    <w:multiLevelType w:val="multilevel"/>
    <w:tmpl w:val="894EE8A8"/>
    <w:styleLink w:val="ImportedStyle1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54">
    <w:nsid w:val="00000037"/>
    <w:multiLevelType w:val="multilevel"/>
    <w:tmpl w:val="894EE8A7"/>
    <w:numStyleLink w:val="List15"/>
  </w:abstractNum>
  <w:abstractNum w:abstractNumId="55">
    <w:nsid w:val="00000038"/>
    <w:multiLevelType w:val="multilevel"/>
    <w:tmpl w:val="894EE8AA"/>
    <w:styleLink w:val="List16"/>
    <w:lvl w:ilvl="0">
      <w:start w:val="1"/>
      <w:numFmt w:val="bullet"/>
      <w:lvlText w:val="•"/>
      <w:lvlJc w:val="left"/>
      <w:pPr>
        <w:tabs>
          <w:tab w:val="num" w:pos="414"/>
        </w:tabs>
        <w:ind w:left="414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56">
    <w:nsid w:val="00000039"/>
    <w:multiLevelType w:val="multilevel"/>
    <w:tmpl w:val="894EE8AB"/>
    <w:styleLink w:val="ImportedStyle17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57">
    <w:nsid w:val="0000003A"/>
    <w:multiLevelType w:val="multilevel"/>
    <w:tmpl w:val="894EE8AA"/>
    <w:numStyleLink w:val="List16"/>
  </w:abstractNum>
  <w:abstractNum w:abstractNumId="58">
    <w:nsid w:val="0000003B"/>
    <w:multiLevelType w:val="multilevel"/>
    <w:tmpl w:val="894EE8AD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hint="default"/>
        <w:position w:val="-2"/>
        <w:sz w:val="22"/>
        <w:szCs w:val="22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hint="default"/>
        <w:position w:val="-2"/>
        <w:sz w:val="22"/>
        <w:szCs w:val="22"/>
        <w:lang w:val="en-US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hint="default"/>
        <w:position w:val="-2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hint="default"/>
        <w:position w:val="-2"/>
        <w:sz w:val="22"/>
        <w:szCs w:val="22"/>
        <w:lang w:val="en-US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hint="default"/>
        <w:position w:val="-2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hint="default"/>
        <w:position w:val="-2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hint="default"/>
        <w:position w:val="-2"/>
        <w:sz w:val="22"/>
        <w:szCs w:val="22"/>
        <w:lang w:val="en-US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hint="default"/>
        <w:position w:val="-2"/>
        <w:sz w:val="22"/>
        <w:szCs w:val="22"/>
        <w:lang w:val="en-US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hint="default"/>
        <w:position w:val="-2"/>
        <w:sz w:val="22"/>
        <w:szCs w:val="22"/>
        <w:lang w:val="en-US"/>
      </w:rPr>
    </w:lvl>
  </w:abstractNum>
  <w:abstractNum w:abstractNumId="59">
    <w:nsid w:val="0000003C"/>
    <w:multiLevelType w:val="multilevel"/>
    <w:tmpl w:val="894EE8AD"/>
    <w:numStyleLink w:val="Bullet"/>
  </w:abstractNum>
  <w:abstractNum w:abstractNumId="60">
    <w:nsid w:val="0000003D"/>
    <w:multiLevelType w:val="multilevel"/>
    <w:tmpl w:val="894EE8AF"/>
    <w:styleLink w:val="List1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61">
    <w:nsid w:val="0000003E"/>
    <w:multiLevelType w:val="multilevel"/>
    <w:tmpl w:val="894EE8B0"/>
    <w:styleLink w:val="ImportedStyle19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62">
    <w:nsid w:val="0000003F"/>
    <w:multiLevelType w:val="multilevel"/>
    <w:tmpl w:val="894EE8AF"/>
    <w:numStyleLink w:val="List17"/>
  </w:abstractNum>
  <w:abstractNum w:abstractNumId="63">
    <w:nsid w:val="00000040"/>
    <w:multiLevelType w:val="multilevel"/>
    <w:tmpl w:val="894EE8B2"/>
    <w:styleLink w:val="List1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64">
    <w:nsid w:val="00000041"/>
    <w:multiLevelType w:val="multilevel"/>
    <w:tmpl w:val="894EE8B3"/>
    <w:styleLink w:val="ImportedStyle2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65">
    <w:nsid w:val="00000042"/>
    <w:multiLevelType w:val="multilevel"/>
    <w:tmpl w:val="894EE8B2"/>
    <w:numStyleLink w:val="List18"/>
  </w:abstractNum>
  <w:abstractNum w:abstractNumId="66">
    <w:nsid w:val="00000043"/>
    <w:multiLevelType w:val="multilevel"/>
    <w:tmpl w:val="894EE8B5"/>
    <w:styleLink w:val="List1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67">
    <w:nsid w:val="00000044"/>
    <w:multiLevelType w:val="multilevel"/>
    <w:tmpl w:val="894EE8B6"/>
    <w:styleLink w:val="ImportedStyle21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68">
    <w:nsid w:val="00000045"/>
    <w:multiLevelType w:val="multilevel"/>
    <w:tmpl w:val="894EE8B5"/>
    <w:numStyleLink w:val="List19"/>
  </w:abstractNum>
  <w:abstractNum w:abstractNumId="69">
    <w:nsid w:val="00000046"/>
    <w:multiLevelType w:val="multilevel"/>
    <w:tmpl w:val="894EE8B8"/>
    <w:styleLink w:val="List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70">
    <w:nsid w:val="00000047"/>
    <w:multiLevelType w:val="multilevel"/>
    <w:tmpl w:val="894EE8B9"/>
    <w:styleLink w:val="ImportedStyle22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71">
    <w:nsid w:val="00000048"/>
    <w:multiLevelType w:val="multilevel"/>
    <w:tmpl w:val="894EE8B8"/>
    <w:numStyleLink w:val="List20"/>
  </w:abstractNum>
  <w:abstractNum w:abstractNumId="72">
    <w:nsid w:val="00000049"/>
    <w:multiLevelType w:val="multilevel"/>
    <w:tmpl w:val="894EE8BB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73">
    <w:nsid w:val="0000004A"/>
    <w:multiLevelType w:val="multilevel"/>
    <w:tmpl w:val="894EE8BC"/>
    <w:styleLink w:val="ImportedStyle23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74">
    <w:nsid w:val="0000004B"/>
    <w:multiLevelType w:val="multilevel"/>
    <w:tmpl w:val="894EE8BB"/>
    <w:numStyleLink w:val="List21"/>
  </w:abstractNum>
  <w:abstractNum w:abstractNumId="75">
    <w:nsid w:val="0000004C"/>
    <w:multiLevelType w:val="multilevel"/>
    <w:tmpl w:val="894EE8BB"/>
    <w:numStyleLink w:val="List21"/>
  </w:abstractNum>
  <w:abstractNum w:abstractNumId="76">
    <w:nsid w:val="0000004D"/>
    <w:multiLevelType w:val="multilevel"/>
    <w:tmpl w:val="894EE8BB"/>
    <w:numStyleLink w:val="List21"/>
  </w:abstractNum>
  <w:abstractNum w:abstractNumId="77">
    <w:nsid w:val="0000004E"/>
    <w:multiLevelType w:val="multilevel"/>
    <w:tmpl w:val="894EE8C0"/>
    <w:styleLink w:val="List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78">
    <w:nsid w:val="0000004F"/>
    <w:multiLevelType w:val="multilevel"/>
    <w:tmpl w:val="894EE8C1"/>
    <w:styleLink w:val="ImportedStyle24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79">
    <w:nsid w:val="00000050"/>
    <w:multiLevelType w:val="multilevel"/>
    <w:tmpl w:val="894EE8C0"/>
    <w:numStyleLink w:val="List22"/>
  </w:abstractNum>
  <w:abstractNum w:abstractNumId="80">
    <w:nsid w:val="00000051"/>
    <w:multiLevelType w:val="multilevel"/>
    <w:tmpl w:val="894EE8C3"/>
    <w:styleLink w:val="List2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81">
    <w:nsid w:val="00000052"/>
    <w:multiLevelType w:val="multilevel"/>
    <w:tmpl w:val="894EE8C4"/>
    <w:styleLink w:val="ImportedStyle25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82">
    <w:nsid w:val="00000053"/>
    <w:multiLevelType w:val="multilevel"/>
    <w:tmpl w:val="894EE8C3"/>
    <w:numStyleLink w:val="List23"/>
  </w:abstractNum>
  <w:abstractNum w:abstractNumId="83">
    <w:nsid w:val="00000054"/>
    <w:multiLevelType w:val="multilevel"/>
    <w:tmpl w:val="894EE8C6"/>
    <w:styleLink w:val="List2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84">
    <w:nsid w:val="00000055"/>
    <w:multiLevelType w:val="multilevel"/>
    <w:tmpl w:val="894EE8C7"/>
    <w:styleLink w:val="ImportedStyle26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85">
    <w:nsid w:val="00000056"/>
    <w:multiLevelType w:val="multilevel"/>
    <w:tmpl w:val="894EE8C6"/>
    <w:numStyleLink w:val="List24"/>
  </w:abstractNum>
  <w:abstractNum w:abstractNumId="86">
    <w:nsid w:val="00000057"/>
    <w:multiLevelType w:val="multilevel"/>
    <w:tmpl w:val="894EE8C9"/>
    <w:styleLink w:val="List2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rFonts w:hint="default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rFonts w:hint="default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rFonts w:hint="default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rFonts w:hint="default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rFonts w:hint="default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rFonts w:hint="default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rFonts w:hint="default"/>
        <w:color w:val="000000"/>
        <w:position w:val="0"/>
        <w:sz w:val="22"/>
        <w:szCs w:val="22"/>
      </w:rPr>
    </w:lvl>
  </w:abstractNum>
  <w:abstractNum w:abstractNumId="87">
    <w:nsid w:val="00000058"/>
    <w:multiLevelType w:val="multilevel"/>
    <w:tmpl w:val="894EE8CA"/>
    <w:styleLink w:val="ImportedStyle27"/>
    <w:lvl w:ilvl="0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88">
    <w:nsid w:val="00000059"/>
    <w:multiLevelType w:val="multilevel"/>
    <w:tmpl w:val="894EE8C9"/>
    <w:numStyleLink w:val="List25"/>
  </w:abstractNum>
  <w:abstractNum w:abstractNumId="89">
    <w:nsid w:val="0000005A"/>
    <w:multiLevelType w:val="multilevel"/>
    <w:tmpl w:val="894EE8CC"/>
    <w:styleLink w:val="List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90">
    <w:nsid w:val="0000005B"/>
    <w:multiLevelType w:val="multilevel"/>
    <w:tmpl w:val="894EE8CD"/>
    <w:styleLink w:val="ImportedStyle28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91">
    <w:nsid w:val="0000005C"/>
    <w:multiLevelType w:val="multilevel"/>
    <w:tmpl w:val="894EE8CC"/>
    <w:numStyleLink w:val="List26"/>
  </w:abstractNum>
  <w:abstractNum w:abstractNumId="92">
    <w:nsid w:val="0000005D"/>
    <w:multiLevelType w:val="multilevel"/>
    <w:tmpl w:val="894EE8CF"/>
    <w:styleLink w:val="List2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93">
    <w:nsid w:val="0000005E"/>
    <w:multiLevelType w:val="multilevel"/>
    <w:tmpl w:val="894EE8D0"/>
    <w:styleLink w:val="ImportedStyle29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94">
    <w:nsid w:val="0000005F"/>
    <w:multiLevelType w:val="multilevel"/>
    <w:tmpl w:val="894EE8CF"/>
    <w:numStyleLink w:val="List27"/>
  </w:abstractNum>
  <w:abstractNum w:abstractNumId="95">
    <w:nsid w:val="00000060"/>
    <w:multiLevelType w:val="multilevel"/>
    <w:tmpl w:val="894EE8D2"/>
    <w:styleLink w:val="List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96">
    <w:nsid w:val="00000061"/>
    <w:multiLevelType w:val="multilevel"/>
    <w:tmpl w:val="894EE8D3"/>
    <w:styleLink w:val="ImportedStyle3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97">
    <w:nsid w:val="00000062"/>
    <w:multiLevelType w:val="multilevel"/>
    <w:tmpl w:val="894EE8D2"/>
    <w:numStyleLink w:val="List28"/>
  </w:abstractNum>
  <w:abstractNum w:abstractNumId="98">
    <w:nsid w:val="00000063"/>
    <w:multiLevelType w:val="multilevel"/>
    <w:tmpl w:val="894EE8D5"/>
    <w:styleLink w:val="List2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99">
    <w:nsid w:val="00000064"/>
    <w:multiLevelType w:val="multilevel"/>
    <w:tmpl w:val="894EE8D6"/>
    <w:styleLink w:val="ImportedStyle31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00">
    <w:nsid w:val="00000066"/>
    <w:multiLevelType w:val="multilevel"/>
    <w:tmpl w:val="894EE8D8"/>
    <w:styleLink w:val="List3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101">
    <w:nsid w:val="00000067"/>
    <w:multiLevelType w:val="multilevel"/>
    <w:tmpl w:val="894EE8D9"/>
    <w:styleLink w:val="ImportedStyle32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02">
    <w:nsid w:val="00000069"/>
    <w:multiLevelType w:val="multilevel"/>
    <w:tmpl w:val="894EE8DB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103">
    <w:nsid w:val="0000006A"/>
    <w:multiLevelType w:val="multilevel"/>
    <w:tmpl w:val="894EE8DC"/>
    <w:styleLink w:val="ImportedStyle3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04">
    <w:nsid w:val="0000006B"/>
    <w:multiLevelType w:val="multilevel"/>
    <w:tmpl w:val="894EE8DB"/>
    <w:numStyleLink w:val="List31"/>
  </w:abstractNum>
  <w:abstractNum w:abstractNumId="105">
    <w:nsid w:val="0000006C"/>
    <w:multiLevelType w:val="multilevel"/>
    <w:tmpl w:val="894EE8DE"/>
    <w:styleLink w:val="List3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106">
    <w:nsid w:val="0000006D"/>
    <w:multiLevelType w:val="multilevel"/>
    <w:tmpl w:val="894EE8DF"/>
    <w:styleLink w:val="ImportedStyle34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07">
    <w:nsid w:val="0000006E"/>
    <w:multiLevelType w:val="multilevel"/>
    <w:tmpl w:val="894EE8DE"/>
    <w:numStyleLink w:val="List32"/>
  </w:abstractNum>
  <w:abstractNum w:abstractNumId="108">
    <w:nsid w:val="0000006F"/>
    <w:multiLevelType w:val="multilevel"/>
    <w:tmpl w:val="894EE8E1"/>
    <w:styleLink w:val="List3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109">
    <w:nsid w:val="00000070"/>
    <w:multiLevelType w:val="multilevel"/>
    <w:tmpl w:val="894EE8E2"/>
    <w:styleLink w:val="ImportedStyle35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10">
    <w:nsid w:val="00000071"/>
    <w:multiLevelType w:val="multilevel"/>
    <w:tmpl w:val="894EE8E1"/>
    <w:numStyleLink w:val="List33"/>
  </w:abstractNum>
  <w:abstractNum w:abstractNumId="111">
    <w:nsid w:val="00000072"/>
    <w:multiLevelType w:val="multilevel"/>
    <w:tmpl w:val="894EE8E4"/>
    <w:styleLink w:val="List3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3"/>
        </w:tabs>
        <w:ind w:left="1023" w:hanging="303"/>
      </w:pPr>
      <w:rPr>
        <w:rFonts w:hint="default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03"/>
      </w:pPr>
      <w:rPr>
        <w:rFonts w:hint="default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63"/>
        </w:tabs>
        <w:ind w:left="2463" w:hanging="303"/>
      </w:pPr>
      <w:rPr>
        <w:rFonts w:hint="default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183"/>
        </w:tabs>
        <w:ind w:left="3183" w:hanging="303"/>
      </w:pPr>
      <w:rPr>
        <w:rFonts w:hint="default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03"/>
        </w:tabs>
        <w:ind w:left="3903" w:hanging="303"/>
      </w:pPr>
      <w:rPr>
        <w:rFonts w:hint="default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23"/>
        </w:tabs>
        <w:ind w:left="4623" w:hanging="303"/>
      </w:pPr>
      <w:rPr>
        <w:rFonts w:hint="default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43"/>
        </w:tabs>
        <w:ind w:left="5343" w:hanging="303"/>
      </w:pPr>
      <w:rPr>
        <w:rFonts w:hint="default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63"/>
        </w:tabs>
        <w:ind w:left="6063" w:hanging="303"/>
      </w:pPr>
      <w:rPr>
        <w:rFonts w:hint="default"/>
        <w:position w:val="0"/>
        <w:sz w:val="22"/>
        <w:szCs w:val="22"/>
      </w:rPr>
    </w:lvl>
  </w:abstractNum>
  <w:abstractNum w:abstractNumId="112">
    <w:nsid w:val="00000073"/>
    <w:multiLevelType w:val="multilevel"/>
    <w:tmpl w:val="894EE8E5"/>
    <w:styleLink w:val="ImportedStyle3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o"/>
      <w:lvlJc w:val="left"/>
      <w:rPr>
        <w:rFonts w:hint="default"/>
        <w:position w:val="0"/>
      </w:rPr>
    </w:lvl>
    <w:lvl w:ilvl="2">
      <w:start w:val="1"/>
      <w:numFmt w:val="bullet"/>
      <w:lvlText w:val="▪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o"/>
      <w:lvlJc w:val="left"/>
      <w:rPr>
        <w:rFonts w:hint="default"/>
        <w:position w:val="0"/>
      </w:rPr>
    </w:lvl>
    <w:lvl w:ilvl="5">
      <w:start w:val="1"/>
      <w:numFmt w:val="bullet"/>
      <w:lvlText w:val="▪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o"/>
      <w:lvlJc w:val="left"/>
      <w:rPr>
        <w:rFonts w:hint="default"/>
        <w:position w:val="0"/>
      </w:rPr>
    </w:lvl>
    <w:lvl w:ilvl="8">
      <w:start w:val="1"/>
      <w:numFmt w:val="bullet"/>
      <w:lvlText w:val="▪"/>
      <w:lvlJc w:val="left"/>
      <w:rPr>
        <w:rFonts w:hint="default"/>
        <w:position w:val="0"/>
      </w:rPr>
    </w:lvl>
  </w:abstractNum>
  <w:abstractNum w:abstractNumId="113">
    <w:nsid w:val="00000074"/>
    <w:multiLevelType w:val="multilevel"/>
    <w:tmpl w:val="894EE8E4"/>
    <w:numStyleLink w:val="List34"/>
  </w:abstractNum>
  <w:abstractNum w:abstractNumId="114">
    <w:nsid w:val="0649402E"/>
    <w:multiLevelType w:val="hybridMultilevel"/>
    <w:tmpl w:val="1542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0C2642AA"/>
    <w:multiLevelType w:val="hybridMultilevel"/>
    <w:tmpl w:val="6EE84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11CF720F"/>
    <w:multiLevelType w:val="hybridMultilevel"/>
    <w:tmpl w:val="E50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CA934C5"/>
    <w:multiLevelType w:val="hybridMultilevel"/>
    <w:tmpl w:val="5C6E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55F6BD5"/>
    <w:multiLevelType w:val="hybridMultilevel"/>
    <w:tmpl w:val="1F90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2E2435B"/>
    <w:multiLevelType w:val="hybridMultilevel"/>
    <w:tmpl w:val="725A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0FE189A"/>
    <w:multiLevelType w:val="hybridMultilevel"/>
    <w:tmpl w:val="1F76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6FF78F3"/>
    <w:multiLevelType w:val="hybridMultilevel"/>
    <w:tmpl w:val="BAE2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32A044A"/>
    <w:multiLevelType w:val="hybridMultilevel"/>
    <w:tmpl w:val="6E36AD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3">
    <w:nsid w:val="65077B15"/>
    <w:multiLevelType w:val="hybridMultilevel"/>
    <w:tmpl w:val="5DD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77E768C"/>
    <w:multiLevelType w:val="multilevel"/>
    <w:tmpl w:val="894EE872"/>
    <w:styleLink w:val="BulletBig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int="default"/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int="default"/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int="default"/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int="default"/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int="default"/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int="default"/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int="default"/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int="default"/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int="default"/>
        <w:position w:val="0"/>
        <w:sz w:val="26"/>
        <w:szCs w:val="26"/>
      </w:rPr>
    </w:lvl>
  </w:abstractNum>
  <w:abstractNum w:abstractNumId="125">
    <w:nsid w:val="77827B7C"/>
    <w:multiLevelType w:val="hybridMultilevel"/>
    <w:tmpl w:val="409E6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5E4E1F"/>
    <w:multiLevelType w:val="hybridMultilevel"/>
    <w:tmpl w:val="7744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22"/>
  </w:num>
  <w:num w:numId="117">
    <w:abstractNumId w:val="120"/>
  </w:num>
  <w:num w:numId="118">
    <w:abstractNumId w:val="119"/>
  </w:num>
  <w:num w:numId="119">
    <w:abstractNumId w:val="114"/>
  </w:num>
  <w:num w:numId="120">
    <w:abstractNumId w:val="115"/>
  </w:num>
  <w:num w:numId="121">
    <w:abstractNumId w:val="125"/>
  </w:num>
  <w:num w:numId="122">
    <w:abstractNumId w:val="123"/>
  </w:num>
  <w:num w:numId="123">
    <w:abstractNumId w:val="121"/>
  </w:num>
  <w:num w:numId="124">
    <w:abstractNumId w:val="117"/>
  </w:num>
  <w:num w:numId="125">
    <w:abstractNumId w:val="126"/>
  </w:num>
  <w:num w:numId="126">
    <w:abstractNumId w:val="118"/>
  </w:num>
  <w:num w:numId="127">
    <w:abstractNumId w:val="116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D36F8"/>
    <w:rsid w:val="00027F3B"/>
    <w:rsid w:val="00033145"/>
    <w:rsid w:val="000769E5"/>
    <w:rsid w:val="00092152"/>
    <w:rsid w:val="000E0A84"/>
    <w:rsid w:val="0010681F"/>
    <w:rsid w:val="00150922"/>
    <w:rsid w:val="00151BA4"/>
    <w:rsid w:val="00167D4C"/>
    <w:rsid w:val="0017352C"/>
    <w:rsid w:val="001942D3"/>
    <w:rsid w:val="002A5B57"/>
    <w:rsid w:val="002E0B07"/>
    <w:rsid w:val="002F64DC"/>
    <w:rsid w:val="0035068A"/>
    <w:rsid w:val="00387E02"/>
    <w:rsid w:val="003A7EA4"/>
    <w:rsid w:val="003B729E"/>
    <w:rsid w:val="003C1F67"/>
    <w:rsid w:val="003D52A1"/>
    <w:rsid w:val="003F1470"/>
    <w:rsid w:val="00470A0C"/>
    <w:rsid w:val="0048557C"/>
    <w:rsid w:val="004C07F2"/>
    <w:rsid w:val="0053590C"/>
    <w:rsid w:val="00550D53"/>
    <w:rsid w:val="0062129B"/>
    <w:rsid w:val="00635406"/>
    <w:rsid w:val="00685104"/>
    <w:rsid w:val="006864E2"/>
    <w:rsid w:val="00720FFE"/>
    <w:rsid w:val="007979A0"/>
    <w:rsid w:val="007B6EBB"/>
    <w:rsid w:val="007C39FF"/>
    <w:rsid w:val="00800298"/>
    <w:rsid w:val="0083466C"/>
    <w:rsid w:val="00863A17"/>
    <w:rsid w:val="008D69B5"/>
    <w:rsid w:val="008F6045"/>
    <w:rsid w:val="00900B9A"/>
    <w:rsid w:val="0094294E"/>
    <w:rsid w:val="00A960B5"/>
    <w:rsid w:val="00AD36F8"/>
    <w:rsid w:val="00AE163A"/>
    <w:rsid w:val="00B30B2E"/>
    <w:rsid w:val="00BB7CBF"/>
    <w:rsid w:val="00BC7C09"/>
    <w:rsid w:val="00BD7212"/>
    <w:rsid w:val="00C16679"/>
    <w:rsid w:val="00C5002F"/>
    <w:rsid w:val="00C97074"/>
    <w:rsid w:val="00CA5717"/>
    <w:rsid w:val="00CD2F8C"/>
    <w:rsid w:val="00CF7C84"/>
    <w:rsid w:val="00D178BD"/>
    <w:rsid w:val="00D41E03"/>
    <w:rsid w:val="00D50D34"/>
    <w:rsid w:val="00DB730F"/>
    <w:rsid w:val="00DD6944"/>
    <w:rsid w:val="00E36956"/>
    <w:rsid w:val="00E57D07"/>
    <w:rsid w:val="00ED4FEB"/>
    <w:rsid w:val="00ED773F"/>
    <w:rsid w:val="00FD4BCF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07F2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qFormat/>
    <w:rsid w:val="004C07F2"/>
    <w:pPr>
      <w:keepNext/>
      <w:outlineLvl w:val="0"/>
    </w:pPr>
    <w:rPr>
      <w:rFonts w:eastAsia="Arial Unicode MS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7F2"/>
    <w:rPr>
      <w:u w:val="single"/>
    </w:rPr>
  </w:style>
  <w:style w:type="paragraph" w:customStyle="1" w:styleId="HeaderFooter">
    <w:name w:val="Header &amp; Footer"/>
    <w:rsid w:val="004C07F2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NoSpacing">
    <w:name w:val="No Spacing"/>
    <w:autoRedefine/>
    <w:qFormat/>
    <w:rsid w:val="002F64DC"/>
    <w:rPr>
      <w:rFonts w:ascii="Arial" w:eastAsia="Calibri" w:hAnsi="Arial" w:cs="Arial"/>
      <w:color w:val="000000"/>
      <w:sz w:val="22"/>
      <w:szCs w:val="22"/>
      <w:u w:color="000000"/>
    </w:rPr>
  </w:style>
  <w:style w:type="character" w:customStyle="1" w:styleId="None">
    <w:name w:val="None"/>
    <w:autoRedefine/>
    <w:rsid w:val="004C07F2"/>
  </w:style>
  <w:style w:type="character" w:customStyle="1" w:styleId="Hyperlink0">
    <w:name w:val="Hyperlink.0"/>
    <w:rsid w:val="004C07F2"/>
    <w:rPr>
      <w:color w:val="0000FF"/>
      <w:sz w:val="22"/>
      <w:szCs w:val="22"/>
      <w:u w:val="single" w:color="0000FF"/>
    </w:rPr>
  </w:style>
  <w:style w:type="numbering" w:customStyle="1" w:styleId="BulletBig">
    <w:name w:val="Bullet Big"/>
    <w:rsid w:val="004C07F2"/>
    <w:pPr>
      <w:numPr>
        <w:numId w:val="1"/>
      </w:numPr>
    </w:pPr>
  </w:style>
  <w:style w:type="paragraph" w:customStyle="1" w:styleId="NormaTahoma">
    <w:name w:val="Norma + Tahoma"/>
    <w:rsid w:val="004C07F2"/>
    <w:pPr>
      <w:widowControl w:val="0"/>
    </w:pPr>
    <w:rPr>
      <w:rFonts w:ascii="Tahoma" w:eastAsia="Arial Unicode MS"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semiHidden/>
    <w:rsid w:val="004C07F2"/>
    <w:pPr>
      <w:numPr>
        <w:numId w:val="9"/>
      </w:numPr>
    </w:pPr>
  </w:style>
  <w:style w:type="numbering" w:customStyle="1" w:styleId="ImportedStyle1">
    <w:name w:val="Imported Style 1"/>
    <w:rsid w:val="004C07F2"/>
    <w:pPr>
      <w:numPr>
        <w:numId w:val="10"/>
      </w:numPr>
    </w:pPr>
  </w:style>
  <w:style w:type="numbering" w:customStyle="1" w:styleId="List1">
    <w:name w:val="List 1"/>
    <w:basedOn w:val="ImportedStyle2"/>
    <w:autoRedefine/>
    <w:semiHidden/>
    <w:rsid w:val="004C07F2"/>
    <w:pPr>
      <w:numPr>
        <w:numId w:val="12"/>
      </w:numPr>
    </w:pPr>
  </w:style>
  <w:style w:type="numbering" w:customStyle="1" w:styleId="ImportedStyle2">
    <w:name w:val="Imported Style 2"/>
    <w:rsid w:val="004C07F2"/>
    <w:pPr>
      <w:numPr>
        <w:numId w:val="13"/>
      </w:numPr>
    </w:pPr>
  </w:style>
  <w:style w:type="numbering" w:customStyle="1" w:styleId="List210">
    <w:name w:val="List 210"/>
    <w:basedOn w:val="ImportedStyle3"/>
    <w:semiHidden/>
    <w:rsid w:val="004C07F2"/>
    <w:pPr>
      <w:numPr>
        <w:numId w:val="15"/>
      </w:numPr>
    </w:pPr>
  </w:style>
  <w:style w:type="numbering" w:customStyle="1" w:styleId="ImportedStyle3">
    <w:name w:val="Imported Style 3"/>
    <w:rsid w:val="004C07F2"/>
    <w:pPr>
      <w:numPr>
        <w:numId w:val="16"/>
      </w:numPr>
    </w:pPr>
  </w:style>
  <w:style w:type="numbering" w:customStyle="1" w:styleId="List35">
    <w:name w:val="List 35"/>
    <w:basedOn w:val="ImportedStyle4"/>
    <w:semiHidden/>
    <w:rsid w:val="004C07F2"/>
    <w:pPr>
      <w:numPr>
        <w:numId w:val="18"/>
      </w:numPr>
    </w:pPr>
  </w:style>
  <w:style w:type="numbering" w:customStyle="1" w:styleId="ImportedStyle4">
    <w:name w:val="Imported Style 4"/>
    <w:rsid w:val="004C07F2"/>
    <w:pPr>
      <w:numPr>
        <w:numId w:val="19"/>
      </w:numPr>
    </w:pPr>
  </w:style>
  <w:style w:type="numbering" w:customStyle="1" w:styleId="List41">
    <w:name w:val="List 41"/>
    <w:basedOn w:val="ImportedStyle5"/>
    <w:semiHidden/>
    <w:rsid w:val="004C07F2"/>
    <w:pPr>
      <w:numPr>
        <w:numId w:val="21"/>
      </w:numPr>
    </w:pPr>
  </w:style>
  <w:style w:type="numbering" w:customStyle="1" w:styleId="ImportedStyle5">
    <w:name w:val="Imported Style 5"/>
    <w:rsid w:val="004C07F2"/>
    <w:pPr>
      <w:numPr>
        <w:numId w:val="22"/>
      </w:numPr>
    </w:pPr>
  </w:style>
  <w:style w:type="numbering" w:customStyle="1" w:styleId="List51">
    <w:name w:val="List 51"/>
    <w:basedOn w:val="ImportedStyle6"/>
    <w:semiHidden/>
    <w:rsid w:val="004C07F2"/>
    <w:pPr>
      <w:numPr>
        <w:numId w:val="24"/>
      </w:numPr>
    </w:pPr>
  </w:style>
  <w:style w:type="numbering" w:customStyle="1" w:styleId="ImportedStyle6">
    <w:name w:val="Imported Style 6"/>
    <w:rsid w:val="004C07F2"/>
    <w:pPr>
      <w:numPr>
        <w:numId w:val="25"/>
      </w:numPr>
    </w:pPr>
  </w:style>
  <w:style w:type="numbering" w:customStyle="1" w:styleId="List6">
    <w:name w:val="List 6"/>
    <w:basedOn w:val="ImportedStyle7"/>
    <w:semiHidden/>
    <w:rsid w:val="004C07F2"/>
    <w:pPr>
      <w:numPr>
        <w:numId w:val="27"/>
      </w:numPr>
    </w:pPr>
  </w:style>
  <w:style w:type="numbering" w:customStyle="1" w:styleId="ImportedStyle7">
    <w:name w:val="Imported Style 7"/>
    <w:rsid w:val="004C07F2"/>
    <w:pPr>
      <w:numPr>
        <w:numId w:val="28"/>
      </w:numPr>
    </w:pPr>
  </w:style>
  <w:style w:type="numbering" w:customStyle="1" w:styleId="List7">
    <w:name w:val="List 7"/>
    <w:basedOn w:val="ImportedStyle8"/>
    <w:semiHidden/>
    <w:rsid w:val="004C07F2"/>
    <w:pPr>
      <w:numPr>
        <w:numId w:val="30"/>
      </w:numPr>
    </w:pPr>
  </w:style>
  <w:style w:type="numbering" w:customStyle="1" w:styleId="ImportedStyle8">
    <w:name w:val="Imported Style 8"/>
    <w:rsid w:val="004C07F2"/>
    <w:pPr>
      <w:numPr>
        <w:numId w:val="31"/>
      </w:numPr>
    </w:pPr>
  </w:style>
  <w:style w:type="numbering" w:customStyle="1" w:styleId="List8">
    <w:name w:val="List 8"/>
    <w:basedOn w:val="ImportedStyle9"/>
    <w:semiHidden/>
    <w:rsid w:val="004C07F2"/>
    <w:pPr>
      <w:numPr>
        <w:numId w:val="33"/>
      </w:numPr>
    </w:pPr>
  </w:style>
  <w:style w:type="numbering" w:customStyle="1" w:styleId="ImportedStyle9">
    <w:name w:val="Imported Style 9"/>
    <w:rsid w:val="004C07F2"/>
    <w:pPr>
      <w:numPr>
        <w:numId w:val="34"/>
      </w:numPr>
    </w:pPr>
  </w:style>
  <w:style w:type="numbering" w:customStyle="1" w:styleId="List9">
    <w:name w:val="List 9"/>
    <w:basedOn w:val="ImportedStyle10"/>
    <w:autoRedefine/>
    <w:semiHidden/>
    <w:rsid w:val="004C07F2"/>
    <w:pPr>
      <w:numPr>
        <w:numId w:val="36"/>
      </w:numPr>
    </w:pPr>
  </w:style>
  <w:style w:type="numbering" w:customStyle="1" w:styleId="ImportedStyle10">
    <w:name w:val="Imported Style 10"/>
    <w:autoRedefine/>
    <w:rsid w:val="004C07F2"/>
    <w:pPr>
      <w:numPr>
        <w:numId w:val="37"/>
      </w:numPr>
    </w:pPr>
  </w:style>
  <w:style w:type="numbering" w:customStyle="1" w:styleId="List10">
    <w:name w:val="List 10"/>
    <w:basedOn w:val="ImportedStyle11"/>
    <w:autoRedefine/>
    <w:semiHidden/>
    <w:rsid w:val="004C07F2"/>
    <w:pPr>
      <w:numPr>
        <w:numId w:val="39"/>
      </w:numPr>
    </w:pPr>
  </w:style>
  <w:style w:type="numbering" w:customStyle="1" w:styleId="ImportedStyle11">
    <w:name w:val="Imported Style 11"/>
    <w:rsid w:val="004C07F2"/>
    <w:pPr>
      <w:numPr>
        <w:numId w:val="40"/>
      </w:numPr>
    </w:pPr>
  </w:style>
  <w:style w:type="numbering" w:customStyle="1" w:styleId="List11">
    <w:name w:val="List 11"/>
    <w:basedOn w:val="ImportedStyle12"/>
    <w:semiHidden/>
    <w:rsid w:val="004C07F2"/>
    <w:pPr>
      <w:numPr>
        <w:numId w:val="42"/>
      </w:numPr>
    </w:pPr>
  </w:style>
  <w:style w:type="numbering" w:customStyle="1" w:styleId="ImportedStyle12">
    <w:name w:val="Imported Style 12"/>
    <w:autoRedefine/>
    <w:rsid w:val="004C07F2"/>
    <w:pPr>
      <w:numPr>
        <w:numId w:val="43"/>
      </w:numPr>
    </w:pPr>
  </w:style>
  <w:style w:type="numbering" w:customStyle="1" w:styleId="List12">
    <w:name w:val="List 12"/>
    <w:basedOn w:val="ImportedStyle13"/>
    <w:semiHidden/>
    <w:rsid w:val="004C07F2"/>
    <w:pPr>
      <w:numPr>
        <w:numId w:val="45"/>
      </w:numPr>
    </w:pPr>
  </w:style>
  <w:style w:type="numbering" w:customStyle="1" w:styleId="ImportedStyle13">
    <w:name w:val="Imported Style 13"/>
    <w:autoRedefine/>
    <w:rsid w:val="004C07F2"/>
    <w:pPr>
      <w:numPr>
        <w:numId w:val="46"/>
      </w:numPr>
    </w:pPr>
  </w:style>
  <w:style w:type="numbering" w:customStyle="1" w:styleId="List13">
    <w:name w:val="List 13"/>
    <w:basedOn w:val="ImportedStyle14"/>
    <w:autoRedefine/>
    <w:semiHidden/>
    <w:rsid w:val="004C07F2"/>
    <w:pPr>
      <w:numPr>
        <w:numId w:val="48"/>
      </w:numPr>
    </w:pPr>
  </w:style>
  <w:style w:type="numbering" w:customStyle="1" w:styleId="ImportedStyle14">
    <w:name w:val="Imported Style 14"/>
    <w:autoRedefine/>
    <w:rsid w:val="004C07F2"/>
    <w:pPr>
      <w:numPr>
        <w:numId w:val="49"/>
      </w:numPr>
    </w:pPr>
  </w:style>
  <w:style w:type="numbering" w:customStyle="1" w:styleId="List14">
    <w:name w:val="List 14"/>
    <w:basedOn w:val="ImportedStyle15"/>
    <w:autoRedefine/>
    <w:semiHidden/>
    <w:rsid w:val="004C07F2"/>
    <w:pPr>
      <w:numPr>
        <w:numId w:val="51"/>
      </w:numPr>
    </w:pPr>
  </w:style>
  <w:style w:type="numbering" w:customStyle="1" w:styleId="ImportedStyle15">
    <w:name w:val="Imported Style 15"/>
    <w:autoRedefine/>
    <w:rsid w:val="004C07F2"/>
    <w:pPr>
      <w:numPr>
        <w:numId w:val="52"/>
      </w:numPr>
    </w:pPr>
  </w:style>
  <w:style w:type="numbering" w:customStyle="1" w:styleId="List15">
    <w:name w:val="List 15"/>
    <w:basedOn w:val="ImportedStyle16"/>
    <w:semiHidden/>
    <w:rsid w:val="004C07F2"/>
    <w:pPr>
      <w:numPr>
        <w:numId w:val="54"/>
      </w:numPr>
    </w:pPr>
  </w:style>
  <w:style w:type="numbering" w:customStyle="1" w:styleId="ImportedStyle16">
    <w:name w:val="Imported Style 16"/>
    <w:autoRedefine/>
    <w:rsid w:val="004C07F2"/>
    <w:pPr>
      <w:numPr>
        <w:numId w:val="55"/>
      </w:numPr>
    </w:pPr>
  </w:style>
  <w:style w:type="numbering" w:customStyle="1" w:styleId="List16">
    <w:name w:val="List 16"/>
    <w:basedOn w:val="ImportedStyle17"/>
    <w:semiHidden/>
    <w:rsid w:val="004C07F2"/>
    <w:pPr>
      <w:numPr>
        <w:numId w:val="57"/>
      </w:numPr>
    </w:pPr>
  </w:style>
  <w:style w:type="numbering" w:customStyle="1" w:styleId="ImportedStyle17">
    <w:name w:val="Imported Style 17"/>
    <w:autoRedefine/>
    <w:rsid w:val="004C07F2"/>
    <w:pPr>
      <w:numPr>
        <w:numId w:val="58"/>
      </w:numPr>
    </w:pPr>
  </w:style>
  <w:style w:type="numbering" w:customStyle="1" w:styleId="Bullet">
    <w:name w:val="Bullet"/>
    <w:rsid w:val="004C07F2"/>
    <w:pPr>
      <w:numPr>
        <w:numId w:val="60"/>
      </w:numPr>
    </w:pPr>
  </w:style>
  <w:style w:type="numbering" w:customStyle="1" w:styleId="List17">
    <w:name w:val="List 17"/>
    <w:basedOn w:val="ImportedStyle19"/>
    <w:semiHidden/>
    <w:rsid w:val="004C07F2"/>
    <w:pPr>
      <w:numPr>
        <w:numId w:val="62"/>
      </w:numPr>
    </w:pPr>
  </w:style>
  <w:style w:type="numbering" w:customStyle="1" w:styleId="ImportedStyle19">
    <w:name w:val="Imported Style 19"/>
    <w:rsid w:val="004C07F2"/>
    <w:pPr>
      <w:numPr>
        <w:numId w:val="63"/>
      </w:numPr>
    </w:pPr>
  </w:style>
  <w:style w:type="numbering" w:customStyle="1" w:styleId="List18">
    <w:name w:val="List 18"/>
    <w:basedOn w:val="ImportedStyle20"/>
    <w:semiHidden/>
    <w:rsid w:val="004C07F2"/>
    <w:pPr>
      <w:numPr>
        <w:numId w:val="65"/>
      </w:numPr>
    </w:pPr>
  </w:style>
  <w:style w:type="numbering" w:customStyle="1" w:styleId="ImportedStyle20">
    <w:name w:val="Imported Style 20"/>
    <w:rsid w:val="004C07F2"/>
    <w:pPr>
      <w:numPr>
        <w:numId w:val="66"/>
      </w:numPr>
    </w:pPr>
  </w:style>
  <w:style w:type="numbering" w:customStyle="1" w:styleId="List19">
    <w:name w:val="List 19"/>
    <w:basedOn w:val="ImportedStyle21"/>
    <w:autoRedefine/>
    <w:semiHidden/>
    <w:rsid w:val="004C07F2"/>
    <w:pPr>
      <w:numPr>
        <w:numId w:val="68"/>
      </w:numPr>
    </w:pPr>
  </w:style>
  <w:style w:type="numbering" w:customStyle="1" w:styleId="ImportedStyle21">
    <w:name w:val="Imported Style 21"/>
    <w:rsid w:val="004C07F2"/>
    <w:pPr>
      <w:numPr>
        <w:numId w:val="69"/>
      </w:numPr>
    </w:pPr>
  </w:style>
  <w:style w:type="numbering" w:customStyle="1" w:styleId="List20">
    <w:name w:val="List 20"/>
    <w:basedOn w:val="ImportedStyle22"/>
    <w:semiHidden/>
    <w:rsid w:val="004C07F2"/>
    <w:pPr>
      <w:numPr>
        <w:numId w:val="71"/>
      </w:numPr>
    </w:pPr>
  </w:style>
  <w:style w:type="numbering" w:customStyle="1" w:styleId="ImportedStyle22">
    <w:name w:val="Imported Style 22"/>
    <w:rsid w:val="004C07F2"/>
    <w:pPr>
      <w:numPr>
        <w:numId w:val="72"/>
      </w:numPr>
    </w:pPr>
  </w:style>
  <w:style w:type="numbering" w:customStyle="1" w:styleId="List21">
    <w:name w:val="List 21"/>
    <w:basedOn w:val="ImportedStyle23"/>
    <w:semiHidden/>
    <w:rsid w:val="004C07F2"/>
    <w:pPr>
      <w:numPr>
        <w:numId w:val="74"/>
      </w:numPr>
    </w:pPr>
  </w:style>
  <w:style w:type="numbering" w:customStyle="1" w:styleId="ImportedStyle23">
    <w:name w:val="Imported Style 23"/>
    <w:rsid w:val="004C07F2"/>
    <w:pPr>
      <w:numPr>
        <w:numId w:val="75"/>
      </w:numPr>
    </w:pPr>
  </w:style>
  <w:style w:type="numbering" w:customStyle="1" w:styleId="List22">
    <w:name w:val="List 22"/>
    <w:basedOn w:val="ImportedStyle24"/>
    <w:semiHidden/>
    <w:rsid w:val="004C07F2"/>
    <w:pPr>
      <w:numPr>
        <w:numId w:val="79"/>
      </w:numPr>
    </w:pPr>
  </w:style>
  <w:style w:type="numbering" w:customStyle="1" w:styleId="ImportedStyle24">
    <w:name w:val="Imported Style 24"/>
    <w:rsid w:val="004C07F2"/>
    <w:pPr>
      <w:numPr>
        <w:numId w:val="80"/>
      </w:numPr>
    </w:pPr>
  </w:style>
  <w:style w:type="numbering" w:customStyle="1" w:styleId="List23">
    <w:name w:val="List 23"/>
    <w:basedOn w:val="ImportedStyle25"/>
    <w:semiHidden/>
    <w:rsid w:val="004C07F2"/>
    <w:pPr>
      <w:numPr>
        <w:numId w:val="82"/>
      </w:numPr>
    </w:pPr>
  </w:style>
  <w:style w:type="numbering" w:customStyle="1" w:styleId="ImportedStyle25">
    <w:name w:val="Imported Style 25"/>
    <w:autoRedefine/>
    <w:rsid w:val="004C07F2"/>
    <w:pPr>
      <w:numPr>
        <w:numId w:val="83"/>
      </w:numPr>
    </w:pPr>
  </w:style>
  <w:style w:type="numbering" w:customStyle="1" w:styleId="List24">
    <w:name w:val="List 24"/>
    <w:basedOn w:val="ImportedStyle26"/>
    <w:semiHidden/>
    <w:rsid w:val="004C07F2"/>
    <w:pPr>
      <w:numPr>
        <w:numId w:val="85"/>
      </w:numPr>
    </w:pPr>
  </w:style>
  <w:style w:type="numbering" w:customStyle="1" w:styleId="ImportedStyle26">
    <w:name w:val="Imported Style 26"/>
    <w:rsid w:val="004C07F2"/>
    <w:pPr>
      <w:numPr>
        <w:numId w:val="86"/>
      </w:numPr>
    </w:pPr>
  </w:style>
  <w:style w:type="numbering" w:customStyle="1" w:styleId="List25">
    <w:name w:val="List 25"/>
    <w:basedOn w:val="ImportedStyle27"/>
    <w:semiHidden/>
    <w:rsid w:val="004C07F2"/>
    <w:pPr>
      <w:numPr>
        <w:numId w:val="88"/>
      </w:numPr>
    </w:pPr>
  </w:style>
  <w:style w:type="numbering" w:customStyle="1" w:styleId="ImportedStyle27">
    <w:name w:val="Imported Style 27"/>
    <w:rsid w:val="004C07F2"/>
    <w:pPr>
      <w:numPr>
        <w:numId w:val="89"/>
      </w:numPr>
    </w:pPr>
  </w:style>
  <w:style w:type="numbering" w:customStyle="1" w:styleId="List26">
    <w:name w:val="List 26"/>
    <w:basedOn w:val="ImportedStyle28"/>
    <w:semiHidden/>
    <w:rsid w:val="004C07F2"/>
    <w:pPr>
      <w:numPr>
        <w:numId w:val="91"/>
      </w:numPr>
    </w:pPr>
  </w:style>
  <w:style w:type="numbering" w:customStyle="1" w:styleId="ImportedStyle28">
    <w:name w:val="Imported Style 28"/>
    <w:autoRedefine/>
    <w:rsid w:val="004C07F2"/>
    <w:pPr>
      <w:numPr>
        <w:numId w:val="92"/>
      </w:numPr>
    </w:pPr>
  </w:style>
  <w:style w:type="numbering" w:customStyle="1" w:styleId="List27">
    <w:name w:val="List 27"/>
    <w:basedOn w:val="ImportedStyle29"/>
    <w:semiHidden/>
    <w:rsid w:val="004C07F2"/>
    <w:pPr>
      <w:numPr>
        <w:numId w:val="94"/>
      </w:numPr>
    </w:pPr>
  </w:style>
  <w:style w:type="numbering" w:customStyle="1" w:styleId="ImportedStyle29">
    <w:name w:val="Imported Style 29"/>
    <w:autoRedefine/>
    <w:rsid w:val="004C07F2"/>
    <w:pPr>
      <w:numPr>
        <w:numId w:val="95"/>
      </w:numPr>
    </w:pPr>
  </w:style>
  <w:style w:type="numbering" w:customStyle="1" w:styleId="List28">
    <w:name w:val="List 28"/>
    <w:basedOn w:val="ImportedStyle30"/>
    <w:semiHidden/>
    <w:rsid w:val="004C07F2"/>
    <w:pPr>
      <w:numPr>
        <w:numId w:val="97"/>
      </w:numPr>
    </w:pPr>
  </w:style>
  <w:style w:type="numbering" w:customStyle="1" w:styleId="ImportedStyle30">
    <w:name w:val="Imported Style 30"/>
    <w:rsid w:val="004C07F2"/>
    <w:pPr>
      <w:numPr>
        <w:numId w:val="98"/>
      </w:numPr>
    </w:pPr>
  </w:style>
  <w:style w:type="numbering" w:customStyle="1" w:styleId="List29">
    <w:name w:val="List 29"/>
    <w:basedOn w:val="ImportedStyle31"/>
    <w:semiHidden/>
    <w:rsid w:val="004C07F2"/>
    <w:pPr>
      <w:numPr>
        <w:numId w:val="100"/>
      </w:numPr>
    </w:pPr>
  </w:style>
  <w:style w:type="numbering" w:customStyle="1" w:styleId="ImportedStyle31">
    <w:name w:val="Imported Style 31"/>
    <w:rsid w:val="004C07F2"/>
    <w:pPr>
      <w:numPr>
        <w:numId w:val="101"/>
      </w:numPr>
    </w:pPr>
  </w:style>
  <w:style w:type="numbering" w:customStyle="1" w:styleId="List30">
    <w:name w:val="List 30"/>
    <w:basedOn w:val="ImportedStyle32"/>
    <w:semiHidden/>
    <w:rsid w:val="004C07F2"/>
    <w:pPr>
      <w:numPr>
        <w:numId w:val="102"/>
      </w:numPr>
    </w:pPr>
  </w:style>
  <w:style w:type="numbering" w:customStyle="1" w:styleId="ImportedStyle32">
    <w:name w:val="Imported Style 32"/>
    <w:rsid w:val="004C07F2"/>
    <w:pPr>
      <w:numPr>
        <w:numId w:val="103"/>
      </w:numPr>
    </w:pPr>
  </w:style>
  <w:style w:type="numbering" w:customStyle="1" w:styleId="List31">
    <w:name w:val="List 31"/>
    <w:basedOn w:val="ImportedStyle33"/>
    <w:autoRedefine/>
    <w:semiHidden/>
    <w:rsid w:val="004C07F2"/>
    <w:pPr>
      <w:numPr>
        <w:numId w:val="104"/>
      </w:numPr>
    </w:pPr>
  </w:style>
  <w:style w:type="numbering" w:customStyle="1" w:styleId="ImportedStyle33">
    <w:name w:val="Imported Style 33"/>
    <w:rsid w:val="004C07F2"/>
    <w:pPr>
      <w:numPr>
        <w:numId w:val="105"/>
      </w:numPr>
    </w:pPr>
  </w:style>
  <w:style w:type="numbering" w:customStyle="1" w:styleId="List32">
    <w:name w:val="List 32"/>
    <w:basedOn w:val="ImportedStyle34"/>
    <w:semiHidden/>
    <w:rsid w:val="004C07F2"/>
    <w:pPr>
      <w:numPr>
        <w:numId w:val="107"/>
      </w:numPr>
    </w:pPr>
  </w:style>
  <w:style w:type="numbering" w:customStyle="1" w:styleId="ImportedStyle34">
    <w:name w:val="Imported Style 34"/>
    <w:rsid w:val="004C07F2"/>
    <w:pPr>
      <w:numPr>
        <w:numId w:val="108"/>
      </w:numPr>
    </w:pPr>
  </w:style>
  <w:style w:type="numbering" w:customStyle="1" w:styleId="List33">
    <w:name w:val="List 33"/>
    <w:basedOn w:val="ImportedStyle35"/>
    <w:autoRedefine/>
    <w:semiHidden/>
    <w:rsid w:val="004C07F2"/>
    <w:pPr>
      <w:numPr>
        <w:numId w:val="110"/>
      </w:numPr>
    </w:pPr>
  </w:style>
  <w:style w:type="numbering" w:customStyle="1" w:styleId="ImportedStyle35">
    <w:name w:val="Imported Style 35"/>
    <w:rsid w:val="004C07F2"/>
    <w:pPr>
      <w:numPr>
        <w:numId w:val="111"/>
      </w:numPr>
    </w:pPr>
  </w:style>
  <w:style w:type="numbering" w:customStyle="1" w:styleId="List34">
    <w:name w:val="List 34"/>
    <w:basedOn w:val="ImportedStyle36"/>
    <w:semiHidden/>
    <w:rsid w:val="004C07F2"/>
    <w:pPr>
      <w:numPr>
        <w:numId w:val="113"/>
      </w:numPr>
    </w:pPr>
  </w:style>
  <w:style w:type="numbering" w:customStyle="1" w:styleId="ImportedStyle36">
    <w:name w:val="Imported Style 36"/>
    <w:rsid w:val="004C07F2"/>
    <w:pPr>
      <w:numPr>
        <w:numId w:val="114"/>
      </w:numPr>
    </w:pPr>
  </w:style>
  <w:style w:type="paragraph" w:styleId="ListParagraph">
    <w:name w:val="List Paragraph"/>
    <w:basedOn w:val="Normal"/>
    <w:uiPriority w:val="34"/>
    <w:qFormat/>
    <w:rsid w:val="00027F3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AE1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163A"/>
    <w:rPr>
      <w:rFonts w:ascii="Tahoma" w:eastAsia="Arial Unicode MS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CEMEX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Jenneth Medina</dc:creator>
  <cp:lastModifiedBy>348382427</cp:lastModifiedBy>
  <cp:revision>23</cp:revision>
  <cp:lastPrinted>2016-03-10T07:48:00Z</cp:lastPrinted>
  <dcterms:created xsi:type="dcterms:W3CDTF">2016-03-09T10:34:00Z</dcterms:created>
  <dcterms:modified xsi:type="dcterms:W3CDTF">2016-05-09T06:44:00Z</dcterms:modified>
</cp:coreProperties>
</file>