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07" w:rsidRDefault="00681607">
      <w:pPr>
        <w:rPr>
          <w:rFonts w:asciiTheme="minorHAnsi" w:hAnsiTheme="minorHAnsi"/>
          <w:b/>
          <w:sz w:val="22"/>
          <w:szCs w:val="22"/>
        </w:rPr>
      </w:pPr>
    </w:p>
    <w:p w:rsidR="007439FE" w:rsidRPr="008F20CD" w:rsidRDefault="00C14AA4">
      <w:pPr>
        <w:rPr>
          <w:rFonts w:asciiTheme="minorHAnsi" w:hAnsiTheme="minorHAnsi"/>
          <w:b/>
          <w:sz w:val="22"/>
          <w:szCs w:val="22"/>
        </w:rPr>
      </w:pPr>
      <w:r>
        <w:rPr>
          <w:rFonts w:asciiTheme="minorHAnsi" w:hAnsiTheme="minorHAnsi"/>
          <w:b/>
        </w:rPr>
        <w:t>Subject</w:t>
      </w:r>
      <w:r w:rsidR="00681607" w:rsidRPr="00681607">
        <w:rPr>
          <w:rFonts w:asciiTheme="minorHAnsi" w:hAnsiTheme="minorHAnsi"/>
          <w:b/>
        </w:rPr>
        <w:t xml:space="preserve">: </w:t>
      </w:r>
      <w:r>
        <w:rPr>
          <w:rFonts w:asciiTheme="minorHAnsi" w:hAnsiTheme="minorHAnsi"/>
          <w:b/>
        </w:rPr>
        <w:t>Application</w:t>
      </w:r>
      <w:r w:rsidR="00681607" w:rsidRPr="00681607">
        <w:rPr>
          <w:rFonts w:asciiTheme="minorHAnsi" w:hAnsiTheme="minorHAnsi"/>
          <w:b/>
        </w:rPr>
        <w:t xml:space="preserve"> </w:t>
      </w:r>
      <w:r>
        <w:rPr>
          <w:rFonts w:asciiTheme="minorHAnsi" w:hAnsiTheme="minorHAnsi"/>
          <w:b/>
        </w:rPr>
        <w:t xml:space="preserve">for any </w:t>
      </w:r>
      <w:r w:rsidR="00681607" w:rsidRPr="00681607">
        <w:rPr>
          <w:rFonts w:asciiTheme="minorHAnsi" w:hAnsiTheme="minorHAnsi"/>
          <w:b/>
        </w:rPr>
        <w:t xml:space="preserve">Suitable </w:t>
      </w:r>
      <w:r>
        <w:rPr>
          <w:rFonts w:asciiTheme="minorHAnsi" w:hAnsiTheme="minorHAnsi"/>
          <w:b/>
        </w:rPr>
        <w:t>Position</w:t>
      </w:r>
      <w:r w:rsidR="000E3737" w:rsidRPr="008F20CD">
        <w:rPr>
          <w:rFonts w:asciiTheme="minorHAnsi" w:hAnsiTheme="minorHAnsi"/>
          <w:b/>
          <w:sz w:val="22"/>
          <w:szCs w:val="22"/>
        </w:rPr>
        <w:t xml:space="preserve">         </w:t>
      </w:r>
      <w:r w:rsidR="007B2BB1">
        <w:rPr>
          <w:rFonts w:asciiTheme="minorHAnsi" w:hAnsiTheme="minorHAnsi"/>
          <w:b/>
          <w:sz w:val="22"/>
          <w:szCs w:val="22"/>
        </w:rPr>
        <w:t xml:space="preserve">    </w:t>
      </w:r>
      <w:r w:rsidR="00A51608">
        <w:rPr>
          <w:rFonts w:asciiTheme="minorHAnsi" w:hAnsiTheme="minorHAnsi"/>
          <w:b/>
          <w:sz w:val="22"/>
          <w:szCs w:val="22"/>
        </w:rPr>
        <w:t xml:space="preserve">                             </w:t>
      </w:r>
      <w:r w:rsidR="004531DD">
        <w:rPr>
          <w:rFonts w:asciiTheme="minorHAnsi" w:hAnsiTheme="minorHAnsi"/>
          <w:b/>
          <w:sz w:val="22"/>
          <w:szCs w:val="22"/>
        </w:rPr>
        <w:t xml:space="preserve">                                                               </w:t>
      </w:r>
      <w:r w:rsidR="00A51608">
        <w:rPr>
          <w:rFonts w:asciiTheme="minorHAnsi" w:hAnsiTheme="minorHAnsi"/>
          <w:b/>
          <w:sz w:val="22"/>
          <w:szCs w:val="22"/>
        </w:rPr>
        <w:t xml:space="preserve">  </w:t>
      </w:r>
      <w:r w:rsidR="00681607">
        <w:rPr>
          <w:rFonts w:asciiTheme="minorHAnsi" w:hAnsiTheme="minorHAnsi"/>
          <w:b/>
          <w:sz w:val="22"/>
          <w:szCs w:val="22"/>
        </w:rPr>
        <w:t xml:space="preserve">                     </w:t>
      </w:r>
      <w:r>
        <w:rPr>
          <w:rFonts w:asciiTheme="minorHAnsi" w:hAnsiTheme="minorHAnsi"/>
          <w:b/>
          <w:sz w:val="22"/>
          <w:szCs w:val="22"/>
        </w:rPr>
        <w:t xml:space="preserve"> </w:t>
      </w:r>
    </w:p>
    <w:tbl>
      <w:tblPr>
        <w:tblW w:w="0" w:type="auto"/>
        <w:tblBorders>
          <w:insideH w:val="single" w:sz="4" w:space="0" w:color="auto"/>
        </w:tblBorders>
        <w:tblLayout w:type="fixed"/>
        <w:tblCellMar>
          <w:left w:w="115" w:type="dxa"/>
          <w:right w:w="115" w:type="dxa"/>
        </w:tblCellMar>
        <w:tblLook w:val="0000" w:firstRow="0" w:lastRow="0" w:firstColumn="0" w:lastColumn="0" w:noHBand="0" w:noVBand="0"/>
      </w:tblPr>
      <w:tblGrid>
        <w:gridCol w:w="8838"/>
      </w:tblGrid>
      <w:tr w:rsidR="00BC3EDA" w:rsidRPr="008F20CD" w:rsidTr="00020898">
        <w:trPr>
          <w:cantSplit/>
          <w:tblHeader/>
        </w:trPr>
        <w:tc>
          <w:tcPr>
            <w:tcW w:w="8838" w:type="dxa"/>
            <w:tcBorders>
              <w:top w:val="single" w:sz="4" w:space="0" w:color="auto"/>
              <w:left w:val="nil"/>
              <w:bottom w:val="nil"/>
              <w:right w:val="nil"/>
            </w:tcBorders>
          </w:tcPr>
          <w:p w:rsidR="00BC3EDA" w:rsidRPr="008F20CD" w:rsidRDefault="00BC3EDA" w:rsidP="00F856F6">
            <w:pPr>
              <w:pStyle w:val="Letterhead2"/>
              <w:rPr>
                <w:rFonts w:asciiTheme="minorHAnsi" w:hAnsiTheme="minorHAnsi"/>
                <w:sz w:val="22"/>
                <w:szCs w:val="22"/>
              </w:rPr>
            </w:pPr>
          </w:p>
        </w:tc>
      </w:tr>
    </w:tbl>
    <w:p w:rsidR="00C153F5" w:rsidRPr="008F20CD" w:rsidRDefault="00AF414E" w:rsidP="00235F48">
      <w:pPr>
        <w:pStyle w:val="Heading5"/>
        <w:shd w:val="clear" w:color="auto" w:fill="C0C0C0"/>
        <w:rPr>
          <w:rStyle w:val="Strong"/>
          <w:rFonts w:asciiTheme="minorHAnsi" w:hAnsiTheme="minorHAnsi"/>
          <w:b/>
          <w:szCs w:val="22"/>
        </w:rPr>
      </w:pPr>
      <w:r w:rsidRPr="008F20CD">
        <w:rPr>
          <w:rStyle w:val="Strong"/>
          <w:rFonts w:asciiTheme="minorHAnsi" w:hAnsiTheme="minorHAnsi"/>
          <w:b/>
          <w:szCs w:val="22"/>
        </w:rPr>
        <w:t>OVERVIEW</w:t>
      </w:r>
    </w:p>
    <w:p w:rsidR="00235F48" w:rsidRPr="004531DD" w:rsidRDefault="00235F48" w:rsidP="004531DD">
      <w:pPr>
        <w:ind w:firstLine="720"/>
        <w:rPr>
          <w:rFonts w:asciiTheme="minorHAnsi" w:hAnsiTheme="minorHAnsi"/>
        </w:rPr>
      </w:pPr>
    </w:p>
    <w:p w:rsidR="004531DD" w:rsidRDefault="004531DD" w:rsidP="004531DD">
      <w:pPr>
        <w:pStyle w:val="ListParagraph"/>
        <w:widowControl w:val="0"/>
        <w:numPr>
          <w:ilvl w:val="0"/>
          <w:numId w:val="4"/>
        </w:numPr>
        <w:autoSpaceDE w:val="0"/>
        <w:autoSpaceDN w:val="0"/>
        <w:adjustRightInd w:val="0"/>
        <w:spacing w:after="200" w:line="276" w:lineRule="auto"/>
        <w:rPr>
          <w:rFonts w:ascii="Calibri" w:hAnsi="Calibri" w:cs="Calibri"/>
          <w:lang/>
        </w:rPr>
      </w:pPr>
      <w:r w:rsidRPr="004531DD">
        <w:rPr>
          <w:rFonts w:ascii="Calibri" w:hAnsi="Calibri" w:cs="Calibri"/>
          <w:lang/>
        </w:rPr>
        <w:t xml:space="preserve">To become a Happy, modest person, achieve goals that I carry on mind and to be efficient in every task that is assign to me, which in turn would result in my personal and professional development. Don’t judge ME instead of that TEST ME. </w:t>
      </w:r>
    </w:p>
    <w:p w:rsidR="00A95EA6" w:rsidRPr="004531DD" w:rsidRDefault="00A95EA6" w:rsidP="004531DD">
      <w:pPr>
        <w:pStyle w:val="ListParagraph"/>
        <w:widowControl w:val="0"/>
        <w:numPr>
          <w:ilvl w:val="0"/>
          <w:numId w:val="4"/>
        </w:numPr>
        <w:autoSpaceDE w:val="0"/>
        <w:autoSpaceDN w:val="0"/>
        <w:adjustRightInd w:val="0"/>
        <w:spacing w:after="200" w:line="276" w:lineRule="auto"/>
        <w:rPr>
          <w:rFonts w:ascii="Calibri" w:hAnsi="Calibri" w:cs="Calibri"/>
          <w:lang/>
        </w:rPr>
      </w:pPr>
      <w:r>
        <w:rPr>
          <w:rFonts w:ascii="Calibri" w:hAnsi="Calibri" w:cs="Calibri"/>
          <w:lang/>
        </w:rPr>
        <w:t>I have a capacity as well as experience to deal with most of stressful situ</w:t>
      </w:r>
      <w:r w:rsidR="006C004D">
        <w:rPr>
          <w:rFonts w:ascii="Calibri" w:hAnsi="Calibri" w:cs="Calibri"/>
          <w:lang/>
        </w:rPr>
        <w:t>a</w:t>
      </w:r>
      <w:r>
        <w:rPr>
          <w:rFonts w:ascii="Calibri" w:hAnsi="Calibri" w:cs="Calibri"/>
          <w:lang/>
        </w:rPr>
        <w:t xml:space="preserve">tions. </w:t>
      </w:r>
    </w:p>
    <w:p w:rsidR="00AF414E" w:rsidRDefault="00AF414E" w:rsidP="004531DD">
      <w:pPr>
        <w:ind w:left="1080"/>
        <w:rPr>
          <w:rFonts w:asciiTheme="minorHAnsi" w:hAnsiTheme="minorHAnsi"/>
          <w:sz w:val="22"/>
          <w:szCs w:val="22"/>
        </w:rPr>
      </w:pPr>
    </w:p>
    <w:p w:rsidR="004B4A40" w:rsidRDefault="004B4A40" w:rsidP="004531DD">
      <w:pPr>
        <w:ind w:left="1080"/>
        <w:rPr>
          <w:rFonts w:asciiTheme="minorHAnsi" w:hAnsiTheme="minorHAnsi"/>
          <w:sz w:val="22"/>
          <w:szCs w:val="22"/>
        </w:rPr>
      </w:pPr>
    </w:p>
    <w:p w:rsidR="004B4A40" w:rsidRDefault="004B4A40" w:rsidP="004531DD">
      <w:pPr>
        <w:ind w:left="1080"/>
        <w:rPr>
          <w:rFonts w:asciiTheme="minorHAnsi" w:hAnsiTheme="minorHAnsi"/>
          <w:sz w:val="22"/>
          <w:szCs w:val="22"/>
        </w:rPr>
      </w:pPr>
    </w:p>
    <w:p w:rsidR="004B4A40" w:rsidRPr="004531DD" w:rsidRDefault="004B4A40" w:rsidP="004531DD">
      <w:pPr>
        <w:ind w:left="1080"/>
        <w:rPr>
          <w:rFonts w:asciiTheme="minorHAnsi" w:hAnsiTheme="minorHAnsi"/>
          <w:sz w:val="22"/>
          <w:szCs w:val="22"/>
        </w:rPr>
      </w:pPr>
    </w:p>
    <w:p w:rsidR="00AF414E" w:rsidRPr="008F20CD" w:rsidRDefault="003D73A2" w:rsidP="003D73A2">
      <w:pPr>
        <w:pStyle w:val="Heading5"/>
        <w:shd w:val="clear" w:color="auto" w:fill="C0C0C0"/>
        <w:tabs>
          <w:tab w:val="left" w:pos="6030"/>
        </w:tabs>
        <w:rPr>
          <w:rStyle w:val="Strong"/>
          <w:rFonts w:asciiTheme="minorHAnsi" w:hAnsiTheme="minorHAnsi"/>
          <w:b/>
          <w:szCs w:val="22"/>
        </w:rPr>
      </w:pPr>
      <w:proofErr w:type="gramStart"/>
      <w:r>
        <w:rPr>
          <w:rStyle w:val="Strong"/>
          <w:rFonts w:asciiTheme="minorHAnsi" w:hAnsiTheme="minorHAnsi"/>
          <w:b/>
          <w:szCs w:val="22"/>
        </w:rPr>
        <w:t xml:space="preserve">WORK  </w:t>
      </w:r>
      <w:r w:rsidR="00AF414E" w:rsidRPr="008F20CD">
        <w:rPr>
          <w:rStyle w:val="Strong"/>
          <w:rFonts w:asciiTheme="minorHAnsi" w:hAnsiTheme="minorHAnsi"/>
          <w:b/>
          <w:szCs w:val="22"/>
        </w:rPr>
        <w:t>EXPERIENCE</w:t>
      </w:r>
      <w:proofErr w:type="gramEnd"/>
      <w:r>
        <w:rPr>
          <w:rStyle w:val="Strong"/>
          <w:rFonts w:asciiTheme="minorHAnsi" w:hAnsiTheme="minorHAnsi"/>
          <w:b/>
          <w:szCs w:val="22"/>
        </w:rPr>
        <w:tab/>
      </w:r>
    </w:p>
    <w:p w:rsidR="00EE166B" w:rsidRPr="009C6F32" w:rsidRDefault="00EE166B" w:rsidP="009C6F32">
      <w:pPr>
        <w:pStyle w:val="Sparta-Bullets"/>
        <w:numPr>
          <w:ilvl w:val="0"/>
          <w:numId w:val="0"/>
        </w:numPr>
        <w:suppressAutoHyphens/>
        <w:autoSpaceDN/>
        <w:jc w:val="both"/>
        <w:rPr>
          <w:rFonts w:asciiTheme="minorHAnsi" w:hAnsiTheme="minorHAnsi"/>
          <w:sz w:val="22"/>
          <w:szCs w:val="22"/>
        </w:rPr>
      </w:pPr>
    </w:p>
    <w:p w:rsidR="009C6F32" w:rsidRDefault="006E1FFA" w:rsidP="009C6F32">
      <w:pPr>
        <w:numPr>
          <w:ilvl w:val="0"/>
          <w:numId w:val="19"/>
        </w:numPr>
        <w:suppressAutoHyphens/>
        <w:jc w:val="both"/>
        <w:rPr>
          <w:rFonts w:ascii="Calibri" w:eastAsia="Calibri" w:hAnsi="Calibri" w:cs="Calibri"/>
        </w:rPr>
      </w:pPr>
      <w:r>
        <w:rPr>
          <w:rFonts w:ascii="Calibri" w:eastAsia="Calibri" w:hAnsi="Calibri" w:cs="Calibri"/>
        </w:rPr>
        <w:t>Worked as Application Support Engineer for</w:t>
      </w:r>
      <w:r w:rsidR="009C6F32">
        <w:rPr>
          <w:rFonts w:ascii="Calibri" w:eastAsia="Calibri" w:hAnsi="Calibri" w:cs="Calibri"/>
        </w:rPr>
        <w:t xml:space="preserve"> </w:t>
      </w:r>
      <w:r w:rsidR="009C6F32">
        <w:rPr>
          <w:rFonts w:ascii="Calibri" w:eastAsia="Calibri" w:hAnsi="Calibri" w:cs="Calibri"/>
          <w:b/>
        </w:rPr>
        <w:t xml:space="preserve">Bombay Stock Exchange </w:t>
      </w:r>
      <w:r w:rsidR="009C6F32">
        <w:rPr>
          <w:rFonts w:ascii="Calibri" w:eastAsia="Calibri" w:hAnsi="Calibri" w:cs="Calibri"/>
        </w:rPr>
        <w:t>from May 2015</w:t>
      </w:r>
      <w:r>
        <w:rPr>
          <w:rFonts w:ascii="Calibri" w:eastAsia="Calibri" w:hAnsi="Calibri" w:cs="Calibri"/>
        </w:rPr>
        <w:t xml:space="preserve"> till Oct 2015</w:t>
      </w:r>
      <w:r w:rsidR="009C6F32">
        <w:rPr>
          <w:rFonts w:ascii="Calibri" w:eastAsia="Calibri" w:hAnsi="Calibri" w:cs="Calibri"/>
        </w:rPr>
        <w:t>, Employee of the Month (August).</w:t>
      </w:r>
    </w:p>
    <w:p w:rsidR="00AF414E" w:rsidRPr="002259F4" w:rsidRDefault="009C6F32" w:rsidP="00AF414E">
      <w:pPr>
        <w:numPr>
          <w:ilvl w:val="0"/>
          <w:numId w:val="19"/>
        </w:numPr>
        <w:suppressAutoHyphens/>
        <w:jc w:val="both"/>
        <w:rPr>
          <w:rFonts w:asciiTheme="minorHAnsi" w:hAnsiTheme="minorHAnsi"/>
          <w:sz w:val="22"/>
          <w:szCs w:val="22"/>
        </w:rPr>
      </w:pPr>
      <w:r w:rsidRPr="009C6F32">
        <w:rPr>
          <w:rFonts w:ascii="Calibri" w:eastAsia="Calibri" w:hAnsi="Calibri" w:cs="Calibri"/>
        </w:rPr>
        <w:t xml:space="preserve">Worked as Back Office Executive for </w:t>
      </w:r>
      <w:r w:rsidRPr="009C6F32">
        <w:rPr>
          <w:rFonts w:ascii="Calibri" w:eastAsia="Calibri" w:hAnsi="Calibri" w:cs="Calibri"/>
          <w:b/>
        </w:rPr>
        <w:t>3iInfotech Ltd.</w:t>
      </w:r>
    </w:p>
    <w:p w:rsidR="002259F4" w:rsidRPr="003D73A2" w:rsidRDefault="002259F4" w:rsidP="002259F4">
      <w:pPr>
        <w:numPr>
          <w:ilvl w:val="0"/>
          <w:numId w:val="19"/>
        </w:numPr>
        <w:suppressAutoHyphens/>
        <w:jc w:val="both"/>
        <w:rPr>
          <w:rFonts w:asciiTheme="minorHAnsi" w:hAnsiTheme="minorHAnsi"/>
          <w:sz w:val="22"/>
          <w:szCs w:val="22"/>
        </w:rPr>
      </w:pPr>
      <w:r>
        <w:rPr>
          <w:rFonts w:asciiTheme="minorHAnsi" w:hAnsiTheme="minorHAnsi"/>
          <w:sz w:val="22"/>
          <w:szCs w:val="22"/>
        </w:rPr>
        <w:t xml:space="preserve">Worked as Data Entry Operator for </w:t>
      </w:r>
      <w:proofErr w:type="spellStart"/>
      <w:r w:rsidRPr="002259F4">
        <w:rPr>
          <w:rFonts w:asciiTheme="minorHAnsi" w:hAnsiTheme="minorHAnsi"/>
          <w:b/>
          <w:sz w:val="22"/>
          <w:szCs w:val="22"/>
        </w:rPr>
        <w:t>CalibHr</w:t>
      </w:r>
      <w:proofErr w:type="spellEnd"/>
      <w:r w:rsidR="0070135A">
        <w:rPr>
          <w:rFonts w:asciiTheme="minorHAnsi" w:hAnsiTheme="minorHAnsi"/>
          <w:sz w:val="22"/>
          <w:szCs w:val="22"/>
        </w:rPr>
        <w:t xml:space="preserve"> and </w:t>
      </w:r>
      <w:r w:rsidR="0070135A" w:rsidRPr="00DC3EC1">
        <w:rPr>
          <w:rFonts w:asciiTheme="minorHAnsi" w:hAnsiTheme="minorHAnsi"/>
          <w:b/>
          <w:sz w:val="22"/>
          <w:szCs w:val="22"/>
        </w:rPr>
        <w:t>D2K Technology</w:t>
      </w:r>
      <w:r w:rsidR="0070135A">
        <w:rPr>
          <w:rFonts w:asciiTheme="minorHAnsi" w:hAnsiTheme="minorHAnsi"/>
          <w:sz w:val="22"/>
          <w:szCs w:val="22"/>
        </w:rPr>
        <w:t>.</w:t>
      </w:r>
    </w:p>
    <w:p w:rsidR="003D73A2" w:rsidRDefault="003D73A2" w:rsidP="003D73A2">
      <w:pPr>
        <w:suppressAutoHyphens/>
        <w:jc w:val="both"/>
        <w:rPr>
          <w:rFonts w:ascii="Calibri" w:eastAsia="Calibri" w:hAnsi="Calibri" w:cs="Calibri"/>
          <w:b/>
        </w:rPr>
      </w:pPr>
    </w:p>
    <w:p w:rsidR="003D73A2" w:rsidRDefault="003D73A2" w:rsidP="003D73A2">
      <w:pPr>
        <w:suppressAutoHyphens/>
        <w:jc w:val="both"/>
        <w:rPr>
          <w:rStyle w:val="Strong"/>
          <w:rFonts w:asciiTheme="minorHAnsi" w:hAnsiTheme="minorHAnsi"/>
          <w:szCs w:val="22"/>
        </w:rPr>
      </w:pPr>
    </w:p>
    <w:p w:rsidR="004B4A40" w:rsidRDefault="004B4A40" w:rsidP="003D73A2">
      <w:pPr>
        <w:suppressAutoHyphens/>
        <w:jc w:val="both"/>
        <w:rPr>
          <w:rStyle w:val="Strong"/>
          <w:rFonts w:asciiTheme="minorHAnsi" w:hAnsiTheme="minorHAnsi"/>
          <w:szCs w:val="22"/>
        </w:rPr>
      </w:pPr>
    </w:p>
    <w:p w:rsidR="004B4A40" w:rsidRDefault="004B4A40" w:rsidP="003D73A2">
      <w:pPr>
        <w:suppressAutoHyphens/>
        <w:jc w:val="both"/>
        <w:rPr>
          <w:rStyle w:val="Strong"/>
          <w:rFonts w:asciiTheme="minorHAnsi" w:hAnsiTheme="minorHAnsi"/>
          <w:szCs w:val="22"/>
        </w:rPr>
      </w:pPr>
    </w:p>
    <w:p w:rsidR="003D73A2" w:rsidRDefault="003D73A2" w:rsidP="003D73A2">
      <w:pPr>
        <w:suppressAutoHyphens/>
        <w:jc w:val="both"/>
        <w:rPr>
          <w:rStyle w:val="Strong"/>
          <w:rFonts w:asciiTheme="minorHAnsi" w:hAnsiTheme="minorHAnsi"/>
          <w:szCs w:val="22"/>
        </w:rPr>
      </w:pPr>
      <w:r w:rsidRPr="003F0897">
        <w:rPr>
          <w:rStyle w:val="Strong"/>
          <w:rFonts w:asciiTheme="minorHAnsi" w:hAnsiTheme="minorHAnsi"/>
          <w:szCs w:val="22"/>
          <w:highlight w:val="lightGray"/>
        </w:rPr>
        <w:t>PROFESSIONAL EXPERIENCE</w:t>
      </w:r>
    </w:p>
    <w:p w:rsidR="003D73A2" w:rsidRPr="004A4069" w:rsidRDefault="003D73A2" w:rsidP="003D73A2">
      <w:pPr>
        <w:numPr>
          <w:ilvl w:val="0"/>
          <w:numId w:val="37"/>
        </w:numPr>
        <w:tabs>
          <w:tab w:val="left" w:pos="360"/>
        </w:tabs>
        <w:spacing w:before="120" w:after="120"/>
        <w:jc w:val="both"/>
      </w:pPr>
      <w:r w:rsidRPr="00B41C37">
        <w:t>Developed database objects like triggers, functions, procedures and views and also effectively used complex SQL statements.</w:t>
      </w:r>
    </w:p>
    <w:p w:rsidR="003D73A2" w:rsidRDefault="003D73A2" w:rsidP="003D73A2">
      <w:pPr>
        <w:numPr>
          <w:ilvl w:val="0"/>
          <w:numId w:val="37"/>
        </w:numPr>
        <w:tabs>
          <w:tab w:val="left" w:pos="360"/>
        </w:tabs>
        <w:spacing w:before="120" w:after="120"/>
        <w:jc w:val="both"/>
      </w:pPr>
      <w:r>
        <w:t>Hands on experience in table, index and constraints creation.</w:t>
      </w:r>
    </w:p>
    <w:p w:rsidR="003D73A2" w:rsidRDefault="003D73A2" w:rsidP="003D73A2">
      <w:pPr>
        <w:numPr>
          <w:ilvl w:val="0"/>
          <w:numId w:val="37"/>
        </w:numPr>
        <w:tabs>
          <w:tab w:val="left" w:pos="360"/>
        </w:tabs>
        <w:spacing w:before="120" w:after="120"/>
        <w:jc w:val="both"/>
      </w:pPr>
      <w:r>
        <w:t>Having good exposure in creating user accounts and logins.</w:t>
      </w:r>
    </w:p>
    <w:p w:rsidR="003D73A2" w:rsidRDefault="003D73A2" w:rsidP="003D73A2">
      <w:pPr>
        <w:numPr>
          <w:ilvl w:val="0"/>
          <w:numId w:val="37"/>
        </w:numPr>
        <w:tabs>
          <w:tab w:val="left" w:pos="360"/>
        </w:tabs>
        <w:spacing w:before="120" w:after="120"/>
        <w:jc w:val="both"/>
        <w:rPr>
          <w:b/>
          <w:bCs/>
        </w:rPr>
      </w:pPr>
      <w:r>
        <w:rPr>
          <w:bCs/>
        </w:rPr>
        <w:t>Goal oriented, quick learner with great team spirit and an enthusiast for new ideas and challenging tasks.</w:t>
      </w:r>
    </w:p>
    <w:p w:rsidR="003D73A2" w:rsidRPr="00B41C37" w:rsidRDefault="003D73A2" w:rsidP="003D73A2">
      <w:pPr>
        <w:pStyle w:val="ListParagraph"/>
        <w:numPr>
          <w:ilvl w:val="0"/>
          <w:numId w:val="37"/>
        </w:numPr>
        <w:contextualSpacing/>
        <w:rPr>
          <w:rFonts w:ascii="Calibri" w:eastAsia="Calibri" w:hAnsi="Calibri" w:cs="Calibri"/>
        </w:rPr>
      </w:pPr>
      <w:r>
        <w:rPr>
          <w:bCs/>
        </w:rPr>
        <w:t>Leading a team and possess good analytical, team building and programming skills with exceptional communication.</w:t>
      </w:r>
    </w:p>
    <w:p w:rsidR="003D73A2" w:rsidRDefault="003D73A2" w:rsidP="003D73A2">
      <w:pPr>
        <w:rPr>
          <w:rFonts w:ascii="Calibri" w:eastAsia="Calibri" w:hAnsi="Calibri" w:cs="Calibri"/>
        </w:rPr>
      </w:pPr>
    </w:p>
    <w:p w:rsidR="003D73A2" w:rsidRPr="003D73A2" w:rsidRDefault="003D73A2" w:rsidP="003D73A2">
      <w:pPr>
        <w:pStyle w:val="ListParagraph"/>
        <w:suppressAutoHyphens/>
        <w:jc w:val="both"/>
        <w:rPr>
          <w:rStyle w:val="Strong"/>
          <w:rFonts w:asciiTheme="minorHAnsi" w:hAnsiTheme="minorHAnsi"/>
          <w:szCs w:val="22"/>
        </w:rPr>
      </w:pPr>
    </w:p>
    <w:p w:rsidR="003D73A2" w:rsidRDefault="003D73A2" w:rsidP="003D73A2">
      <w:pPr>
        <w:suppressAutoHyphens/>
        <w:jc w:val="both"/>
        <w:rPr>
          <w:rStyle w:val="Strong"/>
          <w:rFonts w:asciiTheme="minorHAnsi" w:hAnsiTheme="minorHAnsi"/>
          <w:szCs w:val="22"/>
        </w:rPr>
      </w:pPr>
    </w:p>
    <w:p w:rsidR="003D73A2" w:rsidRDefault="003D73A2" w:rsidP="003D73A2">
      <w:pPr>
        <w:suppressAutoHyphens/>
        <w:jc w:val="both"/>
        <w:rPr>
          <w:rStyle w:val="Strong"/>
          <w:rFonts w:asciiTheme="minorHAnsi" w:hAnsiTheme="minorHAnsi"/>
          <w:szCs w:val="22"/>
        </w:rPr>
      </w:pPr>
    </w:p>
    <w:p w:rsidR="003D73A2" w:rsidRDefault="003D73A2" w:rsidP="003D73A2">
      <w:pPr>
        <w:suppressAutoHyphens/>
        <w:jc w:val="both"/>
        <w:rPr>
          <w:rFonts w:ascii="Calibri" w:eastAsia="Calibri" w:hAnsi="Calibri" w:cs="Calibri"/>
          <w:b/>
        </w:rPr>
      </w:pPr>
    </w:p>
    <w:p w:rsidR="00D05E4D" w:rsidRPr="00BC2C05" w:rsidRDefault="00235F48" w:rsidP="004531DD">
      <w:pPr>
        <w:pStyle w:val="Heading5"/>
        <w:shd w:val="clear" w:color="auto" w:fill="C0C0C0"/>
        <w:rPr>
          <w:rStyle w:val="Book"/>
          <w:rFonts w:asciiTheme="minorHAnsi" w:hAnsiTheme="minorHAnsi"/>
          <w:color w:val="000000"/>
          <w:sz w:val="24"/>
        </w:rPr>
      </w:pPr>
      <w:r w:rsidRPr="00BC2C05">
        <w:rPr>
          <w:rStyle w:val="Book"/>
          <w:rFonts w:asciiTheme="minorHAnsi" w:hAnsiTheme="minorHAnsi"/>
          <w:color w:val="000000"/>
          <w:sz w:val="24"/>
        </w:rPr>
        <w:lastRenderedPageBreak/>
        <w:t>EDUCATION QUALIFICATION</w:t>
      </w:r>
    </w:p>
    <w:p w:rsidR="004531DD" w:rsidRPr="004531DD" w:rsidRDefault="004531DD" w:rsidP="004531DD">
      <w:pPr>
        <w:rPr>
          <w:lang w:val="en-GB"/>
        </w:rPr>
      </w:pPr>
    </w:p>
    <w:p w:rsidR="00D05E4D" w:rsidRPr="002577F2" w:rsidRDefault="004531DD" w:rsidP="00D05E4D">
      <w:pPr>
        <w:pStyle w:val="platinolatino"/>
        <w:numPr>
          <w:ilvl w:val="0"/>
          <w:numId w:val="3"/>
        </w:numPr>
        <w:tabs>
          <w:tab w:val="clear" w:pos="1080"/>
          <w:tab w:val="num" w:pos="720"/>
        </w:tabs>
        <w:spacing w:line="360" w:lineRule="auto"/>
        <w:ind w:left="720"/>
        <w:jc w:val="both"/>
        <w:rPr>
          <w:rFonts w:asciiTheme="minorHAnsi" w:hAnsiTheme="minorHAnsi" w:cs="Arial"/>
          <w:bCs/>
          <w:sz w:val="22"/>
          <w:szCs w:val="22"/>
        </w:rPr>
      </w:pPr>
      <w:r>
        <w:rPr>
          <w:rFonts w:asciiTheme="minorHAnsi" w:hAnsiTheme="minorHAnsi" w:cs="Arial"/>
          <w:bCs/>
          <w:sz w:val="22"/>
          <w:szCs w:val="22"/>
        </w:rPr>
        <w:t>BSC</w:t>
      </w:r>
      <w:r w:rsidR="007565A7">
        <w:rPr>
          <w:rFonts w:asciiTheme="minorHAnsi" w:hAnsiTheme="minorHAnsi" w:cs="Arial"/>
          <w:bCs/>
          <w:sz w:val="22"/>
          <w:szCs w:val="22"/>
        </w:rPr>
        <w:t xml:space="preserve"> </w:t>
      </w:r>
      <w:r>
        <w:rPr>
          <w:rFonts w:asciiTheme="minorHAnsi" w:hAnsiTheme="minorHAnsi" w:cs="Arial"/>
          <w:bCs/>
          <w:sz w:val="22"/>
          <w:szCs w:val="22"/>
        </w:rPr>
        <w:t xml:space="preserve">(IT) FROM </w:t>
      </w:r>
      <w:proofErr w:type="spellStart"/>
      <w:r w:rsidR="003D73A2">
        <w:rPr>
          <w:rFonts w:ascii="Calibri" w:hAnsi="Calibri" w:cs="Calibri"/>
          <w:sz w:val="24"/>
          <w:szCs w:val="24"/>
          <w:lang/>
        </w:rPr>
        <w:t>Sanpada</w:t>
      </w:r>
      <w:proofErr w:type="spellEnd"/>
      <w:r w:rsidR="003D73A2">
        <w:rPr>
          <w:rFonts w:ascii="Calibri" w:hAnsi="Calibri" w:cs="Calibri"/>
          <w:sz w:val="24"/>
          <w:szCs w:val="24"/>
          <w:lang/>
        </w:rPr>
        <w:t xml:space="preserve"> </w:t>
      </w:r>
      <w:r w:rsidR="00976786">
        <w:rPr>
          <w:rFonts w:ascii="Calibri" w:hAnsi="Calibri" w:cs="Calibri"/>
          <w:sz w:val="24"/>
          <w:szCs w:val="24"/>
          <w:lang/>
        </w:rPr>
        <w:t>College o</w:t>
      </w:r>
      <w:r w:rsidRPr="004531DD">
        <w:rPr>
          <w:rFonts w:ascii="Calibri" w:hAnsi="Calibri" w:cs="Calibri"/>
          <w:sz w:val="24"/>
          <w:szCs w:val="24"/>
          <w:lang/>
        </w:rPr>
        <w:t>f Commerce &amp; Technology</w:t>
      </w:r>
      <w:r w:rsidR="00D05E4D" w:rsidRPr="002577F2">
        <w:rPr>
          <w:rFonts w:asciiTheme="minorHAnsi" w:hAnsiTheme="minorHAnsi" w:cs="Arial"/>
          <w:sz w:val="22"/>
          <w:szCs w:val="22"/>
        </w:rPr>
        <w:t xml:space="preserve"> (</w:t>
      </w:r>
      <w:r>
        <w:rPr>
          <w:rFonts w:ascii="Calibri" w:hAnsi="Calibri" w:cs="Calibri"/>
          <w:sz w:val="24"/>
          <w:szCs w:val="24"/>
          <w:lang/>
        </w:rPr>
        <w:t>Mumbai University</w:t>
      </w:r>
      <w:proofErr w:type="gramStart"/>
      <w:r w:rsidR="00D05E4D" w:rsidRPr="002577F2">
        <w:rPr>
          <w:rFonts w:asciiTheme="minorHAnsi" w:hAnsiTheme="minorHAnsi" w:cs="Arial"/>
          <w:sz w:val="22"/>
          <w:szCs w:val="22"/>
        </w:rPr>
        <w:t>)</w:t>
      </w:r>
      <w:r w:rsidR="00BC2C05">
        <w:rPr>
          <w:rFonts w:asciiTheme="minorHAnsi" w:hAnsiTheme="minorHAnsi" w:cs="Arial"/>
          <w:sz w:val="22"/>
          <w:szCs w:val="22"/>
        </w:rPr>
        <w:t>2014</w:t>
      </w:r>
      <w:proofErr w:type="gramEnd"/>
      <w:r w:rsidR="00D05E4D" w:rsidRPr="002577F2">
        <w:rPr>
          <w:rFonts w:asciiTheme="minorHAnsi" w:hAnsiTheme="minorHAnsi" w:cs="Arial"/>
          <w:sz w:val="22"/>
          <w:szCs w:val="22"/>
        </w:rPr>
        <w:t>.</w:t>
      </w:r>
    </w:p>
    <w:p w:rsidR="00D05E4D" w:rsidRPr="002577F2" w:rsidRDefault="004531DD" w:rsidP="00D05E4D">
      <w:pPr>
        <w:pStyle w:val="platinolatino"/>
        <w:numPr>
          <w:ilvl w:val="0"/>
          <w:numId w:val="3"/>
        </w:numPr>
        <w:tabs>
          <w:tab w:val="clear" w:pos="1080"/>
          <w:tab w:val="num" w:pos="720"/>
        </w:tabs>
        <w:spacing w:line="360" w:lineRule="auto"/>
        <w:ind w:left="720"/>
        <w:jc w:val="both"/>
        <w:rPr>
          <w:rFonts w:asciiTheme="minorHAnsi" w:hAnsiTheme="minorHAnsi" w:cs="Arial"/>
          <w:bCs/>
          <w:sz w:val="22"/>
          <w:szCs w:val="22"/>
        </w:rPr>
      </w:pPr>
      <w:r>
        <w:rPr>
          <w:rFonts w:asciiTheme="minorHAnsi" w:hAnsiTheme="minorHAnsi" w:cs="Arial"/>
          <w:bCs/>
          <w:sz w:val="22"/>
          <w:szCs w:val="22"/>
        </w:rPr>
        <w:t>HSC FROM Barns High School and Junior College (Maharashtra Board)</w:t>
      </w:r>
      <w:r w:rsidR="003D73A2">
        <w:rPr>
          <w:rFonts w:asciiTheme="minorHAnsi" w:hAnsiTheme="minorHAnsi" w:cs="Arial"/>
          <w:bCs/>
          <w:sz w:val="22"/>
          <w:szCs w:val="22"/>
        </w:rPr>
        <w:t xml:space="preserve"> </w:t>
      </w:r>
      <w:r w:rsidR="00BC2C05">
        <w:rPr>
          <w:rFonts w:asciiTheme="minorHAnsi" w:hAnsiTheme="minorHAnsi" w:cs="Arial"/>
          <w:bCs/>
          <w:sz w:val="22"/>
          <w:szCs w:val="22"/>
        </w:rPr>
        <w:t>2011</w:t>
      </w:r>
      <w:r w:rsidR="00530491" w:rsidRPr="002577F2">
        <w:rPr>
          <w:rFonts w:asciiTheme="minorHAnsi" w:hAnsiTheme="minorHAnsi" w:cs="Arial"/>
          <w:bCs/>
          <w:sz w:val="22"/>
          <w:szCs w:val="22"/>
        </w:rPr>
        <w:t>.</w:t>
      </w:r>
    </w:p>
    <w:p w:rsidR="00E14587" w:rsidRPr="007565A7" w:rsidRDefault="00D05E4D" w:rsidP="00F57C45">
      <w:pPr>
        <w:pStyle w:val="platinolatino"/>
        <w:numPr>
          <w:ilvl w:val="0"/>
          <w:numId w:val="3"/>
        </w:numPr>
        <w:tabs>
          <w:tab w:val="clear" w:pos="1080"/>
          <w:tab w:val="num" w:pos="720"/>
        </w:tabs>
        <w:spacing w:line="360" w:lineRule="auto"/>
        <w:ind w:left="720"/>
        <w:jc w:val="both"/>
        <w:rPr>
          <w:rFonts w:asciiTheme="minorHAnsi" w:hAnsiTheme="minorHAnsi" w:cs="Arial"/>
          <w:sz w:val="22"/>
          <w:szCs w:val="22"/>
        </w:rPr>
      </w:pPr>
      <w:r w:rsidRPr="002577F2">
        <w:rPr>
          <w:rFonts w:asciiTheme="minorHAnsi" w:hAnsiTheme="minorHAnsi" w:cs="Arial"/>
          <w:bCs/>
          <w:sz w:val="22"/>
          <w:szCs w:val="22"/>
        </w:rPr>
        <w:t xml:space="preserve">SSC </w:t>
      </w:r>
      <w:r w:rsidR="004531DD">
        <w:rPr>
          <w:rFonts w:asciiTheme="minorHAnsi" w:hAnsiTheme="minorHAnsi" w:cs="Arial"/>
          <w:bCs/>
          <w:sz w:val="22"/>
          <w:szCs w:val="22"/>
        </w:rPr>
        <w:t>FROM New English School</w:t>
      </w:r>
      <w:r w:rsidR="00976786">
        <w:rPr>
          <w:rFonts w:asciiTheme="minorHAnsi" w:hAnsiTheme="minorHAnsi" w:cs="Arial"/>
          <w:bCs/>
          <w:sz w:val="22"/>
          <w:szCs w:val="22"/>
        </w:rPr>
        <w:t xml:space="preserve"> </w:t>
      </w:r>
      <w:r w:rsidR="004531DD">
        <w:rPr>
          <w:rFonts w:asciiTheme="minorHAnsi" w:hAnsiTheme="minorHAnsi" w:cs="Arial"/>
          <w:bCs/>
          <w:sz w:val="22"/>
          <w:szCs w:val="22"/>
        </w:rPr>
        <w:t>(Maharashtra Board)</w:t>
      </w:r>
      <w:r w:rsidR="003D73A2">
        <w:rPr>
          <w:rFonts w:asciiTheme="minorHAnsi" w:hAnsiTheme="minorHAnsi" w:cs="Arial"/>
          <w:bCs/>
          <w:sz w:val="22"/>
          <w:szCs w:val="22"/>
        </w:rPr>
        <w:t xml:space="preserve"> </w:t>
      </w:r>
      <w:proofErr w:type="gramStart"/>
      <w:r w:rsidR="00BC2C05">
        <w:rPr>
          <w:rFonts w:asciiTheme="minorHAnsi" w:hAnsiTheme="minorHAnsi" w:cs="Arial"/>
          <w:bCs/>
          <w:sz w:val="22"/>
          <w:szCs w:val="22"/>
        </w:rPr>
        <w:t>2009</w:t>
      </w:r>
      <w:r w:rsidR="004531DD">
        <w:rPr>
          <w:rFonts w:asciiTheme="minorHAnsi" w:hAnsiTheme="minorHAnsi" w:cs="Arial"/>
          <w:bCs/>
          <w:sz w:val="22"/>
          <w:szCs w:val="22"/>
        </w:rPr>
        <w:t xml:space="preserve"> </w:t>
      </w:r>
      <w:r w:rsidR="00982BB4" w:rsidRPr="008F20CD">
        <w:rPr>
          <w:rFonts w:asciiTheme="minorHAnsi" w:hAnsiTheme="minorHAnsi" w:cs="Arial"/>
          <w:bCs/>
          <w:sz w:val="22"/>
          <w:szCs w:val="22"/>
        </w:rPr>
        <w:t>.</w:t>
      </w:r>
      <w:proofErr w:type="gramEnd"/>
    </w:p>
    <w:p w:rsidR="007565A7" w:rsidRPr="00F57C45" w:rsidRDefault="007565A7" w:rsidP="007565A7">
      <w:pPr>
        <w:pStyle w:val="platinolatino"/>
        <w:spacing w:line="360" w:lineRule="auto"/>
        <w:jc w:val="both"/>
        <w:rPr>
          <w:rFonts w:asciiTheme="minorHAnsi" w:hAnsiTheme="minorHAnsi" w:cs="Arial"/>
          <w:sz w:val="22"/>
          <w:szCs w:val="22"/>
        </w:rPr>
      </w:pPr>
    </w:p>
    <w:p w:rsidR="00D05E4D" w:rsidRPr="00BC2C05" w:rsidRDefault="00D05E4D" w:rsidP="00D05E4D">
      <w:pPr>
        <w:pStyle w:val="Heading5"/>
        <w:shd w:val="clear" w:color="auto" w:fill="C0C0C0"/>
        <w:rPr>
          <w:rStyle w:val="Book"/>
          <w:rFonts w:asciiTheme="minorHAnsi" w:hAnsiTheme="minorHAnsi"/>
          <w:color w:val="000000"/>
          <w:sz w:val="24"/>
        </w:rPr>
      </w:pPr>
      <w:r w:rsidRPr="00BC2C05">
        <w:rPr>
          <w:rStyle w:val="Book"/>
          <w:rFonts w:asciiTheme="minorHAnsi" w:hAnsiTheme="minorHAnsi"/>
          <w:color w:val="000000"/>
          <w:sz w:val="24"/>
        </w:rPr>
        <w:t xml:space="preserve">TECHNICAL SKILLS </w:t>
      </w:r>
    </w:p>
    <w:p w:rsidR="00C82246" w:rsidRPr="00BC2C05" w:rsidRDefault="00041950" w:rsidP="00E14587">
      <w:pPr>
        <w:numPr>
          <w:ilvl w:val="0"/>
          <w:numId w:val="5"/>
        </w:numPr>
        <w:jc w:val="both"/>
        <w:rPr>
          <w:rFonts w:asciiTheme="minorHAnsi" w:hAnsiTheme="minorHAnsi"/>
        </w:rPr>
      </w:pPr>
      <w:r w:rsidRPr="00BC2C05">
        <w:rPr>
          <w:rFonts w:asciiTheme="minorHAnsi" w:hAnsiTheme="minorHAnsi"/>
        </w:rPr>
        <w:t>Operating Systems-</w:t>
      </w:r>
      <w:r w:rsidR="00D744A1" w:rsidRPr="00BC2C05">
        <w:rPr>
          <w:rFonts w:asciiTheme="minorHAnsi" w:hAnsiTheme="minorHAnsi"/>
        </w:rPr>
        <w:t xml:space="preserve"> Windows </w:t>
      </w:r>
      <w:r w:rsidR="00C82246" w:rsidRPr="00BC2C05">
        <w:rPr>
          <w:rFonts w:asciiTheme="minorHAnsi" w:hAnsiTheme="minorHAnsi"/>
        </w:rPr>
        <w:t>2000/XP</w:t>
      </w:r>
      <w:r w:rsidR="00A72A20" w:rsidRPr="00BC2C05">
        <w:rPr>
          <w:rFonts w:asciiTheme="minorHAnsi" w:hAnsiTheme="minorHAnsi"/>
        </w:rPr>
        <w:t>,Windows7</w:t>
      </w:r>
      <w:r w:rsidR="00D744A1" w:rsidRPr="00BC2C05">
        <w:rPr>
          <w:rFonts w:asciiTheme="minorHAnsi" w:hAnsiTheme="minorHAnsi"/>
        </w:rPr>
        <w:t>,8</w:t>
      </w:r>
      <w:r w:rsidRPr="00BC2C05">
        <w:rPr>
          <w:rFonts w:asciiTheme="minorHAnsi" w:hAnsiTheme="minorHAnsi"/>
        </w:rPr>
        <w:t>,</w:t>
      </w:r>
      <w:r w:rsidR="00D744A1" w:rsidRPr="00BC2C05">
        <w:rPr>
          <w:rFonts w:asciiTheme="minorHAnsi" w:hAnsiTheme="minorHAnsi"/>
        </w:rPr>
        <w:t xml:space="preserve"> </w:t>
      </w:r>
      <w:r w:rsidRPr="00BC2C05">
        <w:rPr>
          <w:rFonts w:asciiTheme="minorHAnsi" w:hAnsiTheme="minorHAnsi"/>
        </w:rPr>
        <w:t>Linux</w:t>
      </w:r>
      <w:r w:rsidR="007565A7" w:rsidRPr="00BC2C05">
        <w:rPr>
          <w:rFonts w:asciiTheme="minorHAnsi" w:hAnsiTheme="minorHAnsi"/>
        </w:rPr>
        <w:t xml:space="preserve"> </w:t>
      </w:r>
      <w:r w:rsidRPr="00BC2C05">
        <w:rPr>
          <w:rFonts w:asciiTheme="minorHAnsi" w:hAnsiTheme="minorHAnsi"/>
        </w:rPr>
        <w:t>(Kali,</w:t>
      </w:r>
      <w:r w:rsidR="007565A7" w:rsidRPr="00BC2C05">
        <w:rPr>
          <w:rFonts w:asciiTheme="minorHAnsi" w:hAnsiTheme="minorHAnsi"/>
        </w:rPr>
        <w:t xml:space="preserve"> </w:t>
      </w:r>
      <w:r w:rsidRPr="00BC2C05">
        <w:rPr>
          <w:rFonts w:asciiTheme="minorHAnsi" w:hAnsiTheme="minorHAnsi"/>
        </w:rPr>
        <w:t>Backtrack &amp; U</w:t>
      </w:r>
      <w:r w:rsidR="007565A7" w:rsidRPr="00BC2C05">
        <w:rPr>
          <w:rFonts w:asciiTheme="minorHAnsi" w:hAnsiTheme="minorHAnsi"/>
        </w:rPr>
        <w:t>bu</w:t>
      </w:r>
      <w:r w:rsidRPr="00BC2C05">
        <w:rPr>
          <w:rFonts w:asciiTheme="minorHAnsi" w:hAnsiTheme="minorHAnsi"/>
        </w:rPr>
        <w:t>ntu)</w:t>
      </w:r>
    </w:p>
    <w:p w:rsidR="009B2A65" w:rsidRPr="00BC2C05" w:rsidRDefault="00C82246" w:rsidP="009B2A65">
      <w:pPr>
        <w:numPr>
          <w:ilvl w:val="0"/>
          <w:numId w:val="5"/>
        </w:numPr>
        <w:jc w:val="both"/>
        <w:rPr>
          <w:rFonts w:asciiTheme="minorHAnsi" w:hAnsiTheme="minorHAnsi"/>
        </w:rPr>
      </w:pPr>
      <w:r w:rsidRPr="00BC2C05">
        <w:rPr>
          <w:rFonts w:asciiTheme="minorHAnsi" w:hAnsiTheme="minorHAnsi"/>
        </w:rPr>
        <w:t>Office packages- MS office</w:t>
      </w:r>
      <w:r w:rsidR="00A72A20" w:rsidRPr="00BC2C05">
        <w:rPr>
          <w:rFonts w:asciiTheme="minorHAnsi" w:hAnsiTheme="minorHAnsi"/>
        </w:rPr>
        <w:t>2007 &amp; 2010</w:t>
      </w:r>
    </w:p>
    <w:p w:rsidR="007565A7" w:rsidRPr="00BC2C05" w:rsidRDefault="007565A7" w:rsidP="007565A7">
      <w:pPr>
        <w:pStyle w:val="ListParagraph"/>
        <w:numPr>
          <w:ilvl w:val="0"/>
          <w:numId w:val="5"/>
        </w:numPr>
        <w:jc w:val="both"/>
        <w:rPr>
          <w:rStyle w:val="Book"/>
          <w:rFonts w:asciiTheme="minorHAnsi" w:hAnsiTheme="minorHAnsi"/>
          <w:sz w:val="24"/>
          <w:lang w:val="en-US"/>
        </w:rPr>
      </w:pPr>
      <w:r w:rsidRPr="00BC2C05">
        <w:rPr>
          <w:rStyle w:val="Book"/>
          <w:rFonts w:asciiTheme="minorHAnsi" w:hAnsiTheme="minorHAnsi"/>
          <w:sz w:val="24"/>
          <w:lang w:val="en-US"/>
        </w:rPr>
        <w:t xml:space="preserve">VMware Workstation 10.0.1 </w:t>
      </w:r>
    </w:p>
    <w:p w:rsidR="00976786" w:rsidRDefault="00976786" w:rsidP="007565A7">
      <w:pPr>
        <w:pStyle w:val="ListParagraph"/>
        <w:numPr>
          <w:ilvl w:val="0"/>
          <w:numId w:val="5"/>
        </w:numPr>
        <w:jc w:val="both"/>
        <w:rPr>
          <w:rStyle w:val="Book"/>
          <w:rFonts w:asciiTheme="minorHAnsi" w:hAnsiTheme="minorHAnsi"/>
          <w:sz w:val="24"/>
          <w:lang w:val="en-US"/>
        </w:rPr>
      </w:pPr>
      <w:r w:rsidRPr="00BC2C05">
        <w:rPr>
          <w:rStyle w:val="Book"/>
          <w:rFonts w:asciiTheme="minorHAnsi" w:hAnsiTheme="minorHAnsi"/>
          <w:sz w:val="24"/>
          <w:lang w:val="en-US"/>
        </w:rPr>
        <w:t>Netbeans-8.0</w:t>
      </w:r>
    </w:p>
    <w:p w:rsidR="007C7843" w:rsidRDefault="004B4A40" w:rsidP="007565A7">
      <w:pPr>
        <w:pStyle w:val="ListParagraph"/>
        <w:numPr>
          <w:ilvl w:val="0"/>
          <w:numId w:val="5"/>
        </w:numPr>
        <w:jc w:val="both"/>
        <w:rPr>
          <w:rStyle w:val="Book"/>
          <w:rFonts w:asciiTheme="minorHAnsi" w:hAnsiTheme="minorHAnsi"/>
          <w:sz w:val="24"/>
          <w:lang w:val="en-US"/>
        </w:rPr>
      </w:pPr>
      <w:proofErr w:type="spellStart"/>
      <w:r>
        <w:rPr>
          <w:rStyle w:val="Book"/>
          <w:rFonts w:asciiTheme="minorHAnsi" w:hAnsiTheme="minorHAnsi"/>
          <w:sz w:val="24"/>
          <w:lang w:val="en-US"/>
        </w:rPr>
        <w:t>Xampp</w:t>
      </w:r>
      <w:proofErr w:type="spellEnd"/>
    </w:p>
    <w:p w:rsidR="009C6F32" w:rsidRDefault="009C6F32" w:rsidP="009C6F32">
      <w:pPr>
        <w:numPr>
          <w:ilvl w:val="0"/>
          <w:numId w:val="5"/>
        </w:numPr>
        <w:tabs>
          <w:tab w:val="left" w:pos="720"/>
        </w:tabs>
        <w:jc w:val="both"/>
        <w:rPr>
          <w:rFonts w:ascii="Calibri" w:eastAsia="Calibri" w:hAnsi="Calibri" w:cs="Calibri"/>
        </w:rPr>
      </w:pPr>
      <w:r>
        <w:rPr>
          <w:rFonts w:ascii="Calibri" w:eastAsia="Calibri" w:hAnsi="Calibri" w:cs="Calibri"/>
        </w:rPr>
        <w:t>Adobe</w:t>
      </w:r>
      <w:r w:rsidR="004B4A40">
        <w:rPr>
          <w:rFonts w:ascii="Calibri" w:eastAsia="Calibri" w:hAnsi="Calibri" w:cs="Calibri"/>
        </w:rPr>
        <w:t xml:space="preserve"> </w:t>
      </w:r>
      <w:r>
        <w:rPr>
          <w:rFonts w:ascii="Calibri" w:eastAsia="Calibri" w:hAnsi="Calibri" w:cs="Calibri"/>
        </w:rPr>
        <w:t>(</w:t>
      </w:r>
      <w:proofErr w:type="spellStart"/>
      <w:r>
        <w:rPr>
          <w:rFonts w:ascii="Calibri" w:eastAsia="Calibri" w:hAnsi="Calibri" w:cs="Calibri"/>
        </w:rPr>
        <w:t>Photoshop</w:t>
      </w:r>
      <w:proofErr w:type="gramStart"/>
      <w:r>
        <w:rPr>
          <w:rFonts w:ascii="Calibri" w:eastAsia="Calibri" w:hAnsi="Calibri" w:cs="Calibri"/>
        </w:rPr>
        <w:t>,Lightroom,illustrator</w:t>
      </w:r>
      <w:proofErr w:type="spellEnd"/>
      <w:proofErr w:type="gramEnd"/>
      <w:r>
        <w:rPr>
          <w:rFonts w:ascii="Calibri" w:eastAsia="Calibri" w:hAnsi="Calibri" w:cs="Calibri"/>
        </w:rPr>
        <w:t>).</w:t>
      </w:r>
    </w:p>
    <w:p w:rsidR="009C6F32" w:rsidRDefault="009C6F32" w:rsidP="009C6F32">
      <w:pPr>
        <w:numPr>
          <w:ilvl w:val="0"/>
          <w:numId w:val="5"/>
        </w:numPr>
        <w:tabs>
          <w:tab w:val="left" w:pos="720"/>
        </w:tabs>
        <w:jc w:val="both"/>
        <w:rPr>
          <w:rFonts w:ascii="Calibri" w:eastAsia="Calibri" w:hAnsi="Calibri" w:cs="Calibri"/>
        </w:rPr>
      </w:pPr>
      <w:r>
        <w:rPr>
          <w:rFonts w:ascii="Calibri" w:eastAsia="Calibri" w:hAnsi="Calibri" w:cs="Calibri"/>
        </w:rPr>
        <w:t xml:space="preserve">Hardware Knowledge </w:t>
      </w:r>
    </w:p>
    <w:p w:rsidR="00A84C79" w:rsidRDefault="00A84C79" w:rsidP="00A84C79">
      <w:pPr>
        <w:jc w:val="both"/>
        <w:rPr>
          <w:rFonts w:ascii="Calibri" w:eastAsia="Calibri" w:hAnsi="Calibri" w:cs="Calibri"/>
        </w:rPr>
      </w:pPr>
    </w:p>
    <w:p w:rsidR="00A84C79" w:rsidRDefault="00A84C79" w:rsidP="00A84C79">
      <w:pPr>
        <w:jc w:val="both"/>
        <w:rPr>
          <w:rFonts w:ascii="Calibri" w:eastAsia="Calibri" w:hAnsi="Calibri" w:cs="Calibri"/>
        </w:rPr>
      </w:pPr>
    </w:p>
    <w:p w:rsidR="00A84C79" w:rsidRDefault="00A84C79" w:rsidP="00A84C79">
      <w:pPr>
        <w:jc w:val="both"/>
        <w:rPr>
          <w:rFonts w:ascii="Calibri" w:eastAsia="Calibri" w:hAnsi="Calibri" w:cs="Calibri"/>
        </w:rPr>
      </w:pPr>
    </w:p>
    <w:p w:rsidR="007565A7" w:rsidRPr="003D73A2" w:rsidRDefault="007565A7" w:rsidP="003D73A2">
      <w:pPr>
        <w:pStyle w:val="Heading5"/>
        <w:shd w:val="clear" w:color="auto" w:fill="C0C0C0"/>
        <w:tabs>
          <w:tab w:val="right" w:pos="8640"/>
        </w:tabs>
        <w:rPr>
          <w:rFonts w:asciiTheme="minorHAnsi" w:hAnsiTheme="minorHAnsi"/>
          <w:color w:val="000000"/>
          <w:szCs w:val="22"/>
          <w:lang w:val="en-GB"/>
        </w:rPr>
      </w:pPr>
      <w:r w:rsidRPr="00BC2C05">
        <w:rPr>
          <w:rStyle w:val="Book"/>
          <w:rFonts w:asciiTheme="minorHAnsi" w:hAnsiTheme="minorHAnsi"/>
          <w:color w:val="000000"/>
          <w:sz w:val="28"/>
          <w:szCs w:val="28"/>
        </w:rPr>
        <w:t>Language</w:t>
      </w:r>
      <w:r>
        <w:rPr>
          <w:rStyle w:val="Book"/>
          <w:rFonts w:asciiTheme="minorHAnsi" w:hAnsiTheme="minorHAnsi"/>
          <w:color w:val="000000"/>
          <w:sz w:val="22"/>
          <w:szCs w:val="22"/>
        </w:rPr>
        <w:t>:</w:t>
      </w:r>
      <w:r>
        <w:rPr>
          <w:rStyle w:val="Book"/>
          <w:rFonts w:asciiTheme="minorHAnsi" w:hAnsiTheme="minorHAnsi"/>
          <w:color w:val="000000"/>
          <w:sz w:val="22"/>
          <w:szCs w:val="22"/>
        </w:rPr>
        <w:tab/>
      </w:r>
    </w:p>
    <w:p w:rsidR="007565A7" w:rsidRPr="00BC2C05" w:rsidRDefault="007565A7" w:rsidP="007565A7">
      <w:pPr>
        <w:pStyle w:val="ListParagraph"/>
        <w:numPr>
          <w:ilvl w:val="0"/>
          <w:numId w:val="33"/>
        </w:numPr>
        <w:jc w:val="both"/>
        <w:rPr>
          <w:rFonts w:asciiTheme="minorHAnsi" w:hAnsiTheme="minorHAnsi"/>
        </w:rPr>
      </w:pPr>
      <w:r w:rsidRPr="00BC2C05">
        <w:rPr>
          <w:rFonts w:asciiTheme="minorHAnsi" w:hAnsiTheme="minorHAnsi"/>
        </w:rPr>
        <w:t>C</w:t>
      </w:r>
    </w:p>
    <w:p w:rsidR="007565A7" w:rsidRPr="00BC2C05" w:rsidRDefault="007565A7" w:rsidP="007565A7">
      <w:pPr>
        <w:pStyle w:val="ListParagraph"/>
        <w:numPr>
          <w:ilvl w:val="0"/>
          <w:numId w:val="33"/>
        </w:numPr>
        <w:jc w:val="both"/>
        <w:rPr>
          <w:rFonts w:asciiTheme="minorHAnsi" w:hAnsiTheme="minorHAnsi"/>
        </w:rPr>
      </w:pPr>
      <w:r w:rsidRPr="00BC2C05">
        <w:rPr>
          <w:rFonts w:asciiTheme="minorHAnsi" w:hAnsiTheme="minorHAnsi"/>
        </w:rPr>
        <w:t>HTML5</w:t>
      </w:r>
    </w:p>
    <w:p w:rsidR="007565A7" w:rsidRPr="00BC2C05" w:rsidRDefault="007565A7" w:rsidP="007565A7">
      <w:pPr>
        <w:pStyle w:val="ListParagraph"/>
        <w:numPr>
          <w:ilvl w:val="0"/>
          <w:numId w:val="33"/>
        </w:numPr>
        <w:jc w:val="both"/>
        <w:rPr>
          <w:rFonts w:asciiTheme="minorHAnsi" w:hAnsiTheme="minorHAnsi"/>
        </w:rPr>
      </w:pPr>
      <w:r w:rsidRPr="00BC2C05">
        <w:rPr>
          <w:rFonts w:asciiTheme="minorHAnsi" w:hAnsiTheme="minorHAnsi"/>
        </w:rPr>
        <w:t>CSS</w:t>
      </w:r>
    </w:p>
    <w:p w:rsidR="007565A7" w:rsidRPr="00BC2C05" w:rsidRDefault="007565A7" w:rsidP="007565A7">
      <w:pPr>
        <w:pStyle w:val="ListParagraph"/>
        <w:numPr>
          <w:ilvl w:val="0"/>
          <w:numId w:val="33"/>
        </w:numPr>
        <w:jc w:val="both"/>
        <w:rPr>
          <w:rFonts w:asciiTheme="minorHAnsi" w:hAnsiTheme="minorHAnsi"/>
        </w:rPr>
      </w:pPr>
      <w:r w:rsidRPr="00BC2C05">
        <w:rPr>
          <w:rFonts w:asciiTheme="minorHAnsi" w:hAnsiTheme="minorHAnsi"/>
        </w:rPr>
        <w:t>SQL</w:t>
      </w:r>
    </w:p>
    <w:p w:rsidR="007565A7" w:rsidRDefault="007565A7" w:rsidP="007565A7">
      <w:pPr>
        <w:jc w:val="both"/>
        <w:rPr>
          <w:rStyle w:val="Book"/>
          <w:rFonts w:asciiTheme="minorHAnsi" w:hAnsiTheme="minorHAnsi"/>
          <w:sz w:val="22"/>
          <w:szCs w:val="22"/>
          <w:lang w:val="en-US"/>
        </w:rPr>
      </w:pPr>
    </w:p>
    <w:p w:rsidR="00A84C79" w:rsidRDefault="00A84C79" w:rsidP="007565A7">
      <w:pPr>
        <w:jc w:val="both"/>
        <w:rPr>
          <w:rStyle w:val="Book"/>
          <w:rFonts w:asciiTheme="minorHAnsi" w:hAnsiTheme="minorHAnsi"/>
          <w:sz w:val="22"/>
          <w:szCs w:val="22"/>
          <w:lang w:val="en-US"/>
        </w:rPr>
      </w:pPr>
    </w:p>
    <w:p w:rsidR="00A84C79" w:rsidRDefault="00A84C79" w:rsidP="007565A7">
      <w:pPr>
        <w:jc w:val="both"/>
        <w:rPr>
          <w:rStyle w:val="Book"/>
          <w:rFonts w:asciiTheme="minorHAnsi" w:hAnsiTheme="minorHAnsi"/>
          <w:sz w:val="22"/>
          <w:szCs w:val="22"/>
          <w:lang w:val="en-US"/>
        </w:rPr>
      </w:pPr>
    </w:p>
    <w:p w:rsidR="00BC2C05" w:rsidRDefault="00BC2C05" w:rsidP="007565A7">
      <w:pPr>
        <w:jc w:val="both"/>
        <w:rPr>
          <w:rStyle w:val="Book"/>
          <w:rFonts w:asciiTheme="minorHAnsi" w:hAnsiTheme="minorHAnsi"/>
          <w:sz w:val="22"/>
          <w:szCs w:val="22"/>
          <w:lang w:val="en-US"/>
        </w:rPr>
      </w:pPr>
    </w:p>
    <w:p w:rsidR="00836FA6" w:rsidRPr="007565A7" w:rsidRDefault="00A35D6E" w:rsidP="003C1526">
      <w:pPr>
        <w:pStyle w:val="Heading5"/>
        <w:shd w:val="clear" w:color="auto" w:fill="C0C0C0"/>
        <w:rPr>
          <w:rFonts w:asciiTheme="minorHAnsi" w:hAnsiTheme="minorHAnsi"/>
          <w:color w:val="000000"/>
          <w:sz w:val="24"/>
          <w:lang w:val="en-GB"/>
        </w:rPr>
      </w:pPr>
      <w:r w:rsidRPr="007565A7">
        <w:rPr>
          <w:rStyle w:val="Book"/>
          <w:rFonts w:asciiTheme="minorHAnsi" w:hAnsiTheme="minorHAnsi"/>
          <w:color w:val="000000"/>
          <w:sz w:val="24"/>
        </w:rPr>
        <w:t>PROJECT DETAILS</w:t>
      </w:r>
    </w:p>
    <w:p w:rsidR="002E1B01" w:rsidRPr="008F20CD" w:rsidRDefault="00041950" w:rsidP="00041950">
      <w:pPr>
        <w:spacing w:before="20" w:after="20"/>
        <w:jc w:val="both"/>
        <w:rPr>
          <w:rFonts w:asciiTheme="minorHAnsi" w:hAnsiTheme="minorHAnsi"/>
          <w:sz w:val="22"/>
          <w:szCs w:val="22"/>
        </w:rPr>
      </w:pPr>
      <w:r>
        <w:rPr>
          <w:rFonts w:asciiTheme="minorHAnsi" w:hAnsiTheme="minorHAnsi"/>
          <w:b/>
          <w:bCs/>
          <w:sz w:val="22"/>
          <w:szCs w:val="22"/>
        </w:rPr>
        <w:t>Vehicle Management System</w:t>
      </w:r>
      <w:r w:rsidR="002E1B01" w:rsidRPr="008F20CD">
        <w:rPr>
          <w:rFonts w:asciiTheme="minorHAnsi" w:hAnsiTheme="minorHAnsi"/>
          <w:b/>
          <w:bCs/>
          <w:sz w:val="22"/>
          <w:szCs w:val="22"/>
        </w:rPr>
        <w:t xml:space="preserve">           </w:t>
      </w:r>
      <w:r w:rsidR="002E1B01" w:rsidRPr="008F20CD">
        <w:rPr>
          <w:rFonts w:asciiTheme="minorHAnsi" w:hAnsiTheme="minorHAnsi"/>
          <w:b/>
          <w:bCs/>
          <w:sz w:val="22"/>
          <w:szCs w:val="22"/>
        </w:rPr>
        <w:tab/>
      </w:r>
      <w:r w:rsidR="002E1B01" w:rsidRPr="008F20CD">
        <w:rPr>
          <w:rFonts w:asciiTheme="minorHAnsi" w:hAnsiTheme="minorHAnsi"/>
          <w:b/>
          <w:bCs/>
          <w:sz w:val="22"/>
          <w:szCs w:val="22"/>
        </w:rPr>
        <w:tab/>
      </w:r>
      <w:r>
        <w:rPr>
          <w:rFonts w:asciiTheme="minorHAnsi" w:hAnsiTheme="minorHAnsi"/>
          <w:b/>
          <w:bCs/>
          <w:sz w:val="22"/>
          <w:szCs w:val="22"/>
        </w:rPr>
        <w:t xml:space="preserve">                                                    March 2014 </w:t>
      </w:r>
    </w:p>
    <w:p w:rsidR="00041950" w:rsidRDefault="00041950" w:rsidP="002E1B01">
      <w:pPr>
        <w:pStyle w:val="Sparta-Heading"/>
        <w:spacing w:before="0" w:after="0" w:line="240" w:lineRule="auto"/>
        <w:jc w:val="both"/>
        <w:rPr>
          <w:rFonts w:asciiTheme="minorHAnsi" w:hAnsiTheme="minorHAnsi"/>
          <w:sz w:val="22"/>
          <w:szCs w:val="22"/>
        </w:rPr>
      </w:pPr>
    </w:p>
    <w:p w:rsidR="002E1B01" w:rsidRDefault="00041950" w:rsidP="002E1B01">
      <w:pPr>
        <w:pStyle w:val="Sparta-Heading"/>
        <w:spacing w:before="0" w:after="0" w:line="240" w:lineRule="auto"/>
        <w:jc w:val="both"/>
        <w:rPr>
          <w:rFonts w:asciiTheme="minorHAnsi" w:hAnsiTheme="minorHAnsi"/>
          <w:sz w:val="22"/>
          <w:szCs w:val="22"/>
        </w:rPr>
      </w:pPr>
      <w:r>
        <w:rPr>
          <w:rFonts w:asciiTheme="minorHAnsi" w:hAnsiTheme="minorHAnsi"/>
          <w:sz w:val="22"/>
          <w:szCs w:val="22"/>
        </w:rPr>
        <w:t>Front -end: Java</w:t>
      </w:r>
    </w:p>
    <w:p w:rsidR="00041950" w:rsidRDefault="00041950" w:rsidP="002E1B01">
      <w:pPr>
        <w:pStyle w:val="Sparta-Heading"/>
        <w:spacing w:before="0" w:after="0" w:line="240" w:lineRule="auto"/>
        <w:jc w:val="both"/>
        <w:rPr>
          <w:rFonts w:asciiTheme="minorHAnsi" w:hAnsiTheme="minorHAnsi"/>
          <w:sz w:val="22"/>
          <w:szCs w:val="22"/>
        </w:rPr>
      </w:pPr>
      <w:r>
        <w:rPr>
          <w:rFonts w:asciiTheme="minorHAnsi" w:hAnsiTheme="minorHAnsi"/>
          <w:sz w:val="22"/>
          <w:szCs w:val="22"/>
        </w:rPr>
        <w:t xml:space="preserve">Back-end: </w:t>
      </w:r>
      <w:proofErr w:type="spellStart"/>
      <w:proofErr w:type="gramStart"/>
      <w:r>
        <w:rPr>
          <w:rFonts w:asciiTheme="minorHAnsi" w:hAnsiTheme="minorHAnsi"/>
          <w:sz w:val="22"/>
          <w:szCs w:val="22"/>
        </w:rPr>
        <w:t>Ms</w:t>
      </w:r>
      <w:proofErr w:type="spellEnd"/>
      <w:r>
        <w:rPr>
          <w:rFonts w:asciiTheme="minorHAnsi" w:hAnsiTheme="minorHAnsi"/>
          <w:sz w:val="22"/>
          <w:szCs w:val="22"/>
        </w:rPr>
        <w:t xml:space="preserve">  Access</w:t>
      </w:r>
      <w:proofErr w:type="gramEnd"/>
    </w:p>
    <w:p w:rsidR="007565A7" w:rsidRPr="008F20CD" w:rsidRDefault="007565A7" w:rsidP="002E1B01">
      <w:pPr>
        <w:pStyle w:val="Sparta-Heading"/>
        <w:spacing w:before="0" w:after="0" w:line="240" w:lineRule="auto"/>
        <w:jc w:val="both"/>
        <w:rPr>
          <w:rFonts w:asciiTheme="minorHAnsi" w:hAnsiTheme="minorHAnsi"/>
          <w:sz w:val="22"/>
          <w:szCs w:val="22"/>
        </w:rPr>
      </w:pPr>
    </w:p>
    <w:p w:rsidR="002E1B01" w:rsidRPr="008F20CD" w:rsidRDefault="002E1B01" w:rsidP="002E1B01">
      <w:pPr>
        <w:pStyle w:val="Sparta-Heading"/>
        <w:spacing w:before="0" w:after="0" w:line="240" w:lineRule="auto"/>
        <w:jc w:val="both"/>
        <w:rPr>
          <w:rFonts w:asciiTheme="minorHAnsi" w:hAnsiTheme="minorHAnsi"/>
          <w:sz w:val="22"/>
          <w:szCs w:val="22"/>
        </w:rPr>
      </w:pPr>
      <w:r w:rsidRPr="008F20CD">
        <w:rPr>
          <w:rFonts w:asciiTheme="minorHAnsi" w:hAnsiTheme="minorHAnsi"/>
          <w:sz w:val="22"/>
          <w:szCs w:val="22"/>
        </w:rPr>
        <w:t>Responsibilities:</w:t>
      </w:r>
    </w:p>
    <w:p w:rsidR="00B14755" w:rsidRPr="00BC2C05" w:rsidRDefault="00976786" w:rsidP="00976786">
      <w:pPr>
        <w:pStyle w:val="ListParagraph"/>
        <w:numPr>
          <w:ilvl w:val="0"/>
          <w:numId w:val="34"/>
        </w:numPr>
        <w:jc w:val="both"/>
        <w:rPr>
          <w:rFonts w:asciiTheme="minorHAnsi" w:hAnsiTheme="minorHAnsi"/>
        </w:rPr>
      </w:pPr>
      <w:r w:rsidRPr="00BC2C05">
        <w:rPr>
          <w:rFonts w:asciiTheme="minorHAnsi" w:hAnsiTheme="minorHAnsi"/>
        </w:rPr>
        <w:t>Scheduling the timing of Vehicle</w:t>
      </w:r>
      <w:r w:rsidR="007C128A" w:rsidRPr="00BC2C05">
        <w:rPr>
          <w:rFonts w:asciiTheme="minorHAnsi" w:hAnsiTheme="minorHAnsi"/>
        </w:rPr>
        <w:t>.</w:t>
      </w:r>
    </w:p>
    <w:p w:rsidR="00041950" w:rsidRPr="00BC2C05" w:rsidRDefault="00976786" w:rsidP="00976786">
      <w:pPr>
        <w:pStyle w:val="ListParagraph"/>
        <w:numPr>
          <w:ilvl w:val="0"/>
          <w:numId w:val="34"/>
        </w:numPr>
        <w:jc w:val="both"/>
        <w:rPr>
          <w:rFonts w:asciiTheme="minorHAnsi" w:hAnsiTheme="minorHAnsi"/>
        </w:rPr>
      </w:pPr>
      <w:r w:rsidRPr="00BC2C05">
        <w:rPr>
          <w:rFonts w:asciiTheme="minorHAnsi" w:hAnsiTheme="minorHAnsi"/>
        </w:rPr>
        <w:t xml:space="preserve">Maintaining the </w:t>
      </w:r>
      <w:r w:rsidR="007C128A" w:rsidRPr="00BC2C05">
        <w:rPr>
          <w:rFonts w:asciiTheme="minorHAnsi" w:hAnsiTheme="minorHAnsi"/>
        </w:rPr>
        <w:t>customer seat</w:t>
      </w:r>
      <w:r w:rsidRPr="00BC2C05">
        <w:rPr>
          <w:rFonts w:asciiTheme="minorHAnsi" w:hAnsiTheme="minorHAnsi"/>
        </w:rPr>
        <w:t xml:space="preserve"> availability</w:t>
      </w:r>
      <w:r w:rsidR="007C128A" w:rsidRPr="00BC2C05">
        <w:rPr>
          <w:rFonts w:asciiTheme="minorHAnsi" w:hAnsiTheme="minorHAnsi"/>
        </w:rPr>
        <w:t>.</w:t>
      </w:r>
    </w:p>
    <w:p w:rsidR="00D744A1" w:rsidRDefault="00976786" w:rsidP="00976786">
      <w:pPr>
        <w:pStyle w:val="ListParagraph"/>
        <w:numPr>
          <w:ilvl w:val="0"/>
          <w:numId w:val="34"/>
        </w:numPr>
        <w:jc w:val="both"/>
        <w:rPr>
          <w:rFonts w:asciiTheme="minorHAnsi" w:hAnsiTheme="minorHAnsi"/>
        </w:rPr>
      </w:pPr>
      <w:r w:rsidRPr="00BC2C05">
        <w:rPr>
          <w:rFonts w:asciiTheme="minorHAnsi" w:hAnsiTheme="minorHAnsi"/>
        </w:rPr>
        <w:t>Handling the bus record.</w:t>
      </w:r>
    </w:p>
    <w:p w:rsidR="00FA4361" w:rsidRPr="00BC2C05" w:rsidRDefault="00FA4361" w:rsidP="00976786">
      <w:pPr>
        <w:pStyle w:val="ListParagraph"/>
        <w:numPr>
          <w:ilvl w:val="0"/>
          <w:numId w:val="34"/>
        </w:numPr>
        <w:jc w:val="both"/>
        <w:rPr>
          <w:rFonts w:asciiTheme="minorHAnsi" w:hAnsiTheme="minorHAnsi"/>
        </w:rPr>
      </w:pPr>
      <w:r>
        <w:rPr>
          <w:rFonts w:asciiTheme="minorHAnsi" w:hAnsiTheme="minorHAnsi"/>
        </w:rPr>
        <w:t>Involved in database backup and recovery procedures.</w:t>
      </w:r>
    </w:p>
    <w:p w:rsidR="00041950" w:rsidRDefault="00041950" w:rsidP="00041950">
      <w:pPr>
        <w:jc w:val="both"/>
        <w:rPr>
          <w:rFonts w:asciiTheme="minorHAnsi" w:hAnsiTheme="minorHAnsi"/>
          <w:sz w:val="22"/>
          <w:szCs w:val="22"/>
        </w:rPr>
      </w:pPr>
    </w:p>
    <w:p w:rsidR="00976786" w:rsidRDefault="00976786" w:rsidP="00041950">
      <w:pPr>
        <w:jc w:val="both"/>
        <w:rPr>
          <w:rFonts w:asciiTheme="minorHAnsi" w:hAnsiTheme="minorHAnsi"/>
          <w:sz w:val="22"/>
          <w:szCs w:val="22"/>
        </w:rPr>
      </w:pPr>
    </w:p>
    <w:p w:rsidR="00D744A1" w:rsidRDefault="007565A7" w:rsidP="00D744A1">
      <w:pPr>
        <w:pStyle w:val="Heading5"/>
        <w:shd w:val="clear" w:color="auto" w:fill="C0C0C0"/>
        <w:tabs>
          <w:tab w:val="right" w:pos="8640"/>
        </w:tabs>
        <w:rPr>
          <w:rStyle w:val="Book"/>
          <w:rFonts w:asciiTheme="minorHAnsi" w:hAnsiTheme="minorHAnsi"/>
          <w:color w:val="000000"/>
          <w:sz w:val="22"/>
          <w:szCs w:val="22"/>
        </w:rPr>
      </w:pPr>
      <w:r>
        <w:rPr>
          <w:rStyle w:val="Book"/>
          <w:rFonts w:asciiTheme="minorHAnsi" w:hAnsiTheme="minorHAnsi"/>
          <w:color w:val="000000"/>
          <w:sz w:val="22"/>
          <w:szCs w:val="22"/>
        </w:rPr>
        <w:lastRenderedPageBreak/>
        <w:t xml:space="preserve"> </w:t>
      </w:r>
      <w:proofErr w:type="gramStart"/>
      <w:r w:rsidR="00D744A1" w:rsidRPr="007565A7">
        <w:rPr>
          <w:rStyle w:val="Book"/>
          <w:rFonts w:asciiTheme="minorHAnsi" w:hAnsiTheme="minorHAnsi"/>
          <w:color w:val="000000"/>
          <w:sz w:val="24"/>
        </w:rPr>
        <w:t>DATABASE</w:t>
      </w:r>
      <w:r w:rsidR="00D744A1">
        <w:rPr>
          <w:rStyle w:val="Book"/>
          <w:rFonts w:asciiTheme="minorHAnsi" w:hAnsiTheme="minorHAnsi"/>
          <w:color w:val="000000"/>
          <w:sz w:val="22"/>
          <w:szCs w:val="22"/>
        </w:rPr>
        <w:t xml:space="preserve"> :</w:t>
      </w:r>
      <w:proofErr w:type="gramEnd"/>
      <w:r w:rsidR="00D744A1">
        <w:rPr>
          <w:rStyle w:val="Book"/>
          <w:rFonts w:asciiTheme="minorHAnsi" w:hAnsiTheme="minorHAnsi"/>
          <w:color w:val="000000"/>
          <w:sz w:val="22"/>
          <w:szCs w:val="22"/>
        </w:rPr>
        <w:tab/>
      </w:r>
    </w:p>
    <w:p w:rsidR="00041950" w:rsidRDefault="00041950" w:rsidP="00041950">
      <w:pPr>
        <w:jc w:val="both"/>
        <w:rPr>
          <w:rFonts w:asciiTheme="minorHAnsi" w:hAnsiTheme="minorHAnsi"/>
          <w:sz w:val="22"/>
          <w:szCs w:val="22"/>
        </w:rPr>
      </w:pPr>
    </w:p>
    <w:p w:rsidR="00D744A1" w:rsidRPr="007565A7" w:rsidRDefault="00D744A1" w:rsidP="00D744A1">
      <w:pPr>
        <w:pStyle w:val="ListParagraph"/>
        <w:numPr>
          <w:ilvl w:val="0"/>
          <w:numId w:val="29"/>
        </w:numPr>
        <w:jc w:val="both"/>
        <w:rPr>
          <w:rFonts w:asciiTheme="minorHAnsi" w:hAnsiTheme="minorHAnsi"/>
        </w:rPr>
      </w:pPr>
      <w:r w:rsidRPr="007565A7">
        <w:rPr>
          <w:rFonts w:asciiTheme="minorHAnsi" w:hAnsiTheme="minorHAnsi"/>
        </w:rPr>
        <w:t>SQL SERVER  2008 R2</w:t>
      </w:r>
    </w:p>
    <w:p w:rsidR="00D744A1" w:rsidRPr="007565A7" w:rsidRDefault="00D744A1" w:rsidP="00D744A1">
      <w:pPr>
        <w:pStyle w:val="ListParagraph"/>
        <w:numPr>
          <w:ilvl w:val="0"/>
          <w:numId w:val="29"/>
        </w:numPr>
        <w:jc w:val="both"/>
        <w:rPr>
          <w:rFonts w:asciiTheme="minorHAnsi" w:hAnsiTheme="minorHAnsi"/>
        </w:rPr>
      </w:pPr>
      <w:r w:rsidRPr="007565A7">
        <w:rPr>
          <w:rFonts w:asciiTheme="minorHAnsi" w:hAnsiTheme="minorHAnsi"/>
        </w:rPr>
        <w:t>MySQL 5.5</w:t>
      </w:r>
    </w:p>
    <w:p w:rsidR="00D744A1" w:rsidRDefault="00D744A1" w:rsidP="00D744A1">
      <w:pPr>
        <w:pStyle w:val="ListParagraph"/>
        <w:numPr>
          <w:ilvl w:val="0"/>
          <w:numId w:val="29"/>
        </w:numPr>
        <w:jc w:val="both"/>
        <w:rPr>
          <w:rFonts w:asciiTheme="minorHAnsi" w:hAnsiTheme="minorHAnsi"/>
        </w:rPr>
      </w:pPr>
      <w:proofErr w:type="spellStart"/>
      <w:r w:rsidRPr="007565A7">
        <w:rPr>
          <w:rFonts w:asciiTheme="minorHAnsi" w:hAnsiTheme="minorHAnsi"/>
        </w:rPr>
        <w:t>Ms</w:t>
      </w:r>
      <w:proofErr w:type="spellEnd"/>
      <w:r w:rsidRPr="007565A7">
        <w:rPr>
          <w:rFonts w:asciiTheme="minorHAnsi" w:hAnsiTheme="minorHAnsi"/>
        </w:rPr>
        <w:t xml:space="preserve"> Access</w:t>
      </w:r>
    </w:p>
    <w:p w:rsidR="003D73A2" w:rsidRPr="007565A7" w:rsidRDefault="003D73A2" w:rsidP="00D744A1">
      <w:pPr>
        <w:pStyle w:val="ListParagraph"/>
        <w:numPr>
          <w:ilvl w:val="0"/>
          <w:numId w:val="29"/>
        </w:numPr>
        <w:jc w:val="both"/>
        <w:rPr>
          <w:rFonts w:asciiTheme="minorHAnsi" w:hAnsiTheme="minorHAnsi"/>
        </w:rPr>
      </w:pPr>
      <w:r>
        <w:rPr>
          <w:rFonts w:asciiTheme="minorHAnsi" w:hAnsiTheme="minorHAnsi"/>
        </w:rPr>
        <w:t>ORACLE</w:t>
      </w:r>
    </w:p>
    <w:p w:rsidR="00D744A1" w:rsidRDefault="00D744A1" w:rsidP="00041950">
      <w:pPr>
        <w:jc w:val="both"/>
        <w:rPr>
          <w:rFonts w:asciiTheme="minorHAnsi" w:hAnsiTheme="minorHAnsi"/>
          <w:sz w:val="22"/>
          <w:szCs w:val="22"/>
        </w:rPr>
      </w:pPr>
    </w:p>
    <w:p w:rsidR="00D744A1" w:rsidRDefault="00D744A1" w:rsidP="00041950">
      <w:pPr>
        <w:jc w:val="both"/>
        <w:rPr>
          <w:rFonts w:asciiTheme="minorHAnsi" w:hAnsiTheme="minorHAnsi"/>
          <w:sz w:val="22"/>
          <w:szCs w:val="22"/>
        </w:rPr>
      </w:pPr>
    </w:p>
    <w:p w:rsidR="00D744A1" w:rsidRDefault="00D744A1" w:rsidP="00041950">
      <w:pPr>
        <w:jc w:val="both"/>
        <w:rPr>
          <w:rFonts w:asciiTheme="minorHAnsi" w:hAnsiTheme="minorHAnsi"/>
          <w:sz w:val="22"/>
          <w:szCs w:val="22"/>
        </w:rPr>
      </w:pPr>
    </w:p>
    <w:p w:rsidR="00D744A1" w:rsidRDefault="00D744A1" w:rsidP="00041950">
      <w:pPr>
        <w:jc w:val="both"/>
        <w:rPr>
          <w:rFonts w:asciiTheme="minorHAnsi" w:hAnsiTheme="minorHAnsi"/>
          <w:sz w:val="22"/>
          <w:szCs w:val="22"/>
        </w:rPr>
      </w:pPr>
    </w:p>
    <w:p w:rsidR="00D744A1" w:rsidRDefault="00D744A1" w:rsidP="00D744A1">
      <w:pPr>
        <w:widowControl w:val="0"/>
        <w:tabs>
          <w:tab w:val="left" w:pos="2145"/>
        </w:tabs>
        <w:autoSpaceDE w:val="0"/>
        <w:autoSpaceDN w:val="0"/>
        <w:adjustRightInd w:val="0"/>
        <w:rPr>
          <w:rFonts w:ascii="Calibri" w:hAnsi="Calibri" w:cs="Calibri"/>
          <w:sz w:val="28"/>
          <w:szCs w:val="28"/>
          <w:lang/>
        </w:rPr>
      </w:pPr>
    </w:p>
    <w:p w:rsidR="00D744A1" w:rsidRDefault="00D744A1" w:rsidP="00D744A1">
      <w:pPr>
        <w:pStyle w:val="Heading5"/>
        <w:shd w:val="clear" w:color="auto" w:fill="C0C0C0"/>
        <w:tabs>
          <w:tab w:val="right" w:pos="8640"/>
        </w:tabs>
        <w:rPr>
          <w:rStyle w:val="Book"/>
          <w:rFonts w:asciiTheme="minorHAnsi" w:hAnsiTheme="minorHAnsi"/>
          <w:color w:val="000000"/>
          <w:sz w:val="22"/>
          <w:szCs w:val="22"/>
        </w:rPr>
      </w:pPr>
      <w:r>
        <w:rPr>
          <w:rStyle w:val="Book"/>
          <w:rFonts w:asciiTheme="minorHAnsi" w:hAnsiTheme="minorHAnsi"/>
          <w:color w:val="000000"/>
          <w:sz w:val="22"/>
          <w:szCs w:val="22"/>
        </w:rPr>
        <w:t xml:space="preserve">   </w:t>
      </w:r>
      <w:r w:rsidRPr="00D744A1">
        <w:rPr>
          <w:rFonts w:ascii="Calibri" w:hAnsi="Calibri" w:cs="Calibri"/>
          <w:sz w:val="28"/>
          <w:szCs w:val="28"/>
          <w:u w:val="single"/>
          <w:lang/>
        </w:rPr>
        <w:t>Hobbies</w:t>
      </w:r>
      <w:r>
        <w:rPr>
          <w:rStyle w:val="Book"/>
          <w:rFonts w:asciiTheme="minorHAnsi" w:hAnsiTheme="minorHAnsi"/>
          <w:color w:val="000000"/>
          <w:sz w:val="22"/>
          <w:szCs w:val="22"/>
        </w:rPr>
        <w:t>:</w:t>
      </w:r>
      <w:r>
        <w:rPr>
          <w:rStyle w:val="Book"/>
          <w:rFonts w:asciiTheme="minorHAnsi" w:hAnsiTheme="minorHAnsi"/>
          <w:color w:val="000000"/>
          <w:sz w:val="22"/>
          <w:szCs w:val="22"/>
        </w:rPr>
        <w:tab/>
      </w:r>
    </w:p>
    <w:p w:rsidR="00D744A1" w:rsidRDefault="00D744A1" w:rsidP="00041950">
      <w:pPr>
        <w:jc w:val="both"/>
        <w:rPr>
          <w:rFonts w:ascii="Calibri" w:hAnsi="Calibri" w:cs="Calibri"/>
          <w:sz w:val="28"/>
          <w:szCs w:val="28"/>
          <w:lang/>
        </w:rPr>
      </w:pPr>
    </w:p>
    <w:p w:rsidR="00D744A1" w:rsidRDefault="00D744A1" w:rsidP="00041950">
      <w:pPr>
        <w:jc w:val="both"/>
        <w:rPr>
          <w:rFonts w:ascii="Calibri" w:hAnsi="Calibri" w:cs="Calibri"/>
          <w:sz w:val="28"/>
          <w:szCs w:val="28"/>
          <w:lang/>
        </w:rPr>
      </w:pPr>
      <w:r>
        <w:rPr>
          <w:rFonts w:ascii="Calibri" w:hAnsi="Calibri" w:cs="Calibri"/>
          <w:sz w:val="28"/>
          <w:szCs w:val="28"/>
          <w:lang/>
        </w:rPr>
        <w:t>I LOVE playing with Computer System and always ready to learn new skills that can make my day.</w:t>
      </w:r>
    </w:p>
    <w:p w:rsidR="00BC2C05" w:rsidRDefault="00BC2C05" w:rsidP="00041950">
      <w:pPr>
        <w:jc w:val="both"/>
        <w:rPr>
          <w:rFonts w:asciiTheme="minorHAnsi" w:hAnsiTheme="minorHAnsi"/>
          <w:sz w:val="22"/>
          <w:szCs w:val="22"/>
        </w:rPr>
      </w:pPr>
    </w:p>
    <w:p w:rsidR="009C6F32" w:rsidRDefault="009C6F32" w:rsidP="00041950">
      <w:pPr>
        <w:jc w:val="both"/>
        <w:rPr>
          <w:rFonts w:asciiTheme="minorHAnsi" w:hAnsiTheme="minorHAnsi"/>
          <w:sz w:val="22"/>
          <w:szCs w:val="22"/>
        </w:rPr>
      </w:pPr>
    </w:p>
    <w:p w:rsidR="00BC2C05" w:rsidRDefault="00BC2C05" w:rsidP="00041950">
      <w:pPr>
        <w:jc w:val="both"/>
        <w:rPr>
          <w:rFonts w:asciiTheme="minorHAnsi" w:hAnsiTheme="minorHAnsi"/>
          <w:sz w:val="22"/>
          <w:szCs w:val="22"/>
        </w:rPr>
      </w:pPr>
    </w:p>
    <w:p w:rsidR="00BC2C05" w:rsidRDefault="00BC2C05" w:rsidP="00041950">
      <w:pPr>
        <w:jc w:val="both"/>
        <w:rPr>
          <w:rFonts w:asciiTheme="minorHAnsi" w:hAnsiTheme="minorHAnsi"/>
          <w:sz w:val="22"/>
          <w:szCs w:val="22"/>
        </w:rPr>
      </w:pPr>
    </w:p>
    <w:p w:rsidR="00BC2C05" w:rsidRPr="00041950" w:rsidRDefault="00BC2C05" w:rsidP="00041950">
      <w:pPr>
        <w:jc w:val="both"/>
        <w:rPr>
          <w:rFonts w:asciiTheme="minorHAnsi" w:hAnsiTheme="minorHAnsi"/>
          <w:sz w:val="22"/>
          <w:szCs w:val="22"/>
        </w:rPr>
      </w:pPr>
    </w:p>
    <w:p w:rsidR="001B1FE3" w:rsidRDefault="00041950" w:rsidP="00D744A1">
      <w:pPr>
        <w:pStyle w:val="Heading5"/>
        <w:shd w:val="clear" w:color="auto" w:fill="C0C0C0"/>
        <w:tabs>
          <w:tab w:val="right" w:pos="8640"/>
        </w:tabs>
        <w:rPr>
          <w:rStyle w:val="Book"/>
          <w:rFonts w:asciiTheme="minorHAnsi" w:hAnsiTheme="minorHAnsi"/>
          <w:color w:val="000000"/>
          <w:sz w:val="22"/>
          <w:szCs w:val="22"/>
        </w:rPr>
      </w:pPr>
      <w:r w:rsidRPr="00D744A1">
        <w:rPr>
          <w:rStyle w:val="Book"/>
          <w:rFonts w:asciiTheme="minorHAnsi" w:hAnsiTheme="minorHAnsi"/>
          <w:color w:val="000000"/>
          <w:sz w:val="24"/>
        </w:rPr>
        <w:t xml:space="preserve">Personal </w:t>
      </w:r>
      <w:proofErr w:type="gramStart"/>
      <w:r w:rsidRPr="00D744A1">
        <w:rPr>
          <w:rStyle w:val="Book"/>
          <w:rFonts w:asciiTheme="minorHAnsi" w:hAnsiTheme="minorHAnsi"/>
          <w:color w:val="000000"/>
          <w:sz w:val="24"/>
        </w:rPr>
        <w:t xml:space="preserve">Details </w:t>
      </w:r>
      <w:r>
        <w:rPr>
          <w:rStyle w:val="Book"/>
          <w:rFonts w:asciiTheme="minorHAnsi" w:hAnsiTheme="minorHAnsi"/>
          <w:color w:val="000000"/>
          <w:sz w:val="22"/>
          <w:szCs w:val="22"/>
        </w:rPr>
        <w:t>:</w:t>
      </w:r>
      <w:proofErr w:type="gramEnd"/>
      <w:r w:rsidR="00D744A1">
        <w:rPr>
          <w:rStyle w:val="Book"/>
          <w:rFonts w:asciiTheme="minorHAnsi" w:hAnsiTheme="minorHAnsi"/>
          <w:color w:val="000000"/>
          <w:sz w:val="22"/>
          <w:szCs w:val="22"/>
        </w:rPr>
        <w:tab/>
      </w:r>
    </w:p>
    <w:p w:rsidR="00041950" w:rsidRDefault="00041950" w:rsidP="00041950">
      <w:pPr>
        <w:rPr>
          <w:lang w:val="en-GB"/>
        </w:rPr>
      </w:pPr>
    </w:p>
    <w:p w:rsidR="00D744A1" w:rsidRPr="007565A7" w:rsidRDefault="00FA4361" w:rsidP="007565A7">
      <w:pPr>
        <w:pStyle w:val="ListParagraph"/>
        <w:numPr>
          <w:ilvl w:val="0"/>
          <w:numId w:val="30"/>
        </w:numPr>
        <w:rPr>
          <w:sz w:val="28"/>
          <w:szCs w:val="28"/>
          <w:lang w:val="en-GB"/>
        </w:rPr>
      </w:pPr>
      <w:r>
        <w:rPr>
          <w:sz w:val="28"/>
          <w:szCs w:val="28"/>
          <w:lang w:val="en-GB"/>
        </w:rPr>
        <w:t>Date of Birth</w:t>
      </w:r>
      <w:r w:rsidR="00041950" w:rsidRPr="007565A7">
        <w:rPr>
          <w:sz w:val="28"/>
          <w:szCs w:val="28"/>
          <w:lang w:val="en-GB"/>
        </w:rPr>
        <w:t>: 14</w:t>
      </w:r>
      <w:r w:rsidR="00D744A1" w:rsidRPr="007565A7">
        <w:rPr>
          <w:sz w:val="28"/>
          <w:szCs w:val="28"/>
          <w:lang w:val="en-GB"/>
        </w:rPr>
        <w:t>th</w:t>
      </w:r>
      <w:r w:rsidR="00041950" w:rsidRPr="007565A7">
        <w:rPr>
          <w:sz w:val="28"/>
          <w:szCs w:val="28"/>
          <w:lang w:val="en-GB"/>
        </w:rPr>
        <w:t xml:space="preserve"> oct</w:t>
      </w:r>
      <w:proofErr w:type="gramStart"/>
      <w:r w:rsidR="00041950" w:rsidRPr="007565A7">
        <w:rPr>
          <w:sz w:val="28"/>
          <w:szCs w:val="28"/>
          <w:lang w:val="en-GB"/>
        </w:rPr>
        <w:t>,1992</w:t>
      </w:r>
      <w:proofErr w:type="gramEnd"/>
      <w:r w:rsidR="00041950" w:rsidRPr="007565A7">
        <w:rPr>
          <w:sz w:val="28"/>
          <w:szCs w:val="28"/>
          <w:lang w:val="en-GB"/>
        </w:rPr>
        <w:t>.</w:t>
      </w:r>
    </w:p>
    <w:p w:rsidR="00D744A1" w:rsidRPr="007565A7" w:rsidRDefault="00D744A1" w:rsidP="00D744A1">
      <w:pPr>
        <w:widowControl w:val="0"/>
        <w:autoSpaceDE w:val="0"/>
        <w:autoSpaceDN w:val="0"/>
        <w:adjustRightInd w:val="0"/>
        <w:rPr>
          <w:rFonts w:ascii="Calibri" w:hAnsi="Calibri" w:cs="Calibri"/>
          <w:sz w:val="28"/>
          <w:szCs w:val="28"/>
          <w:lang/>
        </w:rPr>
      </w:pPr>
      <w:r w:rsidRPr="007565A7">
        <w:rPr>
          <w:rFonts w:ascii="Calibri" w:hAnsi="Calibri" w:cs="Calibri"/>
          <w:sz w:val="28"/>
          <w:szCs w:val="28"/>
          <w:lang/>
        </w:rPr>
        <w:t>.</w:t>
      </w:r>
    </w:p>
    <w:p w:rsidR="00D744A1" w:rsidRDefault="00D744A1" w:rsidP="00D744A1">
      <w:pPr>
        <w:widowControl w:val="0"/>
        <w:autoSpaceDE w:val="0"/>
        <w:autoSpaceDN w:val="0"/>
        <w:adjustRightInd w:val="0"/>
        <w:rPr>
          <w:rFonts w:ascii="Calibri" w:hAnsi="Calibri" w:cs="Calibri"/>
          <w:sz w:val="28"/>
          <w:szCs w:val="28"/>
          <w:lang/>
        </w:rPr>
      </w:pPr>
    </w:p>
    <w:p w:rsidR="001B1FE3" w:rsidRPr="008F20CD" w:rsidRDefault="001B1FE3" w:rsidP="001B1FE3">
      <w:pPr>
        <w:pStyle w:val="CommentSubject"/>
        <w:tabs>
          <w:tab w:val="num" w:pos="-180"/>
        </w:tabs>
        <w:rPr>
          <w:rStyle w:val="style11"/>
          <w:rFonts w:asciiTheme="minorHAnsi" w:hAnsiTheme="minorHAnsi"/>
          <w:sz w:val="22"/>
          <w:szCs w:val="22"/>
        </w:rPr>
      </w:pPr>
    </w:p>
    <w:p w:rsidR="00656205" w:rsidRDefault="00656205" w:rsidP="00656205">
      <w:pPr>
        <w:rPr>
          <w:b/>
        </w:rPr>
      </w:pPr>
      <w:r>
        <w:rPr>
          <w:b/>
        </w:rPr>
        <w:t>First Name of Application CV No:</w:t>
      </w:r>
      <w:r w:rsidRPr="00656205">
        <w:t xml:space="preserve"> </w:t>
      </w:r>
      <w:r w:rsidRPr="00656205">
        <w:rPr>
          <w:b/>
        </w:rPr>
        <w:t>1703562</w:t>
      </w:r>
      <w:bookmarkStart w:id="0" w:name="_GoBack"/>
      <w:bookmarkEnd w:id="0"/>
    </w:p>
    <w:p w:rsidR="00656205" w:rsidRDefault="00656205" w:rsidP="00656205">
      <w:proofErr w:type="spellStart"/>
      <w:r>
        <w:t>Whatsapp</w:t>
      </w:r>
      <w:proofErr w:type="spellEnd"/>
      <w:r>
        <w:t xml:space="preserve"> Mobile: +971504753686 </w:t>
      </w:r>
    </w:p>
    <w:p w:rsidR="00656205" w:rsidRDefault="00656205" w:rsidP="00656205">
      <w:pPr>
        <w:jc w:val="both"/>
        <w:rPr>
          <w:rFonts w:ascii="Arial" w:hAnsi="Arial"/>
          <w:b/>
          <w:bCs/>
          <w:sz w:val="20"/>
          <w:szCs w:val="20"/>
        </w:rPr>
      </w:pPr>
      <w:r>
        <w:rPr>
          <w:noProof/>
        </w:rPr>
        <w:drawing>
          <wp:inline distT="0" distB="0" distL="0" distR="0">
            <wp:extent cx="2597785" cy="58102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7785" cy="581025"/>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Pr>
          <w:b/>
          <w:bCs/>
        </w:rPr>
        <w:tab/>
      </w:r>
    </w:p>
    <w:p w:rsidR="00D816D4" w:rsidRPr="004531DD" w:rsidRDefault="00D816D4" w:rsidP="004531DD">
      <w:pPr>
        <w:adjustRightInd w:val="0"/>
        <w:jc w:val="both"/>
        <w:rPr>
          <w:rFonts w:asciiTheme="minorHAnsi" w:hAnsiTheme="minorHAnsi"/>
          <w:b/>
          <w:sz w:val="22"/>
          <w:szCs w:val="22"/>
        </w:rPr>
      </w:pPr>
    </w:p>
    <w:sectPr w:rsidR="00D816D4" w:rsidRPr="004531DD" w:rsidSect="005B737B">
      <w:footerReference w:type="default" r:id="rId10"/>
      <w:headerReference w:type="first" r:id="rId11"/>
      <w:footerReference w:type="first" r:id="rId12"/>
      <w:pgSz w:w="12240" w:h="15840"/>
      <w:pgMar w:top="1530" w:right="1800" w:bottom="1440" w:left="1800" w:header="1008" w:footer="15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6E" w:rsidRDefault="00B03B6E">
      <w:r>
        <w:separator/>
      </w:r>
    </w:p>
  </w:endnote>
  <w:endnote w:type="continuationSeparator" w:id="0">
    <w:p w:rsidR="00B03B6E" w:rsidRDefault="00B0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A2" w:rsidRPr="00BC3EDA" w:rsidRDefault="003D73A2" w:rsidP="00BC3EDA">
    <w:pPr>
      <w:pStyle w:val="Footer"/>
      <w:ind w:hanging="17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A2" w:rsidRDefault="003D73A2" w:rsidP="00BC3EDA">
    <w:pPr>
      <w:pStyle w:val="Footer"/>
      <w:ind w:hanging="17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6E" w:rsidRDefault="00B03B6E">
      <w:r>
        <w:separator/>
      </w:r>
    </w:p>
  </w:footnote>
  <w:footnote w:type="continuationSeparator" w:id="0">
    <w:p w:rsidR="00B03B6E" w:rsidRDefault="00B03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A2" w:rsidRDefault="003D73A2">
    <w:pPr>
      <w:pStyle w:val="Header"/>
    </w:pPr>
  </w:p>
  <w:p w:rsidR="003D73A2" w:rsidRDefault="003D73A2">
    <w:pPr>
      <w:pStyle w:val="Header"/>
    </w:pPr>
  </w:p>
  <w:p w:rsidR="003D73A2" w:rsidRDefault="003D7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Wingdings" w:hAnsi="Wingdings"/>
      </w:rPr>
    </w:lvl>
  </w:abstractNum>
  <w:abstractNum w:abstractNumId="4">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5">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6">
    <w:nsid w:val="00D64B34"/>
    <w:multiLevelType w:val="hybridMultilevel"/>
    <w:tmpl w:val="A1861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803F59"/>
    <w:multiLevelType w:val="hybridMultilevel"/>
    <w:tmpl w:val="EEF61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72F54FF"/>
    <w:multiLevelType w:val="hybridMultilevel"/>
    <w:tmpl w:val="274E2EF8"/>
    <w:lvl w:ilvl="0" w:tplc="D1F68B8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8D6ED6"/>
    <w:multiLevelType w:val="hybridMultilevel"/>
    <w:tmpl w:val="9DBA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27350F"/>
    <w:multiLevelType w:val="multilevel"/>
    <w:tmpl w:val="E2A68A8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D977C94"/>
    <w:multiLevelType w:val="hybridMultilevel"/>
    <w:tmpl w:val="B1E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E63FC"/>
    <w:multiLevelType w:val="hybridMultilevel"/>
    <w:tmpl w:val="21C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7F468C"/>
    <w:multiLevelType w:val="hybridMultilevel"/>
    <w:tmpl w:val="EDE64FC2"/>
    <w:lvl w:ilvl="0" w:tplc="8A186348">
      <w:start w:val="1"/>
      <w:numFmt w:val="bullet"/>
      <w:lvlText w:val=""/>
      <w:lvlJc w:val="left"/>
      <w:pPr>
        <w:tabs>
          <w:tab w:val="num" w:pos="360"/>
        </w:tabs>
        <w:ind w:left="360" w:hanging="360"/>
      </w:pPr>
      <w:rPr>
        <w:rFonts w:ascii="Symbol" w:hAnsi="Symbol" w:hint="default"/>
        <w:b w:val="0"/>
        <w:bCs w:val="0"/>
        <w:i w:val="0"/>
        <w:iCs w:val="0"/>
        <w:caps w:val="0"/>
        <w:strike w:val="0"/>
        <w:dstrike w:val="0"/>
        <w:outline w:val="0"/>
        <w:shadow w:val="0"/>
        <w:emboss w:val="0"/>
        <w:imprint w:val="0"/>
        <w:vanish w:val="0"/>
        <w:sz w:val="22"/>
        <w:szCs w:val="22"/>
        <w:vertAlign w:val="baseline"/>
      </w:rPr>
    </w:lvl>
    <w:lvl w:ilvl="1" w:tplc="2B223526">
      <w:start w:val="1"/>
      <w:numFmt w:val="bullet"/>
      <w:lvlText w:val=""/>
      <w:lvlJc w:val="left"/>
      <w:pPr>
        <w:tabs>
          <w:tab w:val="num" w:pos="1368"/>
        </w:tabs>
        <w:ind w:left="1368" w:hanging="288"/>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E154207"/>
    <w:multiLevelType w:val="hybridMultilevel"/>
    <w:tmpl w:val="FCF4E3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250C7718"/>
    <w:multiLevelType w:val="hybridMultilevel"/>
    <w:tmpl w:val="40CA0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27623E"/>
    <w:multiLevelType w:val="hybridMultilevel"/>
    <w:tmpl w:val="753CF4E2"/>
    <w:lvl w:ilvl="0" w:tplc="2C3074F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A6F1BC6"/>
    <w:multiLevelType w:val="hybridMultilevel"/>
    <w:tmpl w:val="60D2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74E9E"/>
    <w:multiLevelType w:val="multilevel"/>
    <w:tmpl w:val="E2A68A88"/>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39BB015F"/>
    <w:multiLevelType w:val="multilevel"/>
    <w:tmpl w:val="87BEE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917308"/>
    <w:multiLevelType w:val="multilevel"/>
    <w:tmpl w:val="E2A68A8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DEE127F"/>
    <w:multiLevelType w:val="hybridMultilevel"/>
    <w:tmpl w:val="94DAE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6F6247"/>
    <w:multiLevelType w:val="hybridMultilevel"/>
    <w:tmpl w:val="2400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2715F"/>
    <w:multiLevelType w:val="hybridMultilevel"/>
    <w:tmpl w:val="397E1F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602B36"/>
    <w:multiLevelType w:val="multilevel"/>
    <w:tmpl w:val="C4ACB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FA1BD2"/>
    <w:multiLevelType w:val="multilevel"/>
    <w:tmpl w:val="E2A68A8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A4135E6"/>
    <w:multiLevelType w:val="hybridMultilevel"/>
    <w:tmpl w:val="7C0088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CE450B2"/>
    <w:multiLevelType w:val="hybridMultilevel"/>
    <w:tmpl w:val="F59A9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AA2F66"/>
    <w:multiLevelType w:val="hybridMultilevel"/>
    <w:tmpl w:val="253A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68366A"/>
    <w:multiLevelType w:val="hybridMultilevel"/>
    <w:tmpl w:val="986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D72C81"/>
    <w:multiLevelType w:val="hybridMultilevel"/>
    <w:tmpl w:val="253E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8713F"/>
    <w:multiLevelType w:val="hybridMultilevel"/>
    <w:tmpl w:val="336634F6"/>
    <w:lvl w:ilvl="0" w:tplc="29D07046">
      <w:start w:val="1"/>
      <w:numFmt w:val="bullet"/>
      <w:pStyle w:val="Spart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B5314"/>
    <w:multiLevelType w:val="hybridMultilevel"/>
    <w:tmpl w:val="FD2A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E574B0"/>
    <w:multiLevelType w:val="multilevel"/>
    <w:tmpl w:val="8A3824B0"/>
    <w:lvl w:ilvl="0">
      <w:start w:val="1"/>
      <w:numFmt w:val="bullet"/>
      <w:pStyle w:val="bullettext2"/>
      <w:lvlText w:val=""/>
      <w:lvlJc w:val="left"/>
      <w:pPr>
        <w:tabs>
          <w:tab w:val="num" w:pos="360"/>
        </w:tabs>
        <w:ind w:left="360" w:hanging="360"/>
      </w:pPr>
      <w:rPr>
        <w:rFonts w:ascii="Wingdings" w:hAnsi="Wingdings" w:hint="default"/>
      </w:rPr>
    </w:lvl>
    <w:lvl w:ilvl="1">
      <w:start w:val="1"/>
      <w:numFmt w:val="bullet"/>
      <w:pStyle w:val="bullettex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A7A5D5A"/>
    <w:multiLevelType w:val="hybridMultilevel"/>
    <w:tmpl w:val="028C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C72FC8"/>
    <w:multiLevelType w:val="hybridMultilevel"/>
    <w:tmpl w:val="870A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6"/>
  </w:num>
  <w:num w:numId="4">
    <w:abstractNumId w:val="18"/>
  </w:num>
  <w:num w:numId="5">
    <w:abstractNumId w:val="25"/>
  </w:num>
  <w:num w:numId="6">
    <w:abstractNumId w:val="10"/>
  </w:num>
  <w:num w:numId="7">
    <w:abstractNumId w:val="20"/>
  </w:num>
  <w:num w:numId="8">
    <w:abstractNumId w:val="22"/>
  </w:num>
  <w:num w:numId="9">
    <w:abstractNumId w:val="32"/>
  </w:num>
  <w:num w:numId="10">
    <w:abstractNumId w:val="28"/>
  </w:num>
  <w:num w:numId="11">
    <w:abstractNumId w:val="29"/>
  </w:num>
  <w:num w:numId="12">
    <w:abstractNumId w:val="34"/>
  </w:num>
  <w:num w:numId="13">
    <w:abstractNumId w:val="7"/>
  </w:num>
  <w:num w:numId="14">
    <w:abstractNumId w:val="6"/>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0"/>
  </w:num>
  <w:num w:numId="19">
    <w:abstractNumId w:val="2"/>
  </w:num>
  <w:num w:numId="20">
    <w:abstractNumId w:val="31"/>
  </w:num>
  <w:num w:numId="21">
    <w:abstractNumId w:val="1"/>
  </w:num>
  <w:num w:numId="22">
    <w:abstractNumId w:val="3"/>
  </w:num>
  <w:num w:numId="23">
    <w:abstractNumId w:val="4"/>
  </w:num>
  <w:num w:numId="24">
    <w:abstractNumId w:val="16"/>
  </w:num>
  <w:num w:numId="25">
    <w:abstractNumId w:val="5"/>
  </w:num>
  <w:num w:numId="26">
    <w:abstractNumId w:val="13"/>
  </w:num>
  <w:num w:numId="27">
    <w:abstractNumId w:val="30"/>
  </w:num>
  <w:num w:numId="28">
    <w:abstractNumId w:val="8"/>
  </w:num>
  <w:num w:numId="29">
    <w:abstractNumId w:val="11"/>
  </w:num>
  <w:num w:numId="30">
    <w:abstractNumId w:val="27"/>
  </w:num>
  <w:num w:numId="31">
    <w:abstractNumId w:val="15"/>
  </w:num>
  <w:num w:numId="32">
    <w:abstractNumId w:val="12"/>
  </w:num>
  <w:num w:numId="33">
    <w:abstractNumId w:val="21"/>
  </w:num>
  <w:num w:numId="34">
    <w:abstractNumId w:val="17"/>
  </w:num>
  <w:num w:numId="35">
    <w:abstractNumId w:val="24"/>
  </w:num>
  <w:num w:numId="36">
    <w:abstractNumId w:val="19"/>
  </w:num>
  <w:num w:numId="37">
    <w:abstractNumId w:val="35"/>
  </w:num>
  <w:num w:numId="3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1AD9"/>
    <w:rsid w:val="0000067F"/>
    <w:rsid w:val="00006BED"/>
    <w:rsid w:val="0001371C"/>
    <w:rsid w:val="00015D17"/>
    <w:rsid w:val="00020898"/>
    <w:rsid w:val="000229CB"/>
    <w:rsid w:val="00025B21"/>
    <w:rsid w:val="00027720"/>
    <w:rsid w:val="00027D03"/>
    <w:rsid w:val="00030807"/>
    <w:rsid w:val="00032F51"/>
    <w:rsid w:val="0003677F"/>
    <w:rsid w:val="000408D4"/>
    <w:rsid w:val="00041950"/>
    <w:rsid w:val="0004538C"/>
    <w:rsid w:val="00063D6D"/>
    <w:rsid w:val="00071922"/>
    <w:rsid w:val="00076438"/>
    <w:rsid w:val="00076D6E"/>
    <w:rsid w:val="000822EF"/>
    <w:rsid w:val="00083968"/>
    <w:rsid w:val="000852DF"/>
    <w:rsid w:val="00086957"/>
    <w:rsid w:val="000A1D46"/>
    <w:rsid w:val="000A2571"/>
    <w:rsid w:val="000B100C"/>
    <w:rsid w:val="000B19A7"/>
    <w:rsid w:val="000B31C2"/>
    <w:rsid w:val="000B7BA0"/>
    <w:rsid w:val="000C6478"/>
    <w:rsid w:val="000E3737"/>
    <w:rsid w:val="000E4B0C"/>
    <w:rsid w:val="000E5255"/>
    <w:rsid w:val="000E791C"/>
    <w:rsid w:val="000F5C15"/>
    <w:rsid w:val="000F6F50"/>
    <w:rsid w:val="00103483"/>
    <w:rsid w:val="00105AA7"/>
    <w:rsid w:val="00105E01"/>
    <w:rsid w:val="001172D6"/>
    <w:rsid w:val="00130ED7"/>
    <w:rsid w:val="001327E5"/>
    <w:rsid w:val="0013671E"/>
    <w:rsid w:val="001401B4"/>
    <w:rsid w:val="00146D71"/>
    <w:rsid w:val="00147E1E"/>
    <w:rsid w:val="00160517"/>
    <w:rsid w:val="0016392C"/>
    <w:rsid w:val="00163949"/>
    <w:rsid w:val="001668D1"/>
    <w:rsid w:val="001770D2"/>
    <w:rsid w:val="00181706"/>
    <w:rsid w:val="00187149"/>
    <w:rsid w:val="00193E5F"/>
    <w:rsid w:val="001A3AC7"/>
    <w:rsid w:val="001B1FE3"/>
    <w:rsid w:val="001B464C"/>
    <w:rsid w:val="001C2A98"/>
    <w:rsid w:val="001C3255"/>
    <w:rsid w:val="001D422B"/>
    <w:rsid w:val="001D4ADB"/>
    <w:rsid w:val="001D749B"/>
    <w:rsid w:val="001E05F2"/>
    <w:rsid w:val="001E2016"/>
    <w:rsid w:val="001E575D"/>
    <w:rsid w:val="002047C2"/>
    <w:rsid w:val="0021425A"/>
    <w:rsid w:val="00221F26"/>
    <w:rsid w:val="002259F4"/>
    <w:rsid w:val="00227D65"/>
    <w:rsid w:val="00227EB7"/>
    <w:rsid w:val="002307EC"/>
    <w:rsid w:val="00235F48"/>
    <w:rsid w:val="00245123"/>
    <w:rsid w:val="002505A3"/>
    <w:rsid w:val="0025277E"/>
    <w:rsid w:val="00255755"/>
    <w:rsid w:val="002577F2"/>
    <w:rsid w:val="00262738"/>
    <w:rsid w:val="00266AA9"/>
    <w:rsid w:val="002717E3"/>
    <w:rsid w:val="00272FE9"/>
    <w:rsid w:val="00274072"/>
    <w:rsid w:val="00274392"/>
    <w:rsid w:val="00277708"/>
    <w:rsid w:val="00283D38"/>
    <w:rsid w:val="002A1037"/>
    <w:rsid w:val="002A6452"/>
    <w:rsid w:val="002A6D05"/>
    <w:rsid w:val="002B0F23"/>
    <w:rsid w:val="002B5C67"/>
    <w:rsid w:val="002B6042"/>
    <w:rsid w:val="002B6FDF"/>
    <w:rsid w:val="002C0916"/>
    <w:rsid w:val="002C34AD"/>
    <w:rsid w:val="002C5D18"/>
    <w:rsid w:val="002C7351"/>
    <w:rsid w:val="002D1E1E"/>
    <w:rsid w:val="002D1F4B"/>
    <w:rsid w:val="002D5C6C"/>
    <w:rsid w:val="002E1B01"/>
    <w:rsid w:val="002E261A"/>
    <w:rsid w:val="002F1042"/>
    <w:rsid w:val="002F1D46"/>
    <w:rsid w:val="002F61EA"/>
    <w:rsid w:val="00301CFE"/>
    <w:rsid w:val="003020B4"/>
    <w:rsid w:val="00303EA9"/>
    <w:rsid w:val="00306951"/>
    <w:rsid w:val="00306C29"/>
    <w:rsid w:val="00310EFA"/>
    <w:rsid w:val="0032138D"/>
    <w:rsid w:val="003258D9"/>
    <w:rsid w:val="00326A97"/>
    <w:rsid w:val="00335FD6"/>
    <w:rsid w:val="00337AF4"/>
    <w:rsid w:val="0034192D"/>
    <w:rsid w:val="00350BD4"/>
    <w:rsid w:val="00362AB8"/>
    <w:rsid w:val="00365A7E"/>
    <w:rsid w:val="00365C73"/>
    <w:rsid w:val="00371E64"/>
    <w:rsid w:val="003737ED"/>
    <w:rsid w:val="00376BBA"/>
    <w:rsid w:val="00386560"/>
    <w:rsid w:val="00386CEB"/>
    <w:rsid w:val="00392071"/>
    <w:rsid w:val="003964B2"/>
    <w:rsid w:val="003B6A34"/>
    <w:rsid w:val="003C02BF"/>
    <w:rsid w:val="003C06ED"/>
    <w:rsid w:val="003C1526"/>
    <w:rsid w:val="003C4F82"/>
    <w:rsid w:val="003C7FF4"/>
    <w:rsid w:val="003D4141"/>
    <w:rsid w:val="003D73A2"/>
    <w:rsid w:val="003E1CE8"/>
    <w:rsid w:val="003E357B"/>
    <w:rsid w:val="003E5752"/>
    <w:rsid w:val="003E73A1"/>
    <w:rsid w:val="003F0897"/>
    <w:rsid w:val="003F2798"/>
    <w:rsid w:val="003F38CF"/>
    <w:rsid w:val="00406195"/>
    <w:rsid w:val="00416BFA"/>
    <w:rsid w:val="00427133"/>
    <w:rsid w:val="00427670"/>
    <w:rsid w:val="00433697"/>
    <w:rsid w:val="0043627B"/>
    <w:rsid w:val="00437C6A"/>
    <w:rsid w:val="004422D4"/>
    <w:rsid w:val="00452940"/>
    <w:rsid w:val="004531DD"/>
    <w:rsid w:val="00454220"/>
    <w:rsid w:val="00461154"/>
    <w:rsid w:val="004647D3"/>
    <w:rsid w:val="0046513D"/>
    <w:rsid w:val="00467744"/>
    <w:rsid w:val="00470022"/>
    <w:rsid w:val="00473353"/>
    <w:rsid w:val="00487A19"/>
    <w:rsid w:val="0049641C"/>
    <w:rsid w:val="004A0408"/>
    <w:rsid w:val="004A0ACE"/>
    <w:rsid w:val="004A47C7"/>
    <w:rsid w:val="004B04D4"/>
    <w:rsid w:val="004B381E"/>
    <w:rsid w:val="004B4A40"/>
    <w:rsid w:val="004D2EC6"/>
    <w:rsid w:val="004E0704"/>
    <w:rsid w:val="004F5373"/>
    <w:rsid w:val="004F733A"/>
    <w:rsid w:val="004F7BFA"/>
    <w:rsid w:val="005013C4"/>
    <w:rsid w:val="005064A6"/>
    <w:rsid w:val="00512788"/>
    <w:rsid w:val="00520447"/>
    <w:rsid w:val="00520BB3"/>
    <w:rsid w:val="00521147"/>
    <w:rsid w:val="00521435"/>
    <w:rsid w:val="0052216C"/>
    <w:rsid w:val="00523257"/>
    <w:rsid w:val="00523DA5"/>
    <w:rsid w:val="00524105"/>
    <w:rsid w:val="005259A4"/>
    <w:rsid w:val="00530491"/>
    <w:rsid w:val="00531025"/>
    <w:rsid w:val="00546C91"/>
    <w:rsid w:val="00555A11"/>
    <w:rsid w:val="00561173"/>
    <w:rsid w:val="00561369"/>
    <w:rsid w:val="0057579A"/>
    <w:rsid w:val="00596DAE"/>
    <w:rsid w:val="005A1E86"/>
    <w:rsid w:val="005A5285"/>
    <w:rsid w:val="005B1DC6"/>
    <w:rsid w:val="005B387A"/>
    <w:rsid w:val="005B4743"/>
    <w:rsid w:val="005B4E03"/>
    <w:rsid w:val="005B737B"/>
    <w:rsid w:val="005C2E26"/>
    <w:rsid w:val="005C7BCF"/>
    <w:rsid w:val="005D16E2"/>
    <w:rsid w:val="005D68AB"/>
    <w:rsid w:val="005E1550"/>
    <w:rsid w:val="005E2F38"/>
    <w:rsid w:val="005F421D"/>
    <w:rsid w:val="00603950"/>
    <w:rsid w:val="00607509"/>
    <w:rsid w:val="00615237"/>
    <w:rsid w:val="006241EA"/>
    <w:rsid w:val="00625E0C"/>
    <w:rsid w:val="00626A53"/>
    <w:rsid w:val="006329AD"/>
    <w:rsid w:val="00632C6F"/>
    <w:rsid w:val="0065364E"/>
    <w:rsid w:val="006550CE"/>
    <w:rsid w:val="00656205"/>
    <w:rsid w:val="00657FF3"/>
    <w:rsid w:val="006634B2"/>
    <w:rsid w:val="00664AA5"/>
    <w:rsid w:val="00664D36"/>
    <w:rsid w:val="00681607"/>
    <w:rsid w:val="00681CED"/>
    <w:rsid w:val="00683781"/>
    <w:rsid w:val="006931E6"/>
    <w:rsid w:val="00696EB8"/>
    <w:rsid w:val="006975E2"/>
    <w:rsid w:val="006A0E6F"/>
    <w:rsid w:val="006A10CA"/>
    <w:rsid w:val="006A2A9F"/>
    <w:rsid w:val="006C004D"/>
    <w:rsid w:val="006C6E3D"/>
    <w:rsid w:val="006D7100"/>
    <w:rsid w:val="006E1FFA"/>
    <w:rsid w:val="006F700C"/>
    <w:rsid w:val="0070135A"/>
    <w:rsid w:val="00705626"/>
    <w:rsid w:val="00713851"/>
    <w:rsid w:val="007154F9"/>
    <w:rsid w:val="00715D2B"/>
    <w:rsid w:val="00715E83"/>
    <w:rsid w:val="0071715A"/>
    <w:rsid w:val="00720D32"/>
    <w:rsid w:val="00725441"/>
    <w:rsid w:val="00726DE7"/>
    <w:rsid w:val="007271EE"/>
    <w:rsid w:val="00727DCA"/>
    <w:rsid w:val="00732464"/>
    <w:rsid w:val="007344E1"/>
    <w:rsid w:val="0073751D"/>
    <w:rsid w:val="00737760"/>
    <w:rsid w:val="007439FE"/>
    <w:rsid w:val="00750F29"/>
    <w:rsid w:val="007557D5"/>
    <w:rsid w:val="007565A7"/>
    <w:rsid w:val="00764292"/>
    <w:rsid w:val="00764297"/>
    <w:rsid w:val="00770E6F"/>
    <w:rsid w:val="007861CB"/>
    <w:rsid w:val="00792245"/>
    <w:rsid w:val="007B2BB1"/>
    <w:rsid w:val="007B64C9"/>
    <w:rsid w:val="007B6FB9"/>
    <w:rsid w:val="007B76E8"/>
    <w:rsid w:val="007C128A"/>
    <w:rsid w:val="007C571E"/>
    <w:rsid w:val="007C7843"/>
    <w:rsid w:val="007C7FFC"/>
    <w:rsid w:val="007D67A3"/>
    <w:rsid w:val="007E5F96"/>
    <w:rsid w:val="00804F4F"/>
    <w:rsid w:val="00816B20"/>
    <w:rsid w:val="00824B66"/>
    <w:rsid w:val="008327C1"/>
    <w:rsid w:val="00835835"/>
    <w:rsid w:val="00836591"/>
    <w:rsid w:val="00836FA6"/>
    <w:rsid w:val="00844BFF"/>
    <w:rsid w:val="008521E4"/>
    <w:rsid w:val="0087006C"/>
    <w:rsid w:val="0088133C"/>
    <w:rsid w:val="0088448C"/>
    <w:rsid w:val="00886B93"/>
    <w:rsid w:val="00887831"/>
    <w:rsid w:val="008A44A8"/>
    <w:rsid w:val="008A7F58"/>
    <w:rsid w:val="008B3058"/>
    <w:rsid w:val="008B62DC"/>
    <w:rsid w:val="008C027D"/>
    <w:rsid w:val="008C3DEB"/>
    <w:rsid w:val="008C5037"/>
    <w:rsid w:val="008D0164"/>
    <w:rsid w:val="008D04B3"/>
    <w:rsid w:val="008D469C"/>
    <w:rsid w:val="008D489A"/>
    <w:rsid w:val="008D7307"/>
    <w:rsid w:val="008E369B"/>
    <w:rsid w:val="008E5C8C"/>
    <w:rsid w:val="008F20CD"/>
    <w:rsid w:val="008F6804"/>
    <w:rsid w:val="008F7009"/>
    <w:rsid w:val="00902A66"/>
    <w:rsid w:val="00910034"/>
    <w:rsid w:val="00912625"/>
    <w:rsid w:val="00915105"/>
    <w:rsid w:val="00916CB7"/>
    <w:rsid w:val="00926A10"/>
    <w:rsid w:val="00936193"/>
    <w:rsid w:val="00955444"/>
    <w:rsid w:val="009573F1"/>
    <w:rsid w:val="0096497A"/>
    <w:rsid w:val="00965E3E"/>
    <w:rsid w:val="009723B2"/>
    <w:rsid w:val="0097268D"/>
    <w:rsid w:val="0097492B"/>
    <w:rsid w:val="0097534B"/>
    <w:rsid w:val="00976786"/>
    <w:rsid w:val="009804D5"/>
    <w:rsid w:val="009817A3"/>
    <w:rsid w:val="0098239D"/>
    <w:rsid w:val="00982BB4"/>
    <w:rsid w:val="00982F05"/>
    <w:rsid w:val="009872D4"/>
    <w:rsid w:val="00991697"/>
    <w:rsid w:val="0099174F"/>
    <w:rsid w:val="009A481E"/>
    <w:rsid w:val="009A76F0"/>
    <w:rsid w:val="009B2A65"/>
    <w:rsid w:val="009B6C70"/>
    <w:rsid w:val="009C314B"/>
    <w:rsid w:val="009C6ECD"/>
    <w:rsid w:val="009C6F32"/>
    <w:rsid w:val="009D3700"/>
    <w:rsid w:val="009D3EC6"/>
    <w:rsid w:val="009D4463"/>
    <w:rsid w:val="009D5A92"/>
    <w:rsid w:val="009E15B6"/>
    <w:rsid w:val="009E639D"/>
    <w:rsid w:val="009E63A5"/>
    <w:rsid w:val="009E693C"/>
    <w:rsid w:val="009F03DE"/>
    <w:rsid w:val="009F680A"/>
    <w:rsid w:val="00A02FB5"/>
    <w:rsid w:val="00A04E58"/>
    <w:rsid w:val="00A04FD5"/>
    <w:rsid w:val="00A06DB9"/>
    <w:rsid w:val="00A121DD"/>
    <w:rsid w:val="00A2091A"/>
    <w:rsid w:val="00A22AB5"/>
    <w:rsid w:val="00A27D93"/>
    <w:rsid w:val="00A27EA8"/>
    <w:rsid w:val="00A30BE9"/>
    <w:rsid w:val="00A30F6B"/>
    <w:rsid w:val="00A32F47"/>
    <w:rsid w:val="00A35D6E"/>
    <w:rsid w:val="00A35D70"/>
    <w:rsid w:val="00A416CE"/>
    <w:rsid w:val="00A50E10"/>
    <w:rsid w:val="00A51608"/>
    <w:rsid w:val="00A52119"/>
    <w:rsid w:val="00A533C6"/>
    <w:rsid w:val="00A54410"/>
    <w:rsid w:val="00A55426"/>
    <w:rsid w:val="00A62E01"/>
    <w:rsid w:val="00A70F2C"/>
    <w:rsid w:val="00A72A20"/>
    <w:rsid w:val="00A737CF"/>
    <w:rsid w:val="00A73B23"/>
    <w:rsid w:val="00A7443D"/>
    <w:rsid w:val="00A74D9C"/>
    <w:rsid w:val="00A82122"/>
    <w:rsid w:val="00A82FC4"/>
    <w:rsid w:val="00A83DBD"/>
    <w:rsid w:val="00A84C79"/>
    <w:rsid w:val="00A87DC0"/>
    <w:rsid w:val="00A91276"/>
    <w:rsid w:val="00A95460"/>
    <w:rsid w:val="00A95EA6"/>
    <w:rsid w:val="00A972E1"/>
    <w:rsid w:val="00AA1DFB"/>
    <w:rsid w:val="00AB06D0"/>
    <w:rsid w:val="00AB259A"/>
    <w:rsid w:val="00AB36A8"/>
    <w:rsid w:val="00AB3FA8"/>
    <w:rsid w:val="00AB4FB6"/>
    <w:rsid w:val="00AB540F"/>
    <w:rsid w:val="00AB61DA"/>
    <w:rsid w:val="00AB7C82"/>
    <w:rsid w:val="00AC1995"/>
    <w:rsid w:val="00AC4073"/>
    <w:rsid w:val="00AC795B"/>
    <w:rsid w:val="00AD6D54"/>
    <w:rsid w:val="00AE57C4"/>
    <w:rsid w:val="00AE5DF2"/>
    <w:rsid w:val="00AF1670"/>
    <w:rsid w:val="00AF1D50"/>
    <w:rsid w:val="00AF414E"/>
    <w:rsid w:val="00B03B6E"/>
    <w:rsid w:val="00B05973"/>
    <w:rsid w:val="00B10D40"/>
    <w:rsid w:val="00B10F51"/>
    <w:rsid w:val="00B127A8"/>
    <w:rsid w:val="00B14755"/>
    <w:rsid w:val="00B1727C"/>
    <w:rsid w:val="00B20759"/>
    <w:rsid w:val="00B22BAA"/>
    <w:rsid w:val="00B24808"/>
    <w:rsid w:val="00B37579"/>
    <w:rsid w:val="00B41358"/>
    <w:rsid w:val="00B42231"/>
    <w:rsid w:val="00B51281"/>
    <w:rsid w:val="00B522F7"/>
    <w:rsid w:val="00B538DD"/>
    <w:rsid w:val="00B56995"/>
    <w:rsid w:val="00B64D2C"/>
    <w:rsid w:val="00B661B5"/>
    <w:rsid w:val="00B72EEB"/>
    <w:rsid w:val="00B7584E"/>
    <w:rsid w:val="00B76542"/>
    <w:rsid w:val="00B8094C"/>
    <w:rsid w:val="00B84618"/>
    <w:rsid w:val="00B91B34"/>
    <w:rsid w:val="00B94F8C"/>
    <w:rsid w:val="00BA1C35"/>
    <w:rsid w:val="00BA496A"/>
    <w:rsid w:val="00BA4E10"/>
    <w:rsid w:val="00BA63A5"/>
    <w:rsid w:val="00BA74C7"/>
    <w:rsid w:val="00BB0BA8"/>
    <w:rsid w:val="00BB1677"/>
    <w:rsid w:val="00BC2C05"/>
    <w:rsid w:val="00BC3EDA"/>
    <w:rsid w:val="00BC407A"/>
    <w:rsid w:val="00BC7C62"/>
    <w:rsid w:val="00BC7E0E"/>
    <w:rsid w:val="00BE162D"/>
    <w:rsid w:val="00BE7AE7"/>
    <w:rsid w:val="00BF16C2"/>
    <w:rsid w:val="00BF24C9"/>
    <w:rsid w:val="00BF5559"/>
    <w:rsid w:val="00BF5BC7"/>
    <w:rsid w:val="00BF7415"/>
    <w:rsid w:val="00C100B6"/>
    <w:rsid w:val="00C10F0E"/>
    <w:rsid w:val="00C11BE7"/>
    <w:rsid w:val="00C121A3"/>
    <w:rsid w:val="00C12DCF"/>
    <w:rsid w:val="00C14A38"/>
    <w:rsid w:val="00C14AA4"/>
    <w:rsid w:val="00C153D5"/>
    <w:rsid w:val="00C153F5"/>
    <w:rsid w:val="00C17435"/>
    <w:rsid w:val="00C30108"/>
    <w:rsid w:val="00C43A3F"/>
    <w:rsid w:val="00C4596A"/>
    <w:rsid w:val="00C46442"/>
    <w:rsid w:val="00C468BA"/>
    <w:rsid w:val="00C53015"/>
    <w:rsid w:val="00C61BA9"/>
    <w:rsid w:val="00C637A7"/>
    <w:rsid w:val="00C76A9F"/>
    <w:rsid w:val="00C80572"/>
    <w:rsid w:val="00C82246"/>
    <w:rsid w:val="00C87D0F"/>
    <w:rsid w:val="00C923AB"/>
    <w:rsid w:val="00C934DD"/>
    <w:rsid w:val="00C95B6C"/>
    <w:rsid w:val="00C96A0D"/>
    <w:rsid w:val="00CA0E6F"/>
    <w:rsid w:val="00CA1986"/>
    <w:rsid w:val="00CA72C2"/>
    <w:rsid w:val="00CB0952"/>
    <w:rsid w:val="00CB315E"/>
    <w:rsid w:val="00CB3BA0"/>
    <w:rsid w:val="00CB7B07"/>
    <w:rsid w:val="00CC2E4D"/>
    <w:rsid w:val="00CC2F86"/>
    <w:rsid w:val="00CC55FE"/>
    <w:rsid w:val="00CD319B"/>
    <w:rsid w:val="00CE1636"/>
    <w:rsid w:val="00CE1FD6"/>
    <w:rsid w:val="00CE6192"/>
    <w:rsid w:val="00CE6F6E"/>
    <w:rsid w:val="00CE70DB"/>
    <w:rsid w:val="00D00882"/>
    <w:rsid w:val="00D04B69"/>
    <w:rsid w:val="00D05E4D"/>
    <w:rsid w:val="00D11027"/>
    <w:rsid w:val="00D12F31"/>
    <w:rsid w:val="00D132E7"/>
    <w:rsid w:val="00D15079"/>
    <w:rsid w:val="00D162BC"/>
    <w:rsid w:val="00D2297B"/>
    <w:rsid w:val="00D2684E"/>
    <w:rsid w:val="00D31651"/>
    <w:rsid w:val="00D37512"/>
    <w:rsid w:val="00D4112C"/>
    <w:rsid w:val="00D427E5"/>
    <w:rsid w:val="00D51FE4"/>
    <w:rsid w:val="00D56ED7"/>
    <w:rsid w:val="00D6217B"/>
    <w:rsid w:val="00D744A1"/>
    <w:rsid w:val="00D816D4"/>
    <w:rsid w:val="00D84137"/>
    <w:rsid w:val="00D90E30"/>
    <w:rsid w:val="00D93870"/>
    <w:rsid w:val="00D9394D"/>
    <w:rsid w:val="00D97F5B"/>
    <w:rsid w:val="00DA0E48"/>
    <w:rsid w:val="00DB360E"/>
    <w:rsid w:val="00DB4DE0"/>
    <w:rsid w:val="00DB761E"/>
    <w:rsid w:val="00DC3EC1"/>
    <w:rsid w:val="00DD382A"/>
    <w:rsid w:val="00DD46D8"/>
    <w:rsid w:val="00DE0E50"/>
    <w:rsid w:val="00DE6DEC"/>
    <w:rsid w:val="00DF19F9"/>
    <w:rsid w:val="00DF254C"/>
    <w:rsid w:val="00DF544F"/>
    <w:rsid w:val="00E0016D"/>
    <w:rsid w:val="00E013AB"/>
    <w:rsid w:val="00E0296E"/>
    <w:rsid w:val="00E02F6B"/>
    <w:rsid w:val="00E07512"/>
    <w:rsid w:val="00E103DE"/>
    <w:rsid w:val="00E11EBE"/>
    <w:rsid w:val="00E14192"/>
    <w:rsid w:val="00E14587"/>
    <w:rsid w:val="00E165C4"/>
    <w:rsid w:val="00E2643C"/>
    <w:rsid w:val="00E31F17"/>
    <w:rsid w:val="00E351C3"/>
    <w:rsid w:val="00E36AC2"/>
    <w:rsid w:val="00E41EC3"/>
    <w:rsid w:val="00E421E3"/>
    <w:rsid w:val="00E5514C"/>
    <w:rsid w:val="00E61AD9"/>
    <w:rsid w:val="00E64F36"/>
    <w:rsid w:val="00E670AE"/>
    <w:rsid w:val="00E72520"/>
    <w:rsid w:val="00E812BA"/>
    <w:rsid w:val="00E8287A"/>
    <w:rsid w:val="00E84006"/>
    <w:rsid w:val="00E850D4"/>
    <w:rsid w:val="00E853F5"/>
    <w:rsid w:val="00E92DAA"/>
    <w:rsid w:val="00E97BE6"/>
    <w:rsid w:val="00EA6B40"/>
    <w:rsid w:val="00EB3BD2"/>
    <w:rsid w:val="00EB3E0B"/>
    <w:rsid w:val="00EC11F2"/>
    <w:rsid w:val="00ED6721"/>
    <w:rsid w:val="00ED7515"/>
    <w:rsid w:val="00EE166B"/>
    <w:rsid w:val="00EE2BF5"/>
    <w:rsid w:val="00EE4D74"/>
    <w:rsid w:val="00F001EF"/>
    <w:rsid w:val="00F06F7F"/>
    <w:rsid w:val="00F1052A"/>
    <w:rsid w:val="00F12D89"/>
    <w:rsid w:val="00F162AE"/>
    <w:rsid w:val="00F24BD5"/>
    <w:rsid w:val="00F26C87"/>
    <w:rsid w:val="00F44AEC"/>
    <w:rsid w:val="00F51678"/>
    <w:rsid w:val="00F52700"/>
    <w:rsid w:val="00F52BA6"/>
    <w:rsid w:val="00F55B96"/>
    <w:rsid w:val="00F57C45"/>
    <w:rsid w:val="00F63DC1"/>
    <w:rsid w:val="00F671C3"/>
    <w:rsid w:val="00F77ED4"/>
    <w:rsid w:val="00F77FF4"/>
    <w:rsid w:val="00F816CE"/>
    <w:rsid w:val="00F8216B"/>
    <w:rsid w:val="00F856F6"/>
    <w:rsid w:val="00F87C22"/>
    <w:rsid w:val="00F940D3"/>
    <w:rsid w:val="00FA2D99"/>
    <w:rsid w:val="00FA309A"/>
    <w:rsid w:val="00FA4361"/>
    <w:rsid w:val="00FA50EC"/>
    <w:rsid w:val="00FA5287"/>
    <w:rsid w:val="00FA782C"/>
    <w:rsid w:val="00FB2526"/>
    <w:rsid w:val="00FB3F6A"/>
    <w:rsid w:val="00FB6DA5"/>
    <w:rsid w:val="00FC067E"/>
    <w:rsid w:val="00FC58A0"/>
    <w:rsid w:val="00FD493F"/>
    <w:rsid w:val="00FE2EB0"/>
    <w:rsid w:val="00FE5D70"/>
    <w:rsid w:val="00FE6FA7"/>
    <w:rsid w:val="00FE7546"/>
    <w:rsid w:val="00FE7E57"/>
    <w:rsid w:val="00FF79A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FE"/>
    <w:rPr>
      <w:rFonts w:cs="Arial"/>
      <w:sz w:val="24"/>
      <w:szCs w:val="24"/>
    </w:rPr>
  </w:style>
  <w:style w:type="paragraph" w:styleId="Heading1">
    <w:name w:val="heading 1"/>
    <w:basedOn w:val="Normal"/>
    <w:next w:val="Normal"/>
    <w:qFormat/>
    <w:rsid w:val="00DD46D8"/>
    <w:pPr>
      <w:keepNext/>
      <w:outlineLvl w:val="0"/>
    </w:pPr>
    <w:rPr>
      <w:b/>
      <w:bCs/>
    </w:rPr>
  </w:style>
  <w:style w:type="paragraph" w:styleId="Heading2">
    <w:name w:val="heading 2"/>
    <w:basedOn w:val="Normal"/>
    <w:next w:val="Normal"/>
    <w:qFormat/>
    <w:rsid w:val="00DD46D8"/>
    <w:pPr>
      <w:keepNext/>
      <w:jc w:val="center"/>
      <w:outlineLvl w:val="1"/>
    </w:pPr>
    <w:rPr>
      <w:b/>
      <w:bCs/>
    </w:rPr>
  </w:style>
  <w:style w:type="paragraph" w:styleId="Heading3">
    <w:name w:val="heading 3"/>
    <w:basedOn w:val="Normal"/>
    <w:next w:val="Normal"/>
    <w:qFormat/>
    <w:rsid w:val="00DD46D8"/>
    <w:pPr>
      <w:keepNext/>
      <w:outlineLvl w:val="2"/>
    </w:pPr>
    <w:rPr>
      <w:b/>
      <w:bCs/>
      <w:color w:val="FFFFFF"/>
    </w:rPr>
  </w:style>
  <w:style w:type="paragraph" w:styleId="Heading4">
    <w:name w:val="heading 4"/>
    <w:basedOn w:val="Normal"/>
    <w:next w:val="Normal"/>
    <w:qFormat/>
    <w:rsid w:val="00DD46D8"/>
    <w:pPr>
      <w:keepNext/>
      <w:widowControl w:val="0"/>
      <w:outlineLvl w:val="3"/>
    </w:pPr>
    <w:rPr>
      <w:rFonts w:ascii="Arial" w:hAnsi="Arial"/>
      <w:bCs/>
      <w:i/>
      <w:iCs/>
      <w:sz w:val="22"/>
    </w:rPr>
  </w:style>
  <w:style w:type="paragraph" w:styleId="Heading5">
    <w:name w:val="heading 5"/>
    <w:basedOn w:val="Normal"/>
    <w:next w:val="Normal"/>
    <w:qFormat/>
    <w:rsid w:val="00DD46D8"/>
    <w:pPr>
      <w:keepNext/>
      <w:widowControl w:val="0"/>
      <w:outlineLvl w:val="4"/>
    </w:pPr>
    <w:rPr>
      <w:rFonts w:ascii="Arial" w:hAnsi="Arial"/>
      <w:b/>
      <w:sz w:val="22"/>
    </w:rPr>
  </w:style>
  <w:style w:type="paragraph" w:styleId="Heading7">
    <w:name w:val="heading 7"/>
    <w:basedOn w:val="Normal"/>
    <w:next w:val="Normal"/>
    <w:qFormat/>
    <w:rsid w:val="001D422B"/>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rsid w:val="00DD46D8"/>
    <w:pPr>
      <w:tabs>
        <w:tab w:val="center" w:pos="4320"/>
        <w:tab w:val="right" w:pos="8640"/>
      </w:tabs>
    </w:pPr>
  </w:style>
  <w:style w:type="paragraph" w:styleId="Footer">
    <w:name w:val="footer"/>
    <w:basedOn w:val="Normal"/>
    <w:rsid w:val="00DD46D8"/>
    <w:pPr>
      <w:tabs>
        <w:tab w:val="center" w:pos="4320"/>
        <w:tab w:val="right" w:pos="8640"/>
      </w:tabs>
    </w:pPr>
  </w:style>
  <w:style w:type="paragraph" w:styleId="BodyText">
    <w:name w:val="Body Text"/>
    <w:basedOn w:val="Normal"/>
    <w:rsid w:val="00DD46D8"/>
    <w:pPr>
      <w:jc w:val="both"/>
    </w:pPr>
    <w:rPr>
      <w:rFonts w:ascii="Arial" w:hAnsi="Arial" w:cs="Times New Roman"/>
      <w:szCs w:val="20"/>
    </w:rPr>
  </w:style>
  <w:style w:type="paragraph" w:styleId="BodyTextIndent">
    <w:name w:val="Body Text Indent"/>
    <w:basedOn w:val="Normal"/>
    <w:rsid w:val="00DD46D8"/>
    <w:pPr>
      <w:numPr>
        <w:ilvl w:val="12"/>
      </w:numPr>
      <w:ind w:left="2160" w:hanging="1800"/>
      <w:jc w:val="both"/>
    </w:pPr>
    <w:rPr>
      <w:rFonts w:cs="Times New Roman"/>
      <w:sz w:val="20"/>
      <w:szCs w:val="20"/>
    </w:rPr>
  </w:style>
  <w:style w:type="paragraph" w:styleId="BodyTextIndent2">
    <w:name w:val="Body Text Indent 2"/>
    <w:basedOn w:val="Normal"/>
    <w:rsid w:val="00DD46D8"/>
    <w:pPr>
      <w:ind w:left="1620" w:hanging="1620"/>
      <w:jc w:val="both"/>
    </w:pPr>
    <w:rPr>
      <w:rFonts w:ascii="Arial" w:hAnsi="Arial" w:cs="Times New Roman"/>
      <w:color w:val="000000"/>
      <w:sz w:val="20"/>
    </w:rPr>
  </w:style>
  <w:style w:type="paragraph" w:styleId="BodyTextIndent3">
    <w:name w:val="Body Text Indent 3"/>
    <w:basedOn w:val="Normal"/>
    <w:rsid w:val="00DD46D8"/>
    <w:pPr>
      <w:ind w:left="1440"/>
      <w:jc w:val="both"/>
    </w:pPr>
    <w:rPr>
      <w:rFonts w:ascii="Arial" w:hAnsi="Arial" w:cs="Times New Roman"/>
      <w:sz w:val="20"/>
    </w:rPr>
  </w:style>
  <w:style w:type="paragraph" w:customStyle="1" w:styleId="bullettext">
    <w:name w:val="bullet text"/>
    <w:basedOn w:val="Normal"/>
    <w:autoRedefine/>
    <w:rsid w:val="00DD46D8"/>
    <w:pPr>
      <w:numPr>
        <w:ilvl w:val="1"/>
        <w:numId w:val="1"/>
      </w:numPr>
      <w:tabs>
        <w:tab w:val="clear" w:pos="1440"/>
      </w:tabs>
      <w:ind w:left="360"/>
      <w:jc w:val="both"/>
    </w:pPr>
    <w:rPr>
      <w:rFonts w:ascii="Verdana" w:hAnsi="Verdana" w:cs="Times New Roman"/>
      <w:sz w:val="20"/>
      <w:szCs w:val="20"/>
    </w:rPr>
  </w:style>
  <w:style w:type="paragraph" w:customStyle="1" w:styleId="bullettext2">
    <w:name w:val="bullet text 2"/>
    <w:basedOn w:val="bullettext"/>
    <w:autoRedefine/>
    <w:rsid w:val="00DD46D8"/>
    <w:pPr>
      <w:numPr>
        <w:ilvl w:val="0"/>
      </w:numPr>
      <w:ind w:left="720"/>
    </w:pPr>
  </w:style>
  <w:style w:type="paragraph" w:customStyle="1" w:styleId="Role">
    <w:name w:val="Role"/>
    <w:aliases w:val="Proj Dtl,Plat,highlights"/>
    <w:basedOn w:val="Normal"/>
    <w:autoRedefine/>
    <w:rsid w:val="00DD46D8"/>
    <w:pPr>
      <w:tabs>
        <w:tab w:val="left" w:pos="1440"/>
        <w:tab w:val="left" w:pos="1800"/>
      </w:tabs>
      <w:ind w:left="1620" w:hanging="1620"/>
      <w:jc w:val="both"/>
    </w:pPr>
    <w:rPr>
      <w:rFonts w:ascii="Arial" w:hAnsi="Arial"/>
      <w:sz w:val="20"/>
      <w:szCs w:val="20"/>
    </w:rPr>
  </w:style>
  <w:style w:type="paragraph" w:styleId="BodyText2">
    <w:name w:val="Body Text 2"/>
    <w:basedOn w:val="Normal"/>
    <w:rsid w:val="00DD46D8"/>
    <w:pPr>
      <w:widowControl w:val="0"/>
    </w:pPr>
    <w:rPr>
      <w:rFonts w:ascii="Arial" w:hAnsi="Arial"/>
      <w:bCs/>
      <w:sz w:val="22"/>
    </w:rPr>
  </w:style>
  <w:style w:type="paragraph" w:styleId="BodyText3">
    <w:name w:val="Body Text 3"/>
    <w:basedOn w:val="Normal"/>
    <w:rsid w:val="00DD46D8"/>
    <w:rPr>
      <w:rFonts w:cs="Times New Roman"/>
      <w:i/>
      <w:sz w:val="20"/>
      <w:szCs w:val="20"/>
    </w:rPr>
  </w:style>
  <w:style w:type="paragraph" w:customStyle="1" w:styleId="Calendar">
    <w:name w:val="Calendar"/>
    <w:basedOn w:val="Normal"/>
    <w:rsid w:val="00DD46D8"/>
    <w:pPr>
      <w:autoSpaceDE w:val="0"/>
      <w:autoSpaceDN w:val="0"/>
    </w:pPr>
    <w:rPr>
      <w:rFonts w:cs="Times New Roman"/>
    </w:rPr>
  </w:style>
  <w:style w:type="character" w:styleId="Hyperlink">
    <w:name w:val="Hyperlink"/>
    <w:rsid w:val="00DD46D8"/>
    <w:rPr>
      <w:color w:val="0000FF"/>
      <w:u w:val="single"/>
    </w:rPr>
  </w:style>
  <w:style w:type="paragraph" w:styleId="NormalWeb">
    <w:name w:val="Normal (Web)"/>
    <w:basedOn w:val="Normal"/>
    <w:rsid w:val="00DD46D8"/>
    <w:pPr>
      <w:spacing w:before="100" w:after="100"/>
    </w:pPr>
    <w:rPr>
      <w:rFonts w:cs="Times New Roman"/>
      <w:color w:val="000000"/>
      <w:szCs w:val="20"/>
    </w:rPr>
  </w:style>
  <w:style w:type="character" w:customStyle="1" w:styleId="HTMLTypewriter3">
    <w:name w:val="HTML Typewriter3"/>
    <w:rsid w:val="00DD46D8"/>
    <w:rPr>
      <w:rFonts w:ascii="Courier New" w:eastAsia="Times New Roman" w:hAnsi="Courier New" w:cs="Courier New"/>
      <w:sz w:val="20"/>
      <w:szCs w:val="20"/>
    </w:rPr>
  </w:style>
  <w:style w:type="character" w:customStyle="1" w:styleId="CharCharCharCharCharChar">
    <w:name w:val="Char Char Char Char Char Char"/>
    <w:aliases w:val=" Char Char Char Char Char Char"/>
    <w:rsid w:val="00DD46D8"/>
    <w:rPr>
      <w:sz w:val="24"/>
      <w:szCs w:val="24"/>
      <w:lang w:val="en-US" w:eastAsia="en-US" w:bidi="ar-SA"/>
    </w:rPr>
  </w:style>
  <w:style w:type="table" w:styleId="TableGrid">
    <w:name w:val="Table Grid"/>
    <w:basedOn w:val="TableNormal"/>
    <w:rsid w:val="00FE7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D9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cs="Times New Roman"/>
      <w:sz w:val="20"/>
      <w:szCs w:val="20"/>
    </w:rPr>
  </w:style>
  <w:style w:type="paragraph" w:customStyle="1" w:styleId="Heading">
    <w:name w:val="Heading"/>
    <w:basedOn w:val="Normal"/>
    <w:link w:val="HeadingChar"/>
    <w:uiPriority w:val="99"/>
    <w:rsid w:val="00DF544F"/>
    <w:pPr>
      <w:autoSpaceDE w:val="0"/>
      <w:autoSpaceDN w:val="0"/>
      <w:spacing w:before="220" w:after="100" w:line="240" w:lineRule="atLeast"/>
    </w:pPr>
    <w:rPr>
      <w:rFonts w:ascii="Arial" w:hAnsi="Arial" w:cs="Times New Roman"/>
      <w:b/>
      <w:bCs/>
    </w:rPr>
  </w:style>
  <w:style w:type="paragraph" w:styleId="ListParagraph">
    <w:name w:val="List Paragraph"/>
    <w:basedOn w:val="Normal"/>
    <w:uiPriority w:val="34"/>
    <w:qFormat/>
    <w:rsid w:val="006D7100"/>
    <w:pPr>
      <w:ind w:left="720"/>
    </w:pPr>
  </w:style>
  <w:style w:type="paragraph" w:customStyle="1" w:styleId="Letterhead">
    <w:name w:val="Letterhead"/>
    <w:basedOn w:val="Normal"/>
    <w:uiPriority w:val="99"/>
    <w:rsid w:val="00BC3EDA"/>
    <w:pPr>
      <w:autoSpaceDE w:val="0"/>
      <w:autoSpaceDN w:val="0"/>
      <w:spacing w:line="220" w:lineRule="atLeast"/>
    </w:pPr>
    <w:rPr>
      <w:rFonts w:ascii="Arial" w:hAnsi="Arial"/>
      <w:b/>
      <w:bCs/>
      <w:sz w:val="32"/>
      <w:szCs w:val="32"/>
    </w:rPr>
  </w:style>
  <w:style w:type="paragraph" w:customStyle="1" w:styleId="Letterhead2">
    <w:name w:val="Letterhead 2"/>
    <w:basedOn w:val="Normal"/>
    <w:uiPriority w:val="99"/>
    <w:rsid w:val="00BC3EDA"/>
    <w:pPr>
      <w:autoSpaceDE w:val="0"/>
      <w:autoSpaceDN w:val="0"/>
      <w:spacing w:before="60" w:line="220" w:lineRule="atLeast"/>
    </w:pPr>
    <w:rPr>
      <w:rFonts w:ascii="Arial" w:hAnsi="Arial"/>
      <w:sz w:val="18"/>
      <w:szCs w:val="18"/>
    </w:rPr>
  </w:style>
  <w:style w:type="paragraph" w:customStyle="1" w:styleId="Sparta-Heading">
    <w:name w:val="Sparta - Heading"/>
    <w:basedOn w:val="Heading"/>
    <w:link w:val="Sparta-HeadingChar1"/>
    <w:qFormat/>
    <w:rsid w:val="000822EF"/>
  </w:style>
  <w:style w:type="paragraph" w:customStyle="1" w:styleId="Sparta-Bullets">
    <w:name w:val="Sparta - Bullets"/>
    <w:basedOn w:val="Sparta-Heading"/>
    <w:link w:val="Sparta-BulletsChar"/>
    <w:qFormat/>
    <w:rsid w:val="000822EF"/>
    <w:pPr>
      <w:numPr>
        <w:numId w:val="2"/>
      </w:numPr>
      <w:spacing w:before="0" w:after="0"/>
    </w:pPr>
    <w:rPr>
      <w:b w:val="0"/>
      <w:sz w:val="20"/>
      <w:szCs w:val="20"/>
    </w:rPr>
  </w:style>
  <w:style w:type="character" w:customStyle="1" w:styleId="HeadingChar">
    <w:name w:val="Heading Char"/>
    <w:link w:val="Heading"/>
    <w:uiPriority w:val="99"/>
    <w:rsid w:val="000822EF"/>
    <w:rPr>
      <w:rFonts w:ascii="Arial" w:hAnsi="Arial" w:cs="Arial"/>
      <w:b/>
      <w:bCs/>
      <w:sz w:val="24"/>
      <w:szCs w:val="24"/>
    </w:rPr>
  </w:style>
  <w:style w:type="character" w:customStyle="1" w:styleId="Sparta-HeadingChar">
    <w:name w:val="Sparta - Heading Char"/>
    <w:basedOn w:val="HeadingChar"/>
    <w:rsid w:val="000822EF"/>
    <w:rPr>
      <w:rFonts w:ascii="Arial" w:hAnsi="Arial" w:cs="Arial"/>
      <w:b/>
      <w:bCs/>
      <w:sz w:val="24"/>
      <w:szCs w:val="24"/>
    </w:rPr>
  </w:style>
  <w:style w:type="paragraph" w:customStyle="1" w:styleId="Sparta-ProjectHeading">
    <w:name w:val="Sparta - Project Heading"/>
    <w:basedOn w:val="Sparta-Heading"/>
    <w:link w:val="Sparta-ProjectHeadingChar"/>
    <w:qFormat/>
    <w:rsid w:val="000822EF"/>
    <w:pPr>
      <w:spacing w:before="0" w:after="0"/>
    </w:pPr>
    <w:rPr>
      <w:sz w:val="20"/>
      <w:szCs w:val="20"/>
    </w:rPr>
  </w:style>
  <w:style w:type="character" w:customStyle="1" w:styleId="Sparta-HeadingChar1">
    <w:name w:val="Sparta - Heading Char1"/>
    <w:basedOn w:val="HeadingChar"/>
    <w:link w:val="Sparta-Heading"/>
    <w:rsid w:val="000822EF"/>
    <w:rPr>
      <w:rFonts w:ascii="Arial" w:hAnsi="Arial" w:cs="Arial"/>
      <w:b/>
      <w:bCs/>
      <w:sz w:val="24"/>
      <w:szCs w:val="24"/>
    </w:rPr>
  </w:style>
  <w:style w:type="character" w:customStyle="1" w:styleId="Sparta-BulletsChar">
    <w:name w:val="Sparta - Bullets Char"/>
    <w:basedOn w:val="Sparta-HeadingChar1"/>
    <w:link w:val="Sparta-Bullets"/>
    <w:rsid w:val="000822EF"/>
    <w:rPr>
      <w:rFonts w:ascii="Arial" w:hAnsi="Arial" w:cs="Arial"/>
      <w:b/>
      <w:bCs/>
      <w:sz w:val="24"/>
      <w:szCs w:val="24"/>
    </w:rPr>
  </w:style>
  <w:style w:type="paragraph" w:customStyle="1" w:styleId="Sparta-NormalText">
    <w:name w:val="Sparta - Normal Text"/>
    <w:basedOn w:val="Sparta-ProjectHeading"/>
    <w:link w:val="Sparta-NormalTextChar"/>
    <w:qFormat/>
    <w:rsid w:val="000822EF"/>
    <w:rPr>
      <w:b w:val="0"/>
    </w:rPr>
  </w:style>
  <w:style w:type="character" w:customStyle="1" w:styleId="Sparta-ProjectHeadingChar">
    <w:name w:val="Sparta - Project Heading Char"/>
    <w:basedOn w:val="Sparta-HeadingChar1"/>
    <w:link w:val="Sparta-ProjectHeading"/>
    <w:rsid w:val="000822EF"/>
    <w:rPr>
      <w:rFonts w:ascii="Arial" w:hAnsi="Arial" w:cs="Arial"/>
      <w:b/>
      <w:bCs/>
      <w:sz w:val="24"/>
      <w:szCs w:val="24"/>
    </w:rPr>
  </w:style>
  <w:style w:type="character" w:customStyle="1" w:styleId="style11">
    <w:name w:val="style11"/>
    <w:rsid w:val="00D37512"/>
    <w:rPr>
      <w:rFonts w:ascii="Arial" w:hAnsi="Arial" w:cs="Arial" w:hint="default"/>
      <w:sz w:val="24"/>
      <w:szCs w:val="24"/>
    </w:rPr>
  </w:style>
  <w:style w:type="character" w:customStyle="1" w:styleId="Sparta-NormalTextChar">
    <w:name w:val="Sparta - Normal Text Char"/>
    <w:basedOn w:val="Sparta-ProjectHeadingChar"/>
    <w:link w:val="Sparta-NormalText"/>
    <w:rsid w:val="000822EF"/>
    <w:rPr>
      <w:rFonts w:ascii="Arial" w:hAnsi="Arial" w:cs="Arial"/>
      <w:b/>
      <w:bCs/>
      <w:sz w:val="24"/>
      <w:szCs w:val="24"/>
    </w:rPr>
  </w:style>
  <w:style w:type="paragraph" w:styleId="CommentText">
    <w:name w:val="annotation text"/>
    <w:basedOn w:val="Normal"/>
    <w:link w:val="CommentTextChar"/>
    <w:rsid w:val="001B1FE3"/>
    <w:rPr>
      <w:rFonts w:cs="Times New Roman"/>
      <w:sz w:val="20"/>
      <w:szCs w:val="20"/>
    </w:rPr>
  </w:style>
  <w:style w:type="character" w:customStyle="1" w:styleId="CommentTextChar">
    <w:name w:val="Comment Text Char"/>
    <w:basedOn w:val="DefaultParagraphFont"/>
    <w:link w:val="CommentText"/>
    <w:rsid w:val="001B1FE3"/>
  </w:style>
  <w:style w:type="paragraph" w:styleId="CommentSubject">
    <w:name w:val="annotation subject"/>
    <w:basedOn w:val="CommentText"/>
    <w:next w:val="CommentText"/>
    <w:link w:val="CommentSubjectChar"/>
    <w:rsid w:val="001B1FE3"/>
    <w:rPr>
      <w:b/>
      <w:bCs/>
    </w:rPr>
  </w:style>
  <w:style w:type="character" w:customStyle="1" w:styleId="CommentSubjectChar">
    <w:name w:val="Comment Subject Char"/>
    <w:basedOn w:val="CommentTextChar"/>
    <w:link w:val="CommentSubject"/>
    <w:rsid w:val="001B1FE3"/>
    <w:rPr>
      <w:b/>
      <w:bCs/>
    </w:rPr>
  </w:style>
  <w:style w:type="paragraph" w:customStyle="1" w:styleId="western">
    <w:name w:val="western"/>
    <w:basedOn w:val="Normal"/>
    <w:rsid w:val="00D816D4"/>
    <w:rPr>
      <w:rFonts w:cs="Times New Roman"/>
    </w:rPr>
  </w:style>
  <w:style w:type="paragraph" w:customStyle="1" w:styleId="platinolatino">
    <w:name w:val="platino latino"/>
    <w:basedOn w:val="Normal"/>
    <w:uiPriority w:val="99"/>
    <w:rsid w:val="00D816D4"/>
    <w:rPr>
      <w:rFonts w:ascii="Palatino Linotype" w:hAnsi="Palatino Linotype" w:cs="Palatino Linotype"/>
      <w:sz w:val="20"/>
      <w:szCs w:val="20"/>
    </w:rPr>
  </w:style>
  <w:style w:type="paragraph" w:styleId="Subtitle">
    <w:name w:val="Subtitle"/>
    <w:basedOn w:val="Normal"/>
    <w:next w:val="Normal"/>
    <w:link w:val="SubtitleChar"/>
    <w:qFormat/>
    <w:rsid w:val="00235F48"/>
    <w:pPr>
      <w:spacing w:after="60"/>
      <w:jc w:val="center"/>
      <w:outlineLvl w:val="1"/>
    </w:pPr>
    <w:rPr>
      <w:rFonts w:ascii="Cambria" w:hAnsi="Cambria" w:cs="Times New Roman"/>
    </w:rPr>
  </w:style>
  <w:style w:type="character" w:customStyle="1" w:styleId="SubtitleChar">
    <w:name w:val="Subtitle Char"/>
    <w:basedOn w:val="DefaultParagraphFont"/>
    <w:link w:val="Subtitle"/>
    <w:rsid w:val="00235F48"/>
    <w:rPr>
      <w:rFonts w:ascii="Cambria" w:eastAsia="Times New Roman" w:hAnsi="Cambria" w:cs="Times New Roman"/>
      <w:sz w:val="24"/>
      <w:szCs w:val="24"/>
    </w:rPr>
  </w:style>
  <w:style w:type="character" w:styleId="Strong">
    <w:name w:val="Strong"/>
    <w:basedOn w:val="DefaultParagraphFont"/>
    <w:qFormat/>
    <w:rsid w:val="00235F48"/>
    <w:rPr>
      <w:b/>
      <w:bCs/>
    </w:rPr>
  </w:style>
  <w:style w:type="character" w:customStyle="1" w:styleId="Book">
    <w:name w:val="Book"/>
    <w:rsid w:val="00235F48"/>
    <w:rPr>
      <w:rFonts w:ascii="Book Antiqua" w:hAnsi="Book Antiqua"/>
      <w:position w:val="0"/>
      <w:sz w:val="20"/>
      <w:vertAlign w:val="baseline"/>
      <w:lang w:val="en-GB"/>
    </w:rPr>
  </w:style>
  <w:style w:type="character" w:customStyle="1" w:styleId="WW8Num15z1">
    <w:name w:val="WW8Num15z1"/>
    <w:rsid w:val="00AF414E"/>
    <w:rPr>
      <w:rFonts w:ascii="Courier New" w:hAnsi="Courier New" w:cs="Courier New"/>
    </w:rPr>
  </w:style>
  <w:style w:type="paragraph" w:styleId="NoSpacing">
    <w:name w:val="No Spacing"/>
    <w:link w:val="NoSpacingChar"/>
    <w:uiPriority w:val="1"/>
    <w:qFormat/>
    <w:rsid w:val="00982BB4"/>
    <w:rPr>
      <w:rFonts w:ascii="Calibri" w:hAnsi="Calibri"/>
      <w:sz w:val="22"/>
      <w:szCs w:val="22"/>
    </w:rPr>
  </w:style>
  <w:style w:type="character" w:customStyle="1" w:styleId="NoSpacingChar">
    <w:name w:val="No Spacing Char"/>
    <w:link w:val="NoSpacing"/>
    <w:uiPriority w:val="1"/>
    <w:rsid w:val="00982BB4"/>
    <w:rPr>
      <w:rFonts w:ascii="Calibri" w:hAnsi="Calibri"/>
      <w:sz w:val="22"/>
      <w:szCs w:val="22"/>
    </w:rPr>
  </w:style>
  <w:style w:type="paragraph" w:styleId="BalloonText">
    <w:name w:val="Balloon Text"/>
    <w:basedOn w:val="Normal"/>
    <w:link w:val="BalloonTextChar"/>
    <w:semiHidden/>
    <w:unhideWhenUsed/>
    <w:rsid w:val="00656205"/>
    <w:rPr>
      <w:rFonts w:ascii="Tahoma" w:hAnsi="Tahoma" w:cs="Tahoma"/>
      <w:sz w:val="16"/>
      <w:szCs w:val="16"/>
    </w:rPr>
  </w:style>
  <w:style w:type="character" w:customStyle="1" w:styleId="BalloonTextChar">
    <w:name w:val="Balloon Text Char"/>
    <w:basedOn w:val="DefaultParagraphFont"/>
    <w:link w:val="BalloonText"/>
    <w:semiHidden/>
    <w:rsid w:val="00656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262">
      <w:bodyDiv w:val="1"/>
      <w:marLeft w:val="0"/>
      <w:marRight w:val="0"/>
      <w:marTop w:val="0"/>
      <w:marBottom w:val="0"/>
      <w:divBdr>
        <w:top w:val="none" w:sz="0" w:space="0" w:color="auto"/>
        <w:left w:val="none" w:sz="0" w:space="0" w:color="auto"/>
        <w:bottom w:val="none" w:sz="0" w:space="0" w:color="auto"/>
        <w:right w:val="none" w:sz="0" w:space="0" w:color="auto"/>
      </w:divBdr>
    </w:div>
    <w:div w:id="9416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enu\Sparta%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920B-CB49-43C5-A17C-88514C58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Sparta Resume</Template>
  <TotalTime>234</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Lupin Limited</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sid</dc:creator>
  <cp:lastModifiedBy>348382427</cp:lastModifiedBy>
  <cp:revision>29</cp:revision>
  <cp:lastPrinted>2014-04-14T12:37:00Z</cp:lastPrinted>
  <dcterms:created xsi:type="dcterms:W3CDTF">2014-09-08T17:32:00Z</dcterms:created>
  <dcterms:modified xsi:type="dcterms:W3CDTF">2016-05-09T09:54:00Z</dcterms:modified>
</cp:coreProperties>
</file>