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B" w:rsidRDefault="003D63EA">
      <w:pPr>
        <w:spacing w:before="20" w:line="200" w:lineRule="exact"/>
      </w:pPr>
      <w:r>
        <w:pict>
          <v:group id="_x0000_s1055" style="position:absolute;margin-left:23.75pt;margin-top:280.55pt;width:547.25pt;height:17.75pt;z-index:-251658752;mso-position-horizontal-relative:page;mso-position-vertical-relative:page" coordorigin="475,5611" coordsize="10945,355">
            <v:shape id="_x0000_s1058" style="position:absolute;left:480;top:5616;width:10935;height:345" coordorigin="480,5616" coordsize="10935,345" path="m480,5961r10935,l11415,5616r-10935,l480,5961xe" fillcolor="#edebe0" stroked="f">
              <v:path arrowok="t"/>
            </v:shape>
            <v:shape id="_x0000_s1057" style="position:absolute;left:480;top:5616;width:10935;height:345" coordorigin="480,5616" coordsize="10935,345" path="m480,5961r10935,l11415,5616r-10935,l480,5961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85;top:5693;width:10925;height:192">
              <v:imagedata r:id="rId6" o:title=""/>
            </v:shape>
            <w10:wrap anchorx="page" anchory="page"/>
          </v:group>
        </w:pict>
      </w:r>
      <w:r>
        <w:pict>
          <v:group id="_x0000_s1051" style="position:absolute;margin-left:23.75pt;margin-top:210.8pt;width:547.25pt;height:17.75pt;z-index:-251659776;mso-position-horizontal-relative:page;mso-position-vertical-relative:page" coordorigin="475,4216" coordsize="10945,355">
            <v:shape id="_x0000_s1054" style="position:absolute;left:480;top:4221;width:10935;height:345" coordorigin="480,4221" coordsize="10935,345" path="m480,4566r10935,l11415,4221r-10935,l480,4566xe" fillcolor="#edebe0" stroked="f">
              <v:path arrowok="t"/>
            </v:shape>
            <v:shape id="_x0000_s1053" style="position:absolute;left:480;top:4221;width:10935;height:345" coordorigin="480,4221" coordsize="10935,345" path="m480,4566r10935,l11415,4221r-10935,l480,4566xe" filled="f" strokeweight=".5pt">
              <v:path arrowok="t"/>
            </v:shape>
            <v:shape id="_x0000_s1052" type="#_x0000_t75" style="position:absolute;left:485;top:4298;width:10925;height:190">
              <v:imagedata r:id="rId6" o:title=""/>
            </v:shape>
            <w10:wrap anchorx="page" anchory="page"/>
          </v:group>
        </w:pict>
      </w:r>
      <w:r>
        <w:pict>
          <v:group id="_x0000_s1047" style="position:absolute;margin-left:23.75pt;margin-top:156.8pt;width:547.25pt;height:17.75pt;z-index:-251660800;mso-position-horizontal-relative:page;mso-position-vertical-relative:page" coordorigin="475,3136" coordsize="10945,355">
            <v:shape id="_x0000_s1050" style="position:absolute;left:480;top:3141;width:10935;height:345" coordorigin="480,3141" coordsize="10935,345" path="m480,3486r10935,l11415,3141r-10935,l480,3486xe" fillcolor="#edebe0" stroked="f">
              <v:path arrowok="t"/>
            </v:shape>
            <v:shape id="_x0000_s1049" style="position:absolute;left:480;top:3141;width:10935;height:345" coordorigin="480,3141" coordsize="10935,345" path="m480,3486r10935,l11415,3141r-10935,l480,3486xe" filled="f" strokeweight=".5pt">
              <v:path arrowok="t"/>
            </v:shape>
            <v:shape id="_x0000_s1048" type="#_x0000_t75" style="position:absolute;left:485;top:3218;width:10925;height:190">
              <v:imagedata r:id="rId6" o:title=""/>
            </v:shape>
            <w10:wrap anchorx="page" anchory="page"/>
          </v:group>
        </w:pict>
      </w:r>
      <w:r>
        <w:pict>
          <v:group id="_x0000_s1043" style="position:absolute;margin-left:103.75pt;margin-top:95.8pt;width:467.5pt;height:18.25pt;z-index:-251661824;mso-position-horizontal-relative:page;mso-position-vertical-relative:page" coordorigin="2075,1916" coordsize="9350,365">
            <v:shape id="_x0000_s1046" style="position:absolute;left:2085;top:1926;width:9330;height:345" coordorigin="2085,1926" coordsize="9330,345" path="m2085,2271r9330,l11415,1926r-9330,l2085,2271xe" fillcolor="#edebe0" stroked="f">
              <v:path arrowok="t"/>
            </v:shape>
            <v:shape id="_x0000_s1045" style="position:absolute;left:2085;top:1926;width:9330;height:345" coordorigin="2085,1926" coordsize="9330,345" path="m2085,2271r9330,l11415,1926r-9330,l2085,2271xe" filled="f" strokeweight=".5pt">
              <v:path arrowok="t"/>
            </v:shape>
            <v:shape id="_x0000_s1044" type="#_x0000_t75" style="position:absolute;left:2090;top:2004;width:9319;height:190">
              <v:imagedata r:id="rId7" o:title=""/>
            </v:shape>
            <w10:wrap anchorx="page" anchory="page"/>
          </v:group>
        </w:pict>
      </w:r>
    </w:p>
    <w:p w:rsidR="0015784B" w:rsidRDefault="0015784B">
      <w:pPr>
        <w:spacing w:before="9" w:line="220" w:lineRule="exact"/>
        <w:rPr>
          <w:sz w:val="22"/>
          <w:szCs w:val="22"/>
        </w:rPr>
      </w:pPr>
    </w:p>
    <w:p w:rsidR="0015784B" w:rsidRDefault="006437AE">
      <w:pPr>
        <w:ind w:left="185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2"/>
        </w:rPr>
        <w:t>J</w:t>
      </w:r>
      <w:r>
        <w:rPr>
          <w:rFonts w:ascii="Franklin Gothic Medium" w:eastAsia="Franklin Gothic Medium" w:hAnsi="Franklin Gothic Medium" w:cs="Franklin Gothic Medium"/>
        </w:rPr>
        <w:t>ob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</w:rPr>
        <w:t>j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ct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v</w:t>
      </w:r>
      <w:r>
        <w:rPr>
          <w:rFonts w:ascii="Franklin Gothic Medium" w:eastAsia="Franklin Gothic Medium" w:hAnsi="Franklin Gothic Medium" w:cs="Franklin Gothic Medium"/>
        </w:rPr>
        <w:t>e</w:t>
      </w:r>
    </w:p>
    <w:p w:rsidR="0015784B" w:rsidRDefault="0015784B">
      <w:pPr>
        <w:spacing w:before="7" w:line="220" w:lineRule="exact"/>
        <w:rPr>
          <w:sz w:val="22"/>
          <w:szCs w:val="22"/>
        </w:rPr>
      </w:pPr>
    </w:p>
    <w:p w:rsidR="0015784B" w:rsidRDefault="006437AE">
      <w:pPr>
        <w:spacing w:line="220" w:lineRule="exact"/>
        <w:ind w:left="1720" w:right="71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Franklin Gothic Medium" w:eastAsia="Franklin Gothic Medium" w:hAnsi="Franklin Gothic Medium" w:cs="Franklin Gothic Medium"/>
        </w:rPr>
        <w:t>o</w:t>
      </w:r>
      <w:proofErr w:type="gramEnd"/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enhan</w:t>
      </w:r>
      <w:r>
        <w:rPr>
          <w:rFonts w:ascii="Franklin Gothic Medium" w:eastAsia="Franklin Gothic Medium" w:hAnsi="Franklin Gothic Medium" w:cs="Franklin Gothic Medium"/>
          <w:spacing w:val="3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ss</w:t>
      </w:r>
      <w:r>
        <w:rPr>
          <w:rFonts w:ascii="Franklin Gothic Medium" w:eastAsia="Franklin Gothic Medium" w:hAnsi="Franklin Gothic Medium" w:cs="Franklin Gothic Medium"/>
        </w:rPr>
        <w:t>ional</w:t>
      </w:r>
      <w:r>
        <w:rPr>
          <w:rFonts w:ascii="Franklin Gothic Medium" w:eastAsia="Franklin Gothic Medium" w:hAnsi="Franklin Gothic Medium" w:cs="Franklin Gothic Medium"/>
          <w:spacing w:val="-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sk</w:t>
      </w:r>
      <w:r>
        <w:rPr>
          <w:rFonts w:ascii="Franklin Gothic Medium" w:eastAsia="Franklin Gothic Medium" w:hAnsi="Franklin Gothic Medium" w:cs="Franklin Gothic Medium"/>
        </w:rPr>
        <w:t>ills</w:t>
      </w:r>
      <w:r>
        <w:rPr>
          <w:rFonts w:ascii="Franklin Gothic Medium" w:eastAsia="Franklin Gothic Medium" w:hAnsi="Franklin Gothic Medium" w:cs="Franklin Gothic Medium"/>
          <w:spacing w:val="-1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y</w:t>
      </w:r>
      <w:r>
        <w:rPr>
          <w:rFonts w:ascii="Franklin Gothic Medium" w:eastAsia="Franklin Gothic Medium" w:hAnsi="Franklin Gothic Medium" w:cs="Franklin Gothic Medium"/>
          <w:w w:val="96"/>
        </w:rPr>
        <w:t>na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ic</w:t>
      </w:r>
      <w:r>
        <w:rPr>
          <w:rFonts w:ascii="Franklin Gothic Medium" w:eastAsia="Franklin Gothic Medium" w:hAnsi="Franklin Gothic Medium" w:cs="Franklin Gothic Medium"/>
          <w:spacing w:val="5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</w:rPr>
        <w:t>le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or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kp</w:t>
      </w:r>
      <w:r>
        <w:rPr>
          <w:rFonts w:ascii="Franklin Gothic Medium" w:eastAsia="Franklin Gothic Medium" w:hAnsi="Franklin Gothic Medium" w:cs="Franklin Gothic Medium"/>
          <w:w w:val="97"/>
        </w:rPr>
        <w:t>la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c</w:t>
      </w:r>
      <w:r>
        <w:rPr>
          <w:rFonts w:ascii="Franklin Gothic Medium" w:eastAsia="Franklin Gothic Medium" w:hAnsi="Franklin Gothic Medium" w:cs="Franklin Gothic Medium"/>
          <w:w w:val="97"/>
        </w:rPr>
        <w:t>e.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k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c</w:t>
      </w:r>
      <w:r>
        <w:rPr>
          <w:rFonts w:ascii="Franklin Gothic Medium" w:eastAsia="Franklin Gothic Medium" w:hAnsi="Franklin Gothic Medium" w:cs="Franklin Gothic Medium"/>
          <w:w w:val="96"/>
        </w:rPr>
        <w:t>hal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l</w:t>
      </w:r>
      <w:r>
        <w:rPr>
          <w:rFonts w:ascii="Franklin Gothic Medium" w:eastAsia="Franklin Gothic Medium" w:hAnsi="Franklin Gothic Medium" w:cs="Franklin Gothic Medium"/>
          <w:w w:val="96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n</w:t>
      </w:r>
      <w:r>
        <w:rPr>
          <w:rFonts w:ascii="Franklin Gothic Medium" w:eastAsia="Franklin Gothic Medium" w:hAnsi="Franklin Gothic Medium" w:cs="Franklin Gothic Medium"/>
          <w:w w:val="96"/>
        </w:rPr>
        <w:t>ging</w:t>
      </w:r>
      <w:r>
        <w:rPr>
          <w:rFonts w:ascii="Franklin Gothic Medium" w:eastAsia="Franklin Gothic Medium" w:hAnsi="Franklin Gothic Medium" w:cs="Franklin Gothic Medium"/>
          <w:spacing w:val="12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job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hat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will nu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m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alent</w:t>
      </w:r>
      <w:r>
        <w:rPr>
          <w:rFonts w:ascii="Franklin Gothic Medium" w:eastAsia="Franklin Gothic Medium" w:hAnsi="Franklin Gothic Medium" w:cs="Franklin Gothic Medium"/>
          <w:spacing w:val="-1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field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</w:rPr>
        <w:t>grade</w:t>
      </w:r>
      <w:r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</w:rPr>
        <w:t>m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k</w:t>
      </w:r>
      <w:r>
        <w:rPr>
          <w:rFonts w:ascii="Franklin Gothic Medium" w:eastAsia="Franklin Gothic Medium" w:hAnsi="Franklin Gothic Medium" w:cs="Franklin Gothic Medium"/>
        </w:rPr>
        <w:t>no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  <w:spacing w:val="2"/>
        </w:rPr>
        <w:t>l</w:t>
      </w:r>
      <w:r>
        <w:rPr>
          <w:rFonts w:ascii="Franklin Gothic Medium" w:eastAsia="Franklin Gothic Medium" w:hAnsi="Franklin Gothic Medium" w:cs="Franklin Gothic Medium"/>
        </w:rPr>
        <w:t>ed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e.</w:t>
      </w:r>
    </w:p>
    <w:p w:rsidR="0015784B" w:rsidRDefault="0015784B">
      <w:pPr>
        <w:spacing w:before="11" w:line="260" w:lineRule="exact"/>
        <w:rPr>
          <w:sz w:val="26"/>
          <w:szCs w:val="26"/>
        </w:rPr>
      </w:pPr>
    </w:p>
    <w:p w:rsidR="0015784B" w:rsidRDefault="006437AE">
      <w:pPr>
        <w:spacing w:before="37"/>
        <w:ind w:left="249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w w:val="95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w w:val="95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95"/>
        </w:rPr>
        <w:t>o</w:t>
      </w:r>
      <w:r>
        <w:rPr>
          <w:rFonts w:ascii="Franklin Gothic Medium" w:eastAsia="Franklin Gothic Medium" w:hAnsi="Franklin Gothic Medium" w:cs="Franklin Gothic Medium"/>
          <w:w w:val="95"/>
        </w:rPr>
        <w:t>file</w:t>
      </w:r>
      <w:r>
        <w:rPr>
          <w:rFonts w:ascii="Franklin Gothic Medium" w:eastAsia="Franklin Gothic Medium" w:hAnsi="Franklin Gothic Medium" w:cs="Franklin Gothic Medium"/>
          <w:spacing w:val="9"/>
          <w:w w:val="9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Sum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2"/>
        </w:rPr>
        <w:t>r</w:t>
      </w:r>
      <w:r>
        <w:rPr>
          <w:rFonts w:ascii="Franklin Gothic Medium" w:eastAsia="Franklin Gothic Medium" w:hAnsi="Franklin Gothic Medium" w:cs="Franklin Gothic Medium"/>
        </w:rPr>
        <w:t>y</w:t>
      </w:r>
    </w:p>
    <w:p w:rsidR="0015784B" w:rsidRDefault="0015784B">
      <w:pPr>
        <w:spacing w:before="3" w:line="140" w:lineRule="exact"/>
        <w:rPr>
          <w:sz w:val="14"/>
          <w:szCs w:val="14"/>
        </w:rPr>
      </w:pPr>
    </w:p>
    <w:p w:rsidR="0015784B" w:rsidRDefault="006437AE">
      <w:pPr>
        <w:ind w:left="208" w:right="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ec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h</w:t>
      </w:r>
      <w:r>
        <w:rPr>
          <w:rFonts w:ascii="Franklin Gothic Medium" w:eastAsia="Franklin Gothic Medium" w:hAnsi="Franklin Gothic Medium" w:cs="Franklin Gothic Medium"/>
          <w:w w:val="97"/>
        </w:rPr>
        <w:t>ni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c</w:t>
      </w:r>
      <w:r>
        <w:rPr>
          <w:rFonts w:ascii="Franklin Gothic Medium" w:eastAsia="Franklin Gothic Medium" w:hAnsi="Franklin Gothic Medium" w:cs="Franklin Gothic Medium"/>
          <w:w w:val="97"/>
        </w:rPr>
        <w:t>al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>l</w:t>
      </w:r>
      <w:r>
        <w:rPr>
          <w:rFonts w:ascii="Franklin Gothic Medium" w:eastAsia="Franklin Gothic Medium" w:hAnsi="Franklin Gothic Medium" w:cs="Franklin Gothic Medium"/>
          <w:w w:val="97"/>
        </w:rPr>
        <w:t>y</w:t>
      </w:r>
      <w:r>
        <w:rPr>
          <w:rFonts w:ascii="Franklin Gothic Medium" w:eastAsia="Franklin Gothic Medium" w:hAnsi="Franklin Gothic Medium" w:cs="Franklin Gothic Medium"/>
          <w:spacing w:val="4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ound,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wi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1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good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er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onal,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c</w:t>
      </w:r>
      <w:r>
        <w:rPr>
          <w:rFonts w:ascii="Franklin Gothic Medium" w:eastAsia="Franklin Gothic Medium" w:hAnsi="Franklin Gothic Medium" w:cs="Franklin Gothic Medium"/>
          <w:w w:val="96"/>
        </w:rPr>
        <w:t>om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uni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c</w:t>
      </w:r>
      <w:r>
        <w:rPr>
          <w:rFonts w:ascii="Franklin Gothic Medium" w:eastAsia="Franklin Gothic Medium" w:hAnsi="Franklin Gothic Medium" w:cs="Franklin Gothic Medium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v</w:t>
      </w:r>
      <w:r>
        <w:rPr>
          <w:rFonts w:ascii="Franklin Gothic Medium" w:eastAsia="Franklin Gothic Medium" w:hAnsi="Franklin Gothic Medium" w:cs="Franklin Gothic Medium"/>
          <w:w w:val="96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r</w:t>
      </w:r>
      <w:r>
        <w:rPr>
          <w:rFonts w:ascii="Franklin Gothic Medium" w:eastAsia="Franklin Gothic Medium" w:hAnsi="Franklin Gothic Medium" w:cs="Franklin Gothic Medium"/>
          <w:w w:val="96"/>
        </w:rPr>
        <w:t>esen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ion</w:t>
      </w:r>
      <w:r>
        <w:rPr>
          <w:rFonts w:ascii="Franklin Gothic Medium" w:eastAsia="Franklin Gothic Medium" w:hAnsi="Franklin Gothic Medium" w:cs="Franklin Gothic Medium"/>
          <w:spacing w:val="23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n</w:t>
      </w:r>
      <w:r>
        <w:rPr>
          <w:rFonts w:ascii="Franklin Gothic Medium" w:eastAsia="Franklin Gothic Medium" w:hAnsi="Franklin Gothic Medium" w:cs="Franklin Gothic Medium"/>
          <w:w w:val="96"/>
        </w:rPr>
        <w:t>ego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ia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ion</w:t>
      </w:r>
      <w:r>
        <w:rPr>
          <w:rFonts w:ascii="Franklin Gothic Medium" w:eastAsia="Franklin Gothic Medium" w:hAnsi="Franklin Gothic Medium" w:cs="Franklin Gothic Medium"/>
          <w:spacing w:val="6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sk</w:t>
      </w:r>
      <w:r>
        <w:rPr>
          <w:rFonts w:ascii="Franklin Gothic Medium" w:eastAsia="Franklin Gothic Medium" w:hAnsi="Franklin Gothic Medium" w:cs="Franklin Gothic Medium"/>
        </w:rPr>
        <w:t>ill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.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-1"/>
          <w:w w:val="96"/>
        </w:rPr>
        <w:t>P</w:t>
      </w:r>
      <w:r>
        <w:rPr>
          <w:rFonts w:ascii="Franklin Gothic Medium" w:eastAsia="Franklin Gothic Medium" w:hAnsi="Franklin Gothic Medium" w:cs="Franklin Gothic Medium"/>
          <w:w w:val="96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s</w:t>
      </w:r>
      <w:r>
        <w:rPr>
          <w:rFonts w:ascii="Franklin Gothic Medium" w:eastAsia="Franklin Gothic Medium" w:hAnsi="Franklin Gothic Medium" w:cs="Franklin Gothic Medium"/>
          <w:w w:val="96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v</w:t>
      </w:r>
      <w:r>
        <w:rPr>
          <w:rFonts w:ascii="Franklin Gothic Medium" w:eastAsia="Franklin Gothic Medium" w:hAnsi="Franklin Gothic Medium" w:cs="Franklin Gothic Medium"/>
          <w:w w:val="96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tt</w:t>
      </w:r>
      <w:r>
        <w:rPr>
          <w:rFonts w:ascii="Franklin Gothic Medium" w:eastAsia="Franklin Gothic Medium" w:hAnsi="Franklin Gothic Medium" w:cs="Franklin Gothic Medium"/>
          <w:w w:val="96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d</w:t>
      </w:r>
      <w:r>
        <w:rPr>
          <w:rFonts w:ascii="Franklin Gothic Medium" w:eastAsia="Franklin Gothic Medium" w:hAnsi="Franklin Gothic Medium" w:cs="Franklin Gothic Medium"/>
          <w:w w:val="96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k</w:t>
      </w:r>
      <w:r>
        <w:rPr>
          <w:rFonts w:ascii="Franklin Gothic Medium" w:eastAsia="Franklin Gothic Medium" w:hAnsi="Franklin Gothic Medium" w:cs="Franklin Gothic Medium"/>
        </w:rPr>
        <w:t>e up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ul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p</w:t>
      </w:r>
      <w:r>
        <w:rPr>
          <w:rFonts w:ascii="Franklin Gothic Medium" w:eastAsia="Franklin Gothic Medium" w:hAnsi="Franklin Gothic Medium" w:cs="Franklin Gothic Medium"/>
          <w:w w:val="96"/>
        </w:rPr>
        <w:t>le</w:t>
      </w:r>
      <w:r>
        <w:rPr>
          <w:rFonts w:ascii="Franklin Gothic Medium" w:eastAsia="Franklin Gothic Medium" w:hAnsi="Franklin Gothic Medium" w:cs="Franklin Gothic Medium"/>
          <w:spacing w:val="3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ss</w:t>
      </w:r>
      <w:r>
        <w:rPr>
          <w:rFonts w:ascii="Franklin Gothic Medium" w:eastAsia="Franklin Gothic Medium" w:hAnsi="Franklin Gothic Medium" w:cs="Franklin Gothic Medium"/>
          <w:w w:val="96"/>
        </w:rPr>
        <w:t>ign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ents</w:t>
      </w:r>
      <w:r>
        <w:rPr>
          <w:rFonts w:ascii="Franklin Gothic Medium" w:eastAsia="Franklin Gothic Medium" w:hAnsi="Franklin Gothic Medium" w:cs="Franklin Gothic Medium"/>
          <w:spacing w:val="21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ana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g</w:t>
      </w:r>
      <w:r>
        <w:rPr>
          <w:rFonts w:ascii="Franklin Gothic Medium" w:eastAsia="Franklin Gothic Medium" w:hAnsi="Franklin Gothic Medium" w:cs="Franklin Gothic Medium"/>
          <w:w w:val="96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k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io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,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fo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ing</w:t>
      </w:r>
      <w:r>
        <w:rPr>
          <w:rFonts w:ascii="Franklin Gothic Medium" w:eastAsia="Franklin Gothic Medium" w:hAnsi="Franklin Gothic Medium" w:cs="Franklin Gothic Medium"/>
          <w:spacing w:val="-1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4"/>
        </w:rPr>
        <w:t>t</w:t>
      </w:r>
      <w:r>
        <w:rPr>
          <w:rFonts w:ascii="Franklin Gothic Medium" w:eastAsia="Franklin Gothic Medium" w:hAnsi="Franklin Gothic Medium" w:cs="Franklin Gothic Medium"/>
          <w:w w:val="9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4"/>
        </w:rPr>
        <w:t>m</w:t>
      </w:r>
      <w:r>
        <w:rPr>
          <w:rFonts w:ascii="Franklin Gothic Medium" w:eastAsia="Franklin Gothic Medium" w:hAnsi="Franklin Gothic Medium" w:cs="Franklin Gothic Medium"/>
          <w:w w:val="9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w w:val="9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sc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2"/>
        </w:rPr>
        <w:t>e</w:t>
      </w:r>
      <w:r>
        <w:rPr>
          <w:rFonts w:ascii="Franklin Gothic Medium" w:eastAsia="Franklin Gothic Medium" w:hAnsi="Franklin Gothic Medium" w:cs="Franklin Gothic Medium"/>
        </w:rPr>
        <w:t>dul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.</w:t>
      </w:r>
      <w:proofErr w:type="gramEnd"/>
    </w:p>
    <w:p w:rsidR="0015784B" w:rsidRDefault="0015784B">
      <w:pPr>
        <w:spacing w:before="17" w:line="200" w:lineRule="exact"/>
      </w:pPr>
    </w:p>
    <w:p w:rsidR="0015784B" w:rsidRDefault="006437AE">
      <w:pPr>
        <w:spacing w:before="37" w:line="220" w:lineRule="exact"/>
        <w:ind w:left="249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Ar</w:t>
      </w:r>
      <w:r>
        <w:rPr>
          <w:rFonts w:ascii="Franklin Gothic Medium" w:eastAsia="Franklin Gothic Medium" w:hAnsi="Franklin Gothic Medium" w:cs="Franklin Gothic Medium"/>
          <w:position w:val="-1"/>
        </w:rPr>
        <w:t>eas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Co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eten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</w:p>
    <w:p w:rsidR="0015784B" w:rsidRDefault="0015784B">
      <w:pPr>
        <w:spacing w:before="10" w:line="160" w:lineRule="exact"/>
        <w:rPr>
          <w:sz w:val="17"/>
          <w:szCs w:val="17"/>
        </w:rPr>
      </w:pPr>
    </w:p>
    <w:p w:rsidR="0015784B" w:rsidRDefault="006437AE">
      <w:pPr>
        <w:spacing w:before="22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Co</w:t>
      </w:r>
      <w:r>
        <w:rPr>
          <w:rFonts w:ascii="Franklin Gothic Medium" w:eastAsia="Franklin Gothic Medium" w:hAnsi="Franklin Gothic Medium" w:cs="Franklin Gothic Medium"/>
          <w:spacing w:val="-1"/>
        </w:rPr>
        <w:t>or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2"/>
        </w:rPr>
        <w:t>i</w:t>
      </w:r>
      <w:r>
        <w:rPr>
          <w:rFonts w:ascii="Franklin Gothic Medium" w:eastAsia="Franklin Gothic Medium" w:hAnsi="Franklin Gothic Medium" w:cs="Franklin Gothic Medium"/>
        </w:rPr>
        <w:t>na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.</w:t>
      </w:r>
      <w:proofErr w:type="gramEnd"/>
    </w:p>
    <w:p w:rsidR="0015784B" w:rsidRDefault="006437AE">
      <w:pPr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Infra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Main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en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e.</w:t>
      </w:r>
      <w:proofErr w:type="gramEnd"/>
    </w:p>
    <w:p w:rsidR="0015784B" w:rsidRDefault="006437AE">
      <w:pPr>
        <w:spacing w:line="220" w:lineRule="exact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Cl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er</w:t>
      </w:r>
      <w:r>
        <w:rPr>
          <w:rFonts w:ascii="Franklin Gothic Medium" w:eastAsia="Franklin Gothic Medium" w:hAnsi="Franklin Gothic Medium" w:cs="Franklin Gothic Medium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al</w:t>
      </w:r>
      <w:r>
        <w:rPr>
          <w:rFonts w:ascii="Franklin Gothic Medium" w:eastAsia="Franklin Gothic Medium" w:hAnsi="Franklin Gothic Medium" w:cs="Franklin Gothic Medium"/>
          <w:spacing w:val="-1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Su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15784B">
      <w:pPr>
        <w:spacing w:before="4" w:line="200" w:lineRule="exact"/>
      </w:pPr>
    </w:p>
    <w:p w:rsidR="0015784B" w:rsidRDefault="006437AE">
      <w:pPr>
        <w:spacing w:before="37" w:line="220" w:lineRule="exact"/>
        <w:ind w:left="249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Em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3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ent</w:t>
      </w:r>
      <w:r>
        <w:rPr>
          <w:rFonts w:ascii="Franklin Gothic Medium" w:eastAsia="Franklin Gothic Medium" w:hAnsi="Franklin Gothic Medium" w:cs="Franklin Gothic Medium"/>
          <w:spacing w:val="4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et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</w:rPr>
        <w:t>ils</w:t>
      </w:r>
    </w:p>
    <w:p w:rsidR="0015784B" w:rsidRDefault="0015784B">
      <w:pPr>
        <w:spacing w:before="5" w:line="180" w:lineRule="exact"/>
        <w:rPr>
          <w:sz w:val="18"/>
          <w:szCs w:val="18"/>
        </w:rPr>
      </w:pPr>
    </w:p>
    <w:p w:rsidR="0015784B" w:rsidRDefault="006437AE">
      <w:pPr>
        <w:spacing w:before="40" w:line="220" w:lineRule="exact"/>
        <w:ind w:left="208" w:right="1483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Franklin Gothic Medium" w:eastAsia="Franklin Gothic Medium" w:hAnsi="Franklin Gothic Medium" w:cs="Franklin Gothic Medium"/>
        </w:rPr>
        <w:t>of</w:t>
      </w:r>
      <w:proofErr w:type="gramEnd"/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Tr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2"/>
        </w:rPr>
        <w:t>i</w:t>
      </w:r>
      <w:r>
        <w:rPr>
          <w:rFonts w:ascii="Franklin Gothic Medium" w:eastAsia="Franklin Gothic Medium" w:hAnsi="Franklin Gothic Medium" w:cs="Franklin Gothic Medium"/>
        </w:rPr>
        <w:t>ning</w:t>
      </w:r>
      <w:r>
        <w:rPr>
          <w:rFonts w:ascii="Franklin Gothic Medium" w:eastAsia="Franklin Gothic Medium" w:hAnsi="Franklin Gothic Medium" w:cs="Franklin Gothic Medium"/>
          <w:spacing w:val="-1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and </w:t>
      </w:r>
      <w:r>
        <w:rPr>
          <w:rFonts w:ascii="Franklin Gothic Medium" w:eastAsia="Franklin Gothic Medium" w:hAnsi="Franklin Gothic Medium" w:cs="Franklin Gothic Medium"/>
          <w:w w:val="95"/>
        </w:rPr>
        <w:t>Manage</w:t>
      </w:r>
      <w:r>
        <w:rPr>
          <w:rFonts w:ascii="Franklin Gothic Medium" w:eastAsia="Franklin Gothic Medium" w:hAnsi="Franklin Gothic Medium" w:cs="Franklin Gothic Medium"/>
          <w:spacing w:val="3"/>
          <w:w w:val="95"/>
        </w:rPr>
        <w:t>m</w:t>
      </w:r>
      <w:r>
        <w:rPr>
          <w:rFonts w:ascii="Franklin Gothic Medium" w:eastAsia="Franklin Gothic Medium" w:hAnsi="Franklin Gothic Medium" w:cs="Franklin Gothic Medium"/>
          <w:w w:val="95"/>
        </w:rPr>
        <w:t>ent.</w:t>
      </w:r>
      <w:r>
        <w:rPr>
          <w:rFonts w:ascii="Franklin Gothic Medium" w:eastAsia="Franklin Gothic Medium" w:hAnsi="Franklin Gothic Medium" w:cs="Franklin Gothic Medium"/>
          <w:spacing w:val="41"/>
          <w:w w:val="9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</w:rPr>
        <w:t>(</w:t>
      </w:r>
      <w:r>
        <w:rPr>
          <w:rFonts w:ascii="Franklin Gothic Medium" w:eastAsia="Franklin Gothic Medium" w:hAnsi="Franklin Gothic Medium" w:cs="Franklin Gothic Medium"/>
          <w:spacing w:val="-1"/>
          <w:w w:val="95"/>
        </w:rPr>
        <w:t>A</w:t>
      </w:r>
      <w:r>
        <w:rPr>
          <w:rFonts w:ascii="Franklin Gothic Medium" w:eastAsia="Franklin Gothic Medium" w:hAnsi="Franklin Gothic Medium" w:cs="Franklin Gothic Medium"/>
          <w:w w:val="95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w w:val="95"/>
        </w:rPr>
        <w:t>m</w:t>
      </w:r>
      <w:r>
        <w:rPr>
          <w:rFonts w:ascii="Franklin Gothic Medium" w:eastAsia="Franklin Gothic Medium" w:hAnsi="Franklin Gothic Medium" w:cs="Franklin Gothic Medium"/>
          <w:w w:val="95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w w:val="9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5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5"/>
        </w:rPr>
        <w:t>ss</w:t>
      </w:r>
      <w:r>
        <w:rPr>
          <w:rFonts w:ascii="Franklin Gothic Medium" w:eastAsia="Franklin Gothic Medium" w:hAnsi="Franklin Gothic Medium" w:cs="Franklin Gothic Medium"/>
          <w:w w:val="95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5"/>
        </w:rPr>
        <w:t>st</w:t>
      </w:r>
      <w:r>
        <w:rPr>
          <w:rFonts w:ascii="Franklin Gothic Medium" w:eastAsia="Franklin Gothic Medium" w:hAnsi="Franklin Gothic Medium" w:cs="Franklin Gothic Medium"/>
          <w:w w:val="95"/>
        </w:rPr>
        <w:t>an</w:t>
      </w:r>
      <w:r>
        <w:rPr>
          <w:rFonts w:ascii="Franklin Gothic Medium" w:eastAsia="Franklin Gothic Medium" w:hAnsi="Franklin Gothic Medium" w:cs="Franklin Gothic Medium"/>
          <w:spacing w:val="1"/>
          <w:w w:val="95"/>
        </w:rPr>
        <w:t>t</w:t>
      </w:r>
      <w:r>
        <w:rPr>
          <w:rFonts w:ascii="Franklin Gothic Medium" w:eastAsia="Franklin Gothic Medium" w:hAnsi="Franklin Gothic Medium" w:cs="Franklin Gothic Medium"/>
          <w:w w:val="95"/>
        </w:rPr>
        <w:t>)</w:t>
      </w:r>
      <w:r>
        <w:rPr>
          <w:rFonts w:ascii="Franklin Gothic Medium" w:eastAsia="Franklin Gothic Medium" w:hAnsi="Franklin Gothic Medium" w:cs="Franklin Gothic Medium"/>
          <w:spacing w:val="18"/>
          <w:w w:val="9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– M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1"/>
        </w:rPr>
        <w:t>’</w:t>
      </w:r>
      <w:r>
        <w:rPr>
          <w:rFonts w:ascii="Franklin Gothic Medium" w:eastAsia="Franklin Gothic Medium" w:hAnsi="Franklin Gothic Medium" w:cs="Franklin Gothic Medium"/>
          <w:spacing w:val="1"/>
        </w:rPr>
        <w:t>201</w:t>
      </w:r>
      <w:r>
        <w:rPr>
          <w:rFonts w:ascii="Franklin Gothic Medium" w:eastAsia="Franklin Gothic Medium" w:hAnsi="Franklin Gothic Medium" w:cs="Franklin Gothic Medium"/>
        </w:rPr>
        <w:t>0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– </w:t>
      </w:r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ill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 xml:space="preserve">e </w:t>
      </w:r>
      <w:hyperlink r:id="rId8">
        <w:r>
          <w:rPr>
            <w:rFonts w:ascii="Franklin Gothic Medium" w:eastAsia="Franklin Gothic Medium" w:hAnsi="Franklin Gothic Medium" w:cs="Franklin Gothic Medium"/>
            <w:u w:val="single" w:color="000000"/>
          </w:rPr>
          <w:t>h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tt</w:t>
        </w:r>
        <w:r>
          <w:rPr>
            <w:rFonts w:ascii="Franklin Gothic Medium" w:eastAsia="Franklin Gothic Medium" w:hAnsi="Franklin Gothic Medium" w:cs="Franklin Gothic Medium"/>
            <w:spacing w:val="-1"/>
            <w:u w:val="single" w:color="000000"/>
          </w:rPr>
          <w:t>p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: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//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ww</w:t>
        </w:r>
        <w:r>
          <w:rPr>
            <w:rFonts w:ascii="Franklin Gothic Medium" w:eastAsia="Franklin Gothic Medium" w:hAnsi="Franklin Gothic Medium" w:cs="Franklin Gothic Medium"/>
            <w:spacing w:val="-1"/>
            <w:u w:val="single" w:color="000000"/>
          </w:rPr>
          <w:t>w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.za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b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e</w:t>
        </w:r>
        <w:r>
          <w:rPr>
            <w:rFonts w:ascii="Franklin Gothic Medium" w:eastAsia="Franklin Gothic Medium" w:hAnsi="Franklin Gothic Medium" w:cs="Franklin Gothic Medium"/>
            <w:spacing w:val="-1"/>
            <w:u w:val="single" w:color="000000"/>
          </w:rPr>
          <w:t>e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l</w:t>
        </w:r>
        <w:r>
          <w:rPr>
            <w:rFonts w:ascii="Franklin Gothic Medium" w:eastAsia="Franklin Gothic Medium" w:hAnsi="Franklin Gothic Medium" w:cs="Franklin Gothic Medium"/>
            <w:spacing w:val="2"/>
            <w:u w:val="single" w:color="000000"/>
          </w:rPr>
          <w:t>i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n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st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i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t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u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t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edu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b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ai</w:t>
        </w:r>
        <w:r>
          <w:rPr>
            <w:rFonts w:ascii="Franklin Gothic Medium" w:eastAsia="Franklin Gothic Medium" w:hAnsi="Franklin Gothic Medium" w:cs="Franklin Gothic Medium"/>
            <w:spacing w:val="1"/>
            <w:u w:val="single" w:color="000000"/>
          </w:rPr>
          <w:t>.c</w:t>
        </w:r>
        <w:r>
          <w:rPr>
            <w:rFonts w:ascii="Franklin Gothic Medium" w:eastAsia="Franklin Gothic Medium" w:hAnsi="Franklin Gothic Medium" w:cs="Franklin Gothic Medium"/>
            <w:u w:val="single" w:color="000000"/>
          </w:rPr>
          <w:t>om</w:t>
        </w:r>
      </w:hyperlink>
    </w:p>
    <w:p w:rsidR="0015784B" w:rsidRDefault="0015784B">
      <w:pPr>
        <w:spacing w:before="13" w:line="220" w:lineRule="exact"/>
        <w:rPr>
          <w:sz w:val="22"/>
          <w:szCs w:val="22"/>
        </w:rPr>
      </w:pPr>
    </w:p>
    <w:p w:rsidR="0015784B" w:rsidRDefault="006437AE">
      <w:pPr>
        <w:spacing w:before="22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ss</w:t>
      </w:r>
      <w:r>
        <w:rPr>
          <w:rFonts w:ascii="Franklin Gothic Medium" w:eastAsia="Franklin Gothic Medium" w:hAnsi="Franklin Gothic Medium" w:cs="Franklin Gothic Medium"/>
          <w:w w:val="96"/>
        </w:rPr>
        <w:t>igned</w:t>
      </w:r>
      <w:r>
        <w:rPr>
          <w:rFonts w:ascii="Franklin Gothic Medium" w:eastAsia="Franklin Gothic Medium" w:hAnsi="Franklin Gothic Medium" w:cs="Franklin Gothic Medium"/>
          <w:spacing w:val="10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sk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rv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3"/>
        </w:rPr>
        <w:t>s</w:t>
      </w:r>
      <w:r>
        <w:rPr>
          <w:rFonts w:ascii="Franklin Gothic Medium" w:eastAsia="Franklin Gothic Medium" w:hAnsi="Franklin Gothic Medium" w:cs="Franklin Gothic Medium"/>
        </w:rPr>
        <w:t>ed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ed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</w:rPr>
        <w:t>fi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sc</w:t>
      </w:r>
      <w:r>
        <w:rPr>
          <w:rFonts w:ascii="Franklin Gothic Medium" w:eastAsia="Franklin Gothic Medium" w:hAnsi="Franklin Gothic Medium" w:cs="Franklin Gothic Medium"/>
          <w:w w:val="97"/>
        </w:rPr>
        <w:t>al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/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s</w:t>
      </w:r>
      <w:r>
        <w:rPr>
          <w:rFonts w:ascii="Franklin Gothic Medium" w:eastAsia="Franklin Gothic Medium" w:hAnsi="Franklin Gothic Medium" w:cs="Franklin Gothic Medium"/>
          <w:w w:val="97"/>
        </w:rPr>
        <w:t>onn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>e</w:t>
      </w:r>
      <w:r>
        <w:rPr>
          <w:rFonts w:ascii="Franklin Gothic Medium" w:eastAsia="Franklin Gothic Medium" w:hAnsi="Franklin Gothic Medium" w:cs="Franklin Gothic Medium"/>
          <w:w w:val="97"/>
        </w:rPr>
        <w:t>l</w:t>
      </w:r>
      <w:r>
        <w:rPr>
          <w:rFonts w:ascii="Franklin Gothic Medium" w:eastAsia="Franklin Gothic Medium" w:hAnsi="Franklin Gothic Medium" w:cs="Franklin Gothic Medium"/>
          <w:spacing w:val="14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us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ana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emen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Managed</w:t>
      </w:r>
      <w:r>
        <w:rPr>
          <w:rFonts w:ascii="Franklin Gothic Medium" w:eastAsia="Franklin Gothic Medium" w:hAnsi="Franklin Gothic Medium" w:cs="Franklin Gothic Medium"/>
          <w:spacing w:val="-1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5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xtr</w:t>
      </w:r>
      <w:r>
        <w:rPr>
          <w:rFonts w:ascii="Franklin Gothic Medium" w:eastAsia="Franklin Gothic Medium" w:hAnsi="Franklin Gothic Medium" w:cs="Franklin Gothic Medium"/>
          <w:spacing w:val="-1"/>
          <w:w w:val="95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9"/>
          <w:w w:val="9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-1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heduling</w:t>
      </w:r>
      <w:r>
        <w:rPr>
          <w:rFonts w:ascii="Franklin Gothic Medium" w:eastAsia="Franklin Gothic Medium" w:hAnsi="Franklin Gothic Medium" w:cs="Franklin Gothic Medium"/>
          <w:spacing w:val="-1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ad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ini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5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w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an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ed</w:t>
      </w:r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efing</w:t>
      </w:r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ials</w:t>
      </w:r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</w:rPr>
        <w:t>or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ing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al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-1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ent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at</w:t>
      </w:r>
      <w:r>
        <w:rPr>
          <w:rFonts w:ascii="Franklin Gothic Medium" w:eastAsia="Franklin Gothic Medium" w:hAnsi="Franklin Gothic Medium" w:cs="Franklin Gothic Medium"/>
          <w:position w:val="-1"/>
        </w:rPr>
        <w:t>ions</w:t>
      </w:r>
      <w:r>
        <w:rPr>
          <w:rFonts w:ascii="Franklin Gothic Medium" w:eastAsia="Franklin Gothic Medium" w:hAnsi="Franklin Gothic Medium" w:cs="Franklin Gothic Medium"/>
          <w:spacing w:val="-20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all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Pr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es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ed</w:t>
      </w:r>
      <w:r>
        <w:rPr>
          <w:rFonts w:ascii="Franklin Gothic Medium" w:eastAsia="Franklin Gothic Medium" w:hAnsi="Franklin Gothic Medium" w:cs="Franklin Gothic Medium"/>
          <w:spacing w:val="-1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w</w:t>
      </w:r>
      <w:r>
        <w:rPr>
          <w:rFonts w:ascii="Franklin Gothic Medium" w:eastAsia="Franklin Gothic Medium" w:hAnsi="Franklin Gothic Medium" w:cs="Franklin Gothic Medium"/>
          <w:position w:val="-1"/>
        </w:rPr>
        <w:t>ed</w:t>
      </w:r>
      <w:r>
        <w:rPr>
          <w:rFonts w:ascii="Franklin Gothic Medium" w:eastAsia="Franklin Gothic Medium" w:hAnsi="Franklin Gothic Medium" w:cs="Franklin Gothic Medium"/>
          <w:spacing w:val="-1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ou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ine</w:t>
      </w:r>
      <w:r>
        <w:rPr>
          <w:rFonts w:ascii="Franklin Gothic Medium" w:eastAsia="Franklin Gothic Medium" w:hAnsi="Franklin Gothic Medium" w:cs="Franklin Gothic Medium"/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w w:val="97"/>
          <w:position w:val="-1"/>
        </w:rPr>
        <w:t>w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spacing w:val="4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ente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ed</w:t>
      </w:r>
      <w:r>
        <w:rPr>
          <w:rFonts w:ascii="Franklin Gothic Medium" w:eastAsia="Franklin Gothic Medium" w:hAnsi="Franklin Gothic Medium" w:cs="Franklin Gothic Medium"/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da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e.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Pr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position w:val="-1"/>
        </w:rPr>
        <w:t>ided</w:t>
      </w:r>
      <w:r>
        <w:rPr>
          <w:rFonts w:ascii="Franklin Gothic Medium" w:eastAsia="Franklin Gothic Medium" w:hAnsi="Franklin Gothic Medium" w:cs="Franklin Gothic Medium"/>
          <w:spacing w:val="-1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guidan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w w:val="95"/>
          <w:position w:val="-1"/>
        </w:rPr>
        <w:t>w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ly</w:t>
      </w:r>
      <w:r>
        <w:rPr>
          <w:rFonts w:ascii="Franklin Gothic Medium" w:eastAsia="Franklin Gothic Medium" w:hAnsi="Franklin Gothic Medium" w:cs="Franklin Gothic Medium"/>
          <w:spacing w:val="6"/>
          <w:w w:val="9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h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ed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al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9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dm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ini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af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f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6"/>
          <w:position w:val="-1"/>
        </w:rPr>
        <w:t>Comp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ent</w:t>
      </w:r>
      <w:r>
        <w:rPr>
          <w:rFonts w:ascii="Franklin Gothic Medium" w:eastAsia="Franklin Gothic Medium" w:hAnsi="Franklin Gothic Medium" w:cs="Franklin Gothic Medium"/>
          <w:spacing w:val="3"/>
          <w:w w:val="96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y</w:t>
      </w:r>
      <w:proofErr w:type="gramEnd"/>
      <w:r>
        <w:rPr>
          <w:rFonts w:ascii="Franklin Gothic Medium" w:eastAsia="Franklin Gothic Medium" w:hAnsi="Franklin Gothic Medium" w:cs="Franklin Gothic Medium"/>
          <w:spacing w:val="7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did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w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for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eni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ana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14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f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ing</w:t>
      </w:r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hi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hly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 xml:space="preserve"> c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x</w:t>
      </w:r>
      <w:r>
        <w:rPr>
          <w:rFonts w:ascii="Franklin Gothic Medium" w:eastAsia="Franklin Gothic Medium" w:hAnsi="Franklin Gothic Medium" w:cs="Franklin Gothic Medium"/>
          <w:spacing w:val="5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dm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ini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fun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ct</w:t>
      </w:r>
      <w:r>
        <w:rPr>
          <w:rFonts w:ascii="Franklin Gothic Medium" w:eastAsia="Franklin Gothic Medium" w:hAnsi="Franklin Gothic Medium" w:cs="Franklin Gothic Medium"/>
          <w:position w:val="-1"/>
        </w:rPr>
        <w:t>ion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ind w:left="318" w:right="178" w:hanging="110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6"/>
        </w:rPr>
        <w:t>Fi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l</w:t>
      </w:r>
      <w:r>
        <w:rPr>
          <w:rFonts w:ascii="Franklin Gothic Medium" w:eastAsia="Franklin Gothic Medium" w:hAnsi="Franklin Gothic Medium" w:cs="Franklin Gothic Medium"/>
          <w:w w:val="96"/>
        </w:rPr>
        <w:t>ling</w:t>
      </w:r>
      <w:proofErr w:type="gramEnd"/>
      <w:r>
        <w:rPr>
          <w:rFonts w:ascii="Franklin Gothic Medium" w:eastAsia="Franklin Gothic Medium" w:hAnsi="Franklin Gothic Medium" w:cs="Franklin Gothic Medium"/>
          <w:spacing w:val="2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docu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ents</w:t>
      </w:r>
      <w:r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as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p</w:t>
      </w:r>
      <w:r>
        <w:rPr>
          <w:rFonts w:ascii="Franklin Gothic Medium" w:eastAsia="Franklin Gothic Medium" w:hAnsi="Franklin Gothic Medium" w:cs="Franklin Gothic Medium"/>
        </w:rPr>
        <w:t>er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he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r</w:t>
      </w:r>
      <w:r>
        <w:rPr>
          <w:rFonts w:ascii="Franklin Gothic Medium" w:eastAsia="Franklin Gothic Medium" w:hAnsi="Franklin Gothic Medium" w:cs="Franklin Gothic Medium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q</w:t>
      </w:r>
      <w:r>
        <w:rPr>
          <w:rFonts w:ascii="Franklin Gothic Medium" w:eastAsia="Franklin Gothic Medium" w:hAnsi="Franklin Gothic Medium" w:cs="Franklin Gothic Medium"/>
          <w:w w:val="97"/>
        </w:rPr>
        <w:t>ui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r</w:t>
      </w:r>
      <w:r>
        <w:rPr>
          <w:rFonts w:ascii="Franklin Gothic Medium" w:eastAsia="Franklin Gothic Medium" w:hAnsi="Franklin Gothic Medium" w:cs="Franklin Gothic Medium"/>
          <w:w w:val="97"/>
        </w:rPr>
        <w:t>ement</w:t>
      </w:r>
      <w:r>
        <w:rPr>
          <w:rFonts w:ascii="Franklin Gothic Medium" w:eastAsia="Franklin Gothic Medium" w:hAnsi="Franklin Gothic Medium" w:cs="Franklin Gothic Medium"/>
          <w:spacing w:val="3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offi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>a</w:t>
      </w:r>
      <w:r>
        <w:rPr>
          <w:rFonts w:ascii="Franklin Gothic Medium" w:eastAsia="Franklin Gothic Medium" w:hAnsi="Franklin Gothic Medium" w:cs="Franklin Gothic Medium"/>
          <w:w w:val="97"/>
        </w:rPr>
        <w:t>na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g</w:t>
      </w:r>
      <w:r>
        <w:rPr>
          <w:rFonts w:ascii="Franklin Gothic Medium" w:eastAsia="Franklin Gothic Medium" w:hAnsi="Franklin Gothic Medium" w:cs="Franklin Gothic Medium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r</w:t>
      </w:r>
      <w:r>
        <w:rPr>
          <w:rFonts w:ascii="Franklin Gothic Medium" w:eastAsia="Franklin Gothic Medium" w:hAnsi="Franklin Gothic Medium" w:cs="Franklin Gothic Medium"/>
          <w:w w:val="97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or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p</w:t>
      </w:r>
      <w:r>
        <w:rPr>
          <w:rFonts w:ascii="Franklin Gothic Medium" w:eastAsia="Franklin Gothic Medium" w:hAnsi="Franklin Gothic Medium" w:cs="Franklin Gothic Medium"/>
          <w:w w:val="97"/>
        </w:rPr>
        <w:t>da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ing</w:t>
      </w:r>
      <w:r>
        <w:rPr>
          <w:rFonts w:ascii="Franklin Gothic Medium" w:eastAsia="Franklin Gothic Medium" w:hAnsi="Franklin Gothic Medium" w:cs="Franklin Gothic Medium"/>
          <w:spacing w:val="4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files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and 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egi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</w:rPr>
        <w:t>la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ed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tt</w:t>
      </w:r>
      <w:r>
        <w:rPr>
          <w:rFonts w:ascii="Franklin Gothic Medium" w:eastAsia="Franklin Gothic Medium" w:hAnsi="Franklin Gothic Medium" w:cs="Franklin Gothic Medium"/>
        </w:rPr>
        <w:t>endan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 and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</w:t>
      </w:r>
      <w:r>
        <w:rPr>
          <w:rFonts w:ascii="Franklin Gothic Medium" w:eastAsia="Franklin Gothic Medium" w:hAnsi="Franklin Gothic Medium" w:cs="Franklin Gothic Medium"/>
          <w:spacing w:val="-1"/>
        </w:rPr>
        <w:t>or</w:t>
      </w:r>
      <w:r>
        <w:rPr>
          <w:rFonts w:ascii="Franklin Gothic Medium" w:eastAsia="Franklin Gothic Medium" w:hAnsi="Franklin Gothic Medium" w:cs="Franklin Gothic Medium"/>
        </w:rPr>
        <w:t>k</w:t>
      </w:r>
      <w:r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</w:rPr>
        <w:t>af</w:t>
      </w:r>
      <w:r>
        <w:rPr>
          <w:rFonts w:ascii="Franklin Gothic Medium" w:eastAsia="Franklin Gothic Medium" w:hAnsi="Franklin Gothic Medium" w:cs="Franklin Gothic Medium"/>
          <w:spacing w:val="1"/>
        </w:rPr>
        <w:t>f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Franklin Gothic Medium" w:eastAsia="Franklin Gothic Medium" w:hAnsi="Franklin Gothic Medium" w:cs="Franklin Gothic Medium"/>
        </w:rPr>
        <w:t>Ma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ial</w:t>
      </w:r>
      <w:r>
        <w:rPr>
          <w:rFonts w:ascii="Franklin Gothic Medium" w:eastAsia="Franklin Gothic Medium" w:hAnsi="Franklin Gothic Medium" w:cs="Franklin Gothic Medium"/>
          <w:spacing w:val="-1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3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ge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for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oks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er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ifi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c</w:t>
      </w:r>
      <w:r>
        <w:rPr>
          <w:rFonts w:ascii="Franklin Gothic Medium" w:eastAsia="Franklin Gothic Medium" w:hAnsi="Franklin Gothic Medium" w:cs="Franklin Gothic Medium"/>
          <w:w w:val="97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alloca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ion.</w:t>
      </w:r>
      <w:proofErr w:type="gramEnd"/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7"/>
          <w:position w:val="-1"/>
        </w:rPr>
        <w:t>Main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aining</w:t>
      </w:r>
      <w:proofErr w:type="gramEnd"/>
      <w:r>
        <w:rPr>
          <w:rFonts w:ascii="Franklin Gothic Medium" w:eastAsia="Franklin Gothic Medium" w:hAnsi="Franklin Gothic Medium" w:cs="Franklin Gothic Medium"/>
          <w:spacing w:val="7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p-t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-</w:t>
      </w:r>
      <w:r>
        <w:rPr>
          <w:rFonts w:ascii="Franklin Gothic Medium" w:eastAsia="Franklin Gothic Medium" w:hAnsi="Franklin Gothic Medium" w:cs="Franklin Gothic Medium"/>
          <w:position w:val="-1"/>
        </w:rPr>
        <w:t>da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ess 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13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li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Pr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position w:val="-1"/>
        </w:rPr>
        <w:t>ides</w:t>
      </w:r>
      <w:r>
        <w:rPr>
          <w:rFonts w:ascii="Franklin Gothic Medium" w:eastAsia="Franklin Gothic Medium" w:hAnsi="Franklin Gothic Medium" w:cs="Franklin Gothic Medium"/>
          <w:spacing w:val="-1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</w:rPr>
        <w:t>es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tm</w:t>
      </w:r>
      <w:r>
        <w:rPr>
          <w:rFonts w:ascii="Franklin Gothic Medium" w:eastAsia="Franklin Gothic Medium" w:hAnsi="Franklin Gothic Medium" w:cs="Franklin Gothic Medium"/>
          <w:position w:val="-1"/>
        </w:rPr>
        <w:t>ent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Co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or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na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di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5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eting</w:t>
      </w:r>
      <w:r>
        <w:rPr>
          <w:rFonts w:ascii="Franklin Gothic Medium" w:eastAsia="Franklin Gothic Medium" w:hAnsi="Franklin Gothic Medium" w:cs="Franklin Gothic Medium"/>
          <w:spacing w:val="7"/>
          <w:w w:val="9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5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5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5"/>
          <w:position w:val="-1"/>
        </w:rPr>
        <w:t>ials</w:t>
      </w:r>
      <w:r>
        <w:rPr>
          <w:rFonts w:ascii="Franklin Gothic Medium" w:eastAsia="Franklin Gothic Medium" w:hAnsi="Franklin Gothic Medium" w:cs="Franklin Gothic Medium"/>
          <w:spacing w:val="15"/>
          <w:w w:val="9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alog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Co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or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na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how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:</w:t>
      </w:r>
      <w:r>
        <w:rPr>
          <w:rFonts w:ascii="Franklin Gothic Medium" w:eastAsia="Franklin Gothic Medium" w:hAnsi="Franklin Gothic Medium" w:cs="Franklin Gothic Medium"/>
          <w:spacing w:val="-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Fi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n</w:t>
      </w:r>
      <w:r>
        <w:rPr>
          <w:rFonts w:ascii="Franklin Gothic Medium" w:eastAsia="Franklin Gothic Medium" w:hAnsi="Franklin Gothic Medium" w:cs="Franklin Gothic Medium"/>
          <w:position w:val="-1"/>
        </w:rPr>
        <w:t>alize</w:t>
      </w:r>
      <w:r>
        <w:rPr>
          <w:rFonts w:ascii="Franklin Gothic Medium" w:eastAsia="Franklin Gothic Medium" w:hAnsi="Franklin Gothic Medium" w:cs="Franklin Gothic Medium"/>
          <w:spacing w:val="-1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an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w w:val="97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ents</w:t>
      </w:r>
      <w:r>
        <w:rPr>
          <w:rFonts w:ascii="Franklin Gothic Medium" w:eastAsia="Franklin Gothic Medium" w:hAnsi="Franklin Gothic Medium" w:cs="Franklin Gothic Medium"/>
          <w:spacing w:val="8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i.e.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3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ent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12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6"/>
          <w:position w:val="-1"/>
        </w:rPr>
        <w:t>q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ui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3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ent,</w:t>
      </w:r>
      <w:r>
        <w:rPr>
          <w:rFonts w:ascii="Franklin Gothic Medium" w:eastAsia="Franklin Gothic Medium" w:hAnsi="Franklin Gothic Medium" w:cs="Franklin Gothic Medium"/>
          <w:spacing w:val="17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ial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-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alog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6"/>
          <w:position w:val="-1"/>
        </w:rPr>
        <w:t>Sa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ing</w:t>
      </w:r>
      <w:proofErr w:type="gramEnd"/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>ds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position w:val="-1"/>
        </w:rPr>
        <w:t>udent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’</w:t>
      </w:r>
      <w:r>
        <w:rPr>
          <w:rFonts w:ascii="Franklin Gothic Medium" w:eastAsia="Franklin Gothic Medium" w:hAnsi="Franklin Gothic Medium" w:cs="Franklin Gothic Medium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wal</w:t>
      </w:r>
      <w:r>
        <w:rPr>
          <w:rFonts w:ascii="Franklin Gothic Medium" w:eastAsia="Franklin Gothic Medium" w:hAnsi="Franklin Gothic Medium" w:cs="Franklin Gothic Medium"/>
          <w:spacing w:val="5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-</w:t>
      </w:r>
      <w:r>
        <w:rPr>
          <w:rFonts w:ascii="Franklin Gothic Medium" w:eastAsia="Franklin Gothic Medium" w:hAnsi="Franklin Gothic Medium" w:cs="Franklin Gothic Medium"/>
          <w:position w:val="-1"/>
        </w:rPr>
        <w:t>in.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la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q</w:t>
      </w:r>
      <w:r>
        <w:rPr>
          <w:rFonts w:ascii="Franklin Gothic Medium" w:eastAsia="Franklin Gothic Medium" w:hAnsi="Franklin Gothic Medium" w:cs="Franklin Gothic Medium"/>
          <w:w w:val="9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w w:val="96"/>
        </w:rPr>
        <w:t>a</w:t>
      </w:r>
      <w:r>
        <w:rPr>
          <w:rFonts w:ascii="Franklin Gothic Medium" w:eastAsia="Franklin Gothic Medium" w:hAnsi="Franklin Gothic Medium" w:cs="Franklin Gothic Medium"/>
          <w:w w:val="96"/>
        </w:rPr>
        <w:t>li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y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w w:val="9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4"/>
        </w:rPr>
        <w:t>k</w:t>
      </w:r>
      <w:r>
        <w:rPr>
          <w:rFonts w:ascii="Franklin Gothic Medium" w:eastAsia="Franklin Gothic Medium" w:hAnsi="Franklin Gothic Medium" w:cs="Franklin Gothic Medium"/>
          <w:w w:val="9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w w:val="9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la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</w:rPr>
        <w:t>ec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ion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15784B" w:rsidRDefault="006437AE">
      <w:pPr>
        <w:spacing w:before="18" w:line="220" w:lineRule="exact"/>
        <w:ind w:left="208" w:right="699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4"/>
        </w:rPr>
        <w:t>Wi</w:t>
      </w:r>
      <w:r>
        <w:rPr>
          <w:rFonts w:ascii="Franklin Gothic Medium" w:eastAsia="Franklin Gothic Medium" w:hAnsi="Franklin Gothic Medium" w:cs="Franklin Gothic Medium"/>
          <w:spacing w:val="1"/>
          <w:w w:val="94"/>
        </w:rPr>
        <w:t>t</w:t>
      </w:r>
      <w:r>
        <w:rPr>
          <w:rFonts w:ascii="Franklin Gothic Medium" w:eastAsia="Franklin Gothic Medium" w:hAnsi="Franklin Gothic Medium" w:cs="Franklin Gothic Medium"/>
          <w:w w:val="94"/>
        </w:rPr>
        <w:t>h</w:t>
      </w:r>
      <w:proofErr w:type="gramEnd"/>
      <w:r>
        <w:rPr>
          <w:rFonts w:ascii="Franklin Gothic Medium" w:eastAsia="Franklin Gothic Medium" w:hAnsi="Franklin Gothic Medium" w:cs="Franklin Gothic Medium"/>
          <w:spacing w:val="7"/>
          <w:w w:val="9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2"/>
        </w:rPr>
        <w:t>o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s</w:t>
      </w:r>
      <w:r>
        <w:rPr>
          <w:rFonts w:ascii="Franklin Gothic Medium" w:eastAsia="Franklin Gothic Medium" w:hAnsi="Franklin Gothic Medium" w:cs="Franklin Gothic Medium"/>
          <w:w w:val="97"/>
        </w:rPr>
        <w:t>onal</w:t>
      </w:r>
      <w:r>
        <w:rPr>
          <w:rFonts w:ascii="Franklin Gothic Medium" w:eastAsia="Franklin Gothic Medium" w:hAnsi="Franklin Gothic Medium" w:cs="Franklin Gothic Medium"/>
          <w:spacing w:val="12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a</w:t>
      </w:r>
      <w:r>
        <w:rPr>
          <w:rFonts w:ascii="Franklin Gothic Medium" w:eastAsia="Franklin Gothic Medium" w:hAnsi="Franklin Gothic Medium" w:cs="Franklin Gothic Medium"/>
        </w:rPr>
        <w:t>nd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c</w:t>
      </w:r>
      <w:r>
        <w:rPr>
          <w:rFonts w:ascii="Franklin Gothic Medium" w:eastAsia="Franklin Gothic Medium" w:hAnsi="Franklin Gothic Medium" w:cs="Franklin Gothic Medium"/>
          <w:w w:val="97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st</w:t>
      </w:r>
      <w:r>
        <w:rPr>
          <w:rFonts w:ascii="Franklin Gothic Medium" w:eastAsia="Franklin Gothic Medium" w:hAnsi="Franklin Gothic Medium" w:cs="Franklin Gothic Medium"/>
          <w:w w:val="97"/>
        </w:rPr>
        <w:t>omer</w:t>
      </w:r>
      <w:r>
        <w:rPr>
          <w:rFonts w:ascii="Franklin Gothic Medium" w:eastAsia="Franklin Gothic Medium" w:hAnsi="Franklin Gothic Medium" w:cs="Franklin Gothic Medium"/>
          <w:spacing w:val="5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rv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sk</w:t>
      </w:r>
      <w:r>
        <w:rPr>
          <w:rFonts w:ascii="Franklin Gothic Medium" w:eastAsia="Franklin Gothic Medium" w:hAnsi="Franklin Gothic Medium" w:cs="Franklin Gothic Medium"/>
        </w:rPr>
        <w:t>ill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,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handl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m</w:t>
      </w:r>
      <w:r>
        <w:rPr>
          <w:rFonts w:ascii="Franklin Gothic Medium" w:eastAsia="Franklin Gothic Medium" w:hAnsi="Franklin Gothic Medium" w:cs="Franklin Gothic Medium"/>
          <w:spacing w:val="8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-s</w:t>
      </w:r>
      <w:r>
        <w:rPr>
          <w:rFonts w:ascii="Franklin Gothic Medium" w:eastAsia="Franklin Gothic Medium" w:hAnsi="Franklin Gothic Medium" w:cs="Franklin Gothic Medium"/>
          <w:w w:val="97"/>
        </w:rPr>
        <w:t>en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s</w:t>
      </w:r>
      <w:r>
        <w:rPr>
          <w:rFonts w:ascii="Franklin Gothic Medium" w:eastAsia="Franklin Gothic Medium" w:hAnsi="Franklin Gothic Medium" w:cs="Franklin Gothic Medium"/>
          <w:w w:val="97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7"/>
        </w:rPr>
        <w:t>v</w:t>
      </w:r>
      <w:r>
        <w:rPr>
          <w:rFonts w:ascii="Franklin Gothic Medium" w:eastAsia="Franklin Gothic Medium" w:hAnsi="Franklin Gothic Medium" w:cs="Franklin Gothic Medium"/>
          <w:w w:val="97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&amp;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3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ful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s</w:t>
      </w:r>
      <w:r>
        <w:rPr>
          <w:rFonts w:ascii="Franklin Gothic Medium" w:eastAsia="Franklin Gothic Medium" w:hAnsi="Franklin Gothic Medium" w:cs="Franklin Gothic Medium"/>
          <w:w w:val="97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ua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t</w:t>
      </w:r>
      <w:r>
        <w:rPr>
          <w:rFonts w:ascii="Franklin Gothic Medium" w:eastAsia="Franklin Gothic Medium" w:hAnsi="Franklin Gothic Medium" w:cs="Franklin Gothic Medium"/>
          <w:w w:val="97"/>
        </w:rPr>
        <w:t>ions</w:t>
      </w:r>
      <w:r>
        <w:rPr>
          <w:rFonts w:ascii="Franklin Gothic Medium" w:eastAsia="Franklin Gothic Medium" w:hAnsi="Franklin Gothic Medium" w:cs="Franklin Gothic Medium"/>
          <w:spacing w:val="6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ed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</w:rPr>
        <w:t>ome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15784B" w:rsidRDefault="0015784B">
      <w:pPr>
        <w:spacing w:before="5" w:line="140" w:lineRule="exact"/>
        <w:rPr>
          <w:sz w:val="14"/>
          <w:szCs w:val="14"/>
        </w:rPr>
      </w:pPr>
    </w:p>
    <w:p w:rsidR="0015784B" w:rsidRDefault="0015784B">
      <w:pPr>
        <w:spacing w:line="200" w:lineRule="exact"/>
      </w:pPr>
    </w:p>
    <w:p w:rsidR="0015784B" w:rsidRDefault="006437AE">
      <w:pPr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Franklin Gothic Medium" w:eastAsia="Franklin Gothic Medium" w:hAnsi="Franklin Gothic Medium" w:cs="Franklin Gothic Medium"/>
        </w:rPr>
        <w:t>M/s</w:t>
      </w:r>
      <w:r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PA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N</w:t>
      </w:r>
      <w:r>
        <w:rPr>
          <w:rFonts w:ascii="Franklin Gothic Medium" w:eastAsia="Franklin Gothic Medium" w:hAnsi="Franklin Gothic Medium" w:cs="Franklin Gothic Medium"/>
          <w:w w:val="96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w w:val="96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A</w:t>
      </w:r>
      <w:r>
        <w:rPr>
          <w:rFonts w:ascii="Franklin Gothic Medium" w:eastAsia="Franklin Gothic Medium" w:hAnsi="Franklin Gothic Medium" w:cs="Franklin Gothic Medium"/>
          <w:w w:val="96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  <w:spacing w:val="3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K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ala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(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x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</w:rPr>
        <w:t>v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)</w:t>
      </w:r>
      <w:r>
        <w:rPr>
          <w:rFonts w:ascii="Franklin Gothic Medium" w:eastAsia="Franklin Gothic Medium" w:hAnsi="Franklin Gothic Medium" w:cs="Franklin Gothic Medium"/>
        </w:rPr>
        <w:t>.</w:t>
      </w:r>
      <w:proofErr w:type="gramEnd"/>
      <w:r>
        <w:rPr>
          <w:rFonts w:ascii="Franklin Gothic Medium" w:eastAsia="Franklin Gothic Medium" w:hAnsi="Franklin Gothic Medium" w:cs="Franklin Gothic Medium"/>
          <w:spacing w:val="3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J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</w:rPr>
        <w:t>n’</w:t>
      </w:r>
      <w:r>
        <w:rPr>
          <w:rFonts w:ascii="Franklin Gothic Medium" w:eastAsia="Franklin Gothic Medium" w:hAnsi="Franklin Gothic Medium" w:cs="Franklin Gothic Medium"/>
          <w:spacing w:val="-2"/>
        </w:rPr>
        <w:t>2</w:t>
      </w:r>
      <w:r>
        <w:rPr>
          <w:rFonts w:ascii="Franklin Gothic Medium" w:eastAsia="Franklin Gothic Medium" w:hAnsi="Franklin Gothic Medium" w:cs="Franklin Gothic Medium"/>
          <w:spacing w:val="1"/>
        </w:rPr>
        <w:t>00</w:t>
      </w:r>
      <w:r>
        <w:rPr>
          <w:rFonts w:ascii="Franklin Gothic Medium" w:eastAsia="Franklin Gothic Medium" w:hAnsi="Franklin Gothic Medium" w:cs="Franklin Gothic Medium"/>
        </w:rPr>
        <w:t>8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– M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’</w:t>
      </w:r>
      <w:r>
        <w:rPr>
          <w:rFonts w:ascii="Franklin Gothic Medium" w:eastAsia="Franklin Gothic Medium" w:hAnsi="Franklin Gothic Medium" w:cs="Franklin Gothic Medium"/>
          <w:spacing w:val="1"/>
        </w:rPr>
        <w:t>201</w:t>
      </w:r>
      <w:r>
        <w:rPr>
          <w:rFonts w:ascii="Franklin Gothic Medium" w:eastAsia="Franklin Gothic Medium" w:hAnsi="Franklin Gothic Medium" w:cs="Franklin Gothic Medium"/>
        </w:rPr>
        <w:t>0</w:t>
      </w:r>
    </w:p>
    <w:p w:rsidR="0015784B" w:rsidRDefault="0015784B">
      <w:pPr>
        <w:spacing w:before="6" w:line="220" w:lineRule="exact"/>
        <w:rPr>
          <w:sz w:val="22"/>
          <w:szCs w:val="22"/>
        </w:rPr>
      </w:pPr>
    </w:p>
    <w:p w:rsidR="0015784B" w:rsidRDefault="006437AE">
      <w:pPr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Fi</w:t>
      </w:r>
      <w:r>
        <w:rPr>
          <w:rFonts w:ascii="Franklin Gothic Medium" w:eastAsia="Franklin Gothic Medium" w:hAnsi="Franklin Gothic Medium" w:cs="Franklin Gothic Medium"/>
          <w:spacing w:val="-1"/>
        </w:rPr>
        <w:t>x</w:t>
      </w:r>
      <w:r>
        <w:rPr>
          <w:rFonts w:ascii="Franklin Gothic Medium" w:eastAsia="Franklin Gothic Medium" w:hAnsi="Franklin Gothic Medium" w:cs="Franklin Gothic Medium"/>
        </w:rPr>
        <w:t>ing</w:t>
      </w:r>
      <w:r>
        <w:rPr>
          <w:rFonts w:ascii="Franklin Gothic Medium" w:eastAsia="Franklin Gothic Medium" w:hAnsi="Franklin Gothic Medium" w:cs="Franklin Gothic Medium"/>
          <w:spacing w:val="-1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wi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1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</w:rPr>
        <w:t>ha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</w:rPr>
        <w:t>y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4"/>
          <w:position w:val="-1"/>
        </w:rPr>
        <w:t>Wo</w:t>
      </w:r>
      <w:r>
        <w:rPr>
          <w:rFonts w:ascii="Franklin Gothic Medium" w:eastAsia="Franklin Gothic Medium" w:hAnsi="Franklin Gothic Medium" w:cs="Franklin Gothic Medium"/>
          <w:spacing w:val="-1"/>
          <w:w w:val="94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4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spacing w:val="6"/>
          <w:w w:val="9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cc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ding</w:t>
      </w:r>
      <w:r>
        <w:rPr>
          <w:rFonts w:ascii="Franklin Gothic Medium" w:eastAsia="Franklin Gothic Medium" w:hAnsi="Franklin Gothic Medium" w:cs="Franklin Gothic Medium"/>
          <w:spacing w:val="-20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get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fix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</w:rPr>
        <w:t>d.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oking</w:t>
      </w:r>
      <w:r>
        <w:rPr>
          <w:rFonts w:ascii="Franklin Gothic Medium" w:eastAsia="Franklin Gothic Medium" w:hAnsi="Franklin Gothic Medium" w:cs="Franklin Gothic Medium"/>
          <w:spacing w:val="4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ug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Making</w:t>
      </w:r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ha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Pr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ing</w:t>
      </w:r>
      <w:proofErr w:type="gramEnd"/>
      <w:r>
        <w:rPr>
          <w:rFonts w:ascii="Franklin Gothic Medium" w:eastAsia="Franklin Gothic Medium" w:hAnsi="Franklin Gothic Medium" w:cs="Franklin Gothic Medium"/>
          <w:spacing w:val="7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position w:val="-1"/>
        </w:rPr>
        <w:t>ill</w:t>
      </w:r>
      <w:r>
        <w:rPr>
          <w:rFonts w:ascii="Franklin Gothic Medium" w:eastAsia="Franklin Gothic Medium" w:hAnsi="Franklin Gothic Medium" w:cs="Franklin Gothic Medium"/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for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ale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15784B" w:rsidRDefault="006437AE">
      <w:pPr>
        <w:spacing w:line="240" w:lineRule="exact"/>
        <w:ind w:left="208"/>
        <w:rPr>
          <w:rFonts w:ascii="Franklin Gothic Medium" w:eastAsia="Franklin Gothic Medium" w:hAnsi="Franklin Gothic Medium" w:cs="Franklin Gothic Medium"/>
        </w:rPr>
        <w:sectPr w:rsidR="0015784B">
          <w:pgSz w:w="12240" w:h="15840"/>
          <w:pgMar w:top="1000" w:right="1460" w:bottom="280" w:left="380" w:header="720" w:footer="720" w:gutter="0"/>
          <w:cols w:space="720"/>
        </w:sect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7"/>
          <w:position w:val="-1"/>
        </w:rPr>
        <w:t>Co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or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na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ing</w:t>
      </w:r>
      <w:proofErr w:type="gramEnd"/>
      <w:r>
        <w:rPr>
          <w:rFonts w:ascii="Franklin Gothic Medium" w:eastAsia="Franklin Gothic Medium" w:hAnsi="Franklin Gothic Medium" w:cs="Franklin Gothic Medium"/>
          <w:spacing w:val="4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wi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</w:t>
      </w:r>
      <w:r>
        <w:rPr>
          <w:rFonts w:ascii="Franklin Gothic Medium" w:eastAsia="Franklin Gothic Medium" w:hAnsi="Franklin Gothic Medium" w:cs="Franklin Gothic Medium"/>
          <w:spacing w:val="-1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position w:val="-1"/>
        </w:rPr>
        <w:t>ock</w:t>
      </w:r>
      <w:r>
        <w:rPr>
          <w:rFonts w:ascii="Franklin Gothic Medium" w:eastAsia="Franklin Gothic Medium" w:hAnsi="Franklin Gothic Medium" w:cs="Franklin Gothic Medium"/>
          <w:spacing w:val="-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for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ales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efil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>ng.</w:t>
      </w:r>
    </w:p>
    <w:p w:rsidR="0015784B" w:rsidRDefault="003D63EA">
      <w:pPr>
        <w:spacing w:before="80" w:line="220" w:lineRule="exact"/>
        <w:ind w:left="223"/>
        <w:rPr>
          <w:rFonts w:ascii="Franklin Gothic Medium" w:eastAsia="Franklin Gothic Medium" w:hAnsi="Franklin Gothic Medium" w:cs="Franklin Gothic Medium"/>
        </w:rPr>
      </w:pPr>
      <w:r>
        <w:lastRenderedPageBreak/>
        <w:pict>
          <v:group id="_x0000_s1038" style="position:absolute;left:0;text-align:left;margin-left:27.5pt;margin-top:313.75pt;width:547.25pt;height:17.75pt;z-index:-251654656;mso-position-horizontal-relative:page;mso-position-vertical-relative:page" coordorigin="550,6275" coordsize="10945,355">
            <v:shape id="_x0000_s1041" style="position:absolute;left:555;top:6280;width:10935;height:345" coordorigin="555,6280" coordsize="10935,345" path="m555,6625r10935,l11490,6280r-10935,l555,6625xe" fillcolor="#edebe0" stroked="f">
              <v:path arrowok="t"/>
            </v:shape>
            <v:shape id="_x0000_s1040" style="position:absolute;left:555;top:6280;width:10935;height:345" coordorigin="555,6280" coordsize="10935,345" path="m555,6625r10935,l11490,6280r-10935,l555,6625xe" filled="f" strokeweight=".5pt">
              <v:path arrowok="t"/>
            </v:shape>
            <v:shape id="_x0000_s1039" type="#_x0000_t75" style="position:absolute;left:559;top:6358;width:10925;height:190">
              <v:imagedata r:id="rId6" o:title=""/>
            </v:shape>
            <w10:wrap anchorx="page" anchory="page"/>
          </v:group>
        </w:pict>
      </w:r>
      <w:r>
        <w:pict>
          <v:group id="_x0000_s1034" style="position:absolute;left:0;text-align:left;margin-left:27.5pt;margin-top:226.75pt;width:547.25pt;height:17.75pt;z-index:-251655680;mso-position-horizontal-relative:page;mso-position-vertical-relative:page" coordorigin="550,4535" coordsize="10945,355">
            <v:shape id="_x0000_s1037" style="position:absolute;left:555;top:4540;width:10935;height:345" coordorigin="555,4540" coordsize="10935,345" path="m555,4885r10935,l11490,4540r-10935,l555,4885xe" fillcolor="#edebe0" stroked="f">
              <v:path arrowok="t"/>
            </v:shape>
            <v:shape id="_x0000_s1036" style="position:absolute;left:555;top:4540;width:10935;height:345" coordorigin="555,4540" coordsize="10935,345" path="m555,4885r10935,l11490,4540r-10935,l555,4885xe" filled="f" strokeweight=".5pt">
              <v:path arrowok="t"/>
            </v:shape>
            <v:shape id="_x0000_s1035" type="#_x0000_t75" style="position:absolute;left:559;top:4618;width:10925;height:190">
              <v:imagedata r:id="rId6" o:title=""/>
            </v:shape>
            <w10:wrap anchorx="page" anchory="page"/>
          </v:group>
        </w:pict>
      </w:r>
      <w:r>
        <w:pict>
          <v:group id="_x0000_s1030" style="position:absolute;left:0;text-align:left;margin-left:27.5pt;margin-top:136pt;width:547.25pt;height:17.75pt;z-index:-251656704;mso-position-horizontal-relative:page;mso-position-vertical-relative:page" coordorigin="550,2720" coordsize="10945,355">
            <v:shape id="_x0000_s1033" style="position:absolute;left:555;top:2725;width:10935;height:345" coordorigin="555,2725" coordsize="10935,345" path="m555,3070r10935,l11490,2725r-10935,l555,3070xe" fillcolor="#edebe0" stroked="f">
              <v:path arrowok="t"/>
            </v:shape>
            <v:shape id="_x0000_s1032" style="position:absolute;left:555;top:2725;width:10935;height:345" coordorigin="555,2725" coordsize="10935,345" path="m555,3070r10935,l11490,2725r-10935,l555,3070xe" filled="f" strokeweight=".5pt">
              <v:path arrowok="t"/>
            </v:shape>
            <v:shape id="_x0000_s1031" type="#_x0000_t75" style="position:absolute;left:559;top:2803;width:10925;height:190">
              <v:imagedata r:id="rId6" o:title=""/>
            </v:shape>
            <w10:wrap anchorx="page" anchory="page"/>
          </v:group>
        </w:pict>
      </w:r>
      <w:r>
        <w:pict>
          <v:group id="_x0000_s1026" style="position:absolute;left:0;text-align:left;margin-left:27.25pt;margin-top:61.5pt;width:547.75pt;height:18.25pt;z-index:-251657728;mso-position-horizontal-relative:page;mso-position-vertical-relative:page" coordorigin="545,1230" coordsize="10955,365">
            <v:shape id="_x0000_s1029" style="position:absolute;left:555;top:1240;width:10935;height:345" coordorigin="555,1240" coordsize="10935,345" path="m555,1585r10935,l11490,1240r-10935,l555,1585xe" fillcolor="#edebe0" stroked="f">
              <v:path arrowok="t"/>
            </v:shape>
            <v:shape id="_x0000_s1028" style="position:absolute;left:555;top:1240;width:10935;height:345" coordorigin="555,1240" coordsize="10935,345" path="m555,1585r10935,l11490,1240r-10935,l555,1585xe" filled="f" strokeweight=".5pt">
              <v:path arrowok="t"/>
            </v:shape>
            <v:shape id="_x0000_s1027" type="#_x0000_t75" style="position:absolute;left:559;top:1318;width:10925;height:190">
              <v:imagedata r:id="rId6" o:title=""/>
            </v:shape>
            <w10:wrap anchorx="page" anchory="page"/>
          </v:group>
        </w:pict>
      </w:r>
      <w:r w:rsidR="006437AE"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E</w:t>
      </w:r>
      <w:r w:rsidR="006437AE">
        <w:rPr>
          <w:rFonts w:ascii="Franklin Gothic Medium" w:eastAsia="Franklin Gothic Medium" w:hAnsi="Franklin Gothic Medium" w:cs="Franklin Gothic Medium"/>
          <w:w w:val="97"/>
          <w:position w:val="-1"/>
        </w:rPr>
        <w:t>du</w:t>
      </w:r>
      <w:r w:rsidR="006437AE"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c</w:t>
      </w:r>
      <w:r w:rsidR="006437AE">
        <w:rPr>
          <w:rFonts w:ascii="Franklin Gothic Medium" w:eastAsia="Franklin Gothic Medium" w:hAnsi="Franklin Gothic Medium" w:cs="Franklin Gothic Medium"/>
          <w:w w:val="97"/>
          <w:position w:val="-1"/>
        </w:rPr>
        <w:t>a</w:t>
      </w:r>
      <w:r w:rsidR="006437AE"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 w:rsidR="006437AE">
        <w:rPr>
          <w:rFonts w:ascii="Franklin Gothic Medium" w:eastAsia="Franklin Gothic Medium" w:hAnsi="Franklin Gothic Medium" w:cs="Franklin Gothic Medium"/>
          <w:w w:val="97"/>
          <w:position w:val="-1"/>
        </w:rPr>
        <w:t>ional</w:t>
      </w:r>
      <w:r w:rsidR="006437AE">
        <w:rPr>
          <w:rFonts w:ascii="Franklin Gothic Medium" w:eastAsia="Franklin Gothic Medium" w:hAnsi="Franklin Gothic Medium" w:cs="Franklin Gothic Medium"/>
          <w:spacing w:val="10"/>
          <w:w w:val="97"/>
          <w:position w:val="-1"/>
        </w:rPr>
        <w:t xml:space="preserve"> </w:t>
      </w:r>
      <w:r w:rsidR="006437AE">
        <w:rPr>
          <w:rFonts w:ascii="Franklin Gothic Medium" w:eastAsia="Franklin Gothic Medium" w:hAnsi="Franklin Gothic Medium" w:cs="Franklin Gothic Medium"/>
          <w:spacing w:val="3"/>
          <w:position w:val="-1"/>
        </w:rPr>
        <w:t>D</w:t>
      </w:r>
      <w:r w:rsidR="006437AE">
        <w:rPr>
          <w:rFonts w:ascii="Franklin Gothic Medium" w:eastAsia="Franklin Gothic Medium" w:hAnsi="Franklin Gothic Medium" w:cs="Franklin Gothic Medium"/>
          <w:position w:val="-1"/>
        </w:rPr>
        <w:t>et</w:t>
      </w:r>
      <w:r w:rsidR="006437AE">
        <w:rPr>
          <w:rFonts w:ascii="Franklin Gothic Medium" w:eastAsia="Franklin Gothic Medium" w:hAnsi="Franklin Gothic Medium" w:cs="Franklin Gothic Medium"/>
          <w:spacing w:val="1"/>
          <w:position w:val="-1"/>
        </w:rPr>
        <w:t>a</w:t>
      </w:r>
      <w:r w:rsidR="006437AE">
        <w:rPr>
          <w:rFonts w:ascii="Franklin Gothic Medium" w:eastAsia="Franklin Gothic Medium" w:hAnsi="Franklin Gothic Medium" w:cs="Franklin Gothic Medium"/>
          <w:position w:val="-1"/>
        </w:rPr>
        <w:t>ils</w:t>
      </w:r>
    </w:p>
    <w:p w:rsidR="0015784B" w:rsidRDefault="0015784B">
      <w:pPr>
        <w:spacing w:before="16" w:line="200" w:lineRule="exact"/>
      </w:pPr>
    </w:p>
    <w:p w:rsidR="0015784B" w:rsidRDefault="006437AE">
      <w:pPr>
        <w:spacing w:before="22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Indu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ial</w:t>
      </w:r>
      <w:r>
        <w:rPr>
          <w:rFonts w:ascii="Franklin Gothic Medium" w:eastAsia="Franklin Gothic Medium" w:hAnsi="Franklin Gothic Medium" w:cs="Franklin Gothic Medium"/>
          <w:spacing w:val="-2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ain</w:t>
      </w:r>
      <w:r>
        <w:rPr>
          <w:rFonts w:ascii="Franklin Gothic Medium" w:eastAsia="Franklin Gothic Medium" w:hAnsi="Franklin Gothic Medium" w:cs="Franklin Gothic Medium"/>
          <w:spacing w:val="2"/>
        </w:rPr>
        <w:t>i</w:t>
      </w:r>
      <w:r>
        <w:rPr>
          <w:rFonts w:ascii="Franklin Gothic Medium" w:eastAsia="Franklin Gothic Medium" w:hAnsi="Franklin Gothic Medium" w:cs="Franklin Gothic Medium"/>
        </w:rPr>
        <w:t>ng</w:t>
      </w:r>
      <w:r>
        <w:rPr>
          <w:rFonts w:ascii="Franklin Gothic Medium" w:eastAsia="Franklin Gothic Medium" w:hAnsi="Franklin Gothic Medium" w:cs="Franklin Gothic Medium"/>
          <w:spacing w:val="-1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</w:t>
      </w:r>
      <w:r>
        <w:rPr>
          <w:rFonts w:ascii="Franklin Gothic Medium" w:eastAsia="Franklin Gothic Medium" w:hAnsi="Franklin Gothic Medium" w:cs="Franklin Gothic Medium"/>
          <w:spacing w:val="1"/>
        </w:rPr>
        <w:t>st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–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</w:rPr>
        <w:t>Welding</w:t>
      </w:r>
      <w:r>
        <w:rPr>
          <w:rFonts w:ascii="Franklin Gothic Medium" w:eastAsia="Franklin Gothic Medium" w:hAnsi="Franklin Gothic Medium" w:cs="Franklin Gothic Medium"/>
          <w:spacing w:val="3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2008</w:t>
      </w:r>
      <w:r>
        <w:rPr>
          <w:rFonts w:ascii="Franklin Gothic Medium" w:eastAsia="Franklin Gothic Medium" w:hAnsi="Franklin Gothic Medium" w:cs="Franklin Gothic Medium"/>
        </w:rPr>
        <w:t>.</w:t>
      </w:r>
      <w:proofErr w:type="gramEnd"/>
    </w:p>
    <w:p w:rsidR="0015784B" w:rsidRDefault="006437AE">
      <w:pPr>
        <w:spacing w:line="240" w:lineRule="exact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H</w:t>
      </w:r>
      <w:r>
        <w:rPr>
          <w:rFonts w:ascii="Franklin Gothic Medium" w:eastAsia="Franklin Gothic Medium" w:hAnsi="Franklin Gothic Medium" w:cs="Franklin Gothic Medium"/>
          <w:position w:val="-1"/>
        </w:rPr>
        <w:t>ig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h</w:t>
      </w:r>
      <w:r>
        <w:rPr>
          <w:rFonts w:ascii="Franklin Gothic Medium" w:eastAsia="Franklin Gothic Medium" w:hAnsi="Franklin Gothic Medium" w:cs="Franklin Gothic Medium"/>
          <w:position w:val="-1"/>
        </w:rPr>
        <w:t>er</w:t>
      </w:r>
      <w:r>
        <w:rPr>
          <w:rFonts w:ascii="Franklin Gothic Medium" w:eastAsia="Franklin Gothic Medium" w:hAnsi="Franklin Gothic Medium" w:cs="Franklin Gothic Medium"/>
          <w:spacing w:val="-1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ond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xa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6"/>
          <w:position w:val="-1"/>
        </w:rPr>
        <w:t>n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ion</w:t>
      </w:r>
      <w:r>
        <w:rPr>
          <w:rFonts w:ascii="Franklin Gothic Medium" w:eastAsia="Franklin Gothic Medium" w:hAnsi="Franklin Gothic Medium" w:cs="Franklin Gothic Medium"/>
          <w:spacing w:val="8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fr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spacing w:val="-1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econd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ar</w:t>
      </w:r>
      <w:r>
        <w:rPr>
          <w:rFonts w:ascii="Franklin Gothic Medium" w:eastAsia="Franklin Gothic Medium" w:hAnsi="Franklin Gothic Medium" w:cs="Franklin Gothic Medium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-1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xa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ina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ion,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spacing w:val="4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spacing w:val="-3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ala</w:t>
      </w:r>
      <w:r>
        <w:rPr>
          <w:rFonts w:ascii="Franklin Gothic Medium" w:eastAsia="Franklin Gothic Medium" w:hAnsi="Franklin Gothic Medium" w:cs="Franklin Gothic Medium"/>
          <w:spacing w:val="-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in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2005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6437AE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S.S.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</w:rPr>
        <w:t>.C</w:t>
      </w:r>
      <w:r>
        <w:rPr>
          <w:rFonts w:ascii="Franklin Gothic Medium" w:eastAsia="Franklin Gothic Medium" w:hAnsi="Franklin Gothic Medium" w:cs="Franklin Gothic Medium"/>
          <w:spacing w:val="-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f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om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-9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position w:val="-1"/>
        </w:rPr>
        <w:t>lic</w:t>
      </w:r>
      <w:r>
        <w:rPr>
          <w:rFonts w:ascii="Franklin Gothic Medium" w:eastAsia="Franklin Gothic Medium" w:hAnsi="Franklin Gothic Medium" w:cs="Franklin Gothic Medium"/>
          <w:spacing w:val="-1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xa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m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ina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ion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spacing w:val="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r>
        <w:rPr>
          <w:rFonts w:ascii="Franklin Gothic Medium" w:eastAsia="Franklin Gothic Medium" w:hAnsi="Franklin Gothic Medium" w:cs="Franklin Gothic Medium"/>
          <w:spacing w:val="-3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of</w:t>
      </w:r>
      <w:r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Ke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l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in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2003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15784B">
      <w:pPr>
        <w:spacing w:before="19" w:line="240" w:lineRule="exact"/>
        <w:rPr>
          <w:sz w:val="24"/>
          <w:szCs w:val="24"/>
        </w:rPr>
      </w:pPr>
    </w:p>
    <w:p w:rsidR="0015784B" w:rsidRDefault="006437AE">
      <w:pPr>
        <w:spacing w:before="37" w:line="220" w:lineRule="exact"/>
        <w:ind w:left="223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eng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</w:t>
      </w:r>
      <w:r>
        <w:rPr>
          <w:rFonts w:ascii="Franklin Gothic Medium" w:eastAsia="Franklin Gothic Medium" w:hAnsi="Franklin Gothic Medium" w:cs="Franklin Gothic Medium"/>
          <w:spacing w:val="-18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Sk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>lls</w:t>
      </w:r>
    </w:p>
    <w:p w:rsidR="0015784B" w:rsidRDefault="0015784B">
      <w:pPr>
        <w:spacing w:before="4" w:line="260" w:lineRule="exact"/>
        <w:rPr>
          <w:sz w:val="26"/>
          <w:szCs w:val="26"/>
        </w:rPr>
      </w:pPr>
    </w:p>
    <w:p w:rsidR="0015784B" w:rsidRDefault="006437AE">
      <w:pPr>
        <w:spacing w:before="22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Co</w:t>
      </w:r>
      <w:r>
        <w:rPr>
          <w:rFonts w:ascii="Franklin Gothic Medium" w:eastAsia="Franklin Gothic Medium" w:hAnsi="Franklin Gothic Medium" w:cs="Franklin Gothic Medium"/>
          <w:spacing w:val="-1"/>
        </w:rPr>
        <w:t>or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2"/>
        </w:rPr>
        <w:t>i</w:t>
      </w:r>
      <w:r>
        <w:rPr>
          <w:rFonts w:ascii="Franklin Gothic Medium" w:eastAsia="Franklin Gothic Medium" w:hAnsi="Franklin Gothic Medium" w:cs="Franklin Gothic Medium"/>
        </w:rPr>
        <w:t>na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ion.</w:t>
      </w:r>
      <w:proofErr w:type="gramEnd"/>
    </w:p>
    <w:p w:rsidR="0015784B" w:rsidRDefault="006437AE">
      <w:pPr>
        <w:spacing w:line="240" w:lineRule="exact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4"/>
          <w:position w:val="-1"/>
        </w:rPr>
        <w:t>Wo</w:t>
      </w:r>
      <w:r>
        <w:rPr>
          <w:rFonts w:ascii="Franklin Gothic Medium" w:eastAsia="Franklin Gothic Medium" w:hAnsi="Franklin Gothic Medium" w:cs="Franklin Gothic Medium"/>
          <w:spacing w:val="-1"/>
          <w:w w:val="94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4"/>
          <w:position w:val="-1"/>
        </w:rPr>
        <w:t>k</w:t>
      </w:r>
      <w:r>
        <w:rPr>
          <w:rFonts w:ascii="Franklin Gothic Medium" w:eastAsia="Franklin Gothic Medium" w:hAnsi="Franklin Gothic Medium" w:cs="Franklin Gothic Medium"/>
          <w:spacing w:val="6"/>
          <w:w w:val="9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fec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ion.</w:t>
      </w:r>
      <w:proofErr w:type="gramEnd"/>
    </w:p>
    <w:p w:rsidR="0015784B" w:rsidRDefault="006437AE">
      <w:pPr>
        <w:spacing w:line="240" w:lineRule="exact"/>
        <w:ind w:left="108"/>
        <w:rPr>
          <w:rFonts w:ascii="Franklin Gothic Medium" w:eastAsia="Franklin Gothic Medium" w:hAnsi="Franklin Gothic Medium" w:cs="Franklin Gothic Medium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94"/>
          <w:position w:val="-1"/>
        </w:rPr>
        <w:t>Wi</w:t>
      </w:r>
      <w:r>
        <w:rPr>
          <w:rFonts w:ascii="Franklin Gothic Medium" w:eastAsia="Franklin Gothic Medium" w:hAnsi="Franklin Gothic Medium" w:cs="Franklin Gothic Medium"/>
          <w:spacing w:val="1"/>
          <w:w w:val="94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4"/>
          <w:position w:val="-1"/>
        </w:rPr>
        <w:t>h</w:t>
      </w:r>
      <w:proofErr w:type="gramEnd"/>
      <w:r>
        <w:rPr>
          <w:rFonts w:ascii="Franklin Gothic Medium" w:eastAsia="Franklin Gothic Medium" w:hAnsi="Franklin Gothic Medium" w:cs="Franklin Gothic Medium"/>
          <w:spacing w:val="7"/>
          <w:w w:val="9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st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es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apt</w:t>
      </w:r>
      <w:r>
        <w:rPr>
          <w:rFonts w:ascii="Franklin Gothic Medium" w:eastAsia="Franklin Gothic Medium" w:hAnsi="Franklin Gothic Medium" w:cs="Franklin Gothic Medium"/>
          <w:spacing w:val="-1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ua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ion.</w:t>
      </w:r>
    </w:p>
    <w:p w:rsidR="0015784B" w:rsidRDefault="006437AE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spacing w:val="-4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ct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v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18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apa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b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ility</w:t>
      </w:r>
      <w:r>
        <w:rPr>
          <w:rFonts w:ascii="Franklin Gothic Medium" w:eastAsia="Franklin Gothic Medium" w:hAnsi="Franklin Gothic Medium" w:cs="Franklin Gothic Medium"/>
          <w:spacing w:val="6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</w:rPr>
        <w:t>daptive</w:t>
      </w:r>
      <w:r>
        <w:rPr>
          <w:rFonts w:ascii="Franklin Gothic Medium" w:eastAsia="Franklin Gothic Medium" w:hAnsi="Franklin Gothic Medium" w:cs="Franklin Gothic Medium"/>
          <w:spacing w:val="-1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position w:val="-1"/>
        </w:rPr>
        <w:t>n</w:t>
      </w:r>
      <w:r>
        <w:rPr>
          <w:rFonts w:ascii="Franklin Gothic Medium" w:eastAsia="Franklin Gothic Medium" w:hAnsi="Franklin Gothic Medium" w:cs="Franklin Gothic Medium"/>
          <w:position w:val="-1"/>
        </w:rPr>
        <w:t>y</w:t>
      </w:r>
      <w:r>
        <w:rPr>
          <w:rFonts w:ascii="Franklin Gothic Medium" w:eastAsia="Franklin Gothic Medium" w:hAnsi="Franklin Gothic Medium" w:cs="Franklin Gothic Medium"/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>
        <w:rPr>
          <w:rFonts w:ascii="Franklin Gothic Medium" w:eastAsia="Franklin Gothic Medium" w:hAnsi="Franklin Gothic Medium" w:cs="Franklin Gothic Medium"/>
          <w:position w:val="-1"/>
        </w:rPr>
        <w:t>ondi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ion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</w:rPr>
        <w:t>.</w:t>
      </w:r>
      <w:proofErr w:type="gramEnd"/>
    </w:p>
    <w:p w:rsidR="0015784B" w:rsidRDefault="0015784B">
      <w:pPr>
        <w:spacing w:before="15" w:line="280" w:lineRule="exact"/>
        <w:rPr>
          <w:sz w:val="28"/>
          <w:szCs w:val="28"/>
        </w:rPr>
      </w:pPr>
    </w:p>
    <w:p w:rsidR="0015784B" w:rsidRDefault="006437AE">
      <w:pPr>
        <w:spacing w:before="37" w:line="220" w:lineRule="exact"/>
        <w:ind w:left="223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Franklin Gothic Medium" w:eastAsia="Franklin Gothic Medium" w:hAnsi="Franklin Gothic Medium" w:cs="Franklin Gothic Medium"/>
          <w:position w:val="-1"/>
        </w:rPr>
        <w:t>IT</w:t>
      </w:r>
      <w:proofErr w:type="gramEnd"/>
      <w:r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Skills</w:t>
      </w:r>
    </w:p>
    <w:p w:rsidR="0015784B" w:rsidRDefault="0015784B">
      <w:pPr>
        <w:spacing w:before="3" w:line="160" w:lineRule="exact"/>
        <w:rPr>
          <w:sz w:val="16"/>
          <w:szCs w:val="16"/>
        </w:rPr>
      </w:pPr>
    </w:p>
    <w:p w:rsidR="0015784B" w:rsidRDefault="0015784B">
      <w:pPr>
        <w:spacing w:line="200" w:lineRule="exact"/>
      </w:pPr>
    </w:p>
    <w:p w:rsidR="0015784B" w:rsidRDefault="006437AE">
      <w:pPr>
        <w:spacing w:before="22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Mic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oft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ffi</w:t>
      </w:r>
      <w:r>
        <w:rPr>
          <w:rFonts w:ascii="Franklin Gothic Medium" w:eastAsia="Franklin Gothic Medium" w:hAnsi="Franklin Gothic Medium" w:cs="Franklin Gothic Medium"/>
          <w:spacing w:val="3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P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ck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g</w:t>
      </w:r>
      <w:r>
        <w:rPr>
          <w:rFonts w:ascii="Franklin Gothic Medium" w:eastAsia="Franklin Gothic Medium" w:hAnsi="Franklin Gothic Medium" w:cs="Franklin Gothic Medium"/>
        </w:rPr>
        <w:t>es.</w:t>
      </w:r>
      <w:proofErr w:type="gramEnd"/>
    </w:p>
    <w:p w:rsidR="0015784B" w:rsidRDefault="006437AE">
      <w:pPr>
        <w:spacing w:line="240" w:lineRule="exact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Win</w:t>
      </w:r>
      <w:r>
        <w:rPr>
          <w:rFonts w:ascii="Franklin Gothic Medium" w:eastAsia="Franklin Gothic Medium" w:hAnsi="Franklin Gothic Medium" w:cs="Franklin Gothic Medium"/>
          <w:spacing w:val="1"/>
          <w:w w:val="96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6"/>
          <w:position w:val="-1"/>
        </w:rPr>
        <w:t>w</w:t>
      </w:r>
      <w:r>
        <w:rPr>
          <w:rFonts w:ascii="Franklin Gothic Medium" w:eastAsia="Franklin Gothic Medium" w:hAnsi="Franklin Gothic Medium" w:cs="Franklin Gothic Medium"/>
          <w:w w:val="96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spacing w:val="8"/>
          <w:w w:val="96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ck</w:t>
      </w:r>
      <w:r>
        <w:rPr>
          <w:rFonts w:ascii="Franklin Gothic Medium" w:eastAsia="Franklin Gothic Medium" w:hAnsi="Franklin Gothic Medium" w:cs="Franklin Gothic Medium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g</w:t>
      </w:r>
      <w:r>
        <w:rPr>
          <w:rFonts w:ascii="Franklin Gothic Medium" w:eastAsia="Franklin Gothic Medium" w:hAnsi="Franklin Gothic Medium" w:cs="Franklin Gothic Medium"/>
          <w:position w:val="-1"/>
        </w:rPr>
        <w:t>e.</w:t>
      </w:r>
      <w:proofErr w:type="gramEnd"/>
    </w:p>
    <w:p w:rsidR="0015784B" w:rsidRDefault="006437AE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  <w:proofErr w:type="gramStart"/>
      <w:r>
        <w:rPr>
          <w:rFonts w:ascii="Symbol" w:eastAsia="Symbol" w:hAnsi="Symbol" w:cs="Symbol"/>
          <w:position w:val="-1"/>
        </w:rPr>
        <w:t></w:t>
      </w:r>
      <w:r>
        <w:rPr>
          <w:spacing w:val="-11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</w:rPr>
        <w:t>net</w:t>
      </w:r>
      <w:r>
        <w:rPr>
          <w:rFonts w:ascii="Franklin Gothic Medium" w:eastAsia="Franklin Gothic Medium" w:hAnsi="Franklin Gothic Medium" w:cs="Franklin Gothic Medium"/>
          <w:spacing w:val="-13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</w:rPr>
        <w:t>pp</w:t>
      </w:r>
      <w:r>
        <w:rPr>
          <w:rFonts w:ascii="Franklin Gothic Medium" w:eastAsia="Franklin Gothic Medium" w:hAnsi="Franklin Gothic Medium" w:cs="Franklin Gothic Medium"/>
          <w:position w:val="-1"/>
        </w:rPr>
        <w:t>lic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at</w:t>
      </w:r>
      <w:r>
        <w:rPr>
          <w:rFonts w:ascii="Franklin Gothic Medium" w:eastAsia="Franklin Gothic Medium" w:hAnsi="Franklin Gothic Medium" w:cs="Franklin Gothic Medium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</w:rPr>
        <w:t>n.</w:t>
      </w:r>
      <w:proofErr w:type="gramEnd"/>
    </w:p>
    <w:p w:rsidR="0015784B" w:rsidRDefault="0015784B">
      <w:pPr>
        <w:spacing w:before="10" w:line="160" w:lineRule="exact"/>
        <w:rPr>
          <w:sz w:val="16"/>
          <w:szCs w:val="16"/>
        </w:rPr>
      </w:pPr>
    </w:p>
    <w:p w:rsidR="0015784B" w:rsidRDefault="0015784B">
      <w:pPr>
        <w:spacing w:line="200" w:lineRule="exact"/>
      </w:pPr>
    </w:p>
    <w:p w:rsidR="0015784B" w:rsidRDefault="006437AE">
      <w:pPr>
        <w:spacing w:before="37" w:line="220" w:lineRule="exact"/>
        <w:ind w:left="223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position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7"/>
          <w:position w:val="-1"/>
        </w:rPr>
        <w:t>s</w:t>
      </w:r>
      <w:r>
        <w:rPr>
          <w:rFonts w:ascii="Franklin Gothic Medium" w:eastAsia="Franklin Gothic Medium" w:hAnsi="Franklin Gothic Medium" w:cs="Franklin Gothic Medium"/>
          <w:w w:val="97"/>
          <w:position w:val="-1"/>
        </w:rPr>
        <w:t>onal</w:t>
      </w:r>
      <w:r>
        <w:rPr>
          <w:rFonts w:ascii="Franklin Gothic Medium" w:eastAsia="Franklin Gothic Medium" w:hAnsi="Franklin Gothic Medium" w:cs="Franklin Gothic Medium"/>
          <w:spacing w:val="2"/>
          <w:w w:val="97"/>
          <w:position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>
        <w:rPr>
          <w:rFonts w:ascii="Franklin Gothic Medium" w:eastAsia="Franklin Gothic Medium" w:hAnsi="Franklin Gothic Medium" w:cs="Franklin Gothic Medium"/>
          <w:position w:val="-1"/>
        </w:rPr>
        <w:t>et</w:t>
      </w:r>
      <w:r>
        <w:rPr>
          <w:rFonts w:ascii="Franklin Gothic Medium" w:eastAsia="Franklin Gothic Medium" w:hAnsi="Franklin Gothic Medium" w:cs="Franklin Gothic Medium"/>
          <w:spacing w:val="1"/>
          <w:position w:val="-1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position w:val="-1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</w:rPr>
        <w:t>ls</w:t>
      </w:r>
    </w:p>
    <w:p w:rsidR="0015784B" w:rsidRDefault="0015784B">
      <w:pPr>
        <w:spacing w:before="7" w:line="240" w:lineRule="exact"/>
        <w:rPr>
          <w:sz w:val="24"/>
          <w:szCs w:val="24"/>
        </w:rPr>
      </w:pPr>
    </w:p>
    <w:p w:rsidR="0015784B" w:rsidRDefault="006437AE" w:rsidP="003D63EA">
      <w:pPr>
        <w:spacing w:before="37"/>
        <w:ind w:left="108" w:right="8064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w w:val="96"/>
        </w:rPr>
        <w:t>N</w:t>
      </w:r>
      <w:r>
        <w:rPr>
          <w:rFonts w:ascii="Franklin Gothic Medium" w:eastAsia="Franklin Gothic Medium" w:hAnsi="Franklin Gothic Medium" w:cs="Franklin Gothic Medium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t</w:t>
      </w:r>
      <w:r>
        <w:rPr>
          <w:rFonts w:ascii="Franklin Gothic Medium" w:eastAsia="Franklin Gothic Medium" w:hAnsi="Franklin Gothic Medium" w:cs="Franklin Gothic Medium"/>
          <w:w w:val="96"/>
        </w:rPr>
        <w:t>ionalit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y</w:t>
      </w:r>
      <w:r>
        <w:rPr>
          <w:rFonts w:ascii="Franklin Gothic Medium" w:eastAsia="Franklin Gothic Medium" w:hAnsi="Franklin Gothic Medium" w:cs="Franklin Gothic Medium"/>
          <w:w w:val="96"/>
        </w:rPr>
        <w:t>:</w:t>
      </w:r>
      <w:r>
        <w:rPr>
          <w:rFonts w:ascii="Franklin Gothic Medium" w:eastAsia="Franklin Gothic Medium" w:hAnsi="Franklin Gothic Medium" w:cs="Franklin Gothic Medium"/>
          <w:spacing w:val="10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Indian St</w:t>
      </w:r>
      <w:r>
        <w:rPr>
          <w:rFonts w:ascii="Franklin Gothic Medium" w:eastAsia="Franklin Gothic Medium" w:hAnsi="Franklin Gothic Medium" w:cs="Franklin Gothic Medium"/>
          <w:spacing w:val="1"/>
        </w:rPr>
        <w:t>at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Mal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/</w:t>
      </w:r>
      <w:r>
        <w:rPr>
          <w:rFonts w:ascii="Franklin Gothic Medium" w:eastAsia="Franklin Gothic Medium" w:hAnsi="Franklin Gothic Medium" w:cs="Franklin Gothic Medium"/>
        </w:rPr>
        <w:t>Ma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 xml:space="preserve">d </w:t>
      </w:r>
    </w:p>
    <w:p w:rsidR="0015784B" w:rsidRDefault="006437AE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B: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24-12-1987</w:t>
      </w:r>
    </w:p>
    <w:p w:rsidR="0015784B" w:rsidRDefault="006437AE">
      <w:pPr>
        <w:spacing w:before="1"/>
        <w:ind w:left="108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V</w:t>
      </w:r>
      <w:r>
        <w:rPr>
          <w:rFonts w:ascii="Franklin Gothic Medium" w:eastAsia="Franklin Gothic Medium" w:hAnsi="Franklin Gothic Medium" w:cs="Franklin Gothic Medium"/>
        </w:rPr>
        <w:t>IS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l</w:t>
      </w:r>
      <w:r>
        <w:rPr>
          <w:rFonts w:ascii="Franklin Gothic Medium" w:eastAsia="Franklin Gothic Medium" w:hAnsi="Franklin Gothic Medium" w:cs="Franklin Gothic Medium"/>
          <w:w w:val="96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y</w:t>
      </w:r>
      <w:r>
        <w:rPr>
          <w:rFonts w:ascii="Franklin Gothic Medium" w:eastAsia="Franklin Gothic Medium" w:hAnsi="Franklin Gothic Medium" w:cs="Franklin Gothic Medium"/>
          <w:spacing w:val="3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ent</w:t>
      </w:r>
      <w:r>
        <w:rPr>
          <w:rFonts w:ascii="Franklin Gothic Medium" w:eastAsia="Franklin Gothic Medium" w:hAnsi="Franklin Gothic Medium" w:cs="Franklin Gothic Medium"/>
          <w:spacing w:val="6"/>
          <w:w w:val="9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V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ill</w:t>
      </w:r>
    </w:p>
    <w:p w:rsidR="0015784B" w:rsidRDefault="006437AE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w w:val="97"/>
        </w:rPr>
        <w:t>L</w:t>
      </w:r>
      <w:r>
        <w:rPr>
          <w:rFonts w:ascii="Franklin Gothic Medium" w:eastAsia="Franklin Gothic Medium" w:hAnsi="Franklin Gothic Medium" w:cs="Franklin Gothic Medium"/>
          <w:w w:val="97"/>
        </w:rPr>
        <w:t>an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g</w:t>
      </w:r>
      <w:r>
        <w:rPr>
          <w:rFonts w:ascii="Franklin Gothic Medium" w:eastAsia="Franklin Gothic Medium" w:hAnsi="Franklin Gothic Medium" w:cs="Franklin Gothic Medium"/>
          <w:w w:val="97"/>
        </w:rPr>
        <w:t>ua</w:t>
      </w:r>
      <w:r>
        <w:rPr>
          <w:rFonts w:ascii="Franklin Gothic Medium" w:eastAsia="Franklin Gothic Medium" w:hAnsi="Franklin Gothic Medium" w:cs="Franklin Gothic Medium"/>
          <w:spacing w:val="1"/>
          <w:w w:val="97"/>
        </w:rPr>
        <w:t>g</w:t>
      </w:r>
      <w:r>
        <w:rPr>
          <w:rFonts w:ascii="Franklin Gothic Medium" w:eastAsia="Franklin Gothic Medium" w:hAnsi="Franklin Gothic Medium" w:cs="Franklin Gothic Medium"/>
          <w:w w:val="97"/>
        </w:rPr>
        <w:t>es</w:t>
      </w:r>
      <w:r>
        <w:rPr>
          <w:rFonts w:ascii="Franklin Gothic Medium" w:eastAsia="Franklin Gothic Medium" w:hAnsi="Franklin Gothic Medium" w:cs="Franklin Gothic Medium"/>
          <w:spacing w:val="8"/>
          <w:w w:val="9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Kn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w</w:t>
      </w:r>
      <w:r>
        <w:rPr>
          <w:rFonts w:ascii="Franklin Gothic Medium" w:eastAsia="Franklin Gothic Medium" w:hAnsi="Franklin Gothic Medium" w:cs="Franklin Gothic Medium"/>
          <w:spacing w:val="1"/>
        </w:rPr>
        <w:t>n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</w:rPr>
        <w:t>ngli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h,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H</w:t>
      </w:r>
      <w:r>
        <w:rPr>
          <w:rFonts w:ascii="Franklin Gothic Medium" w:eastAsia="Franklin Gothic Medium" w:hAnsi="Franklin Gothic Medium" w:cs="Franklin Gothic Medium"/>
        </w:rPr>
        <w:t>indi,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</w:rPr>
        <w:t>Mal</w:t>
      </w:r>
      <w:r>
        <w:rPr>
          <w:rFonts w:ascii="Franklin Gothic Medium" w:eastAsia="Franklin Gothic Medium" w:hAnsi="Franklin Gothic Medium" w:cs="Franklin Gothic Medium"/>
          <w:spacing w:val="2"/>
          <w:w w:val="96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w w:val="96"/>
        </w:rPr>
        <w:t>y</w:t>
      </w:r>
      <w:r>
        <w:rPr>
          <w:rFonts w:ascii="Franklin Gothic Medium" w:eastAsia="Franklin Gothic Medium" w:hAnsi="Franklin Gothic Medium" w:cs="Franklin Gothic Medium"/>
          <w:w w:val="96"/>
        </w:rPr>
        <w:t>ala</w:t>
      </w:r>
      <w:r>
        <w:rPr>
          <w:rFonts w:ascii="Franklin Gothic Medium" w:eastAsia="Franklin Gothic Medium" w:hAnsi="Franklin Gothic Medium" w:cs="Franklin Gothic Medium"/>
          <w:spacing w:val="1"/>
          <w:w w:val="96"/>
        </w:rPr>
        <w:t>m</w:t>
      </w:r>
      <w:r>
        <w:rPr>
          <w:rFonts w:ascii="Franklin Gothic Medium" w:eastAsia="Franklin Gothic Medium" w:hAnsi="Franklin Gothic Medium" w:cs="Franklin Gothic Medium"/>
          <w:w w:val="96"/>
        </w:rPr>
        <w:t>,</w:t>
      </w:r>
      <w:r>
        <w:rPr>
          <w:rFonts w:ascii="Franklin Gothic Medium" w:eastAsia="Franklin Gothic Medium" w:hAnsi="Franklin Gothic Medium" w:cs="Franklin Gothic Medium"/>
          <w:spacing w:val="8"/>
          <w:w w:val="96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-1"/>
        </w:rPr>
        <w:t>T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m</w:t>
      </w:r>
      <w:r>
        <w:rPr>
          <w:rFonts w:ascii="Franklin Gothic Medium" w:eastAsia="Franklin Gothic Medium" w:hAnsi="Franklin Gothic Medium" w:cs="Franklin Gothic Medium"/>
        </w:rPr>
        <w:t>il</w:t>
      </w:r>
      <w:proofErr w:type="gramEnd"/>
    </w:p>
    <w:p w:rsidR="003D63EA" w:rsidRDefault="003D63EA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</w:p>
    <w:p w:rsidR="003D63EA" w:rsidRDefault="003D63EA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</w:p>
    <w:p w:rsidR="003D63EA" w:rsidRDefault="003D63EA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</w:p>
    <w:p w:rsidR="003D63EA" w:rsidRDefault="003D63EA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</w:p>
    <w:p w:rsidR="003D63EA" w:rsidRDefault="003D63EA">
      <w:pPr>
        <w:spacing w:line="220" w:lineRule="exact"/>
        <w:ind w:left="108"/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Default="003D63EA" w:rsidP="003D63EA">
      <w:pPr>
        <w:rPr>
          <w:rFonts w:ascii="Franklin Gothic Medium" w:eastAsia="Franklin Gothic Medium" w:hAnsi="Franklin Gothic Medium" w:cs="Franklin Gothic Medium"/>
        </w:rPr>
      </w:pPr>
    </w:p>
    <w:p w:rsidR="003D63EA" w:rsidRDefault="003D63EA" w:rsidP="003D63EA">
      <w:pPr>
        <w:rPr>
          <w:b/>
        </w:rPr>
      </w:pPr>
      <w:r>
        <w:rPr>
          <w:b/>
        </w:rPr>
        <w:t>First Name of Application CV No:</w:t>
      </w:r>
      <w:r w:rsidRPr="003D63EA">
        <w:t xml:space="preserve"> </w:t>
      </w:r>
      <w:r w:rsidRPr="003D63EA">
        <w:rPr>
          <w:b/>
        </w:rPr>
        <w:t>1704252</w:t>
      </w:r>
      <w:bookmarkStart w:id="0" w:name="_GoBack"/>
      <w:bookmarkEnd w:id="0"/>
    </w:p>
    <w:p w:rsidR="003D63EA" w:rsidRDefault="003D63EA" w:rsidP="003D63EA">
      <w:proofErr w:type="spellStart"/>
      <w:r>
        <w:t>Whatsapp</w:t>
      </w:r>
      <w:proofErr w:type="spellEnd"/>
      <w:r>
        <w:t xml:space="preserve"> Mobile: +971504753686 </w:t>
      </w:r>
    </w:p>
    <w:p w:rsidR="003D63EA" w:rsidRPr="003D63EA" w:rsidRDefault="003D63EA" w:rsidP="003D63EA">
      <w:pPr>
        <w:rPr>
          <w:rFonts w:ascii="Franklin Gothic Medium" w:eastAsia="Franklin Gothic Medium" w:hAnsi="Franklin Gothic Medium" w:cs="Franklin Gothic Medium"/>
        </w:rPr>
      </w:pPr>
      <w:r>
        <w:rPr>
          <w:noProof/>
        </w:rPr>
        <w:drawing>
          <wp:inline distT="0" distB="0" distL="0" distR="0">
            <wp:extent cx="2597785" cy="58166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3EA" w:rsidRPr="003D63EA" w:rsidSect="0015784B">
      <w:pgSz w:w="12240" w:h="15840"/>
      <w:pgMar w:top="1220" w:right="1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361"/>
    <w:multiLevelType w:val="multilevel"/>
    <w:tmpl w:val="96F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84B"/>
    <w:rsid w:val="0015784B"/>
    <w:rsid w:val="00171043"/>
    <w:rsid w:val="003D63EA"/>
    <w:rsid w:val="004E0842"/>
    <w:rsid w:val="004F7651"/>
    <w:rsid w:val="00504E43"/>
    <w:rsid w:val="006437AE"/>
    <w:rsid w:val="00772310"/>
    <w:rsid w:val="008A132F"/>
    <w:rsid w:val="00C90EF0"/>
    <w:rsid w:val="00C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eelinstitutedubai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7</cp:revision>
  <dcterms:created xsi:type="dcterms:W3CDTF">2016-01-02T11:44:00Z</dcterms:created>
  <dcterms:modified xsi:type="dcterms:W3CDTF">2016-05-10T06:34:00Z</dcterms:modified>
</cp:coreProperties>
</file>