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D2" w:rsidRDefault="003476A4" w:rsidP="00386817">
      <w:pPr>
        <w:tabs>
          <w:tab w:val="left" w:pos="1350"/>
        </w:tabs>
        <w:spacing w:before="41"/>
        <w:ind w:left="3792" w:right="3442"/>
        <w:jc w:val="center"/>
      </w:pPr>
      <w:r>
        <w:rPr>
          <w:rFonts w:ascii="Cambria" w:eastAsia="Cambria" w:hAnsi="Cambria" w:cs="Cambria"/>
          <w:b/>
          <w:sz w:val="48"/>
          <w:szCs w:val="48"/>
        </w:rPr>
        <w:t xml:space="preserve">Sami </w:t>
      </w:r>
    </w:p>
    <w:p w:rsidR="00436118" w:rsidRDefault="00E67577">
      <w:pPr>
        <w:spacing w:before="10" w:line="260" w:lineRule="exact"/>
        <w:rPr>
          <w:sz w:val="26"/>
          <w:szCs w:val="26"/>
        </w:rPr>
      </w:pPr>
      <w:r>
        <w:rPr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F86A1" wp14:editId="261C9659">
                <wp:simplePos x="0" y="0"/>
                <wp:positionH relativeFrom="column">
                  <wp:posOffset>457200</wp:posOffset>
                </wp:positionH>
                <wp:positionV relativeFrom="paragraph">
                  <wp:posOffset>45085</wp:posOffset>
                </wp:positionV>
                <wp:extent cx="6658610" cy="45085"/>
                <wp:effectExtent l="9525" t="6350" r="8890" b="57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610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9D7EF7" id="Rectangle 4" o:spid="_x0000_s1026" style="position:absolute;margin-left:36pt;margin-top:3.55pt;width:524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" fillcolor="#92d050"/>
            </w:pict>
          </mc:Fallback>
        </mc:AlternateContent>
      </w:r>
    </w:p>
    <w:p w:rsidR="00436118" w:rsidRDefault="00533FCB" w:rsidP="00B75D4E">
      <w:pPr>
        <w:spacing w:before="31"/>
        <w:ind w:left="810" w:right="7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IT</w:t>
      </w:r>
      <w:r w:rsidR="00747B3A">
        <w:rPr>
          <w:rFonts w:ascii="Cambria" w:eastAsia="Cambria" w:hAnsi="Cambria" w:cs="Cambria"/>
        </w:rPr>
        <w:t xml:space="preserve"> &amp; Telecom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5+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3"/>
        </w:rPr>
        <w:t>y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ad-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</w:rPr>
        <w:t>e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thin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pu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8"/>
        </w:rPr>
        <w:t xml:space="preserve"> </w:t>
      </w:r>
      <w:r w:rsidR="00747B3A">
        <w:rPr>
          <w:rFonts w:ascii="Cambria" w:eastAsia="Cambria" w:hAnsi="Cambria" w:cs="Cambria"/>
          <w:spacing w:val="2"/>
        </w:rPr>
        <w:t>Pakistan</w:t>
      </w:r>
      <w:r>
        <w:rPr>
          <w:rFonts w:ascii="Cambria" w:eastAsia="Cambria" w:hAnsi="Cambria" w:cs="Cambria"/>
        </w:rPr>
        <w:t>. 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alla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figu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hoo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 w:rsidR="00D032DB">
        <w:rPr>
          <w:rFonts w:ascii="Cambria" w:eastAsia="Cambria" w:hAnsi="Cambria" w:cs="Cambria"/>
        </w:rPr>
        <w:t>m</w:t>
      </w:r>
      <w:r w:rsidR="00D032DB">
        <w:rPr>
          <w:rFonts w:ascii="Cambria" w:eastAsia="Cambria" w:hAnsi="Cambria" w:cs="Cambria"/>
          <w:spacing w:val="1"/>
        </w:rPr>
        <w:t>a</w:t>
      </w:r>
      <w:r w:rsidR="00D032DB">
        <w:rPr>
          <w:rFonts w:ascii="Cambria" w:eastAsia="Cambria" w:hAnsi="Cambria" w:cs="Cambria"/>
        </w:rPr>
        <w:t>i</w:t>
      </w:r>
      <w:r w:rsidR="00D032DB">
        <w:rPr>
          <w:rFonts w:ascii="Cambria" w:eastAsia="Cambria" w:hAnsi="Cambria" w:cs="Cambria"/>
          <w:spacing w:val="-1"/>
        </w:rPr>
        <w:t>n</w:t>
      </w:r>
      <w:r w:rsidR="00D032DB">
        <w:rPr>
          <w:rFonts w:ascii="Cambria" w:eastAsia="Cambria" w:hAnsi="Cambria" w:cs="Cambria"/>
        </w:rPr>
        <w:t>t</w:t>
      </w:r>
      <w:r w:rsidR="00D032DB">
        <w:rPr>
          <w:rFonts w:ascii="Cambria" w:eastAsia="Cambria" w:hAnsi="Cambria" w:cs="Cambria"/>
          <w:spacing w:val="1"/>
        </w:rPr>
        <w:t>en</w:t>
      </w:r>
      <w:r w:rsidR="00D032DB">
        <w:rPr>
          <w:rFonts w:ascii="Cambria" w:eastAsia="Cambria" w:hAnsi="Cambria" w:cs="Cambria"/>
        </w:rPr>
        <w:t>a</w:t>
      </w:r>
      <w:r w:rsidR="00D032DB">
        <w:rPr>
          <w:rFonts w:ascii="Cambria" w:eastAsia="Cambria" w:hAnsi="Cambria" w:cs="Cambria"/>
          <w:spacing w:val="-1"/>
        </w:rPr>
        <w:t>n</w:t>
      </w:r>
      <w:r w:rsidR="00D032DB">
        <w:rPr>
          <w:rFonts w:ascii="Cambria" w:eastAsia="Cambria" w:hAnsi="Cambria" w:cs="Cambria"/>
          <w:spacing w:val="1"/>
        </w:rPr>
        <w:t>c</w:t>
      </w:r>
      <w:r w:rsidR="00D032DB">
        <w:rPr>
          <w:rFonts w:ascii="Cambria" w:eastAsia="Cambria" w:hAnsi="Cambria" w:cs="Cambria"/>
          <w:spacing w:val="-1"/>
        </w:rPr>
        <w:t>e</w:t>
      </w:r>
      <w:r w:rsidR="00D032DB"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39"/>
        </w:rPr>
        <w:t xml:space="preserve"> </w:t>
      </w:r>
      <w:r w:rsidR="00747B3A">
        <w:rPr>
          <w:rFonts w:ascii="Cambria" w:eastAsia="Cambria" w:hAnsi="Cambria" w:cs="Cambria"/>
        </w:rPr>
        <w:t xml:space="preserve">of </w:t>
      </w:r>
      <w:r w:rsidR="00747B3A">
        <w:rPr>
          <w:rFonts w:ascii="Cambria" w:eastAsia="Cambria" w:hAnsi="Cambria" w:cs="Cambria"/>
          <w:spacing w:val="5"/>
        </w:rPr>
        <w:t>system</w:t>
      </w:r>
      <w:r w:rsidR="00747B3A">
        <w:rPr>
          <w:rFonts w:ascii="Cambria" w:eastAsia="Cambria" w:hAnsi="Cambria" w:cs="Cambria"/>
        </w:rPr>
        <w:t xml:space="preserve"> </w:t>
      </w:r>
      <w:r w:rsidR="00747B3A">
        <w:rPr>
          <w:rFonts w:ascii="Cambria" w:eastAsia="Cambria" w:hAnsi="Cambria" w:cs="Cambria"/>
          <w:spacing w:val="2"/>
        </w:rPr>
        <w:t>and</w:t>
      </w:r>
      <w:r w:rsidR="00747B3A">
        <w:rPr>
          <w:rFonts w:ascii="Cambria" w:eastAsia="Cambria" w:hAnsi="Cambria" w:cs="Cambria"/>
        </w:rPr>
        <w:t xml:space="preserve"> </w:t>
      </w:r>
      <w:r w:rsidR="00D032DB">
        <w:rPr>
          <w:rFonts w:ascii="Cambria" w:eastAsia="Cambria" w:hAnsi="Cambria" w:cs="Cambria"/>
          <w:spacing w:val="5"/>
        </w:rPr>
        <w:t>network</w:t>
      </w:r>
      <w:r w:rsidR="00D032DB">
        <w:rPr>
          <w:rFonts w:ascii="Cambria" w:eastAsia="Cambria" w:hAnsi="Cambria" w:cs="Cambria"/>
        </w:rPr>
        <w:t xml:space="preserve"> </w:t>
      </w:r>
      <w:r w:rsidR="00D032DB">
        <w:rPr>
          <w:rFonts w:ascii="Cambria" w:eastAsia="Cambria" w:hAnsi="Cambria" w:cs="Cambria"/>
          <w:spacing w:val="2"/>
        </w:rPr>
        <w:t>components</w:t>
      </w:r>
      <w:r w:rsidR="00747B3A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hi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3"/>
        </w:rPr>
        <w:t>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as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 w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3"/>
        </w:rPr>
        <w:t>y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j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ive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ity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5"/>
        </w:rPr>
        <w:t>x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ts.</w:t>
      </w:r>
    </w:p>
    <w:p w:rsidR="00436118" w:rsidRDefault="00533FCB">
      <w:pPr>
        <w:spacing w:before="97" w:line="240" w:lineRule="exact"/>
        <w:ind w:left="5451" w:right="4459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color w:val="4F6128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i/>
          <w:color w:val="4F6128"/>
          <w:spacing w:val="-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i/>
          <w:color w:val="4F6128"/>
          <w:position w:val="-1"/>
          <w:sz w:val="22"/>
          <w:szCs w:val="22"/>
        </w:rPr>
        <w:t>REN</w:t>
      </w:r>
      <w:r>
        <w:rPr>
          <w:rFonts w:ascii="Cambria" w:eastAsia="Cambria" w:hAnsi="Cambria" w:cs="Cambria"/>
          <w:b/>
          <w:i/>
          <w:color w:val="4F6128"/>
          <w:spacing w:val="1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b/>
          <w:i/>
          <w:color w:val="4F6128"/>
          <w:spacing w:val="-1"/>
          <w:position w:val="-1"/>
          <w:sz w:val="22"/>
          <w:szCs w:val="22"/>
        </w:rPr>
        <w:t>TH</w:t>
      </w:r>
      <w:r>
        <w:rPr>
          <w:rFonts w:ascii="Cambria" w:eastAsia="Cambria" w:hAnsi="Cambria" w:cs="Cambria"/>
          <w:b/>
          <w:i/>
          <w:color w:val="4F6128"/>
          <w:position w:val="-1"/>
          <w:sz w:val="22"/>
          <w:szCs w:val="22"/>
        </w:rPr>
        <w:t>S</w:t>
      </w: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4687"/>
        <w:gridCol w:w="493"/>
        <w:gridCol w:w="3772"/>
      </w:tblGrid>
      <w:tr w:rsidR="00436118">
        <w:trPr>
          <w:trHeight w:hRule="exact" w:val="31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before="81"/>
              <w:ind w:left="4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before="71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We</w:t>
            </w:r>
            <w:r>
              <w:rPr>
                <w:rFonts w:ascii="Cambria" w:eastAsia="Cambria" w:hAnsi="Cambria" w:cs="Cambria"/>
                <w:spacing w:val="1"/>
              </w:rPr>
              <w:t>ll-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</w:rPr>
              <w:t>&amp;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x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3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 w:rsidR="00EB53C3">
              <w:rPr>
                <w:rFonts w:ascii="Cambria" w:eastAsia="Cambria" w:hAnsi="Cambria" w:cs="Cambria"/>
              </w:rPr>
              <w:t>elecom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ss</w:t>
            </w:r>
            <w:r>
              <w:rPr>
                <w:rFonts w:ascii="Cambria" w:eastAsia="Cambria" w:hAnsi="Cambria" w:cs="Cambria"/>
              </w:rPr>
              <w:t>io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before="81"/>
              <w:ind w:left="235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before="71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ti</w:t>
            </w:r>
            <w:r>
              <w:rPr>
                <w:rFonts w:ascii="Cambria" w:eastAsia="Cambria" w:hAnsi="Cambria" w:cs="Cambria"/>
                <w:spacing w:val="3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hnic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Su</w:t>
            </w:r>
            <w:r>
              <w:rPr>
                <w:rFonts w:ascii="Cambria" w:eastAsia="Cambria" w:hAnsi="Cambria" w:cs="Cambria"/>
                <w:spacing w:val="2"/>
              </w:rPr>
              <w:t>pp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&amp;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3"/>
              </w:rPr>
              <w:t>v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</w:p>
        </w:tc>
      </w:tr>
      <w:tr w:rsidR="00436118">
        <w:trPr>
          <w:trHeight w:hRule="exact" w:val="23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line="220" w:lineRule="exact"/>
              <w:ind w:left="4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hnic</w:t>
            </w:r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tute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Sy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&amp;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Ne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</w:rPr>
              <w:t>in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line="220" w:lineRule="exact"/>
              <w:ind w:left="235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 w:rsidR="00EB53C3">
              <w:rPr>
                <w:rFonts w:ascii="Cambria" w:eastAsia="Cambria" w:hAnsi="Cambria" w:cs="Cambria"/>
              </w:rPr>
              <w:t>FTTH (GPON)</w:t>
            </w:r>
          </w:p>
        </w:tc>
      </w:tr>
      <w:tr w:rsidR="00436118">
        <w:trPr>
          <w:trHeight w:hRule="exact" w:val="46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line="220" w:lineRule="exact"/>
              <w:ind w:left="4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436118" w:rsidRDefault="00533FCB">
            <w:pPr>
              <w:spacing w:before="11"/>
              <w:ind w:left="4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3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th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Co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pt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3"/>
              </w:rPr>
              <w:t>c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w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k</w:t>
            </w:r>
          </w:p>
          <w:p w:rsidR="00436118" w:rsidRDefault="00533FCB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as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th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hno</w:t>
            </w:r>
            <w:r>
              <w:rPr>
                <w:rFonts w:ascii="Cambria" w:eastAsia="Cambria" w:hAnsi="Cambria" w:cs="Cambria"/>
                <w:spacing w:val="3"/>
              </w:rPr>
              <w:t>l</w:t>
            </w:r>
            <w:r>
              <w:rPr>
                <w:rFonts w:ascii="Cambria" w:eastAsia="Cambria" w:hAnsi="Cambria" w:cs="Cambria"/>
              </w:rPr>
              <w:t>ogi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line="220" w:lineRule="exact"/>
              <w:ind w:left="235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436118" w:rsidRDefault="00533FCB">
            <w:pPr>
              <w:spacing w:before="11"/>
              <w:ind w:left="235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B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3"/>
              </w:rPr>
              <w:t>v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op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ti</w:t>
            </w:r>
            <w:r>
              <w:rPr>
                <w:rFonts w:ascii="Cambria" w:eastAsia="Cambria" w:hAnsi="Cambria" w:cs="Cambria"/>
                <w:spacing w:val="3"/>
              </w:rPr>
              <w:t>a</w:t>
            </w:r>
            <w:r>
              <w:rPr>
                <w:rFonts w:ascii="Cambria" w:eastAsia="Cambria" w:hAnsi="Cambria" w:cs="Cambria"/>
              </w:rPr>
              <w:t>tiv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</w:p>
          <w:p w:rsidR="00436118" w:rsidRDefault="00533FCB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Good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Ra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th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ts</w:t>
            </w:r>
          </w:p>
        </w:tc>
      </w:tr>
      <w:tr w:rsidR="00436118">
        <w:trPr>
          <w:trHeight w:hRule="exact" w:val="31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line="220" w:lineRule="exact"/>
              <w:ind w:left="4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th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lla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3"/>
              </w:rPr>
              <w:t>a</w:t>
            </w:r>
            <w:r>
              <w:rPr>
                <w:rFonts w:ascii="Cambria" w:eastAsia="Cambria" w:hAnsi="Cambria" w:cs="Cambria"/>
              </w:rPr>
              <w:t>tive</w:t>
            </w:r>
            <w:r>
              <w:rPr>
                <w:rFonts w:ascii="Cambria" w:eastAsia="Cambria" w:hAnsi="Cambria" w:cs="Cambria"/>
                <w:spacing w:val="-13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</w:rPr>
              <w:t>A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ac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-1"/>
              </w:rPr>
              <w:t xml:space="preserve"> W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k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line="220" w:lineRule="exact"/>
              <w:ind w:left="235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436118" w:rsidRDefault="00533FCB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ac</w:t>
            </w:r>
            <w:r>
              <w:rPr>
                <w:rFonts w:ascii="Cambria" w:eastAsia="Cambria" w:hAnsi="Cambria" w:cs="Cambria"/>
              </w:rPr>
              <w:t>tive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&amp; D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v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Ac</w:t>
            </w:r>
            <w:r>
              <w:rPr>
                <w:rFonts w:ascii="Cambria" w:eastAsia="Cambria" w:hAnsi="Cambria" w:cs="Cambria"/>
              </w:rPr>
              <w:t>hi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3"/>
              </w:rPr>
              <w:t>v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Go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</w:tbl>
    <w:p w:rsidR="00436118" w:rsidRDefault="00436118">
      <w:pPr>
        <w:spacing w:before="9" w:line="100" w:lineRule="exact"/>
        <w:rPr>
          <w:sz w:val="10"/>
          <w:szCs w:val="10"/>
        </w:rPr>
      </w:pPr>
    </w:p>
    <w:p w:rsidR="00436118" w:rsidRDefault="00533FCB">
      <w:pPr>
        <w:tabs>
          <w:tab w:val="left" w:pos="9040"/>
        </w:tabs>
        <w:spacing w:before="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 xml:space="preserve">                    </w:t>
      </w:r>
      <w:r>
        <w:rPr>
          <w:rFonts w:ascii="Cambria" w:eastAsia="Cambria" w:hAnsi="Cambria" w:cs="Cambria"/>
          <w:b/>
          <w:i/>
          <w:color w:val="4F6128"/>
          <w:spacing w:val="-12"/>
          <w:sz w:val="24"/>
          <w:szCs w:val="24"/>
          <w:highlight w:val="lightGray"/>
        </w:rPr>
        <w:t xml:space="preserve"> 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ED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U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C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AT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I</w:t>
      </w:r>
      <w:r>
        <w:rPr>
          <w:rFonts w:ascii="Cambria" w:eastAsia="Cambria" w:hAnsi="Cambria" w:cs="Cambria"/>
          <w:b/>
          <w:i/>
          <w:color w:val="4F6128"/>
          <w:spacing w:val="1"/>
          <w:sz w:val="24"/>
          <w:szCs w:val="24"/>
          <w:highlight w:val="lightGray"/>
        </w:rPr>
        <w:t>O</w:t>
      </w:r>
      <w:r>
        <w:rPr>
          <w:rFonts w:ascii="Cambria" w:eastAsia="Cambria" w:hAnsi="Cambria" w:cs="Cambria"/>
          <w:b/>
          <w:i/>
          <w:color w:val="4F6128"/>
          <w:spacing w:val="2"/>
          <w:sz w:val="24"/>
          <w:szCs w:val="24"/>
          <w:highlight w:val="lightGray"/>
        </w:rPr>
        <w:t>N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A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 xml:space="preserve">L 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A</w:t>
      </w:r>
      <w:r>
        <w:rPr>
          <w:rFonts w:ascii="Cambria" w:eastAsia="Cambria" w:hAnsi="Cambria" w:cs="Cambria"/>
          <w:b/>
          <w:i/>
          <w:color w:val="4F6128"/>
          <w:spacing w:val="2"/>
          <w:sz w:val="24"/>
          <w:szCs w:val="24"/>
          <w:highlight w:val="lightGray"/>
        </w:rPr>
        <w:t>T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TA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I</w:t>
      </w:r>
      <w:r>
        <w:rPr>
          <w:rFonts w:ascii="Cambria" w:eastAsia="Cambria" w:hAnsi="Cambria" w:cs="Cambria"/>
          <w:b/>
          <w:i/>
          <w:color w:val="4F6128"/>
          <w:spacing w:val="1"/>
          <w:sz w:val="24"/>
          <w:szCs w:val="24"/>
          <w:highlight w:val="lightGray"/>
        </w:rPr>
        <w:t>N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 xml:space="preserve">MENT 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ab/>
      </w:r>
    </w:p>
    <w:p w:rsidR="00436118" w:rsidRDefault="00436118">
      <w:pPr>
        <w:spacing w:before="5" w:line="200" w:lineRule="exact"/>
      </w:pPr>
    </w:p>
    <w:p w:rsidR="00436118" w:rsidRDefault="00EB53C3">
      <w:pPr>
        <w:ind w:left="109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200</w:t>
      </w:r>
      <w:r w:rsidR="003476A4">
        <w:rPr>
          <w:rFonts w:ascii="Cambria" w:eastAsia="Cambria" w:hAnsi="Cambria" w:cs="Cambria"/>
          <w:b/>
        </w:rPr>
        <w:t>7-08</w:t>
      </w:r>
      <w:r w:rsidR="00533FCB">
        <w:rPr>
          <w:rFonts w:ascii="Cambria" w:eastAsia="Cambria" w:hAnsi="Cambria" w:cs="Cambria"/>
          <w:b/>
        </w:rPr>
        <w:t xml:space="preserve">                </w:t>
      </w:r>
      <w:r w:rsidR="00533FCB">
        <w:rPr>
          <w:rFonts w:ascii="Cambria" w:eastAsia="Cambria" w:hAnsi="Cambria" w:cs="Cambria"/>
          <w:b/>
          <w:spacing w:val="36"/>
        </w:rPr>
        <w:t xml:space="preserve"> </w:t>
      </w:r>
      <w:r w:rsidR="003476A4">
        <w:rPr>
          <w:rFonts w:ascii="Cambria" w:eastAsia="Cambria" w:hAnsi="Cambria" w:cs="Cambria"/>
          <w:b/>
        </w:rPr>
        <w:t xml:space="preserve">Master (M.Sc.) in Electronics </w:t>
      </w:r>
    </w:p>
    <w:p w:rsidR="00436118" w:rsidRDefault="00436118">
      <w:pPr>
        <w:spacing w:before="4" w:line="220" w:lineRule="exact"/>
        <w:rPr>
          <w:sz w:val="22"/>
          <w:szCs w:val="22"/>
        </w:rPr>
      </w:pPr>
    </w:p>
    <w:p w:rsidR="00436118" w:rsidRDefault="00533FCB">
      <w:pPr>
        <w:tabs>
          <w:tab w:val="left" w:pos="904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 xml:space="preserve">                    </w:t>
      </w:r>
      <w:r>
        <w:rPr>
          <w:rFonts w:ascii="Cambria" w:eastAsia="Cambria" w:hAnsi="Cambria" w:cs="Cambria"/>
          <w:b/>
          <w:i/>
          <w:color w:val="4F6128"/>
          <w:spacing w:val="-12"/>
          <w:sz w:val="24"/>
          <w:szCs w:val="24"/>
          <w:highlight w:val="lightGray"/>
        </w:rPr>
        <w:t xml:space="preserve"> 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C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E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R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T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IFI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C</w:t>
      </w:r>
      <w:r>
        <w:rPr>
          <w:rFonts w:ascii="Cambria" w:eastAsia="Cambria" w:hAnsi="Cambria" w:cs="Cambria"/>
          <w:b/>
          <w:i/>
          <w:color w:val="4F6128"/>
          <w:spacing w:val="1"/>
          <w:sz w:val="24"/>
          <w:szCs w:val="24"/>
          <w:highlight w:val="lightGray"/>
        </w:rPr>
        <w:t>A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T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I</w:t>
      </w:r>
      <w:r>
        <w:rPr>
          <w:rFonts w:ascii="Cambria" w:eastAsia="Cambria" w:hAnsi="Cambria" w:cs="Cambria"/>
          <w:b/>
          <w:i/>
          <w:color w:val="4F6128"/>
          <w:spacing w:val="1"/>
          <w:sz w:val="24"/>
          <w:szCs w:val="24"/>
          <w:highlight w:val="lightGray"/>
        </w:rPr>
        <w:t>O</w:t>
      </w:r>
      <w:r w:rsidR="00C1307D"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N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 xml:space="preserve"> </w:t>
      </w:r>
      <w:r w:rsidR="004E5F6D"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&amp; Trainings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ab/>
      </w:r>
    </w:p>
    <w:p w:rsidR="00436118" w:rsidRDefault="00436118">
      <w:pPr>
        <w:spacing w:before="5" w:line="200" w:lineRule="exact"/>
      </w:pPr>
    </w:p>
    <w:p w:rsidR="00436118" w:rsidRDefault="00533FCB">
      <w:pPr>
        <w:spacing w:line="361" w:lineRule="auto"/>
        <w:ind w:left="1097" w:right="5509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pacing w:val="-2"/>
        </w:rPr>
        <w:t xml:space="preserve"> </w:t>
      </w:r>
      <w:r>
        <w:rPr>
          <w:rFonts w:ascii="Cambria" w:eastAsia="Cambria" w:hAnsi="Cambria" w:cs="Cambria"/>
          <w:b/>
        </w:rPr>
        <w:t xml:space="preserve"> FTTH</w:t>
      </w:r>
      <w:r>
        <w:rPr>
          <w:rFonts w:ascii="Cambria" w:eastAsia="Cambria" w:hAnsi="Cambria" w:cs="Cambria"/>
          <w:b/>
          <w:spacing w:val="-4"/>
        </w:rPr>
        <w:t xml:space="preserve"> </w:t>
      </w:r>
      <w:r w:rsidR="00883655">
        <w:rPr>
          <w:rFonts w:ascii="Cambria" w:eastAsia="Cambria" w:hAnsi="Cambria" w:cs="Cambria"/>
          <w:b/>
          <w:spacing w:val="3"/>
        </w:rPr>
        <w:t xml:space="preserve">Certification’s </w:t>
      </w:r>
      <w:r>
        <w:rPr>
          <w:rFonts w:ascii="Cambria" w:eastAsia="Cambria" w:hAnsi="Cambria" w:cs="Cambria"/>
          <w:b/>
        </w:rPr>
        <w:t>f</w:t>
      </w:r>
      <w:r>
        <w:rPr>
          <w:rFonts w:ascii="Cambria" w:eastAsia="Cambria" w:hAnsi="Cambria" w:cs="Cambria"/>
          <w:b/>
          <w:spacing w:val="-1"/>
        </w:rPr>
        <w:t>r</w:t>
      </w:r>
      <w:r>
        <w:rPr>
          <w:rFonts w:ascii="Cambria" w:eastAsia="Cambria" w:hAnsi="Cambria" w:cs="Cambria"/>
          <w:b/>
          <w:spacing w:val="2"/>
        </w:rPr>
        <w:t>o</w:t>
      </w:r>
      <w:r>
        <w:rPr>
          <w:rFonts w:ascii="Cambria" w:eastAsia="Cambria" w:hAnsi="Cambria" w:cs="Cambria"/>
          <w:b/>
        </w:rPr>
        <w:t>m</w:t>
      </w:r>
      <w:r>
        <w:rPr>
          <w:rFonts w:ascii="Cambria" w:eastAsia="Cambria" w:hAnsi="Cambria" w:cs="Cambria"/>
          <w:b/>
          <w:spacing w:val="-4"/>
        </w:rPr>
        <w:t xml:space="preserve"> 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  <w:spacing w:val="-1"/>
        </w:rPr>
        <w:t>t</w:t>
      </w:r>
      <w:r>
        <w:rPr>
          <w:rFonts w:ascii="Cambria" w:eastAsia="Cambria" w:hAnsi="Cambria" w:cs="Cambria"/>
          <w:b/>
        </w:rPr>
        <w:t>i</w:t>
      </w:r>
      <w:r>
        <w:rPr>
          <w:rFonts w:ascii="Cambria" w:eastAsia="Cambria" w:hAnsi="Cambria" w:cs="Cambria"/>
          <w:b/>
          <w:spacing w:val="2"/>
        </w:rPr>
        <w:t>s</w:t>
      </w:r>
      <w:r>
        <w:rPr>
          <w:rFonts w:ascii="Cambria" w:eastAsia="Cambria" w:hAnsi="Cambria" w:cs="Cambria"/>
          <w:b/>
          <w:spacing w:val="-1"/>
        </w:rPr>
        <w:t>a</w:t>
      </w:r>
      <w:r>
        <w:rPr>
          <w:rFonts w:ascii="Cambria" w:eastAsia="Cambria" w:hAnsi="Cambria" w:cs="Cambria"/>
          <w:b/>
          <w:spacing w:val="1"/>
        </w:rPr>
        <w:t>l</w:t>
      </w:r>
      <w:r>
        <w:rPr>
          <w:rFonts w:ascii="Cambria" w:eastAsia="Cambria" w:hAnsi="Cambria" w:cs="Cambria"/>
          <w:b/>
          <w:spacing w:val="-1"/>
        </w:rPr>
        <w:t>a</w:t>
      </w:r>
      <w:r>
        <w:rPr>
          <w:rFonts w:ascii="Cambria" w:eastAsia="Cambria" w:hAnsi="Cambria" w:cs="Cambria"/>
          <w:b/>
        </w:rPr>
        <w:t>t</w:t>
      </w:r>
      <w:r>
        <w:rPr>
          <w:rFonts w:ascii="Cambria" w:eastAsia="Cambria" w:hAnsi="Cambria" w:cs="Cambria"/>
          <w:b/>
          <w:spacing w:val="-6"/>
        </w:rPr>
        <w:t xml:space="preserve"> </w:t>
      </w:r>
      <w:r>
        <w:rPr>
          <w:rFonts w:ascii="Cambria" w:eastAsia="Cambria" w:hAnsi="Cambria" w:cs="Cambria"/>
          <w:b/>
        </w:rPr>
        <w:t>A</w:t>
      </w:r>
      <w:r>
        <w:rPr>
          <w:rFonts w:ascii="Cambria" w:eastAsia="Cambria" w:hAnsi="Cambria" w:cs="Cambria"/>
          <w:b/>
          <w:spacing w:val="2"/>
        </w:rPr>
        <w:t>c</w:t>
      </w:r>
      <w:r>
        <w:rPr>
          <w:rFonts w:ascii="Cambria" w:eastAsia="Cambria" w:hAnsi="Cambria" w:cs="Cambria"/>
          <w:b/>
          <w:spacing w:val="-1"/>
        </w:rPr>
        <w:t>a</w:t>
      </w:r>
      <w:r>
        <w:rPr>
          <w:rFonts w:ascii="Cambria" w:eastAsia="Cambria" w:hAnsi="Cambria" w:cs="Cambria"/>
          <w:b/>
          <w:spacing w:val="1"/>
        </w:rPr>
        <w:t>d</w:t>
      </w:r>
      <w:r>
        <w:rPr>
          <w:rFonts w:ascii="Cambria" w:eastAsia="Cambria" w:hAnsi="Cambria" w:cs="Cambria"/>
          <w:b/>
        </w:rPr>
        <w:t>emy</w:t>
      </w:r>
    </w:p>
    <w:p w:rsidR="004E5F6D" w:rsidRDefault="004E5F6D">
      <w:pPr>
        <w:spacing w:line="361" w:lineRule="auto"/>
        <w:ind w:left="1097" w:right="5509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CCNA from Corvit System Peshawar</w:t>
      </w:r>
    </w:p>
    <w:p w:rsidR="004E5F6D" w:rsidRDefault="004E5F6D">
      <w:pPr>
        <w:spacing w:line="361" w:lineRule="auto"/>
        <w:ind w:left="1097" w:right="550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</w:t>
      </w:r>
      <w:r w:rsidR="00401760">
        <w:rPr>
          <w:rFonts w:ascii="Cambria" w:eastAsia="Cambria" w:hAnsi="Cambria" w:cs="Cambria"/>
          <w:b/>
        </w:rPr>
        <w:t>MCSE from</w:t>
      </w:r>
      <w:r>
        <w:rPr>
          <w:rFonts w:ascii="Cambria" w:eastAsia="Cambria" w:hAnsi="Cambria" w:cs="Cambria"/>
          <w:b/>
        </w:rPr>
        <w:t xml:space="preserve"> Corvit System Peshawar</w:t>
      </w:r>
    </w:p>
    <w:p w:rsidR="00436118" w:rsidRDefault="00436118">
      <w:pPr>
        <w:spacing w:before="4" w:line="140" w:lineRule="exact"/>
        <w:rPr>
          <w:sz w:val="15"/>
          <w:szCs w:val="15"/>
        </w:rPr>
      </w:pPr>
    </w:p>
    <w:p w:rsidR="00436118" w:rsidRDefault="00533FCB">
      <w:pPr>
        <w:tabs>
          <w:tab w:val="left" w:pos="882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 xml:space="preserve">                    </w:t>
      </w:r>
      <w:r>
        <w:rPr>
          <w:rFonts w:ascii="Cambria" w:eastAsia="Cambria" w:hAnsi="Cambria" w:cs="Cambria"/>
          <w:b/>
          <w:i/>
          <w:color w:val="4F6128"/>
          <w:spacing w:val="-12"/>
          <w:sz w:val="24"/>
          <w:szCs w:val="24"/>
          <w:highlight w:val="lightGray"/>
        </w:rPr>
        <w:t xml:space="preserve"> 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EX</w:t>
      </w:r>
      <w:r>
        <w:rPr>
          <w:rFonts w:ascii="Cambria" w:eastAsia="Cambria" w:hAnsi="Cambria" w:cs="Cambria"/>
          <w:b/>
          <w:i/>
          <w:color w:val="4F6128"/>
          <w:spacing w:val="1"/>
          <w:sz w:val="24"/>
          <w:szCs w:val="24"/>
          <w:highlight w:val="lightGray"/>
        </w:rPr>
        <w:t>P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E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R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I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E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N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C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 xml:space="preserve">E 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S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N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A</w:t>
      </w:r>
      <w:r>
        <w:rPr>
          <w:rFonts w:ascii="Cambria" w:eastAsia="Cambria" w:hAnsi="Cambria" w:cs="Cambria"/>
          <w:b/>
          <w:i/>
          <w:color w:val="4F6128"/>
          <w:spacing w:val="1"/>
          <w:sz w:val="24"/>
          <w:szCs w:val="24"/>
          <w:highlight w:val="lightGray"/>
        </w:rPr>
        <w:t>P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SH</w:t>
      </w:r>
      <w:r>
        <w:rPr>
          <w:rFonts w:ascii="Cambria" w:eastAsia="Cambria" w:hAnsi="Cambria" w:cs="Cambria"/>
          <w:b/>
          <w:i/>
          <w:color w:val="4F6128"/>
          <w:spacing w:val="3"/>
          <w:sz w:val="24"/>
          <w:szCs w:val="24"/>
          <w:highlight w:val="lightGray"/>
        </w:rPr>
        <w:t>O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 xml:space="preserve">T 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ab/>
      </w:r>
    </w:p>
    <w:p w:rsidR="00436118" w:rsidRDefault="00436118">
      <w:pPr>
        <w:spacing w:before="9" w:line="160" w:lineRule="exact"/>
        <w:rPr>
          <w:sz w:val="17"/>
          <w:szCs w:val="17"/>
        </w:rPr>
      </w:pPr>
    </w:p>
    <w:p w:rsidR="00A61ACA" w:rsidRDefault="00A61ACA" w:rsidP="00A61ACA">
      <w:pPr>
        <w:ind w:left="1097"/>
        <w:rPr>
          <w:rFonts w:ascii="Cambria" w:eastAsia="Cambria" w:hAnsi="Cambria" w:cs="Cambria"/>
          <w:b/>
          <w:spacing w:val="-7"/>
        </w:rPr>
      </w:pPr>
      <w:r>
        <w:rPr>
          <w:rFonts w:ascii="Cambria" w:eastAsia="Cambria" w:hAnsi="Cambria" w:cs="Cambria"/>
          <w:b/>
          <w:spacing w:val="-7"/>
        </w:rPr>
        <w:t xml:space="preserve">April 2012-   </w:t>
      </w:r>
      <w:r w:rsidR="005C7CA4">
        <w:rPr>
          <w:rFonts w:ascii="Cambria" w:eastAsia="Cambria" w:hAnsi="Cambria" w:cs="Cambria"/>
          <w:b/>
          <w:spacing w:val="-7"/>
        </w:rPr>
        <w:t xml:space="preserve">Feb 2016            </w:t>
      </w:r>
      <w:r w:rsidR="00655D79">
        <w:rPr>
          <w:rFonts w:ascii="Cambria" w:eastAsia="Cambria" w:hAnsi="Cambria" w:cs="Cambria"/>
          <w:b/>
          <w:spacing w:val="-7"/>
        </w:rPr>
        <w:t xml:space="preserve">NOC Engineer </w:t>
      </w:r>
      <w:r w:rsidR="005C7CA4">
        <w:rPr>
          <w:rFonts w:ascii="Cambria" w:eastAsia="Cambria" w:hAnsi="Cambria" w:cs="Cambria"/>
          <w:b/>
          <w:spacing w:val="-7"/>
        </w:rPr>
        <w:t xml:space="preserve"> (</w:t>
      </w:r>
      <w:r>
        <w:rPr>
          <w:rFonts w:ascii="Cambria" w:eastAsia="Cambria" w:hAnsi="Cambria" w:cs="Cambria"/>
          <w:b/>
          <w:spacing w:val="-7"/>
        </w:rPr>
        <w:t>GPON/FTTH</w:t>
      </w:r>
      <w:r w:rsidR="005C7CA4">
        <w:rPr>
          <w:rFonts w:ascii="Cambria" w:eastAsia="Cambria" w:hAnsi="Cambria" w:cs="Cambria"/>
          <w:b/>
          <w:spacing w:val="-7"/>
        </w:rPr>
        <w:t>)</w:t>
      </w:r>
      <w:r>
        <w:rPr>
          <w:rFonts w:ascii="Cambria" w:eastAsia="Cambria" w:hAnsi="Cambria" w:cs="Cambria"/>
          <w:b/>
          <w:spacing w:val="-7"/>
        </w:rPr>
        <w:t xml:space="preserve"> </w:t>
      </w:r>
      <w:r w:rsidR="005C7CA4">
        <w:rPr>
          <w:rFonts w:ascii="Cambria" w:eastAsia="Cambria" w:hAnsi="Cambria" w:cs="Cambria"/>
          <w:b/>
          <w:spacing w:val="-7"/>
        </w:rPr>
        <w:t xml:space="preserve">and </w:t>
      </w:r>
      <w:r w:rsidR="00845749">
        <w:rPr>
          <w:rFonts w:ascii="Cambria" w:eastAsia="Cambria" w:hAnsi="Cambria" w:cs="Cambria"/>
          <w:b/>
          <w:spacing w:val="-7"/>
        </w:rPr>
        <w:t xml:space="preserve">Project </w:t>
      </w:r>
      <w:r w:rsidR="005C7CA4">
        <w:rPr>
          <w:rFonts w:ascii="Cambria" w:eastAsia="Cambria" w:hAnsi="Cambria" w:cs="Cambria"/>
          <w:b/>
          <w:spacing w:val="-7"/>
        </w:rPr>
        <w:t xml:space="preserve">Coordinator </w:t>
      </w:r>
      <w:r>
        <w:rPr>
          <w:rFonts w:ascii="Cambria" w:eastAsia="Cambria" w:hAnsi="Cambria" w:cs="Cambria"/>
          <w:b/>
          <w:spacing w:val="-7"/>
        </w:rPr>
        <w:t>Outsource Etisalat</w:t>
      </w:r>
    </w:p>
    <w:p w:rsidR="00A61ACA" w:rsidRDefault="00A61ACA" w:rsidP="00A61ACA">
      <w:pPr>
        <w:tabs>
          <w:tab w:val="left" w:pos="3420"/>
        </w:tabs>
        <w:ind w:left="1097"/>
        <w:rPr>
          <w:rFonts w:ascii="Cambria" w:eastAsia="Cambria" w:hAnsi="Cambria" w:cs="Cambria"/>
          <w:spacing w:val="1"/>
        </w:rPr>
      </w:pPr>
      <w:r>
        <w:rPr>
          <w:rFonts w:ascii="Cambria" w:eastAsia="Cambria" w:hAnsi="Cambria" w:cs="Cambria"/>
          <w:b/>
          <w:spacing w:val="-7"/>
        </w:rPr>
        <w:t xml:space="preserve"> </w:t>
      </w:r>
      <w:r>
        <w:rPr>
          <w:rFonts w:ascii="Cambria" w:eastAsia="Cambria" w:hAnsi="Cambria" w:cs="Cambria"/>
          <w:b/>
          <w:spacing w:val="-7"/>
        </w:rPr>
        <w:tab/>
        <w:t xml:space="preserve">  </w:t>
      </w:r>
      <w:r>
        <w:rPr>
          <w:rFonts w:ascii="Cambria" w:eastAsia="Cambria" w:hAnsi="Cambria" w:cs="Cambria"/>
          <w:spacing w:val="1"/>
        </w:rPr>
        <w:t>Al Rostamani Communications LLC, UAE</w:t>
      </w:r>
      <w:r>
        <w:rPr>
          <w:rFonts w:ascii="Cambria" w:eastAsia="Cambria" w:hAnsi="Cambria" w:cs="Cambria"/>
          <w:spacing w:val="1"/>
        </w:rPr>
        <w:tab/>
      </w:r>
    </w:p>
    <w:p w:rsidR="00A61ACA" w:rsidRDefault="00A61ACA" w:rsidP="00A61ACA">
      <w:pPr>
        <w:tabs>
          <w:tab w:val="left" w:pos="3420"/>
        </w:tabs>
        <w:ind w:left="1097"/>
        <w:rPr>
          <w:rFonts w:ascii="Cambria" w:eastAsia="Cambria" w:hAnsi="Cambria" w:cs="Cambria"/>
          <w:b/>
          <w:spacing w:val="-1"/>
        </w:rPr>
      </w:pPr>
    </w:p>
    <w:p w:rsidR="001104A2" w:rsidRDefault="001104A2" w:rsidP="001104A2">
      <w:pPr>
        <w:ind w:left="1097"/>
        <w:rPr>
          <w:rFonts w:ascii="Cambria" w:eastAsia="Cambria" w:hAnsi="Cambria" w:cs="Cambria"/>
          <w:b/>
          <w:spacing w:val="-7"/>
        </w:rPr>
      </w:pPr>
      <w:r>
        <w:rPr>
          <w:rFonts w:ascii="Cambria" w:eastAsia="Cambria" w:hAnsi="Cambria" w:cs="Cambria"/>
          <w:b/>
          <w:spacing w:val="-7"/>
        </w:rPr>
        <w:t>May 2011 -   Mar 2012           Coordinator outsource Etisalat</w:t>
      </w:r>
    </w:p>
    <w:p w:rsidR="001104A2" w:rsidRDefault="001104A2" w:rsidP="001104A2">
      <w:pPr>
        <w:ind w:left="1097"/>
        <w:rPr>
          <w:rFonts w:ascii="Cambria" w:eastAsia="Cambria" w:hAnsi="Cambria" w:cs="Cambria"/>
          <w:b/>
          <w:spacing w:val="-7"/>
        </w:rPr>
      </w:pPr>
    </w:p>
    <w:p w:rsidR="001104A2" w:rsidRDefault="001104A2" w:rsidP="001104A2">
      <w:pPr>
        <w:ind w:left="1097"/>
        <w:rPr>
          <w:rFonts w:ascii="Cambria" w:eastAsia="Cambria" w:hAnsi="Cambria" w:cs="Cambria"/>
          <w:b/>
          <w:spacing w:val="-7"/>
        </w:rPr>
      </w:pPr>
      <w:r>
        <w:rPr>
          <w:rFonts w:ascii="Cambria" w:eastAsia="Cambria" w:hAnsi="Cambria" w:cs="Cambria"/>
          <w:b/>
          <w:spacing w:val="-1"/>
        </w:rPr>
        <w:t>May</w:t>
      </w:r>
      <w:r>
        <w:rPr>
          <w:rFonts w:ascii="Cambria" w:eastAsia="Cambria" w:hAnsi="Cambria" w:cs="Cambria"/>
          <w:b/>
          <w:spacing w:val="-2"/>
        </w:rPr>
        <w:t xml:space="preserve"> </w:t>
      </w:r>
      <w:r>
        <w:rPr>
          <w:rFonts w:ascii="Cambria" w:eastAsia="Cambria" w:hAnsi="Cambria" w:cs="Cambria"/>
          <w:b/>
        </w:rPr>
        <w:t>2</w:t>
      </w:r>
      <w:r>
        <w:rPr>
          <w:rFonts w:ascii="Cambria" w:eastAsia="Cambria" w:hAnsi="Cambria" w:cs="Cambria"/>
          <w:b/>
          <w:spacing w:val="-1"/>
        </w:rPr>
        <w:t>0</w:t>
      </w:r>
      <w:r>
        <w:rPr>
          <w:rFonts w:ascii="Cambria" w:eastAsia="Cambria" w:hAnsi="Cambria" w:cs="Cambria"/>
          <w:b/>
          <w:spacing w:val="2"/>
        </w:rPr>
        <w:t>10</w:t>
      </w:r>
      <w:r>
        <w:rPr>
          <w:rFonts w:ascii="Cambria" w:eastAsia="Cambria" w:hAnsi="Cambria" w:cs="Cambria"/>
          <w:b/>
          <w:spacing w:val="-5"/>
        </w:rPr>
        <w:t xml:space="preserve"> </w:t>
      </w:r>
      <w:r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  <w:spacing w:val="-1"/>
        </w:rPr>
        <w:t xml:space="preserve"> </w:t>
      </w:r>
      <w:r>
        <w:rPr>
          <w:rFonts w:ascii="Cambria" w:eastAsia="Cambria" w:hAnsi="Cambria" w:cs="Cambria"/>
          <w:b/>
          <w:spacing w:val="2"/>
        </w:rPr>
        <w:t>April 2011</w:t>
      </w:r>
      <w:r>
        <w:rPr>
          <w:rFonts w:ascii="Cambria" w:eastAsia="Cambria" w:hAnsi="Cambria" w:cs="Cambria"/>
          <w:b/>
        </w:rPr>
        <w:t xml:space="preserve">      Etisalat Telecommunication Field En</w:t>
      </w:r>
      <w:r>
        <w:rPr>
          <w:rFonts w:ascii="Cambria" w:eastAsia="Cambria" w:hAnsi="Cambria" w:cs="Cambria"/>
          <w:b/>
          <w:spacing w:val="2"/>
        </w:rPr>
        <w:t>g</w:t>
      </w:r>
      <w:r>
        <w:rPr>
          <w:rFonts w:ascii="Cambria" w:eastAsia="Cambria" w:hAnsi="Cambria" w:cs="Cambria"/>
          <w:b/>
        </w:rPr>
        <w:t>in</w:t>
      </w:r>
      <w:r>
        <w:rPr>
          <w:rFonts w:ascii="Cambria" w:eastAsia="Cambria" w:hAnsi="Cambria" w:cs="Cambria"/>
          <w:b/>
          <w:spacing w:val="-1"/>
        </w:rPr>
        <w:t>e</w:t>
      </w:r>
      <w:r>
        <w:rPr>
          <w:rFonts w:ascii="Cambria" w:eastAsia="Cambria" w:hAnsi="Cambria" w:cs="Cambria"/>
          <w:b/>
          <w:spacing w:val="4"/>
        </w:rPr>
        <w:t>e</w:t>
      </w:r>
      <w:r>
        <w:rPr>
          <w:rFonts w:ascii="Cambria" w:eastAsia="Cambria" w:hAnsi="Cambria" w:cs="Cambria"/>
          <w:b/>
        </w:rPr>
        <w:t>r</w:t>
      </w:r>
      <w:r>
        <w:rPr>
          <w:rFonts w:ascii="Cambria" w:eastAsia="Cambria" w:hAnsi="Cambria" w:cs="Cambria"/>
          <w:b/>
          <w:spacing w:val="-7"/>
        </w:rPr>
        <w:t xml:space="preserve"> </w:t>
      </w:r>
    </w:p>
    <w:p w:rsidR="00A61ACA" w:rsidRDefault="00A61ACA" w:rsidP="00E41538">
      <w:pPr>
        <w:ind w:left="1097"/>
        <w:rPr>
          <w:rFonts w:ascii="Cambria" w:eastAsia="Cambria" w:hAnsi="Cambria" w:cs="Cambria"/>
          <w:b/>
          <w:spacing w:val="-7"/>
        </w:rPr>
      </w:pPr>
    </w:p>
    <w:p w:rsidR="00436118" w:rsidRPr="001104A2" w:rsidRDefault="00E97A1D" w:rsidP="001104A2">
      <w:pPr>
        <w:ind w:left="1097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b/>
        </w:rPr>
        <w:t>April 2009-Jan 2010</w:t>
      </w:r>
      <w:r w:rsidR="00533FCB">
        <w:rPr>
          <w:rFonts w:ascii="Cambria" w:eastAsia="Cambria" w:hAnsi="Cambria" w:cs="Cambria"/>
          <w:b/>
        </w:rPr>
        <w:t xml:space="preserve">         </w:t>
      </w:r>
      <w:r w:rsidR="00533FCB">
        <w:rPr>
          <w:rFonts w:ascii="Cambria" w:eastAsia="Cambria" w:hAnsi="Cambria" w:cs="Cambria"/>
          <w:b/>
          <w:spacing w:val="43"/>
        </w:rPr>
        <w:t xml:space="preserve"> </w:t>
      </w:r>
      <w:r w:rsidR="00FB40F4">
        <w:rPr>
          <w:rFonts w:ascii="Cambria" w:eastAsia="Cambria" w:hAnsi="Cambria" w:cs="Cambria"/>
          <w:b/>
        </w:rPr>
        <w:t>BSS Engineer</w:t>
      </w:r>
    </w:p>
    <w:p w:rsidR="00436118" w:rsidRDefault="00E97A1D">
      <w:pPr>
        <w:ind w:left="343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Tier 4 Islamabad, Pakistan</w:t>
      </w:r>
    </w:p>
    <w:p w:rsidR="00436118" w:rsidRDefault="00436118">
      <w:pPr>
        <w:spacing w:before="5" w:line="120" w:lineRule="exact"/>
        <w:rPr>
          <w:sz w:val="13"/>
          <w:szCs w:val="13"/>
        </w:rPr>
      </w:pPr>
    </w:p>
    <w:p w:rsidR="00436118" w:rsidRDefault="00E97A1D">
      <w:pPr>
        <w:ind w:left="109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Feb 2008- Jan 2009    </w:t>
      </w:r>
      <w:r w:rsidR="00533FCB">
        <w:rPr>
          <w:rFonts w:ascii="Cambria" w:eastAsia="Cambria" w:hAnsi="Cambria" w:cs="Cambria"/>
          <w:b/>
        </w:rPr>
        <w:t xml:space="preserve">   </w:t>
      </w:r>
      <w:r w:rsidR="00FB40F4">
        <w:rPr>
          <w:rFonts w:ascii="Cambria" w:eastAsia="Cambria" w:hAnsi="Cambria" w:cs="Cambria"/>
          <w:b/>
        </w:rPr>
        <w:t xml:space="preserve">    </w:t>
      </w:r>
      <w:r w:rsidR="00533FCB">
        <w:rPr>
          <w:rFonts w:ascii="Cambria" w:eastAsia="Cambria" w:hAnsi="Cambria" w:cs="Cambria"/>
          <w:b/>
          <w:spacing w:val="22"/>
        </w:rPr>
        <w:t xml:space="preserve"> </w:t>
      </w:r>
      <w:r w:rsidR="00FB40F4">
        <w:rPr>
          <w:rFonts w:ascii="Cambria" w:eastAsia="Cambria" w:hAnsi="Cambria" w:cs="Cambria"/>
          <w:b/>
        </w:rPr>
        <w:t>System &amp; Network Engineer</w:t>
      </w:r>
    </w:p>
    <w:p w:rsidR="00436118" w:rsidRDefault="00E97A1D">
      <w:pPr>
        <w:spacing w:line="220" w:lineRule="exact"/>
        <w:ind w:left="3438"/>
        <w:rPr>
          <w:rFonts w:ascii="Cambria" w:eastAsia="Cambria" w:hAnsi="Cambria" w:cs="Cambria"/>
          <w:spacing w:val="2"/>
        </w:rPr>
      </w:pPr>
      <w:r>
        <w:rPr>
          <w:rFonts w:ascii="Cambria" w:eastAsia="Cambria" w:hAnsi="Cambria" w:cs="Cambria"/>
        </w:rPr>
        <w:t>Peshawar Chemical Peshawar, Pakistan</w:t>
      </w:r>
    </w:p>
    <w:p w:rsidR="00E97A1D" w:rsidRDefault="00E97A1D" w:rsidP="00FF0FCF">
      <w:pPr>
        <w:rPr>
          <w:rFonts w:ascii="Cambria" w:eastAsia="Cambria" w:hAnsi="Cambria" w:cs="Cambria"/>
          <w:spacing w:val="2"/>
        </w:rPr>
      </w:pPr>
      <w:r>
        <w:rPr>
          <w:sz w:val="22"/>
          <w:szCs w:val="22"/>
        </w:rPr>
        <w:t xml:space="preserve">     </w:t>
      </w:r>
    </w:p>
    <w:p w:rsidR="00436118" w:rsidRDefault="00533FCB">
      <w:pPr>
        <w:tabs>
          <w:tab w:val="left" w:pos="874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 xml:space="preserve">                   </w:t>
      </w:r>
      <w:r>
        <w:rPr>
          <w:rFonts w:ascii="Cambria" w:eastAsia="Cambria" w:hAnsi="Cambria" w:cs="Cambria"/>
          <w:b/>
          <w:i/>
          <w:color w:val="4F6128"/>
          <w:spacing w:val="-12"/>
          <w:sz w:val="24"/>
          <w:szCs w:val="24"/>
          <w:highlight w:val="lightGray"/>
        </w:rPr>
        <w:t xml:space="preserve"> 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A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R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EA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 xml:space="preserve">S </w:t>
      </w:r>
      <w:r>
        <w:rPr>
          <w:rFonts w:ascii="Cambria" w:eastAsia="Cambria" w:hAnsi="Cambria" w:cs="Cambria"/>
          <w:b/>
          <w:i/>
          <w:color w:val="4F6128"/>
          <w:spacing w:val="1"/>
          <w:sz w:val="24"/>
          <w:szCs w:val="24"/>
          <w:highlight w:val="lightGray"/>
        </w:rPr>
        <w:t>O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F</w:t>
      </w:r>
      <w:r>
        <w:rPr>
          <w:rFonts w:ascii="Cambria" w:eastAsia="Cambria" w:hAnsi="Cambria" w:cs="Cambria"/>
          <w:b/>
          <w:i/>
          <w:color w:val="4F6128"/>
          <w:spacing w:val="1"/>
          <w:sz w:val="24"/>
          <w:szCs w:val="24"/>
          <w:highlight w:val="lightGray"/>
        </w:rPr>
        <w:t xml:space="preserve"> 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EX</w:t>
      </w:r>
      <w:r>
        <w:rPr>
          <w:rFonts w:ascii="Cambria" w:eastAsia="Cambria" w:hAnsi="Cambria" w:cs="Cambria"/>
          <w:b/>
          <w:i/>
          <w:color w:val="4F6128"/>
          <w:spacing w:val="1"/>
          <w:sz w:val="24"/>
          <w:szCs w:val="24"/>
          <w:highlight w:val="lightGray"/>
        </w:rPr>
        <w:t>P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E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RT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 xml:space="preserve">ISE 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ab/>
      </w:r>
    </w:p>
    <w:p w:rsidR="00436118" w:rsidRDefault="00436118">
      <w:pPr>
        <w:spacing w:before="9" w:line="160" w:lineRule="exact"/>
        <w:rPr>
          <w:sz w:val="17"/>
          <w:szCs w:val="17"/>
        </w:rPr>
      </w:pPr>
    </w:p>
    <w:p w:rsidR="00436118" w:rsidRPr="00FD5586" w:rsidRDefault="00533FCB">
      <w:pPr>
        <w:ind w:left="1097"/>
        <w:rPr>
          <w:rFonts w:ascii="Cambria" w:eastAsia="Cambria" w:hAnsi="Cambria" w:cs="Cambria"/>
          <w:sz w:val="22"/>
          <w:szCs w:val="22"/>
        </w:rPr>
      </w:pP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S</w:t>
      </w:r>
      <w:r w:rsidRPr="00FD5586">
        <w:rPr>
          <w:rFonts w:ascii="Cambria" w:eastAsia="Cambria" w:hAnsi="Cambria" w:cs="Cambria"/>
          <w:b/>
          <w:sz w:val="22"/>
          <w:szCs w:val="22"/>
        </w:rPr>
        <w:t>ys</w:t>
      </w:r>
      <w:r w:rsidRPr="00FD5586"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 w:rsidRPr="00FD5586">
        <w:rPr>
          <w:rFonts w:ascii="Cambria" w:eastAsia="Cambria" w:hAnsi="Cambria" w:cs="Cambria"/>
          <w:b/>
          <w:sz w:val="22"/>
          <w:szCs w:val="22"/>
        </w:rPr>
        <w:t>em</w:t>
      </w:r>
      <w:r w:rsidRPr="00FD5586">
        <w:rPr>
          <w:rFonts w:ascii="Cambria" w:eastAsia="Cambria" w:hAnsi="Cambria" w:cs="Cambria"/>
          <w:b/>
          <w:spacing w:val="-5"/>
          <w:sz w:val="22"/>
          <w:szCs w:val="22"/>
        </w:rPr>
        <w:t xml:space="preserve"> </w:t>
      </w:r>
      <w:r w:rsidRPr="00FD5586">
        <w:rPr>
          <w:rFonts w:ascii="Cambria" w:eastAsia="Cambria" w:hAnsi="Cambria" w:cs="Cambria"/>
          <w:b/>
          <w:sz w:val="22"/>
          <w:szCs w:val="22"/>
        </w:rPr>
        <w:t>A</w:t>
      </w: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d</w:t>
      </w:r>
      <w:r w:rsidRPr="00FD5586">
        <w:rPr>
          <w:rFonts w:ascii="Cambria" w:eastAsia="Cambria" w:hAnsi="Cambria" w:cs="Cambria"/>
          <w:b/>
          <w:sz w:val="22"/>
          <w:szCs w:val="22"/>
        </w:rPr>
        <w:t>min</w:t>
      </w:r>
      <w:r w:rsidRPr="00FD5586">
        <w:rPr>
          <w:rFonts w:ascii="Cambria" w:eastAsia="Cambria" w:hAnsi="Cambria" w:cs="Cambria"/>
          <w:b/>
          <w:spacing w:val="2"/>
          <w:sz w:val="22"/>
          <w:szCs w:val="22"/>
        </w:rPr>
        <w:t>i</w:t>
      </w:r>
      <w:r w:rsidRPr="00FD5586">
        <w:rPr>
          <w:rFonts w:ascii="Cambria" w:eastAsia="Cambria" w:hAnsi="Cambria" w:cs="Cambria"/>
          <w:b/>
          <w:sz w:val="22"/>
          <w:szCs w:val="22"/>
        </w:rPr>
        <w:t>s</w:t>
      </w: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 w:rsidRPr="00FD5586"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a</w:t>
      </w:r>
      <w:r w:rsidRPr="00FD5586"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 w:rsidRPr="00FD5586">
        <w:rPr>
          <w:rFonts w:ascii="Cambria" w:eastAsia="Cambria" w:hAnsi="Cambria" w:cs="Cambria"/>
          <w:b/>
          <w:sz w:val="22"/>
          <w:szCs w:val="22"/>
        </w:rPr>
        <w:t>i</w:t>
      </w: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o</w:t>
      </w:r>
      <w:r w:rsidRPr="00FD5586">
        <w:rPr>
          <w:rFonts w:ascii="Cambria" w:eastAsia="Cambria" w:hAnsi="Cambria" w:cs="Cambria"/>
          <w:b/>
          <w:sz w:val="22"/>
          <w:szCs w:val="22"/>
        </w:rPr>
        <w:t>n</w:t>
      </w:r>
      <w:r w:rsidRPr="00FD5586">
        <w:rPr>
          <w:rFonts w:ascii="Cambria" w:eastAsia="Cambria" w:hAnsi="Cambria" w:cs="Cambria"/>
          <w:b/>
          <w:spacing w:val="-13"/>
          <w:sz w:val="22"/>
          <w:szCs w:val="22"/>
        </w:rPr>
        <w:t xml:space="preserve"> </w:t>
      </w:r>
      <w:r w:rsidRPr="00FD5586">
        <w:rPr>
          <w:rFonts w:ascii="Cambria" w:eastAsia="Cambria" w:hAnsi="Cambria" w:cs="Cambria"/>
          <w:b/>
          <w:sz w:val="22"/>
          <w:szCs w:val="22"/>
        </w:rPr>
        <w:t>&amp;</w:t>
      </w:r>
      <w:r w:rsidRPr="00FD5586">
        <w:rPr>
          <w:rFonts w:ascii="Cambria" w:eastAsia="Cambria" w:hAnsi="Cambria" w:cs="Cambria"/>
          <w:b/>
          <w:spacing w:val="-1"/>
          <w:sz w:val="22"/>
          <w:szCs w:val="22"/>
        </w:rPr>
        <w:t xml:space="preserve"> N</w:t>
      </w:r>
      <w:r w:rsidRPr="00FD5586">
        <w:rPr>
          <w:rFonts w:ascii="Cambria" w:eastAsia="Cambria" w:hAnsi="Cambria" w:cs="Cambria"/>
          <w:b/>
          <w:sz w:val="22"/>
          <w:szCs w:val="22"/>
        </w:rPr>
        <w:t>e</w:t>
      </w: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 w:rsidRPr="00FD5586">
        <w:rPr>
          <w:rFonts w:ascii="Cambria" w:eastAsia="Cambria" w:hAnsi="Cambria" w:cs="Cambria"/>
          <w:b/>
          <w:sz w:val="22"/>
          <w:szCs w:val="22"/>
        </w:rPr>
        <w:t>w</w:t>
      </w: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o</w:t>
      </w:r>
      <w:r w:rsidRPr="00FD5586"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 w:rsidRPr="00FD5586">
        <w:rPr>
          <w:rFonts w:ascii="Cambria" w:eastAsia="Cambria" w:hAnsi="Cambria" w:cs="Cambria"/>
          <w:b/>
          <w:sz w:val="22"/>
          <w:szCs w:val="22"/>
        </w:rPr>
        <w:t>k</w:t>
      </w:r>
      <w:r w:rsidRPr="00FD5586">
        <w:rPr>
          <w:rFonts w:ascii="Cambria" w:eastAsia="Cambria" w:hAnsi="Cambria" w:cs="Cambria"/>
          <w:b/>
          <w:spacing w:val="2"/>
          <w:sz w:val="22"/>
          <w:szCs w:val="22"/>
        </w:rPr>
        <w:t>i</w:t>
      </w:r>
      <w:r w:rsidRPr="00FD5586">
        <w:rPr>
          <w:rFonts w:ascii="Cambria" w:eastAsia="Cambria" w:hAnsi="Cambria" w:cs="Cambria"/>
          <w:b/>
          <w:sz w:val="22"/>
          <w:szCs w:val="22"/>
        </w:rPr>
        <w:t>ng</w:t>
      </w:r>
    </w:p>
    <w:p w:rsidR="00436118" w:rsidRDefault="00533FCB">
      <w:pPr>
        <w:spacing w:before="5" w:line="220" w:lineRule="exact"/>
        <w:ind w:left="1529" w:right="78" w:hanging="269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ig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igu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</w:rPr>
        <w:t>im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1"/>
        </w:rPr>
        <w:t>cl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im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6"/>
        </w:rPr>
        <w:t>e</w:t>
      </w:r>
      <w:r>
        <w:rPr>
          <w:rFonts w:ascii="Cambria" w:eastAsia="Cambria" w:hAnsi="Cambria" w:cs="Cambria"/>
          <w:spacing w:val="1"/>
        </w:rPr>
        <w:t>-se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3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 xml:space="preserve">ti-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3"/>
        </w:rPr>
        <w:t>v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mu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1"/>
        </w:rPr>
        <w:t>-s</w:t>
      </w:r>
      <w:r>
        <w:rPr>
          <w:rFonts w:ascii="Cambria" w:eastAsia="Cambria" w:hAnsi="Cambria" w:cs="Cambria"/>
        </w:rPr>
        <w:t>ite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1"/>
        </w:rPr>
        <w:t>ks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3"/>
        </w:rPr>
        <w:t>o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5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</w:rPr>
        <w:t>up,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3"/>
        </w:rPr>
        <w:t>m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y,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gi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spacing w:line="220" w:lineRule="exact"/>
        <w:ind w:left="1529" w:right="90" w:hanging="269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  <w:spacing w:val="1"/>
        </w:rPr>
        <w:t>Ma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 xml:space="preserve">in 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dm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1"/>
        </w:rPr>
        <w:t>rela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 xml:space="preserve">ts, 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cl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pu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 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ar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ms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ar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ft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6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fig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3"/>
        </w:rPr>
        <w:t>v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ack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ne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4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ph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wa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Inst</w:t>
      </w:r>
      <w:r>
        <w:rPr>
          <w:rFonts w:ascii="Cambria" w:eastAsia="Cambria" w:hAnsi="Cambria" w:cs="Cambria"/>
          <w:spacing w:val="1"/>
        </w:rPr>
        <w:t>all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figu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</w:rPr>
        <w:t>pg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wa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odi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</w:rPr>
        <w:t>pli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tion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ar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ts.</w:t>
      </w:r>
    </w:p>
    <w:p w:rsidR="00436118" w:rsidRDefault="00533FCB">
      <w:pPr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hoot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ne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le</w:t>
      </w:r>
      <w:r>
        <w:rPr>
          <w:rFonts w:ascii="Cambria" w:eastAsia="Cambria" w:hAnsi="Cambria" w:cs="Cambria"/>
        </w:rPr>
        <w:t>ms;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ose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ve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wa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1"/>
        </w:rPr>
        <w:t>/s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ft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7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ts.</w:t>
      </w:r>
    </w:p>
    <w:p w:rsidR="00436118" w:rsidRDefault="00533FCB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vo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ture</w:t>
      </w:r>
      <w:r>
        <w:rPr>
          <w:rFonts w:ascii="Cambria" w:eastAsia="Cambria" w:hAnsi="Cambria" w:cs="Cambria"/>
          <w:spacing w:val="-15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ne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vity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ty.</w:t>
      </w:r>
    </w:p>
    <w:p w:rsidR="00436118" w:rsidRDefault="00533FCB">
      <w:pPr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fig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dif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IP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vi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ploy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7"/>
        </w:rPr>
        <w:t>n</w:t>
      </w:r>
      <w:r>
        <w:rPr>
          <w:rFonts w:ascii="Cambria" w:eastAsia="Cambria" w:hAnsi="Cambria" w:cs="Cambria"/>
        </w:rPr>
        <w:t>t.</w:t>
      </w:r>
    </w:p>
    <w:p w:rsidR="00436118" w:rsidRDefault="00533FCB">
      <w:pPr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  <w:spacing w:val="3"/>
        </w:rPr>
        <w:t>k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ec</w:t>
      </w:r>
      <w:r>
        <w:rPr>
          <w:rFonts w:ascii="Cambria" w:eastAsia="Cambria" w:hAnsi="Cambria" w:cs="Cambria"/>
        </w:rPr>
        <w:t>ov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y;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out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spacing w:line="220" w:lineRule="exact"/>
        <w:ind w:left="1529" w:right="89" w:hanging="269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 w:rsidR="00107279">
        <w:rPr>
          <w:rFonts w:ascii="Cambria" w:eastAsia="Cambria" w:hAnsi="Cambria" w:cs="Cambria"/>
          <w:spacing w:val="1"/>
        </w:rPr>
        <w:t>R</w:t>
      </w:r>
      <w:r w:rsidR="00107279">
        <w:rPr>
          <w:rFonts w:ascii="Cambria" w:eastAsia="Cambria" w:hAnsi="Cambria" w:cs="Cambria"/>
          <w:spacing w:val="-1"/>
        </w:rPr>
        <w:t>e</w:t>
      </w:r>
      <w:r w:rsidR="00107279">
        <w:rPr>
          <w:rFonts w:ascii="Cambria" w:eastAsia="Cambria" w:hAnsi="Cambria" w:cs="Cambria"/>
          <w:spacing w:val="1"/>
        </w:rPr>
        <w:t>c</w:t>
      </w:r>
      <w:r w:rsidR="00107279">
        <w:rPr>
          <w:rFonts w:ascii="Cambria" w:eastAsia="Cambria" w:hAnsi="Cambria" w:cs="Cambria"/>
        </w:rPr>
        <w:t>om</w:t>
      </w:r>
      <w:r w:rsidR="00107279">
        <w:rPr>
          <w:rFonts w:ascii="Cambria" w:eastAsia="Cambria" w:hAnsi="Cambria" w:cs="Cambria"/>
          <w:spacing w:val="2"/>
        </w:rPr>
        <w:t>m</w:t>
      </w:r>
      <w:r w:rsidR="00107279">
        <w:rPr>
          <w:rFonts w:ascii="Cambria" w:eastAsia="Cambria" w:hAnsi="Cambria" w:cs="Cambria"/>
          <w:spacing w:val="-1"/>
        </w:rPr>
        <w:t>en</w:t>
      </w:r>
      <w:r w:rsidR="00107279">
        <w:rPr>
          <w:rFonts w:ascii="Cambria" w:eastAsia="Cambria" w:hAnsi="Cambria" w:cs="Cambria"/>
        </w:rPr>
        <w:t xml:space="preserve">d </w:t>
      </w:r>
      <w:r w:rsidR="00F63C60">
        <w:rPr>
          <w:rFonts w:ascii="Cambria" w:eastAsia="Cambria" w:hAnsi="Cambria" w:cs="Cambria"/>
          <w:spacing w:val="8"/>
        </w:rPr>
        <w:t>changes</w:t>
      </w:r>
      <w:r w:rsidR="00F63C60">
        <w:rPr>
          <w:rFonts w:ascii="Cambria" w:eastAsia="Cambria" w:hAnsi="Cambria" w:cs="Cambria"/>
        </w:rPr>
        <w:t xml:space="preserve"> </w:t>
      </w:r>
      <w:r w:rsidR="00F63C60">
        <w:rPr>
          <w:rFonts w:ascii="Cambria" w:eastAsia="Cambria" w:hAnsi="Cambria" w:cs="Cambria"/>
          <w:spacing w:val="13"/>
        </w:rPr>
        <w:t>to</w:t>
      </w:r>
      <w:r w:rsidR="00107279">
        <w:rPr>
          <w:rFonts w:ascii="Cambria" w:eastAsia="Cambria" w:hAnsi="Cambria" w:cs="Cambria"/>
        </w:rPr>
        <w:t xml:space="preserve"> </w:t>
      </w:r>
      <w:r w:rsidR="00107279">
        <w:rPr>
          <w:rFonts w:ascii="Cambria" w:eastAsia="Cambria" w:hAnsi="Cambria" w:cs="Cambria"/>
          <w:spacing w:val="15"/>
        </w:rPr>
        <w:t>improve</w:t>
      </w:r>
      <w:r w:rsidR="00C91394">
        <w:rPr>
          <w:rFonts w:ascii="Cambria" w:eastAsia="Cambria" w:hAnsi="Cambria" w:cs="Cambria"/>
        </w:rPr>
        <w:t xml:space="preserve"> </w:t>
      </w:r>
      <w:r w:rsidR="00107279">
        <w:rPr>
          <w:rFonts w:ascii="Cambria" w:eastAsia="Cambria" w:hAnsi="Cambria" w:cs="Cambria"/>
          <w:spacing w:val="9"/>
        </w:rPr>
        <w:t>systems</w:t>
      </w:r>
      <w:r w:rsidR="00107279">
        <w:rPr>
          <w:rFonts w:ascii="Cambria" w:eastAsia="Cambria" w:hAnsi="Cambria" w:cs="Cambria"/>
        </w:rPr>
        <w:t xml:space="preserve"> </w:t>
      </w:r>
      <w:r w:rsidR="00F63C60">
        <w:rPr>
          <w:rFonts w:ascii="Cambria" w:eastAsia="Cambria" w:hAnsi="Cambria" w:cs="Cambria"/>
          <w:spacing w:val="11"/>
        </w:rPr>
        <w:t>and</w:t>
      </w:r>
      <w:r w:rsidR="00F63C60">
        <w:rPr>
          <w:rFonts w:ascii="Cambria" w:eastAsia="Cambria" w:hAnsi="Cambria" w:cs="Cambria"/>
        </w:rPr>
        <w:t xml:space="preserve"> </w:t>
      </w:r>
      <w:r w:rsidR="00F63C60">
        <w:rPr>
          <w:rFonts w:ascii="Cambria" w:eastAsia="Cambria" w:hAnsi="Cambria" w:cs="Cambria"/>
          <w:spacing w:val="14"/>
        </w:rPr>
        <w:t>network</w:t>
      </w:r>
      <w:r w:rsidR="00F63C60">
        <w:rPr>
          <w:rFonts w:ascii="Cambria" w:eastAsia="Cambria" w:hAnsi="Cambria" w:cs="Cambria"/>
        </w:rPr>
        <w:t xml:space="preserve"> </w:t>
      </w:r>
      <w:r w:rsidR="00F63C60">
        <w:rPr>
          <w:rFonts w:ascii="Cambria" w:eastAsia="Cambria" w:hAnsi="Cambria" w:cs="Cambria"/>
          <w:spacing w:val="11"/>
        </w:rPr>
        <w:t>configurations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4"/>
        </w:rPr>
        <w:t xml:space="preserve"> </w:t>
      </w:r>
      <w:r w:rsidR="00107279">
        <w:rPr>
          <w:rFonts w:ascii="Cambria" w:eastAsia="Cambria" w:hAnsi="Cambria" w:cs="Cambria"/>
          <w:spacing w:val="2"/>
        </w:rPr>
        <w:t>D</w:t>
      </w:r>
      <w:r w:rsidR="00107279">
        <w:rPr>
          <w:rFonts w:ascii="Cambria" w:eastAsia="Cambria" w:hAnsi="Cambria" w:cs="Cambria"/>
          <w:spacing w:val="-1"/>
        </w:rPr>
        <w:t>e</w:t>
      </w:r>
      <w:r w:rsidR="00107279">
        <w:rPr>
          <w:rFonts w:ascii="Cambria" w:eastAsia="Cambria" w:hAnsi="Cambria" w:cs="Cambria"/>
          <w:spacing w:val="2"/>
        </w:rPr>
        <w:t>t</w:t>
      </w:r>
      <w:r w:rsidR="00107279">
        <w:rPr>
          <w:rFonts w:ascii="Cambria" w:eastAsia="Cambria" w:hAnsi="Cambria" w:cs="Cambria"/>
          <w:spacing w:val="-1"/>
        </w:rPr>
        <w:t>e</w:t>
      </w:r>
      <w:r w:rsidR="00107279">
        <w:rPr>
          <w:rFonts w:ascii="Cambria" w:eastAsia="Cambria" w:hAnsi="Cambria" w:cs="Cambria"/>
          <w:spacing w:val="1"/>
        </w:rPr>
        <w:t>r</w:t>
      </w:r>
      <w:r w:rsidR="00107279">
        <w:rPr>
          <w:rFonts w:ascii="Cambria" w:eastAsia="Cambria" w:hAnsi="Cambria" w:cs="Cambria"/>
          <w:spacing w:val="2"/>
        </w:rPr>
        <w:t>m</w:t>
      </w:r>
      <w:r w:rsidR="00107279">
        <w:rPr>
          <w:rFonts w:ascii="Cambria" w:eastAsia="Cambria" w:hAnsi="Cambria" w:cs="Cambria"/>
        </w:rPr>
        <w:t>i</w:t>
      </w:r>
      <w:r w:rsidR="00107279">
        <w:rPr>
          <w:rFonts w:ascii="Cambria" w:eastAsia="Cambria" w:hAnsi="Cambria" w:cs="Cambria"/>
          <w:spacing w:val="-1"/>
        </w:rPr>
        <w:t>n</w:t>
      </w:r>
      <w:r w:rsidR="00107279">
        <w:rPr>
          <w:rFonts w:ascii="Cambria" w:eastAsia="Cambria" w:hAnsi="Cambria" w:cs="Cambria"/>
        </w:rPr>
        <w:t xml:space="preserve">e </w:t>
      </w:r>
      <w:r w:rsidR="00107279">
        <w:rPr>
          <w:rFonts w:ascii="Cambria" w:eastAsia="Cambria" w:hAnsi="Cambria" w:cs="Cambria"/>
          <w:spacing w:val="9"/>
        </w:rPr>
        <w:t>hardware</w:t>
      </w:r>
      <w:r w:rsidR="00107279">
        <w:rPr>
          <w:rFonts w:ascii="Cambria" w:eastAsia="Cambria" w:hAnsi="Cambria" w:cs="Cambria"/>
        </w:rPr>
        <w:t xml:space="preserve"> </w:t>
      </w:r>
      <w:r w:rsidR="00F63C60">
        <w:rPr>
          <w:rFonts w:ascii="Cambria" w:eastAsia="Cambria" w:hAnsi="Cambria" w:cs="Cambria"/>
          <w:spacing w:val="11"/>
        </w:rPr>
        <w:t>or</w:t>
      </w:r>
      <w:r w:rsidR="00F63C60">
        <w:rPr>
          <w:rFonts w:ascii="Cambria" w:eastAsia="Cambria" w:hAnsi="Cambria" w:cs="Cambria"/>
        </w:rPr>
        <w:t xml:space="preserve"> </w:t>
      </w:r>
      <w:r w:rsidR="00F63C60">
        <w:rPr>
          <w:rFonts w:ascii="Cambria" w:eastAsia="Cambria" w:hAnsi="Cambria" w:cs="Cambria"/>
          <w:spacing w:val="15"/>
        </w:rPr>
        <w:t>software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ui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F63C60" w:rsidRDefault="00F63C60">
      <w:pPr>
        <w:spacing w:line="220" w:lineRule="exact"/>
        <w:ind w:left="1529" w:right="89" w:hanging="269"/>
        <w:rPr>
          <w:rFonts w:ascii="Cambria" w:eastAsia="Cambria" w:hAnsi="Cambria" w:cs="Cambria"/>
        </w:rPr>
      </w:pPr>
    </w:p>
    <w:p w:rsidR="00F63C60" w:rsidRDefault="00F63C60">
      <w:pPr>
        <w:spacing w:line="220" w:lineRule="exact"/>
        <w:ind w:left="1529" w:right="89" w:hanging="269"/>
        <w:rPr>
          <w:rFonts w:ascii="Cambria" w:eastAsia="Cambria" w:hAnsi="Cambria" w:cs="Cambria"/>
        </w:rPr>
      </w:pPr>
    </w:p>
    <w:p w:rsidR="00F63C60" w:rsidRDefault="00F63C60">
      <w:pPr>
        <w:spacing w:line="220" w:lineRule="exact"/>
        <w:ind w:left="1529" w:right="89" w:hanging="269"/>
        <w:rPr>
          <w:rFonts w:ascii="Cambria" w:eastAsia="Cambria" w:hAnsi="Cambria" w:cs="Cambria"/>
        </w:rPr>
      </w:pPr>
    </w:p>
    <w:p w:rsidR="00F63C60" w:rsidRDefault="00F63C60">
      <w:pPr>
        <w:spacing w:line="220" w:lineRule="exact"/>
        <w:ind w:left="1529" w:right="89" w:hanging="269"/>
        <w:rPr>
          <w:rFonts w:ascii="Cambria" w:eastAsia="Cambria" w:hAnsi="Cambria" w:cs="Cambria"/>
        </w:rPr>
      </w:pPr>
    </w:p>
    <w:p w:rsidR="00436118" w:rsidRDefault="00533FCB" w:rsidP="00F63C60">
      <w:pPr>
        <w:spacing w:line="220" w:lineRule="exact"/>
        <w:ind w:left="1529" w:right="87" w:hanging="269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  <w:spacing w:val="1"/>
        </w:rPr>
        <w:t>Mak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ar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wa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4"/>
        </w:rPr>
        <w:t>c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iti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cl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3"/>
        </w:rPr>
        <w:t xml:space="preserve"> </w:t>
      </w:r>
      <w:r>
        <w:rPr>
          <w:rFonts w:ascii="Cambria" w:eastAsia="Cambria" w:hAnsi="Cambria" w:cs="Cambria"/>
          <w:spacing w:val="1"/>
        </w:rPr>
        <w:t>ass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  <w:spacing w:val="-1"/>
        </w:rPr>
        <w:t>ne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ovi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e ju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tion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eq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vi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F63C60" w:rsidRDefault="00F63C60" w:rsidP="00F63C60">
      <w:pPr>
        <w:spacing w:line="220" w:lineRule="exact"/>
        <w:ind w:left="1529" w:right="87" w:hanging="269"/>
        <w:rPr>
          <w:rFonts w:ascii="Cambria" w:eastAsia="Cambria" w:hAnsi="Cambria" w:cs="Cambria"/>
        </w:rPr>
      </w:pPr>
    </w:p>
    <w:p w:rsidR="00F63C60" w:rsidRDefault="00F63C60" w:rsidP="00F63C60">
      <w:pPr>
        <w:spacing w:line="220" w:lineRule="exact"/>
        <w:ind w:left="1529" w:right="87" w:hanging="269"/>
        <w:rPr>
          <w:sz w:val="28"/>
          <w:szCs w:val="28"/>
        </w:rPr>
      </w:pPr>
    </w:p>
    <w:p w:rsidR="00436118" w:rsidRPr="00FD5586" w:rsidRDefault="00533FCB">
      <w:pPr>
        <w:spacing w:before="31"/>
        <w:ind w:left="1097"/>
        <w:rPr>
          <w:rFonts w:ascii="Cambria" w:eastAsia="Cambria" w:hAnsi="Cambria" w:cs="Cambria"/>
          <w:sz w:val="22"/>
          <w:szCs w:val="22"/>
        </w:rPr>
      </w:pPr>
      <w:r w:rsidRPr="00FD5586">
        <w:rPr>
          <w:rFonts w:ascii="Cambria" w:eastAsia="Cambria" w:hAnsi="Cambria" w:cs="Cambria"/>
          <w:b/>
          <w:sz w:val="22"/>
          <w:szCs w:val="22"/>
        </w:rPr>
        <w:lastRenderedPageBreak/>
        <w:t>Tec</w:t>
      </w: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h</w:t>
      </w:r>
      <w:r w:rsidRPr="00FD5586">
        <w:rPr>
          <w:rFonts w:ascii="Cambria" w:eastAsia="Cambria" w:hAnsi="Cambria" w:cs="Cambria"/>
          <w:b/>
          <w:sz w:val="22"/>
          <w:szCs w:val="22"/>
        </w:rPr>
        <w:t>nic</w:t>
      </w:r>
      <w:r w:rsidRPr="00FD5586"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 w:rsidRPr="00FD5586">
        <w:rPr>
          <w:rFonts w:ascii="Cambria" w:eastAsia="Cambria" w:hAnsi="Cambria" w:cs="Cambria"/>
          <w:b/>
          <w:sz w:val="22"/>
          <w:szCs w:val="22"/>
        </w:rPr>
        <w:t>l</w:t>
      </w:r>
      <w:r w:rsidRPr="00FD5586">
        <w:rPr>
          <w:rFonts w:ascii="Cambria" w:eastAsia="Cambria" w:hAnsi="Cambria" w:cs="Cambria"/>
          <w:b/>
          <w:spacing w:val="-9"/>
          <w:sz w:val="22"/>
          <w:szCs w:val="22"/>
        </w:rPr>
        <w:t xml:space="preserve"> </w:t>
      </w: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Supp</w:t>
      </w:r>
      <w:r w:rsidRPr="00FD5586">
        <w:rPr>
          <w:rFonts w:ascii="Cambria" w:eastAsia="Cambria" w:hAnsi="Cambria" w:cs="Cambria"/>
          <w:b/>
          <w:sz w:val="22"/>
          <w:szCs w:val="22"/>
        </w:rPr>
        <w:t>o</w:t>
      </w: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r</w:t>
      </w:r>
      <w:r w:rsidRPr="00FD5586">
        <w:rPr>
          <w:rFonts w:ascii="Cambria" w:eastAsia="Cambria" w:hAnsi="Cambria" w:cs="Cambria"/>
          <w:b/>
          <w:sz w:val="22"/>
          <w:szCs w:val="22"/>
        </w:rPr>
        <w:t>t</w:t>
      </w:r>
    </w:p>
    <w:p w:rsidR="00436118" w:rsidRDefault="00533FCB">
      <w:pPr>
        <w:spacing w:line="220" w:lineRule="exact"/>
        <w:ind w:left="1529" w:right="830" w:hanging="269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rPr>
          <w:spacing w:val="33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ovi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hni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uppo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mpu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moo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g of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ar</w:t>
      </w:r>
      <w:r>
        <w:rPr>
          <w:rFonts w:ascii="Cambria" w:eastAsia="Cambria" w:hAnsi="Cambria" w:cs="Cambria"/>
        </w:rPr>
        <w:t xml:space="preserve">ious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s/s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ms.</w:t>
      </w:r>
      <w:r>
        <w:rPr>
          <w:rFonts w:ascii="Cambria" w:eastAsia="Cambria" w:hAnsi="Cambria" w:cs="Cambria"/>
          <w:spacing w:val="-18"/>
        </w:rPr>
        <w:t xml:space="preserve"> 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all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fe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eq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ass</w:t>
      </w:r>
      <w:r>
        <w:rPr>
          <w:rFonts w:ascii="Cambria" w:eastAsia="Cambria" w:hAnsi="Cambria" w:cs="Cambria"/>
        </w:rPr>
        <w:t>ist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spacing w:before="2" w:line="220" w:lineRule="exact"/>
        <w:ind w:left="1529" w:right="833" w:hanging="269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6"/>
        </w:rPr>
        <w:t xml:space="preserve"> 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ose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1"/>
        </w:rPr>
        <w:t>/s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ar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ms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tive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ts.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3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tor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</w:rPr>
        <w:t>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ui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ssa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modi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</w:rPr>
        <w:t>ith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ll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ve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itu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spacing w:before="5" w:line="220" w:lineRule="exact"/>
        <w:ind w:left="1529" w:right="830" w:hanging="269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Acc</w:t>
      </w:r>
      <w:r>
        <w:rPr>
          <w:rFonts w:ascii="Cambria" w:eastAsia="Cambria" w:hAnsi="Cambria" w:cs="Cambria"/>
        </w:rPr>
        <w:t>oun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e for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acc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ity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</w:rPr>
        <w:t>hip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fil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im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ity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ism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  <w:spacing w:val="1"/>
        </w:rPr>
        <w:t>ers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.</w:t>
      </w:r>
    </w:p>
    <w:p w:rsidR="00436118" w:rsidRDefault="00436118">
      <w:pPr>
        <w:spacing w:before="2" w:line="120" w:lineRule="exact"/>
        <w:rPr>
          <w:sz w:val="13"/>
          <w:szCs w:val="13"/>
        </w:rPr>
      </w:pPr>
    </w:p>
    <w:p w:rsidR="00F63C60" w:rsidRDefault="00F63C60">
      <w:pPr>
        <w:spacing w:before="2" w:line="120" w:lineRule="exact"/>
        <w:rPr>
          <w:sz w:val="13"/>
          <w:szCs w:val="13"/>
        </w:rPr>
      </w:pPr>
    </w:p>
    <w:p w:rsidR="00F63C60" w:rsidRDefault="00F63C60">
      <w:pPr>
        <w:spacing w:before="2" w:line="120" w:lineRule="exact"/>
        <w:rPr>
          <w:sz w:val="13"/>
          <w:szCs w:val="13"/>
        </w:rPr>
      </w:pPr>
    </w:p>
    <w:p w:rsidR="00436118" w:rsidRPr="00FD5586" w:rsidRDefault="00533FCB">
      <w:pPr>
        <w:ind w:left="1097"/>
        <w:rPr>
          <w:rFonts w:ascii="Cambria" w:eastAsia="Cambria" w:hAnsi="Cambria" w:cs="Cambria"/>
          <w:sz w:val="22"/>
          <w:szCs w:val="22"/>
        </w:rPr>
      </w:pP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Cu</w:t>
      </w:r>
      <w:r w:rsidRPr="00FD5586">
        <w:rPr>
          <w:rFonts w:ascii="Cambria" w:eastAsia="Cambria" w:hAnsi="Cambria" w:cs="Cambria"/>
          <w:b/>
          <w:sz w:val="22"/>
          <w:szCs w:val="22"/>
        </w:rPr>
        <w:t>s</w:t>
      </w:r>
      <w:r w:rsidRPr="00FD5586"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 w:rsidRPr="00FD5586">
        <w:rPr>
          <w:rFonts w:ascii="Cambria" w:eastAsia="Cambria" w:hAnsi="Cambria" w:cs="Cambria"/>
          <w:b/>
          <w:sz w:val="22"/>
          <w:szCs w:val="22"/>
        </w:rPr>
        <w:t>om</w:t>
      </w:r>
      <w:r w:rsidRPr="00FD5586">
        <w:rPr>
          <w:rFonts w:ascii="Cambria" w:eastAsia="Cambria" w:hAnsi="Cambria" w:cs="Cambria"/>
          <w:b/>
          <w:spacing w:val="2"/>
          <w:sz w:val="22"/>
          <w:szCs w:val="22"/>
        </w:rPr>
        <w:t>e</w:t>
      </w:r>
      <w:r w:rsidRPr="00FD5586">
        <w:rPr>
          <w:rFonts w:ascii="Cambria" w:eastAsia="Cambria" w:hAnsi="Cambria" w:cs="Cambria"/>
          <w:b/>
          <w:sz w:val="22"/>
          <w:szCs w:val="22"/>
        </w:rPr>
        <w:t>r</w:t>
      </w:r>
      <w:r w:rsidRPr="00FD5586">
        <w:rPr>
          <w:rFonts w:ascii="Cambria" w:eastAsia="Cambria" w:hAnsi="Cambria" w:cs="Cambria"/>
          <w:b/>
          <w:spacing w:val="-10"/>
          <w:sz w:val="22"/>
          <w:szCs w:val="22"/>
        </w:rPr>
        <w:t xml:space="preserve"> </w:t>
      </w: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S</w:t>
      </w:r>
      <w:r w:rsidRPr="00FD5586">
        <w:rPr>
          <w:rFonts w:ascii="Cambria" w:eastAsia="Cambria" w:hAnsi="Cambria" w:cs="Cambria"/>
          <w:b/>
          <w:sz w:val="22"/>
          <w:szCs w:val="22"/>
        </w:rPr>
        <w:t>e</w:t>
      </w: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r</w:t>
      </w:r>
      <w:r w:rsidRPr="00FD5586">
        <w:rPr>
          <w:rFonts w:ascii="Cambria" w:eastAsia="Cambria" w:hAnsi="Cambria" w:cs="Cambria"/>
          <w:b/>
          <w:sz w:val="22"/>
          <w:szCs w:val="22"/>
        </w:rPr>
        <w:t>vice</w:t>
      </w:r>
    </w:p>
    <w:p w:rsidR="00436118" w:rsidRDefault="00533FCB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whi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j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im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ge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tim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ovi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fi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-clas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tom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oy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Upho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tive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omm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tion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cu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pho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re</w:t>
      </w:r>
      <w:r>
        <w:rPr>
          <w:rFonts w:ascii="Cambria" w:eastAsia="Cambria" w:hAnsi="Cambria" w:cs="Cambria"/>
        </w:rPr>
        <w:t>gu</w:t>
      </w:r>
      <w:r>
        <w:rPr>
          <w:rFonts w:ascii="Cambria" w:eastAsia="Cambria" w:hAnsi="Cambria" w:cs="Cambria"/>
          <w:spacing w:val="1"/>
        </w:rPr>
        <w:t>la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spacing w:line="220" w:lineRule="exact"/>
        <w:ind w:left="1529" w:right="831" w:hanging="269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as</w:t>
      </w:r>
      <w:r>
        <w:rPr>
          <w:rFonts w:ascii="Cambria" w:eastAsia="Cambria" w:hAnsi="Cambria" w:cs="Cambria"/>
        </w:rPr>
        <w:t>ic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</w:rPr>
        <w:t>ts,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whi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ity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ar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vi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Ex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ass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idi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mi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rn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7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3"/>
        </w:rPr>
        <w:t>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tigati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Ke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9"/>
        </w:rPr>
        <w:t xml:space="preserve"> </w:t>
      </w:r>
      <w:r w:rsidR="00107279">
        <w:rPr>
          <w:rFonts w:ascii="Cambria" w:eastAsia="Cambria" w:hAnsi="Cambria" w:cs="Cambria"/>
          <w:spacing w:val="1"/>
        </w:rPr>
        <w:t>c</w:t>
      </w:r>
      <w:r w:rsidR="00107279">
        <w:rPr>
          <w:rFonts w:ascii="Cambria" w:eastAsia="Cambria" w:hAnsi="Cambria" w:cs="Cambria"/>
        </w:rPr>
        <w:t>om</w:t>
      </w:r>
      <w:r w:rsidR="00107279">
        <w:rPr>
          <w:rFonts w:ascii="Cambria" w:eastAsia="Cambria" w:hAnsi="Cambria" w:cs="Cambria"/>
          <w:spacing w:val="-1"/>
        </w:rPr>
        <w:t>p</w:t>
      </w:r>
      <w:r w:rsidR="00107279">
        <w:rPr>
          <w:rFonts w:ascii="Cambria" w:eastAsia="Cambria" w:hAnsi="Cambria" w:cs="Cambria"/>
          <w:spacing w:val="1"/>
        </w:rPr>
        <w:t>la</w:t>
      </w:r>
      <w:r w:rsidR="00107279">
        <w:rPr>
          <w:rFonts w:ascii="Cambria" w:eastAsia="Cambria" w:hAnsi="Cambria" w:cs="Cambria"/>
        </w:rPr>
        <w:t>i</w:t>
      </w:r>
      <w:r w:rsidR="00107279">
        <w:rPr>
          <w:rFonts w:ascii="Cambria" w:eastAsia="Cambria" w:hAnsi="Cambria" w:cs="Cambria"/>
          <w:spacing w:val="-1"/>
        </w:rPr>
        <w:t>n</w:t>
      </w:r>
      <w:r w:rsidR="00107279"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ake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:rsidR="00436118" w:rsidRDefault="00436118">
      <w:pPr>
        <w:spacing w:before="5" w:line="120" w:lineRule="exact"/>
        <w:rPr>
          <w:sz w:val="13"/>
          <w:szCs w:val="13"/>
        </w:rPr>
      </w:pPr>
    </w:p>
    <w:p w:rsidR="00F63C60" w:rsidRDefault="00F63C60">
      <w:pPr>
        <w:ind w:left="1097"/>
        <w:rPr>
          <w:rFonts w:ascii="Cambria" w:eastAsia="Cambria" w:hAnsi="Cambria" w:cs="Cambria"/>
          <w:b/>
        </w:rPr>
      </w:pPr>
    </w:p>
    <w:p w:rsidR="00436118" w:rsidRPr="00FD5586" w:rsidRDefault="00533FCB">
      <w:pPr>
        <w:ind w:left="1097"/>
        <w:rPr>
          <w:rFonts w:ascii="Cambria" w:eastAsia="Cambria" w:hAnsi="Cambria" w:cs="Cambria"/>
          <w:sz w:val="22"/>
          <w:szCs w:val="22"/>
        </w:rPr>
      </w:pPr>
      <w:r w:rsidRPr="00FD5586">
        <w:rPr>
          <w:rFonts w:ascii="Cambria" w:eastAsia="Cambria" w:hAnsi="Cambria" w:cs="Cambria"/>
          <w:b/>
          <w:sz w:val="22"/>
          <w:szCs w:val="22"/>
        </w:rPr>
        <w:t>Te</w:t>
      </w:r>
      <w:r w:rsidRPr="00FD5586"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 w:rsidRPr="00FD5586">
        <w:rPr>
          <w:rFonts w:ascii="Cambria" w:eastAsia="Cambria" w:hAnsi="Cambria" w:cs="Cambria"/>
          <w:b/>
          <w:sz w:val="22"/>
          <w:szCs w:val="22"/>
        </w:rPr>
        <w:t>m</w:t>
      </w:r>
      <w:r w:rsidRPr="00FD5586">
        <w:rPr>
          <w:rFonts w:ascii="Cambria" w:eastAsia="Cambria" w:hAnsi="Cambria" w:cs="Cambria"/>
          <w:b/>
          <w:spacing w:val="-3"/>
          <w:sz w:val="22"/>
          <w:szCs w:val="22"/>
        </w:rPr>
        <w:t xml:space="preserve"> </w:t>
      </w:r>
      <w:r w:rsidRPr="00FD5586">
        <w:rPr>
          <w:rFonts w:ascii="Cambria" w:eastAsia="Cambria" w:hAnsi="Cambria" w:cs="Cambria"/>
          <w:b/>
          <w:sz w:val="22"/>
          <w:szCs w:val="22"/>
        </w:rPr>
        <w:t>Le</w:t>
      </w:r>
      <w:r w:rsidRPr="00FD5586"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d</w:t>
      </w:r>
      <w:r w:rsidRPr="00FD5586">
        <w:rPr>
          <w:rFonts w:ascii="Cambria" w:eastAsia="Cambria" w:hAnsi="Cambria" w:cs="Cambria"/>
          <w:b/>
          <w:spacing w:val="2"/>
          <w:sz w:val="22"/>
          <w:szCs w:val="22"/>
        </w:rPr>
        <w:t>i</w:t>
      </w:r>
      <w:r w:rsidRPr="00FD5586">
        <w:rPr>
          <w:rFonts w:ascii="Cambria" w:eastAsia="Cambria" w:hAnsi="Cambria" w:cs="Cambria"/>
          <w:b/>
          <w:sz w:val="22"/>
          <w:szCs w:val="22"/>
        </w:rPr>
        <w:t>ng</w:t>
      </w:r>
    </w:p>
    <w:p w:rsidR="00436118" w:rsidRDefault="00533FCB">
      <w:pPr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ovi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hip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rec</w:t>
      </w:r>
      <w:r>
        <w:rPr>
          <w:rFonts w:ascii="Cambria" w:eastAsia="Cambria" w:hAnsi="Cambria" w:cs="Cambria"/>
        </w:rPr>
        <w:t>tion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en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oth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Imp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>-a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ound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ovi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ugg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ig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tion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ls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spacing w:line="220" w:lineRule="exact"/>
        <w:ind w:left="1529" w:right="831" w:hanging="269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  <w:spacing w:val="1"/>
        </w:rPr>
        <w:t>Ma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ge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mo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iv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m;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</w:rPr>
        <w:t>ith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 xml:space="preserve"> 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sk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lls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mot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  <w:spacing w:val="-1"/>
        </w:rPr>
        <w:t>rr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out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y;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gu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ff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ir</w:t>
      </w:r>
      <w:r>
        <w:rPr>
          <w:rFonts w:ascii="Cambria" w:eastAsia="Cambria" w:hAnsi="Cambria" w:cs="Cambria"/>
          <w:spacing w:val="2"/>
        </w:rPr>
        <w:t xml:space="preserve"> p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spacing w:before="2" w:line="220" w:lineRule="exact"/>
        <w:ind w:left="1529" w:right="833" w:hanging="269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16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fic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ploy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 to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sk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dd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ee</w:t>
      </w:r>
      <w:r>
        <w:rPr>
          <w:rFonts w:ascii="Cambria" w:eastAsia="Cambria" w:hAnsi="Cambria" w:cs="Cambria"/>
        </w:rPr>
        <w:t>ds.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hi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ish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dynamic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en</w:t>
      </w:r>
      <w:r>
        <w:rPr>
          <w:rFonts w:ascii="Cambria" w:eastAsia="Cambria" w:hAnsi="Cambria" w:cs="Cambria"/>
        </w:rPr>
        <w:t>viro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igh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5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</w:rPr>
        <w:t>oy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tial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odu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vity.</w:t>
      </w:r>
    </w:p>
    <w:p w:rsidR="00436118" w:rsidRDefault="00533FCB">
      <w:pPr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all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ov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1"/>
        </w:rPr>
        <w:t>re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436118" w:rsidRDefault="00436118">
      <w:pPr>
        <w:spacing w:before="7" w:line="220" w:lineRule="exact"/>
        <w:rPr>
          <w:sz w:val="22"/>
          <w:szCs w:val="22"/>
        </w:rPr>
      </w:pPr>
    </w:p>
    <w:p w:rsidR="00F63C60" w:rsidRDefault="00F63C60">
      <w:pPr>
        <w:spacing w:before="7" w:line="220" w:lineRule="exact"/>
        <w:rPr>
          <w:sz w:val="22"/>
          <w:szCs w:val="22"/>
        </w:rPr>
      </w:pPr>
    </w:p>
    <w:p w:rsidR="00436118" w:rsidRDefault="00533FCB">
      <w:pPr>
        <w:tabs>
          <w:tab w:val="left" w:pos="8780"/>
        </w:tabs>
        <w:ind w:left="-38" w:right="304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 xml:space="preserve">                    </w:t>
      </w:r>
      <w:r>
        <w:rPr>
          <w:rFonts w:ascii="Cambria" w:eastAsia="Cambria" w:hAnsi="Cambria" w:cs="Cambria"/>
          <w:b/>
          <w:i/>
          <w:color w:val="4F6128"/>
          <w:spacing w:val="-12"/>
          <w:sz w:val="24"/>
          <w:szCs w:val="24"/>
          <w:highlight w:val="lightGray"/>
        </w:rPr>
        <w:t xml:space="preserve"> </w:t>
      </w:r>
      <w:r>
        <w:rPr>
          <w:rFonts w:ascii="Cambria" w:eastAsia="Cambria" w:hAnsi="Cambria" w:cs="Cambria"/>
          <w:b/>
          <w:i/>
          <w:color w:val="4F6128"/>
          <w:spacing w:val="1"/>
          <w:sz w:val="24"/>
          <w:szCs w:val="24"/>
          <w:highlight w:val="lightGray"/>
        </w:rPr>
        <w:t>P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RO</w:t>
      </w:r>
      <w:r>
        <w:rPr>
          <w:rFonts w:ascii="Cambria" w:eastAsia="Cambria" w:hAnsi="Cambria" w:cs="Cambria"/>
          <w:b/>
          <w:i/>
          <w:color w:val="4F6128"/>
          <w:spacing w:val="1"/>
          <w:sz w:val="24"/>
          <w:szCs w:val="24"/>
          <w:highlight w:val="lightGray"/>
        </w:rPr>
        <w:t>V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EN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 xml:space="preserve"> 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JOB</w:t>
      </w:r>
      <w:r>
        <w:rPr>
          <w:rFonts w:ascii="Cambria" w:eastAsia="Cambria" w:hAnsi="Cambria" w:cs="Cambria"/>
          <w:b/>
          <w:i/>
          <w:color w:val="4F6128"/>
          <w:spacing w:val="1"/>
          <w:sz w:val="24"/>
          <w:szCs w:val="24"/>
          <w:highlight w:val="lightGray"/>
        </w:rPr>
        <w:t xml:space="preserve"> </w:t>
      </w:r>
      <w:r>
        <w:rPr>
          <w:rFonts w:ascii="Cambria" w:eastAsia="Cambria" w:hAnsi="Cambria" w:cs="Cambria"/>
          <w:b/>
          <w:i/>
          <w:color w:val="4F6128"/>
          <w:spacing w:val="-3"/>
          <w:sz w:val="24"/>
          <w:szCs w:val="24"/>
          <w:highlight w:val="lightGray"/>
        </w:rPr>
        <w:t>R</w:t>
      </w:r>
      <w:r>
        <w:rPr>
          <w:rFonts w:ascii="Cambria" w:eastAsia="Cambria" w:hAnsi="Cambria" w:cs="Cambria"/>
          <w:b/>
          <w:i/>
          <w:color w:val="4F6128"/>
          <w:spacing w:val="1"/>
          <w:sz w:val="24"/>
          <w:szCs w:val="24"/>
          <w:highlight w:val="lightGray"/>
        </w:rPr>
        <w:t>O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 xml:space="preserve">LE 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ab/>
      </w:r>
    </w:p>
    <w:p w:rsidR="00436118" w:rsidRDefault="00436118">
      <w:pPr>
        <w:spacing w:before="9" w:line="160" w:lineRule="exact"/>
        <w:rPr>
          <w:sz w:val="17"/>
          <w:szCs w:val="17"/>
        </w:rPr>
      </w:pPr>
    </w:p>
    <w:p w:rsidR="00F63C60" w:rsidRDefault="00F63C60">
      <w:pPr>
        <w:ind w:left="1097"/>
        <w:rPr>
          <w:rFonts w:ascii="Cambria" w:eastAsia="Cambria" w:hAnsi="Cambria" w:cs="Cambria"/>
          <w:b/>
        </w:rPr>
      </w:pPr>
    </w:p>
    <w:p w:rsidR="00436118" w:rsidRDefault="00533FCB">
      <w:pPr>
        <w:ind w:left="1097"/>
        <w:rPr>
          <w:rFonts w:ascii="Cambria" w:eastAsia="Cambria" w:hAnsi="Cambria" w:cs="Cambria"/>
        </w:rPr>
      </w:pPr>
      <w:r w:rsidRPr="00FD5586">
        <w:rPr>
          <w:rFonts w:ascii="Cambria" w:eastAsia="Cambria" w:hAnsi="Cambria" w:cs="Cambria"/>
          <w:b/>
          <w:sz w:val="22"/>
          <w:szCs w:val="22"/>
        </w:rPr>
        <w:t>Te</w:t>
      </w: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l</w:t>
      </w:r>
      <w:r w:rsidRPr="00FD5586">
        <w:rPr>
          <w:rFonts w:ascii="Cambria" w:eastAsia="Cambria" w:hAnsi="Cambria" w:cs="Cambria"/>
          <w:b/>
          <w:sz w:val="22"/>
          <w:szCs w:val="22"/>
        </w:rPr>
        <w:t>ecom</w:t>
      </w:r>
      <w:r w:rsidRPr="00FD5586">
        <w:rPr>
          <w:rFonts w:ascii="Cambria" w:eastAsia="Cambria" w:hAnsi="Cambria" w:cs="Cambria"/>
          <w:b/>
          <w:spacing w:val="-9"/>
          <w:sz w:val="22"/>
          <w:szCs w:val="22"/>
        </w:rPr>
        <w:t xml:space="preserve"> </w:t>
      </w:r>
      <w:r w:rsidRPr="00FD5586">
        <w:rPr>
          <w:rFonts w:ascii="Cambria" w:eastAsia="Cambria" w:hAnsi="Cambria" w:cs="Cambria"/>
          <w:b/>
          <w:spacing w:val="3"/>
          <w:sz w:val="22"/>
          <w:szCs w:val="22"/>
        </w:rPr>
        <w:t>F</w:t>
      </w:r>
      <w:r w:rsidRPr="00FD5586">
        <w:rPr>
          <w:rFonts w:ascii="Cambria" w:eastAsia="Cambria" w:hAnsi="Cambria" w:cs="Cambria"/>
          <w:b/>
          <w:sz w:val="22"/>
          <w:szCs w:val="22"/>
        </w:rPr>
        <w:t>ie</w:t>
      </w: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l</w:t>
      </w:r>
      <w:r w:rsidRPr="00FD5586">
        <w:rPr>
          <w:rFonts w:ascii="Cambria" w:eastAsia="Cambria" w:hAnsi="Cambria" w:cs="Cambria"/>
          <w:b/>
          <w:sz w:val="22"/>
          <w:szCs w:val="22"/>
        </w:rPr>
        <w:t>d</w:t>
      </w:r>
      <w:r w:rsidRPr="00FD5586">
        <w:rPr>
          <w:rFonts w:ascii="Cambria" w:eastAsia="Cambria" w:hAnsi="Cambria" w:cs="Cambria"/>
          <w:b/>
          <w:spacing w:val="-5"/>
          <w:sz w:val="22"/>
          <w:szCs w:val="22"/>
        </w:rPr>
        <w:t xml:space="preserve"> </w:t>
      </w:r>
      <w:r w:rsidRPr="00FD5586">
        <w:rPr>
          <w:rFonts w:ascii="Cambria" w:eastAsia="Cambria" w:hAnsi="Cambria" w:cs="Cambria"/>
          <w:b/>
          <w:sz w:val="22"/>
          <w:szCs w:val="22"/>
        </w:rPr>
        <w:t>En</w:t>
      </w:r>
      <w:r w:rsidRPr="00FD5586">
        <w:rPr>
          <w:rFonts w:ascii="Cambria" w:eastAsia="Cambria" w:hAnsi="Cambria" w:cs="Cambria"/>
          <w:b/>
          <w:spacing w:val="2"/>
          <w:sz w:val="22"/>
          <w:szCs w:val="22"/>
        </w:rPr>
        <w:t>g</w:t>
      </w:r>
      <w:r w:rsidRPr="00FD5586">
        <w:rPr>
          <w:rFonts w:ascii="Cambria" w:eastAsia="Cambria" w:hAnsi="Cambria" w:cs="Cambria"/>
          <w:b/>
          <w:sz w:val="22"/>
          <w:szCs w:val="22"/>
        </w:rPr>
        <w:t>in</w:t>
      </w:r>
      <w:r w:rsidRPr="00FD5586">
        <w:rPr>
          <w:rFonts w:ascii="Cambria" w:eastAsia="Cambria" w:hAnsi="Cambria" w:cs="Cambria"/>
          <w:b/>
          <w:spacing w:val="-1"/>
          <w:sz w:val="22"/>
          <w:szCs w:val="22"/>
        </w:rPr>
        <w:t>e</w:t>
      </w:r>
      <w:r w:rsidRPr="00FD5586">
        <w:rPr>
          <w:rFonts w:ascii="Cambria" w:eastAsia="Cambria" w:hAnsi="Cambria" w:cs="Cambria"/>
          <w:b/>
          <w:spacing w:val="2"/>
          <w:sz w:val="22"/>
          <w:szCs w:val="22"/>
        </w:rPr>
        <w:t>e</w:t>
      </w:r>
      <w:r w:rsidRPr="00FD5586">
        <w:rPr>
          <w:rFonts w:ascii="Cambria" w:eastAsia="Cambria" w:hAnsi="Cambria" w:cs="Cambria"/>
          <w:b/>
          <w:sz w:val="22"/>
          <w:szCs w:val="22"/>
        </w:rPr>
        <w:t>r</w:t>
      </w:r>
      <w:r>
        <w:rPr>
          <w:rFonts w:ascii="Cambria" w:eastAsia="Cambria" w:hAnsi="Cambria" w:cs="Cambria"/>
          <w:b/>
        </w:rPr>
        <w:t xml:space="preserve">–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 xml:space="preserve"> </w:t>
      </w:r>
      <w:r w:rsidR="00DF2DBB">
        <w:rPr>
          <w:rFonts w:ascii="Cambria" w:eastAsia="Cambria" w:hAnsi="Cambria" w:cs="Cambria"/>
          <w:spacing w:val="1"/>
        </w:rPr>
        <w:t>R</w:t>
      </w:r>
      <w:r w:rsidR="00DF2DBB">
        <w:rPr>
          <w:rFonts w:ascii="Cambria" w:eastAsia="Cambria" w:hAnsi="Cambria" w:cs="Cambria"/>
        </w:rPr>
        <w:t>osta</w:t>
      </w:r>
      <w:r w:rsidR="00DF2DBB">
        <w:rPr>
          <w:rFonts w:ascii="Cambria" w:eastAsia="Cambria" w:hAnsi="Cambria" w:cs="Cambria"/>
          <w:spacing w:val="1"/>
        </w:rPr>
        <w:t>m</w:t>
      </w:r>
      <w:r w:rsidR="00DF2DBB">
        <w:rPr>
          <w:rFonts w:ascii="Cambria" w:eastAsia="Cambria" w:hAnsi="Cambria" w:cs="Cambria"/>
          <w:spacing w:val="-1"/>
        </w:rPr>
        <w:t>a</w:t>
      </w:r>
      <w:r w:rsidR="00DF2DBB">
        <w:rPr>
          <w:rFonts w:ascii="Cambria" w:eastAsia="Cambria" w:hAnsi="Cambria" w:cs="Cambria"/>
        </w:rPr>
        <w:t>ni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mmu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6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</w:rPr>
        <w:t>E</w:t>
      </w:r>
    </w:p>
    <w:p w:rsidR="00436118" w:rsidRDefault="00533FCB">
      <w:pPr>
        <w:spacing w:line="220" w:lineRule="exact"/>
        <w:ind w:left="1529" w:right="822" w:hanging="269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13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ovi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hnic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upp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4"/>
        </w:rPr>
        <w:t>p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3"/>
        </w:rPr>
        <w:t>y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(F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oj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2"/>
        </w:rPr>
        <w:t xml:space="preserve">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im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as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>GP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</w:rPr>
        <w:t>Gig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ass</w:t>
      </w:r>
      <w:r>
        <w:rPr>
          <w:rFonts w:ascii="Cambria" w:eastAsia="Cambria" w:hAnsi="Cambria" w:cs="Cambria"/>
        </w:rPr>
        <w:t>ive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</w:rPr>
        <w:t>tic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gur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 Cis</w:t>
      </w:r>
      <w:r>
        <w:rPr>
          <w:rFonts w:ascii="Cambria" w:eastAsia="Cambria" w:hAnsi="Cambria" w:cs="Cambria"/>
          <w:spacing w:val="2"/>
        </w:rPr>
        <w:t>c</w:t>
      </w:r>
      <w:r>
        <w:rPr>
          <w:rFonts w:ascii="Cambria" w:eastAsia="Cambria" w:hAnsi="Cambria" w:cs="Cambria"/>
        </w:rPr>
        <w:t>o,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-L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tg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3"/>
        </w:rPr>
        <w:t>B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lk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Gig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oth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wi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vi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alla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7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hoo</w:t>
      </w:r>
      <w:r>
        <w:rPr>
          <w:rFonts w:ascii="Cambria" w:eastAsia="Cambria" w:hAnsi="Cambria" w:cs="Cambria"/>
          <w:spacing w:val="2"/>
        </w:rPr>
        <w:t>ti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</w:rPr>
        <w:t>Vo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 xml:space="preserve">P 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ph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 xml:space="preserve">ways 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1"/>
        </w:rPr>
        <w:t>(L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ks</w:t>
      </w:r>
      <w:r>
        <w:rPr>
          <w:rFonts w:ascii="Cambria" w:eastAsia="Cambria" w:hAnsi="Cambria" w:cs="Cambria"/>
        </w:rPr>
        <w:t xml:space="preserve">ys 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>PA8000,</w:t>
      </w:r>
    </w:p>
    <w:p w:rsidR="00436118" w:rsidRDefault="00533FCB">
      <w:pPr>
        <w:ind w:left="1494" w:right="128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ix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spacing w:val="2"/>
        </w:rPr>
        <w:t>0</w:t>
      </w:r>
      <w:r>
        <w:rPr>
          <w:rFonts w:ascii="Cambria" w:eastAsia="Cambria" w:hAnsi="Cambria" w:cs="Cambria"/>
        </w:rPr>
        <w:t>00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 xml:space="preserve">&amp; 4124 </w:t>
      </w:r>
      <w:r>
        <w:rPr>
          <w:rFonts w:ascii="Cambria" w:eastAsia="Cambria" w:hAnsi="Cambria" w:cs="Cambria"/>
          <w:spacing w:val="1"/>
        </w:rPr>
        <w:t>se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es)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tial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way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</w:rPr>
        <w:t>TV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Bo</w:t>
      </w:r>
      <w:r>
        <w:rPr>
          <w:rFonts w:ascii="Cambria" w:eastAsia="Cambria" w:hAnsi="Cambria" w:cs="Cambria"/>
          <w:spacing w:val="1"/>
        </w:rPr>
        <w:t>x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Dig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Vi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5"/>
          <w:w w:val="99"/>
        </w:rPr>
        <w:t>R</w:t>
      </w:r>
      <w:r>
        <w:rPr>
          <w:rFonts w:ascii="Cambria" w:eastAsia="Cambria" w:hAnsi="Cambria" w:cs="Cambria"/>
          <w:spacing w:val="-1"/>
          <w:w w:val="99"/>
        </w:rPr>
        <w:t>e</w:t>
      </w:r>
      <w:r>
        <w:rPr>
          <w:rFonts w:ascii="Cambria" w:eastAsia="Cambria" w:hAnsi="Cambria" w:cs="Cambria"/>
          <w:spacing w:val="1"/>
          <w:w w:val="99"/>
        </w:rPr>
        <w:t>c</w:t>
      </w:r>
      <w:r>
        <w:rPr>
          <w:rFonts w:ascii="Cambria" w:eastAsia="Cambria" w:hAnsi="Cambria" w:cs="Cambria"/>
          <w:w w:val="99"/>
        </w:rPr>
        <w:t>o</w:t>
      </w:r>
      <w:r>
        <w:rPr>
          <w:rFonts w:ascii="Cambria" w:eastAsia="Cambria" w:hAnsi="Cambria" w:cs="Cambria"/>
          <w:spacing w:val="-1"/>
          <w:w w:val="99"/>
        </w:rPr>
        <w:t>r</w:t>
      </w:r>
      <w:r>
        <w:rPr>
          <w:rFonts w:ascii="Cambria" w:eastAsia="Cambria" w:hAnsi="Cambria" w:cs="Cambria"/>
          <w:spacing w:val="2"/>
          <w:w w:val="99"/>
        </w:rPr>
        <w:t>d</w:t>
      </w:r>
      <w:r>
        <w:rPr>
          <w:rFonts w:ascii="Cambria" w:eastAsia="Cambria" w:hAnsi="Cambria" w:cs="Cambria"/>
          <w:spacing w:val="-1"/>
          <w:w w:val="99"/>
        </w:rPr>
        <w:t>e</w:t>
      </w:r>
      <w:r>
        <w:rPr>
          <w:rFonts w:ascii="Cambria" w:eastAsia="Cambria" w:hAnsi="Cambria" w:cs="Cambria"/>
          <w:spacing w:val="1"/>
          <w:w w:val="99"/>
        </w:rPr>
        <w:t>r</w:t>
      </w:r>
      <w:r>
        <w:rPr>
          <w:rFonts w:ascii="Cambria" w:eastAsia="Cambria" w:hAnsi="Cambria" w:cs="Cambria"/>
          <w:w w:val="99"/>
        </w:rPr>
        <w:t>.</w:t>
      </w:r>
    </w:p>
    <w:p w:rsidR="00436118" w:rsidRDefault="00533FCB">
      <w:pPr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hoo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vi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ISDN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vi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.</w:t>
      </w:r>
      <w:r>
        <w:rPr>
          <w:rFonts w:ascii="Cambria" w:eastAsia="Cambria" w:hAnsi="Cambria" w:cs="Cambria"/>
        </w:rPr>
        <w:t>g.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ONE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Acc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)</w:t>
      </w:r>
      <w:r w:rsidR="00C91394">
        <w:rPr>
          <w:rFonts w:ascii="Cambria" w:eastAsia="Cambria" w:hAnsi="Cambria" w:cs="Cambria"/>
          <w:spacing w:val="-6"/>
        </w:rPr>
        <w:t>.</w:t>
      </w:r>
    </w:p>
    <w:p w:rsidR="00436118" w:rsidRDefault="00533FCB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vi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tic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4"/>
        </w:rPr>
        <w:t>l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cl</w:t>
      </w:r>
      <w:r>
        <w:rPr>
          <w:rFonts w:ascii="Cambria" w:eastAsia="Cambria" w:hAnsi="Cambria" w:cs="Cambria"/>
        </w:rPr>
        <w:t>udi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dif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voi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ph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toco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4"/>
        </w:rPr>
        <w:t>(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.g.</w:t>
      </w:r>
    </w:p>
    <w:p w:rsidR="00436118" w:rsidRDefault="00533FCB">
      <w:pPr>
        <w:ind w:left="1494" w:right="110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GCP,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SIP).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tion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ist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3"/>
        </w:rPr>
        <w:t>(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.g.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3"/>
        </w:rPr>
        <w:t>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r,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wer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4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w w:val="99"/>
        </w:rPr>
        <w:t>O</w:t>
      </w:r>
      <w:r>
        <w:rPr>
          <w:rFonts w:ascii="Cambria" w:eastAsia="Cambria" w:hAnsi="Cambria" w:cs="Cambria"/>
          <w:spacing w:val="-1"/>
          <w:w w:val="99"/>
        </w:rPr>
        <w:t>T</w:t>
      </w:r>
      <w:r>
        <w:rPr>
          <w:rFonts w:ascii="Cambria" w:eastAsia="Cambria" w:hAnsi="Cambria" w:cs="Cambria"/>
          <w:w w:val="99"/>
        </w:rPr>
        <w:t>D</w:t>
      </w:r>
      <w:r>
        <w:rPr>
          <w:rFonts w:ascii="Cambria" w:eastAsia="Cambria" w:hAnsi="Cambria" w:cs="Cambria"/>
          <w:spacing w:val="1"/>
          <w:w w:val="99"/>
        </w:rPr>
        <w:t>R)</w:t>
      </w:r>
      <w:r>
        <w:rPr>
          <w:rFonts w:ascii="Cambria" w:eastAsia="Cambria" w:hAnsi="Cambria" w:cs="Cambria"/>
          <w:w w:val="99"/>
        </w:rPr>
        <w:t>.</w:t>
      </w:r>
    </w:p>
    <w:p w:rsidR="00436118" w:rsidRDefault="00533FCB">
      <w:pPr>
        <w:ind w:left="1529" w:right="829" w:hanging="269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4"/>
        </w:rPr>
        <w:t>g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hip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omm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 xml:space="preserve">tion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1"/>
        </w:rPr>
        <w:t>sa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</w:rPr>
        <w:t>ous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du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tion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out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odu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>/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utio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1"/>
        </w:rPr>
        <w:t>la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utio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ig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viti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odu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ive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436118" w:rsidRDefault="00436118">
      <w:pPr>
        <w:spacing w:before="6" w:line="120" w:lineRule="exact"/>
        <w:rPr>
          <w:sz w:val="13"/>
          <w:szCs w:val="13"/>
        </w:rPr>
      </w:pPr>
    </w:p>
    <w:p w:rsidR="00436118" w:rsidRDefault="00C91394">
      <w:pPr>
        <w:ind w:left="1097"/>
        <w:rPr>
          <w:rFonts w:ascii="Cambria" w:eastAsia="Cambria" w:hAnsi="Cambria" w:cs="Cambria"/>
        </w:rPr>
      </w:pP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Coordinator</w:t>
      </w:r>
      <w:r w:rsidR="00533FCB">
        <w:rPr>
          <w:rFonts w:ascii="Cambria" w:eastAsia="Cambria" w:hAnsi="Cambria" w:cs="Cambria"/>
          <w:b/>
          <w:spacing w:val="-9"/>
        </w:rPr>
        <w:t xml:space="preserve"> </w:t>
      </w:r>
      <w:r w:rsidR="00533FCB">
        <w:rPr>
          <w:rFonts w:ascii="Cambria" w:eastAsia="Cambria" w:hAnsi="Cambria" w:cs="Cambria"/>
          <w:b/>
        </w:rPr>
        <w:t>–</w:t>
      </w:r>
      <w:r w:rsidR="00533FCB">
        <w:rPr>
          <w:rFonts w:ascii="Cambria" w:eastAsia="Cambria" w:hAnsi="Cambria" w:cs="Cambria"/>
          <w:b/>
          <w:spacing w:val="-1"/>
        </w:rPr>
        <w:t xml:space="preserve"> </w:t>
      </w:r>
      <w:r w:rsidR="00533FCB">
        <w:rPr>
          <w:rFonts w:ascii="Cambria" w:eastAsia="Cambria" w:hAnsi="Cambria" w:cs="Cambria"/>
          <w:spacing w:val="1"/>
        </w:rPr>
        <w:t>A</w:t>
      </w:r>
      <w:r w:rsidR="00533FCB">
        <w:rPr>
          <w:rFonts w:ascii="Cambria" w:eastAsia="Cambria" w:hAnsi="Cambria" w:cs="Cambria"/>
        </w:rPr>
        <w:t>l</w:t>
      </w:r>
      <w:r w:rsidR="00533FCB">
        <w:rPr>
          <w:rFonts w:ascii="Cambria" w:eastAsia="Cambria" w:hAnsi="Cambria" w:cs="Cambria"/>
          <w:spacing w:val="-2"/>
        </w:rPr>
        <w:t xml:space="preserve"> </w:t>
      </w:r>
      <w:r w:rsidR="00533FCB">
        <w:rPr>
          <w:rFonts w:ascii="Cambria" w:eastAsia="Cambria" w:hAnsi="Cambria" w:cs="Cambria"/>
          <w:spacing w:val="1"/>
        </w:rPr>
        <w:t>R</w:t>
      </w:r>
      <w:r w:rsidR="00533FCB">
        <w:rPr>
          <w:rFonts w:ascii="Cambria" w:eastAsia="Cambria" w:hAnsi="Cambria" w:cs="Cambria"/>
        </w:rPr>
        <w:t>os</w:t>
      </w:r>
      <w:r w:rsidR="00533FCB">
        <w:rPr>
          <w:rFonts w:ascii="Cambria" w:eastAsia="Cambria" w:hAnsi="Cambria" w:cs="Cambria"/>
          <w:spacing w:val="3"/>
        </w:rPr>
        <w:t>t</w:t>
      </w:r>
      <w:r w:rsidR="00AE2B32">
        <w:rPr>
          <w:rFonts w:ascii="Cambria" w:eastAsia="Cambria" w:hAnsi="Cambria" w:cs="Cambria"/>
          <w:spacing w:val="3"/>
        </w:rPr>
        <w:t>a</w:t>
      </w:r>
      <w:r w:rsidR="00533FCB">
        <w:rPr>
          <w:rFonts w:ascii="Cambria" w:eastAsia="Cambria" w:hAnsi="Cambria" w:cs="Cambria"/>
          <w:spacing w:val="2"/>
        </w:rPr>
        <w:t>m</w:t>
      </w:r>
      <w:r w:rsidR="00533FCB">
        <w:rPr>
          <w:rFonts w:ascii="Cambria" w:eastAsia="Cambria" w:hAnsi="Cambria" w:cs="Cambria"/>
          <w:spacing w:val="1"/>
        </w:rPr>
        <w:t>a</w:t>
      </w:r>
      <w:r w:rsidR="00533FCB">
        <w:rPr>
          <w:rFonts w:ascii="Cambria" w:eastAsia="Cambria" w:hAnsi="Cambria" w:cs="Cambria"/>
          <w:spacing w:val="-1"/>
        </w:rPr>
        <w:t>n</w:t>
      </w:r>
      <w:r w:rsidR="00533FCB">
        <w:rPr>
          <w:rFonts w:ascii="Cambria" w:eastAsia="Cambria" w:hAnsi="Cambria" w:cs="Cambria"/>
        </w:rPr>
        <w:t>i</w:t>
      </w:r>
      <w:r w:rsidR="00533FCB">
        <w:rPr>
          <w:rFonts w:ascii="Cambria" w:eastAsia="Cambria" w:hAnsi="Cambria" w:cs="Cambria"/>
          <w:spacing w:val="-9"/>
        </w:rPr>
        <w:t xml:space="preserve"> </w:t>
      </w:r>
      <w:r w:rsidR="00533FCB">
        <w:rPr>
          <w:rFonts w:ascii="Cambria" w:eastAsia="Cambria" w:hAnsi="Cambria" w:cs="Cambria"/>
        </w:rPr>
        <w:t>Co</w:t>
      </w:r>
      <w:r w:rsidR="00533FCB">
        <w:rPr>
          <w:rFonts w:ascii="Cambria" w:eastAsia="Cambria" w:hAnsi="Cambria" w:cs="Cambria"/>
          <w:spacing w:val="2"/>
        </w:rPr>
        <w:t>m</w:t>
      </w:r>
      <w:r w:rsidR="00533FCB">
        <w:rPr>
          <w:rFonts w:ascii="Cambria" w:eastAsia="Cambria" w:hAnsi="Cambria" w:cs="Cambria"/>
        </w:rPr>
        <w:t>mun</w:t>
      </w:r>
      <w:r w:rsidR="00533FCB">
        <w:rPr>
          <w:rFonts w:ascii="Cambria" w:eastAsia="Cambria" w:hAnsi="Cambria" w:cs="Cambria"/>
          <w:spacing w:val="-1"/>
        </w:rPr>
        <w:t>i</w:t>
      </w:r>
      <w:r w:rsidR="00533FCB">
        <w:rPr>
          <w:rFonts w:ascii="Cambria" w:eastAsia="Cambria" w:hAnsi="Cambria" w:cs="Cambria"/>
          <w:spacing w:val="1"/>
        </w:rPr>
        <w:t>ca</w:t>
      </w:r>
      <w:r w:rsidR="00533FCB">
        <w:rPr>
          <w:rFonts w:ascii="Cambria" w:eastAsia="Cambria" w:hAnsi="Cambria" w:cs="Cambria"/>
        </w:rPr>
        <w:t>ti</w:t>
      </w:r>
      <w:r w:rsidR="00533FCB">
        <w:rPr>
          <w:rFonts w:ascii="Cambria" w:eastAsia="Cambria" w:hAnsi="Cambria" w:cs="Cambria"/>
          <w:spacing w:val="2"/>
        </w:rPr>
        <w:t>o</w:t>
      </w:r>
      <w:r w:rsidR="00533FCB">
        <w:rPr>
          <w:rFonts w:ascii="Cambria" w:eastAsia="Cambria" w:hAnsi="Cambria" w:cs="Cambria"/>
          <w:spacing w:val="-1"/>
        </w:rPr>
        <w:t>n</w:t>
      </w:r>
      <w:r w:rsidR="00533FCB">
        <w:rPr>
          <w:rFonts w:ascii="Cambria" w:eastAsia="Cambria" w:hAnsi="Cambria" w:cs="Cambria"/>
          <w:spacing w:val="1"/>
        </w:rPr>
        <w:t>s</w:t>
      </w:r>
      <w:r w:rsidR="00533FCB">
        <w:rPr>
          <w:rFonts w:ascii="Cambria" w:eastAsia="Cambria" w:hAnsi="Cambria" w:cs="Cambria"/>
        </w:rPr>
        <w:t>,</w:t>
      </w:r>
      <w:r w:rsidR="00533FCB">
        <w:rPr>
          <w:rFonts w:ascii="Cambria" w:eastAsia="Cambria" w:hAnsi="Cambria" w:cs="Cambria"/>
          <w:spacing w:val="-16"/>
        </w:rPr>
        <w:t xml:space="preserve"> </w:t>
      </w:r>
      <w:r w:rsidR="00533FCB">
        <w:rPr>
          <w:rFonts w:ascii="Cambria" w:eastAsia="Cambria" w:hAnsi="Cambria" w:cs="Cambria"/>
        </w:rPr>
        <w:t>U</w:t>
      </w:r>
      <w:r w:rsidR="00533FCB">
        <w:rPr>
          <w:rFonts w:ascii="Cambria" w:eastAsia="Cambria" w:hAnsi="Cambria" w:cs="Cambria"/>
          <w:spacing w:val="1"/>
        </w:rPr>
        <w:t>A</w:t>
      </w:r>
      <w:r w:rsidR="00533FCB">
        <w:rPr>
          <w:rFonts w:ascii="Cambria" w:eastAsia="Cambria" w:hAnsi="Cambria" w:cs="Cambria"/>
        </w:rPr>
        <w:t>E</w:t>
      </w:r>
    </w:p>
    <w:p w:rsidR="008B2804" w:rsidRDefault="00533FCB" w:rsidP="0040055A">
      <w:pPr>
        <w:ind w:left="1530" w:hanging="270"/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 w:rsidR="007821EC" w:rsidRPr="007821EC">
        <w:t>Driving the technical team independently implementing the organizational strategies and d</w:t>
      </w:r>
      <w:r w:rsidR="008B2804">
        <w:t>irectives from time to time and</w:t>
      </w:r>
    </w:p>
    <w:p w:rsidR="00436118" w:rsidRDefault="007821EC" w:rsidP="008B2804">
      <w:pPr>
        <w:ind w:left="1530"/>
        <w:rPr>
          <w:rFonts w:ascii="Cambria" w:eastAsia="Cambria" w:hAnsi="Cambria" w:cs="Cambria"/>
        </w:rPr>
      </w:pPr>
      <w:r w:rsidRPr="007821EC">
        <w:t>meeting client targets</w:t>
      </w:r>
      <w:r w:rsidRPr="009D297D">
        <w:rPr>
          <w:sz w:val="24"/>
          <w:szCs w:val="24"/>
        </w:rPr>
        <w:t>.</w:t>
      </w:r>
    </w:p>
    <w:p w:rsidR="00436118" w:rsidRDefault="00533FCB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3"/>
        </w:rPr>
        <w:t>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fist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t;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ms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ar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.</w:t>
      </w:r>
    </w:p>
    <w:p w:rsidR="00436118" w:rsidRDefault="00533FCB">
      <w:pPr>
        <w:ind w:left="1260"/>
        <w:rPr>
          <w:rFonts w:ascii="Cambria" w:eastAsia="Cambria" w:hAnsi="Cambria" w:cs="Cambria"/>
        </w:rPr>
        <w:sectPr w:rsidR="00436118" w:rsidSect="001B45D2">
          <w:headerReference w:type="default" r:id="rId8"/>
          <w:pgSz w:w="11920" w:h="16840"/>
          <w:pgMar w:top="1420" w:right="0" w:bottom="280" w:left="0" w:header="868" w:footer="558" w:gutter="0"/>
          <w:cols w:space="720"/>
        </w:sect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ass</w:t>
      </w:r>
      <w:r>
        <w:rPr>
          <w:rFonts w:ascii="Cambria" w:eastAsia="Cambria" w:hAnsi="Cambria" w:cs="Cambria"/>
        </w:rPr>
        <w:t>ig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acc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all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:rsidR="00436118" w:rsidRDefault="00436118">
      <w:pPr>
        <w:spacing w:before="17" w:line="280" w:lineRule="exact"/>
        <w:rPr>
          <w:sz w:val="28"/>
          <w:szCs w:val="28"/>
        </w:rPr>
      </w:pPr>
    </w:p>
    <w:p w:rsidR="00436118" w:rsidRPr="00FD5586" w:rsidRDefault="00533FCB">
      <w:pPr>
        <w:spacing w:before="31"/>
        <w:ind w:left="1097"/>
        <w:rPr>
          <w:rFonts w:ascii="Cambria" w:eastAsia="Cambria" w:hAnsi="Cambria" w:cs="Cambria"/>
          <w:sz w:val="22"/>
          <w:szCs w:val="22"/>
        </w:rPr>
      </w:pP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C</w:t>
      </w:r>
      <w:r w:rsidRPr="00FD5586">
        <w:rPr>
          <w:rFonts w:ascii="Cambria" w:eastAsia="Cambria" w:hAnsi="Cambria" w:cs="Cambria"/>
          <w:b/>
          <w:sz w:val="22"/>
          <w:szCs w:val="22"/>
        </w:rPr>
        <w:t>o</w:t>
      </w:r>
      <w:r w:rsidRPr="00FD5586"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 w:rsidRPr="00FD5586">
        <w:rPr>
          <w:rFonts w:ascii="Cambria" w:eastAsia="Cambria" w:hAnsi="Cambria" w:cs="Cambria"/>
          <w:b/>
          <w:spacing w:val="2"/>
          <w:sz w:val="22"/>
          <w:szCs w:val="22"/>
        </w:rPr>
        <w:t>t</w:t>
      </w:r>
      <w:r w:rsidRPr="00FD5586">
        <w:rPr>
          <w:rFonts w:ascii="Cambria" w:eastAsia="Cambria" w:hAnsi="Cambria" w:cs="Cambria"/>
          <w:b/>
          <w:spacing w:val="-1"/>
          <w:sz w:val="22"/>
          <w:szCs w:val="22"/>
        </w:rPr>
        <w:t>’</w:t>
      </w:r>
      <w:r w:rsidRPr="00FD5586">
        <w:rPr>
          <w:rFonts w:ascii="Cambria" w:eastAsia="Cambria" w:hAnsi="Cambria" w:cs="Cambria"/>
          <w:b/>
          <w:spacing w:val="1"/>
          <w:sz w:val="22"/>
          <w:szCs w:val="22"/>
        </w:rPr>
        <w:t>d</w:t>
      </w:r>
      <w:r w:rsidRPr="00FD5586">
        <w:rPr>
          <w:rFonts w:ascii="Cambria" w:eastAsia="Cambria" w:hAnsi="Cambria" w:cs="Cambria"/>
          <w:b/>
          <w:sz w:val="22"/>
          <w:szCs w:val="22"/>
        </w:rPr>
        <w:t>…</w:t>
      </w:r>
    </w:p>
    <w:p w:rsidR="00436118" w:rsidRDefault="00533FCB" w:rsidP="00BD103C">
      <w:pPr>
        <w:spacing w:line="220" w:lineRule="exact"/>
        <w:ind w:left="1530" w:right="830" w:hanging="269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 w:rsidR="00867DCB">
        <w:rPr>
          <w:spacing w:val="7"/>
        </w:rPr>
        <w:t xml:space="preserve"> </w:t>
      </w:r>
      <w:r>
        <w:rPr>
          <w:rFonts w:ascii="Cambria" w:eastAsia="Cambria" w:hAnsi="Cambria" w:cs="Cambria"/>
        </w:rPr>
        <w:t>Upho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</w:rPr>
        <w:t>positive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2"/>
        </w:rPr>
        <w:t>vi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 xml:space="preserve">t,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ity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hi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3"/>
        </w:rPr>
        <w:t>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</w:rPr>
        <w:t xml:space="preserve">high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2"/>
        </w:rPr>
        <w:t>K</w:t>
      </w:r>
      <w:r>
        <w:rPr>
          <w:rFonts w:ascii="Cambria" w:eastAsia="Cambria" w:hAnsi="Cambria" w:cs="Cambria"/>
        </w:rPr>
        <w:t>PI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ts,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hrough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ff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</w:rPr>
        <w:t>uid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mot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g.</w:t>
      </w:r>
    </w:p>
    <w:p w:rsidR="007821EC" w:rsidRDefault="007821EC">
      <w:pPr>
        <w:spacing w:line="220" w:lineRule="exact"/>
        <w:ind w:left="1529" w:right="830" w:hanging="269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 w:rsidRPr="007821EC">
        <w:t>Preparing and managing project plan through implementation amongst the team and coordinating with the Project co-coordinator to keep the project plans updated at all times</w:t>
      </w:r>
      <w:r w:rsidRPr="009D297D">
        <w:rPr>
          <w:sz w:val="24"/>
          <w:szCs w:val="24"/>
        </w:rPr>
        <w:t>.</w:t>
      </w:r>
    </w:p>
    <w:p w:rsidR="00436118" w:rsidRDefault="00533FCB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ose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mo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er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ts.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Ch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3"/>
        </w:rPr>
        <w:t>g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t.</w:t>
      </w:r>
    </w:p>
    <w:p w:rsidR="00436118" w:rsidRDefault="00533FCB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  <w:spacing w:val="-1"/>
        </w:rPr>
        <w:t>ee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foc</w:t>
      </w:r>
      <w:r>
        <w:rPr>
          <w:rFonts w:ascii="Cambria" w:eastAsia="Cambria" w:hAnsi="Cambria" w:cs="Cambria"/>
          <w:spacing w:val="1"/>
        </w:rPr>
        <w:t>us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hi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3"/>
        </w:rPr>
        <w:t>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ts.</w:t>
      </w:r>
    </w:p>
    <w:p w:rsidR="00436118" w:rsidRDefault="00533FCB">
      <w:pPr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dmi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4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ar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upd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y.</w:t>
      </w:r>
    </w:p>
    <w:p w:rsidR="00436118" w:rsidRDefault="00533FCB" w:rsidP="00AE2B32">
      <w:pPr>
        <w:tabs>
          <w:tab w:val="left" w:pos="1260"/>
        </w:tabs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2"/>
        </w:rPr>
        <w:t>j</w:t>
      </w:r>
      <w:r>
        <w:rPr>
          <w:rFonts w:ascii="Cambria" w:eastAsia="Cambria" w:hAnsi="Cambria" w:cs="Cambria"/>
        </w:rPr>
        <w:t>uni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.</w:t>
      </w:r>
    </w:p>
    <w:p w:rsidR="00436118" w:rsidRDefault="00436118">
      <w:pPr>
        <w:spacing w:before="5" w:line="120" w:lineRule="exact"/>
        <w:rPr>
          <w:sz w:val="13"/>
          <w:szCs w:val="13"/>
        </w:rPr>
      </w:pPr>
    </w:p>
    <w:p w:rsidR="002839AF" w:rsidRPr="009F24AB" w:rsidRDefault="009F24AB" w:rsidP="009F24AB">
      <w:pPr>
        <w:tabs>
          <w:tab w:val="left" w:pos="1260"/>
        </w:tabs>
        <w:ind w:left="1097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NOC Engineer</w:t>
      </w:r>
      <w:r w:rsidR="002839AF" w:rsidRPr="002839AF">
        <w:rPr>
          <w:rFonts w:ascii="Cambria" w:eastAsia="Cambria" w:hAnsi="Cambria" w:cs="Cambria"/>
          <w:b/>
          <w:sz w:val="22"/>
          <w:szCs w:val="22"/>
        </w:rPr>
        <w:t xml:space="preserve"> (GPON/FTTH) and </w:t>
      </w:r>
      <w:r>
        <w:rPr>
          <w:rFonts w:ascii="Cambria" w:eastAsia="Cambria" w:hAnsi="Cambria" w:cs="Cambria"/>
          <w:b/>
          <w:sz w:val="22"/>
          <w:szCs w:val="22"/>
        </w:rPr>
        <w:t xml:space="preserve">Project </w:t>
      </w:r>
      <w:r w:rsidR="002839AF" w:rsidRPr="002839AF">
        <w:rPr>
          <w:rFonts w:ascii="Cambria" w:eastAsia="Cambria" w:hAnsi="Cambria" w:cs="Cambria"/>
          <w:b/>
          <w:sz w:val="22"/>
          <w:szCs w:val="22"/>
        </w:rPr>
        <w:t>Coordinator</w:t>
      </w:r>
      <w:r w:rsidR="00533FCB" w:rsidRPr="002839AF">
        <w:rPr>
          <w:rFonts w:ascii="Cambria" w:eastAsia="Cambria" w:hAnsi="Cambria" w:cs="Cambria"/>
          <w:b/>
          <w:spacing w:val="-6"/>
          <w:sz w:val="22"/>
          <w:szCs w:val="22"/>
        </w:rPr>
        <w:t xml:space="preserve"> </w:t>
      </w:r>
      <w:r w:rsidR="00533FCB" w:rsidRPr="002839AF">
        <w:rPr>
          <w:rFonts w:ascii="Cambria" w:eastAsia="Cambria" w:hAnsi="Cambria" w:cs="Cambria"/>
          <w:b/>
          <w:sz w:val="22"/>
          <w:szCs w:val="22"/>
        </w:rPr>
        <w:t>–</w:t>
      </w:r>
      <w:r w:rsidR="00533FCB">
        <w:rPr>
          <w:rFonts w:ascii="Cambria" w:eastAsia="Cambria" w:hAnsi="Cambria" w:cs="Cambria"/>
          <w:b/>
          <w:spacing w:val="-1"/>
        </w:rPr>
        <w:t xml:space="preserve"> </w:t>
      </w:r>
      <w:r w:rsidR="00580B48">
        <w:rPr>
          <w:rFonts w:ascii="Cambria" w:eastAsia="Cambria" w:hAnsi="Cambria" w:cs="Cambria"/>
          <w:spacing w:val="1"/>
        </w:rPr>
        <w:t xml:space="preserve">Al Rostamani Communications LLC, UAE </w:t>
      </w:r>
    </w:p>
    <w:p w:rsidR="00436118" w:rsidRDefault="00533FCB" w:rsidP="00010E8D">
      <w:pPr>
        <w:spacing w:line="220" w:lineRule="exact"/>
        <w:ind w:left="1530" w:right="824" w:hanging="269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1"/>
        </w:rPr>
        <w:t xml:space="preserve"> </w:t>
      </w:r>
      <w:r w:rsidR="00580B48">
        <w:rPr>
          <w:rFonts w:ascii="Cambria" w:eastAsia="Cambria" w:hAnsi="Cambria" w:cs="Cambria"/>
        </w:rPr>
        <w:t>Complete migration of legacy copper based access and transport network over state of art GPON/FTTH network</w:t>
      </w:r>
      <w:r w:rsidR="00E7087D">
        <w:rPr>
          <w:rFonts w:ascii="Cambria" w:eastAsia="Cambria" w:hAnsi="Cambria" w:cs="Cambria"/>
        </w:rPr>
        <w:t>,</w:t>
      </w:r>
      <w:r w:rsidR="00E7087D" w:rsidRPr="00E7087D">
        <w:rPr>
          <w:sz w:val="24"/>
          <w:szCs w:val="24"/>
        </w:rPr>
        <w:t xml:space="preserve"> </w:t>
      </w:r>
      <w:r w:rsidR="00E7087D" w:rsidRPr="00E7087D">
        <w:t>See to it that migration is confirmed and working at the customer end upon migration</w:t>
      </w:r>
      <w:r>
        <w:rPr>
          <w:rFonts w:ascii="Cambria" w:eastAsia="Cambria" w:hAnsi="Cambria" w:cs="Cambria"/>
        </w:rPr>
        <w:t>.</w:t>
      </w:r>
    </w:p>
    <w:p w:rsidR="00473A9E" w:rsidRDefault="00533FCB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 w:rsidR="00473A9E">
        <w:rPr>
          <w:rFonts w:ascii="Cambria" w:eastAsia="Cambria" w:hAnsi="Cambria" w:cs="Cambria"/>
        </w:rPr>
        <w:t xml:space="preserve">Work experience of configuring following </w:t>
      </w:r>
      <w:r w:rsidR="003976D8">
        <w:rPr>
          <w:rFonts w:ascii="Cambria" w:eastAsia="Cambria" w:hAnsi="Cambria" w:cs="Cambria"/>
        </w:rPr>
        <w:t>multivendor</w:t>
      </w:r>
      <w:r w:rsidR="00473A9E">
        <w:rPr>
          <w:rFonts w:ascii="Cambria" w:eastAsia="Cambria" w:hAnsi="Cambria" w:cs="Cambria"/>
        </w:rPr>
        <w:t xml:space="preserve"> GPON/Access network equipment’s both for home and</w:t>
      </w:r>
    </w:p>
    <w:p w:rsidR="00436118" w:rsidRDefault="00473A9E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Corporate customers,</w:t>
      </w:r>
    </w:p>
    <w:p w:rsidR="00473A9E" w:rsidRDefault="00473A9E" w:rsidP="00473A9E">
      <w:pPr>
        <w:pStyle w:val="ListParagraph"/>
        <w:numPr>
          <w:ilvl w:val="0"/>
          <w:numId w:val="2"/>
        </w:numPr>
        <w:spacing w:line="220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Huawei’s ONT (HG850, OT550, OT928, HG851A, HG8240)</w:t>
      </w:r>
    </w:p>
    <w:p w:rsidR="00473A9E" w:rsidRDefault="00686FE0" w:rsidP="00473A9E">
      <w:pPr>
        <w:pStyle w:val="ListParagraph"/>
        <w:numPr>
          <w:ilvl w:val="0"/>
          <w:numId w:val="2"/>
        </w:numPr>
        <w:spacing w:line="220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Zhone ONT</w:t>
      </w:r>
      <w:r w:rsidR="00473A9E">
        <w:rPr>
          <w:rFonts w:ascii="Cambria" w:eastAsia="Cambria" w:hAnsi="Cambria" w:cs="Cambria"/>
        </w:rPr>
        <w:t>’s ( 2520, 2424,2424A, 5114)</w:t>
      </w:r>
    </w:p>
    <w:p w:rsidR="00473A9E" w:rsidRPr="00473A9E" w:rsidRDefault="00473A9E" w:rsidP="00473A9E">
      <w:pPr>
        <w:pStyle w:val="ListParagraph"/>
        <w:numPr>
          <w:ilvl w:val="0"/>
          <w:numId w:val="2"/>
        </w:numPr>
        <w:spacing w:line="220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Alcatel ON</w:t>
      </w:r>
      <w:r w:rsidR="00686FE0"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</w:rPr>
        <w:t>’</w:t>
      </w:r>
      <w:r w:rsidR="00E7087D">
        <w:rPr>
          <w:rFonts w:ascii="Cambria" w:eastAsia="Cambria" w:hAnsi="Cambria" w:cs="Cambria"/>
        </w:rPr>
        <w:t xml:space="preserve">s (I-440G-P) using Provisioning Management System (PMS). </w:t>
      </w:r>
    </w:p>
    <w:p w:rsidR="00560CE8" w:rsidRDefault="00533FCB">
      <w:pPr>
        <w:spacing w:line="220" w:lineRule="exact"/>
        <w:ind w:left="1260"/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 w:rsidR="00E7087D" w:rsidRPr="00E7087D">
        <w:t>Update status of Service Orders and Trouble Tickets both in Corporate Billing and Custo</w:t>
      </w:r>
      <w:r w:rsidR="00E7087D">
        <w:t>mer Management</w:t>
      </w:r>
      <w:r w:rsidR="00BF51F3">
        <w:t xml:space="preserve"> (CBCM)</w:t>
      </w:r>
      <w:r w:rsidR="00E7087D">
        <w:t xml:space="preserve"> and </w:t>
      </w:r>
      <w:r w:rsidR="00BF51F3">
        <w:t xml:space="preserve">                </w:t>
      </w:r>
    </w:p>
    <w:p w:rsidR="00560CE8" w:rsidRDefault="00E7087D" w:rsidP="00560CE8">
      <w:pPr>
        <w:spacing w:line="220" w:lineRule="exact"/>
        <w:ind w:left="1260" w:firstLine="270"/>
      </w:pPr>
      <w:r>
        <w:t>Provisioning</w:t>
      </w:r>
      <w:r w:rsidR="00BF51F3">
        <w:t xml:space="preserve"> </w:t>
      </w:r>
      <w:r w:rsidRPr="00E7087D">
        <w:t xml:space="preserve">Management Systems. Closed Service orders in the systems otherwise transferred to other department just in case </w:t>
      </w:r>
    </w:p>
    <w:p w:rsidR="00436118" w:rsidRDefault="00573374" w:rsidP="003D0345">
      <w:pPr>
        <w:spacing w:line="220" w:lineRule="exact"/>
        <w:ind w:left="810" w:firstLine="720"/>
        <w:rPr>
          <w:rFonts w:ascii="Cambria" w:eastAsia="Cambria" w:hAnsi="Cambria" w:cs="Cambria"/>
        </w:rPr>
      </w:pPr>
      <w:r w:rsidRPr="00E7087D">
        <w:t>Problems</w:t>
      </w:r>
      <w:r w:rsidR="00E7087D" w:rsidRPr="00E7087D">
        <w:t xml:space="preserve"> occur and it’s beyond CST works</w:t>
      </w:r>
      <w:r w:rsidR="00533FCB">
        <w:rPr>
          <w:rFonts w:ascii="Cambria" w:eastAsia="Cambria" w:hAnsi="Cambria" w:cs="Cambria"/>
        </w:rPr>
        <w:t>.</w:t>
      </w:r>
    </w:p>
    <w:p w:rsidR="00436118" w:rsidRDefault="00AE2B32" w:rsidP="00AE2B32">
      <w:pPr>
        <w:spacing w:line="220" w:lineRule="exact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</w:t>
      </w:r>
      <w:r>
        <w:t xml:space="preserve">  </w:t>
      </w:r>
      <w:r w:rsidR="003D0345">
        <w:rPr>
          <w:spacing w:val="27"/>
        </w:rPr>
        <w:t xml:space="preserve"> </w:t>
      </w:r>
      <w:r>
        <w:t>Configuration and troubleshooting of triple services (VoIP, High speed internet and IPTV)</w:t>
      </w:r>
      <w:r>
        <w:rPr>
          <w:rFonts w:ascii="Cambria" w:eastAsia="Cambria" w:hAnsi="Cambria" w:cs="Cambria"/>
        </w:rPr>
        <w:t>.</w:t>
      </w:r>
    </w:p>
    <w:p w:rsidR="00757AEF" w:rsidRDefault="00AE2B32" w:rsidP="00C9629A">
      <w:pPr>
        <w:tabs>
          <w:tab w:val="left" w:pos="1440"/>
        </w:tabs>
        <w:spacing w:line="220" w:lineRule="exact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>
        <w:t xml:space="preserve">Provide the level-1 technical support and coordination to all concerned staff in case of any breakdown in the GPON/FTTH </w:t>
      </w:r>
    </w:p>
    <w:p w:rsidR="003D0345" w:rsidRDefault="00AE2B32" w:rsidP="003D0345">
      <w:pPr>
        <w:spacing w:line="220" w:lineRule="exact"/>
        <w:ind w:left="377" w:firstLine="720"/>
      </w:pPr>
      <w:r>
        <w:t xml:space="preserve">       </w:t>
      </w:r>
      <w:r w:rsidR="003D0345">
        <w:t xml:space="preserve"> network</w:t>
      </w:r>
      <w:r>
        <w:t>.</w:t>
      </w:r>
    </w:p>
    <w:p w:rsidR="003D0345" w:rsidRDefault="003D0345" w:rsidP="003D0345">
      <w:pPr>
        <w:tabs>
          <w:tab w:val="left" w:pos="1260"/>
          <w:tab w:val="left" w:pos="1350"/>
        </w:tabs>
        <w:spacing w:line="220" w:lineRule="exact"/>
        <w:ind w:left="1097"/>
      </w:pPr>
      <w:r>
        <w:t xml:space="preserve">  </w:t>
      </w: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 w:rsidRPr="003D0345">
        <w:t xml:space="preserve">Monitor all Service Orders and faults assigned in PDA’s using FOS. Logging-in, updating and closing of Service orders and </w:t>
      </w:r>
      <w:r>
        <w:t xml:space="preserve">  </w:t>
      </w:r>
    </w:p>
    <w:p w:rsidR="003D0345" w:rsidRDefault="003D0345" w:rsidP="00DF2DBB">
      <w:pPr>
        <w:tabs>
          <w:tab w:val="left" w:pos="1260"/>
          <w:tab w:val="left" w:pos="1350"/>
        </w:tabs>
        <w:spacing w:line="220" w:lineRule="exact"/>
        <w:ind w:left="1097"/>
      </w:pPr>
      <w:r>
        <w:tab/>
      </w:r>
      <w:r>
        <w:tab/>
      </w:r>
      <w:r>
        <w:tab/>
        <w:t xml:space="preserve"> </w:t>
      </w:r>
      <w:r w:rsidR="00E11070">
        <w:t>f</w:t>
      </w:r>
      <w:r w:rsidRPr="003D0345">
        <w:t>aults are strictly monitored to ensure all works are properly logged in the systems</w:t>
      </w:r>
      <w:r>
        <w:t>.</w:t>
      </w:r>
    </w:p>
    <w:p w:rsidR="007D68EB" w:rsidRDefault="007D68EB" w:rsidP="007D68EB">
      <w:pPr>
        <w:tabs>
          <w:tab w:val="left" w:pos="1260"/>
          <w:tab w:val="left" w:pos="1350"/>
        </w:tabs>
        <w:spacing w:line="220" w:lineRule="exact"/>
      </w:pPr>
      <w:r>
        <w:t xml:space="preserve">                        </w:t>
      </w:r>
      <w:r w:rsidR="00564452">
        <w:rPr>
          <w:rFonts w:ascii="Wingdings" w:eastAsia="Wingdings" w:hAnsi="Wingdings" w:cs="Wingdings"/>
        </w:rPr>
        <w:t></w:t>
      </w:r>
      <w:r w:rsidR="00564452">
        <w:rPr>
          <w:rFonts w:ascii="Wingdings" w:eastAsia="Wingdings" w:hAnsi="Wingdings" w:cs="Wingdings"/>
        </w:rPr>
        <w:t></w:t>
      </w:r>
      <w:r w:rsidR="00564452">
        <w:t xml:space="preserve">Worked on </w:t>
      </w:r>
      <w:r w:rsidR="00564452" w:rsidRPr="007D68EB">
        <w:rPr>
          <w:sz w:val="22"/>
          <w:szCs w:val="22"/>
        </w:rPr>
        <w:t>Huawei U2000</w:t>
      </w:r>
      <w:r w:rsidR="00564452">
        <w:t xml:space="preserve">, </w:t>
      </w:r>
      <w:r w:rsidR="00564452" w:rsidRPr="007D68EB">
        <w:rPr>
          <w:sz w:val="22"/>
          <w:szCs w:val="22"/>
        </w:rPr>
        <w:t>Zhone ZMS</w:t>
      </w:r>
      <w:r w:rsidR="00564452">
        <w:t xml:space="preserve"> and Alcatel for FDH uplifting project.</w:t>
      </w:r>
    </w:p>
    <w:p w:rsidR="007D68EB" w:rsidRDefault="007D68EB" w:rsidP="007D68EB">
      <w:pPr>
        <w:tabs>
          <w:tab w:val="left" w:pos="1260"/>
          <w:tab w:val="left" w:pos="1350"/>
        </w:tabs>
        <w:spacing w:line="220" w:lineRule="exact"/>
        <w:ind w:left="1097"/>
        <w:rPr>
          <w:rStyle w:val="apple-converted-space"/>
          <w:rFonts w:ascii="Tahoma" w:eastAsiaTheme="majorEastAsia" w:hAnsi="Tahoma" w:cs="Tahoma"/>
          <w:color w:val="333333"/>
          <w:sz w:val="21"/>
          <w:szCs w:val="21"/>
          <w:shd w:val="clear" w:color="auto" w:fill="FFFFFF"/>
        </w:rPr>
      </w:pPr>
      <w:r>
        <w:t xml:space="preserve">  </w:t>
      </w: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Managing co-ordination of the partners and working groups engaged in FDH Uplifting Project</w:t>
      </w:r>
      <w:r>
        <w:rPr>
          <w:rStyle w:val="apple-converted-space"/>
          <w:rFonts w:ascii="Tahoma" w:eastAsiaTheme="majorEastAsia" w:hAnsi="Tahoma" w:cs="Tahoma"/>
          <w:color w:val="333333"/>
          <w:sz w:val="21"/>
          <w:szCs w:val="21"/>
          <w:shd w:val="clear" w:color="auto" w:fill="FFFFFF"/>
        </w:rPr>
        <w:t xml:space="preserve"> for Etisalat UAE.</w:t>
      </w:r>
    </w:p>
    <w:p w:rsidR="007D68EB" w:rsidRDefault="007D68EB" w:rsidP="007D68EB">
      <w:pPr>
        <w:tabs>
          <w:tab w:val="left" w:pos="1260"/>
          <w:tab w:val="left" w:pos="1350"/>
        </w:tabs>
        <w:spacing w:line="220" w:lineRule="exact"/>
        <w:ind w:left="1097"/>
        <w:rPr>
          <w:rStyle w:val="apple-converted-space"/>
          <w:rFonts w:ascii="Tahoma" w:eastAsiaTheme="majorEastAsia" w:hAnsi="Tahoma" w:cs="Tahoma"/>
          <w:color w:val="333333"/>
          <w:sz w:val="21"/>
          <w:szCs w:val="21"/>
          <w:shd w:val="clear" w:color="auto" w:fill="FFFFFF"/>
        </w:rPr>
      </w:pPr>
    </w:p>
    <w:p w:rsidR="00436118" w:rsidRPr="00765267" w:rsidRDefault="00562706" w:rsidP="007D68EB">
      <w:pPr>
        <w:tabs>
          <w:tab w:val="left" w:pos="1260"/>
          <w:tab w:val="left" w:pos="1350"/>
        </w:tabs>
        <w:spacing w:line="220" w:lineRule="exact"/>
        <w:ind w:left="1097"/>
      </w:pPr>
      <w:r>
        <w:t xml:space="preserve"> </w:t>
      </w:r>
      <w:r w:rsidR="00765267" w:rsidRPr="00FD5586">
        <w:rPr>
          <w:rFonts w:ascii="Cambria" w:eastAsia="Cambria" w:hAnsi="Cambria" w:cs="Cambria"/>
          <w:b/>
          <w:sz w:val="22"/>
          <w:szCs w:val="22"/>
        </w:rPr>
        <w:t>BSS Engineer</w:t>
      </w:r>
      <w:r w:rsidR="00765267">
        <w:rPr>
          <w:rFonts w:ascii="Cambria" w:eastAsia="Cambria" w:hAnsi="Cambria" w:cs="Cambria"/>
          <w:b/>
        </w:rPr>
        <w:t xml:space="preserve">- </w:t>
      </w:r>
      <w:r w:rsidR="00765267" w:rsidRPr="00765267">
        <w:rPr>
          <w:rFonts w:ascii="Cambria" w:eastAsia="Cambria" w:hAnsi="Cambria" w:cs="Cambria"/>
        </w:rPr>
        <w:t>Tier 4 Islamabad</w:t>
      </w:r>
      <w:r w:rsidR="009D019A">
        <w:rPr>
          <w:rFonts w:ascii="Cambria" w:eastAsia="Cambria" w:hAnsi="Cambria" w:cs="Cambria"/>
        </w:rPr>
        <w:t>,</w:t>
      </w:r>
      <w:r w:rsidR="00765267" w:rsidRPr="00765267">
        <w:rPr>
          <w:rFonts w:ascii="Cambria" w:eastAsia="Cambria" w:hAnsi="Cambria" w:cs="Cambria"/>
        </w:rPr>
        <w:t xml:space="preserve"> Pakistan</w:t>
      </w:r>
    </w:p>
    <w:p w:rsidR="00436118" w:rsidRDefault="00AE2B32" w:rsidP="00C9629A">
      <w:pPr>
        <w:tabs>
          <w:tab w:val="left" w:pos="1260"/>
          <w:tab w:val="left" w:pos="1530"/>
        </w:tabs>
        <w:spacing w:before="1"/>
        <w:ind w:left="1440" w:right="827" w:hanging="180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</w:t>
      </w:r>
      <w:r w:rsidR="00C9629A">
        <w:t xml:space="preserve">  </w:t>
      </w:r>
      <w:r w:rsidR="00C9629A" w:rsidRPr="00C9629A">
        <w:rPr>
          <w:spacing w:val="6"/>
        </w:rPr>
        <w:t>Sector expansion in running site according to new layout of cell planning.</w:t>
      </w:r>
    </w:p>
    <w:p w:rsidR="00436118" w:rsidRDefault="00533FCB">
      <w:pPr>
        <w:spacing w:before="1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 w:rsidR="00C9629A" w:rsidRPr="00C9629A">
        <w:rPr>
          <w:rFonts w:ascii="Cambria" w:eastAsia="Cambria" w:hAnsi="Cambria" w:cs="Cambria"/>
        </w:rPr>
        <w:t>RRU and RSU Installation and Expansion.</w:t>
      </w:r>
    </w:p>
    <w:p w:rsidR="00436118" w:rsidRDefault="00533FCB">
      <w:pPr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 w:rsidR="00C9629A" w:rsidRPr="00C9629A">
        <w:rPr>
          <w:rFonts w:ascii="Cambria" w:eastAsia="Cambria" w:hAnsi="Cambria" w:cs="Cambria"/>
        </w:rPr>
        <w:t>E1 link troubleshooting and Expansion.</w:t>
      </w:r>
    </w:p>
    <w:p w:rsidR="00436118" w:rsidRDefault="00533FCB" w:rsidP="00C9629A">
      <w:pPr>
        <w:tabs>
          <w:tab w:val="left" w:pos="1530"/>
        </w:tabs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 w:rsidR="00C9629A" w:rsidRPr="00C9629A">
        <w:rPr>
          <w:rFonts w:ascii="Cambria" w:eastAsia="Cambria" w:hAnsi="Cambria" w:cs="Cambria"/>
        </w:rPr>
        <w:t>Worked on NEC Paso link IDU and ODU.</w:t>
      </w:r>
    </w:p>
    <w:p w:rsidR="00C9629A" w:rsidRDefault="00C9629A" w:rsidP="00C9629A">
      <w:pPr>
        <w:tabs>
          <w:tab w:val="left" w:pos="1530"/>
        </w:tabs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 w:rsidRPr="00C9629A">
        <w:rPr>
          <w:rFonts w:ascii="Cambria" w:eastAsia="Cambria" w:hAnsi="Cambria" w:cs="Cambria"/>
        </w:rPr>
        <w:t>Installation and configuration of rectifier and power cabinets.</w:t>
      </w:r>
    </w:p>
    <w:p w:rsidR="00765267" w:rsidRDefault="00C9629A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 w:rsidRPr="00C9629A">
        <w:rPr>
          <w:rFonts w:ascii="Cambria" w:eastAsia="Cambria" w:hAnsi="Cambria" w:cs="Cambria"/>
        </w:rPr>
        <w:t>Installation and arrangement of battery banks.</w:t>
      </w:r>
    </w:p>
    <w:p w:rsidR="00C9629A" w:rsidRDefault="00C9629A" w:rsidP="00C9629A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 w:rsidRPr="00C9629A">
        <w:rPr>
          <w:rFonts w:ascii="Cambria" w:eastAsia="Cambria" w:hAnsi="Cambria" w:cs="Cambria"/>
        </w:rPr>
        <w:t>Transmission of Media from BSC to far end.</w:t>
      </w:r>
    </w:p>
    <w:p w:rsidR="00C9629A" w:rsidRDefault="00C9629A" w:rsidP="00C9629A">
      <w:pPr>
        <w:spacing w:line="220" w:lineRule="exact"/>
        <w:ind w:left="126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27"/>
        </w:rPr>
        <w:t xml:space="preserve"> </w:t>
      </w:r>
      <w:r w:rsidRPr="00C9629A">
        <w:rPr>
          <w:rFonts w:ascii="Cambria" w:eastAsia="Cambria" w:hAnsi="Cambria" w:cs="Cambria"/>
        </w:rPr>
        <w:t>Worked at BSC and Major Hub sites.</w:t>
      </w:r>
    </w:p>
    <w:p w:rsidR="00C9629A" w:rsidRDefault="00C9629A" w:rsidP="00C9629A">
      <w:pPr>
        <w:spacing w:line="220" w:lineRule="exact"/>
        <w:ind w:left="1260"/>
        <w:rPr>
          <w:rFonts w:ascii="Cambria" w:eastAsia="Cambria" w:hAnsi="Cambria" w:cs="Cambria"/>
        </w:rPr>
      </w:pPr>
    </w:p>
    <w:p w:rsidR="00765267" w:rsidRDefault="00765267" w:rsidP="00765267">
      <w:pPr>
        <w:spacing w:line="220" w:lineRule="exact"/>
        <w:ind w:left="10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System and Network Engineer- </w:t>
      </w:r>
      <w:r>
        <w:rPr>
          <w:rFonts w:ascii="Cambria" w:eastAsia="Cambria" w:hAnsi="Cambria" w:cs="Cambria"/>
        </w:rPr>
        <w:t>Peshawar Chemical Peshawar, Pakistan</w:t>
      </w:r>
    </w:p>
    <w:p w:rsidR="00765267" w:rsidRDefault="00765267" w:rsidP="00765267">
      <w:pPr>
        <w:tabs>
          <w:tab w:val="left" w:pos="1440"/>
        </w:tabs>
        <w:spacing w:line="220" w:lineRule="exact"/>
        <w:ind w:left="1260"/>
        <w:rPr>
          <w:spacing w:val="6"/>
        </w:rPr>
      </w:pPr>
      <w:r>
        <w:rPr>
          <w:rFonts w:ascii="Wingdings" w:eastAsia="Wingdings" w:hAnsi="Wingdings" w:cs="Wingdings"/>
        </w:rPr>
        <w:t></w:t>
      </w:r>
      <w:r>
        <w:t xml:space="preserve"> </w:t>
      </w:r>
      <w:r w:rsidR="00C9629A">
        <w:t xml:space="preserve">  </w:t>
      </w:r>
      <w:r>
        <w:rPr>
          <w:spacing w:val="6"/>
        </w:rPr>
        <w:t>Implementing, Managing Networks &amp; Maintaining system on LAN.</w:t>
      </w:r>
    </w:p>
    <w:p w:rsidR="00765267" w:rsidRDefault="00765267" w:rsidP="00765267">
      <w:pPr>
        <w:tabs>
          <w:tab w:val="left" w:pos="1260"/>
        </w:tabs>
        <w:spacing w:line="220" w:lineRule="exact"/>
        <w:ind w:left="1440" w:hanging="18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 w:rsidRPr="00765267">
        <w:rPr>
          <w:spacing w:val="6"/>
        </w:rPr>
        <w:t xml:space="preserve"> </w:t>
      </w:r>
      <w:r w:rsidR="00C9629A">
        <w:rPr>
          <w:spacing w:val="6"/>
        </w:rPr>
        <w:t xml:space="preserve">  </w:t>
      </w:r>
      <w:r>
        <w:rPr>
          <w:spacing w:val="6"/>
        </w:rPr>
        <w:t>Handled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</w:rPr>
        <w:t>ide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uppo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fu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wa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all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 xml:space="preserve">tion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hoot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g; 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hoot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5"/>
        </w:rPr>
        <w:t xml:space="preserve"> </w:t>
      </w:r>
      <w:r w:rsidR="00C9629A">
        <w:rPr>
          <w:rFonts w:ascii="Cambria" w:eastAsia="Cambria" w:hAnsi="Cambria" w:cs="Cambria"/>
          <w:spacing w:val="-5"/>
        </w:rPr>
        <w:t xml:space="preserve">   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ne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nne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mo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fig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oth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ne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LA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 w:rsidR="00C9629A">
        <w:rPr>
          <w:rFonts w:ascii="Cambria" w:eastAsia="Cambria" w:hAnsi="Cambria" w:cs="Cambria"/>
          <w:spacing w:val="-4"/>
        </w:rPr>
        <w:t xml:space="preserve">   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ubl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hoo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g.</w:t>
      </w:r>
    </w:p>
    <w:p w:rsidR="00765267" w:rsidRDefault="00E57FD0" w:rsidP="00765267">
      <w:pPr>
        <w:tabs>
          <w:tab w:val="left" w:pos="1260"/>
        </w:tabs>
        <w:spacing w:line="220" w:lineRule="exact"/>
        <w:ind w:left="1440" w:hanging="180"/>
        <w:rPr>
          <w:spacing w:val="6"/>
        </w:rPr>
      </w:pPr>
      <w:r>
        <w:rPr>
          <w:rFonts w:ascii="Wingdings" w:eastAsia="Wingdings" w:hAnsi="Wingdings" w:cs="Wingdings"/>
        </w:rPr>
        <w:t></w:t>
      </w:r>
      <w:r w:rsidRPr="00765267">
        <w:rPr>
          <w:spacing w:val="6"/>
        </w:rPr>
        <w:t xml:space="preserve"> </w:t>
      </w:r>
      <w:r w:rsidR="00C9629A">
        <w:rPr>
          <w:spacing w:val="6"/>
        </w:rPr>
        <w:t xml:space="preserve">  </w:t>
      </w:r>
      <w:r>
        <w:rPr>
          <w:spacing w:val="6"/>
        </w:rPr>
        <w:t>Configuring TCP/IP, DNS, DHCP and Terminal Services.</w:t>
      </w:r>
    </w:p>
    <w:p w:rsidR="00E57FD0" w:rsidRDefault="00E57FD0" w:rsidP="00E57FD0">
      <w:pPr>
        <w:tabs>
          <w:tab w:val="left" w:pos="1260"/>
        </w:tabs>
        <w:spacing w:line="220" w:lineRule="exact"/>
        <w:ind w:left="1440" w:hanging="180"/>
        <w:rPr>
          <w:spacing w:val="6"/>
        </w:rPr>
      </w:pPr>
      <w:r>
        <w:rPr>
          <w:rFonts w:ascii="Wingdings" w:eastAsia="Wingdings" w:hAnsi="Wingdings" w:cs="Wingdings"/>
        </w:rPr>
        <w:t></w:t>
      </w:r>
      <w:r w:rsidRPr="00765267">
        <w:rPr>
          <w:spacing w:val="6"/>
        </w:rPr>
        <w:t xml:space="preserve"> </w:t>
      </w:r>
      <w:r w:rsidR="00C9629A">
        <w:rPr>
          <w:spacing w:val="6"/>
        </w:rPr>
        <w:t xml:space="preserve">  </w:t>
      </w:r>
      <w:r>
        <w:rPr>
          <w:spacing w:val="6"/>
        </w:rPr>
        <w:t xml:space="preserve">Maintaining records and keeping track of warranty of all the computers spares and </w:t>
      </w:r>
      <w:r w:rsidR="001F6308">
        <w:rPr>
          <w:spacing w:val="6"/>
        </w:rPr>
        <w:t>peripherals</w:t>
      </w:r>
      <w:r>
        <w:rPr>
          <w:spacing w:val="6"/>
        </w:rPr>
        <w:t>.</w:t>
      </w:r>
    </w:p>
    <w:p w:rsidR="00E57FD0" w:rsidRDefault="00E57FD0" w:rsidP="00E57FD0">
      <w:pPr>
        <w:tabs>
          <w:tab w:val="left" w:pos="1260"/>
        </w:tabs>
        <w:spacing w:line="220" w:lineRule="exact"/>
        <w:ind w:left="1440" w:hanging="180"/>
        <w:rPr>
          <w:spacing w:val="6"/>
        </w:rPr>
      </w:pPr>
      <w:r>
        <w:rPr>
          <w:rFonts w:ascii="Wingdings" w:eastAsia="Wingdings" w:hAnsi="Wingdings" w:cs="Wingdings"/>
        </w:rPr>
        <w:t></w:t>
      </w:r>
      <w:r w:rsidRPr="00765267">
        <w:rPr>
          <w:spacing w:val="6"/>
        </w:rPr>
        <w:t xml:space="preserve"> </w:t>
      </w:r>
      <w:r w:rsidR="00C9629A">
        <w:rPr>
          <w:spacing w:val="6"/>
        </w:rPr>
        <w:t xml:space="preserve">  </w:t>
      </w:r>
      <w:r>
        <w:rPr>
          <w:spacing w:val="6"/>
        </w:rPr>
        <w:t>Servicing of Desktop System and Hardware Devices.</w:t>
      </w:r>
    </w:p>
    <w:p w:rsidR="00E57FD0" w:rsidRDefault="00E57FD0" w:rsidP="00765267">
      <w:pPr>
        <w:tabs>
          <w:tab w:val="left" w:pos="1260"/>
        </w:tabs>
        <w:spacing w:line="220" w:lineRule="exact"/>
        <w:ind w:left="1440" w:hanging="180"/>
        <w:rPr>
          <w:spacing w:val="6"/>
        </w:rPr>
      </w:pPr>
      <w:r>
        <w:rPr>
          <w:rFonts w:ascii="Wingdings" w:eastAsia="Wingdings" w:hAnsi="Wingdings" w:cs="Wingdings"/>
        </w:rPr>
        <w:t></w:t>
      </w:r>
      <w:r w:rsidRPr="00765267">
        <w:rPr>
          <w:spacing w:val="6"/>
        </w:rPr>
        <w:t xml:space="preserve"> </w:t>
      </w:r>
      <w:r w:rsidR="00C9629A">
        <w:rPr>
          <w:spacing w:val="6"/>
        </w:rPr>
        <w:t xml:space="preserve">  </w:t>
      </w:r>
      <w:r>
        <w:rPr>
          <w:spacing w:val="6"/>
        </w:rPr>
        <w:t>Maintaining windows 2003 and file level securities in both server and client setups.</w:t>
      </w:r>
    </w:p>
    <w:p w:rsidR="008F2287" w:rsidRDefault="008F2287" w:rsidP="008F2287">
      <w:pPr>
        <w:tabs>
          <w:tab w:val="left" w:pos="1260"/>
        </w:tabs>
        <w:spacing w:line="220" w:lineRule="exact"/>
        <w:ind w:left="1440" w:hanging="180"/>
        <w:rPr>
          <w:spacing w:val="6"/>
        </w:rPr>
      </w:pPr>
      <w:r>
        <w:rPr>
          <w:rFonts w:ascii="Wingdings" w:eastAsia="Wingdings" w:hAnsi="Wingdings" w:cs="Wingdings"/>
        </w:rPr>
        <w:t></w:t>
      </w:r>
      <w:r w:rsidRPr="00765267">
        <w:rPr>
          <w:spacing w:val="6"/>
        </w:rPr>
        <w:t xml:space="preserve"> </w:t>
      </w:r>
      <w:r>
        <w:rPr>
          <w:spacing w:val="6"/>
        </w:rPr>
        <w:t xml:space="preserve">  </w:t>
      </w:r>
      <w:r w:rsidRPr="008F2287">
        <w:rPr>
          <w:spacing w:val="6"/>
        </w:rPr>
        <w:t>Troubleshooting of link breakup.</w:t>
      </w:r>
    </w:p>
    <w:p w:rsidR="00765267" w:rsidRDefault="00765267" w:rsidP="00765267">
      <w:pPr>
        <w:tabs>
          <w:tab w:val="left" w:pos="1260"/>
        </w:tabs>
        <w:spacing w:line="220" w:lineRule="exact"/>
        <w:ind w:left="1260"/>
        <w:rPr>
          <w:rFonts w:ascii="Cambria" w:eastAsia="Cambria" w:hAnsi="Cambria" w:cs="Cambria"/>
        </w:rPr>
      </w:pPr>
    </w:p>
    <w:p w:rsidR="00436118" w:rsidRDefault="00436118">
      <w:pPr>
        <w:spacing w:before="7" w:line="220" w:lineRule="exact"/>
        <w:rPr>
          <w:sz w:val="22"/>
          <w:szCs w:val="22"/>
        </w:rPr>
      </w:pPr>
    </w:p>
    <w:p w:rsidR="00436118" w:rsidRDefault="00533FCB">
      <w:pPr>
        <w:tabs>
          <w:tab w:val="left" w:pos="8900"/>
        </w:tabs>
        <w:ind w:left="-35" w:right="29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 xml:space="preserve">                    </w:t>
      </w:r>
      <w:r>
        <w:rPr>
          <w:rFonts w:ascii="Cambria" w:eastAsia="Cambria" w:hAnsi="Cambria" w:cs="Cambria"/>
          <w:b/>
          <w:i/>
          <w:color w:val="4F6128"/>
          <w:spacing w:val="-15"/>
          <w:sz w:val="24"/>
          <w:szCs w:val="24"/>
          <w:highlight w:val="lightGray"/>
        </w:rPr>
        <w:t xml:space="preserve"> </w:t>
      </w:r>
      <w:r>
        <w:rPr>
          <w:rFonts w:ascii="Cambria" w:eastAsia="Cambria" w:hAnsi="Cambria" w:cs="Cambria"/>
          <w:b/>
          <w:i/>
          <w:color w:val="4F6128"/>
          <w:spacing w:val="1"/>
          <w:sz w:val="24"/>
          <w:szCs w:val="24"/>
          <w:highlight w:val="lightGray"/>
        </w:rPr>
        <w:t>P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E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R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S</w:t>
      </w:r>
      <w:r>
        <w:rPr>
          <w:rFonts w:ascii="Cambria" w:eastAsia="Cambria" w:hAnsi="Cambria" w:cs="Cambria"/>
          <w:b/>
          <w:i/>
          <w:color w:val="4F6128"/>
          <w:spacing w:val="1"/>
          <w:sz w:val="24"/>
          <w:szCs w:val="24"/>
          <w:highlight w:val="lightGray"/>
        </w:rPr>
        <w:t>O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N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A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>L DE</w:t>
      </w:r>
      <w:r>
        <w:rPr>
          <w:rFonts w:ascii="Cambria" w:eastAsia="Cambria" w:hAnsi="Cambria" w:cs="Cambria"/>
          <w:b/>
          <w:i/>
          <w:color w:val="4F6128"/>
          <w:spacing w:val="-1"/>
          <w:sz w:val="24"/>
          <w:szCs w:val="24"/>
          <w:highlight w:val="lightGray"/>
        </w:rPr>
        <w:t>TA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 xml:space="preserve">ILS </w:t>
      </w:r>
      <w:r>
        <w:rPr>
          <w:rFonts w:ascii="Cambria" w:eastAsia="Cambria" w:hAnsi="Cambria" w:cs="Cambria"/>
          <w:b/>
          <w:i/>
          <w:color w:val="4F6128"/>
          <w:sz w:val="24"/>
          <w:szCs w:val="24"/>
          <w:highlight w:val="lightGray"/>
        </w:rPr>
        <w:tab/>
      </w:r>
    </w:p>
    <w:p w:rsidR="00436118" w:rsidRDefault="00436118">
      <w:pPr>
        <w:spacing w:before="9" w:line="160" w:lineRule="exact"/>
        <w:rPr>
          <w:sz w:val="17"/>
          <w:szCs w:val="17"/>
        </w:rPr>
      </w:pPr>
    </w:p>
    <w:p w:rsidR="00B17E1C" w:rsidRDefault="00B17E1C" w:rsidP="00B17E1C">
      <w:pPr>
        <w:ind w:left="109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Na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 xml:space="preserve">ity                    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 xml:space="preserve">:   </w:t>
      </w:r>
      <w:r w:rsidR="00EE7B86"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</w:rPr>
        <w:t>Pakistani</w:t>
      </w:r>
    </w:p>
    <w:p w:rsidR="00436118" w:rsidRDefault="00533FCB">
      <w:pPr>
        <w:spacing w:before="34"/>
        <w:ind w:left="109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Ma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ital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 xml:space="preserve">Status              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 xml:space="preserve">:   </w:t>
      </w:r>
      <w:r>
        <w:rPr>
          <w:rFonts w:ascii="Cambria" w:eastAsia="Cambria" w:hAnsi="Cambria" w:cs="Cambria"/>
          <w:spacing w:val="40"/>
        </w:rPr>
        <w:t xml:space="preserve"> </w:t>
      </w:r>
      <w:r w:rsidR="00272DCE">
        <w:rPr>
          <w:rFonts w:ascii="Cambria" w:eastAsia="Cambria" w:hAnsi="Cambria" w:cs="Cambria"/>
        </w:rPr>
        <w:t>Married</w:t>
      </w:r>
    </w:p>
    <w:p w:rsidR="003439EC" w:rsidRPr="00F63C60" w:rsidRDefault="003439EC">
      <w:pPr>
        <w:spacing w:before="34"/>
        <w:ind w:left="1097"/>
        <w:rPr>
          <w:rFonts w:ascii="Cambria" w:eastAsia="Cambria" w:hAnsi="Cambria" w:cs="Cambria"/>
        </w:rPr>
      </w:pPr>
      <w:r w:rsidRPr="00F63C60">
        <w:rPr>
          <w:rFonts w:ascii="Cambria" w:eastAsia="Cambria" w:hAnsi="Cambria" w:cs="Cambria"/>
        </w:rPr>
        <w:t xml:space="preserve">Expiry Date of License:  </w:t>
      </w:r>
      <w:r w:rsidR="00BE306F">
        <w:rPr>
          <w:rFonts w:ascii="Cambria" w:eastAsia="Cambria" w:hAnsi="Cambria" w:cs="Cambria"/>
        </w:rPr>
        <w:t xml:space="preserve">   </w:t>
      </w:r>
      <w:r w:rsidRPr="00F63C60">
        <w:rPr>
          <w:rFonts w:ascii="Cambria" w:eastAsia="Cambria" w:hAnsi="Cambria" w:cs="Cambria"/>
        </w:rPr>
        <w:t>28/06/2025</w:t>
      </w:r>
    </w:p>
    <w:p w:rsidR="00436118" w:rsidRDefault="00533FCB">
      <w:pPr>
        <w:spacing w:before="34"/>
        <w:ind w:left="109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 xml:space="preserve">s                     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 xml:space="preserve">:   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8"/>
        </w:rPr>
        <w:t xml:space="preserve"> </w:t>
      </w:r>
      <w:r w:rsidR="000B5207">
        <w:rPr>
          <w:rFonts w:ascii="Cambria" w:eastAsia="Cambria" w:hAnsi="Cambria" w:cs="Cambria"/>
        </w:rPr>
        <w:t xml:space="preserve">Urdu </w:t>
      </w:r>
      <w:r>
        <w:rPr>
          <w:rFonts w:ascii="Cambria" w:eastAsia="Cambria" w:hAnsi="Cambria" w:cs="Cambria"/>
        </w:rPr>
        <w:t xml:space="preserve">&amp;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as</w:t>
      </w:r>
      <w:r>
        <w:rPr>
          <w:rFonts w:ascii="Cambria" w:eastAsia="Cambria" w:hAnsi="Cambria" w:cs="Cambria"/>
        </w:rPr>
        <w:t>ic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ic</w:t>
      </w:r>
    </w:p>
    <w:p w:rsidR="00386817" w:rsidRPr="00634F20" w:rsidRDefault="00386817" w:rsidP="0038681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1706508</w:t>
      </w:r>
      <w:bookmarkStart w:id="0" w:name="_GoBack"/>
      <w:bookmarkEnd w:id="0"/>
    </w:p>
    <w:p w:rsidR="00386817" w:rsidRDefault="00386817" w:rsidP="00386817">
      <w:hyperlink r:id="rId9" w:history="1">
        <w:r>
          <w:rPr>
            <w:rStyle w:val="Hyperlink"/>
            <w:rFonts w:eastAsiaTheme="minorEastAsia"/>
          </w:rPr>
          <w:t xml:space="preserve">Click to send CV No &amp; get </w:t>
        </w:r>
        <w:r w:rsidRPr="00C7355C">
          <w:rPr>
            <w:rStyle w:val="Hyperlink"/>
            <w:rFonts w:eastAsiaTheme="minorEastAsia"/>
          </w:rPr>
          <w:t xml:space="preserve">contact </w:t>
        </w:r>
        <w:r>
          <w:rPr>
            <w:rStyle w:val="Hyperlink"/>
            <w:rFonts w:eastAsiaTheme="minorEastAsia"/>
          </w:rPr>
          <w:t xml:space="preserve">details of </w:t>
        </w:r>
        <w:r w:rsidRPr="00C7355C">
          <w:rPr>
            <w:rStyle w:val="Hyperlink"/>
            <w:rFonts w:eastAsiaTheme="minorEastAsia"/>
          </w:rPr>
          <w:t>candidate</w:t>
        </w:r>
      </w:hyperlink>
    </w:p>
    <w:p w:rsidR="00386817" w:rsidRDefault="00386817" w:rsidP="0038681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6A85542" wp14:editId="42DBACD4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18" w:rsidRDefault="00436118" w:rsidP="00386817">
      <w:pPr>
        <w:spacing w:line="260" w:lineRule="exact"/>
        <w:rPr>
          <w:sz w:val="26"/>
          <w:szCs w:val="26"/>
        </w:rPr>
      </w:pPr>
    </w:p>
    <w:sectPr w:rsidR="00436118" w:rsidSect="001B45D2">
      <w:pgSz w:w="11920" w:h="16840"/>
      <w:pgMar w:top="1420" w:right="0" w:bottom="280" w:left="0" w:header="868" w:footer="5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E2" w:rsidRDefault="008218E2">
      <w:r>
        <w:separator/>
      </w:r>
    </w:p>
  </w:endnote>
  <w:endnote w:type="continuationSeparator" w:id="0">
    <w:p w:rsidR="008218E2" w:rsidRDefault="0082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E2" w:rsidRDefault="008218E2">
      <w:r>
        <w:separator/>
      </w:r>
    </w:p>
  </w:footnote>
  <w:footnote w:type="continuationSeparator" w:id="0">
    <w:p w:rsidR="008218E2" w:rsidRDefault="0082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18" w:rsidRDefault="0043611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D9F"/>
    <w:multiLevelType w:val="multilevel"/>
    <w:tmpl w:val="34DC60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237560"/>
    <w:multiLevelType w:val="hybridMultilevel"/>
    <w:tmpl w:val="8020CDF4"/>
    <w:lvl w:ilvl="0" w:tplc="0409000D">
      <w:start w:val="1"/>
      <w:numFmt w:val="bullet"/>
      <w:lvlText w:val=""/>
      <w:lvlJc w:val="left"/>
      <w:pPr>
        <w:ind w:left="22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18"/>
    <w:rsid w:val="00010E8D"/>
    <w:rsid w:val="000131F0"/>
    <w:rsid w:val="000321CD"/>
    <w:rsid w:val="0006660C"/>
    <w:rsid w:val="00087BD9"/>
    <w:rsid w:val="000B5207"/>
    <w:rsid w:val="000B575D"/>
    <w:rsid w:val="000F749D"/>
    <w:rsid w:val="00107279"/>
    <w:rsid w:val="001104A2"/>
    <w:rsid w:val="00171CF4"/>
    <w:rsid w:val="0018631F"/>
    <w:rsid w:val="00196C9C"/>
    <w:rsid w:val="001B02F6"/>
    <w:rsid w:val="001B45D2"/>
    <w:rsid w:val="001B6860"/>
    <w:rsid w:val="001D4473"/>
    <w:rsid w:val="001F6308"/>
    <w:rsid w:val="002679CB"/>
    <w:rsid w:val="00272DCE"/>
    <w:rsid w:val="002839AF"/>
    <w:rsid w:val="00290E39"/>
    <w:rsid w:val="00310AFB"/>
    <w:rsid w:val="003439EC"/>
    <w:rsid w:val="003476A4"/>
    <w:rsid w:val="003526F4"/>
    <w:rsid w:val="00386817"/>
    <w:rsid w:val="003976D8"/>
    <w:rsid w:val="003A61A6"/>
    <w:rsid w:val="003D0345"/>
    <w:rsid w:val="0040055A"/>
    <w:rsid w:val="00401760"/>
    <w:rsid w:val="00414BEE"/>
    <w:rsid w:val="004200C3"/>
    <w:rsid w:val="004308C7"/>
    <w:rsid w:val="00436118"/>
    <w:rsid w:val="00452842"/>
    <w:rsid w:val="00473A9E"/>
    <w:rsid w:val="004E5F6D"/>
    <w:rsid w:val="00533FCB"/>
    <w:rsid w:val="00552D24"/>
    <w:rsid w:val="00560CE8"/>
    <w:rsid w:val="00562706"/>
    <w:rsid w:val="00564452"/>
    <w:rsid w:val="00573374"/>
    <w:rsid w:val="00580B48"/>
    <w:rsid w:val="005A7881"/>
    <w:rsid w:val="005C10CE"/>
    <w:rsid w:val="005C7CA4"/>
    <w:rsid w:val="005F5C86"/>
    <w:rsid w:val="00604768"/>
    <w:rsid w:val="00613330"/>
    <w:rsid w:val="00655D79"/>
    <w:rsid w:val="00667590"/>
    <w:rsid w:val="00686FE0"/>
    <w:rsid w:val="006B56F5"/>
    <w:rsid w:val="00720E48"/>
    <w:rsid w:val="00724443"/>
    <w:rsid w:val="00742A77"/>
    <w:rsid w:val="00747B3A"/>
    <w:rsid w:val="00752100"/>
    <w:rsid w:val="00757AEF"/>
    <w:rsid w:val="00765267"/>
    <w:rsid w:val="00780E3C"/>
    <w:rsid w:val="007821EC"/>
    <w:rsid w:val="007A372E"/>
    <w:rsid w:val="007D68EB"/>
    <w:rsid w:val="008218E2"/>
    <w:rsid w:val="008330CA"/>
    <w:rsid w:val="008404C3"/>
    <w:rsid w:val="00845749"/>
    <w:rsid w:val="00866773"/>
    <w:rsid w:val="00867DCB"/>
    <w:rsid w:val="008743F1"/>
    <w:rsid w:val="00883655"/>
    <w:rsid w:val="00892389"/>
    <w:rsid w:val="008A3BF0"/>
    <w:rsid w:val="008B2804"/>
    <w:rsid w:val="008C5E77"/>
    <w:rsid w:val="008C71BC"/>
    <w:rsid w:val="008F2287"/>
    <w:rsid w:val="00901449"/>
    <w:rsid w:val="00913C90"/>
    <w:rsid w:val="00917D4F"/>
    <w:rsid w:val="00962649"/>
    <w:rsid w:val="009D019A"/>
    <w:rsid w:val="009F24AB"/>
    <w:rsid w:val="00A025C9"/>
    <w:rsid w:val="00A61ACA"/>
    <w:rsid w:val="00AA14C8"/>
    <w:rsid w:val="00AA2316"/>
    <w:rsid w:val="00AC61FC"/>
    <w:rsid w:val="00AE2B32"/>
    <w:rsid w:val="00B17E1C"/>
    <w:rsid w:val="00B41E9F"/>
    <w:rsid w:val="00B54AD3"/>
    <w:rsid w:val="00B55DD7"/>
    <w:rsid w:val="00B7540D"/>
    <w:rsid w:val="00B75D4E"/>
    <w:rsid w:val="00B77AE1"/>
    <w:rsid w:val="00BA1D1C"/>
    <w:rsid w:val="00BA6F83"/>
    <w:rsid w:val="00BD103C"/>
    <w:rsid w:val="00BE306F"/>
    <w:rsid w:val="00BF51F3"/>
    <w:rsid w:val="00C03DB5"/>
    <w:rsid w:val="00C0648D"/>
    <w:rsid w:val="00C1307D"/>
    <w:rsid w:val="00C50274"/>
    <w:rsid w:val="00C579DC"/>
    <w:rsid w:val="00C91394"/>
    <w:rsid w:val="00C94F17"/>
    <w:rsid w:val="00C9629A"/>
    <w:rsid w:val="00C970B4"/>
    <w:rsid w:val="00D01F76"/>
    <w:rsid w:val="00D032DB"/>
    <w:rsid w:val="00D160E9"/>
    <w:rsid w:val="00D71EAD"/>
    <w:rsid w:val="00D75692"/>
    <w:rsid w:val="00DC6408"/>
    <w:rsid w:val="00DF2DBB"/>
    <w:rsid w:val="00E11070"/>
    <w:rsid w:val="00E41538"/>
    <w:rsid w:val="00E57FD0"/>
    <w:rsid w:val="00E66C81"/>
    <w:rsid w:val="00E67577"/>
    <w:rsid w:val="00E7087D"/>
    <w:rsid w:val="00E92A88"/>
    <w:rsid w:val="00E97A1D"/>
    <w:rsid w:val="00EB53C3"/>
    <w:rsid w:val="00EE2B16"/>
    <w:rsid w:val="00EE7B86"/>
    <w:rsid w:val="00F30D04"/>
    <w:rsid w:val="00F63C60"/>
    <w:rsid w:val="00FB40F4"/>
    <w:rsid w:val="00FD5586"/>
    <w:rsid w:val="00FF0FCF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4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D2"/>
  </w:style>
  <w:style w:type="paragraph" w:styleId="Footer">
    <w:name w:val="footer"/>
    <w:basedOn w:val="Normal"/>
    <w:link w:val="FooterChar"/>
    <w:uiPriority w:val="99"/>
    <w:unhideWhenUsed/>
    <w:rsid w:val="001B4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D2"/>
  </w:style>
  <w:style w:type="paragraph" w:styleId="BalloonText">
    <w:name w:val="Balloon Text"/>
    <w:basedOn w:val="Normal"/>
    <w:link w:val="BalloonTextChar"/>
    <w:uiPriority w:val="99"/>
    <w:semiHidden/>
    <w:unhideWhenUsed/>
    <w:rsid w:val="001B4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B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A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6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4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D2"/>
  </w:style>
  <w:style w:type="paragraph" w:styleId="Footer">
    <w:name w:val="footer"/>
    <w:basedOn w:val="Normal"/>
    <w:link w:val="FooterChar"/>
    <w:uiPriority w:val="99"/>
    <w:unhideWhenUsed/>
    <w:rsid w:val="001B4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D2"/>
  </w:style>
  <w:style w:type="paragraph" w:styleId="BalloonText">
    <w:name w:val="Balloon Text"/>
    <w:basedOn w:val="Normal"/>
    <w:link w:val="BalloonTextChar"/>
    <w:uiPriority w:val="99"/>
    <w:semiHidden/>
    <w:unhideWhenUsed/>
    <w:rsid w:val="001B4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B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A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606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4869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Rostamani Group</dc:creator>
  <cp:lastModifiedBy>Pc3</cp:lastModifiedBy>
  <cp:revision>19</cp:revision>
  <cp:lastPrinted>2015-10-21T07:49:00Z</cp:lastPrinted>
  <dcterms:created xsi:type="dcterms:W3CDTF">2016-05-04T03:17:00Z</dcterms:created>
  <dcterms:modified xsi:type="dcterms:W3CDTF">2016-05-24T09:57:00Z</dcterms:modified>
</cp:coreProperties>
</file>