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6C51" w:rsidRDefault="00786C51"/>
    <w:p w:rsidR="00786C51" w:rsidRDefault="00564201">
      <w:pPr>
        <w:rPr>
          <w:color w:val="990000"/>
        </w:rPr>
      </w:pPr>
      <w:r>
        <w:t xml:space="preserve"> </w:t>
      </w:r>
    </w:p>
    <w:p w:rsidR="00786C51" w:rsidRDefault="00564201">
      <w:pPr>
        <w:pStyle w:val="Heading1"/>
        <w:rPr>
          <w:rFonts w:ascii="Comic Sans MS" w:eastAsia="Comic Sans MS" w:hAnsi="Comic Sans MS" w:cs="Comic Sans MS"/>
        </w:rPr>
      </w:pPr>
      <w:r>
        <w:rPr>
          <w:color w:val="990000"/>
        </w:rPr>
        <w:t>Resume for the Post of Administrator</w:t>
      </w:r>
      <w:r>
        <w:t xml:space="preserve"> /</w:t>
      </w:r>
    </w:p>
    <w:p w:rsidR="00786C51" w:rsidRDefault="00564201">
      <w:pPr>
        <w:rPr>
          <w:rFonts w:ascii="Comic Sans MS" w:eastAsia="Comic Sans MS" w:hAnsi="Comic Sans MS" w:cs="Comic Sans MS"/>
        </w:rPr>
      </w:pPr>
      <w:r>
        <w:rPr>
          <w:rFonts w:ascii="Comic Sans MS" w:eastAsia="Comic Sans MS" w:hAnsi="Comic Sans MS" w:cs="Comic Sans MS"/>
        </w:rPr>
        <w:t xml:space="preserve"> </w:t>
      </w:r>
      <w:proofErr w:type="gramStart"/>
      <w:r>
        <w:rPr>
          <w:rFonts w:ascii="Comic Sans MS" w:hAnsi="Comic Sans MS" w:cs="Comic Sans MS"/>
        </w:rPr>
        <w:t>Customer Services/Admin Assistant/Human Resource Management.</w:t>
      </w:r>
      <w:proofErr w:type="gramEnd"/>
    </w:p>
    <w:p w:rsidR="00786C51" w:rsidRDefault="00564201">
      <w:pPr>
        <w:rPr>
          <w:rFonts w:ascii="Comic Sans MS" w:hAnsi="Comic Sans MS" w:cs="Comic Sans MS"/>
        </w:rPr>
      </w:pPr>
      <w:r>
        <w:rPr>
          <w:rFonts w:ascii="Comic Sans MS" w:eastAsia="Comic Sans MS" w:hAnsi="Comic Sans MS" w:cs="Comic Sans MS"/>
        </w:rPr>
        <w:t xml:space="preserve"> </w:t>
      </w:r>
    </w:p>
    <w:p w:rsidR="00786C51" w:rsidRDefault="00786C51">
      <w:pPr>
        <w:rPr>
          <w:rFonts w:ascii="Comic Sans MS" w:hAnsi="Comic Sans MS" w:cs="Comic Sans MS"/>
        </w:rPr>
      </w:pPr>
    </w:p>
    <w:p w:rsidR="00786C51" w:rsidRDefault="00564201" w:rsidP="00B56FA5">
      <w:r>
        <w:rPr>
          <w:rFonts w:ascii="Comic Sans MS" w:hAnsi="Comic Sans MS" w:cs="Comic Sans MS"/>
        </w:rPr>
        <w:t xml:space="preserve">Marwan </w:t>
      </w:r>
      <w:r>
        <w:rPr>
          <w:rFonts w:ascii="Comic Sans MS" w:hAnsi="Comic Sans MS" w:cs="Comic Sans MS"/>
          <w:b/>
          <w:bCs/>
        </w:rPr>
        <w:t xml:space="preserve"> </w:t>
      </w:r>
    </w:p>
    <w:p w:rsidR="00786C51" w:rsidRDefault="00564201">
      <w:pPr>
        <w:rPr>
          <w:rFonts w:ascii="Century" w:hAnsi="Century" w:cs="Century"/>
          <w:b/>
          <w:sz w:val="22"/>
          <w:szCs w:val="22"/>
          <w:u w:val="single"/>
          <w:shd w:val="clear" w:color="auto" w:fill="808080"/>
        </w:rPr>
      </w:pPr>
      <w:r>
        <w:t>______________________________________________________________________</w:t>
      </w:r>
      <w:r>
        <w:rPr>
          <w:rFonts w:ascii="Centaur" w:hAnsi="Centaur" w:cs="Centaur"/>
        </w:rPr>
        <w:tab/>
      </w:r>
    </w:p>
    <w:p w:rsidR="00786C51" w:rsidRDefault="00564201">
      <w:pPr>
        <w:pStyle w:val="Heading"/>
        <w:jc w:val="both"/>
        <w:rPr>
          <w:rFonts w:ascii="Comic Sans MS" w:hAnsi="Comic Sans MS" w:cs="Comic Sans MS"/>
          <w:sz w:val="22"/>
          <w:szCs w:val="22"/>
        </w:rPr>
      </w:pPr>
      <w:r>
        <w:rPr>
          <w:rFonts w:ascii="Century" w:hAnsi="Century" w:cs="Century"/>
          <w:b/>
          <w:sz w:val="22"/>
          <w:szCs w:val="22"/>
          <w:u w:val="single"/>
          <w:shd w:val="clear" w:color="auto" w:fill="808080"/>
        </w:rPr>
        <w:t>Objective</w:t>
      </w:r>
    </w:p>
    <w:p w:rsidR="00786C51" w:rsidRDefault="00564201">
      <w:pPr>
        <w:pStyle w:val="NormalWeb"/>
        <w:jc w:val="both"/>
        <w:rPr>
          <w:b/>
          <w:sz w:val="22"/>
          <w:szCs w:val="22"/>
          <w:u w:val="single"/>
          <w:shd w:val="clear" w:color="auto" w:fill="808080"/>
        </w:rPr>
      </w:pPr>
      <w:r>
        <w:rPr>
          <w:rFonts w:ascii="Comic Sans MS" w:hAnsi="Comic Sans MS" w:cs="Comic Sans MS"/>
          <w:sz w:val="22"/>
          <w:szCs w:val="22"/>
        </w:rPr>
        <w:t xml:space="preserve">Seeking a position in Customer Service or Administration or Human Resource Management where my extensive experience will be further developed and utilized with strong interpersonal and organizational skills with a keen ability to multitask a variety of challenges and responsibilities. </w:t>
      </w:r>
    </w:p>
    <w:p w:rsidR="00786C51" w:rsidRDefault="00564201">
      <w:pPr>
        <w:pStyle w:val="NormalWeb"/>
        <w:jc w:val="both"/>
        <w:rPr>
          <w:rFonts w:ascii="Comic Sans MS" w:hAnsi="Comic Sans MS" w:cs="Comic Sans MS"/>
          <w:sz w:val="22"/>
          <w:szCs w:val="22"/>
        </w:rPr>
      </w:pPr>
      <w:r>
        <w:rPr>
          <w:b/>
          <w:sz w:val="22"/>
          <w:szCs w:val="22"/>
          <w:u w:val="single"/>
          <w:shd w:val="clear" w:color="auto" w:fill="808080"/>
        </w:rPr>
        <w:t>Work Attitude</w:t>
      </w:r>
    </w:p>
    <w:p w:rsidR="00786C51" w:rsidRDefault="00564201">
      <w:pPr>
        <w:pStyle w:val="Heading"/>
        <w:numPr>
          <w:ilvl w:val="0"/>
          <w:numId w:val="2"/>
        </w:numPr>
        <w:jc w:val="both"/>
        <w:rPr>
          <w:rFonts w:ascii="Comic Sans MS" w:hAnsi="Comic Sans MS" w:cs="Comic Sans MS"/>
          <w:sz w:val="22"/>
          <w:szCs w:val="22"/>
        </w:rPr>
      </w:pPr>
      <w:r>
        <w:rPr>
          <w:rFonts w:ascii="Comic Sans MS" w:hAnsi="Comic Sans MS" w:cs="Comic Sans MS"/>
          <w:sz w:val="22"/>
          <w:szCs w:val="22"/>
        </w:rPr>
        <w:t>Effective communication skills</w:t>
      </w:r>
    </w:p>
    <w:p w:rsidR="00786C51" w:rsidRDefault="00564201">
      <w:pPr>
        <w:pStyle w:val="Heading"/>
        <w:numPr>
          <w:ilvl w:val="0"/>
          <w:numId w:val="2"/>
        </w:numPr>
        <w:jc w:val="both"/>
        <w:rPr>
          <w:rFonts w:ascii="Comic Sans MS" w:hAnsi="Comic Sans MS" w:cs="Comic Sans MS"/>
          <w:sz w:val="22"/>
          <w:szCs w:val="22"/>
        </w:rPr>
      </w:pPr>
      <w:r>
        <w:rPr>
          <w:rFonts w:ascii="Comic Sans MS" w:hAnsi="Comic Sans MS" w:cs="Comic Sans MS"/>
          <w:sz w:val="22"/>
          <w:szCs w:val="22"/>
        </w:rPr>
        <w:t>Excellent working knowledge of computer</w:t>
      </w:r>
    </w:p>
    <w:p w:rsidR="00786C51" w:rsidRDefault="00564201">
      <w:pPr>
        <w:pStyle w:val="Heading"/>
        <w:numPr>
          <w:ilvl w:val="0"/>
          <w:numId w:val="2"/>
        </w:numPr>
        <w:jc w:val="both"/>
        <w:rPr>
          <w:rFonts w:ascii="Comic Sans MS" w:hAnsi="Comic Sans MS" w:cs="Comic Sans MS"/>
          <w:sz w:val="22"/>
          <w:szCs w:val="22"/>
        </w:rPr>
      </w:pPr>
      <w:r>
        <w:rPr>
          <w:rFonts w:ascii="Comic Sans MS" w:hAnsi="Comic Sans MS" w:cs="Comic Sans MS"/>
          <w:sz w:val="22"/>
          <w:szCs w:val="22"/>
        </w:rPr>
        <w:t>Ability to adapt oneself to changing environment</w:t>
      </w:r>
    </w:p>
    <w:p w:rsidR="00786C51" w:rsidRDefault="00564201">
      <w:pPr>
        <w:pStyle w:val="Heading"/>
        <w:numPr>
          <w:ilvl w:val="0"/>
          <w:numId w:val="2"/>
        </w:numPr>
        <w:jc w:val="both"/>
        <w:rPr>
          <w:rFonts w:ascii="Comic Sans MS" w:hAnsi="Comic Sans MS" w:cs="Comic Sans MS"/>
          <w:sz w:val="22"/>
          <w:szCs w:val="22"/>
        </w:rPr>
      </w:pPr>
      <w:proofErr w:type="spellStart"/>
      <w:r>
        <w:rPr>
          <w:rFonts w:ascii="Comic Sans MS" w:hAnsi="Comic Sans MS" w:cs="Comic Sans MS"/>
          <w:sz w:val="22"/>
          <w:szCs w:val="22"/>
        </w:rPr>
        <w:t>Self motivated</w:t>
      </w:r>
      <w:proofErr w:type="spellEnd"/>
      <w:r>
        <w:rPr>
          <w:rFonts w:ascii="Comic Sans MS" w:hAnsi="Comic Sans MS" w:cs="Comic Sans MS"/>
          <w:sz w:val="22"/>
          <w:szCs w:val="22"/>
        </w:rPr>
        <w:t xml:space="preserve"> &amp; highly committed to achieve a set goal.</w:t>
      </w:r>
    </w:p>
    <w:p w:rsidR="00786C51" w:rsidRDefault="00564201">
      <w:pPr>
        <w:pStyle w:val="Heading"/>
        <w:numPr>
          <w:ilvl w:val="0"/>
          <w:numId w:val="2"/>
        </w:numPr>
        <w:jc w:val="both"/>
        <w:rPr>
          <w:rFonts w:ascii="Comic Sans MS" w:hAnsi="Comic Sans MS" w:cs="Comic Sans MS"/>
          <w:sz w:val="22"/>
          <w:szCs w:val="22"/>
        </w:rPr>
      </w:pPr>
      <w:r>
        <w:rPr>
          <w:rFonts w:ascii="Comic Sans MS" w:hAnsi="Comic Sans MS" w:cs="Comic Sans MS"/>
          <w:sz w:val="22"/>
          <w:szCs w:val="22"/>
        </w:rPr>
        <w:t>Goal oriented and a team player.</w:t>
      </w:r>
    </w:p>
    <w:p w:rsidR="00786C51" w:rsidRDefault="00564201">
      <w:pPr>
        <w:pStyle w:val="NormalWeb"/>
        <w:numPr>
          <w:ilvl w:val="0"/>
          <w:numId w:val="2"/>
        </w:numPr>
        <w:spacing w:before="0"/>
        <w:jc w:val="both"/>
        <w:rPr>
          <w:rFonts w:ascii="Comic Sans MS" w:hAnsi="Comic Sans MS" w:cs="Comic Sans MS"/>
          <w:b/>
          <w:color w:val="000099"/>
          <w:sz w:val="22"/>
          <w:szCs w:val="22"/>
          <w:u w:val="single"/>
        </w:rPr>
      </w:pPr>
      <w:r>
        <w:rPr>
          <w:rFonts w:ascii="Comic Sans MS" w:hAnsi="Comic Sans MS" w:cs="Comic Sans MS"/>
          <w:sz w:val="22"/>
          <w:szCs w:val="22"/>
        </w:rPr>
        <w:t>Responsible, committed and honest</w:t>
      </w:r>
      <w:r>
        <w:rPr>
          <w:rFonts w:ascii="Centaur" w:hAnsi="Centaur" w:cs="Centaur"/>
          <w:sz w:val="22"/>
          <w:szCs w:val="22"/>
        </w:rPr>
        <w:t>.</w:t>
      </w:r>
    </w:p>
    <w:p w:rsidR="00786C51" w:rsidRDefault="00564201">
      <w:pPr>
        <w:pStyle w:val="Heading"/>
        <w:ind w:left="765"/>
        <w:jc w:val="both"/>
        <w:rPr>
          <w:rFonts w:ascii="Comic Sans MS" w:hAnsi="Comic Sans MS" w:cs="Comic Sans MS"/>
          <w:b/>
          <w:bCs/>
          <w:sz w:val="22"/>
          <w:szCs w:val="22"/>
        </w:rPr>
      </w:pPr>
      <w:r>
        <w:rPr>
          <w:rFonts w:ascii="Comic Sans MS" w:hAnsi="Comic Sans MS" w:cs="Comic Sans MS"/>
          <w:b/>
          <w:color w:val="000099"/>
          <w:sz w:val="22"/>
          <w:szCs w:val="22"/>
          <w:u w:val="single"/>
        </w:rPr>
        <w:t xml:space="preserve">Job Experience </w:t>
      </w:r>
    </w:p>
    <w:p w:rsidR="00786C51" w:rsidRDefault="00786C51">
      <w:pPr>
        <w:jc w:val="both"/>
        <w:rPr>
          <w:rFonts w:ascii="Comic Sans MS" w:hAnsi="Comic Sans MS" w:cs="Comic Sans MS"/>
          <w:b/>
          <w:bCs/>
          <w:sz w:val="22"/>
          <w:szCs w:val="22"/>
        </w:rPr>
      </w:pPr>
    </w:p>
    <w:p w:rsidR="00786C51" w:rsidRDefault="00564201">
      <w:pPr>
        <w:ind w:left="624" w:hanging="340"/>
        <w:jc w:val="both"/>
        <w:rPr>
          <w:rFonts w:ascii="Comic Sans MS" w:hAnsi="Comic Sans MS" w:cs="Comic Sans MS"/>
          <w:b/>
          <w:sz w:val="22"/>
          <w:szCs w:val="22"/>
        </w:rPr>
      </w:pPr>
      <w:r>
        <w:rPr>
          <w:rFonts w:ascii="Comic Sans MS" w:hAnsi="Comic Sans MS" w:cs="Comic Sans MS"/>
          <w:b/>
          <w:bCs/>
          <w:sz w:val="22"/>
          <w:szCs w:val="22"/>
        </w:rPr>
        <w:t>1.</w:t>
      </w:r>
      <w:r>
        <w:rPr>
          <w:rFonts w:ascii="Comic Sans MS" w:hAnsi="Comic Sans MS" w:cs="Comic Sans MS"/>
          <w:b/>
          <w:sz w:val="22"/>
          <w:szCs w:val="22"/>
        </w:rPr>
        <w:t xml:space="preserve"> </w:t>
      </w:r>
      <w:proofErr w:type="gramStart"/>
      <w:r>
        <w:rPr>
          <w:rFonts w:ascii="Comic Sans MS" w:hAnsi="Comic Sans MS" w:cs="Comic Sans MS"/>
          <w:b/>
          <w:sz w:val="22"/>
          <w:szCs w:val="22"/>
        </w:rPr>
        <w:t xml:space="preserve">Employer </w:t>
      </w:r>
      <w:r>
        <w:rPr>
          <w:rFonts w:ascii="Comic Sans MS" w:hAnsi="Comic Sans MS" w:cs="Comic Sans MS"/>
          <w:bCs/>
          <w:sz w:val="22"/>
          <w:szCs w:val="22"/>
        </w:rPr>
        <w:t>:</w:t>
      </w:r>
      <w:proofErr w:type="gramEnd"/>
      <w:r>
        <w:rPr>
          <w:rFonts w:ascii="Comic Sans MS" w:hAnsi="Comic Sans MS" w:cs="Comic Sans MS"/>
          <w:b/>
          <w:sz w:val="22"/>
          <w:szCs w:val="22"/>
        </w:rPr>
        <w:t xml:space="preserve"> HSBC Bank Corporation. (Dubai, </w:t>
      </w:r>
      <w:proofErr w:type="spellStart"/>
      <w:r>
        <w:rPr>
          <w:rFonts w:ascii="Comic Sans MS" w:hAnsi="Comic Sans MS" w:cs="Comic Sans MS"/>
          <w:b/>
          <w:sz w:val="22"/>
          <w:szCs w:val="22"/>
        </w:rPr>
        <w:t>Deira</w:t>
      </w:r>
      <w:proofErr w:type="spellEnd"/>
      <w:r>
        <w:rPr>
          <w:rFonts w:ascii="Comic Sans MS" w:hAnsi="Comic Sans MS" w:cs="Comic Sans MS"/>
          <w:b/>
          <w:sz w:val="22"/>
          <w:szCs w:val="22"/>
        </w:rPr>
        <w:t xml:space="preserve"> Branch)</w:t>
      </w:r>
    </w:p>
    <w:p w:rsidR="00786C51" w:rsidRDefault="00564201">
      <w:pPr>
        <w:ind w:left="964" w:hanging="510"/>
        <w:jc w:val="both"/>
        <w:rPr>
          <w:rFonts w:ascii="Comic Sans MS" w:hAnsi="Comic Sans MS" w:cs="Comic Sans MS"/>
          <w:b/>
          <w:sz w:val="22"/>
          <w:szCs w:val="22"/>
        </w:rPr>
      </w:pPr>
      <w:r>
        <w:rPr>
          <w:rFonts w:ascii="Comic Sans MS" w:hAnsi="Comic Sans MS" w:cs="Comic Sans MS"/>
          <w:b/>
          <w:sz w:val="22"/>
          <w:szCs w:val="22"/>
        </w:rPr>
        <w:t xml:space="preserve">Period </w:t>
      </w:r>
      <w:r>
        <w:rPr>
          <w:rFonts w:ascii="Comic Sans MS" w:hAnsi="Comic Sans MS" w:cs="Comic Sans MS"/>
          <w:sz w:val="22"/>
          <w:szCs w:val="22"/>
        </w:rPr>
        <w:t xml:space="preserve">     : March 2015 to (Currently Working).</w:t>
      </w:r>
      <w:r>
        <w:rPr>
          <w:rFonts w:ascii="Comic Sans MS" w:hAnsi="Comic Sans MS" w:cs="Comic Sans MS"/>
          <w:sz w:val="22"/>
          <w:szCs w:val="22"/>
        </w:rPr>
        <w:tab/>
      </w:r>
      <w:r>
        <w:rPr>
          <w:rFonts w:ascii="Comic Sans MS" w:hAnsi="Comic Sans MS" w:cs="Comic Sans MS"/>
          <w:sz w:val="22"/>
          <w:szCs w:val="22"/>
        </w:rPr>
        <w:tab/>
        <w:t xml:space="preserve">  </w:t>
      </w:r>
    </w:p>
    <w:p w:rsidR="00786C51" w:rsidRDefault="00564201">
      <w:pPr>
        <w:ind w:left="964" w:hanging="510"/>
        <w:jc w:val="both"/>
        <w:rPr>
          <w:rFonts w:ascii="Comic Sans MS" w:hAnsi="Comic Sans MS" w:cs="Comic Sans MS"/>
          <w:b/>
          <w:color w:val="000099"/>
          <w:sz w:val="22"/>
          <w:szCs w:val="22"/>
          <w:u w:val="single"/>
        </w:rPr>
      </w:pPr>
      <w:r>
        <w:rPr>
          <w:rFonts w:ascii="Comic Sans MS" w:hAnsi="Comic Sans MS" w:cs="Comic Sans MS"/>
          <w:b/>
          <w:sz w:val="22"/>
          <w:szCs w:val="22"/>
        </w:rPr>
        <w:t>Position</w:t>
      </w:r>
      <w:r>
        <w:rPr>
          <w:rFonts w:ascii="Comic Sans MS" w:hAnsi="Comic Sans MS" w:cs="Comic Sans MS"/>
          <w:sz w:val="22"/>
          <w:szCs w:val="22"/>
        </w:rPr>
        <w:t xml:space="preserve">     :</w:t>
      </w:r>
      <w:r>
        <w:rPr>
          <w:rFonts w:ascii="Comic Sans MS" w:hAnsi="Comic Sans MS" w:cs="Comic Sans MS"/>
          <w:bCs/>
        </w:rPr>
        <w:t xml:space="preserve"> Customer Service Officer.</w:t>
      </w:r>
      <w:r>
        <w:rPr>
          <w:rFonts w:ascii="Comic Sans MS" w:hAnsi="Comic Sans MS" w:cs="Comic Sans MS"/>
          <w:bCs/>
        </w:rPr>
        <w:tab/>
        <w:t>.</w:t>
      </w:r>
    </w:p>
    <w:p w:rsidR="00786C51" w:rsidRDefault="00564201">
      <w:pPr>
        <w:pStyle w:val="NormalWeb"/>
        <w:jc w:val="both"/>
        <w:rPr>
          <w:rFonts w:ascii="Comic Sans MS" w:hAnsi="Comic Sans MS" w:cs="Comic Sans MS"/>
          <w:color w:val="000000"/>
          <w:sz w:val="22"/>
          <w:szCs w:val="22"/>
        </w:rPr>
      </w:pPr>
      <w:r>
        <w:rPr>
          <w:rFonts w:ascii="Comic Sans MS" w:hAnsi="Comic Sans MS" w:cs="Comic Sans MS"/>
          <w:b/>
          <w:color w:val="000099"/>
          <w:sz w:val="22"/>
          <w:szCs w:val="22"/>
          <w:u w:val="single"/>
        </w:rPr>
        <w:t>Responsible for the following</w:t>
      </w:r>
    </w:p>
    <w:p w:rsidR="00786C51" w:rsidRDefault="00564201">
      <w:pPr>
        <w:pStyle w:val="BodyText"/>
        <w:numPr>
          <w:ilvl w:val="0"/>
          <w:numId w:val="7"/>
        </w:numPr>
        <w:spacing w:before="280" w:after="0"/>
        <w:rPr>
          <w:rFonts w:ascii="Comic Sans MS" w:hAnsi="Comic Sans MS" w:cs="Comic Sans MS"/>
          <w:color w:val="000000"/>
          <w:sz w:val="22"/>
          <w:szCs w:val="22"/>
        </w:rPr>
      </w:pPr>
      <w:r>
        <w:rPr>
          <w:rFonts w:ascii="Comic Sans MS" w:hAnsi="Comic Sans MS" w:cs="Comic Sans MS"/>
          <w:color w:val="000000"/>
          <w:sz w:val="22"/>
          <w:szCs w:val="22"/>
        </w:rPr>
        <w:t xml:space="preserve">Interfaced with customer through telephone, e-mail and face-to face mode. Obtained and evaluated all relevant information to support customer issues. </w:t>
      </w:r>
    </w:p>
    <w:p w:rsidR="00786C51" w:rsidRDefault="00564201">
      <w:pPr>
        <w:pStyle w:val="BodyText"/>
        <w:numPr>
          <w:ilvl w:val="0"/>
          <w:numId w:val="7"/>
        </w:numPr>
        <w:spacing w:before="280" w:after="0"/>
        <w:rPr>
          <w:rFonts w:ascii="Comic Sans MS" w:hAnsi="Comic Sans MS" w:cs="Comic Sans MS"/>
          <w:color w:val="000000"/>
          <w:sz w:val="22"/>
          <w:szCs w:val="22"/>
        </w:rPr>
      </w:pPr>
      <w:r>
        <w:rPr>
          <w:rFonts w:ascii="Comic Sans MS" w:hAnsi="Comic Sans MS" w:cs="Comic Sans MS"/>
          <w:color w:val="000000"/>
          <w:sz w:val="22"/>
          <w:szCs w:val="22"/>
        </w:rPr>
        <w:t xml:space="preserve">Handling inquiries related to new client. Managed and updated customer’s accounts efficiently.  Responded promptly and accurately to customer inquiries. Resolved all customer issues in their best interest. </w:t>
      </w:r>
    </w:p>
    <w:p w:rsidR="00786C51" w:rsidRDefault="00564201">
      <w:pPr>
        <w:pStyle w:val="BodyText"/>
        <w:numPr>
          <w:ilvl w:val="0"/>
          <w:numId w:val="7"/>
        </w:numPr>
        <w:spacing w:before="280" w:after="0"/>
        <w:rPr>
          <w:rFonts w:ascii="Comic Sans MS" w:hAnsi="Comic Sans MS" w:cs="Comic Sans MS"/>
          <w:color w:val="000000"/>
          <w:sz w:val="22"/>
          <w:szCs w:val="22"/>
        </w:rPr>
      </w:pPr>
      <w:r>
        <w:rPr>
          <w:rFonts w:ascii="Comic Sans MS" w:hAnsi="Comic Sans MS" w:cs="Comic Sans MS"/>
          <w:color w:val="000000"/>
          <w:sz w:val="22"/>
          <w:szCs w:val="22"/>
        </w:rPr>
        <w:lastRenderedPageBreak/>
        <w:t>Troubleshooting potential problems. Co-signing for securities transfer. Identifying investment objectives. Describing the characteristics, rewards and risks of any particular security. Meeting regulatory compliance standards.</w:t>
      </w:r>
    </w:p>
    <w:p w:rsidR="00786C51" w:rsidRDefault="00786C51">
      <w:pPr>
        <w:pStyle w:val="BodyText"/>
        <w:spacing w:before="280" w:after="0"/>
        <w:rPr>
          <w:rFonts w:ascii="Comic Sans MS" w:hAnsi="Comic Sans MS" w:cs="Comic Sans MS"/>
          <w:color w:val="000000"/>
          <w:sz w:val="22"/>
          <w:szCs w:val="22"/>
        </w:rPr>
      </w:pPr>
    </w:p>
    <w:p w:rsidR="00786C51" w:rsidRDefault="00564201">
      <w:pPr>
        <w:pStyle w:val="NormalWeb"/>
        <w:tabs>
          <w:tab w:val="left" w:pos="510"/>
        </w:tabs>
        <w:ind w:firstLine="567"/>
        <w:jc w:val="both"/>
        <w:rPr>
          <w:rFonts w:ascii="Comic Sans MS" w:hAnsi="Comic Sans MS" w:cs="Comic Sans MS"/>
          <w:b/>
          <w:color w:val="000099"/>
          <w:sz w:val="22"/>
          <w:szCs w:val="22"/>
          <w:u w:val="single"/>
        </w:rPr>
      </w:pPr>
      <w:r>
        <w:rPr>
          <w:rFonts w:ascii="Comic Sans MS" w:hAnsi="Comic Sans MS" w:cs="Comic Sans MS"/>
          <w:b/>
          <w:bCs/>
          <w:sz w:val="22"/>
          <w:szCs w:val="22"/>
        </w:rPr>
        <w:t>2.</w:t>
      </w:r>
      <w:r>
        <w:rPr>
          <w:rFonts w:ascii="Comic Sans MS" w:hAnsi="Comic Sans MS" w:cs="Comic Sans MS"/>
          <w:sz w:val="22"/>
          <w:szCs w:val="22"/>
        </w:rPr>
        <w:t xml:space="preserve"> </w:t>
      </w:r>
      <w:proofErr w:type="gramStart"/>
      <w:r>
        <w:rPr>
          <w:rFonts w:ascii="Comic Sans MS" w:hAnsi="Comic Sans MS" w:cs="Comic Sans MS"/>
          <w:b/>
          <w:sz w:val="22"/>
          <w:szCs w:val="22"/>
        </w:rPr>
        <w:t xml:space="preserve">Employer  </w:t>
      </w:r>
      <w:r>
        <w:rPr>
          <w:rFonts w:ascii="Comic Sans MS" w:hAnsi="Comic Sans MS" w:cs="Comic Sans MS"/>
          <w:bCs/>
          <w:sz w:val="22"/>
          <w:szCs w:val="22"/>
        </w:rPr>
        <w:t>:</w:t>
      </w:r>
      <w:proofErr w:type="gramEnd"/>
      <w:r>
        <w:rPr>
          <w:rFonts w:ascii="Comic Sans MS" w:hAnsi="Comic Sans MS" w:cs="Comic Sans MS"/>
          <w:b/>
          <w:sz w:val="22"/>
          <w:szCs w:val="22"/>
        </w:rPr>
        <w:t xml:space="preserve"> </w:t>
      </w:r>
      <w:proofErr w:type="spellStart"/>
      <w:r>
        <w:rPr>
          <w:rFonts w:ascii="Comic Sans MS" w:hAnsi="Comic Sans MS" w:cs="Comic Sans MS"/>
          <w:b/>
          <w:sz w:val="22"/>
          <w:szCs w:val="22"/>
        </w:rPr>
        <w:t>Dnata</w:t>
      </w:r>
      <w:proofErr w:type="spellEnd"/>
      <w:r>
        <w:rPr>
          <w:rFonts w:ascii="Comic Sans MS" w:hAnsi="Comic Sans MS" w:cs="Comic Sans MS"/>
          <w:b/>
          <w:sz w:val="22"/>
          <w:szCs w:val="22"/>
        </w:rPr>
        <w:t xml:space="preserve"> Cargo Operation. </w:t>
      </w:r>
      <w:proofErr w:type="gramStart"/>
      <w:r>
        <w:rPr>
          <w:rFonts w:ascii="Comic Sans MS" w:hAnsi="Comic Sans MS" w:cs="Comic Sans MS"/>
          <w:b/>
          <w:sz w:val="22"/>
          <w:szCs w:val="22"/>
        </w:rPr>
        <w:t>(Dubai Airport Free Zone).</w:t>
      </w:r>
      <w:proofErr w:type="gramEnd"/>
      <w:r>
        <w:rPr>
          <w:rFonts w:ascii="Comic Sans MS" w:hAnsi="Comic Sans MS" w:cs="Comic Sans MS"/>
          <w:b/>
          <w:sz w:val="22"/>
          <w:szCs w:val="22"/>
        </w:rPr>
        <w:tab/>
      </w:r>
      <w:r>
        <w:rPr>
          <w:rFonts w:ascii="Comic Sans MS" w:hAnsi="Comic Sans MS" w:cs="Comic Sans MS"/>
          <w:b/>
          <w:sz w:val="22"/>
          <w:szCs w:val="22"/>
        </w:rPr>
        <w:tab/>
      </w:r>
      <w:r>
        <w:rPr>
          <w:rFonts w:ascii="Comic Sans MS" w:hAnsi="Comic Sans MS" w:cs="Comic Sans MS"/>
          <w:b/>
          <w:sz w:val="22"/>
          <w:szCs w:val="22"/>
        </w:rPr>
        <w:tab/>
        <w:t xml:space="preserve">  Period </w:t>
      </w:r>
      <w:r>
        <w:rPr>
          <w:rFonts w:ascii="Comic Sans MS" w:hAnsi="Comic Sans MS" w:cs="Comic Sans MS"/>
          <w:sz w:val="22"/>
          <w:szCs w:val="22"/>
        </w:rPr>
        <w:t xml:space="preserve">      : May 2011 to Jan 2015.</w:t>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t xml:space="preserve">      </w:t>
      </w:r>
      <w:r>
        <w:rPr>
          <w:rFonts w:ascii="Comic Sans MS" w:hAnsi="Comic Sans MS" w:cs="Comic Sans MS"/>
          <w:b/>
          <w:sz w:val="22"/>
          <w:szCs w:val="22"/>
        </w:rPr>
        <w:t>Position</w:t>
      </w:r>
      <w:r>
        <w:rPr>
          <w:rFonts w:ascii="Comic Sans MS" w:hAnsi="Comic Sans MS" w:cs="Comic Sans MS"/>
          <w:sz w:val="22"/>
          <w:szCs w:val="22"/>
        </w:rPr>
        <w:t xml:space="preserve">      :</w:t>
      </w:r>
      <w:r>
        <w:rPr>
          <w:rFonts w:ascii="Comic Sans MS" w:hAnsi="Comic Sans MS" w:cs="Comic Sans MS"/>
          <w:bCs/>
        </w:rPr>
        <w:t xml:space="preserve"> Senior Cargo Assistant. </w:t>
      </w:r>
      <w:proofErr w:type="gramStart"/>
      <w:r>
        <w:rPr>
          <w:rFonts w:ascii="Comic Sans MS" w:hAnsi="Comic Sans MS" w:cs="Comic Sans MS"/>
          <w:bCs/>
        </w:rPr>
        <w:t>(Acting Supervisor)</w:t>
      </w:r>
      <w:r>
        <w:rPr>
          <w:rFonts w:ascii="Comic Sans MS" w:hAnsi="Comic Sans MS" w:cs="Comic Sans MS"/>
          <w:bCs/>
        </w:rPr>
        <w:tab/>
        <w:t>.</w:t>
      </w:r>
      <w:proofErr w:type="gramEnd"/>
    </w:p>
    <w:p w:rsidR="00786C51" w:rsidRDefault="00564201">
      <w:pPr>
        <w:pStyle w:val="NormalWeb"/>
        <w:ind w:left="765"/>
        <w:jc w:val="both"/>
        <w:rPr>
          <w:rFonts w:ascii="Comic Sans MS" w:hAnsi="Comic Sans MS" w:cs="Comic Sans MS"/>
          <w:sz w:val="22"/>
          <w:szCs w:val="22"/>
        </w:rPr>
      </w:pPr>
      <w:r>
        <w:rPr>
          <w:rFonts w:ascii="Comic Sans MS" w:hAnsi="Comic Sans MS" w:cs="Comic Sans MS"/>
          <w:b/>
          <w:color w:val="000099"/>
          <w:sz w:val="22"/>
          <w:szCs w:val="22"/>
          <w:u w:val="single"/>
        </w:rPr>
        <w:t>Responsible for the following</w:t>
      </w:r>
    </w:p>
    <w:p w:rsidR="00786C51" w:rsidRDefault="00564201">
      <w:pPr>
        <w:pStyle w:val="NormalWeb"/>
        <w:numPr>
          <w:ilvl w:val="0"/>
          <w:numId w:val="6"/>
        </w:numPr>
        <w:spacing w:after="0"/>
        <w:rPr>
          <w:rFonts w:ascii="Comic Sans MS" w:hAnsi="Comic Sans MS" w:cs="Comic Sans MS"/>
          <w:sz w:val="22"/>
          <w:szCs w:val="22"/>
        </w:rPr>
      </w:pPr>
      <w:r>
        <w:rPr>
          <w:rFonts w:ascii="Comic Sans MS" w:hAnsi="Comic Sans MS" w:cs="Comic Sans MS"/>
          <w:sz w:val="22"/>
          <w:szCs w:val="22"/>
        </w:rPr>
        <w:t>Performing the buildup of units according to the contour for the different types of aircraft and also taking care of the different types of versions in accordance with the priorities of the shipment given to achieve optimum utilization of capacity. Checking that the cargo loaded as specified in the load plan.</w:t>
      </w:r>
    </w:p>
    <w:p w:rsidR="00786C51" w:rsidRDefault="00564201">
      <w:pPr>
        <w:pStyle w:val="NormalWeb"/>
        <w:numPr>
          <w:ilvl w:val="0"/>
          <w:numId w:val="6"/>
        </w:numPr>
        <w:spacing w:before="0"/>
        <w:rPr>
          <w:rFonts w:ascii="Comic Sans MS" w:hAnsi="Comic Sans MS" w:cs="Comic Sans MS"/>
          <w:sz w:val="22"/>
          <w:szCs w:val="22"/>
        </w:rPr>
      </w:pPr>
      <w:r>
        <w:rPr>
          <w:rFonts w:ascii="Comic Sans MS" w:hAnsi="Comic Sans MS" w:cs="Comic Sans MS"/>
          <w:sz w:val="22"/>
          <w:szCs w:val="22"/>
        </w:rPr>
        <w:t xml:space="preserve">Inspect, count and validate the goods at every point of build-up, ensuring that goods are correctly received or dispatched in accordance within established service standards. To ensure swift and safe movement of cargo and also to ensure that the safety of the aircraft and personal is not compromised. </w:t>
      </w:r>
    </w:p>
    <w:p w:rsidR="00786C51" w:rsidRDefault="00564201">
      <w:pPr>
        <w:pStyle w:val="NormalWeb"/>
        <w:numPr>
          <w:ilvl w:val="0"/>
          <w:numId w:val="6"/>
        </w:numPr>
        <w:spacing w:before="0"/>
        <w:rPr>
          <w:rFonts w:ascii="Comic Sans MS" w:hAnsi="Comic Sans MS" w:cs="Comic Sans MS"/>
          <w:color w:val="000000"/>
          <w:sz w:val="22"/>
          <w:szCs w:val="22"/>
        </w:rPr>
      </w:pPr>
      <w:r>
        <w:rPr>
          <w:rFonts w:ascii="Comic Sans MS" w:hAnsi="Comic Sans MS" w:cs="Comic Sans MS"/>
          <w:sz w:val="22"/>
          <w:szCs w:val="22"/>
        </w:rPr>
        <w:t>Responsible for all the braches related to cargo operations</w:t>
      </w:r>
      <w:proofErr w:type="gramStart"/>
      <w:r>
        <w:rPr>
          <w:rFonts w:ascii="Comic Sans MS" w:hAnsi="Comic Sans MS" w:cs="Comic Sans MS"/>
          <w:sz w:val="22"/>
          <w:szCs w:val="22"/>
        </w:rPr>
        <w:t>,  cargo</w:t>
      </w:r>
      <w:proofErr w:type="gramEnd"/>
      <w:r>
        <w:rPr>
          <w:rFonts w:ascii="Comic Sans MS" w:hAnsi="Comic Sans MS" w:cs="Comic Sans MS"/>
          <w:sz w:val="22"/>
          <w:szCs w:val="22"/>
        </w:rPr>
        <w:t xml:space="preserve"> acceptance and delivery, cargo buildup and breakdown, perishable cargo.</w:t>
      </w:r>
    </w:p>
    <w:p w:rsidR="00786C51" w:rsidRDefault="00564201">
      <w:pPr>
        <w:pStyle w:val="BodyText"/>
        <w:numPr>
          <w:ilvl w:val="0"/>
          <w:numId w:val="6"/>
        </w:numPr>
        <w:spacing w:after="280"/>
        <w:rPr>
          <w:rFonts w:ascii="Raleway" w:hAnsi="Raleway" w:cs="Comic Sans MS"/>
          <w:sz w:val="20"/>
          <w:szCs w:val="22"/>
        </w:rPr>
      </w:pPr>
      <w:r>
        <w:rPr>
          <w:rFonts w:ascii="Comic Sans MS" w:hAnsi="Comic Sans MS" w:cs="Comic Sans MS"/>
          <w:color w:val="000000"/>
          <w:sz w:val="22"/>
          <w:szCs w:val="22"/>
        </w:rPr>
        <w:t>Responsible for Handling Staffs, Equipment's, Customer queries and complains</w:t>
      </w:r>
      <w:r>
        <w:rPr>
          <w:rFonts w:ascii="Comic Sans MS" w:hAnsi="Comic Sans MS" w:cs="Comic Sans MS"/>
          <w:b/>
          <w:bCs/>
          <w:color w:val="000000"/>
          <w:sz w:val="22"/>
          <w:szCs w:val="22"/>
        </w:rPr>
        <w:t>.</w:t>
      </w:r>
    </w:p>
    <w:p w:rsidR="00786C51" w:rsidRDefault="00786C51">
      <w:pPr>
        <w:pStyle w:val="BodyText"/>
        <w:spacing w:after="280"/>
        <w:rPr>
          <w:rFonts w:ascii="Raleway" w:hAnsi="Raleway" w:cs="Comic Sans MS"/>
          <w:sz w:val="20"/>
          <w:szCs w:val="22"/>
        </w:rPr>
      </w:pPr>
    </w:p>
    <w:p w:rsidR="00786C51" w:rsidRDefault="00564201">
      <w:pPr>
        <w:pStyle w:val="BodyText2"/>
        <w:tabs>
          <w:tab w:val="left" w:pos="345"/>
          <w:tab w:val="left" w:pos="570"/>
          <w:tab w:val="left" w:pos="720"/>
        </w:tabs>
        <w:spacing w:before="100" w:after="100"/>
        <w:ind w:firstLine="340"/>
        <w:rPr>
          <w:rFonts w:ascii="Comic Sans MS" w:eastAsia="Comic Sans MS" w:hAnsi="Comic Sans MS" w:cs="Comic Sans MS"/>
          <w:b/>
          <w:sz w:val="22"/>
          <w:szCs w:val="22"/>
        </w:rPr>
      </w:pPr>
      <w:r>
        <w:rPr>
          <w:rFonts w:ascii="Comic Sans MS" w:hAnsi="Comic Sans MS" w:cs="Comic Sans MS"/>
          <w:b/>
          <w:bCs/>
          <w:sz w:val="22"/>
          <w:szCs w:val="22"/>
        </w:rPr>
        <w:tab/>
      </w:r>
      <w:r>
        <w:rPr>
          <w:rFonts w:ascii="Comic Sans MS" w:hAnsi="Comic Sans MS" w:cs="Comic Sans MS"/>
          <w:b/>
          <w:bCs/>
          <w:sz w:val="22"/>
          <w:szCs w:val="22"/>
        </w:rPr>
        <w:tab/>
        <w:t>3</w:t>
      </w:r>
      <w:r>
        <w:rPr>
          <w:rFonts w:ascii="Comic Sans MS" w:hAnsi="Comic Sans MS" w:cs="Comic Sans MS"/>
          <w:sz w:val="22"/>
          <w:szCs w:val="22"/>
        </w:rPr>
        <w:t xml:space="preserve">: </w:t>
      </w:r>
      <w:r>
        <w:rPr>
          <w:rFonts w:ascii="Comic Sans MS" w:hAnsi="Comic Sans MS" w:cs="Comic Sans MS"/>
          <w:b/>
          <w:sz w:val="22"/>
          <w:szCs w:val="22"/>
        </w:rPr>
        <w:t xml:space="preserve">Employer   </w:t>
      </w:r>
      <w:r>
        <w:rPr>
          <w:rFonts w:ascii="Comic Sans MS" w:hAnsi="Comic Sans MS" w:cs="Comic Sans MS"/>
          <w:bCs/>
          <w:sz w:val="22"/>
          <w:szCs w:val="22"/>
        </w:rPr>
        <w:t>:</w:t>
      </w:r>
      <w:r>
        <w:rPr>
          <w:rFonts w:ascii="Comic Sans MS" w:hAnsi="Comic Sans MS" w:cs="Comic Sans MS"/>
          <w:b/>
          <w:sz w:val="22"/>
          <w:szCs w:val="22"/>
        </w:rPr>
        <w:t xml:space="preserve"> Du telecommunication</w:t>
      </w:r>
    </w:p>
    <w:p w:rsidR="00786C51" w:rsidRDefault="00564201">
      <w:pPr>
        <w:pStyle w:val="BodyText2"/>
        <w:tabs>
          <w:tab w:val="left" w:pos="345"/>
          <w:tab w:val="left" w:pos="570"/>
          <w:tab w:val="left" w:pos="720"/>
        </w:tabs>
        <w:spacing w:before="100" w:after="100"/>
        <w:ind w:firstLine="340"/>
        <w:rPr>
          <w:rFonts w:ascii="Comic Sans MS" w:hAnsi="Comic Sans MS" w:cs="Comic Sans MS"/>
          <w:b/>
          <w:color w:val="000099"/>
          <w:sz w:val="22"/>
          <w:szCs w:val="22"/>
          <w:u w:val="single"/>
        </w:rPr>
      </w:pPr>
      <w:r>
        <w:rPr>
          <w:rFonts w:ascii="Comic Sans MS" w:eastAsia="Comic Sans MS" w:hAnsi="Comic Sans MS" w:cs="Comic Sans MS"/>
          <w:b/>
          <w:sz w:val="22"/>
          <w:szCs w:val="22"/>
        </w:rPr>
        <w:tab/>
      </w:r>
      <w:r>
        <w:rPr>
          <w:rFonts w:ascii="Comic Sans MS" w:eastAsia="Comic Sans MS" w:hAnsi="Comic Sans MS" w:cs="Comic Sans MS"/>
          <w:b/>
          <w:sz w:val="22"/>
          <w:szCs w:val="22"/>
        </w:rPr>
        <w:tab/>
      </w:r>
      <w:r>
        <w:rPr>
          <w:rFonts w:ascii="Comic Sans MS" w:eastAsia="Comic Sans MS" w:hAnsi="Comic Sans MS" w:cs="Comic Sans MS"/>
          <w:b/>
          <w:sz w:val="22"/>
          <w:szCs w:val="22"/>
        </w:rPr>
        <w:tab/>
        <w:t xml:space="preserve"> </w:t>
      </w:r>
      <w:r>
        <w:rPr>
          <w:rFonts w:ascii="Comic Sans MS" w:hAnsi="Comic Sans MS" w:cs="Comic Sans MS"/>
          <w:b/>
          <w:sz w:val="22"/>
          <w:szCs w:val="22"/>
        </w:rPr>
        <w:t xml:space="preserve">Period </w:t>
      </w:r>
      <w:r>
        <w:rPr>
          <w:rFonts w:ascii="Comic Sans MS" w:hAnsi="Comic Sans MS" w:cs="Comic Sans MS"/>
          <w:sz w:val="22"/>
          <w:szCs w:val="22"/>
        </w:rPr>
        <w:t xml:space="preserve">        : Sept 2005 to Aug 2006</w:t>
      </w:r>
      <w:r>
        <w:rPr>
          <w:rFonts w:ascii="Comic Sans MS" w:eastAsia="Comic Sans MS" w:hAnsi="Comic Sans MS" w:cs="Comic Sans MS"/>
          <w:b/>
          <w:sz w:val="22"/>
          <w:szCs w:val="22"/>
        </w:rPr>
        <w:t>.</w:t>
      </w:r>
      <w:r>
        <w:rPr>
          <w:rFonts w:ascii="Comic Sans MS" w:eastAsia="Comic Sans MS" w:hAnsi="Comic Sans MS" w:cs="Comic Sans MS"/>
          <w:b/>
          <w:sz w:val="22"/>
          <w:szCs w:val="22"/>
        </w:rPr>
        <w:tab/>
      </w:r>
      <w:r>
        <w:rPr>
          <w:rFonts w:ascii="Comic Sans MS" w:eastAsia="Comic Sans MS" w:hAnsi="Comic Sans MS" w:cs="Comic Sans MS"/>
          <w:b/>
          <w:sz w:val="22"/>
          <w:szCs w:val="22"/>
        </w:rPr>
        <w:tab/>
      </w:r>
      <w:r>
        <w:rPr>
          <w:rFonts w:ascii="Comic Sans MS" w:eastAsia="Comic Sans MS" w:hAnsi="Comic Sans MS" w:cs="Comic Sans MS"/>
          <w:b/>
          <w:sz w:val="22"/>
          <w:szCs w:val="22"/>
        </w:rPr>
        <w:tab/>
      </w:r>
      <w:r>
        <w:rPr>
          <w:rFonts w:ascii="Comic Sans MS" w:eastAsia="Comic Sans MS" w:hAnsi="Comic Sans MS" w:cs="Comic Sans MS"/>
          <w:b/>
          <w:sz w:val="22"/>
          <w:szCs w:val="22"/>
        </w:rPr>
        <w:tab/>
      </w:r>
      <w:r>
        <w:rPr>
          <w:rFonts w:ascii="Comic Sans MS" w:eastAsia="Comic Sans MS" w:hAnsi="Comic Sans MS" w:cs="Comic Sans MS"/>
          <w:b/>
          <w:sz w:val="22"/>
          <w:szCs w:val="22"/>
        </w:rPr>
        <w:tab/>
      </w:r>
      <w:r>
        <w:rPr>
          <w:rFonts w:ascii="Comic Sans MS" w:eastAsia="Comic Sans MS" w:hAnsi="Comic Sans MS" w:cs="Comic Sans MS"/>
          <w:b/>
          <w:sz w:val="22"/>
          <w:szCs w:val="22"/>
        </w:rPr>
        <w:tab/>
      </w:r>
      <w:r>
        <w:rPr>
          <w:rFonts w:ascii="Comic Sans MS" w:eastAsia="Comic Sans MS" w:hAnsi="Comic Sans MS" w:cs="Comic Sans MS"/>
          <w:b/>
          <w:sz w:val="22"/>
          <w:szCs w:val="22"/>
        </w:rPr>
        <w:tab/>
      </w:r>
      <w:r>
        <w:rPr>
          <w:rFonts w:ascii="Comic Sans MS" w:eastAsia="Comic Sans MS" w:hAnsi="Comic Sans MS" w:cs="Comic Sans MS"/>
          <w:b/>
          <w:sz w:val="22"/>
          <w:szCs w:val="22"/>
        </w:rPr>
        <w:tab/>
        <w:t xml:space="preserve"> </w:t>
      </w:r>
      <w:r>
        <w:rPr>
          <w:rFonts w:ascii="Comic Sans MS" w:hAnsi="Comic Sans MS" w:cs="Comic Sans MS"/>
          <w:b/>
          <w:sz w:val="22"/>
          <w:szCs w:val="22"/>
        </w:rPr>
        <w:t>Position</w:t>
      </w:r>
      <w:r>
        <w:rPr>
          <w:rFonts w:ascii="Comic Sans MS" w:hAnsi="Comic Sans MS" w:cs="Comic Sans MS"/>
          <w:sz w:val="22"/>
          <w:szCs w:val="22"/>
        </w:rPr>
        <w:t xml:space="preserve">       :</w:t>
      </w:r>
      <w:r>
        <w:rPr>
          <w:rFonts w:ascii="Comic Sans MS" w:hAnsi="Comic Sans MS" w:cs="Comic Sans MS"/>
          <w:bCs/>
        </w:rPr>
        <w:t xml:space="preserve"> Retail Sales Executive.</w:t>
      </w:r>
      <w:r>
        <w:rPr>
          <w:rFonts w:ascii="Comic Sans MS" w:hAnsi="Comic Sans MS" w:cs="Comic Sans MS"/>
          <w:bCs/>
        </w:rPr>
        <w:tab/>
      </w:r>
    </w:p>
    <w:p w:rsidR="00786C51" w:rsidRDefault="00564201">
      <w:pPr>
        <w:pStyle w:val="NormalWeb"/>
        <w:ind w:left="765"/>
        <w:jc w:val="both"/>
        <w:rPr>
          <w:rFonts w:ascii="Comic Sans MS" w:eastAsia="Comic Sans MS" w:hAnsi="Comic Sans MS" w:cs="Comic Sans MS"/>
          <w:sz w:val="22"/>
        </w:rPr>
      </w:pPr>
      <w:r>
        <w:rPr>
          <w:rFonts w:ascii="Comic Sans MS" w:hAnsi="Comic Sans MS" w:cs="Comic Sans MS"/>
          <w:b/>
          <w:color w:val="000099"/>
          <w:sz w:val="22"/>
          <w:szCs w:val="22"/>
          <w:u w:val="single"/>
        </w:rPr>
        <w:t>Responsible for the following</w:t>
      </w:r>
    </w:p>
    <w:p w:rsidR="00786C51" w:rsidRDefault="00564201">
      <w:pPr>
        <w:pStyle w:val="BodyText2"/>
        <w:numPr>
          <w:ilvl w:val="0"/>
          <w:numId w:val="4"/>
        </w:numPr>
        <w:tabs>
          <w:tab w:val="left" w:pos="468"/>
          <w:tab w:val="left" w:pos="720"/>
        </w:tabs>
        <w:spacing w:before="100" w:after="100"/>
        <w:rPr>
          <w:rFonts w:ascii="Comic Sans MS" w:eastAsia="Comic Sans MS" w:hAnsi="Comic Sans MS" w:cs="Comic Sans MS"/>
          <w:sz w:val="22"/>
        </w:rPr>
      </w:pPr>
      <w:r>
        <w:rPr>
          <w:rFonts w:ascii="Comic Sans MS" w:eastAsia="Comic Sans MS" w:hAnsi="Comic Sans MS" w:cs="Comic Sans MS"/>
          <w:sz w:val="22"/>
        </w:rPr>
        <w:t xml:space="preserve"> </w:t>
      </w:r>
      <w:r>
        <w:rPr>
          <w:rFonts w:ascii="Comic Sans MS" w:hAnsi="Comic Sans MS" w:cs="Comic Sans MS"/>
          <w:sz w:val="22"/>
        </w:rPr>
        <w:t>Best in Company record and Performance.</w:t>
      </w:r>
    </w:p>
    <w:p w:rsidR="00786C51" w:rsidRDefault="00564201">
      <w:pPr>
        <w:pStyle w:val="BodyText2"/>
        <w:numPr>
          <w:ilvl w:val="0"/>
          <w:numId w:val="4"/>
        </w:numPr>
        <w:tabs>
          <w:tab w:val="left" w:pos="468"/>
          <w:tab w:val="left" w:pos="720"/>
        </w:tabs>
        <w:spacing w:before="100" w:after="100"/>
        <w:rPr>
          <w:rFonts w:ascii="Comic Sans MS" w:hAnsi="Comic Sans MS" w:cs="Comic Sans MS"/>
          <w:bCs/>
          <w:sz w:val="22"/>
          <w:szCs w:val="22"/>
        </w:rPr>
      </w:pPr>
      <w:r>
        <w:rPr>
          <w:rFonts w:ascii="Comic Sans MS" w:eastAsia="Comic Sans MS" w:hAnsi="Comic Sans MS" w:cs="Comic Sans MS"/>
          <w:sz w:val="22"/>
        </w:rPr>
        <w:t xml:space="preserve"> </w:t>
      </w:r>
      <w:r>
        <w:rPr>
          <w:rFonts w:ascii="Comic Sans MS" w:hAnsi="Comic Sans MS" w:cs="Comic Sans MS"/>
          <w:sz w:val="22"/>
        </w:rPr>
        <w:t xml:space="preserve">Personally responsible for </w:t>
      </w:r>
      <w:proofErr w:type="spellStart"/>
      <w:r>
        <w:rPr>
          <w:rFonts w:ascii="Comic Sans MS" w:hAnsi="Comic Sans MS" w:cs="Comic Sans MS"/>
          <w:sz w:val="22"/>
        </w:rPr>
        <w:t>Million</w:t>
      </w:r>
      <w:proofErr w:type="spellEnd"/>
      <w:r>
        <w:rPr>
          <w:rFonts w:ascii="Comic Sans MS" w:hAnsi="Comic Sans MS" w:cs="Comic Sans MS"/>
          <w:sz w:val="22"/>
        </w:rPr>
        <w:t xml:space="preserve"> of Sales, Target, and Profit Margin.</w:t>
      </w:r>
    </w:p>
    <w:p w:rsidR="00786C51" w:rsidRDefault="00564201">
      <w:pPr>
        <w:pStyle w:val="BodyText2"/>
        <w:numPr>
          <w:ilvl w:val="0"/>
          <w:numId w:val="4"/>
        </w:numPr>
        <w:tabs>
          <w:tab w:val="left" w:pos="468"/>
          <w:tab w:val="left" w:pos="720"/>
        </w:tabs>
        <w:spacing w:before="100" w:after="100"/>
        <w:rPr>
          <w:rFonts w:ascii="Comic Sans MS" w:hAnsi="Comic Sans MS" w:cs="Comic Sans MS"/>
          <w:bCs/>
          <w:sz w:val="22"/>
          <w:szCs w:val="22"/>
        </w:rPr>
      </w:pPr>
      <w:r>
        <w:rPr>
          <w:rFonts w:ascii="Comic Sans MS" w:hAnsi="Comic Sans MS" w:cs="Comic Sans MS"/>
          <w:bCs/>
          <w:sz w:val="22"/>
          <w:szCs w:val="22"/>
        </w:rPr>
        <w:lastRenderedPageBreak/>
        <w:t xml:space="preserve">Provide products of different </w:t>
      </w:r>
      <w:proofErr w:type="gramStart"/>
      <w:r>
        <w:rPr>
          <w:rFonts w:ascii="Comic Sans MS" w:hAnsi="Comic Sans MS" w:cs="Comic Sans MS"/>
          <w:bCs/>
          <w:sz w:val="22"/>
          <w:szCs w:val="22"/>
        </w:rPr>
        <w:t>types :</w:t>
      </w:r>
      <w:proofErr w:type="gramEnd"/>
      <w:r>
        <w:rPr>
          <w:rFonts w:ascii="Comic Sans MS" w:hAnsi="Comic Sans MS" w:cs="Comic Sans MS"/>
          <w:bCs/>
          <w:sz w:val="22"/>
          <w:szCs w:val="22"/>
        </w:rPr>
        <w:t xml:space="preserve"> Mobile, </w:t>
      </w:r>
      <w:proofErr w:type="spellStart"/>
      <w:r>
        <w:rPr>
          <w:rFonts w:ascii="Comic Sans MS" w:hAnsi="Comic Sans MS" w:cs="Comic Sans MS"/>
          <w:bCs/>
          <w:sz w:val="22"/>
          <w:szCs w:val="22"/>
        </w:rPr>
        <w:t>sim</w:t>
      </w:r>
      <w:proofErr w:type="spellEnd"/>
      <w:r>
        <w:rPr>
          <w:rFonts w:ascii="Comic Sans MS" w:hAnsi="Comic Sans MS" w:cs="Comic Sans MS"/>
          <w:bCs/>
          <w:sz w:val="22"/>
          <w:szCs w:val="22"/>
        </w:rPr>
        <w:t xml:space="preserve"> card, land line, broadband, and TV channels.</w:t>
      </w:r>
    </w:p>
    <w:p w:rsidR="00786C51" w:rsidRDefault="00564201">
      <w:pPr>
        <w:pStyle w:val="BodyText2"/>
        <w:numPr>
          <w:ilvl w:val="0"/>
          <w:numId w:val="4"/>
        </w:numPr>
        <w:tabs>
          <w:tab w:val="left" w:pos="468"/>
          <w:tab w:val="left" w:pos="720"/>
        </w:tabs>
        <w:spacing w:before="100" w:after="100"/>
        <w:rPr>
          <w:rFonts w:ascii="Comic Sans MS" w:hAnsi="Comic Sans MS" w:cs="Comic Sans MS"/>
          <w:bCs/>
          <w:sz w:val="22"/>
          <w:szCs w:val="22"/>
        </w:rPr>
      </w:pPr>
      <w:r>
        <w:rPr>
          <w:rFonts w:ascii="Comic Sans MS" w:hAnsi="Comic Sans MS" w:cs="Comic Sans MS"/>
          <w:bCs/>
          <w:sz w:val="22"/>
          <w:szCs w:val="22"/>
        </w:rPr>
        <w:t>Provide Customers New, Relocation and Cancellation services.</w:t>
      </w:r>
    </w:p>
    <w:p w:rsidR="00786C51" w:rsidRDefault="00564201">
      <w:pPr>
        <w:pStyle w:val="BodyText2"/>
        <w:numPr>
          <w:ilvl w:val="0"/>
          <w:numId w:val="4"/>
        </w:numPr>
        <w:tabs>
          <w:tab w:val="left" w:pos="468"/>
          <w:tab w:val="left" w:pos="720"/>
        </w:tabs>
        <w:spacing w:before="100" w:after="100"/>
        <w:rPr>
          <w:rFonts w:ascii="Comic Sans MS" w:hAnsi="Comic Sans MS" w:cs="Comic Sans MS"/>
          <w:bCs/>
          <w:sz w:val="22"/>
          <w:szCs w:val="22"/>
        </w:rPr>
      </w:pPr>
      <w:r>
        <w:rPr>
          <w:rFonts w:ascii="Comic Sans MS" w:hAnsi="Comic Sans MS" w:cs="Comic Sans MS"/>
          <w:bCs/>
          <w:sz w:val="22"/>
          <w:szCs w:val="22"/>
        </w:rPr>
        <w:t>Handle Customers complain and queries.</w:t>
      </w:r>
    </w:p>
    <w:p w:rsidR="00786C51" w:rsidRDefault="00564201">
      <w:pPr>
        <w:pStyle w:val="BodyText2"/>
        <w:numPr>
          <w:ilvl w:val="0"/>
          <w:numId w:val="4"/>
        </w:numPr>
        <w:tabs>
          <w:tab w:val="left" w:pos="468"/>
          <w:tab w:val="left" w:pos="720"/>
        </w:tabs>
        <w:spacing w:before="100" w:after="100"/>
        <w:rPr>
          <w:rFonts w:ascii="Comic Sans MS" w:eastAsia="Comic Sans MS" w:hAnsi="Comic Sans MS" w:cs="Comic Sans MS"/>
          <w:b/>
          <w:bCs/>
          <w:sz w:val="22"/>
          <w:szCs w:val="22"/>
        </w:rPr>
      </w:pPr>
      <w:r>
        <w:rPr>
          <w:rFonts w:ascii="Comic Sans MS" w:hAnsi="Comic Sans MS" w:cs="Comic Sans MS"/>
          <w:bCs/>
          <w:sz w:val="22"/>
          <w:szCs w:val="22"/>
        </w:rPr>
        <w:t>Aim was to render the Best Services to our Customer. To Maintain and Retain the Stock Independently</w:t>
      </w:r>
      <w:r>
        <w:rPr>
          <w:rFonts w:ascii="Comic Sans MS" w:hAnsi="Comic Sans MS" w:cs="Comic Sans MS"/>
          <w:bCs/>
        </w:rPr>
        <w:t>.</w:t>
      </w:r>
    </w:p>
    <w:p w:rsidR="00786C51" w:rsidRDefault="00564201">
      <w:pPr>
        <w:pStyle w:val="NormalWeb"/>
        <w:ind w:firstLine="540"/>
        <w:jc w:val="both"/>
        <w:rPr>
          <w:rFonts w:ascii="Comic Sans MS" w:hAnsi="Comic Sans MS" w:cs="Comic Sans MS"/>
          <w:b/>
          <w:color w:val="000099"/>
          <w:sz w:val="22"/>
          <w:szCs w:val="22"/>
          <w:u w:val="single"/>
        </w:rPr>
      </w:pPr>
      <w:r>
        <w:rPr>
          <w:rFonts w:ascii="Comic Sans MS" w:eastAsia="Comic Sans MS" w:hAnsi="Comic Sans MS" w:cs="Comic Sans MS"/>
          <w:b/>
          <w:bCs/>
          <w:sz w:val="22"/>
          <w:szCs w:val="22"/>
        </w:rPr>
        <w:t xml:space="preserve"> 4</w:t>
      </w:r>
      <w:r>
        <w:rPr>
          <w:rFonts w:ascii="Comic Sans MS" w:hAnsi="Comic Sans MS" w:cs="Comic Sans MS"/>
          <w:sz w:val="22"/>
          <w:szCs w:val="22"/>
        </w:rPr>
        <w:t xml:space="preserve">: </w:t>
      </w:r>
      <w:r>
        <w:rPr>
          <w:rFonts w:ascii="Comic Sans MS" w:hAnsi="Comic Sans MS" w:cs="Comic Sans MS"/>
          <w:b/>
          <w:sz w:val="22"/>
          <w:szCs w:val="22"/>
        </w:rPr>
        <w:t xml:space="preserve">Employer   </w:t>
      </w:r>
      <w:r>
        <w:rPr>
          <w:rFonts w:ascii="Comic Sans MS" w:hAnsi="Comic Sans MS" w:cs="Comic Sans MS"/>
          <w:bCs/>
          <w:sz w:val="22"/>
          <w:szCs w:val="22"/>
        </w:rPr>
        <w:t>:</w:t>
      </w:r>
      <w:r>
        <w:rPr>
          <w:rFonts w:ascii="Comic Sans MS" w:hAnsi="Comic Sans MS" w:cs="Comic Sans MS"/>
          <w:b/>
          <w:sz w:val="22"/>
          <w:szCs w:val="22"/>
        </w:rPr>
        <w:t xml:space="preserve"> RTA (Department of </w:t>
      </w:r>
      <w:proofErr w:type="spellStart"/>
      <w:r>
        <w:rPr>
          <w:rFonts w:ascii="Comic Sans MS" w:hAnsi="Comic Sans MS" w:cs="Comic Sans MS"/>
          <w:b/>
          <w:sz w:val="22"/>
          <w:szCs w:val="22"/>
        </w:rPr>
        <w:t>Salik</w:t>
      </w:r>
      <w:proofErr w:type="spellEnd"/>
      <w:r>
        <w:rPr>
          <w:rFonts w:ascii="Comic Sans MS" w:hAnsi="Comic Sans MS" w:cs="Comic Sans MS"/>
          <w:b/>
          <w:sz w:val="22"/>
          <w:szCs w:val="22"/>
        </w:rPr>
        <w:t>).</w:t>
      </w:r>
      <w:r>
        <w:rPr>
          <w:rFonts w:ascii="Comic Sans MS" w:hAnsi="Comic Sans MS" w:cs="Comic Sans MS"/>
          <w:b/>
          <w:sz w:val="22"/>
          <w:szCs w:val="22"/>
        </w:rPr>
        <w:tab/>
      </w:r>
      <w:r>
        <w:rPr>
          <w:rFonts w:ascii="Comic Sans MS" w:hAnsi="Comic Sans MS" w:cs="Comic Sans MS"/>
          <w:b/>
          <w:sz w:val="22"/>
          <w:szCs w:val="22"/>
        </w:rPr>
        <w:tab/>
      </w:r>
      <w:r>
        <w:rPr>
          <w:rFonts w:ascii="Comic Sans MS" w:hAnsi="Comic Sans MS" w:cs="Comic Sans MS"/>
          <w:b/>
          <w:sz w:val="22"/>
          <w:szCs w:val="22"/>
        </w:rPr>
        <w:tab/>
      </w:r>
      <w:r>
        <w:rPr>
          <w:rFonts w:ascii="Comic Sans MS" w:hAnsi="Comic Sans MS" w:cs="Comic Sans MS"/>
          <w:b/>
          <w:sz w:val="22"/>
          <w:szCs w:val="22"/>
        </w:rPr>
        <w:tab/>
      </w:r>
      <w:r>
        <w:rPr>
          <w:rFonts w:ascii="Comic Sans MS" w:hAnsi="Comic Sans MS" w:cs="Comic Sans MS"/>
          <w:b/>
          <w:sz w:val="22"/>
          <w:szCs w:val="22"/>
        </w:rPr>
        <w:tab/>
        <w:t xml:space="preserve">  Period </w:t>
      </w:r>
      <w:r>
        <w:rPr>
          <w:rFonts w:ascii="Comic Sans MS" w:hAnsi="Comic Sans MS" w:cs="Comic Sans MS"/>
          <w:sz w:val="22"/>
          <w:szCs w:val="22"/>
        </w:rPr>
        <w:t xml:space="preserve">        : April 2005 to June 2005.</w:t>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t xml:space="preserve">       </w:t>
      </w:r>
      <w:r>
        <w:rPr>
          <w:rFonts w:ascii="Comic Sans MS" w:hAnsi="Comic Sans MS" w:cs="Comic Sans MS"/>
          <w:sz w:val="22"/>
          <w:szCs w:val="22"/>
        </w:rPr>
        <w:tab/>
      </w:r>
      <w:r>
        <w:rPr>
          <w:rFonts w:ascii="Comic Sans MS" w:hAnsi="Comic Sans MS" w:cs="Comic Sans MS"/>
          <w:sz w:val="22"/>
          <w:szCs w:val="22"/>
        </w:rPr>
        <w:tab/>
        <w:t xml:space="preserve">   </w:t>
      </w:r>
      <w:r>
        <w:rPr>
          <w:rFonts w:ascii="Comic Sans MS" w:hAnsi="Comic Sans MS" w:cs="Comic Sans MS"/>
          <w:b/>
          <w:sz w:val="22"/>
          <w:szCs w:val="22"/>
        </w:rPr>
        <w:t>Position</w:t>
      </w:r>
      <w:r>
        <w:rPr>
          <w:rFonts w:ascii="Comic Sans MS" w:hAnsi="Comic Sans MS" w:cs="Comic Sans MS"/>
          <w:sz w:val="22"/>
          <w:szCs w:val="22"/>
        </w:rPr>
        <w:t xml:space="preserve">       : </w:t>
      </w:r>
      <w:r>
        <w:rPr>
          <w:rFonts w:ascii="Comic Sans MS" w:hAnsi="Comic Sans MS" w:cs="Comic Sans MS"/>
          <w:bCs/>
        </w:rPr>
        <w:t>Tracing Service Department.</w:t>
      </w:r>
      <w:r>
        <w:rPr>
          <w:rFonts w:ascii="Comic Sans MS" w:hAnsi="Comic Sans MS" w:cs="Comic Sans MS"/>
          <w:bCs/>
        </w:rPr>
        <w:tab/>
      </w:r>
    </w:p>
    <w:p w:rsidR="00786C51" w:rsidRDefault="00564201">
      <w:pPr>
        <w:pStyle w:val="NormalWeb"/>
        <w:ind w:left="765"/>
        <w:jc w:val="both"/>
        <w:rPr>
          <w:rFonts w:ascii="Comic Sans MS" w:eastAsia="Comic Sans MS" w:hAnsi="Comic Sans MS" w:cs="Comic Sans MS"/>
          <w:sz w:val="22"/>
        </w:rPr>
      </w:pPr>
      <w:r>
        <w:rPr>
          <w:rFonts w:ascii="Comic Sans MS" w:hAnsi="Comic Sans MS" w:cs="Comic Sans MS"/>
          <w:b/>
          <w:color w:val="000099"/>
          <w:sz w:val="22"/>
          <w:szCs w:val="22"/>
          <w:u w:val="single"/>
        </w:rPr>
        <w:t>Responsible for the following</w:t>
      </w:r>
    </w:p>
    <w:p w:rsidR="00786C51" w:rsidRDefault="00564201">
      <w:pPr>
        <w:pStyle w:val="BodyText2"/>
        <w:numPr>
          <w:ilvl w:val="0"/>
          <w:numId w:val="4"/>
        </w:numPr>
        <w:tabs>
          <w:tab w:val="left" w:pos="468"/>
          <w:tab w:val="left" w:pos="720"/>
        </w:tabs>
        <w:spacing w:before="100" w:after="100"/>
        <w:rPr>
          <w:rFonts w:ascii="Comic Sans MS" w:eastAsia="Comic Sans MS" w:hAnsi="Comic Sans MS" w:cs="Comic Sans MS"/>
          <w:sz w:val="22"/>
        </w:rPr>
      </w:pPr>
      <w:r>
        <w:rPr>
          <w:rFonts w:ascii="Comic Sans MS" w:eastAsia="Comic Sans MS" w:hAnsi="Comic Sans MS" w:cs="Comic Sans MS"/>
          <w:sz w:val="22"/>
        </w:rPr>
        <w:t xml:space="preserve"> </w:t>
      </w:r>
      <w:r>
        <w:rPr>
          <w:rFonts w:ascii="Comic Sans MS" w:hAnsi="Comic Sans MS" w:cs="Comic Sans MS"/>
          <w:sz w:val="22"/>
        </w:rPr>
        <w:t>Answered inbound calls in support of customer need to resolve application issues.</w:t>
      </w:r>
    </w:p>
    <w:p w:rsidR="00786C51" w:rsidRDefault="00564201">
      <w:pPr>
        <w:pStyle w:val="BodyText2"/>
        <w:numPr>
          <w:ilvl w:val="0"/>
          <w:numId w:val="4"/>
        </w:numPr>
        <w:tabs>
          <w:tab w:val="left" w:pos="468"/>
          <w:tab w:val="left" w:pos="720"/>
        </w:tabs>
        <w:spacing w:before="100" w:after="100"/>
        <w:rPr>
          <w:rFonts w:ascii="Comic Sans MS" w:eastAsia="Comic Sans MS" w:hAnsi="Comic Sans MS" w:cs="Comic Sans MS"/>
          <w:sz w:val="22"/>
        </w:rPr>
      </w:pPr>
      <w:r>
        <w:rPr>
          <w:rFonts w:ascii="Comic Sans MS" w:eastAsia="Comic Sans MS" w:hAnsi="Comic Sans MS" w:cs="Comic Sans MS"/>
          <w:sz w:val="22"/>
        </w:rPr>
        <w:t xml:space="preserve"> </w:t>
      </w:r>
      <w:r>
        <w:rPr>
          <w:rFonts w:ascii="Comic Sans MS" w:hAnsi="Comic Sans MS" w:cs="Comic Sans MS"/>
          <w:sz w:val="22"/>
        </w:rPr>
        <w:t>Performed queries in multiple databases.</w:t>
      </w:r>
    </w:p>
    <w:p w:rsidR="00786C51" w:rsidRDefault="00564201">
      <w:pPr>
        <w:pStyle w:val="BodyText2"/>
        <w:numPr>
          <w:ilvl w:val="0"/>
          <w:numId w:val="4"/>
        </w:numPr>
        <w:tabs>
          <w:tab w:val="left" w:pos="468"/>
          <w:tab w:val="left" w:pos="720"/>
        </w:tabs>
        <w:spacing w:before="100" w:after="100"/>
      </w:pPr>
      <w:r>
        <w:rPr>
          <w:rFonts w:ascii="Comic Sans MS" w:eastAsia="Comic Sans MS" w:hAnsi="Comic Sans MS" w:cs="Comic Sans MS"/>
          <w:sz w:val="22"/>
        </w:rPr>
        <w:t xml:space="preserve"> </w:t>
      </w:r>
      <w:r>
        <w:rPr>
          <w:rFonts w:ascii="Comic Sans MS" w:hAnsi="Comic Sans MS" w:cs="Comic Sans MS"/>
          <w:sz w:val="22"/>
        </w:rPr>
        <w:t>Effective telephone and query handling skills.</w:t>
      </w:r>
    </w:p>
    <w:p w:rsidR="00786C51" w:rsidRDefault="00564201">
      <w:pPr>
        <w:numPr>
          <w:ilvl w:val="0"/>
          <w:numId w:val="5"/>
        </w:numPr>
        <w:tabs>
          <w:tab w:val="left" w:pos="468"/>
          <w:tab w:val="left" w:pos="720"/>
        </w:tabs>
        <w:spacing w:before="100" w:after="100"/>
      </w:pPr>
      <w:r>
        <w:t xml:space="preserve"> </w:t>
      </w:r>
      <w:r>
        <w:rPr>
          <w:rFonts w:ascii="Comic Sans MS" w:hAnsi="Comic Sans MS" w:cs="Comic Sans MS"/>
          <w:sz w:val="22"/>
          <w:szCs w:val="22"/>
        </w:rPr>
        <w:t>Adhered to Government Monetary Regulations and Assisted in the creation of Customer Relationship Management system.</w:t>
      </w:r>
    </w:p>
    <w:p w:rsidR="00786C51" w:rsidRDefault="00786C51">
      <w:pPr>
        <w:tabs>
          <w:tab w:val="left" w:pos="468"/>
          <w:tab w:val="left" w:pos="720"/>
        </w:tabs>
        <w:spacing w:before="100" w:after="100"/>
      </w:pPr>
    </w:p>
    <w:p w:rsidR="00786C51" w:rsidRDefault="00564201">
      <w:pPr>
        <w:tabs>
          <w:tab w:val="left" w:pos="810"/>
          <w:tab w:val="left" w:pos="1440"/>
          <w:tab w:val="left" w:pos="1512"/>
        </w:tabs>
        <w:ind w:left="540"/>
        <w:rPr>
          <w:rFonts w:ascii="Comic Sans MS" w:hAnsi="Comic Sans MS" w:cs="Comic Sans MS"/>
          <w:b/>
          <w:bCs/>
        </w:rPr>
      </w:pPr>
      <w:r>
        <w:rPr>
          <w:rFonts w:ascii="Comic Sans MS" w:eastAsia="Comic Sans MS" w:hAnsi="Comic Sans MS" w:cs="Comic Sans MS"/>
        </w:rPr>
        <w:t xml:space="preserve"> </w:t>
      </w:r>
      <w:r>
        <w:rPr>
          <w:rFonts w:ascii="Comic Sans MS" w:hAnsi="Comic Sans MS" w:cs="Comic Sans MS"/>
          <w:color w:val="000099"/>
          <w:u w:val="single"/>
        </w:rPr>
        <w:t xml:space="preserve">Education background </w:t>
      </w:r>
    </w:p>
    <w:p w:rsidR="00786C51" w:rsidRDefault="00786C51">
      <w:pPr>
        <w:pStyle w:val="Heading"/>
        <w:ind w:left="1125"/>
        <w:jc w:val="both"/>
        <w:rPr>
          <w:rFonts w:ascii="Comic Sans MS" w:hAnsi="Comic Sans MS" w:cs="Comic Sans MS"/>
          <w:b/>
          <w:bCs/>
          <w:sz w:val="24"/>
          <w:szCs w:val="24"/>
        </w:rPr>
      </w:pPr>
    </w:p>
    <w:p w:rsidR="00786C51" w:rsidRDefault="00564201">
      <w:pPr>
        <w:pStyle w:val="Heading"/>
        <w:numPr>
          <w:ilvl w:val="0"/>
          <w:numId w:val="3"/>
        </w:numPr>
        <w:jc w:val="both"/>
        <w:rPr>
          <w:rFonts w:ascii="Comic Sans MS" w:hAnsi="Comic Sans MS" w:cs="Comic Sans MS"/>
          <w:color w:val="801900"/>
          <w:sz w:val="24"/>
          <w:szCs w:val="24"/>
        </w:rPr>
      </w:pPr>
      <w:r>
        <w:rPr>
          <w:rFonts w:ascii="Comic Sans MS" w:hAnsi="Comic Sans MS" w:cs="Comic Sans MS"/>
          <w:color w:val="801900"/>
          <w:sz w:val="24"/>
          <w:szCs w:val="24"/>
        </w:rPr>
        <w:t>Appeared for 10</w:t>
      </w:r>
      <w:r>
        <w:rPr>
          <w:rFonts w:ascii="Comic Sans MS" w:hAnsi="Comic Sans MS" w:cs="Comic Sans MS"/>
          <w:color w:val="801900"/>
          <w:sz w:val="24"/>
          <w:szCs w:val="24"/>
          <w:vertAlign w:val="superscript"/>
        </w:rPr>
        <w:t>th SSC</w:t>
      </w:r>
      <w:r>
        <w:rPr>
          <w:rFonts w:ascii="Comic Sans MS" w:hAnsi="Comic Sans MS" w:cs="Comic Sans MS"/>
          <w:color w:val="801900"/>
          <w:sz w:val="24"/>
          <w:szCs w:val="24"/>
        </w:rPr>
        <w:t xml:space="preserve"> from THE WESTMINSTER SCHOOL Dubai. </w:t>
      </w:r>
    </w:p>
    <w:p w:rsidR="00786C51" w:rsidRDefault="00564201">
      <w:pPr>
        <w:pStyle w:val="Heading"/>
        <w:numPr>
          <w:ilvl w:val="0"/>
          <w:numId w:val="3"/>
        </w:numPr>
        <w:jc w:val="both"/>
        <w:rPr>
          <w:rFonts w:ascii="Comic Sans MS" w:hAnsi="Comic Sans MS" w:cs="Comic Sans MS"/>
          <w:color w:val="801900"/>
          <w:sz w:val="24"/>
          <w:szCs w:val="24"/>
        </w:rPr>
      </w:pPr>
      <w:r>
        <w:rPr>
          <w:rFonts w:ascii="Comic Sans MS" w:hAnsi="Comic Sans MS" w:cs="Comic Sans MS"/>
          <w:color w:val="801900"/>
          <w:sz w:val="24"/>
          <w:szCs w:val="24"/>
        </w:rPr>
        <w:t>Appeared for 12</w:t>
      </w:r>
      <w:r>
        <w:rPr>
          <w:rFonts w:ascii="Comic Sans MS" w:hAnsi="Comic Sans MS" w:cs="Comic Sans MS"/>
          <w:color w:val="801900"/>
          <w:sz w:val="24"/>
          <w:szCs w:val="24"/>
          <w:vertAlign w:val="superscript"/>
        </w:rPr>
        <w:t>th HSC</w:t>
      </w:r>
      <w:r>
        <w:rPr>
          <w:rFonts w:ascii="Comic Sans MS" w:hAnsi="Comic Sans MS" w:cs="Comic Sans MS"/>
          <w:color w:val="801900"/>
          <w:sz w:val="24"/>
          <w:szCs w:val="24"/>
        </w:rPr>
        <w:t xml:space="preserve"> from D.J. </w:t>
      </w:r>
      <w:proofErr w:type="spellStart"/>
      <w:r>
        <w:rPr>
          <w:rFonts w:ascii="Comic Sans MS" w:hAnsi="Comic Sans MS" w:cs="Comic Sans MS"/>
          <w:color w:val="801900"/>
          <w:sz w:val="24"/>
          <w:szCs w:val="24"/>
        </w:rPr>
        <w:t>Doshi</w:t>
      </w:r>
      <w:proofErr w:type="spellEnd"/>
      <w:r>
        <w:rPr>
          <w:rFonts w:ascii="Comic Sans MS" w:hAnsi="Comic Sans MS" w:cs="Comic Sans MS"/>
          <w:color w:val="801900"/>
          <w:sz w:val="24"/>
          <w:szCs w:val="24"/>
        </w:rPr>
        <w:t xml:space="preserve"> </w:t>
      </w:r>
      <w:proofErr w:type="spellStart"/>
      <w:r>
        <w:rPr>
          <w:rFonts w:ascii="Comic Sans MS" w:hAnsi="Comic Sans MS" w:cs="Comic Sans MS"/>
          <w:color w:val="801900"/>
          <w:sz w:val="24"/>
          <w:szCs w:val="24"/>
        </w:rPr>
        <w:t>Gurukul</w:t>
      </w:r>
      <w:proofErr w:type="spellEnd"/>
      <w:r>
        <w:rPr>
          <w:rFonts w:ascii="Comic Sans MS" w:hAnsi="Comic Sans MS" w:cs="Comic Sans MS"/>
          <w:color w:val="801900"/>
          <w:sz w:val="24"/>
          <w:szCs w:val="24"/>
        </w:rPr>
        <w:t xml:space="preserve"> Jr. College of Commerce. (Maharashtra Board)India.</w:t>
      </w:r>
    </w:p>
    <w:p w:rsidR="00786C51" w:rsidRDefault="00564201">
      <w:pPr>
        <w:pStyle w:val="Heading"/>
        <w:numPr>
          <w:ilvl w:val="0"/>
          <w:numId w:val="3"/>
        </w:numPr>
        <w:jc w:val="both"/>
        <w:rPr>
          <w:rFonts w:ascii="Comic Sans MS" w:hAnsi="Comic Sans MS" w:cs="Comic Sans MS"/>
          <w:sz w:val="24"/>
          <w:szCs w:val="24"/>
        </w:rPr>
      </w:pPr>
      <w:r>
        <w:rPr>
          <w:rFonts w:ascii="Comic Sans MS" w:hAnsi="Comic Sans MS" w:cs="Comic Sans MS"/>
          <w:color w:val="801900"/>
          <w:sz w:val="24"/>
          <w:szCs w:val="24"/>
        </w:rPr>
        <w:t xml:space="preserve">Appeared for BBA in (HR Management) from </w:t>
      </w:r>
      <w:proofErr w:type="spellStart"/>
      <w:r>
        <w:rPr>
          <w:rFonts w:ascii="Comic Sans MS" w:hAnsi="Comic Sans MS" w:cs="Comic Sans MS"/>
          <w:color w:val="801900"/>
          <w:sz w:val="24"/>
          <w:szCs w:val="24"/>
        </w:rPr>
        <w:t>Kingslake</w:t>
      </w:r>
      <w:proofErr w:type="spellEnd"/>
      <w:r>
        <w:rPr>
          <w:rFonts w:ascii="Comic Sans MS" w:hAnsi="Comic Sans MS" w:cs="Comic Sans MS"/>
          <w:color w:val="801900"/>
          <w:sz w:val="24"/>
          <w:szCs w:val="24"/>
        </w:rPr>
        <w:t xml:space="preserve"> University (Australian Board</w:t>
      </w:r>
      <w:proofErr w:type="gramStart"/>
      <w:r>
        <w:rPr>
          <w:rFonts w:ascii="Comic Sans MS" w:hAnsi="Comic Sans MS" w:cs="Comic Sans MS"/>
          <w:color w:val="801900"/>
          <w:sz w:val="24"/>
          <w:szCs w:val="24"/>
        </w:rPr>
        <w:t>)U.S.A</w:t>
      </w:r>
      <w:proofErr w:type="gramEnd"/>
      <w:r>
        <w:rPr>
          <w:rFonts w:ascii="Comic Sans MS" w:hAnsi="Comic Sans MS" w:cs="Comic Sans MS"/>
          <w:color w:val="801900"/>
          <w:sz w:val="24"/>
          <w:szCs w:val="24"/>
        </w:rPr>
        <w:t>.</w:t>
      </w:r>
    </w:p>
    <w:p w:rsidR="00786C51" w:rsidRDefault="00786C51">
      <w:pPr>
        <w:pStyle w:val="Heading"/>
        <w:ind w:left="1440"/>
        <w:jc w:val="both"/>
        <w:rPr>
          <w:rFonts w:ascii="Comic Sans MS" w:hAnsi="Comic Sans MS" w:cs="Comic Sans MS"/>
          <w:sz w:val="24"/>
          <w:szCs w:val="24"/>
        </w:rPr>
      </w:pPr>
    </w:p>
    <w:p w:rsidR="00786C51" w:rsidRDefault="00564201">
      <w:pPr>
        <w:pStyle w:val="Heading"/>
        <w:jc w:val="both"/>
      </w:pPr>
      <w:r>
        <w:rPr>
          <w:rFonts w:ascii="Comic Sans MS" w:eastAsia="Comic Sans MS" w:hAnsi="Comic Sans MS" w:cs="Comic Sans MS"/>
          <w:sz w:val="24"/>
          <w:szCs w:val="24"/>
        </w:rPr>
        <w:t xml:space="preserve">       </w:t>
      </w:r>
      <w:proofErr w:type="spellStart"/>
      <w:r>
        <w:rPr>
          <w:rFonts w:ascii="Comic Sans MS" w:hAnsi="Comic Sans MS" w:cs="Comic Sans MS"/>
          <w:color w:val="000099"/>
          <w:sz w:val="24"/>
          <w:szCs w:val="24"/>
          <w:u w:val="single"/>
        </w:rPr>
        <w:t>Extra Curricular</w:t>
      </w:r>
      <w:proofErr w:type="spellEnd"/>
      <w:r>
        <w:rPr>
          <w:rFonts w:ascii="Comic Sans MS" w:hAnsi="Comic Sans MS" w:cs="Comic Sans MS"/>
          <w:color w:val="000099"/>
          <w:sz w:val="24"/>
          <w:szCs w:val="24"/>
          <w:u w:val="single"/>
        </w:rPr>
        <w:t xml:space="preserve"> Activity And Computer </w:t>
      </w:r>
      <w:proofErr w:type="gramStart"/>
      <w:r>
        <w:rPr>
          <w:rFonts w:ascii="Comic Sans MS" w:hAnsi="Comic Sans MS" w:cs="Comic Sans MS"/>
          <w:color w:val="000099"/>
          <w:sz w:val="24"/>
          <w:szCs w:val="24"/>
          <w:u w:val="single"/>
        </w:rPr>
        <w:t>Skills :</w:t>
      </w:r>
      <w:proofErr w:type="gramEnd"/>
    </w:p>
    <w:p w:rsidR="00786C51" w:rsidRDefault="00786C51">
      <w:pPr>
        <w:pStyle w:val="BodyText"/>
        <w:jc w:val="both"/>
      </w:pPr>
    </w:p>
    <w:p w:rsidR="00786C51" w:rsidRDefault="00564201">
      <w:pPr>
        <w:pStyle w:val="Heading"/>
        <w:numPr>
          <w:ilvl w:val="1"/>
          <w:numId w:val="3"/>
        </w:numPr>
        <w:jc w:val="left"/>
        <w:rPr>
          <w:rFonts w:ascii="Comic Sans MS" w:hAnsi="Comic Sans MS" w:cs="Comic Sans MS"/>
          <w:color w:val="801900"/>
          <w:sz w:val="24"/>
          <w:szCs w:val="24"/>
        </w:rPr>
      </w:pPr>
      <w:r>
        <w:rPr>
          <w:rFonts w:ascii="Comic Sans MS" w:hAnsi="Comic Sans MS" w:cs="Comic Sans MS"/>
          <w:color w:val="801900"/>
          <w:sz w:val="24"/>
          <w:szCs w:val="24"/>
        </w:rPr>
        <w:t xml:space="preserve">Certified Course of “Aviation Security Awareness, Cargo Product Knowledge and Documentation, Cargo and Special Load Handling, Dangerous Goods Handling and Acceptance”. And certified award of appreciation from </w:t>
      </w:r>
      <w:proofErr w:type="spellStart"/>
      <w:r>
        <w:rPr>
          <w:rFonts w:ascii="Comic Sans MS" w:hAnsi="Comic Sans MS" w:cs="Comic Sans MS"/>
          <w:color w:val="801900"/>
          <w:sz w:val="24"/>
          <w:szCs w:val="24"/>
        </w:rPr>
        <w:t>Dnata</w:t>
      </w:r>
      <w:proofErr w:type="spellEnd"/>
      <w:r>
        <w:rPr>
          <w:rFonts w:ascii="Comic Sans MS" w:hAnsi="Comic Sans MS" w:cs="Comic Sans MS"/>
          <w:color w:val="801900"/>
          <w:sz w:val="24"/>
          <w:szCs w:val="24"/>
        </w:rPr>
        <w:t xml:space="preserve"> Cargo.</w:t>
      </w:r>
    </w:p>
    <w:p w:rsidR="00786C51" w:rsidRDefault="00564201">
      <w:pPr>
        <w:pStyle w:val="Heading"/>
        <w:numPr>
          <w:ilvl w:val="1"/>
          <w:numId w:val="3"/>
        </w:numPr>
        <w:jc w:val="left"/>
        <w:rPr>
          <w:rFonts w:ascii="Comic Sans MS" w:hAnsi="Comic Sans MS" w:cs="Comic Sans MS"/>
          <w:color w:val="801900"/>
          <w:sz w:val="24"/>
          <w:szCs w:val="24"/>
        </w:rPr>
      </w:pPr>
      <w:r>
        <w:rPr>
          <w:rFonts w:ascii="Comic Sans MS" w:hAnsi="Comic Sans MS" w:cs="Comic Sans MS"/>
          <w:color w:val="801900"/>
          <w:sz w:val="24"/>
          <w:szCs w:val="24"/>
        </w:rPr>
        <w:t xml:space="preserve">Certified from Kings-lake University “Distinction of Outstanding Performance in Business Law, Award of </w:t>
      </w:r>
      <w:r>
        <w:rPr>
          <w:rFonts w:ascii="Comic Sans MS" w:hAnsi="Comic Sans MS" w:cs="Comic Sans MS"/>
          <w:color w:val="801900"/>
          <w:sz w:val="24"/>
          <w:szCs w:val="24"/>
        </w:rPr>
        <w:lastRenderedPageBreak/>
        <w:t>Excellence for following Human Resource Management Project and Certificate of Membership in the Student's Council.</w:t>
      </w:r>
    </w:p>
    <w:p w:rsidR="00786C51" w:rsidRDefault="00564201">
      <w:pPr>
        <w:pStyle w:val="Heading"/>
        <w:numPr>
          <w:ilvl w:val="1"/>
          <w:numId w:val="3"/>
        </w:numPr>
        <w:jc w:val="left"/>
        <w:rPr>
          <w:rFonts w:ascii="Comic Sans MS" w:hAnsi="Comic Sans MS" w:cs="Comic Sans MS"/>
          <w:color w:val="801900"/>
          <w:sz w:val="24"/>
          <w:szCs w:val="24"/>
        </w:rPr>
      </w:pPr>
      <w:r>
        <w:rPr>
          <w:rFonts w:ascii="Comic Sans MS" w:hAnsi="Comic Sans MS" w:cs="Comic Sans MS"/>
          <w:color w:val="801900"/>
          <w:sz w:val="24"/>
          <w:szCs w:val="24"/>
        </w:rPr>
        <w:t>Certified Course from e-convergence Technologies Ltd of “Excellent in Speed Calculation, English Grammar and Remembering English and Math.</w:t>
      </w:r>
    </w:p>
    <w:p w:rsidR="00786C51" w:rsidRDefault="00564201">
      <w:pPr>
        <w:pStyle w:val="Heading"/>
        <w:numPr>
          <w:ilvl w:val="1"/>
          <w:numId w:val="3"/>
        </w:numPr>
        <w:jc w:val="left"/>
        <w:rPr>
          <w:rFonts w:ascii="Comic Sans MS" w:hAnsi="Comic Sans MS" w:cs="Comic Sans MS"/>
          <w:color w:val="801900"/>
          <w:sz w:val="24"/>
          <w:szCs w:val="24"/>
        </w:rPr>
      </w:pPr>
      <w:r>
        <w:rPr>
          <w:rFonts w:ascii="Comic Sans MS" w:hAnsi="Comic Sans MS" w:cs="Comic Sans MS"/>
          <w:color w:val="801900"/>
          <w:sz w:val="24"/>
          <w:szCs w:val="24"/>
        </w:rPr>
        <w:t>Certified Course of “Web Designing and DTP from NIIT” Bombay- India</w:t>
      </w:r>
    </w:p>
    <w:p w:rsidR="00786C51" w:rsidRDefault="00564201">
      <w:pPr>
        <w:pStyle w:val="BodyText"/>
        <w:numPr>
          <w:ilvl w:val="1"/>
          <w:numId w:val="3"/>
        </w:numPr>
        <w:rPr>
          <w:rFonts w:ascii="Comic Sans MS" w:hAnsi="Comic Sans MS" w:cs="Comic Sans MS"/>
          <w:color w:val="801900"/>
        </w:rPr>
      </w:pPr>
      <w:r>
        <w:rPr>
          <w:rFonts w:ascii="Comic Sans MS" w:hAnsi="Comic Sans MS" w:cs="Comic Sans MS"/>
          <w:color w:val="801900"/>
        </w:rPr>
        <w:t>Certified Course of “MS Office – Excel, Word, Power point &amp; Internet brows” Dubai- U.A.E</w:t>
      </w:r>
    </w:p>
    <w:p w:rsidR="00786C51" w:rsidRDefault="00564201">
      <w:pPr>
        <w:pStyle w:val="Heading"/>
        <w:numPr>
          <w:ilvl w:val="1"/>
          <w:numId w:val="3"/>
        </w:numPr>
        <w:jc w:val="left"/>
        <w:rPr>
          <w:rFonts w:ascii="Comic Sans MS" w:hAnsi="Comic Sans MS" w:cs="Comic Sans MS"/>
          <w:sz w:val="24"/>
          <w:szCs w:val="24"/>
        </w:rPr>
      </w:pPr>
      <w:r>
        <w:rPr>
          <w:rFonts w:ascii="Comic Sans MS" w:hAnsi="Comic Sans MS" w:cs="Comic Sans MS"/>
          <w:color w:val="801900"/>
          <w:sz w:val="24"/>
          <w:szCs w:val="24"/>
        </w:rPr>
        <w:t>Typing Speed 40wpm.</w:t>
      </w:r>
    </w:p>
    <w:p w:rsidR="00786C51" w:rsidRDefault="00786C51">
      <w:pPr>
        <w:pStyle w:val="Heading"/>
        <w:ind w:left="1125"/>
        <w:jc w:val="left"/>
        <w:rPr>
          <w:rFonts w:ascii="Comic Sans MS" w:hAnsi="Comic Sans MS" w:cs="Comic Sans MS"/>
          <w:sz w:val="24"/>
          <w:szCs w:val="24"/>
        </w:rPr>
      </w:pPr>
    </w:p>
    <w:p w:rsidR="00786C51" w:rsidRDefault="00786C51">
      <w:pPr>
        <w:pStyle w:val="Heading"/>
        <w:ind w:left="1440"/>
        <w:jc w:val="both"/>
        <w:rPr>
          <w:rFonts w:ascii="Comic Sans MS" w:hAnsi="Comic Sans MS" w:cs="Comic Sans MS"/>
          <w:sz w:val="24"/>
          <w:szCs w:val="24"/>
        </w:rPr>
      </w:pPr>
    </w:p>
    <w:p w:rsidR="00786C51" w:rsidRDefault="00786C51">
      <w:pPr>
        <w:pStyle w:val="Heading"/>
        <w:ind w:left="720"/>
        <w:jc w:val="both"/>
        <w:rPr>
          <w:rFonts w:ascii="Comic Sans MS" w:hAnsi="Comic Sans MS" w:cs="Comic Sans MS"/>
          <w:sz w:val="24"/>
          <w:szCs w:val="24"/>
        </w:rPr>
      </w:pPr>
    </w:p>
    <w:p w:rsidR="00786C51" w:rsidRDefault="00564201">
      <w:pPr>
        <w:pStyle w:val="Heading"/>
        <w:ind w:left="720"/>
        <w:jc w:val="left"/>
        <w:rPr>
          <w:rFonts w:ascii="Comic Sans MS" w:hAnsi="Comic Sans MS" w:cs="Comic Sans MS"/>
          <w:b/>
          <w:sz w:val="28"/>
          <w:u w:val="single"/>
        </w:rPr>
      </w:pPr>
      <w:r>
        <w:rPr>
          <w:rFonts w:ascii="Comic Sans MS" w:eastAsia="Comic Sans MS" w:hAnsi="Comic Sans MS" w:cs="Comic Sans MS"/>
          <w:b/>
          <w:sz w:val="28"/>
        </w:rPr>
        <w:t xml:space="preserve">  </w:t>
      </w:r>
      <w:r>
        <w:rPr>
          <w:rFonts w:ascii="Comic Sans MS" w:hAnsi="Comic Sans MS" w:cs="Comic Sans MS"/>
          <w:b/>
          <w:color w:val="000099"/>
          <w:sz w:val="28"/>
          <w:u w:val="single"/>
        </w:rPr>
        <w:t>PERSONAL DETAILS:</w:t>
      </w:r>
    </w:p>
    <w:p w:rsidR="00B56FA5" w:rsidRDefault="00B56FA5">
      <w:pPr>
        <w:ind w:firstLine="720"/>
        <w:rPr>
          <w:rFonts w:ascii="Comic Sans MS" w:hAnsi="Comic Sans MS" w:cs="Comic Sans MS"/>
          <w:sz w:val="22"/>
        </w:rPr>
      </w:pPr>
    </w:p>
    <w:p w:rsidR="00B56FA5" w:rsidRDefault="00B56FA5">
      <w:pPr>
        <w:ind w:firstLine="720"/>
        <w:rPr>
          <w:rFonts w:ascii="Comic Sans MS" w:hAnsi="Comic Sans MS" w:cs="Comic Sans MS"/>
          <w:sz w:val="22"/>
        </w:rPr>
      </w:pPr>
    </w:p>
    <w:p w:rsidR="00786C51" w:rsidRDefault="00564201">
      <w:pPr>
        <w:ind w:firstLine="720"/>
        <w:rPr>
          <w:rFonts w:ascii="Comic Sans MS" w:hAnsi="Comic Sans MS" w:cs="Comic Sans MS"/>
          <w:sz w:val="22"/>
        </w:rPr>
      </w:pPr>
      <w:r>
        <w:rPr>
          <w:rFonts w:ascii="Comic Sans MS" w:hAnsi="Comic Sans MS" w:cs="Comic Sans MS"/>
          <w:sz w:val="22"/>
        </w:rPr>
        <w:t>Date of Birth</w:t>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t>: 21</w:t>
      </w:r>
      <w:r>
        <w:rPr>
          <w:rFonts w:ascii="Comic Sans MS" w:hAnsi="Comic Sans MS" w:cs="Comic Sans MS"/>
          <w:sz w:val="22"/>
          <w:vertAlign w:val="superscript"/>
        </w:rPr>
        <w:t>st</w:t>
      </w:r>
      <w:r>
        <w:rPr>
          <w:rFonts w:ascii="Comic Sans MS" w:hAnsi="Comic Sans MS" w:cs="Comic Sans MS"/>
          <w:sz w:val="22"/>
        </w:rPr>
        <w:t xml:space="preserve"> November 1989</w:t>
      </w:r>
    </w:p>
    <w:p w:rsidR="00786C51" w:rsidRDefault="00564201">
      <w:pPr>
        <w:ind w:firstLine="720"/>
        <w:rPr>
          <w:rFonts w:ascii="Comic Sans MS" w:hAnsi="Comic Sans MS" w:cs="Comic Sans MS"/>
          <w:sz w:val="22"/>
        </w:rPr>
      </w:pPr>
      <w:r>
        <w:rPr>
          <w:rFonts w:ascii="Comic Sans MS" w:hAnsi="Comic Sans MS" w:cs="Comic Sans MS"/>
          <w:sz w:val="22"/>
        </w:rPr>
        <w:t>Nationality</w:t>
      </w:r>
      <w:r>
        <w:rPr>
          <w:rFonts w:ascii="Comic Sans MS" w:hAnsi="Comic Sans MS" w:cs="Comic Sans MS"/>
          <w:sz w:val="22"/>
        </w:rPr>
        <w:tab/>
      </w:r>
      <w:r>
        <w:rPr>
          <w:rFonts w:ascii="Comic Sans MS" w:hAnsi="Comic Sans MS" w:cs="Comic Sans MS"/>
          <w:sz w:val="22"/>
        </w:rPr>
        <w:tab/>
      </w:r>
      <w:r>
        <w:rPr>
          <w:rFonts w:ascii="Comic Sans MS" w:hAnsi="Comic Sans MS" w:cs="Comic Sans MS"/>
          <w:sz w:val="22"/>
        </w:rPr>
        <w:tab/>
        <w:t>: Emirati. (U.A.E)</w:t>
      </w:r>
    </w:p>
    <w:p w:rsidR="00786C51" w:rsidRDefault="00564201">
      <w:pPr>
        <w:tabs>
          <w:tab w:val="left" w:pos="720"/>
          <w:tab w:val="left" w:pos="1440"/>
          <w:tab w:val="left" w:pos="2160"/>
          <w:tab w:val="left" w:pos="2880"/>
          <w:tab w:val="left" w:pos="3600"/>
          <w:tab w:val="left" w:pos="6135"/>
        </w:tabs>
        <w:rPr>
          <w:rFonts w:ascii="Comic Sans MS" w:eastAsia="Comic Sans MS" w:hAnsi="Comic Sans MS" w:cs="Comic Sans MS"/>
          <w:sz w:val="22"/>
        </w:rPr>
      </w:pPr>
      <w:r>
        <w:rPr>
          <w:rFonts w:ascii="Comic Sans MS" w:hAnsi="Comic Sans MS" w:cs="Comic Sans MS"/>
          <w:sz w:val="22"/>
        </w:rPr>
        <w:tab/>
        <w:t>Marital Status</w:t>
      </w:r>
      <w:r>
        <w:rPr>
          <w:rFonts w:ascii="Comic Sans MS" w:hAnsi="Comic Sans MS" w:cs="Comic Sans MS"/>
          <w:sz w:val="22"/>
        </w:rPr>
        <w:tab/>
        <w:t xml:space="preserve">           : Married</w:t>
      </w:r>
    </w:p>
    <w:p w:rsidR="00B56FA5" w:rsidRDefault="00B56FA5">
      <w:pPr>
        <w:tabs>
          <w:tab w:val="left" w:pos="540"/>
        </w:tabs>
        <w:rPr>
          <w:b/>
        </w:rPr>
      </w:pPr>
    </w:p>
    <w:p w:rsidR="00B56FA5" w:rsidRDefault="00B56FA5">
      <w:pPr>
        <w:tabs>
          <w:tab w:val="left" w:pos="540"/>
        </w:tabs>
        <w:rPr>
          <w:b/>
        </w:rPr>
      </w:pPr>
    </w:p>
    <w:p w:rsidR="00B56FA5" w:rsidRDefault="00B56FA5">
      <w:pPr>
        <w:tabs>
          <w:tab w:val="left" w:pos="540"/>
        </w:tabs>
        <w:rPr>
          <w:b/>
        </w:rPr>
      </w:pPr>
    </w:p>
    <w:p w:rsidR="00786C51" w:rsidRDefault="00564201">
      <w:pPr>
        <w:tabs>
          <w:tab w:val="left" w:pos="540"/>
        </w:tabs>
        <w:rPr>
          <w:sz w:val="22"/>
        </w:rPr>
      </w:pPr>
      <w:r>
        <w:rPr>
          <w:b/>
        </w:rPr>
        <w:t>Language knows</w:t>
      </w:r>
      <w:r>
        <w:t xml:space="preserve">                                : Fluent: </w:t>
      </w:r>
      <w:r>
        <w:rPr>
          <w:color w:val="992100"/>
        </w:rPr>
        <w:t>English, Arabic, Hindi, Russian</w:t>
      </w:r>
      <w:r>
        <w:rPr>
          <w:rFonts w:ascii="Centaur" w:hAnsi="Centaur" w:cs="Centaur"/>
          <w:color w:val="992100"/>
        </w:rPr>
        <w:t xml:space="preserve">, </w:t>
      </w:r>
      <w:r>
        <w:rPr>
          <w:color w:val="992100"/>
        </w:rPr>
        <w:t>and Urdu</w:t>
      </w:r>
      <w:r>
        <w:t xml:space="preserve">. Basic: </w:t>
      </w:r>
      <w:r>
        <w:rPr>
          <w:color w:val="CC0000"/>
        </w:rPr>
        <w:t>Iranian, Marathi</w:t>
      </w:r>
      <w:r>
        <w:t xml:space="preserve"> etc.</w:t>
      </w:r>
    </w:p>
    <w:p w:rsidR="00786C51" w:rsidRDefault="00786C51">
      <w:pPr>
        <w:tabs>
          <w:tab w:val="left" w:pos="540"/>
        </w:tabs>
        <w:ind w:left="900"/>
        <w:rPr>
          <w:sz w:val="22"/>
        </w:rPr>
      </w:pPr>
    </w:p>
    <w:p w:rsidR="00B56FA5" w:rsidRDefault="00B56FA5">
      <w:pPr>
        <w:tabs>
          <w:tab w:val="left" w:pos="540"/>
        </w:tabs>
        <w:ind w:left="900"/>
        <w:rPr>
          <w:sz w:val="22"/>
        </w:rPr>
      </w:pPr>
    </w:p>
    <w:p w:rsidR="00B56FA5" w:rsidRDefault="00B56FA5">
      <w:pPr>
        <w:tabs>
          <w:tab w:val="left" w:pos="540"/>
        </w:tabs>
        <w:ind w:left="900"/>
        <w:rPr>
          <w:sz w:val="22"/>
        </w:rPr>
      </w:pPr>
    </w:p>
    <w:p w:rsidR="00B56FA5" w:rsidRDefault="00B56FA5" w:rsidP="00B56FA5">
      <w:pPr>
        <w:ind w:firstLine="720"/>
        <w:rPr>
          <w:rFonts w:ascii="Tahoma" w:hAnsi="Tahoma" w:cs="Tahoma"/>
          <w:b/>
          <w:bCs/>
          <w:color w:val="000000"/>
          <w:sz w:val="18"/>
          <w:szCs w:val="18"/>
          <w:lang w:eastAsia="en-IN"/>
        </w:rPr>
      </w:pPr>
    </w:p>
    <w:p w:rsidR="00B56FA5" w:rsidRDefault="00B56FA5" w:rsidP="00B56FA5">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B56FA5" w:rsidRDefault="00B56FA5" w:rsidP="00B56FA5">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173B9E03" wp14:editId="65299328">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B56FA5" w:rsidRDefault="00B56FA5">
      <w:pPr>
        <w:tabs>
          <w:tab w:val="left" w:pos="540"/>
        </w:tabs>
        <w:ind w:left="900"/>
        <w:rPr>
          <w:sz w:val="22"/>
        </w:rPr>
      </w:pPr>
      <w:bookmarkStart w:id="0" w:name="_GoBack"/>
      <w:bookmarkEnd w:id="0"/>
    </w:p>
    <w:sectPr w:rsidR="00B56FA5">
      <w:pgSz w:w="12240" w:h="15840"/>
      <w:pgMar w:top="1440" w:right="1800" w:bottom="144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aav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entaur">
    <w:panose1 w:val="02030504050205020304"/>
    <w:charset w:val="00"/>
    <w:family w:val="roman"/>
    <w:pitch w:val="variable"/>
    <w:sig w:usb0="00000003" w:usb1="00000000" w:usb2="00000000" w:usb3="00000000" w:csb0="00000001" w:csb1="00000000"/>
  </w:font>
  <w:font w:name="Raleway">
    <w:altName w:val="Times New Roman"/>
    <w:charset w:val="B2"/>
    <w:family w:val="auto"/>
    <w:pitch w:val="default"/>
  </w:font>
  <w:font w:name="游ゴシック Light">
    <w:altName w:val="Yu Mincho Demibold"/>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125"/>
        </w:tabs>
        <w:ind w:left="1125" w:hanging="360"/>
      </w:pPr>
      <w:rPr>
        <w:rFonts w:ascii="Wingdings" w:hAnsi="Wingdings" w:cs="Wingdings"/>
        <w:sz w:val="22"/>
        <w:szCs w:val="22"/>
      </w:rPr>
    </w:lvl>
  </w:abstractNum>
  <w:abstractNum w:abstractNumId="2">
    <w:nsid w:val="00000003"/>
    <w:multiLevelType w:val="multilevel"/>
    <w:tmpl w:val="00000003"/>
    <w:name w:val="WW8Num3"/>
    <w:lvl w:ilvl="0">
      <w:start w:val="1"/>
      <w:numFmt w:val="bullet"/>
      <w:lvlText w:val=""/>
      <w:lvlJc w:val="left"/>
      <w:pPr>
        <w:tabs>
          <w:tab w:val="num" w:pos="1800"/>
        </w:tabs>
        <w:ind w:left="1800" w:hanging="360"/>
      </w:pPr>
      <w:rPr>
        <w:rFonts w:ascii="Wingdings" w:hAnsi="Wingdings" w:cs="Wingdings"/>
        <w:sz w:val="24"/>
        <w:szCs w:val="24"/>
      </w:rPr>
    </w:lvl>
    <w:lvl w:ilvl="1">
      <w:start w:val="1"/>
      <w:numFmt w:val="bullet"/>
      <w:lvlText w:val=""/>
      <w:lvlJc w:val="left"/>
      <w:pPr>
        <w:tabs>
          <w:tab w:val="num" w:pos="2115"/>
        </w:tabs>
        <w:ind w:left="2115" w:hanging="360"/>
      </w:pPr>
      <w:rPr>
        <w:rFonts w:ascii="Symbol" w:hAnsi="Symbol" w:cs="Symbol"/>
        <w:sz w:val="24"/>
        <w:szCs w:val="24"/>
      </w:rPr>
    </w:lvl>
    <w:lvl w:ilvl="2">
      <w:start w:val="1"/>
      <w:numFmt w:val="bullet"/>
      <w:lvlText w:val=""/>
      <w:lvlJc w:val="left"/>
      <w:pPr>
        <w:tabs>
          <w:tab w:val="num" w:pos="2835"/>
        </w:tabs>
        <w:ind w:left="2835" w:hanging="360"/>
      </w:pPr>
      <w:rPr>
        <w:rFonts w:ascii="Wingdings" w:hAnsi="Wingdings" w:cs="Wingdings"/>
        <w:sz w:val="24"/>
        <w:szCs w:val="24"/>
      </w:rPr>
    </w:lvl>
    <w:lvl w:ilvl="3">
      <w:start w:val="1"/>
      <w:numFmt w:val="bullet"/>
      <w:lvlText w:val=""/>
      <w:lvlJc w:val="left"/>
      <w:pPr>
        <w:tabs>
          <w:tab w:val="num" w:pos="3555"/>
        </w:tabs>
        <w:ind w:left="3555" w:hanging="360"/>
      </w:pPr>
      <w:rPr>
        <w:rFonts w:ascii="Symbol" w:hAnsi="Symbol" w:cs="Symbol"/>
        <w:sz w:val="24"/>
        <w:szCs w:val="24"/>
      </w:rPr>
    </w:lvl>
    <w:lvl w:ilvl="4">
      <w:start w:val="1"/>
      <w:numFmt w:val="bullet"/>
      <w:lvlText w:val="o"/>
      <w:lvlJc w:val="left"/>
      <w:pPr>
        <w:tabs>
          <w:tab w:val="num" w:pos="4275"/>
        </w:tabs>
        <w:ind w:left="4275" w:hanging="360"/>
      </w:pPr>
      <w:rPr>
        <w:rFonts w:ascii="Courier New" w:hAnsi="Courier New" w:cs="Courier New"/>
      </w:rPr>
    </w:lvl>
    <w:lvl w:ilvl="5">
      <w:start w:val="1"/>
      <w:numFmt w:val="bullet"/>
      <w:lvlText w:val=""/>
      <w:lvlJc w:val="left"/>
      <w:pPr>
        <w:tabs>
          <w:tab w:val="num" w:pos="4995"/>
        </w:tabs>
        <w:ind w:left="4995" w:hanging="360"/>
      </w:pPr>
      <w:rPr>
        <w:rFonts w:ascii="Wingdings" w:hAnsi="Wingdings" w:cs="Wingdings"/>
        <w:sz w:val="24"/>
        <w:szCs w:val="24"/>
      </w:rPr>
    </w:lvl>
    <w:lvl w:ilvl="6">
      <w:start w:val="1"/>
      <w:numFmt w:val="bullet"/>
      <w:lvlText w:val=""/>
      <w:lvlJc w:val="left"/>
      <w:pPr>
        <w:tabs>
          <w:tab w:val="num" w:pos="5715"/>
        </w:tabs>
        <w:ind w:left="5715" w:hanging="360"/>
      </w:pPr>
      <w:rPr>
        <w:rFonts w:ascii="Symbol" w:hAnsi="Symbol" w:cs="Symbol"/>
        <w:sz w:val="24"/>
        <w:szCs w:val="24"/>
      </w:rPr>
    </w:lvl>
    <w:lvl w:ilvl="7">
      <w:start w:val="1"/>
      <w:numFmt w:val="bullet"/>
      <w:lvlText w:val="o"/>
      <w:lvlJc w:val="left"/>
      <w:pPr>
        <w:tabs>
          <w:tab w:val="num" w:pos="6435"/>
        </w:tabs>
        <w:ind w:left="6435" w:hanging="360"/>
      </w:pPr>
      <w:rPr>
        <w:rFonts w:ascii="Courier New" w:hAnsi="Courier New" w:cs="Courier New"/>
      </w:rPr>
    </w:lvl>
    <w:lvl w:ilvl="8">
      <w:start w:val="1"/>
      <w:numFmt w:val="bullet"/>
      <w:lvlText w:val=""/>
      <w:lvlJc w:val="left"/>
      <w:pPr>
        <w:tabs>
          <w:tab w:val="num" w:pos="7155"/>
        </w:tabs>
        <w:ind w:left="7155" w:hanging="360"/>
      </w:pPr>
      <w:rPr>
        <w:rFonts w:ascii="Wingdings" w:hAnsi="Wingdings" w:cs="Wingdings"/>
        <w:sz w:val="24"/>
        <w:szCs w:val="24"/>
      </w:rPr>
    </w:lvl>
  </w:abstractNum>
  <w:abstractNum w:abstractNumId="3">
    <w:nsid w:val="00000004"/>
    <w:multiLevelType w:val="singleLevel"/>
    <w:tmpl w:val="00000004"/>
    <w:name w:val="WW8Num4"/>
    <w:lvl w:ilvl="0">
      <w:start w:val="1"/>
      <w:numFmt w:val="bullet"/>
      <w:lvlText w:val=""/>
      <w:lvlJc w:val="left"/>
      <w:pPr>
        <w:tabs>
          <w:tab w:val="num" w:pos="900"/>
        </w:tabs>
        <w:ind w:left="900" w:hanging="360"/>
      </w:pPr>
      <w:rPr>
        <w:rFonts w:ascii="Wingdings" w:hAnsi="Wingdings" w:cs="Wingdings"/>
        <w:sz w:val="22"/>
      </w:rPr>
    </w:lvl>
  </w:abstractNum>
  <w:abstractNum w:abstractNumId="4">
    <w:nsid w:val="00000005"/>
    <w:multiLevelType w:val="singleLevel"/>
    <w:tmpl w:val="00000005"/>
    <w:name w:val="WW8Num5"/>
    <w:lvl w:ilvl="0">
      <w:start w:val="1"/>
      <w:numFmt w:val="bullet"/>
      <w:lvlText w:val=""/>
      <w:lvlJc w:val="left"/>
      <w:pPr>
        <w:tabs>
          <w:tab w:val="num" w:pos="900"/>
        </w:tabs>
        <w:ind w:left="900" w:hanging="360"/>
      </w:pPr>
      <w:rPr>
        <w:rFonts w:ascii="Wingdings" w:hAnsi="Wingdings" w:cs="Wingdings"/>
        <w:sz w:val="22"/>
        <w:szCs w:val="22"/>
      </w:rPr>
    </w:lvl>
  </w:abstractNum>
  <w:abstractNum w:abstractNumId="5">
    <w:nsid w:val="00000006"/>
    <w:multiLevelType w:val="singleLevel"/>
    <w:tmpl w:val="00000006"/>
    <w:name w:val="WW8Num6"/>
    <w:lvl w:ilvl="0">
      <w:start w:val="1"/>
      <w:numFmt w:val="bullet"/>
      <w:lvlText w:val=""/>
      <w:lvlJc w:val="left"/>
      <w:pPr>
        <w:tabs>
          <w:tab w:val="num" w:pos="0"/>
        </w:tabs>
        <w:ind w:left="1080" w:hanging="360"/>
      </w:pPr>
      <w:rPr>
        <w:rFonts w:ascii="Wingdings" w:hAnsi="Wingdings" w:cs="Wingdings"/>
        <w:sz w:val="22"/>
        <w:szCs w:val="22"/>
      </w:rPr>
    </w:lvl>
  </w:abstractNum>
  <w:abstractNum w:abstractNumId="6">
    <w:nsid w:val="00000007"/>
    <w:multiLevelType w:val="multilevel"/>
    <w:tmpl w:val="00000007"/>
    <w:name w:val="WW8Num7"/>
    <w:lvl w:ilvl="0">
      <w:start w:val="1"/>
      <w:numFmt w:val="bullet"/>
      <w:lvlText w:val=""/>
      <w:lvlJc w:val="left"/>
      <w:pPr>
        <w:tabs>
          <w:tab w:val="num" w:pos="0"/>
        </w:tabs>
        <w:ind w:left="1083" w:hanging="363"/>
      </w:pPr>
      <w:rPr>
        <w:rFonts w:ascii="Symbol" w:hAnsi="Symbol" w:cs="Symbol"/>
        <w:caps w:val="0"/>
        <w:smallCaps w:val="0"/>
        <w:color w:val="000000"/>
        <w:spacing w:val="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01"/>
    <w:rsid w:val="00564201"/>
    <w:rsid w:val="00786C51"/>
    <w:rsid w:val="00B56F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tabs>
        <w:tab w:val="num" w:pos="0"/>
      </w:tabs>
      <w:spacing w:before="240" w:after="60"/>
      <w:ind w:left="432" w:hanging="432"/>
      <w:outlineLvl w:val="0"/>
    </w:pPr>
    <w:rPr>
      <w:rFonts w:ascii="Cambria" w:hAnsi="Cambria"/>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sz w:val="22"/>
      <w:szCs w:val="22"/>
    </w:rPr>
  </w:style>
  <w:style w:type="character" w:customStyle="1" w:styleId="WW8Num3z0">
    <w:name w:val="WW8Num3z0"/>
    <w:rPr>
      <w:rFonts w:ascii="Wingdings" w:hAnsi="Wingdings" w:cs="Wingdings"/>
      <w:sz w:val="24"/>
      <w:szCs w:val="24"/>
    </w:rPr>
  </w:style>
  <w:style w:type="character" w:customStyle="1" w:styleId="WW8Num3z1">
    <w:name w:val="WW8Num3z1"/>
    <w:rPr>
      <w:rFonts w:ascii="Symbol" w:hAnsi="Symbol" w:cs="Symbol"/>
      <w:sz w:val="24"/>
      <w:szCs w:val="24"/>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s="Wingdings"/>
      <w:sz w:val="22"/>
    </w:rPr>
  </w:style>
  <w:style w:type="character" w:customStyle="1" w:styleId="WW8Num5z0">
    <w:name w:val="WW8Num5z0"/>
    <w:rPr>
      <w:rFonts w:ascii="Wingdings" w:hAnsi="Wingdings" w:cs="Wingdings"/>
      <w:sz w:val="22"/>
      <w:szCs w:val="22"/>
    </w:rPr>
  </w:style>
  <w:style w:type="character" w:customStyle="1" w:styleId="WW8Num6z0">
    <w:name w:val="WW8Num6z0"/>
    <w:rPr>
      <w:rFonts w:ascii="Wingdings" w:hAnsi="Wingdings" w:cs="Wingdings"/>
      <w:sz w:val="22"/>
      <w:szCs w:val="22"/>
    </w:rPr>
  </w:style>
  <w:style w:type="character" w:customStyle="1" w:styleId="WW8Num7z0">
    <w:name w:val="WW8Num7z0"/>
    <w:rPr>
      <w:rFonts w:ascii="Symbol" w:hAnsi="Symbol" w:cs="Symbol"/>
      <w:caps w:val="0"/>
      <w:smallCaps w:val="0"/>
      <w:color w:val="000000"/>
      <w:spacing w:val="0"/>
      <w:sz w:val="22"/>
      <w:szCs w:val="22"/>
    </w:rPr>
  </w:style>
  <w:style w:type="character" w:customStyle="1" w:styleId="WW8Num7z1">
    <w:name w:val="WW8Num7z1"/>
    <w:rPr>
      <w:rFonts w:ascii="OpenSymbol" w:hAnsi="OpenSymbol" w:cs="OpenSymbol"/>
    </w:rPr>
  </w:style>
  <w:style w:type="character" w:customStyle="1" w:styleId="WW8Num7z3">
    <w:name w:val="WW8Num7z3"/>
    <w:rPr>
      <w:rFonts w:ascii="Wingdings" w:hAnsi="Wingdings" w:cs="OpenSymbol"/>
    </w:rPr>
  </w:style>
  <w:style w:type="character" w:customStyle="1" w:styleId="WW8Num7z2">
    <w:name w:val="WW8Num7z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caps w:val="0"/>
      <w:smallCaps w:val="0"/>
      <w:color w:val="000000"/>
      <w:spacing w:val="0"/>
      <w:sz w:val="22"/>
      <w:szCs w:val="22"/>
    </w:rPr>
  </w:style>
  <w:style w:type="character" w:customStyle="1" w:styleId="WW8Num9z1">
    <w:name w:val="WW8Num9z1"/>
    <w:rPr>
      <w:rFonts w:ascii="OpenSymbol" w:hAnsi="OpenSymbol" w:cs="OpenSymbol"/>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1">
    <w:name w:val="WW8Num5z1"/>
    <w:rPr>
      <w:rFonts w:ascii="Symbol" w:hAnsi="Symbol" w:cs="Symbol"/>
      <w:sz w:val="24"/>
      <w:szCs w:val="24"/>
    </w:rPr>
  </w:style>
  <w:style w:type="character" w:customStyle="1" w:styleId="WW8Num5z4">
    <w:name w:val="WW8Num5z4"/>
    <w:rPr>
      <w:rFonts w:ascii="Courier New" w:hAnsi="Courier New" w:cs="Courier New"/>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Century" w:hAnsi="Century" w:cs="Century"/>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sz w:val="22"/>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sz w:val="22"/>
      <w:szCs w:val="22"/>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lang w:val="en-US"/>
    </w:rPr>
  </w:style>
  <w:style w:type="character" w:customStyle="1" w:styleId="WW8Num24z0">
    <w:name w:val="WW8Num24z0"/>
    <w:rPr>
      <w:rFonts w:ascii="Wingdings" w:hAnsi="Wingdings" w:cs="Wingdings"/>
      <w:sz w:val="22"/>
      <w:szCs w:val="22"/>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BodyText2Char">
    <w:name w:val="Body Text 2 Char"/>
    <w:rPr>
      <w:rFonts w:ascii="Arial" w:hAnsi="Arial" w:cs="Raavi"/>
      <w:sz w:val="24"/>
      <w:szCs w:val="24"/>
      <w:lang w:bidi="pa-IN"/>
    </w:rPr>
  </w:style>
  <w:style w:type="character" w:customStyle="1" w:styleId="Heading1Char">
    <w:name w:val="Heading 1 Char"/>
    <w:rPr>
      <w:rFonts w:ascii="Cambria" w:eastAsia="Times New Roman" w:hAnsi="Cambria" w:cs="Times New Roman"/>
      <w:b/>
      <w:bCs/>
      <w:kern w:val="1"/>
      <w:sz w:val="32"/>
      <w:szCs w:val="32"/>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jc w:val="center"/>
    </w:pPr>
    <w:rPr>
      <w:rFonts w:ascii="Arial Black" w:hAnsi="Arial Black" w:cs="Arial Black"/>
      <w:sz w:val="32"/>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customStyle="1" w:styleId="Achievement">
    <w:name w:val="Achievement"/>
    <w:basedOn w:val="BodyText"/>
    <w:pPr>
      <w:tabs>
        <w:tab w:val="num" w:pos="1125"/>
      </w:tabs>
      <w:spacing w:after="60" w:line="220" w:lineRule="atLeast"/>
      <w:ind w:right="-360"/>
    </w:pPr>
    <w:rPr>
      <w:rFonts w:cs="Raavi"/>
      <w:sz w:val="20"/>
      <w:szCs w:val="20"/>
      <w:lang w:bidi="pa-IN"/>
    </w:rPr>
  </w:style>
  <w:style w:type="paragraph" w:styleId="BodyText2">
    <w:name w:val="Body Text 2"/>
    <w:basedOn w:val="Normal"/>
    <w:rPr>
      <w:rFonts w:ascii="Arial" w:hAnsi="Arial" w:cs="Raavi"/>
      <w:lang w:bidi="pa-IN"/>
    </w:rPr>
  </w:style>
  <w:style w:type="paragraph" w:styleId="BodyTextIndent">
    <w:name w:val="Body Text Indent"/>
    <w:basedOn w:val="Normal"/>
    <w:pPr>
      <w:spacing w:after="120"/>
      <w:ind w:left="360"/>
    </w:pPr>
  </w:style>
  <w:style w:type="paragraph" w:customStyle="1" w:styleId="FrameContents">
    <w:name w:val="Frame Contents"/>
    <w:basedOn w:val="Normal"/>
  </w:style>
  <w:style w:type="paragraph" w:styleId="Footer">
    <w:name w:val="footer"/>
    <w:basedOn w:val="Normal"/>
    <w:pPr>
      <w:suppressLineNumbers/>
      <w:tabs>
        <w:tab w:val="center" w:pos="4230"/>
        <w:tab w:val="right" w:pos="8460"/>
      </w:tabs>
    </w:pPr>
  </w:style>
  <w:style w:type="character" w:styleId="Hyperlink">
    <w:name w:val="Hyperlink"/>
    <w:basedOn w:val="DefaultParagraphFont"/>
    <w:uiPriority w:val="99"/>
    <w:unhideWhenUsed/>
    <w:rsid w:val="00B56FA5"/>
    <w:rPr>
      <w:color w:val="0000FF"/>
      <w:u w:val="single"/>
    </w:rPr>
  </w:style>
  <w:style w:type="paragraph" w:styleId="BalloonText">
    <w:name w:val="Balloon Text"/>
    <w:basedOn w:val="Normal"/>
    <w:link w:val="BalloonTextChar"/>
    <w:uiPriority w:val="99"/>
    <w:semiHidden/>
    <w:unhideWhenUsed/>
    <w:rsid w:val="00B56FA5"/>
    <w:rPr>
      <w:rFonts w:ascii="Tahoma" w:hAnsi="Tahoma" w:cs="Tahoma"/>
      <w:sz w:val="16"/>
      <w:szCs w:val="16"/>
    </w:rPr>
  </w:style>
  <w:style w:type="character" w:customStyle="1" w:styleId="BalloonTextChar">
    <w:name w:val="Balloon Text Char"/>
    <w:basedOn w:val="DefaultParagraphFont"/>
    <w:link w:val="BalloonText"/>
    <w:uiPriority w:val="99"/>
    <w:semiHidden/>
    <w:rsid w:val="00B56FA5"/>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tabs>
        <w:tab w:val="num" w:pos="0"/>
      </w:tabs>
      <w:spacing w:before="240" w:after="60"/>
      <w:ind w:left="432" w:hanging="432"/>
      <w:outlineLvl w:val="0"/>
    </w:pPr>
    <w:rPr>
      <w:rFonts w:ascii="Cambria" w:hAnsi="Cambria"/>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sz w:val="22"/>
      <w:szCs w:val="22"/>
    </w:rPr>
  </w:style>
  <w:style w:type="character" w:customStyle="1" w:styleId="WW8Num3z0">
    <w:name w:val="WW8Num3z0"/>
    <w:rPr>
      <w:rFonts w:ascii="Wingdings" w:hAnsi="Wingdings" w:cs="Wingdings"/>
      <w:sz w:val="24"/>
      <w:szCs w:val="24"/>
    </w:rPr>
  </w:style>
  <w:style w:type="character" w:customStyle="1" w:styleId="WW8Num3z1">
    <w:name w:val="WW8Num3z1"/>
    <w:rPr>
      <w:rFonts w:ascii="Symbol" w:hAnsi="Symbol" w:cs="Symbol"/>
      <w:sz w:val="24"/>
      <w:szCs w:val="24"/>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s="Wingdings"/>
      <w:sz w:val="22"/>
    </w:rPr>
  </w:style>
  <w:style w:type="character" w:customStyle="1" w:styleId="WW8Num5z0">
    <w:name w:val="WW8Num5z0"/>
    <w:rPr>
      <w:rFonts w:ascii="Wingdings" w:hAnsi="Wingdings" w:cs="Wingdings"/>
      <w:sz w:val="22"/>
      <w:szCs w:val="22"/>
    </w:rPr>
  </w:style>
  <w:style w:type="character" w:customStyle="1" w:styleId="WW8Num6z0">
    <w:name w:val="WW8Num6z0"/>
    <w:rPr>
      <w:rFonts w:ascii="Wingdings" w:hAnsi="Wingdings" w:cs="Wingdings"/>
      <w:sz w:val="22"/>
      <w:szCs w:val="22"/>
    </w:rPr>
  </w:style>
  <w:style w:type="character" w:customStyle="1" w:styleId="WW8Num7z0">
    <w:name w:val="WW8Num7z0"/>
    <w:rPr>
      <w:rFonts w:ascii="Symbol" w:hAnsi="Symbol" w:cs="Symbol"/>
      <w:caps w:val="0"/>
      <w:smallCaps w:val="0"/>
      <w:color w:val="000000"/>
      <w:spacing w:val="0"/>
      <w:sz w:val="22"/>
      <w:szCs w:val="22"/>
    </w:rPr>
  </w:style>
  <w:style w:type="character" w:customStyle="1" w:styleId="WW8Num7z1">
    <w:name w:val="WW8Num7z1"/>
    <w:rPr>
      <w:rFonts w:ascii="OpenSymbol" w:hAnsi="OpenSymbol" w:cs="OpenSymbol"/>
    </w:rPr>
  </w:style>
  <w:style w:type="character" w:customStyle="1" w:styleId="WW8Num7z3">
    <w:name w:val="WW8Num7z3"/>
    <w:rPr>
      <w:rFonts w:ascii="Wingdings" w:hAnsi="Wingdings" w:cs="OpenSymbol"/>
    </w:rPr>
  </w:style>
  <w:style w:type="character" w:customStyle="1" w:styleId="WW8Num7z2">
    <w:name w:val="WW8Num7z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caps w:val="0"/>
      <w:smallCaps w:val="0"/>
      <w:color w:val="000000"/>
      <w:spacing w:val="0"/>
      <w:sz w:val="22"/>
      <w:szCs w:val="22"/>
    </w:rPr>
  </w:style>
  <w:style w:type="character" w:customStyle="1" w:styleId="WW8Num9z1">
    <w:name w:val="WW8Num9z1"/>
    <w:rPr>
      <w:rFonts w:ascii="OpenSymbol" w:hAnsi="OpenSymbol" w:cs="OpenSymbol"/>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1">
    <w:name w:val="WW8Num5z1"/>
    <w:rPr>
      <w:rFonts w:ascii="Symbol" w:hAnsi="Symbol" w:cs="Symbol"/>
      <w:sz w:val="24"/>
      <w:szCs w:val="24"/>
    </w:rPr>
  </w:style>
  <w:style w:type="character" w:customStyle="1" w:styleId="WW8Num5z4">
    <w:name w:val="WW8Num5z4"/>
    <w:rPr>
      <w:rFonts w:ascii="Courier New" w:hAnsi="Courier New" w:cs="Courier New"/>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Century" w:hAnsi="Century" w:cs="Century"/>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sz w:val="22"/>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sz w:val="22"/>
      <w:szCs w:val="22"/>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lang w:val="en-US"/>
    </w:rPr>
  </w:style>
  <w:style w:type="character" w:customStyle="1" w:styleId="WW8Num24z0">
    <w:name w:val="WW8Num24z0"/>
    <w:rPr>
      <w:rFonts w:ascii="Wingdings" w:hAnsi="Wingdings" w:cs="Wingdings"/>
      <w:sz w:val="22"/>
      <w:szCs w:val="22"/>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BodyText2Char">
    <w:name w:val="Body Text 2 Char"/>
    <w:rPr>
      <w:rFonts w:ascii="Arial" w:hAnsi="Arial" w:cs="Raavi"/>
      <w:sz w:val="24"/>
      <w:szCs w:val="24"/>
      <w:lang w:bidi="pa-IN"/>
    </w:rPr>
  </w:style>
  <w:style w:type="character" w:customStyle="1" w:styleId="Heading1Char">
    <w:name w:val="Heading 1 Char"/>
    <w:rPr>
      <w:rFonts w:ascii="Cambria" w:eastAsia="Times New Roman" w:hAnsi="Cambria" w:cs="Times New Roman"/>
      <w:b/>
      <w:bCs/>
      <w:kern w:val="1"/>
      <w:sz w:val="32"/>
      <w:szCs w:val="32"/>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jc w:val="center"/>
    </w:pPr>
    <w:rPr>
      <w:rFonts w:ascii="Arial Black" w:hAnsi="Arial Black" w:cs="Arial Black"/>
      <w:sz w:val="32"/>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customStyle="1" w:styleId="Achievement">
    <w:name w:val="Achievement"/>
    <w:basedOn w:val="BodyText"/>
    <w:pPr>
      <w:tabs>
        <w:tab w:val="num" w:pos="1125"/>
      </w:tabs>
      <w:spacing w:after="60" w:line="220" w:lineRule="atLeast"/>
      <w:ind w:right="-360"/>
    </w:pPr>
    <w:rPr>
      <w:rFonts w:cs="Raavi"/>
      <w:sz w:val="20"/>
      <w:szCs w:val="20"/>
      <w:lang w:bidi="pa-IN"/>
    </w:rPr>
  </w:style>
  <w:style w:type="paragraph" w:styleId="BodyText2">
    <w:name w:val="Body Text 2"/>
    <w:basedOn w:val="Normal"/>
    <w:rPr>
      <w:rFonts w:ascii="Arial" w:hAnsi="Arial" w:cs="Raavi"/>
      <w:lang w:bidi="pa-IN"/>
    </w:rPr>
  </w:style>
  <w:style w:type="paragraph" w:styleId="BodyTextIndent">
    <w:name w:val="Body Text Indent"/>
    <w:basedOn w:val="Normal"/>
    <w:pPr>
      <w:spacing w:after="120"/>
      <w:ind w:left="360"/>
    </w:pPr>
  </w:style>
  <w:style w:type="paragraph" w:customStyle="1" w:styleId="FrameContents">
    <w:name w:val="Frame Contents"/>
    <w:basedOn w:val="Normal"/>
  </w:style>
  <w:style w:type="paragraph" w:styleId="Footer">
    <w:name w:val="footer"/>
    <w:basedOn w:val="Normal"/>
    <w:pPr>
      <w:suppressLineNumbers/>
      <w:tabs>
        <w:tab w:val="center" w:pos="4230"/>
        <w:tab w:val="right" w:pos="8460"/>
      </w:tabs>
    </w:pPr>
  </w:style>
  <w:style w:type="character" w:styleId="Hyperlink">
    <w:name w:val="Hyperlink"/>
    <w:basedOn w:val="DefaultParagraphFont"/>
    <w:uiPriority w:val="99"/>
    <w:unhideWhenUsed/>
    <w:rsid w:val="00B56FA5"/>
    <w:rPr>
      <w:color w:val="0000FF"/>
      <w:u w:val="single"/>
    </w:rPr>
  </w:style>
  <w:style w:type="paragraph" w:styleId="BalloonText">
    <w:name w:val="Balloon Text"/>
    <w:basedOn w:val="Normal"/>
    <w:link w:val="BalloonTextChar"/>
    <w:uiPriority w:val="99"/>
    <w:semiHidden/>
    <w:unhideWhenUsed/>
    <w:rsid w:val="00B56FA5"/>
    <w:rPr>
      <w:rFonts w:ascii="Tahoma" w:hAnsi="Tahoma" w:cs="Tahoma"/>
      <w:sz w:val="16"/>
      <w:szCs w:val="16"/>
    </w:rPr>
  </w:style>
  <w:style w:type="character" w:customStyle="1" w:styleId="BalloonTextChar">
    <w:name w:val="Balloon Text Char"/>
    <w:basedOn w:val="DefaultParagraphFont"/>
    <w:link w:val="BalloonText"/>
    <w:uiPriority w:val="99"/>
    <w:semiHidden/>
    <w:rsid w:val="00B56FA5"/>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mujeebunnisas</dc:creator>
  <cp:keywords/>
  <dc:description/>
  <cp:lastModifiedBy>Pc3</cp:lastModifiedBy>
  <cp:revision>2</cp:revision>
  <cp:lastPrinted>1900-12-31T18:30:00Z</cp:lastPrinted>
  <dcterms:created xsi:type="dcterms:W3CDTF">2016-04-17T20:17:00Z</dcterms:created>
  <dcterms:modified xsi:type="dcterms:W3CDTF">2016-05-24T11:53:00Z</dcterms:modified>
</cp:coreProperties>
</file>