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1" w:rsidRPr="00A96A36" w:rsidRDefault="00B10B11" w:rsidP="00A96A36">
      <w:pPr>
        <w:spacing w:line="240" w:lineRule="auto"/>
        <w:rPr>
          <w:lang w:val="en-US" w:eastAsia="en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0B11" w:rsidRPr="008B6F8A" w:rsidRDefault="00B10B11" w:rsidP="00A96A36">
      <w:pPr>
        <w:spacing w:after="0" w:line="240" w:lineRule="auto"/>
        <w:ind w:left="7920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8D1737" w:rsidRDefault="00DD7883" w:rsidP="00BE0601">
      <w:pPr>
        <w:spacing w:after="0" w:line="240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                                              </w:t>
      </w:r>
      <w:r w:rsidR="008D1737" w:rsidRPr="008D1737">
        <w:rPr>
          <w:rFonts w:asciiTheme="minorHAnsi" w:hAnsiTheme="minorHAnsi" w:cstheme="minorHAnsi"/>
          <w:b/>
          <w:sz w:val="32"/>
        </w:rPr>
        <w:t>SIKANDAR</w:t>
      </w:r>
    </w:p>
    <w:p w:rsidR="008D1737" w:rsidRDefault="008D1737" w:rsidP="008D173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</w:p>
    <w:p w:rsidR="00B10B11" w:rsidRPr="008B6F8A" w:rsidRDefault="00B10B11">
      <w:pPr>
        <w:pBdr>
          <w:bottom w:val="single" w:sz="18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10B11" w:rsidRPr="008B6F8A" w:rsidRDefault="00B10B11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B10B11" w:rsidRPr="008B6F8A" w:rsidRDefault="00B10B11" w:rsidP="00EA37A2">
      <w:pPr>
        <w:spacing w:line="240" w:lineRule="auto"/>
        <w:ind w:left="2880" w:firstLine="720"/>
        <w:rPr>
          <w:rFonts w:asciiTheme="minorHAnsi" w:hAnsiTheme="minorHAnsi" w:cstheme="minorHAnsi"/>
          <w:b/>
          <w:u w:val="single"/>
        </w:rPr>
      </w:pPr>
      <w:r w:rsidRPr="008B6F8A">
        <w:rPr>
          <w:rFonts w:asciiTheme="minorHAnsi" w:hAnsiTheme="minorHAnsi" w:cstheme="minorHAnsi"/>
          <w:b/>
          <w:u w:val="single"/>
        </w:rPr>
        <w:t>CAREER OBJECTIVE:</w:t>
      </w:r>
    </w:p>
    <w:p w:rsidR="00BE0BD4" w:rsidRPr="008B6F8A" w:rsidRDefault="00CD49CF" w:rsidP="00BE0BD4">
      <w:pPr>
        <w:spacing w:line="240" w:lineRule="auto"/>
        <w:ind w:firstLine="720"/>
        <w:jc w:val="both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 xml:space="preserve">A position on </w:t>
      </w:r>
      <w:r w:rsidR="008D1737">
        <w:rPr>
          <w:rFonts w:asciiTheme="minorHAnsi" w:hAnsiTheme="minorHAnsi" w:cstheme="minorHAnsi"/>
        </w:rPr>
        <w:t xml:space="preserve">CAFM / CMMS Operator </w:t>
      </w:r>
      <w:r w:rsidR="001D19EC" w:rsidRPr="008B6F8A">
        <w:rPr>
          <w:rFonts w:asciiTheme="minorHAnsi" w:hAnsiTheme="minorHAnsi" w:cstheme="minorHAnsi"/>
        </w:rPr>
        <w:t xml:space="preserve"> </w:t>
      </w:r>
      <w:r w:rsidRPr="008B6F8A">
        <w:rPr>
          <w:rFonts w:asciiTheme="minorHAnsi" w:hAnsiTheme="minorHAnsi" w:cstheme="minorHAnsi"/>
        </w:rPr>
        <w:t xml:space="preserve">with </w:t>
      </w:r>
      <w:r w:rsidR="00A06375" w:rsidRPr="008B6F8A">
        <w:rPr>
          <w:rFonts w:asciiTheme="minorHAnsi" w:hAnsiTheme="minorHAnsi" w:cstheme="minorHAnsi"/>
        </w:rPr>
        <w:t>good</w:t>
      </w:r>
      <w:r w:rsidRPr="008B6F8A">
        <w:rPr>
          <w:rFonts w:asciiTheme="minorHAnsi" w:hAnsiTheme="minorHAnsi" w:cstheme="minorHAnsi"/>
        </w:rPr>
        <w:t xml:space="preserve"> communication skill</w:t>
      </w:r>
      <w:r w:rsidR="00920D18" w:rsidRPr="008B6F8A">
        <w:rPr>
          <w:rFonts w:asciiTheme="minorHAnsi" w:hAnsiTheme="minorHAnsi" w:cstheme="minorHAnsi"/>
        </w:rPr>
        <w:t>s &amp;</w:t>
      </w:r>
      <w:r w:rsidRPr="008B6F8A">
        <w:rPr>
          <w:rFonts w:asciiTheme="minorHAnsi" w:hAnsiTheme="minorHAnsi" w:cstheme="minorHAnsi"/>
        </w:rPr>
        <w:t xml:space="preserve"> the ability to work in a dynamic organization </w:t>
      </w:r>
      <w:r w:rsidR="00BD0DFB" w:rsidRPr="008B6F8A">
        <w:rPr>
          <w:rFonts w:asciiTheme="minorHAnsi" w:hAnsiTheme="minorHAnsi" w:cstheme="minorHAnsi"/>
        </w:rPr>
        <w:t xml:space="preserve">in exploring career </w:t>
      </w:r>
      <w:r w:rsidR="00753B9C" w:rsidRPr="008B6F8A">
        <w:rPr>
          <w:rFonts w:asciiTheme="minorHAnsi" w:hAnsiTheme="minorHAnsi" w:cstheme="minorHAnsi"/>
        </w:rPr>
        <w:t>prospects &amp;</w:t>
      </w:r>
      <w:r w:rsidR="004E0CD2" w:rsidRPr="008B6F8A">
        <w:rPr>
          <w:rFonts w:asciiTheme="minorHAnsi" w:hAnsiTheme="minorHAnsi" w:cstheme="minorHAnsi"/>
        </w:rPr>
        <w:t xml:space="preserve"> seeking</w:t>
      </w:r>
      <w:r w:rsidR="00753B9C" w:rsidRPr="008B6F8A">
        <w:rPr>
          <w:rFonts w:asciiTheme="minorHAnsi" w:hAnsiTheme="minorHAnsi" w:cstheme="minorHAnsi"/>
        </w:rPr>
        <w:t xml:space="preserve"> challenges</w:t>
      </w:r>
      <w:r w:rsidRPr="008B6F8A">
        <w:rPr>
          <w:rFonts w:asciiTheme="minorHAnsi" w:hAnsiTheme="minorHAnsi" w:cstheme="minorHAnsi"/>
        </w:rPr>
        <w:t xml:space="preserve"> where opportunities grow both personally and professional</w:t>
      </w:r>
      <w:r w:rsidR="00D75D2E" w:rsidRPr="008B6F8A">
        <w:rPr>
          <w:rFonts w:asciiTheme="minorHAnsi" w:hAnsiTheme="minorHAnsi" w:cstheme="minorHAnsi"/>
        </w:rPr>
        <w:t>l</w:t>
      </w:r>
      <w:r w:rsidR="00D51AD4" w:rsidRPr="008B6F8A">
        <w:rPr>
          <w:rFonts w:asciiTheme="minorHAnsi" w:hAnsiTheme="minorHAnsi" w:cstheme="minorHAnsi"/>
        </w:rPr>
        <w:t>y equally to</w:t>
      </w:r>
      <w:r w:rsidRPr="008B6F8A">
        <w:rPr>
          <w:rFonts w:asciiTheme="minorHAnsi" w:hAnsiTheme="minorHAnsi" w:cstheme="minorHAnsi"/>
        </w:rPr>
        <w:t xml:space="preserve"> utilize my skills effectively &amp; efficiently thereby contributing towards the growth and development of the organization.</w:t>
      </w:r>
    </w:p>
    <w:p w:rsidR="00B10B11" w:rsidRPr="008B6F8A" w:rsidRDefault="00B10B11" w:rsidP="00EA37A2">
      <w:pPr>
        <w:spacing w:line="240" w:lineRule="auto"/>
        <w:ind w:left="2880" w:firstLine="720"/>
        <w:rPr>
          <w:rFonts w:asciiTheme="minorHAnsi" w:hAnsiTheme="minorHAnsi" w:cstheme="minorHAnsi"/>
          <w:b/>
          <w:u w:val="single"/>
        </w:rPr>
      </w:pPr>
      <w:r w:rsidRPr="008B6F8A">
        <w:rPr>
          <w:rFonts w:asciiTheme="minorHAnsi" w:hAnsiTheme="minorHAnsi" w:cstheme="minorHAnsi"/>
          <w:b/>
          <w:u w:val="single"/>
        </w:rPr>
        <w:t>PROFILE SUMMARY:</w:t>
      </w:r>
    </w:p>
    <w:p w:rsidR="00ED2EC6" w:rsidRPr="008B6F8A" w:rsidRDefault="00CE4E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>C</w:t>
      </w:r>
      <w:r w:rsidR="00ED2EC6" w:rsidRPr="008B6F8A">
        <w:rPr>
          <w:rFonts w:asciiTheme="minorHAnsi" w:hAnsiTheme="minorHAnsi" w:cstheme="minorHAnsi"/>
        </w:rPr>
        <w:t xml:space="preserve">urrently on </w:t>
      </w:r>
      <w:r w:rsidR="006D3BEB" w:rsidRPr="008B6F8A">
        <w:rPr>
          <w:rFonts w:asciiTheme="minorHAnsi" w:hAnsiTheme="minorHAnsi" w:cstheme="minorHAnsi"/>
        </w:rPr>
        <w:t>Employment (Residence) Visa, &amp;</w:t>
      </w:r>
      <w:r w:rsidR="00ED2EC6" w:rsidRPr="008B6F8A">
        <w:rPr>
          <w:rFonts w:asciiTheme="minorHAnsi" w:hAnsiTheme="minorHAnsi" w:cstheme="minorHAnsi"/>
        </w:rPr>
        <w:t xml:space="preserve"> immediately available to join a challenging position in a reputed organization.</w:t>
      </w:r>
    </w:p>
    <w:p w:rsidR="00B10B11" w:rsidRPr="008B6F8A" w:rsidRDefault="00ED37B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>Working in a f</w:t>
      </w:r>
      <w:r w:rsidR="006D3BEB" w:rsidRPr="008B6F8A">
        <w:rPr>
          <w:rFonts w:asciiTheme="minorHAnsi" w:hAnsiTheme="minorHAnsi" w:cstheme="minorHAnsi"/>
        </w:rPr>
        <w:t>ast paced &amp;</w:t>
      </w:r>
      <w:r w:rsidRPr="008B6F8A">
        <w:rPr>
          <w:rFonts w:asciiTheme="minorHAnsi" w:hAnsiTheme="minorHAnsi" w:cstheme="minorHAnsi"/>
        </w:rPr>
        <w:t xml:space="preserve"> stimulating environment c</w:t>
      </w:r>
      <w:r w:rsidR="00B10B11" w:rsidRPr="008B6F8A">
        <w:rPr>
          <w:rFonts w:asciiTheme="minorHAnsi" w:hAnsiTheme="minorHAnsi" w:cstheme="minorHAnsi"/>
        </w:rPr>
        <w:t>an handle multiple task effectively and very much flexible with time.</w:t>
      </w:r>
    </w:p>
    <w:p w:rsidR="00B10B11" w:rsidRPr="008B6F8A" w:rsidRDefault="00B10B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>Excellent</w:t>
      </w:r>
      <w:r w:rsidR="00422C71" w:rsidRPr="008B6F8A">
        <w:rPr>
          <w:rFonts w:asciiTheme="minorHAnsi" w:hAnsiTheme="minorHAnsi" w:cstheme="minorHAnsi"/>
        </w:rPr>
        <w:t xml:space="preserve"> communication skil</w:t>
      </w:r>
      <w:r w:rsidR="006D3BEB" w:rsidRPr="008B6F8A">
        <w:rPr>
          <w:rFonts w:asciiTheme="minorHAnsi" w:hAnsiTheme="minorHAnsi" w:cstheme="minorHAnsi"/>
        </w:rPr>
        <w:t>ls with strong interpersonal &amp;</w:t>
      </w:r>
      <w:r w:rsidR="00422C71" w:rsidRPr="008B6F8A">
        <w:rPr>
          <w:rFonts w:asciiTheme="minorHAnsi" w:hAnsiTheme="minorHAnsi" w:cstheme="minorHAnsi"/>
        </w:rPr>
        <w:t xml:space="preserve"> analytical skills</w:t>
      </w:r>
      <w:r w:rsidR="00ED2EC6" w:rsidRPr="008B6F8A">
        <w:rPr>
          <w:rFonts w:asciiTheme="minorHAnsi" w:hAnsiTheme="minorHAnsi" w:cstheme="minorHAnsi"/>
        </w:rPr>
        <w:t>.</w:t>
      </w:r>
    </w:p>
    <w:p w:rsidR="00B10B11" w:rsidRDefault="00B10B11" w:rsidP="00ED2EC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 xml:space="preserve">Possesses excellent organizational skills </w:t>
      </w:r>
      <w:r w:rsidR="006D3BEB" w:rsidRPr="008B6F8A">
        <w:rPr>
          <w:rFonts w:asciiTheme="minorHAnsi" w:hAnsiTheme="minorHAnsi" w:cstheme="minorHAnsi"/>
        </w:rPr>
        <w:t>&amp;</w:t>
      </w:r>
      <w:r w:rsidRPr="008B6F8A">
        <w:rPr>
          <w:rFonts w:asciiTheme="minorHAnsi" w:hAnsiTheme="minorHAnsi" w:cstheme="minorHAnsi"/>
        </w:rPr>
        <w:t xml:space="preserve"> can work well independently.</w:t>
      </w:r>
    </w:p>
    <w:p w:rsidR="00481E8D" w:rsidRPr="008B6F8A" w:rsidRDefault="00481E8D" w:rsidP="00481E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BE0BD4" w:rsidRPr="008B6F8A" w:rsidRDefault="00BE0BD4" w:rsidP="00BE0BD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10B11" w:rsidRPr="008B6F8A" w:rsidRDefault="00B10B11" w:rsidP="00EA37A2">
      <w:pPr>
        <w:spacing w:line="240" w:lineRule="auto"/>
        <w:ind w:left="3600"/>
        <w:rPr>
          <w:rFonts w:asciiTheme="minorHAnsi" w:hAnsiTheme="minorHAnsi" w:cstheme="minorHAnsi"/>
          <w:b/>
          <w:u w:val="single"/>
        </w:rPr>
      </w:pPr>
      <w:r w:rsidRPr="008B6F8A">
        <w:rPr>
          <w:rFonts w:asciiTheme="minorHAnsi" w:hAnsiTheme="minorHAnsi" w:cstheme="minorHAnsi"/>
          <w:b/>
          <w:u w:val="single"/>
        </w:rPr>
        <w:t>CAREER PROGRESSION:</w:t>
      </w:r>
    </w:p>
    <w:p w:rsidR="00B11E76" w:rsidRPr="008B6F8A" w:rsidRDefault="00B10B11" w:rsidP="00BE0BD4">
      <w:pPr>
        <w:spacing w:line="240" w:lineRule="auto"/>
        <w:rPr>
          <w:rFonts w:asciiTheme="minorHAnsi" w:hAnsiTheme="minorHAnsi" w:cstheme="minorHAnsi"/>
          <w:b/>
        </w:rPr>
      </w:pPr>
      <w:r w:rsidRPr="008B6F8A">
        <w:rPr>
          <w:rFonts w:asciiTheme="minorHAnsi" w:hAnsiTheme="minorHAnsi" w:cstheme="minorHAnsi"/>
        </w:rPr>
        <w:t>Current Job:</w:t>
      </w:r>
      <w:r w:rsidR="00EA37A2" w:rsidRPr="008B6F8A">
        <w:rPr>
          <w:rFonts w:asciiTheme="minorHAnsi" w:hAnsiTheme="minorHAnsi" w:cstheme="minorHAnsi"/>
          <w:b/>
        </w:rPr>
        <w:tab/>
      </w:r>
      <w:r w:rsidR="008D1737">
        <w:rPr>
          <w:rFonts w:asciiTheme="minorHAnsi" w:hAnsiTheme="minorHAnsi" w:cstheme="minorHAnsi"/>
          <w:b/>
          <w:i/>
          <w:u w:val="single"/>
        </w:rPr>
        <w:t>CAFM / CMMS Operator</w:t>
      </w:r>
      <w:r w:rsidR="00DD7883">
        <w:rPr>
          <w:rFonts w:asciiTheme="minorHAnsi" w:hAnsiTheme="minorHAnsi" w:cstheme="minorHAnsi"/>
          <w:b/>
          <w:i/>
          <w:u w:val="single"/>
        </w:rPr>
        <w:t xml:space="preserve"> (FSI Concept Evaluation) </w:t>
      </w:r>
    </w:p>
    <w:p w:rsidR="00734340" w:rsidRPr="008B6F8A" w:rsidRDefault="00B11E76" w:rsidP="00734340">
      <w:pPr>
        <w:spacing w:line="240" w:lineRule="auto"/>
        <w:rPr>
          <w:rFonts w:asciiTheme="minorHAnsi" w:hAnsiTheme="minorHAnsi" w:cstheme="minorHAnsi"/>
          <w:b/>
        </w:rPr>
      </w:pPr>
      <w:r w:rsidRPr="008B6F8A">
        <w:rPr>
          <w:rFonts w:asciiTheme="minorHAnsi" w:hAnsiTheme="minorHAnsi" w:cstheme="minorHAnsi"/>
          <w:u w:val="single"/>
        </w:rPr>
        <w:t>Company</w:t>
      </w:r>
      <w:r w:rsidR="00B10B11" w:rsidRPr="008B6F8A">
        <w:rPr>
          <w:rFonts w:asciiTheme="minorHAnsi" w:hAnsiTheme="minorHAnsi" w:cstheme="minorHAnsi"/>
          <w:u w:val="single"/>
        </w:rPr>
        <w:t>:</w:t>
      </w:r>
      <w:r w:rsidRPr="008B6F8A">
        <w:rPr>
          <w:rFonts w:asciiTheme="minorHAnsi" w:hAnsiTheme="minorHAnsi" w:cstheme="minorHAnsi"/>
          <w:b/>
        </w:rPr>
        <w:tab/>
      </w:r>
      <w:proofErr w:type="spellStart"/>
      <w:r w:rsidR="008D1737">
        <w:rPr>
          <w:rFonts w:asciiTheme="minorHAnsi" w:hAnsiTheme="minorHAnsi" w:cstheme="minorHAnsi"/>
          <w:b/>
          <w:u w:val="single"/>
        </w:rPr>
        <w:t>Kharafi</w:t>
      </w:r>
      <w:proofErr w:type="spellEnd"/>
      <w:r w:rsidR="008D1737">
        <w:rPr>
          <w:rFonts w:asciiTheme="minorHAnsi" w:hAnsiTheme="minorHAnsi" w:cstheme="minorHAnsi"/>
          <w:b/>
          <w:u w:val="single"/>
        </w:rPr>
        <w:t xml:space="preserve"> National LLC</w:t>
      </w:r>
      <w:r w:rsidR="0004224F" w:rsidRPr="008B6F8A">
        <w:rPr>
          <w:rFonts w:asciiTheme="minorHAnsi" w:hAnsiTheme="minorHAnsi" w:cstheme="minorHAnsi"/>
        </w:rPr>
        <w:t xml:space="preserve"> </w:t>
      </w:r>
      <w:r w:rsidR="0004224F" w:rsidRPr="008B6F8A">
        <w:rPr>
          <w:rFonts w:asciiTheme="minorHAnsi" w:hAnsiTheme="minorHAnsi" w:cstheme="minorHAnsi"/>
          <w:b/>
        </w:rPr>
        <w:t>(Dubai)</w:t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="004235BC" w:rsidRPr="008B6F8A">
        <w:rPr>
          <w:rFonts w:asciiTheme="minorHAnsi" w:hAnsiTheme="minorHAnsi" w:cstheme="minorHAnsi"/>
        </w:rPr>
        <w:tab/>
        <w:t xml:space="preserve">        </w:t>
      </w:r>
      <w:r w:rsidR="008D1737">
        <w:rPr>
          <w:rFonts w:asciiTheme="minorHAnsi" w:hAnsiTheme="minorHAnsi" w:cstheme="minorHAnsi"/>
        </w:rPr>
        <w:t>28</w:t>
      </w:r>
      <w:r w:rsidR="008D1737" w:rsidRPr="008D1737">
        <w:rPr>
          <w:rFonts w:asciiTheme="minorHAnsi" w:hAnsiTheme="minorHAnsi" w:cstheme="minorHAnsi"/>
          <w:vertAlign w:val="superscript"/>
        </w:rPr>
        <w:t>th</w:t>
      </w:r>
      <w:r w:rsidR="008D1737">
        <w:rPr>
          <w:rFonts w:asciiTheme="minorHAnsi" w:hAnsiTheme="minorHAnsi" w:cstheme="minorHAnsi"/>
        </w:rPr>
        <w:t xml:space="preserve"> Dec 2013 </w:t>
      </w:r>
      <w:proofErr w:type="gramStart"/>
      <w:r w:rsidR="008D1737">
        <w:rPr>
          <w:rFonts w:asciiTheme="minorHAnsi" w:hAnsiTheme="minorHAnsi" w:cstheme="minorHAnsi"/>
        </w:rPr>
        <w:t xml:space="preserve">to </w:t>
      </w:r>
      <w:r w:rsidR="00B10B11" w:rsidRPr="008B6F8A">
        <w:rPr>
          <w:rFonts w:asciiTheme="minorHAnsi" w:hAnsiTheme="minorHAnsi" w:cstheme="minorHAnsi"/>
        </w:rPr>
        <w:t xml:space="preserve"> till</w:t>
      </w:r>
      <w:proofErr w:type="gramEnd"/>
      <w:r w:rsidR="00B10B11" w:rsidRPr="008B6F8A">
        <w:rPr>
          <w:rFonts w:asciiTheme="minorHAnsi" w:hAnsiTheme="minorHAnsi" w:cstheme="minorHAnsi"/>
        </w:rPr>
        <w:t xml:space="preserve"> date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Document management, Concept Reports, Crystal Reports.</w:t>
      </w:r>
    </w:p>
    <w:p w:rsid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 xml:space="preserve"> Administer the Management Information System section of the CAFM system to ensure management has</w:t>
      </w:r>
    </w:p>
    <w:p w:rsidR="00DD7883" w:rsidRPr="00DD7883" w:rsidRDefault="00DD7883" w:rsidP="00DD7883">
      <w:pPr>
        <w:pStyle w:val="ListParagraph"/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 xml:space="preserve"> </w:t>
      </w:r>
      <w:proofErr w:type="gramStart"/>
      <w:r w:rsidRPr="00DD7883">
        <w:rPr>
          <w:rFonts w:asciiTheme="minorHAnsi" w:hAnsiTheme="minorHAnsi" w:cstheme="minorHAnsi"/>
        </w:rPr>
        <w:t>all</w:t>
      </w:r>
      <w:proofErr w:type="gramEnd"/>
      <w:r w:rsidRPr="00DD7883">
        <w:rPr>
          <w:rFonts w:asciiTheme="minorHAnsi" w:hAnsiTheme="minorHAnsi" w:cstheme="minorHAnsi"/>
        </w:rPr>
        <w:t xml:space="preserve"> necessary information for their decision making.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Produce weekly reports on the implementation and running of the CAFM project for review by the Head of Administration.</w:t>
      </w:r>
    </w:p>
    <w:p w:rsidR="00734340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Familiarize, understand and implement QF health, safety, and environment policy.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Commendable Knowledge on FSI Software.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Supply all relevant information to the supplier to enable them to tailor the system appropriately.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Act as the focal point for all issues and information on the CAFM system.</w:t>
      </w:r>
    </w:p>
    <w:p w:rsid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 xml:space="preserve">Organize “Train the trainer” courses for CAFM users to ensure that all staff have adequate knowledge of </w:t>
      </w:r>
    </w:p>
    <w:p w:rsidR="00DD7883" w:rsidRPr="00DD7883" w:rsidRDefault="00DD7883" w:rsidP="00DD7883">
      <w:pPr>
        <w:pStyle w:val="ListParagraph"/>
        <w:spacing w:after="0" w:line="240" w:lineRule="auto"/>
        <w:ind w:right="-432"/>
        <w:rPr>
          <w:rFonts w:asciiTheme="minorHAnsi" w:hAnsiTheme="minorHAnsi" w:cstheme="minorHAnsi"/>
        </w:rPr>
      </w:pPr>
      <w:proofErr w:type="gramStart"/>
      <w:r w:rsidRPr="00DD7883">
        <w:rPr>
          <w:rFonts w:asciiTheme="minorHAnsi" w:hAnsiTheme="minorHAnsi" w:cstheme="minorHAnsi"/>
        </w:rPr>
        <w:t>the</w:t>
      </w:r>
      <w:proofErr w:type="gramEnd"/>
      <w:r w:rsidRPr="00DD7883">
        <w:rPr>
          <w:rFonts w:asciiTheme="minorHAnsi" w:hAnsiTheme="minorHAnsi" w:cstheme="minorHAnsi"/>
        </w:rPr>
        <w:t xml:space="preserve"> system.</w:t>
      </w:r>
    </w:p>
    <w:p w:rsid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 xml:space="preserve">Answer any questions from users that were escalated by the CAFM Portal Coordinator to ensure all </w:t>
      </w:r>
    </w:p>
    <w:p w:rsidR="00DD7883" w:rsidRDefault="00DD7883" w:rsidP="00DD7883">
      <w:pPr>
        <w:pStyle w:val="ListParagraph"/>
        <w:spacing w:after="0" w:line="240" w:lineRule="auto"/>
        <w:ind w:right="-432"/>
        <w:rPr>
          <w:rFonts w:asciiTheme="minorHAnsi" w:hAnsiTheme="minorHAnsi" w:cstheme="minorHAnsi"/>
        </w:rPr>
      </w:pPr>
      <w:proofErr w:type="gramStart"/>
      <w:r w:rsidRPr="00DD7883">
        <w:rPr>
          <w:rFonts w:asciiTheme="minorHAnsi" w:hAnsiTheme="minorHAnsi" w:cstheme="minorHAnsi"/>
        </w:rPr>
        <w:t>enquiries</w:t>
      </w:r>
      <w:proofErr w:type="gramEnd"/>
      <w:r w:rsidRPr="00DD7883">
        <w:rPr>
          <w:rFonts w:asciiTheme="minorHAnsi" w:hAnsiTheme="minorHAnsi" w:cstheme="minorHAnsi"/>
        </w:rPr>
        <w:t xml:space="preserve"> are dealt with adequately and in a timely manner.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Establish and effectively lead a highly capable team who will deliver against the strategic growth objectives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Coordinate engineering key performance indicators.</w:t>
      </w:r>
    </w:p>
    <w:p w:rsidR="00481E8D" w:rsidRDefault="00481E8D" w:rsidP="0073434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ED1B9E" w:rsidRPr="008B6F8A" w:rsidRDefault="00ED1B9E" w:rsidP="0073434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9E496D" w:rsidRPr="008B6F8A" w:rsidRDefault="00DD7883" w:rsidP="00734340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CAFM / CMMS Operator (</w:t>
      </w:r>
      <w:proofErr w:type="spellStart"/>
      <w:r>
        <w:rPr>
          <w:rFonts w:asciiTheme="minorHAnsi" w:hAnsiTheme="minorHAnsi" w:cstheme="minorHAnsi"/>
          <w:b/>
          <w:i/>
          <w:u w:val="single"/>
        </w:rPr>
        <w:t>Maximo</w:t>
      </w:r>
      <w:proofErr w:type="spellEnd"/>
      <w:r>
        <w:rPr>
          <w:rFonts w:asciiTheme="minorHAnsi" w:hAnsiTheme="minorHAnsi" w:cstheme="minorHAnsi"/>
          <w:b/>
          <w:i/>
          <w:u w:val="single"/>
        </w:rPr>
        <w:t xml:space="preserve"> &amp; </w:t>
      </w:r>
      <w:proofErr w:type="spellStart"/>
      <w:r>
        <w:rPr>
          <w:rFonts w:asciiTheme="minorHAnsi" w:hAnsiTheme="minorHAnsi" w:cstheme="minorHAnsi"/>
          <w:b/>
          <w:i/>
          <w:u w:val="single"/>
        </w:rPr>
        <w:t>Infor</w:t>
      </w:r>
      <w:proofErr w:type="spellEnd"/>
      <w:r>
        <w:rPr>
          <w:rFonts w:asciiTheme="minorHAnsi" w:hAnsiTheme="minorHAnsi" w:cstheme="minorHAnsi"/>
          <w:b/>
          <w:i/>
          <w:u w:val="single"/>
        </w:rPr>
        <w:t xml:space="preserve"> EAM)</w:t>
      </w:r>
    </w:p>
    <w:p w:rsidR="008D1737" w:rsidRPr="008D1737" w:rsidRDefault="009E496D" w:rsidP="008D17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  <w:u w:val="single"/>
        </w:rPr>
        <w:t>Company:</w:t>
      </w:r>
      <w:r w:rsidRPr="008B6F8A">
        <w:rPr>
          <w:rFonts w:asciiTheme="minorHAnsi" w:hAnsiTheme="minorHAnsi" w:cstheme="minorHAnsi"/>
        </w:rPr>
        <w:t xml:space="preserve"> </w:t>
      </w:r>
      <w:r w:rsidR="004868E0" w:rsidRPr="008B6F8A">
        <w:rPr>
          <w:rFonts w:asciiTheme="minorHAnsi" w:hAnsiTheme="minorHAnsi" w:cstheme="minorHAnsi"/>
        </w:rPr>
        <w:tab/>
      </w:r>
      <w:r w:rsidR="008D1737" w:rsidRPr="008D1737">
        <w:rPr>
          <w:rFonts w:asciiTheme="minorHAnsi" w:hAnsiTheme="minorHAnsi" w:cstheme="minorHAnsi"/>
          <w:b/>
          <w:u w:val="single"/>
        </w:rPr>
        <w:t>Saud</w:t>
      </w:r>
      <w:r w:rsidR="008D1737">
        <w:rPr>
          <w:rFonts w:asciiTheme="minorHAnsi" w:hAnsiTheme="minorHAnsi" w:cstheme="minorHAnsi"/>
          <w:b/>
          <w:u w:val="single"/>
        </w:rPr>
        <w:t xml:space="preserve">i Services Company (SBGOM) </w:t>
      </w:r>
      <w:r w:rsidR="001812FE" w:rsidRPr="008D1737">
        <w:rPr>
          <w:rFonts w:asciiTheme="minorHAnsi" w:hAnsiTheme="minorHAnsi" w:cstheme="minorHAnsi"/>
          <w:b/>
          <w:u w:val="single"/>
        </w:rPr>
        <w:t>(Saudi Arabia</w:t>
      </w:r>
      <w:r w:rsidR="00634C2A" w:rsidRPr="008D1737">
        <w:rPr>
          <w:rFonts w:asciiTheme="minorHAnsi" w:hAnsiTheme="minorHAnsi" w:cstheme="minorHAnsi"/>
          <w:b/>
          <w:u w:val="single"/>
        </w:rPr>
        <w:t>)</w:t>
      </w:r>
      <w:r w:rsidRPr="008D1737">
        <w:rPr>
          <w:rFonts w:asciiTheme="minorHAnsi" w:hAnsiTheme="minorHAnsi" w:cstheme="minorHAnsi"/>
          <w:b/>
        </w:rPr>
        <w:tab/>
      </w:r>
      <w:r w:rsidR="00212C9F" w:rsidRPr="008D1737">
        <w:rPr>
          <w:rFonts w:asciiTheme="minorHAnsi" w:hAnsiTheme="minorHAnsi" w:cstheme="minorHAnsi"/>
          <w:b/>
        </w:rPr>
        <w:t xml:space="preserve"> </w:t>
      </w:r>
      <w:r w:rsidR="00734340" w:rsidRPr="008D1737">
        <w:rPr>
          <w:rFonts w:asciiTheme="minorHAnsi" w:hAnsiTheme="minorHAnsi" w:cstheme="minorHAnsi"/>
          <w:b/>
        </w:rPr>
        <w:tab/>
      </w:r>
      <w:r w:rsidR="008D1737" w:rsidRPr="008D1737">
        <w:rPr>
          <w:rFonts w:asciiTheme="minorHAnsi" w:hAnsiTheme="minorHAnsi" w:cstheme="minorHAnsi"/>
        </w:rPr>
        <w:t>11-05-2011 to 13-06-2013</w:t>
      </w:r>
    </w:p>
    <w:p w:rsidR="009E496D" w:rsidRPr="008B6F8A" w:rsidRDefault="009E496D" w:rsidP="008D1737">
      <w:pPr>
        <w:spacing w:line="240" w:lineRule="auto"/>
        <w:rPr>
          <w:rFonts w:asciiTheme="minorHAnsi" w:hAnsiTheme="minorHAnsi" w:cstheme="minorHAnsi"/>
          <w:b/>
        </w:rPr>
      </w:pP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 xml:space="preserve">To support full utilization of the </w:t>
      </w:r>
      <w:proofErr w:type="spellStart"/>
      <w:r w:rsidRPr="00DD7883">
        <w:rPr>
          <w:rFonts w:asciiTheme="minorHAnsi" w:hAnsiTheme="minorHAnsi" w:cstheme="minorHAnsi"/>
        </w:rPr>
        <w:t>Maximo</w:t>
      </w:r>
      <w:proofErr w:type="spellEnd"/>
      <w:r w:rsidRPr="00DD7883">
        <w:rPr>
          <w:rFonts w:asciiTheme="minorHAnsi" w:hAnsiTheme="minorHAnsi" w:cstheme="minorHAnsi"/>
        </w:rPr>
        <w:t xml:space="preserve"> CMMS system for planning and maintenance activities and related cost control features.</w:t>
      </w:r>
    </w:p>
    <w:p w:rsid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ensure data quality control of the MAXIMO system databases.</w:t>
      </w:r>
    </w:p>
    <w:p w:rsidR="00ED1B9E" w:rsidRDefault="00ED1B9E" w:rsidP="00ED1B9E">
      <w:pPr>
        <w:spacing w:after="0" w:line="240" w:lineRule="auto"/>
        <w:ind w:right="-432"/>
        <w:rPr>
          <w:rFonts w:asciiTheme="minorHAnsi" w:hAnsiTheme="minorHAnsi" w:cstheme="minorHAnsi"/>
        </w:rPr>
      </w:pPr>
    </w:p>
    <w:p w:rsidR="00ED1B9E" w:rsidRDefault="00ED1B9E" w:rsidP="00ED1B9E">
      <w:pPr>
        <w:spacing w:after="0" w:line="240" w:lineRule="auto"/>
        <w:ind w:right="-432"/>
        <w:rPr>
          <w:rFonts w:asciiTheme="minorHAnsi" w:hAnsiTheme="minorHAnsi" w:cstheme="minorHAnsi"/>
        </w:rPr>
      </w:pPr>
    </w:p>
    <w:p w:rsidR="00ED1B9E" w:rsidRPr="00ED1B9E" w:rsidRDefault="00ED1B9E" w:rsidP="00ED1B9E">
      <w:pPr>
        <w:spacing w:after="0" w:line="240" w:lineRule="auto"/>
        <w:ind w:right="-432"/>
        <w:rPr>
          <w:rFonts w:asciiTheme="minorHAnsi" w:hAnsiTheme="minorHAnsi" w:cstheme="minorHAnsi"/>
        </w:rPr>
      </w:pP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 xml:space="preserve">To comply with all company Health, Safety and Environment as well as Work </w:t>
      </w:r>
      <w:r>
        <w:rPr>
          <w:rFonts w:asciiTheme="minorHAnsi" w:hAnsiTheme="minorHAnsi" w:cstheme="minorHAnsi"/>
        </w:rPr>
        <w:t>Permit, policies and procedure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lastRenderedPageBreak/>
        <w:t>To assist users in the methods for entering and configuring the data.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train users in the functions, application and operation of the MAXIMO System</w:t>
      </w:r>
    </w:p>
    <w:p w:rsidR="00ED1B9E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 xml:space="preserve">To train users in the functions and operation of other associated software such as Crystal Report Writer </w:t>
      </w:r>
    </w:p>
    <w:p w:rsidR="00DD7883" w:rsidRPr="00DD7883" w:rsidRDefault="00DD7883" w:rsidP="00ED1B9E">
      <w:pPr>
        <w:pStyle w:val="ListParagraph"/>
        <w:spacing w:after="0" w:line="240" w:lineRule="auto"/>
        <w:ind w:right="-432"/>
        <w:rPr>
          <w:rFonts w:asciiTheme="minorHAnsi" w:hAnsiTheme="minorHAnsi" w:cstheme="minorHAnsi"/>
        </w:rPr>
      </w:pPr>
      <w:proofErr w:type="gramStart"/>
      <w:r w:rsidRPr="00DD7883">
        <w:rPr>
          <w:rFonts w:asciiTheme="minorHAnsi" w:hAnsiTheme="minorHAnsi" w:cstheme="minorHAnsi"/>
        </w:rPr>
        <w:t>and</w:t>
      </w:r>
      <w:proofErr w:type="gramEnd"/>
      <w:r w:rsidRPr="00DD7883">
        <w:rPr>
          <w:rFonts w:asciiTheme="minorHAnsi" w:hAnsiTheme="minorHAnsi" w:cstheme="minorHAnsi"/>
        </w:rPr>
        <w:t xml:space="preserve"> MS Project.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provide on job training for MAXIMO end users and Basic Training for new users.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assist users in their day-to-day system queries, and advise on new developments and procedures.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maintain a list of users’ problems and provide solutions.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provide On Job Training to meet Com</w:t>
      </w:r>
      <w:r w:rsidR="00D061CB">
        <w:rPr>
          <w:rFonts w:asciiTheme="minorHAnsi" w:hAnsiTheme="minorHAnsi" w:cstheme="minorHAnsi"/>
        </w:rPr>
        <w:t>petency Based Training programs.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perform routine maintenance on the system static data, records and tables.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produce ad hoc information and design new reports as requested through the IT department.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To audit the integrity of system data, and inform and advise users of system misuse and non -compliance.</w:t>
      </w:r>
    </w:p>
    <w:p w:rsidR="00DD7883" w:rsidRDefault="00DD7883" w:rsidP="00481E8D">
      <w:pPr>
        <w:spacing w:after="0" w:line="240" w:lineRule="auto"/>
        <w:rPr>
          <w:rFonts w:asciiTheme="minorHAnsi" w:hAnsiTheme="minorHAnsi" w:cstheme="minorHAnsi"/>
        </w:rPr>
      </w:pPr>
    </w:p>
    <w:p w:rsidR="00DD7883" w:rsidRDefault="00DD7883" w:rsidP="00481E8D">
      <w:pPr>
        <w:spacing w:after="0" w:line="240" w:lineRule="auto"/>
        <w:rPr>
          <w:rFonts w:asciiTheme="minorHAnsi" w:hAnsiTheme="minorHAnsi" w:cstheme="minorHAnsi"/>
        </w:rPr>
      </w:pPr>
    </w:p>
    <w:p w:rsidR="00B10B11" w:rsidRPr="008B6F8A" w:rsidRDefault="00DD7883" w:rsidP="00045A9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Computer &amp; Data Entry Operator</w:t>
      </w:r>
    </w:p>
    <w:p w:rsidR="00B10B11" w:rsidRPr="008B6F8A" w:rsidRDefault="00B10B11" w:rsidP="00ED37B6">
      <w:pPr>
        <w:spacing w:line="240" w:lineRule="auto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  <w:u w:val="single"/>
        </w:rPr>
        <w:t>Company:</w:t>
      </w:r>
      <w:r w:rsidR="004868E0" w:rsidRPr="008B6F8A">
        <w:rPr>
          <w:rFonts w:asciiTheme="minorHAnsi" w:hAnsiTheme="minorHAnsi" w:cstheme="minorHAnsi"/>
        </w:rPr>
        <w:tab/>
      </w:r>
      <w:r w:rsidR="008D1737" w:rsidRPr="008D1737">
        <w:rPr>
          <w:rFonts w:asciiTheme="minorHAnsi" w:hAnsiTheme="minorHAnsi" w:cstheme="minorHAnsi"/>
          <w:b/>
          <w:u w:val="single"/>
        </w:rPr>
        <w:t xml:space="preserve">D.B. Hospital </w:t>
      </w:r>
      <w:proofErr w:type="spellStart"/>
      <w:r w:rsidR="008D1737" w:rsidRPr="008D1737">
        <w:rPr>
          <w:rFonts w:asciiTheme="minorHAnsi" w:hAnsiTheme="minorHAnsi" w:cstheme="minorHAnsi"/>
          <w:b/>
          <w:u w:val="single"/>
        </w:rPr>
        <w:t>Churu</w:t>
      </w:r>
      <w:proofErr w:type="spellEnd"/>
      <w:r w:rsidR="008D1737" w:rsidRPr="008D1737">
        <w:rPr>
          <w:rFonts w:asciiTheme="minorHAnsi" w:hAnsiTheme="minorHAnsi" w:cstheme="minorHAnsi"/>
          <w:b/>
          <w:u w:val="single"/>
        </w:rPr>
        <w:t xml:space="preserve"> Rajasthan India</w:t>
      </w:r>
      <w:r w:rsidR="00625C69" w:rsidRPr="008B6F8A">
        <w:rPr>
          <w:rFonts w:asciiTheme="minorHAnsi" w:hAnsiTheme="minorHAnsi" w:cstheme="minorHAnsi"/>
        </w:rPr>
        <w:tab/>
      </w:r>
      <w:r w:rsidR="00A35DC2" w:rsidRPr="008B6F8A">
        <w:rPr>
          <w:rFonts w:asciiTheme="minorHAnsi" w:hAnsiTheme="minorHAnsi" w:cstheme="minorHAnsi"/>
        </w:rPr>
        <w:tab/>
      </w:r>
      <w:r w:rsidR="00625C69" w:rsidRPr="008B6F8A">
        <w:rPr>
          <w:rFonts w:asciiTheme="minorHAnsi" w:hAnsiTheme="minorHAnsi" w:cstheme="minorHAnsi"/>
        </w:rPr>
        <w:tab/>
      </w:r>
      <w:r w:rsidR="00625C69" w:rsidRPr="008B6F8A">
        <w:rPr>
          <w:rFonts w:asciiTheme="minorHAnsi" w:hAnsiTheme="minorHAnsi" w:cstheme="minorHAnsi"/>
        </w:rPr>
        <w:tab/>
      </w:r>
      <w:r w:rsidR="008D1737" w:rsidRPr="008D1737">
        <w:rPr>
          <w:rFonts w:asciiTheme="minorHAnsi" w:hAnsiTheme="minorHAnsi" w:cstheme="minorHAnsi"/>
        </w:rPr>
        <w:t xml:space="preserve">Feb. 2007 — </w:t>
      </w:r>
      <w:r w:rsidR="008D1737">
        <w:rPr>
          <w:rFonts w:asciiTheme="minorHAnsi" w:hAnsiTheme="minorHAnsi" w:cstheme="minorHAnsi"/>
        </w:rPr>
        <w:t>M</w:t>
      </w:r>
      <w:r w:rsidR="008D1737" w:rsidRPr="008D1737">
        <w:rPr>
          <w:rFonts w:asciiTheme="minorHAnsi" w:hAnsiTheme="minorHAnsi" w:cstheme="minorHAnsi"/>
        </w:rPr>
        <w:t>ay 2010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Prepares source data for entry by opening and sorting mail; verifying and logging receipt of data; obtaining missing data.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Records data by operating data entry equipment; coding information; resolving processing problems.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Protects organization's value by keeping information confidential.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Accomplishes department and organization mission by completing related results as needed.</w:t>
      </w:r>
    </w:p>
    <w:p w:rsidR="00A26ABA" w:rsidRPr="008B6F8A" w:rsidRDefault="00A26ABA" w:rsidP="00A26ABA">
      <w:pPr>
        <w:spacing w:after="0"/>
        <w:ind w:left="1080"/>
        <w:jc w:val="both"/>
        <w:rPr>
          <w:rFonts w:asciiTheme="minorHAnsi" w:hAnsiTheme="minorHAnsi" w:cstheme="minorHAnsi"/>
          <w:bCs/>
        </w:rPr>
      </w:pPr>
    </w:p>
    <w:p w:rsidR="00A26ABA" w:rsidRPr="008B6F8A" w:rsidRDefault="00A26ABA" w:rsidP="00A26ABA">
      <w:pPr>
        <w:spacing w:after="0"/>
        <w:ind w:left="1080"/>
        <w:jc w:val="both"/>
        <w:rPr>
          <w:rFonts w:asciiTheme="minorHAnsi" w:hAnsiTheme="minorHAnsi" w:cstheme="minorHAnsi"/>
          <w:bCs/>
        </w:rPr>
      </w:pPr>
    </w:p>
    <w:p w:rsidR="00A26ABA" w:rsidRPr="008B6F8A" w:rsidRDefault="00DD7883" w:rsidP="002D0D6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Document Controller</w:t>
      </w:r>
    </w:p>
    <w:p w:rsidR="00B10B11" w:rsidRPr="008B6F8A" w:rsidRDefault="00B10B11">
      <w:pPr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  <w:u w:val="single"/>
        </w:rPr>
        <w:t>Company:</w:t>
      </w:r>
      <w:r w:rsidR="004868E0" w:rsidRPr="008B6F8A">
        <w:rPr>
          <w:rFonts w:asciiTheme="minorHAnsi" w:hAnsiTheme="minorHAnsi" w:cstheme="minorHAnsi"/>
        </w:rPr>
        <w:tab/>
      </w:r>
      <w:r w:rsidR="008D1737" w:rsidRPr="008D1737">
        <w:rPr>
          <w:rFonts w:asciiTheme="minorHAnsi" w:hAnsiTheme="minorHAnsi" w:cstheme="minorHAnsi"/>
          <w:b/>
          <w:u w:val="single"/>
        </w:rPr>
        <w:t>India Medical Agency</w:t>
      </w:r>
      <w:r w:rsidR="009C0AB1" w:rsidRPr="008B6F8A">
        <w:rPr>
          <w:rFonts w:asciiTheme="minorHAnsi" w:hAnsiTheme="minorHAnsi" w:cstheme="minorHAnsi"/>
        </w:rPr>
        <w:tab/>
      </w:r>
      <w:r w:rsidR="004868E0" w:rsidRPr="008B6F8A">
        <w:rPr>
          <w:rFonts w:asciiTheme="minorHAnsi" w:hAnsiTheme="minorHAnsi" w:cstheme="minorHAnsi"/>
        </w:rPr>
        <w:tab/>
      </w:r>
      <w:r w:rsidR="00721C1F" w:rsidRPr="008B6F8A">
        <w:rPr>
          <w:rFonts w:asciiTheme="minorHAnsi" w:hAnsiTheme="minorHAnsi" w:cstheme="minorHAnsi"/>
        </w:rPr>
        <w:tab/>
      </w:r>
      <w:r w:rsidR="00721C1F" w:rsidRPr="008B6F8A">
        <w:rPr>
          <w:rFonts w:asciiTheme="minorHAnsi" w:hAnsiTheme="minorHAnsi" w:cstheme="minorHAnsi"/>
        </w:rPr>
        <w:tab/>
      </w:r>
      <w:r w:rsidR="008D1737">
        <w:rPr>
          <w:rFonts w:asciiTheme="minorHAnsi" w:hAnsiTheme="minorHAnsi" w:cstheme="minorHAnsi"/>
        </w:rPr>
        <w:tab/>
      </w:r>
      <w:r w:rsidR="008D1737">
        <w:rPr>
          <w:rFonts w:asciiTheme="minorHAnsi" w:hAnsiTheme="minorHAnsi" w:cstheme="minorHAnsi"/>
        </w:rPr>
        <w:tab/>
      </w:r>
      <w:r w:rsidR="008D1737">
        <w:rPr>
          <w:rFonts w:asciiTheme="minorHAnsi" w:hAnsiTheme="minorHAnsi" w:cstheme="minorHAnsi"/>
        </w:rPr>
        <w:tab/>
        <w:t>May 2004 — J</w:t>
      </w:r>
      <w:r w:rsidR="008D1737" w:rsidRPr="008D1737">
        <w:rPr>
          <w:rFonts w:asciiTheme="minorHAnsi" w:hAnsiTheme="minorHAnsi" w:cstheme="minorHAnsi"/>
        </w:rPr>
        <w:t>an 2006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Gathering information for implementing the new project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Collecting inputs from clients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Listing out the Documents and documenting the project details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Explaining the Project Plan to internal execution team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Describing all p</w:t>
      </w:r>
      <w:r w:rsidR="00D061CB">
        <w:rPr>
          <w:rFonts w:asciiTheme="minorHAnsi" w:hAnsiTheme="minorHAnsi" w:cstheme="minorHAnsi"/>
        </w:rPr>
        <w:t>ossible document flow structure.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Submission of documents and creating Transmittal through Document Control.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Describing and creating the Ackn</w:t>
      </w:r>
      <w:r w:rsidR="00D061CB">
        <w:rPr>
          <w:rFonts w:asciiTheme="minorHAnsi" w:hAnsiTheme="minorHAnsi" w:cstheme="minorHAnsi"/>
        </w:rPr>
        <w:t>owledge letters for the clients.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Tracking the pending documents through weekly progress reports</w:t>
      </w:r>
    </w:p>
    <w:p w:rsidR="00DD7883" w:rsidRPr="00DD7883" w:rsidRDefault="00DD7883" w:rsidP="00DD7883">
      <w:pPr>
        <w:pStyle w:val="ListParagraph"/>
        <w:numPr>
          <w:ilvl w:val="0"/>
          <w:numId w:val="4"/>
        </w:numPr>
        <w:spacing w:after="0" w:line="240" w:lineRule="auto"/>
        <w:ind w:right="-432"/>
        <w:rPr>
          <w:rFonts w:asciiTheme="minorHAnsi" w:hAnsiTheme="minorHAnsi" w:cstheme="minorHAnsi"/>
        </w:rPr>
      </w:pPr>
      <w:r w:rsidRPr="00DD7883">
        <w:rPr>
          <w:rFonts w:asciiTheme="minorHAnsi" w:hAnsiTheme="minorHAnsi" w:cstheme="minorHAnsi"/>
        </w:rPr>
        <w:t>Notifying the involved party for t</w:t>
      </w:r>
      <w:r w:rsidR="00D061CB">
        <w:rPr>
          <w:rFonts w:asciiTheme="minorHAnsi" w:hAnsiTheme="minorHAnsi" w:cstheme="minorHAnsi"/>
        </w:rPr>
        <w:t>r</w:t>
      </w:r>
      <w:r w:rsidRPr="00DD7883">
        <w:rPr>
          <w:rFonts w:asciiTheme="minorHAnsi" w:hAnsiTheme="minorHAnsi" w:cstheme="minorHAnsi"/>
        </w:rPr>
        <w:t>acking appropriate action on the pending documents</w:t>
      </w:r>
    </w:p>
    <w:p w:rsidR="00093402" w:rsidRPr="00093402" w:rsidRDefault="00093402" w:rsidP="00093402">
      <w:pPr>
        <w:spacing w:after="0" w:line="360" w:lineRule="auto"/>
        <w:jc w:val="both"/>
        <w:rPr>
          <w:bCs/>
        </w:rPr>
      </w:pPr>
    </w:p>
    <w:p w:rsidR="00B10B11" w:rsidRPr="008B6F8A" w:rsidRDefault="00093402" w:rsidP="0009340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bCs/>
        </w:rPr>
        <w:t xml:space="preserve">                                                            </w:t>
      </w:r>
      <w:r w:rsidR="00B10B11" w:rsidRPr="008B6F8A">
        <w:rPr>
          <w:rFonts w:asciiTheme="minorHAnsi" w:hAnsiTheme="minorHAnsi" w:cstheme="minorHAnsi"/>
          <w:b/>
          <w:u w:val="single"/>
        </w:rPr>
        <w:t>EDUCATIONAL QUALIFICATION:</w:t>
      </w:r>
    </w:p>
    <w:p w:rsidR="00C83692" w:rsidRPr="008B6F8A" w:rsidRDefault="00C83692" w:rsidP="00734340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D1737" w:rsidRPr="008D1737" w:rsidRDefault="008D1737" w:rsidP="008D173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8D1737">
        <w:rPr>
          <w:rFonts w:asciiTheme="minorHAnsi" w:hAnsiTheme="minorHAnsi" w:cstheme="minorHAnsi"/>
        </w:rPr>
        <w:t>M.A. from university of Bikaner Rajasthan(INDIA)            Year-2006</w:t>
      </w:r>
    </w:p>
    <w:p w:rsidR="008D1737" w:rsidRPr="008D1737" w:rsidRDefault="008D1737" w:rsidP="008D173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8D1737">
        <w:rPr>
          <w:rFonts w:asciiTheme="minorHAnsi" w:hAnsiTheme="minorHAnsi" w:cstheme="minorHAnsi"/>
        </w:rPr>
        <w:t>B.A. from university of M.D.S. Ajmer Rajasthan  (INDIA)   Year-2003</w:t>
      </w:r>
    </w:p>
    <w:p w:rsidR="008D1737" w:rsidRPr="008D1737" w:rsidRDefault="008D1737" w:rsidP="008D173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8D1737">
        <w:rPr>
          <w:rFonts w:asciiTheme="minorHAnsi" w:hAnsiTheme="minorHAnsi" w:cstheme="minorHAnsi"/>
        </w:rPr>
        <w:t>Senior Sec. from BSSE Board Ajmer Rajasthan (INDIA)  Year-2000</w:t>
      </w:r>
    </w:p>
    <w:p w:rsidR="008D1737" w:rsidRPr="008D1737" w:rsidRDefault="008D1737" w:rsidP="00A26AB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8D1737">
        <w:rPr>
          <w:rFonts w:asciiTheme="minorHAnsi" w:hAnsiTheme="minorHAnsi" w:cstheme="minorHAnsi"/>
        </w:rPr>
        <w:t>SSLC from BSSE Board Ajmer Rajasthan (INDIA)  Year-1998</w:t>
      </w:r>
    </w:p>
    <w:p w:rsidR="008D1737" w:rsidRDefault="008D1737" w:rsidP="00734340">
      <w:pPr>
        <w:spacing w:after="0" w:line="240" w:lineRule="auto"/>
        <w:ind w:left="2880" w:firstLine="720"/>
        <w:rPr>
          <w:rFonts w:asciiTheme="minorHAnsi" w:hAnsiTheme="minorHAnsi" w:cstheme="minorHAnsi"/>
          <w:b/>
          <w:u w:val="single"/>
        </w:rPr>
      </w:pPr>
    </w:p>
    <w:p w:rsidR="00B10B11" w:rsidRPr="008B6F8A" w:rsidRDefault="00B10B11" w:rsidP="00734340">
      <w:pPr>
        <w:spacing w:after="0" w:line="240" w:lineRule="auto"/>
        <w:ind w:left="2880" w:firstLine="720"/>
        <w:rPr>
          <w:rFonts w:asciiTheme="minorHAnsi" w:hAnsiTheme="minorHAnsi" w:cstheme="minorHAnsi"/>
          <w:b/>
          <w:u w:val="single"/>
        </w:rPr>
      </w:pPr>
      <w:r w:rsidRPr="008B6F8A">
        <w:rPr>
          <w:rFonts w:asciiTheme="minorHAnsi" w:hAnsiTheme="minorHAnsi" w:cstheme="minorHAnsi"/>
          <w:b/>
          <w:u w:val="single"/>
        </w:rPr>
        <w:t>COMPUTER SKILLS:</w:t>
      </w:r>
    </w:p>
    <w:p w:rsidR="008575E8" w:rsidRPr="008B6F8A" w:rsidRDefault="008575E8" w:rsidP="00F071F6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D1737" w:rsidRPr="008D1737" w:rsidRDefault="008D1737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8D1737">
        <w:rPr>
          <w:rFonts w:asciiTheme="minorHAnsi" w:hAnsiTheme="minorHAnsi" w:cstheme="minorHAnsi"/>
        </w:rPr>
        <w:t>Post Graduate Diploma in Computer application.</w:t>
      </w:r>
    </w:p>
    <w:p w:rsidR="008D1737" w:rsidRPr="008D1737" w:rsidRDefault="008D1737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737">
        <w:rPr>
          <w:rFonts w:asciiTheme="minorHAnsi" w:hAnsiTheme="minorHAnsi" w:cstheme="minorHAnsi"/>
          <w:b/>
        </w:rPr>
        <w:t>From</w:t>
      </w:r>
      <w:r w:rsidR="00D061CB">
        <w:rPr>
          <w:rFonts w:asciiTheme="minorHAnsi" w:hAnsiTheme="minorHAnsi" w:cstheme="minorHAnsi"/>
          <w:b/>
        </w:rPr>
        <w:t xml:space="preserve"> </w:t>
      </w:r>
      <w:r w:rsidRPr="008D1737">
        <w:rPr>
          <w:rFonts w:asciiTheme="minorHAnsi" w:hAnsiTheme="minorHAnsi" w:cstheme="minorHAnsi"/>
          <w:b/>
        </w:rPr>
        <w:t>Jan2008 to Dec2009</w:t>
      </w:r>
    </w:p>
    <w:p w:rsidR="008D1737" w:rsidRPr="008D1737" w:rsidRDefault="008D1737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8D1737" w:rsidRPr="008D1737" w:rsidRDefault="008D1737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8D1737">
        <w:rPr>
          <w:rFonts w:asciiTheme="minorHAnsi" w:hAnsiTheme="minorHAnsi" w:cstheme="minorHAnsi"/>
        </w:rPr>
        <w:t>Advance basic carrier course (Computer</w:t>
      </w:r>
      <w:proofErr w:type="gramStart"/>
      <w:r w:rsidRPr="008D1737">
        <w:rPr>
          <w:rFonts w:asciiTheme="minorHAnsi" w:hAnsiTheme="minorHAnsi" w:cstheme="minorHAnsi"/>
        </w:rPr>
        <w:t>)from</w:t>
      </w:r>
      <w:proofErr w:type="gramEnd"/>
      <w:r w:rsidRPr="008D1737">
        <w:rPr>
          <w:rFonts w:asciiTheme="minorHAnsi" w:hAnsiTheme="minorHAnsi" w:cstheme="minorHAnsi"/>
        </w:rPr>
        <w:t xml:space="preserve"> </w:t>
      </w:r>
      <w:r w:rsidR="00D061CB">
        <w:rPr>
          <w:rFonts w:asciiTheme="minorHAnsi" w:hAnsiTheme="minorHAnsi" w:cstheme="minorHAnsi"/>
          <w:b/>
        </w:rPr>
        <w:t>M</w:t>
      </w:r>
      <w:r w:rsidRPr="008D1737">
        <w:rPr>
          <w:rFonts w:asciiTheme="minorHAnsi" w:hAnsiTheme="minorHAnsi" w:cstheme="minorHAnsi"/>
          <w:b/>
        </w:rPr>
        <w:t>ay2005 To Dec2005</w:t>
      </w:r>
    </w:p>
    <w:p w:rsidR="008D1737" w:rsidRDefault="008D1737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737">
        <w:rPr>
          <w:rFonts w:asciiTheme="minorHAnsi" w:hAnsiTheme="minorHAnsi" w:cstheme="minorHAnsi"/>
        </w:rPr>
        <w:t xml:space="preserve">Diploma of Auto Cad </w:t>
      </w:r>
      <w:proofErr w:type="gramStart"/>
      <w:r w:rsidRPr="008D1737">
        <w:rPr>
          <w:rFonts w:asciiTheme="minorHAnsi" w:hAnsiTheme="minorHAnsi" w:cstheme="minorHAnsi"/>
        </w:rPr>
        <w:t>From</w:t>
      </w:r>
      <w:proofErr w:type="gramEnd"/>
      <w:r w:rsidRPr="008D1737">
        <w:rPr>
          <w:rFonts w:asciiTheme="minorHAnsi" w:hAnsiTheme="minorHAnsi" w:cstheme="minorHAnsi"/>
        </w:rPr>
        <w:t xml:space="preserve"> </w:t>
      </w:r>
      <w:r w:rsidR="00D061CB">
        <w:rPr>
          <w:rFonts w:asciiTheme="minorHAnsi" w:hAnsiTheme="minorHAnsi" w:cstheme="minorHAnsi"/>
          <w:b/>
        </w:rPr>
        <w:t>June2007 N</w:t>
      </w:r>
      <w:r w:rsidRPr="008D1737">
        <w:rPr>
          <w:rFonts w:asciiTheme="minorHAnsi" w:hAnsiTheme="minorHAnsi" w:cstheme="minorHAnsi"/>
          <w:b/>
        </w:rPr>
        <w:t>ov2007</w:t>
      </w:r>
    </w:p>
    <w:p w:rsidR="00ED1B9E" w:rsidRDefault="00ED1B9E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ED1B9E" w:rsidRDefault="00ED1B9E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ED1B9E" w:rsidRPr="008D1737" w:rsidRDefault="00ED1B9E" w:rsidP="008D173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8D1737" w:rsidRDefault="008D1737" w:rsidP="00F071F6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8D1737" w:rsidRDefault="008D1737" w:rsidP="00F071F6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B10B11" w:rsidRPr="008B6F8A" w:rsidRDefault="00B10B11" w:rsidP="00ED37B6">
      <w:pPr>
        <w:spacing w:after="0" w:line="240" w:lineRule="auto"/>
        <w:ind w:left="2880" w:firstLine="720"/>
        <w:rPr>
          <w:rFonts w:asciiTheme="minorHAnsi" w:hAnsiTheme="minorHAnsi" w:cstheme="minorHAnsi"/>
          <w:b/>
          <w:u w:val="single"/>
        </w:rPr>
      </w:pPr>
      <w:r w:rsidRPr="008B6F8A">
        <w:rPr>
          <w:rFonts w:asciiTheme="minorHAnsi" w:hAnsiTheme="minorHAnsi" w:cstheme="minorHAnsi"/>
          <w:b/>
          <w:u w:val="single"/>
        </w:rPr>
        <w:t>PERSONAL DETAILS:</w:t>
      </w:r>
    </w:p>
    <w:p w:rsidR="00B10B11" w:rsidRPr="008B6F8A" w:rsidRDefault="00B10B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10B11" w:rsidRPr="008B6F8A" w:rsidRDefault="00B10B11">
      <w:pPr>
        <w:spacing w:after="0" w:line="240" w:lineRule="auto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>Date of Birth</w:t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  <w:t>:</w:t>
      </w:r>
      <w:r w:rsidRPr="008B6F8A">
        <w:rPr>
          <w:rFonts w:asciiTheme="minorHAnsi" w:hAnsiTheme="minorHAnsi" w:cstheme="minorHAnsi"/>
        </w:rPr>
        <w:tab/>
      </w:r>
      <w:r w:rsidR="008D1737">
        <w:rPr>
          <w:rFonts w:asciiTheme="minorHAnsi" w:hAnsiTheme="minorHAnsi" w:cstheme="minorHAnsi"/>
        </w:rPr>
        <w:t>06</w:t>
      </w:r>
      <w:r w:rsidRPr="008B6F8A">
        <w:rPr>
          <w:rFonts w:asciiTheme="minorHAnsi" w:hAnsiTheme="minorHAnsi" w:cstheme="minorHAnsi"/>
          <w:vertAlign w:val="superscript"/>
        </w:rPr>
        <w:t>th</w:t>
      </w:r>
      <w:r w:rsidR="009957B1">
        <w:rPr>
          <w:rFonts w:asciiTheme="minorHAnsi" w:hAnsiTheme="minorHAnsi" w:cstheme="minorHAnsi"/>
        </w:rPr>
        <w:t xml:space="preserve"> J</w:t>
      </w:r>
      <w:r w:rsidR="002E6766">
        <w:rPr>
          <w:rFonts w:asciiTheme="minorHAnsi" w:hAnsiTheme="minorHAnsi" w:cstheme="minorHAnsi"/>
        </w:rPr>
        <w:t>uly 198</w:t>
      </w:r>
      <w:r w:rsidR="008D1737">
        <w:rPr>
          <w:rFonts w:asciiTheme="minorHAnsi" w:hAnsiTheme="minorHAnsi" w:cstheme="minorHAnsi"/>
        </w:rPr>
        <w:t>1</w:t>
      </w:r>
    </w:p>
    <w:p w:rsidR="00B10B11" w:rsidRPr="008B6F8A" w:rsidRDefault="00B10B11">
      <w:pPr>
        <w:spacing w:after="0" w:line="240" w:lineRule="auto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>Gender</w:t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="002552D3"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>:</w:t>
      </w:r>
      <w:r w:rsidRPr="008B6F8A">
        <w:rPr>
          <w:rFonts w:asciiTheme="minorHAnsi" w:hAnsiTheme="minorHAnsi" w:cstheme="minorHAnsi"/>
        </w:rPr>
        <w:tab/>
        <w:t>Male</w:t>
      </w:r>
    </w:p>
    <w:p w:rsidR="00B10B11" w:rsidRPr="008B6F8A" w:rsidRDefault="00B10B11">
      <w:pPr>
        <w:spacing w:after="0" w:line="240" w:lineRule="auto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>Nationality</w:t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  <w:t>:</w:t>
      </w:r>
      <w:r w:rsidRPr="008B6F8A">
        <w:rPr>
          <w:rFonts w:asciiTheme="minorHAnsi" w:hAnsiTheme="minorHAnsi" w:cstheme="minorHAnsi"/>
        </w:rPr>
        <w:tab/>
        <w:t>Indian</w:t>
      </w:r>
    </w:p>
    <w:p w:rsidR="00B10B11" w:rsidRPr="008B6F8A" w:rsidRDefault="002E676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Marital Status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Married</w:t>
      </w:r>
    </w:p>
    <w:p w:rsidR="00ED2EC6" w:rsidRPr="008B6F8A" w:rsidRDefault="00ED2EC6">
      <w:pPr>
        <w:spacing w:after="0" w:line="240" w:lineRule="auto"/>
        <w:rPr>
          <w:rFonts w:asciiTheme="minorHAnsi" w:hAnsiTheme="minorHAnsi" w:cstheme="minorHAnsi"/>
        </w:rPr>
      </w:pPr>
      <w:r w:rsidRPr="008B6F8A">
        <w:rPr>
          <w:rFonts w:asciiTheme="minorHAnsi" w:hAnsiTheme="minorHAnsi" w:cstheme="minorHAnsi"/>
        </w:rPr>
        <w:t>Languages known</w:t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</w:r>
      <w:r w:rsidRPr="008B6F8A">
        <w:rPr>
          <w:rFonts w:asciiTheme="minorHAnsi" w:hAnsiTheme="minorHAnsi" w:cstheme="minorHAnsi"/>
        </w:rPr>
        <w:tab/>
        <w:t>:</w:t>
      </w:r>
      <w:r w:rsidRPr="008B6F8A">
        <w:rPr>
          <w:rFonts w:asciiTheme="minorHAnsi" w:hAnsiTheme="minorHAnsi" w:cstheme="minorHAnsi"/>
        </w:rPr>
        <w:tab/>
        <w:t xml:space="preserve">English, Hindi, </w:t>
      </w:r>
      <w:r w:rsidR="008D1737">
        <w:rPr>
          <w:rFonts w:asciiTheme="minorHAnsi" w:hAnsiTheme="minorHAnsi" w:cstheme="minorHAnsi"/>
        </w:rPr>
        <w:t>Arabic, Urdu</w:t>
      </w:r>
      <w:r w:rsidR="000168BD" w:rsidRPr="008B6F8A">
        <w:rPr>
          <w:rFonts w:asciiTheme="minorHAnsi" w:hAnsiTheme="minorHAnsi" w:cstheme="minorHAnsi"/>
        </w:rPr>
        <w:t xml:space="preserve"> &amp;</w:t>
      </w:r>
      <w:r w:rsidRPr="008B6F8A">
        <w:rPr>
          <w:rFonts w:asciiTheme="minorHAnsi" w:hAnsiTheme="minorHAnsi" w:cstheme="minorHAnsi"/>
        </w:rPr>
        <w:t xml:space="preserve"> </w:t>
      </w:r>
      <w:r w:rsidR="008D1737">
        <w:rPr>
          <w:rFonts w:asciiTheme="minorHAnsi" w:hAnsiTheme="minorHAnsi" w:cstheme="minorHAnsi"/>
        </w:rPr>
        <w:t>Local Language</w:t>
      </w:r>
    </w:p>
    <w:p w:rsidR="00136721" w:rsidRDefault="00136721" w:rsidP="00036CA7">
      <w:pPr>
        <w:spacing w:after="0" w:line="240" w:lineRule="auto"/>
        <w:rPr>
          <w:rFonts w:asciiTheme="minorHAnsi" w:hAnsiTheme="minorHAnsi" w:cstheme="minorHAnsi"/>
        </w:rPr>
      </w:pPr>
    </w:p>
    <w:p w:rsidR="002C2E40" w:rsidRDefault="002C2E40" w:rsidP="00036CA7">
      <w:pPr>
        <w:spacing w:after="0" w:line="240" w:lineRule="auto"/>
        <w:rPr>
          <w:rFonts w:asciiTheme="minorHAnsi" w:hAnsiTheme="minorHAnsi" w:cstheme="minorHAnsi"/>
        </w:rPr>
      </w:pPr>
    </w:p>
    <w:p w:rsidR="002C2E40" w:rsidRDefault="002C2E40" w:rsidP="00036CA7">
      <w:pPr>
        <w:spacing w:after="0" w:line="240" w:lineRule="auto"/>
        <w:rPr>
          <w:rFonts w:asciiTheme="minorHAnsi" w:hAnsiTheme="minorHAnsi" w:cstheme="minorHAnsi"/>
        </w:rPr>
      </w:pPr>
    </w:p>
    <w:p w:rsidR="002C2E40" w:rsidRDefault="002C2E40" w:rsidP="002C2E4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C2E40" w:rsidRDefault="002C2E40" w:rsidP="002C2E4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598DCD2" wp14:editId="245C2E1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40" w:rsidRPr="008B6F8A" w:rsidRDefault="002C2E40" w:rsidP="00036CA7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2C2E40" w:rsidRPr="008B6F8A" w:rsidSect="00A17BDE">
      <w:footerReference w:type="default" r:id="rId10"/>
      <w:pgSz w:w="11906" w:h="16838"/>
      <w:pgMar w:top="155" w:right="849" w:bottom="142" w:left="993" w:header="70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E1" w:rsidRDefault="00604CE1">
      <w:pPr>
        <w:spacing w:after="0" w:line="240" w:lineRule="auto"/>
      </w:pPr>
      <w:r>
        <w:separator/>
      </w:r>
    </w:p>
  </w:endnote>
  <w:endnote w:type="continuationSeparator" w:id="0">
    <w:p w:rsidR="00604CE1" w:rsidRDefault="0060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EB" w:rsidRDefault="006D3BEB">
    <w:pPr>
      <w:pStyle w:val="Footer"/>
      <w:jc w:val="right"/>
    </w:pPr>
    <w:r>
      <w:t xml:space="preserve">Page | </w:t>
    </w:r>
    <w:r w:rsidR="00604CE1">
      <w:fldChar w:fldCharType="begin"/>
    </w:r>
    <w:r w:rsidR="00604CE1">
      <w:instrText xml:space="preserve"> PAGE   \* MERGEFORMAT </w:instrText>
    </w:r>
    <w:r w:rsidR="00604CE1">
      <w:fldChar w:fldCharType="separate"/>
    </w:r>
    <w:r w:rsidR="002C2E40" w:rsidRPr="002C2E40">
      <w:rPr>
        <w:noProof/>
        <w:lang w:val="en-US"/>
      </w:rPr>
      <w:t>3</w:t>
    </w:r>
    <w:r w:rsidR="00604CE1">
      <w:rPr>
        <w:noProof/>
        <w:lang w:val="en-US"/>
      </w:rPr>
      <w:fldChar w:fldCharType="end"/>
    </w:r>
    <w:r>
      <w:t xml:space="preserve"> </w:t>
    </w:r>
  </w:p>
  <w:p w:rsidR="006D3BEB" w:rsidRDefault="006D3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E1" w:rsidRDefault="00604CE1">
      <w:pPr>
        <w:spacing w:after="0" w:line="240" w:lineRule="auto"/>
      </w:pPr>
      <w:r>
        <w:separator/>
      </w:r>
    </w:p>
  </w:footnote>
  <w:footnote w:type="continuationSeparator" w:id="0">
    <w:p w:rsidR="00604CE1" w:rsidRDefault="0060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8"/>
    <w:multiLevelType w:val="multilevel"/>
    <w:tmpl w:val="000000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A"/>
    <w:multiLevelType w:val="multilevel"/>
    <w:tmpl w:val="000000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>
    <w:nsid w:val="0000001F"/>
    <w:multiLevelType w:val="singleLevel"/>
    <w:tmpl w:val="0000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8">
    <w:nsid w:val="00000021"/>
    <w:multiLevelType w:val="singleLevel"/>
    <w:tmpl w:val="000000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9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312F1"/>
    <w:multiLevelType w:val="hybridMultilevel"/>
    <w:tmpl w:val="9752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411A7"/>
    <w:multiLevelType w:val="hybridMultilevel"/>
    <w:tmpl w:val="2E6894E2"/>
    <w:lvl w:ilvl="0" w:tplc="D31C6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708CA"/>
    <w:multiLevelType w:val="hybridMultilevel"/>
    <w:tmpl w:val="9CA01A6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2AB4EDE"/>
    <w:multiLevelType w:val="hybridMultilevel"/>
    <w:tmpl w:val="B8807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F1922"/>
    <w:multiLevelType w:val="multilevel"/>
    <w:tmpl w:val="E95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DC2F65"/>
    <w:multiLevelType w:val="hybridMultilevel"/>
    <w:tmpl w:val="C164A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250B9"/>
    <w:multiLevelType w:val="hybridMultilevel"/>
    <w:tmpl w:val="3FF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3665A"/>
    <w:multiLevelType w:val="hybridMultilevel"/>
    <w:tmpl w:val="CA20A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A07597"/>
    <w:multiLevelType w:val="hybridMultilevel"/>
    <w:tmpl w:val="F25C66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4EF1FFB"/>
    <w:multiLevelType w:val="hybridMultilevel"/>
    <w:tmpl w:val="338E40C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5B005BE"/>
    <w:multiLevelType w:val="hybridMultilevel"/>
    <w:tmpl w:val="267A8A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23886"/>
    <w:multiLevelType w:val="multilevel"/>
    <w:tmpl w:val="619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E36050"/>
    <w:multiLevelType w:val="hybridMultilevel"/>
    <w:tmpl w:val="6186D7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FB3D10"/>
    <w:multiLevelType w:val="hybridMultilevel"/>
    <w:tmpl w:val="7EF4F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C1462B"/>
    <w:multiLevelType w:val="hybridMultilevel"/>
    <w:tmpl w:val="66CC1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8009E"/>
    <w:multiLevelType w:val="multilevel"/>
    <w:tmpl w:val="F25C667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183127B"/>
    <w:multiLevelType w:val="hybridMultilevel"/>
    <w:tmpl w:val="71703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12032"/>
    <w:multiLevelType w:val="hybridMultilevel"/>
    <w:tmpl w:val="CB1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D187A"/>
    <w:multiLevelType w:val="hybridMultilevel"/>
    <w:tmpl w:val="5E3EE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41342"/>
    <w:multiLevelType w:val="hybridMultilevel"/>
    <w:tmpl w:val="9B1AD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60ACB"/>
    <w:multiLevelType w:val="hybridMultilevel"/>
    <w:tmpl w:val="651C4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93D40"/>
    <w:multiLevelType w:val="hybridMultilevel"/>
    <w:tmpl w:val="2618A8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C6A1832"/>
    <w:multiLevelType w:val="hybridMultilevel"/>
    <w:tmpl w:val="C9BE2C9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641D9"/>
    <w:multiLevelType w:val="hybridMultilevel"/>
    <w:tmpl w:val="E95AE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B42D53"/>
    <w:multiLevelType w:val="multilevel"/>
    <w:tmpl w:val="F3B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02953"/>
    <w:multiLevelType w:val="hybridMultilevel"/>
    <w:tmpl w:val="2E605D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A91C16"/>
    <w:multiLevelType w:val="multilevel"/>
    <w:tmpl w:val="3FF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E6E73"/>
    <w:multiLevelType w:val="hybridMultilevel"/>
    <w:tmpl w:val="4D3E9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E9122B"/>
    <w:multiLevelType w:val="hybridMultilevel"/>
    <w:tmpl w:val="549EB4C8"/>
    <w:lvl w:ilvl="0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9">
    <w:nsid w:val="71297FC6"/>
    <w:multiLevelType w:val="hybridMultilevel"/>
    <w:tmpl w:val="F5E62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416391"/>
    <w:multiLevelType w:val="multilevel"/>
    <w:tmpl w:val="0AE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4A3814"/>
    <w:multiLevelType w:val="hybridMultilevel"/>
    <w:tmpl w:val="178A4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36"/>
  </w:num>
  <w:num w:numId="14">
    <w:abstractNumId w:val="23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9"/>
  </w:num>
  <w:num w:numId="20">
    <w:abstractNumId w:val="37"/>
  </w:num>
  <w:num w:numId="21">
    <w:abstractNumId w:val="38"/>
  </w:num>
  <w:num w:numId="22">
    <w:abstractNumId w:val="41"/>
  </w:num>
  <w:num w:numId="23">
    <w:abstractNumId w:val="33"/>
  </w:num>
  <w:num w:numId="24">
    <w:abstractNumId w:val="14"/>
  </w:num>
  <w:num w:numId="25">
    <w:abstractNumId w:val="35"/>
  </w:num>
  <w:num w:numId="26">
    <w:abstractNumId w:val="22"/>
  </w:num>
  <w:num w:numId="27">
    <w:abstractNumId w:val="10"/>
  </w:num>
  <w:num w:numId="28">
    <w:abstractNumId w:val="15"/>
  </w:num>
  <w:num w:numId="29">
    <w:abstractNumId w:val="26"/>
  </w:num>
  <w:num w:numId="30">
    <w:abstractNumId w:val="12"/>
  </w:num>
  <w:num w:numId="31">
    <w:abstractNumId w:val="29"/>
  </w:num>
  <w:num w:numId="32">
    <w:abstractNumId w:val="20"/>
  </w:num>
  <w:num w:numId="33">
    <w:abstractNumId w:val="19"/>
  </w:num>
  <w:num w:numId="34">
    <w:abstractNumId w:val="32"/>
  </w:num>
  <w:num w:numId="35">
    <w:abstractNumId w:val="28"/>
  </w:num>
  <w:num w:numId="36">
    <w:abstractNumId w:val="30"/>
  </w:num>
  <w:num w:numId="37">
    <w:abstractNumId w:val="27"/>
  </w:num>
  <w:num w:numId="38">
    <w:abstractNumId w:val="13"/>
  </w:num>
  <w:num w:numId="39">
    <w:abstractNumId w:val="40"/>
  </w:num>
  <w:num w:numId="40">
    <w:abstractNumId w:val="34"/>
  </w:num>
  <w:num w:numId="41">
    <w:abstractNumId w:val="2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0172C"/>
    <w:rsid w:val="000067C7"/>
    <w:rsid w:val="000168BD"/>
    <w:rsid w:val="000201CB"/>
    <w:rsid w:val="00036CA7"/>
    <w:rsid w:val="0004224F"/>
    <w:rsid w:val="00045A90"/>
    <w:rsid w:val="00056DD0"/>
    <w:rsid w:val="00070B17"/>
    <w:rsid w:val="00073848"/>
    <w:rsid w:val="00085D71"/>
    <w:rsid w:val="00093402"/>
    <w:rsid w:val="000C2271"/>
    <w:rsid w:val="000D21BF"/>
    <w:rsid w:val="0012734E"/>
    <w:rsid w:val="00136721"/>
    <w:rsid w:val="001533F9"/>
    <w:rsid w:val="00153E65"/>
    <w:rsid w:val="00155E84"/>
    <w:rsid w:val="00172A27"/>
    <w:rsid w:val="001812FE"/>
    <w:rsid w:val="001921EE"/>
    <w:rsid w:val="001A0701"/>
    <w:rsid w:val="001A711A"/>
    <w:rsid w:val="001C6330"/>
    <w:rsid w:val="001D19EC"/>
    <w:rsid w:val="001D20DB"/>
    <w:rsid w:val="001E6A0D"/>
    <w:rsid w:val="00212C9F"/>
    <w:rsid w:val="002552D3"/>
    <w:rsid w:val="002640DE"/>
    <w:rsid w:val="0028249E"/>
    <w:rsid w:val="00290017"/>
    <w:rsid w:val="002A60BC"/>
    <w:rsid w:val="002C0F96"/>
    <w:rsid w:val="002C17AF"/>
    <w:rsid w:val="002C2E40"/>
    <w:rsid w:val="002C3BE1"/>
    <w:rsid w:val="002C7181"/>
    <w:rsid w:val="002D0D61"/>
    <w:rsid w:val="002D233A"/>
    <w:rsid w:val="002D243E"/>
    <w:rsid w:val="002D4703"/>
    <w:rsid w:val="002E6766"/>
    <w:rsid w:val="00301229"/>
    <w:rsid w:val="003132DD"/>
    <w:rsid w:val="003178A5"/>
    <w:rsid w:val="00321941"/>
    <w:rsid w:val="0032622A"/>
    <w:rsid w:val="00330B59"/>
    <w:rsid w:val="0041701E"/>
    <w:rsid w:val="00422C71"/>
    <w:rsid w:val="004235BC"/>
    <w:rsid w:val="00453B85"/>
    <w:rsid w:val="00465880"/>
    <w:rsid w:val="00475D34"/>
    <w:rsid w:val="00477709"/>
    <w:rsid w:val="00481E8D"/>
    <w:rsid w:val="004836B6"/>
    <w:rsid w:val="0048688E"/>
    <w:rsid w:val="004868E0"/>
    <w:rsid w:val="00490357"/>
    <w:rsid w:val="004A308D"/>
    <w:rsid w:val="004B3976"/>
    <w:rsid w:val="004B6914"/>
    <w:rsid w:val="004D1DC5"/>
    <w:rsid w:val="004D3D9A"/>
    <w:rsid w:val="004E0CD2"/>
    <w:rsid w:val="004E5642"/>
    <w:rsid w:val="004F5F4D"/>
    <w:rsid w:val="004F7A5C"/>
    <w:rsid w:val="00511CD1"/>
    <w:rsid w:val="005124DF"/>
    <w:rsid w:val="00532369"/>
    <w:rsid w:val="00544B75"/>
    <w:rsid w:val="005468E9"/>
    <w:rsid w:val="00583A09"/>
    <w:rsid w:val="005852DD"/>
    <w:rsid w:val="00592FC4"/>
    <w:rsid w:val="005C510A"/>
    <w:rsid w:val="005D4B57"/>
    <w:rsid w:val="005E4CFB"/>
    <w:rsid w:val="006046A8"/>
    <w:rsid w:val="00604CE1"/>
    <w:rsid w:val="00604E61"/>
    <w:rsid w:val="00613D2C"/>
    <w:rsid w:val="00625C69"/>
    <w:rsid w:val="00631F59"/>
    <w:rsid w:val="00634C2A"/>
    <w:rsid w:val="00635CA2"/>
    <w:rsid w:val="00641392"/>
    <w:rsid w:val="006719F8"/>
    <w:rsid w:val="006A1DEB"/>
    <w:rsid w:val="006A3C18"/>
    <w:rsid w:val="006B178C"/>
    <w:rsid w:val="006B266E"/>
    <w:rsid w:val="006D173F"/>
    <w:rsid w:val="006D3BEB"/>
    <w:rsid w:val="006D4CCA"/>
    <w:rsid w:val="006D5EF0"/>
    <w:rsid w:val="006E4984"/>
    <w:rsid w:val="006F3EC7"/>
    <w:rsid w:val="00717278"/>
    <w:rsid w:val="00721C1F"/>
    <w:rsid w:val="00723962"/>
    <w:rsid w:val="00734340"/>
    <w:rsid w:val="00736104"/>
    <w:rsid w:val="007469A0"/>
    <w:rsid w:val="00746AD9"/>
    <w:rsid w:val="00753A14"/>
    <w:rsid w:val="00753B9C"/>
    <w:rsid w:val="007701ED"/>
    <w:rsid w:val="00774F82"/>
    <w:rsid w:val="00775249"/>
    <w:rsid w:val="00795012"/>
    <w:rsid w:val="007E3A47"/>
    <w:rsid w:val="007E41F8"/>
    <w:rsid w:val="008207F1"/>
    <w:rsid w:val="00822BDB"/>
    <w:rsid w:val="00825905"/>
    <w:rsid w:val="008377C6"/>
    <w:rsid w:val="00843EAB"/>
    <w:rsid w:val="008575E8"/>
    <w:rsid w:val="00862605"/>
    <w:rsid w:val="00863D5E"/>
    <w:rsid w:val="0087505D"/>
    <w:rsid w:val="00884159"/>
    <w:rsid w:val="008B0156"/>
    <w:rsid w:val="008B6F8A"/>
    <w:rsid w:val="008D1737"/>
    <w:rsid w:val="0090158F"/>
    <w:rsid w:val="009159B2"/>
    <w:rsid w:val="00920D18"/>
    <w:rsid w:val="0092367F"/>
    <w:rsid w:val="0092687C"/>
    <w:rsid w:val="00934A2B"/>
    <w:rsid w:val="009655D5"/>
    <w:rsid w:val="009766F1"/>
    <w:rsid w:val="00991301"/>
    <w:rsid w:val="009957B1"/>
    <w:rsid w:val="009B573D"/>
    <w:rsid w:val="009C0AB1"/>
    <w:rsid w:val="009C0D7A"/>
    <w:rsid w:val="009C2DF4"/>
    <w:rsid w:val="009E496D"/>
    <w:rsid w:val="00A06375"/>
    <w:rsid w:val="00A06402"/>
    <w:rsid w:val="00A145ED"/>
    <w:rsid w:val="00A17BDE"/>
    <w:rsid w:val="00A26ABA"/>
    <w:rsid w:val="00A3274B"/>
    <w:rsid w:val="00A35DC2"/>
    <w:rsid w:val="00A55C8E"/>
    <w:rsid w:val="00A632BA"/>
    <w:rsid w:val="00A6359B"/>
    <w:rsid w:val="00A73EA6"/>
    <w:rsid w:val="00A7767C"/>
    <w:rsid w:val="00A8178A"/>
    <w:rsid w:val="00A96A36"/>
    <w:rsid w:val="00AD20AE"/>
    <w:rsid w:val="00B04FBE"/>
    <w:rsid w:val="00B10B11"/>
    <w:rsid w:val="00B11E76"/>
    <w:rsid w:val="00B64F39"/>
    <w:rsid w:val="00B6677C"/>
    <w:rsid w:val="00BA77B1"/>
    <w:rsid w:val="00BB06FB"/>
    <w:rsid w:val="00BB554B"/>
    <w:rsid w:val="00BD0C29"/>
    <w:rsid w:val="00BD0DFB"/>
    <w:rsid w:val="00BE0601"/>
    <w:rsid w:val="00BE0BD4"/>
    <w:rsid w:val="00BE17DA"/>
    <w:rsid w:val="00BE3D60"/>
    <w:rsid w:val="00C040ED"/>
    <w:rsid w:val="00C30177"/>
    <w:rsid w:val="00C317F7"/>
    <w:rsid w:val="00C31FFE"/>
    <w:rsid w:val="00C50943"/>
    <w:rsid w:val="00C83692"/>
    <w:rsid w:val="00C90C09"/>
    <w:rsid w:val="00C95120"/>
    <w:rsid w:val="00CA5A2C"/>
    <w:rsid w:val="00CD1680"/>
    <w:rsid w:val="00CD49CF"/>
    <w:rsid w:val="00CE4EBA"/>
    <w:rsid w:val="00D03C1C"/>
    <w:rsid w:val="00D061CB"/>
    <w:rsid w:val="00D27521"/>
    <w:rsid w:val="00D370F5"/>
    <w:rsid w:val="00D51AD4"/>
    <w:rsid w:val="00D625FA"/>
    <w:rsid w:val="00D62A22"/>
    <w:rsid w:val="00D75D2E"/>
    <w:rsid w:val="00DA02BC"/>
    <w:rsid w:val="00DA0BDF"/>
    <w:rsid w:val="00DC2E7C"/>
    <w:rsid w:val="00DD40ED"/>
    <w:rsid w:val="00DD7883"/>
    <w:rsid w:val="00DF4387"/>
    <w:rsid w:val="00E0063E"/>
    <w:rsid w:val="00E06B22"/>
    <w:rsid w:val="00E16171"/>
    <w:rsid w:val="00E464A9"/>
    <w:rsid w:val="00E74778"/>
    <w:rsid w:val="00E86756"/>
    <w:rsid w:val="00EA37A2"/>
    <w:rsid w:val="00EA67C5"/>
    <w:rsid w:val="00EB7B0E"/>
    <w:rsid w:val="00EC0491"/>
    <w:rsid w:val="00ED0272"/>
    <w:rsid w:val="00ED1B9E"/>
    <w:rsid w:val="00ED2EC6"/>
    <w:rsid w:val="00ED37B6"/>
    <w:rsid w:val="00EE2E93"/>
    <w:rsid w:val="00EF72FF"/>
    <w:rsid w:val="00F071F6"/>
    <w:rsid w:val="00F2480D"/>
    <w:rsid w:val="00F252D8"/>
    <w:rsid w:val="00F320E1"/>
    <w:rsid w:val="00F358E3"/>
    <w:rsid w:val="00F35EF1"/>
    <w:rsid w:val="00F43F5F"/>
    <w:rsid w:val="00F54622"/>
    <w:rsid w:val="00F60B02"/>
    <w:rsid w:val="00F6475B"/>
    <w:rsid w:val="00F841B4"/>
    <w:rsid w:val="00FA4D51"/>
    <w:rsid w:val="00FB65D9"/>
    <w:rsid w:val="00FD1AF6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rsid w:val="00A17BDE"/>
  </w:style>
  <w:style w:type="character" w:customStyle="1" w:styleId="FooterChar">
    <w:name w:val="Footer Char"/>
    <w:basedOn w:val="DefaultParagraphFont"/>
    <w:link w:val="Footer"/>
    <w:rsid w:val="00A17BDE"/>
  </w:style>
  <w:style w:type="character" w:customStyle="1" w:styleId="HeaderChar">
    <w:name w:val="Header Char"/>
    <w:basedOn w:val="DefaultParagraphFont"/>
    <w:link w:val="Header"/>
    <w:rsid w:val="00A17BDE"/>
  </w:style>
  <w:style w:type="character" w:customStyle="1" w:styleId="BodyTextChar">
    <w:name w:val="Body Text Char"/>
    <w:link w:val="BodyText"/>
    <w:rsid w:val="00A17BDE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character" w:customStyle="1" w:styleId="BalloonTextChar">
    <w:name w:val="Balloon Text Char"/>
    <w:link w:val="BalloonText"/>
    <w:rsid w:val="00A17B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17BD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B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7BDE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A17BDE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styleId="BodyText2">
    <w:name w:val="Body Text 2"/>
    <w:basedOn w:val="Normal"/>
    <w:link w:val="BodyText2Char"/>
    <w:rsid w:val="00A17BDE"/>
    <w:pPr>
      <w:spacing w:after="120" w:line="480" w:lineRule="auto"/>
    </w:pPr>
  </w:style>
  <w:style w:type="paragraph" w:styleId="Footer">
    <w:name w:val="footer"/>
    <w:basedOn w:val="Normal"/>
    <w:link w:val="FooterChar"/>
    <w:rsid w:val="00A17BDE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rsid w:val="00A17BDE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</dc:creator>
  <cp:lastModifiedBy>Pc3</cp:lastModifiedBy>
  <cp:revision>3</cp:revision>
  <cp:lastPrinted>2013-07-01T18:04:00Z</cp:lastPrinted>
  <dcterms:created xsi:type="dcterms:W3CDTF">2016-05-05T04:50:00Z</dcterms:created>
  <dcterms:modified xsi:type="dcterms:W3CDTF">2016-05-24T13:34:00Z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