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DB" w:rsidRPr="001F2D14" w:rsidRDefault="00750EDB" w:rsidP="009C223D">
      <w:pPr>
        <w:widowControl w:val="0"/>
        <w:ind w:right="-286"/>
        <w:jc w:val="both"/>
        <w:rPr>
          <w:rFonts w:ascii="Garamond" w:hAnsi="Garamond"/>
          <w:sz w:val="22"/>
          <w:szCs w:val="22"/>
        </w:rPr>
      </w:pPr>
    </w:p>
    <w:p w:rsidR="00A1781A" w:rsidRPr="001F2D14" w:rsidRDefault="00A1781A" w:rsidP="004828E3">
      <w:pPr>
        <w:widowControl w:val="0"/>
        <w:autoSpaceDE w:val="0"/>
        <w:autoSpaceDN w:val="0"/>
        <w:adjustRightInd w:val="0"/>
        <w:ind w:left="120"/>
        <w:jc w:val="both"/>
        <w:rPr>
          <w:rFonts w:ascii="Garamond" w:hAnsi="Garamond" w:cs="Garamond"/>
          <w:sz w:val="22"/>
          <w:szCs w:val="22"/>
        </w:rPr>
      </w:pPr>
      <w:r w:rsidRPr="008E3B7C">
        <w:rPr>
          <w:rFonts w:ascii="Garamond" w:hAnsi="Garamond" w:cs="Garamond"/>
          <w:b/>
          <w:bCs w:val="0"/>
          <w:sz w:val="48"/>
          <w:szCs w:val="48"/>
        </w:rPr>
        <w:t xml:space="preserve">Yasmin </w:t>
      </w:r>
    </w:p>
    <w:p w:rsidR="00130294" w:rsidRPr="001F2D14" w:rsidRDefault="00A1781A" w:rsidP="009C223D">
      <w:pPr>
        <w:widowControl w:val="0"/>
        <w:autoSpaceDE w:val="0"/>
        <w:autoSpaceDN w:val="0"/>
        <w:adjustRightInd w:val="0"/>
        <w:spacing w:line="381" w:lineRule="exact"/>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62336" behindDoc="1" locked="0" layoutInCell="0" allowOverlap="1" wp14:anchorId="22140A33" wp14:editId="75D81E1E">
                <wp:simplePos x="0" y="0"/>
                <wp:positionH relativeFrom="column">
                  <wp:posOffset>3810</wp:posOffset>
                </wp:positionH>
                <wp:positionV relativeFrom="paragraph">
                  <wp:posOffset>63973</wp:posOffset>
                </wp:positionV>
                <wp:extent cx="5888355" cy="0"/>
                <wp:effectExtent l="0" t="0" r="17145"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46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" o:allowincell="f" strokecolor="#36f" strokeweight="1pt"/>
            </w:pict>
          </mc:Fallback>
        </mc:AlternateContent>
      </w:r>
    </w:p>
    <w:p w:rsidR="00A1781A" w:rsidRPr="001F2D14" w:rsidRDefault="00A1781A" w:rsidP="00A1781A">
      <w:pPr>
        <w:widowControl w:val="0"/>
        <w:overflowPunct w:val="0"/>
        <w:autoSpaceDE w:val="0"/>
        <w:autoSpaceDN w:val="0"/>
        <w:adjustRightInd w:val="0"/>
        <w:spacing w:line="228" w:lineRule="auto"/>
        <w:jc w:val="both"/>
        <w:rPr>
          <w:rFonts w:ascii="Garamond" w:hAnsi="Garamond" w:cs="Garamond"/>
          <w:sz w:val="22"/>
          <w:szCs w:val="22"/>
        </w:rPr>
      </w:pPr>
      <w:r w:rsidRPr="001F2D14">
        <w:rPr>
          <w:rFonts w:ascii="Garamond" w:hAnsi="Garamond" w:cs="Garamond"/>
          <w:sz w:val="22"/>
          <w:szCs w:val="22"/>
        </w:rPr>
        <w:t xml:space="preserve">A talented, well organized and strong classroom performer, who has a proven track record of achieving excellent pupil attainment. Passionate about raising standards across all age groups and subject areas. By using my natural air of authority to maintain discipline, can foster and maintain a positive school climate where pupils can reach their full potential. As an outstanding and inspirational teacher with very high personal standards, I am committed to the learning and development of my students. I have high expectations of both </w:t>
      </w:r>
      <w:r w:rsidR="000F706B">
        <w:rPr>
          <w:rFonts w:ascii="Garamond" w:hAnsi="Garamond" w:cs="Garamond"/>
          <w:sz w:val="22"/>
          <w:szCs w:val="22"/>
        </w:rPr>
        <w:t>myself and my pupils, and show</w:t>
      </w:r>
      <w:r w:rsidRPr="001F2D14">
        <w:rPr>
          <w:rFonts w:ascii="Garamond" w:hAnsi="Garamond" w:cs="Garamond"/>
          <w:sz w:val="22"/>
          <w:szCs w:val="22"/>
        </w:rPr>
        <w:t xml:space="preserve"> an interest in every student as an individual.</w:t>
      </w:r>
    </w:p>
    <w:p w:rsidR="00A1781A" w:rsidRPr="001F2D14" w:rsidRDefault="00A1781A" w:rsidP="009C223D">
      <w:pPr>
        <w:widowControl w:val="0"/>
        <w:overflowPunct w:val="0"/>
        <w:autoSpaceDE w:val="0"/>
        <w:autoSpaceDN w:val="0"/>
        <w:adjustRightInd w:val="0"/>
        <w:spacing w:line="228" w:lineRule="auto"/>
        <w:jc w:val="both"/>
        <w:rPr>
          <w:rFonts w:ascii="Garamond" w:hAnsi="Garamond" w:cs="Garamond"/>
          <w:sz w:val="22"/>
          <w:szCs w:val="22"/>
        </w:rPr>
      </w:pPr>
    </w:p>
    <w:p w:rsidR="00130294" w:rsidRPr="001F2D14" w:rsidRDefault="00130294" w:rsidP="009C223D">
      <w:pPr>
        <w:widowControl w:val="0"/>
        <w:overflowPunct w:val="0"/>
        <w:autoSpaceDE w:val="0"/>
        <w:autoSpaceDN w:val="0"/>
        <w:adjustRightInd w:val="0"/>
        <w:spacing w:line="228" w:lineRule="auto"/>
        <w:jc w:val="both"/>
        <w:rPr>
          <w:rFonts w:ascii="Garamond" w:hAnsi="Garamond" w:cs="Garamond"/>
          <w:sz w:val="22"/>
          <w:szCs w:val="22"/>
        </w:rPr>
      </w:pPr>
      <w:r w:rsidRPr="001F2D14">
        <w:rPr>
          <w:rFonts w:ascii="Garamond" w:hAnsi="Garamond" w:cs="Garamond"/>
          <w:sz w:val="22"/>
          <w:szCs w:val="22"/>
        </w:rPr>
        <w:t>Technically proficient in:</w:t>
      </w:r>
    </w:p>
    <w:p w:rsidR="00130294" w:rsidRPr="001F2D14" w:rsidRDefault="00130294" w:rsidP="009C223D">
      <w:pPr>
        <w:widowControl w:val="0"/>
        <w:autoSpaceDE w:val="0"/>
        <w:autoSpaceDN w:val="0"/>
        <w:adjustRightInd w:val="0"/>
        <w:spacing w:line="108" w:lineRule="exact"/>
        <w:jc w:val="both"/>
        <w:rPr>
          <w:rFonts w:ascii="Garamond" w:hAnsi="Garamond"/>
          <w:sz w:val="22"/>
          <w:szCs w:val="22"/>
        </w:rPr>
      </w:pPr>
    </w:p>
    <w:tbl>
      <w:tblPr>
        <w:tblW w:w="0" w:type="auto"/>
        <w:tblLayout w:type="fixed"/>
        <w:tblCellMar>
          <w:left w:w="0" w:type="dxa"/>
          <w:right w:w="0" w:type="dxa"/>
        </w:tblCellMar>
        <w:tblLook w:val="0000" w:firstRow="0" w:lastRow="0" w:firstColumn="0" w:lastColumn="0" w:noHBand="0" w:noVBand="0"/>
      </w:tblPr>
      <w:tblGrid>
        <w:gridCol w:w="3060"/>
        <w:gridCol w:w="3420"/>
        <w:gridCol w:w="2800"/>
      </w:tblGrid>
      <w:tr w:rsidR="00630FEA" w:rsidRPr="001F2D14" w:rsidTr="000F706B">
        <w:trPr>
          <w:trHeight w:val="225"/>
        </w:trPr>
        <w:tc>
          <w:tcPr>
            <w:tcW w:w="3060" w:type="dxa"/>
            <w:tcBorders>
              <w:top w:val="nil"/>
              <w:left w:val="nil"/>
              <w:bottom w:val="single" w:sz="8" w:space="0" w:color="auto"/>
              <w:right w:val="single" w:sz="8" w:space="0" w:color="auto"/>
            </w:tcBorders>
            <w:vAlign w:val="bottom"/>
          </w:tcPr>
          <w:p w:rsidR="00130294" w:rsidRPr="001F2D14" w:rsidRDefault="000F706B" w:rsidP="000F706B">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A1781A" w:rsidRPr="001F2D14">
              <w:rPr>
                <w:rFonts w:ascii="Garamond" w:hAnsi="Garamond" w:cs="Garamond"/>
                <w:color w:val="000000" w:themeColor="text1"/>
                <w:w w:val="99"/>
                <w:sz w:val="22"/>
                <w:szCs w:val="22"/>
              </w:rPr>
              <w:t>Cl</w:t>
            </w:r>
            <w:r>
              <w:rPr>
                <w:rFonts w:ascii="Garamond" w:hAnsi="Garamond" w:cs="Garamond"/>
                <w:color w:val="000000" w:themeColor="text1"/>
                <w:w w:val="99"/>
                <w:sz w:val="22"/>
                <w:szCs w:val="22"/>
              </w:rPr>
              <w:t>a</w:t>
            </w:r>
            <w:r w:rsidR="00A1781A" w:rsidRPr="001F2D14">
              <w:rPr>
                <w:rFonts w:ascii="Garamond" w:hAnsi="Garamond" w:cs="Garamond"/>
                <w:color w:val="000000" w:themeColor="text1"/>
                <w:w w:val="99"/>
                <w:sz w:val="22"/>
                <w:szCs w:val="22"/>
              </w:rPr>
              <w:t xml:space="preserve">ssroom management </w:t>
            </w:r>
          </w:p>
        </w:tc>
        <w:tc>
          <w:tcPr>
            <w:tcW w:w="3420" w:type="dxa"/>
            <w:tcBorders>
              <w:top w:val="nil"/>
              <w:left w:val="nil"/>
              <w:bottom w:val="single" w:sz="8" w:space="0" w:color="auto"/>
              <w:right w:val="single" w:sz="8" w:space="0" w:color="auto"/>
            </w:tcBorders>
            <w:vAlign w:val="bottom"/>
          </w:tcPr>
          <w:p w:rsidR="00130294" w:rsidRPr="001F2D14" w:rsidRDefault="000F706B"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396B05" w:rsidRPr="001F2D14">
              <w:rPr>
                <w:rFonts w:ascii="Garamond" w:hAnsi="Garamond" w:cs="Garamond"/>
                <w:color w:val="000000" w:themeColor="text1"/>
                <w:w w:val="99"/>
                <w:sz w:val="22"/>
                <w:szCs w:val="22"/>
              </w:rPr>
              <w:t>Behavioural management</w:t>
            </w:r>
          </w:p>
        </w:tc>
        <w:tc>
          <w:tcPr>
            <w:tcW w:w="2800" w:type="dxa"/>
            <w:tcBorders>
              <w:top w:val="nil"/>
              <w:left w:val="nil"/>
              <w:bottom w:val="single" w:sz="8" w:space="0" w:color="auto"/>
              <w:right w:val="nil"/>
            </w:tcBorders>
            <w:vAlign w:val="bottom"/>
          </w:tcPr>
          <w:p w:rsidR="00130294" w:rsidRPr="001F2D14" w:rsidRDefault="000F706B"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396B05" w:rsidRPr="001F2D14">
              <w:rPr>
                <w:rFonts w:ascii="Garamond" w:hAnsi="Garamond" w:cs="Garamond"/>
                <w:color w:val="000000" w:themeColor="text1"/>
                <w:w w:val="99"/>
                <w:sz w:val="22"/>
                <w:szCs w:val="22"/>
              </w:rPr>
              <w:t>Student assessment</w:t>
            </w:r>
          </w:p>
        </w:tc>
      </w:tr>
      <w:tr w:rsidR="00630FEA" w:rsidRPr="001F2D14" w:rsidTr="000F706B">
        <w:trPr>
          <w:trHeight w:val="223"/>
        </w:trPr>
        <w:tc>
          <w:tcPr>
            <w:tcW w:w="3060" w:type="dxa"/>
            <w:tcBorders>
              <w:top w:val="nil"/>
              <w:left w:val="nil"/>
              <w:bottom w:val="single" w:sz="8" w:space="0" w:color="auto"/>
              <w:right w:val="single" w:sz="8" w:space="0" w:color="auto"/>
            </w:tcBorders>
            <w:vAlign w:val="bottom"/>
          </w:tcPr>
          <w:p w:rsidR="00130294" w:rsidRPr="001F2D14" w:rsidRDefault="000F706B"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396B05" w:rsidRPr="001F2D14">
              <w:rPr>
                <w:rFonts w:ascii="Garamond" w:hAnsi="Garamond" w:cs="Garamond"/>
                <w:color w:val="000000" w:themeColor="text1"/>
                <w:w w:val="99"/>
                <w:sz w:val="22"/>
                <w:szCs w:val="22"/>
              </w:rPr>
              <w:t>Preparing teaching material</w:t>
            </w:r>
          </w:p>
        </w:tc>
        <w:tc>
          <w:tcPr>
            <w:tcW w:w="3420" w:type="dxa"/>
            <w:tcBorders>
              <w:top w:val="nil"/>
              <w:left w:val="nil"/>
              <w:bottom w:val="single" w:sz="8" w:space="0" w:color="auto"/>
              <w:right w:val="single" w:sz="8" w:space="0" w:color="auto"/>
            </w:tcBorders>
            <w:vAlign w:val="bottom"/>
          </w:tcPr>
          <w:p w:rsidR="00130294" w:rsidRPr="001F2D14" w:rsidRDefault="000F706B"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396B05" w:rsidRPr="001F2D14">
              <w:rPr>
                <w:rFonts w:ascii="Garamond" w:hAnsi="Garamond" w:cs="Garamond"/>
                <w:color w:val="000000" w:themeColor="text1"/>
                <w:w w:val="99"/>
                <w:sz w:val="22"/>
                <w:szCs w:val="22"/>
              </w:rPr>
              <w:t>Administering examinations</w:t>
            </w:r>
          </w:p>
        </w:tc>
        <w:tc>
          <w:tcPr>
            <w:tcW w:w="2800" w:type="dxa"/>
            <w:tcBorders>
              <w:top w:val="nil"/>
              <w:left w:val="nil"/>
              <w:bottom w:val="single" w:sz="8" w:space="0" w:color="auto"/>
              <w:right w:val="nil"/>
            </w:tcBorders>
            <w:vAlign w:val="bottom"/>
          </w:tcPr>
          <w:p w:rsidR="00130294" w:rsidRPr="001F2D14" w:rsidRDefault="000F706B"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396B05" w:rsidRPr="001F2D14">
              <w:rPr>
                <w:rFonts w:ascii="Garamond" w:hAnsi="Garamond" w:cs="Garamond"/>
                <w:color w:val="000000" w:themeColor="text1"/>
                <w:w w:val="99"/>
                <w:sz w:val="22"/>
                <w:szCs w:val="22"/>
              </w:rPr>
              <w:t>Mentoring students</w:t>
            </w:r>
          </w:p>
        </w:tc>
      </w:tr>
      <w:tr w:rsidR="00630FEA" w:rsidRPr="001F2D14" w:rsidTr="000F706B">
        <w:trPr>
          <w:trHeight w:val="227"/>
        </w:trPr>
        <w:tc>
          <w:tcPr>
            <w:tcW w:w="3060" w:type="dxa"/>
            <w:tcBorders>
              <w:top w:val="nil"/>
              <w:left w:val="nil"/>
              <w:bottom w:val="nil"/>
              <w:right w:val="single" w:sz="8" w:space="0" w:color="auto"/>
            </w:tcBorders>
            <w:vAlign w:val="bottom"/>
          </w:tcPr>
          <w:p w:rsidR="00B61F8A" w:rsidRPr="001F2D14" w:rsidRDefault="000F706B" w:rsidP="00B61F8A">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B61F8A" w:rsidRPr="001F2D14">
              <w:rPr>
                <w:rFonts w:ascii="Garamond" w:hAnsi="Garamond" w:cs="Garamond"/>
                <w:color w:val="000000" w:themeColor="text1"/>
                <w:w w:val="99"/>
                <w:sz w:val="22"/>
                <w:szCs w:val="22"/>
              </w:rPr>
              <w:t>Elementary reading</w:t>
            </w:r>
          </w:p>
          <w:p w:rsidR="00130294" w:rsidRPr="001F2D14" w:rsidRDefault="00130294"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p>
        </w:tc>
        <w:tc>
          <w:tcPr>
            <w:tcW w:w="3420" w:type="dxa"/>
            <w:tcBorders>
              <w:top w:val="nil"/>
              <w:left w:val="nil"/>
              <w:bottom w:val="nil"/>
              <w:right w:val="single" w:sz="8" w:space="0" w:color="auto"/>
            </w:tcBorders>
            <w:vAlign w:val="bottom"/>
          </w:tcPr>
          <w:p w:rsidR="00396B05" w:rsidRPr="001F2D14" w:rsidRDefault="000F706B"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396B05" w:rsidRPr="001F2D14">
              <w:rPr>
                <w:rFonts w:ascii="Garamond" w:hAnsi="Garamond" w:cs="Garamond"/>
                <w:color w:val="000000" w:themeColor="text1"/>
                <w:w w:val="99"/>
                <w:sz w:val="22"/>
                <w:szCs w:val="22"/>
              </w:rPr>
              <w:t>Applying educational methodologies</w:t>
            </w:r>
          </w:p>
          <w:p w:rsidR="00130294" w:rsidRPr="001F2D14" w:rsidRDefault="00130294" w:rsidP="00396B05">
            <w:pPr>
              <w:widowControl w:val="0"/>
              <w:autoSpaceDE w:val="0"/>
              <w:autoSpaceDN w:val="0"/>
              <w:adjustRightInd w:val="0"/>
              <w:spacing w:line="218" w:lineRule="exact"/>
              <w:jc w:val="both"/>
              <w:rPr>
                <w:rFonts w:ascii="Garamond" w:hAnsi="Garamond" w:cs="Garamond"/>
                <w:color w:val="000000" w:themeColor="text1"/>
                <w:w w:val="99"/>
                <w:sz w:val="22"/>
                <w:szCs w:val="22"/>
              </w:rPr>
            </w:pPr>
          </w:p>
        </w:tc>
        <w:tc>
          <w:tcPr>
            <w:tcW w:w="2800" w:type="dxa"/>
            <w:tcBorders>
              <w:top w:val="nil"/>
              <w:left w:val="nil"/>
              <w:bottom w:val="nil"/>
              <w:right w:val="nil"/>
            </w:tcBorders>
          </w:tcPr>
          <w:p w:rsidR="00130294" w:rsidRPr="001F2D14" w:rsidRDefault="000F706B" w:rsidP="00B61F8A">
            <w:pPr>
              <w:widowControl w:val="0"/>
              <w:autoSpaceDE w:val="0"/>
              <w:autoSpaceDN w:val="0"/>
              <w:adjustRightInd w:val="0"/>
              <w:spacing w:line="218" w:lineRule="exact"/>
              <w:jc w:val="both"/>
              <w:rPr>
                <w:rFonts w:ascii="Garamond" w:hAnsi="Garamond" w:cs="Garamond"/>
                <w:color w:val="000000" w:themeColor="text1"/>
                <w:w w:val="99"/>
                <w:sz w:val="22"/>
                <w:szCs w:val="22"/>
              </w:rPr>
            </w:pPr>
            <w:r>
              <w:rPr>
                <w:rFonts w:ascii="Garamond" w:hAnsi="Garamond" w:cs="Garamond"/>
                <w:color w:val="000000" w:themeColor="text1"/>
                <w:w w:val="99"/>
                <w:sz w:val="22"/>
                <w:szCs w:val="22"/>
              </w:rPr>
              <w:t xml:space="preserve"> </w:t>
            </w:r>
            <w:r w:rsidR="00396B05" w:rsidRPr="001F2D14">
              <w:rPr>
                <w:rFonts w:ascii="Garamond" w:hAnsi="Garamond" w:cs="Garamond"/>
                <w:color w:val="000000" w:themeColor="text1"/>
                <w:w w:val="99"/>
                <w:sz w:val="22"/>
                <w:szCs w:val="22"/>
              </w:rPr>
              <w:t>Grammar instructions</w:t>
            </w:r>
          </w:p>
        </w:tc>
      </w:tr>
    </w:tbl>
    <w:p w:rsidR="004538C3" w:rsidRPr="001F2D14" w:rsidRDefault="004538C3" w:rsidP="009C223D">
      <w:pPr>
        <w:widowControl w:val="0"/>
        <w:autoSpaceDE w:val="0"/>
        <w:autoSpaceDN w:val="0"/>
        <w:adjustRightInd w:val="0"/>
        <w:jc w:val="both"/>
        <w:rPr>
          <w:rFonts w:ascii="Garamond" w:hAnsi="Garamond"/>
          <w:sz w:val="22"/>
          <w:szCs w:val="22"/>
        </w:rPr>
      </w:pPr>
    </w:p>
    <w:p w:rsidR="00130294" w:rsidRPr="001F2D14" w:rsidRDefault="00EF7CFE" w:rsidP="009C223D">
      <w:pPr>
        <w:widowControl w:val="0"/>
        <w:autoSpaceDE w:val="0"/>
        <w:autoSpaceDN w:val="0"/>
        <w:adjustRightInd w:val="0"/>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64384" behindDoc="1" locked="0" layoutInCell="0" allowOverlap="1" wp14:anchorId="7F084BB2" wp14:editId="7C4CF3F5">
                <wp:simplePos x="0" y="0"/>
                <wp:positionH relativeFrom="column">
                  <wp:posOffset>982980</wp:posOffset>
                </wp:positionH>
                <wp:positionV relativeFrom="paragraph">
                  <wp:posOffset>134620</wp:posOffset>
                </wp:positionV>
                <wp:extent cx="0" cy="650240"/>
                <wp:effectExtent l="11430" t="10795" r="7620" b="57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0.6pt" to="77.4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" o:allowincell="f" strokecolor="#36f"/>
            </w:pict>
          </mc:Fallback>
        </mc:AlternateContent>
      </w:r>
    </w:p>
    <w:p w:rsidR="00130294" w:rsidRPr="001F2D14" w:rsidRDefault="00EF7CFE" w:rsidP="009C223D">
      <w:pPr>
        <w:widowControl w:val="0"/>
        <w:overflowPunct w:val="0"/>
        <w:autoSpaceDE w:val="0"/>
        <w:autoSpaceDN w:val="0"/>
        <w:adjustRightInd w:val="0"/>
        <w:spacing w:line="232" w:lineRule="auto"/>
        <w:ind w:right="200"/>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63360" behindDoc="1" locked="0" layoutInCell="0" allowOverlap="1" wp14:anchorId="768AD525" wp14:editId="471FD378">
                <wp:simplePos x="0" y="0"/>
                <wp:positionH relativeFrom="column">
                  <wp:posOffset>1905</wp:posOffset>
                </wp:positionH>
                <wp:positionV relativeFrom="paragraph">
                  <wp:posOffset>144145</wp:posOffset>
                </wp:positionV>
                <wp:extent cx="1204595" cy="0"/>
                <wp:effectExtent l="11430" t="10795" r="12700"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35pt" to="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IM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" o:allowincell="f" strokecolor="#36f" strokeweight="1pt"/>
            </w:pict>
          </mc:Fallback>
        </mc:AlternateContent>
      </w:r>
      <w:r w:rsidR="00130294" w:rsidRPr="001F2D14">
        <w:rPr>
          <w:rFonts w:ascii="Garamond" w:hAnsi="Garamond" w:cs="Garamond"/>
          <w:b/>
          <w:bCs w:val="0"/>
          <w:sz w:val="22"/>
          <w:szCs w:val="22"/>
        </w:rPr>
        <w:t xml:space="preserve">CAREER </w:t>
      </w:r>
    </w:p>
    <w:p w:rsidR="00130294" w:rsidRPr="001F2D14" w:rsidRDefault="00130294" w:rsidP="009C223D">
      <w:pPr>
        <w:widowControl w:val="0"/>
        <w:overflowPunct w:val="0"/>
        <w:autoSpaceDE w:val="0"/>
        <w:autoSpaceDN w:val="0"/>
        <w:adjustRightInd w:val="0"/>
        <w:spacing w:line="226" w:lineRule="auto"/>
        <w:ind w:left="2160" w:right="20" w:hanging="2150"/>
        <w:jc w:val="both"/>
        <w:rPr>
          <w:rFonts w:ascii="Garamond" w:hAnsi="Garamond"/>
          <w:sz w:val="22"/>
          <w:szCs w:val="22"/>
        </w:rPr>
      </w:pPr>
      <w:r w:rsidRPr="001F2D14">
        <w:rPr>
          <w:rFonts w:ascii="Garamond" w:hAnsi="Garamond" w:cs="Garamond"/>
          <w:b/>
          <w:bCs w:val="0"/>
          <w:sz w:val="22"/>
          <w:szCs w:val="22"/>
        </w:rPr>
        <w:t>OBJECTIVE</w:t>
      </w:r>
      <w:r w:rsidRPr="001F2D14">
        <w:rPr>
          <w:rFonts w:ascii="Garamond" w:hAnsi="Garamond" w:cs="Garamond"/>
          <w:b/>
          <w:bCs w:val="0"/>
          <w:sz w:val="22"/>
          <w:szCs w:val="22"/>
        </w:rPr>
        <w:tab/>
      </w:r>
      <w:r w:rsidRPr="001F2D14">
        <w:rPr>
          <w:rFonts w:ascii="Garamond" w:hAnsi="Garamond" w:cs="Garamond"/>
          <w:sz w:val="22"/>
          <w:szCs w:val="22"/>
        </w:rPr>
        <w:t>To contribute towards the growth and development of a dynamic organization where opportunities to grow both personally and professionally are ample and where I can utilize my skills effectively &amp; efficiently.</w:t>
      </w:r>
    </w:p>
    <w:p w:rsidR="00C97750" w:rsidRDefault="00C97750" w:rsidP="00C97750">
      <w:pPr>
        <w:widowControl w:val="0"/>
        <w:autoSpaceDE w:val="0"/>
        <w:autoSpaceDN w:val="0"/>
        <w:adjustRightInd w:val="0"/>
        <w:spacing w:line="314" w:lineRule="exact"/>
        <w:ind w:left="-180"/>
        <w:jc w:val="both"/>
        <w:rPr>
          <w:rFonts w:ascii="Garamond" w:hAnsi="Garamond" w:cs="Garamond"/>
          <w:b/>
          <w:bCs w:val="0"/>
          <w:sz w:val="22"/>
          <w:szCs w:val="22"/>
        </w:rPr>
      </w:pPr>
    </w:p>
    <w:p w:rsidR="00F34AA6" w:rsidRPr="001F2D14" w:rsidRDefault="00EF7CFE" w:rsidP="00C97750">
      <w:pPr>
        <w:widowControl w:val="0"/>
        <w:autoSpaceDE w:val="0"/>
        <w:autoSpaceDN w:val="0"/>
        <w:adjustRightInd w:val="0"/>
        <w:spacing w:line="314" w:lineRule="exact"/>
        <w:ind w:left="-180"/>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66432" behindDoc="1" locked="0" layoutInCell="0" allowOverlap="1" wp14:anchorId="0413F105" wp14:editId="0C1211FB">
                <wp:simplePos x="0" y="0"/>
                <wp:positionH relativeFrom="column">
                  <wp:posOffset>1005840</wp:posOffset>
                </wp:positionH>
                <wp:positionV relativeFrom="paragraph">
                  <wp:posOffset>177165</wp:posOffset>
                </wp:positionV>
                <wp:extent cx="0" cy="650240"/>
                <wp:effectExtent l="5715" t="5715" r="13335" b="107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95pt" to="79.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" o:allowincell="f" strokecolor="#36f"/>
            </w:pict>
          </mc:Fallback>
        </mc:AlternateContent>
      </w:r>
      <w:r w:rsidR="00F34AA6" w:rsidRPr="001F2D14">
        <w:rPr>
          <w:rFonts w:ascii="Garamond" w:hAnsi="Garamond" w:cs="Garamond"/>
          <w:b/>
          <w:bCs w:val="0"/>
          <w:sz w:val="22"/>
          <w:szCs w:val="22"/>
        </w:rPr>
        <w:t>PROFESSIONAL</w:t>
      </w:r>
      <w:r w:rsidR="005F10F8" w:rsidRPr="001F2D14">
        <w:rPr>
          <w:rFonts w:ascii="Garamond" w:hAnsi="Garamond" w:cs="Garamond"/>
          <w:b/>
          <w:bCs w:val="0"/>
          <w:sz w:val="22"/>
          <w:szCs w:val="22"/>
        </w:rPr>
        <w:tab/>
      </w:r>
    </w:p>
    <w:p w:rsidR="00F34AA6" w:rsidRPr="001F2D14" w:rsidRDefault="00EF7CFE" w:rsidP="009C223D">
      <w:pPr>
        <w:widowControl w:val="0"/>
        <w:autoSpaceDE w:val="0"/>
        <w:autoSpaceDN w:val="0"/>
        <w:adjustRightInd w:val="0"/>
        <w:spacing w:line="27" w:lineRule="exact"/>
        <w:jc w:val="both"/>
        <w:rPr>
          <w:rFonts w:ascii="Garamond" w:hAnsi="Garamond"/>
          <w:sz w:val="22"/>
          <w:szCs w:val="22"/>
        </w:rPr>
      </w:pPr>
      <w:r w:rsidRPr="001F2D14">
        <w:rPr>
          <w:rFonts w:ascii="Garamond" w:hAnsi="Garamond" w:cs="Garamond"/>
          <w:b/>
          <w:bCs w:val="0"/>
          <w:noProof/>
          <w:sz w:val="22"/>
          <w:szCs w:val="22"/>
          <w:lang w:val="en-IN" w:eastAsia="en-IN"/>
        </w:rPr>
        <mc:AlternateContent>
          <mc:Choice Requires="wps">
            <w:drawing>
              <wp:anchor distT="0" distB="0" distL="114300" distR="114300" simplePos="0" relativeHeight="251665408" behindDoc="1" locked="0" layoutInCell="0" allowOverlap="1" wp14:anchorId="31BEBB12" wp14:editId="7D1B7BC0">
                <wp:simplePos x="0" y="0"/>
                <wp:positionH relativeFrom="column">
                  <wp:posOffset>-177165</wp:posOffset>
                </wp:positionH>
                <wp:positionV relativeFrom="paragraph">
                  <wp:posOffset>12065</wp:posOffset>
                </wp:positionV>
                <wp:extent cx="1366520" cy="0"/>
                <wp:effectExtent l="0" t="0" r="2413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5pt" to="9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" o:allowincell="f" strokecolor="#36f" strokeweight="1pt"/>
            </w:pict>
          </mc:Fallback>
        </mc:AlternateContent>
      </w:r>
    </w:p>
    <w:p w:rsidR="00060890" w:rsidRPr="001F2D14" w:rsidRDefault="00F34AA6" w:rsidP="00C97750">
      <w:pPr>
        <w:widowControl w:val="0"/>
        <w:autoSpaceDE w:val="0"/>
        <w:autoSpaceDN w:val="0"/>
        <w:adjustRightInd w:val="0"/>
        <w:spacing w:line="314" w:lineRule="exact"/>
        <w:ind w:left="-180"/>
        <w:jc w:val="both"/>
        <w:rPr>
          <w:rFonts w:ascii="Garamond" w:hAnsi="Garamond" w:cs="Garamond"/>
          <w:b/>
          <w:bCs w:val="0"/>
          <w:sz w:val="22"/>
          <w:szCs w:val="22"/>
        </w:rPr>
      </w:pPr>
      <w:r w:rsidRPr="001F2D14">
        <w:rPr>
          <w:rFonts w:ascii="Garamond" w:hAnsi="Garamond" w:cs="Garamond"/>
          <w:b/>
          <w:bCs w:val="0"/>
          <w:sz w:val="22"/>
          <w:szCs w:val="22"/>
        </w:rPr>
        <w:t>EXPERIENCE</w:t>
      </w:r>
      <w:r w:rsidR="0077506A" w:rsidRPr="001F2D14">
        <w:rPr>
          <w:rFonts w:ascii="Garamond" w:hAnsi="Garamond" w:cs="Garamond"/>
          <w:b/>
          <w:bCs w:val="0"/>
          <w:sz w:val="22"/>
          <w:szCs w:val="22"/>
        </w:rPr>
        <w:t xml:space="preserve">   </w:t>
      </w:r>
      <w:r w:rsidR="00060890" w:rsidRPr="001F2D14">
        <w:rPr>
          <w:rFonts w:ascii="Garamond" w:hAnsi="Garamond" w:cs="Garamond"/>
          <w:b/>
          <w:bCs w:val="0"/>
          <w:sz w:val="22"/>
          <w:szCs w:val="22"/>
        </w:rPr>
        <w:t xml:space="preserve">        </w:t>
      </w:r>
    </w:p>
    <w:p w:rsidR="000F706B" w:rsidRDefault="000F706B" w:rsidP="00274FBD">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Pr>
          <w:rFonts w:ascii="Garamond" w:hAnsi="Garamond" w:cs="Wingdings"/>
        </w:rPr>
        <w:t>Homer</w:t>
      </w:r>
      <w:r w:rsidR="0039253E">
        <w:rPr>
          <w:rFonts w:ascii="Garamond" w:hAnsi="Garamond" w:cs="Wingdings"/>
        </w:rPr>
        <w:t>oom Teacher (teaching English, M</w:t>
      </w:r>
      <w:r>
        <w:rPr>
          <w:rFonts w:ascii="Garamond" w:hAnsi="Garamond" w:cs="Wingdings"/>
        </w:rPr>
        <w:t xml:space="preserve">athematics and Science) in </w:t>
      </w:r>
      <w:r w:rsidRPr="000F706B">
        <w:rPr>
          <w:rFonts w:ascii="Garamond" w:hAnsi="Garamond" w:cs="Wingdings"/>
          <w:b/>
        </w:rPr>
        <w:t>“The First Academy School”</w:t>
      </w:r>
      <w:r>
        <w:rPr>
          <w:rFonts w:ascii="Garamond" w:hAnsi="Garamond" w:cs="Wingdings"/>
          <w:b/>
        </w:rPr>
        <w:t xml:space="preserve"> </w:t>
      </w:r>
      <w:r w:rsidRPr="000F706B">
        <w:rPr>
          <w:rFonts w:ascii="Garamond" w:hAnsi="Garamond" w:cs="Wingdings"/>
        </w:rPr>
        <w:t>Ajman UAE</w:t>
      </w:r>
      <w:r>
        <w:rPr>
          <w:rFonts w:ascii="Garamond" w:hAnsi="Garamond" w:cs="Wingdings"/>
        </w:rPr>
        <w:t xml:space="preserve"> </w:t>
      </w:r>
      <w:r w:rsidRPr="000F706B">
        <w:rPr>
          <w:rFonts w:ascii="Garamond" w:hAnsi="Garamond" w:cs="Wingdings"/>
          <w:b/>
        </w:rPr>
        <w:t>(Aug 2014 – Till Date)</w:t>
      </w:r>
    </w:p>
    <w:p w:rsidR="00665320" w:rsidRPr="001F2D14" w:rsidRDefault="00665320" w:rsidP="00274FBD">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sidRPr="001F2D14">
        <w:rPr>
          <w:rFonts w:ascii="Garamond" w:hAnsi="Garamond" w:cs="Wingdings"/>
        </w:rPr>
        <w:t xml:space="preserve">Teaching English in </w:t>
      </w:r>
      <w:r w:rsidR="000F706B">
        <w:rPr>
          <w:rFonts w:ascii="Garamond" w:hAnsi="Garamond" w:cs="Wingdings"/>
        </w:rPr>
        <w:t>“</w:t>
      </w:r>
      <w:r w:rsidRPr="000F706B">
        <w:rPr>
          <w:rFonts w:ascii="Garamond" w:hAnsi="Garamond" w:cs="Wingdings"/>
          <w:b/>
        </w:rPr>
        <w:t>University Cambridge School</w:t>
      </w:r>
      <w:r w:rsidR="000F706B">
        <w:rPr>
          <w:rFonts w:ascii="Garamond" w:hAnsi="Garamond" w:cs="Wingdings"/>
          <w:b/>
        </w:rPr>
        <w:t>”</w:t>
      </w:r>
      <w:r w:rsidRPr="001F2D14">
        <w:rPr>
          <w:rFonts w:ascii="Garamond" w:hAnsi="Garamond" w:cs="Wingdings"/>
        </w:rPr>
        <w:t xml:space="preserve"> Faisalabad Pakistan</w:t>
      </w:r>
      <w:r w:rsidR="00274FBD" w:rsidRPr="001F2D14">
        <w:rPr>
          <w:rFonts w:ascii="Garamond" w:hAnsi="Garamond" w:cs="Wingdings"/>
        </w:rPr>
        <w:t xml:space="preserve"> </w:t>
      </w:r>
      <w:r w:rsidR="00274FBD" w:rsidRPr="001F2D14">
        <w:rPr>
          <w:rFonts w:ascii="Garamond" w:hAnsi="Garamond" w:cs="Wingdings"/>
          <w:b/>
          <w:bCs/>
        </w:rPr>
        <w:t>(</w:t>
      </w:r>
      <w:r w:rsidRPr="001F2D14">
        <w:rPr>
          <w:rFonts w:ascii="Garamond" w:hAnsi="Garamond" w:cs="Wingdings"/>
          <w:b/>
          <w:bCs/>
        </w:rPr>
        <w:t>Jan   2010 - Oct 2012</w:t>
      </w:r>
      <w:r w:rsidR="00274FBD" w:rsidRPr="001F2D14">
        <w:rPr>
          <w:rFonts w:ascii="Garamond" w:hAnsi="Garamond" w:cs="Wingdings"/>
          <w:b/>
          <w:bCs/>
        </w:rPr>
        <w:t>)</w:t>
      </w:r>
    </w:p>
    <w:p w:rsidR="00274FBD" w:rsidRPr="001F2D14" w:rsidRDefault="00274FBD" w:rsidP="00274FBD">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sidRPr="001F2D14">
        <w:rPr>
          <w:rFonts w:ascii="Garamond" w:hAnsi="Garamond" w:cs="Wingdings"/>
        </w:rPr>
        <w:t xml:space="preserve">Teaching English in </w:t>
      </w:r>
      <w:r w:rsidR="000F706B" w:rsidRPr="000F706B">
        <w:rPr>
          <w:rFonts w:ascii="Garamond" w:hAnsi="Garamond" w:cs="Wingdings"/>
          <w:b/>
        </w:rPr>
        <w:t>“</w:t>
      </w:r>
      <w:r w:rsidRPr="000F706B">
        <w:rPr>
          <w:rFonts w:ascii="Garamond" w:hAnsi="Garamond" w:cs="Wingdings"/>
          <w:b/>
        </w:rPr>
        <w:t>Saint Paul’s Education System</w:t>
      </w:r>
      <w:r w:rsidR="000F706B" w:rsidRPr="000F706B">
        <w:rPr>
          <w:rFonts w:ascii="Garamond" w:hAnsi="Garamond" w:cs="Wingdings"/>
          <w:b/>
        </w:rPr>
        <w:t>”</w:t>
      </w:r>
      <w:r w:rsidRPr="001F2D14">
        <w:rPr>
          <w:rFonts w:ascii="Garamond" w:hAnsi="Garamond" w:cs="Wingdings"/>
        </w:rPr>
        <w:t xml:space="preserve"> Rawalpindi Pakistan </w:t>
      </w:r>
      <w:r w:rsidRPr="001F2D14">
        <w:rPr>
          <w:rFonts w:ascii="Garamond" w:hAnsi="Garamond" w:cs="Wingdings"/>
          <w:b/>
          <w:bCs/>
        </w:rPr>
        <w:t>(Aug 2009 -  Dec 2009)</w:t>
      </w:r>
    </w:p>
    <w:p w:rsidR="00274FBD" w:rsidRPr="001F2D14" w:rsidRDefault="00274FBD" w:rsidP="00274FBD">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sidRPr="001F2D14">
        <w:rPr>
          <w:rFonts w:ascii="Garamond" w:hAnsi="Garamond" w:cs="Wingdings"/>
        </w:rPr>
        <w:t xml:space="preserve">Teaching Phonetics &amp; Phonology in Rawalpindi </w:t>
      </w:r>
      <w:r w:rsidR="000F706B">
        <w:rPr>
          <w:rFonts w:ascii="Garamond" w:hAnsi="Garamond" w:cs="Wingdings"/>
        </w:rPr>
        <w:t>“</w:t>
      </w:r>
      <w:r w:rsidRPr="000F706B">
        <w:rPr>
          <w:rFonts w:ascii="Garamond" w:hAnsi="Garamond" w:cs="Wingdings"/>
          <w:b/>
        </w:rPr>
        <w:t>Institute Of Modern Languages</w:t>
      </w:r>
      <w:r w:rsidR="000F706B">
        <w:rPr>
          <w:rFonts w:ascii="Garamond" w:hAnsi="Garamond" w:cs="Wingdings"/>
        </w:rPr>
        <w:t>”</w:t>
      </w:r>
      <w:r w:rsidRPr="001F2D14">
        <w:rPr>
          <w:rFonts w:ascii="Garamond" w:hAnsi="Garamond" w:cs="Wingdings"/>
        </w:rPr>
        <w:t xml:space="preserve"> </w:t>
      </w:r>
      <w:r w:rsidRPr="001F2D14">
        <w:rPr>
          <w:rFonts w:ascii="Garamond" w:hAnsi="Garamond" w:cs="Wingdings"/>
          <w:b/>
          <w:bCs/>
        </w:rPr>
        <w:t>(six months</w:t>
      </w:r>
      <w:r w:rsidRPr="001F2D14">
        <w:rPr>
          <w:rFonts w:ascii="Garamond" w:hAnsi="Garamond" w:cs="Wingdings"/>
        </w:rPr>
        <w:t>)</w:t>
      </w:r>
    </w:p>
    <w:p w:rsidR="00130294" w:rsidRPr="001F2D14" w:rsidRDefault="00EF7CFE" w:rsidP="009C223D">
      <w:pPr>
        <w:tabs>
          <w:tab w:val="left" w:pos="2210"/>
        </w:tabs>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71552" behindDoc="1" locked="0" layoutInCell="0" allowOverlap="1" wp14:anchorId="22676944" wp14:editId="743E1A8F">
                <wp:simplePos x="0" y="0"/>
                <wp:positionH relativeFrom="column">
                  <wp:posOffset>1076960</wp:posOffset>
                </wp:positionH>
                <wp:positionV relativeFrom="paragraph">
                  <wp:posOffset>156845</wp:posOffset>
                </wp:positionV>
                <wp:extent cx="0" cy="671195"/>
                <wp:effectExtent l="10160" t="13970" r="8890" b="1016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195"/>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12.35pt" to="84.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" o:allowincell="f" strokecolor="#36f"/>
            </w:pict>
          </mc:Fallback>
        </mc:AlternateContent>
      </w:r>
    </w:p>
    <w:p w:rsidR="000E2F1D" w:rsidRPr="001F2D14" w:rsidRDefault="000E2F1D" w:rsidP="00C97750">
      <w:pPr>
        <w:widowControl w:val="0"/>
        <w:autoSpaceDE w:val="0"/>
        <w:autoSpaceDN w:val="0"/>
        <w:adjustRightInd w:val="0"/>
        <w:spacing w:line="314" w:lineRule="exact"/>
        <w:ind w:left="-180"/>
        <w:jc w:val="both"/>
        <w:rPr>
          <w:rFonts w:ascii="Garamond" w:hAnsi="Garamond" w:cs="Garamond"/>
          <w:b/>
          <w:bCs w:val="0"/>
          <w:sz w:val="22"/>
          <w:szCs w:val="22"/>
        </w:rPr>
      </w:pPr>
      <w:r w:rsidRPr="001F2D14">
        <w:rPr>
          <w:rFonts w:ascii="Garamond" w:hAnsi="Garamond" w:cs="Garamond"/>
          <w:b/>
          <w:bCs w:val="0"/>
          <w:sz w:val="22"/>
          <w:szCs w:val="22"/>
        </w:rPr>
        <w:t xml:space="preserve">CERTIFICATION </w:t>
      </w:r>
    </w:p>
    <w:p w:rsidR="000E2F1D" w:rsidRPr="001F2D14" w:rsidRDefault="00EF7CFE" w:rsidP="009C223D">
      <w:pPr>
        <w:widowControl w:val="0"/>
        <w:overflowPunct w:val="0"/>
        <w:autoSpaceDE w:val="0"/>
        <w:autoSpaceDN w:val="0"/>
        <w:adjustRightInd w:val="0"/>
        <w:spacing w:line="233" w:lineRule="auto"/>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70528" behindDoc="1" locked="0" layoutInCell="0" allowOverlap="1" wp14:anchorId="0D8DDD62" wp14:editId="1672AEA1">
                <wp:simplePos x="0" y="0"/>
                <wp:positionH relativeFrom="column">
                  <wp:posOffset>-60960</wp:posOffset>
                </wp:positionH>
                <wp:positionV relativeFrom="paragraph">
                  <wp:posOffset>3175</wp:posOffset>
                </wp:positionV>
                <wp:extent cx="1382395" cy="0"/>
                <wp:effectExtent l="15240" t="12700" r="12065" b="63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10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" o:allowincell="f" strokecolor="#36f" strokeweight="1pt"/>
            </w:pict>
          </mc:Fallback>
        </mc:AlternateContent>
      </w:r>
      <w:r w:rsidR="000E2F1D" w:rsidRPr="001F2D14">
        <w:rPr>
          <w:rFonts w:ascii="Garamond" w:hAnsi="Garamond" w:cs="Garamond"/>
          <w:b/>
          <w:bCs w:val="0"/>
          <w:sz w:val="22"/>
          <w:szCs w:val="22"/>
        </w:rPr>
        <w:t>&amp; EDUCATION</w:t>
      </w:r>
    </w:p>
    <w:p w:rsidR="00274FBD" w:rsidRPr="001F2D14" w:rsidRDefault="00274FBD" w:rsidP="00274FBD">
      <w:pPr>
        <w:pStyle w:val="ListParagraph"/>
        <w:widowControl w:val="0"/>
        <w:numPr>
          <w:ilvl w:val="0"/>
          <w:numId w:val="14"/>
        </w:numPr>
        <w:tabs>
          <w:tab w:val="num" w:pos="290"/>
          <w:tab w:val="left" w:pos="2260"/>
        </w:tabs>
        <w:autoSpaceDE w:val="0"/>
        <w:autoSpaceDN w:val="0"/>
        <w:adjustRightInd w:val="0"/>
        <w:spacing w:after="60" w:line="240" w:lineRule="auto"/>
        <w:contextualSpacing w:val="0"/>
        <w:jc w:val="both"/>
        <w:rPr>
          <w:rFonts w:ascii="Garamond" w:hAnsi="Garamond" w:cs="Garamond"/>
          <w:bCs/>
          <w:noProof/>
          <w:lang w:val="en-US" w:eastAsia="zh-TW"/>
        </w:rPr>
      </w:pPr>
      <w:r w:rsidRPr="001F2D14">
        <w:rPr>
          <w:rFonts w:ascii="Garamond" w:hAnsi="Garamond" w:cs="Garamond"/>
          <w:b/>
          <w:noProof/>
          <w:u w:val="single"/>
          <w:lang w:val="en-US" w:eastAsia="zh-TW"/>
        </w:rPr>
        <w:t>Master in English</w:t>
      </w:r>
      <w:r w:rsidRPr="001F2D14">
        <w:rPr>
          <w:rFonts w:ascii="Garamond" w:hAnsi="Garamond" w:cs="Garamond"/>
          <w:bCs/>
          <w:noProof/>
          <w:lang w:val="en-US" w:eastAsia="zh-TW"/>
        </w:rPr>
        <w:t xml:space="preserve"> from </w:t>
      </w:r>
      <w:r w:rsidRPr="001F2D14">
        <w:rPr>
          <w:rFonts w:ascii="Garamond" w:hAnsi="Garamond" w:cs="Garamond"/>
          <w:bCs/>
          <w:i/>
          <w:iCs/>
          <w:noProof/>
          <w:lang w:val="en-US" w:eastAsia="zh-TW"/>
        </w:rPr>
        <w:t xml:space="preserve">National University Of Modern Languages </w:t>
      </w:r>
      <w:r w:rsidRPr="001F2D14">
        <w:rPr>
          <w:rFonts w:ascii="Garamond" w:hAnsi="Garamond" w:cs="Garamond"/>
          <w:bCs/>
          <w:noProof/>
          <w:lang w:val="en-US" w:eastAsia="zh-TW"/>
        </w:rPr>
        <w:t>Islamabad</w:t>
      </w:r>
      <w:r w:rsidRPr="001F2D14">
        <w:rPr>
          <w:rFonts w:ascii="Garamond" w:hAnsi="Garamond" w:cs="Garamond"/>
          <w:bCs/>
          <w:i/>
          <w:iCs/>
          <w:noProof/>
          <w:lang w:val="en-US" w:eastAsia="zh-TW"/>
        </w:rPr>
        <w:t xml:space="preserve"> </w:t>
      </w:r>
      <w:r w:rsidRPr="001F2D14">
        <w:rPr>
          <w:rFonts w:ascii="Garamond" w:hAnsi="Garamond" w:cs="Garamond"/>
          <w:bCs/>
          <w:noProof/>
          <w:lang w:val="en-US" w:eastAsia="zh-TW"/>
        </w:rPr>
        <w:t>(Major include Phonetics Phonology, History Of  English Language &amp; Lit, Classical &amp; Modern Poetry, American Lit)</w:t>
      </w:r>
    </w:p>
    <w:p w:rsidR="00274FBD" w:rsidRPr="001F2D14" w:rsidRDefault="00274FBD" w:rsidP="00274FBD">
      <w:pPr>
        <w:pStyle w:val="ListParagraph"/>
        <w:widowControl w:val="0"/>
        <w:numPr>
          <w:ilvl w:val="0"/>
          <w:numId w:val="14"/>
        </w:numPr>
        <w:tabs>
          <w:tab w:val="num" w:pos="290"/>
          <w:tab w:val="left" w:pos="2260"/>
        </w:tabs>
        <w:autoSpaceDE w:val="0"/>
        <w:autoSpaceDN w:val="0"/>
        <w:adjustRightInd w:val="0"/>
        <w:spacing w:after="60" w:line="240" w:lineRule="auto"/>
        <w:contextualSpacing w:val="0"/>
        <w:jc w:val="both"/>
        <w:rPr>
          <w:rFonts w:ascii="Garamond" w:hAnsi="Garamond" w:cs="Garamond"/>
          <w:bCs/>
          <w:noProof/>
          <w:lang w:val="en-US" w:eastAsia="zh-TW"/>
        </w:rPr>
      </w:pPr>
      <w:r w:rsidRPr="001F2D14">
        <w:rPr>
          <w:rFonts w:ascii="Garamond" w:hAnsi="Garamond" w:cs="Garamond"/>
          <w:b/>
          <w:noProof/>
          <w:u w:val="single"/>
          <w:lang w:val="en-US" w:eastAsia="zh-TW"/>
        </w:rPr>
        <w:t>Diploma in English</w:t>
      </w:r>
      <w:r w:rsidRPr="001F2D14">
        <w:rPr>
          <w:rFonts w:ascii="Garamond" w:hAnsi="Garamond" w:cs="Garamond"/>
          <w:bCs/>
          <w:noProof/>
          <w:u w:val="single"/>
          <w:lang w:val="en-US" w:eastAsia="zh-TW"/>
        </w:rPr>
        <w:t xml:space="preserve"> </w:t>
      </w:r>
      <w:r w:rsidRPr="001F2D14">
        <w:rPr>
          <w:rFonts w:ascii="Garamond" w:hAnsi="Garamond" w:cs="Garamond"/>
          <w:b/>
          <w:noProof/>
          <w:u w:val="single"/>
          <w:lang w:val="en-US" w:eastAsia="zh-TW"/>
        </w:rPr>
        <w:t>Language</w:t>
      </w:r>
      <w:r w:rsidRPr="001F2D14">
        <w:rPr>
          <w:rFonts w:ascii="Garamond" w:hAnsi="Garamond" w:cs="Garamond"/>
          <w:bCs/>
          <w:noProof/>
          <w:lang w:val="en-US" w:eastAsia="zh-TW"/>
        </w:rPr>
        <w:t xml:space="preserve"> Course from </w:t>
      </w:r>
      <w:r w:rsidRPr="001F2D14">
        <w:rPr>
          <w:rFonts w:ascii="Garamond" w:hAnsi="Garamond" w:cs="Garamond"/>
          <w:bCs/>
          <w:i/>
          <w:iCs/>
          <w:noProof/>
          <w:lang w:val="en-US" w:eastAsia="zh-TW"/>
        </w:rPr>
        <w:t>National University Of Modern Languages</w:t>
      </w:r>
      <w:r w:rsidRPr="001F2D14">
        <w:rPr>
          <w:rFonts w:ascii="Garamond" w:hAnsi="Garamond" w:cs="Garamond"/>
          <w:bCs/>
          <w:noProof/>
          <w:lang w:val="en-US" w:eastAsia="zh-TW"/>
        </w:rPr>
        <w:t xml:space="preserve"> Islamabad Pakistan</w:t>
      </w:r>
    </w:p>
    <w:p w:rsidR="00A15032" w:rsidRPr="001F2D14" w:rsidRDefault="00A15032" w:rsidP="00EC2AF0">
      <w:pPr>
        <w:pStyle w:val="ListParagraph"/>
        <w:widowControl w:val="0"/>
        <w:numPr>
          <w:ilvl w:val="0"/>
          <w:numId w:val="14"/>
        </w:numPr>
        <w:tabs>
          <w:tab w:val="num" w:pos="290"/>
          <w:tab w:val="left" w:pos="2260"/>
        </w:tabs>
        <w:autoSpaceDE w:val="0"/>
        <w:autoSpaceDN w:val="0"/>
        <w:adjustRightInd w:val="0"/>
        <w:spacing w:after="60" w:line="240" w:lineRule="auto"/>
        <w:contextualSpacing w:val="0"/>
        <w:jc w:val="both"/>
        <w:rPr>
          <w:rFonts w:ascii="Garamond" w:hAnsi="Garamond" w:cs="Garamond"/>
          <w:bCs/>
          <w:noProof/>
          <w:lang w:val="en-US" w:eastAsia="zh-TW"/>
        </w:rPr>
      </w:pPr>
      <w:r w:rsidRPr="001F2D14">
        <w:rPr>
          <w:rFonts w:ascii="Garamond" w:hAnsi="Garamond" w:cs="Garamond"/>
          <w:b/>
          <w:noProof/>
          <w:u w:val="single"/>
          <w:lang w:val="en-US" w:eastAsia="zh-TW"/>
        </w:rPr>
        <w:t>Bachelors</w:t>
      </w:r>
      <w:r w:rsidR="00B50F3C" w:rsidRPr="001F2D14">
        <w:rPr>
          <w:rFonts w:ascii="Garamond" w:hAnsi="Garamond" w:cs="Garamond"/>
          <w:bCs/>
          <w:noProof/>
          <w:u w:val="single"/>
          <w:lang w:val="en-US" w:eastAsia="zh-TW"/>
        </w:rPr>
        <w:t xml:space="preserve"> </w:t>
      </w:r>
      <w:r w:rsidR="00B50F3C" w:rsidRPr="001F2D14">
        <w:rPr>
          <w:rFonts w:ascii="Garamond" w:hAnsi="Garamond" w:cs="Garamond"/>
          <w:b/>
          <w:noProof/>
          <w:u w:val="single"/>
          <w:lang w:val="en-US" w:eastAsia="zh-TW"/>
        </w:rPr>
        <w:t>in Arts</w:t>
      </w:r>
      <w:r w:rsidRPr="001F2D14">
        <w:rPr>
          <w:rFonts w:ascii="Garamond" w:hAnsi="Garamond" w:cs="Garamond"/>
          <w:bCs/>
          <w:noProof/>
          <w:u w:val="single"/>
          <w:lang w:val="en-US" w:eastAsia="zh-TW"/>
        </w:rPr>
        <w:t xml:space="preserve"> </w:t>
      </w:r>
      <w:r w:rsidR="00EC2AF0" w:rsidRPr="001F2D14">
        <w:rPr>
          <w:rFonts w:ascii="Garamond" w:hAnsi="Garamond" w:cs="Garamond"/>
          <w:bCs/>
          <w:noProof/>
          <w:lang w:val="en-US" w:eastAsia="zh-TW"/>
        </w:rPr>
        <w:t xml:space="preserve">from </w:t>
      </w:r>
      <w:r w:rsidRPr="001F2D14">
        <w:rPr>
          <w:rFonts w:ascii="Garamond" w:hAnsi="Garamond" w:cs="Garamond"/>
          <w:bCs/>
          <w:i/>
          <w:iCs/>
          <w:noProof/>
          <w:lang w:val="en-US" w:eastAsia="zh-TW"/>
        </w:rPr>
        <w:t>University of the Punjab</w:t>
      </w:r>
      <w:r w:rsidRPr="001F2D14">
        <w:rPr>
          <w:rFonts w:ascii="Garamond" w:hAnsi="Garamond" w:cs="Garamond"/>
          <w:bCs/>
          <w:noProof/>
          <w:lang w:val="en-US" w:eastAsia="zh-TW"/>
        </w:rPr>
        <w:t>, Lahore.</w:t>
      </w:r>
      <w:r w:rsidR="00EC2AF0" w:rsidRPr="001F2D14">
        <w:rPr>
          <w:rFonts w:ascii="Garamond" w:hAnsi="Garamond" w:cs="Garamond"/>
          <w:bCs/>
          <w:noProof/>
          <w:lang w:val="en-US" w:eastAsia="zh-TW"/>
        </w:rPr>
        <w:t xml:space="preserve"> (Major include Education, Sociology)</w:t>
      </w:r>
    </w:p>
    <w:p w:rsidR="001F7E31" w:rsidRPr="001F2D14" w:rsidRDefault="001F7E31" w:rsidP="001F7E31">
      <w:pPr>
        <w:tabs>
          <w:tab w:val="left" w:pos="2210"/>
        </w:tabs>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83840" behindDoc="1" locked="0" layoutInCell="0" allowOverlap="1" wp14:anchorId="48A2088A" wp14:editId="0B2E7CDD">
                <wp:simplePos x="0" y="0"/>
                <wp:positionH relativeFrom="column">
                  <wp:posOffset>1076960</wp:posOffset>
                </wp:positionH>
                <wp:positionV relativeFrom="paragraph">
                  <wp:posOffset>156845</wp:posOffset>
                </wp:positionV>
                <wp:extent cx="0" cy="671195"/>
                <wp:effectExtent l="10160" t="13970" r="8890" b="1016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195"/>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12.35pt" to="84.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" o:allowincell="f" strokecolor="#36f"/>
            </w:pict>
          </mc:Fallback>
        </mc:AlternateContent>
      </w:r>
    </w:p>
    <w:p w:rsidR="001F7E31" w:rsidRPr="001F2D14" w:rsidRDefault="001F7E31" w:rsidP="001F7E31">
      <w:pPr>
        <w:widowControl w:val="0"/>
        <w:overflowPunct w:val="0"/>
        <w:autoSpaceDE w:val="0"/>
        <w:autoSpaceDN w:val="0"/>
        <w:adjustRightInd w:val="0"/>
        <w:spacing w:line="233" w:lineRule="auto"/>
        <w:jc w:val="both"/>
        <w:rPr>
          <w:rFonts w:ascii="Garamond" w:hAnsi="Garamond" w:cs="Garamond"/>
          <w:b/>
          <w:bCs w:val="0"/>
          <w:sz w:val="22"/>
          <w:szCs w:val="22"/>
        </w:rPr>
      </w:pPr>
      <w:r w:rsidRPr="001F2D14">
        <w:rPr>
          <w:rFonts w:ascii="Garamond" w:hAnsi="Garamond" w:cs="Garamond"/>
          <w:b/>
          <w:bCs w:val="0"/>
          <w:sz w:val="22"/>
          <w:szCs w:val="22"/>
        </w:rPr>
        <w:t xml:space="preserve">TRAINING </w:t>
      </w:r>
    </w:p>
    <w:p w:rsidR="001F7E31" w:rsidRPr="001F2D14" w:rsidRDefault="001F7E31" w:rsidP="001F7E31">
      <w:pPr>
        <w:widowControl w:val="0"/>
        <w:overflowPunct w:val="0"/>
        <w:autoSpaceDE w:val="0"/>
        <w:autoSpaceDN w:val="0"/>
        <w:adjustRightInd w:val="0"/>
        <w:spacing w:line="233" w:lineRule="auto"/>
        <w:jc w:val="both"/>
        <w:rPr>
          <w:rFonts w:ascii="Garamond" w:hAnsi="Garamond"/>
          <w:sz w:val="22"/>
          <w:szCs w:val="22"/>
        </w:rPr>
      </w:pPr>
      <w:r w:rsidRPr="001F2D14">
        <w:rPr>
          <w:rFonts w:ascii="Garamond" w:hAnsi="Garamond"/>
          <w:noProof/>
          <w:sz w:val="22"/>
          <w:szCs w:val="22"/>
          <w:lang w:val="en-IN" w:eastAsia="en-IN"/>
        </w:rPr>
        <mc:AlternateContent>
          <mc:Choice Requires="wps">
            <w:drawing>
              <wp:anchor distT="0" distB="0" distL="114300" distR="114300" simplePos="0" relativeHeight="251682816" behindDoc="1" locked="0" layoutInCell="0" allowOverlap="1" wp14:anchorId="1178DEE3" wp14:editId="650B7192">
                <wp:simplePos x="0" y="0"/>
                <wp:positionH relativeFrom="column">
                  <wp:posOffset>-60960</wp:posOffset>
                </wp:positionH>
                <wp:positionV relativeFrom="paragraph">
                  <wp:posOffset>3175</wp:posOffset>
                </wp:positionV>
                <wp:extent cx="1382395" cy="0"/>
                <wp:effectExtent l="15240" t="12700" r="12065" b="635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10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" o:allowincell="f" strokecolor="#36f" strokeweight="1pt"/>
            </w:pict>
          </mc:Fallback>
        </mc:AlternateContent>
      </w:r>
      <w:r w:rsidRPr="001F2D14">
        <w:rPr>
          <w:rFonts w:ascii="Garamond" w:hAnsi="Garamond" w:cs="Garamond"/>
          <w:b/>
          <w:bCs w:val="0"/>
          <w:sz w:val="22"/>
          <w:szCs w:val="22"/>
        </w:rPr>
        <w:t>&amp; WORKSHOPS</w:t>
      </w:r>
    </w:p>
    <w:p w:rsidR="006E5BAF" w:rsidRDefault="001D4B4A" w:rsidP="006E5BAF">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sidRPr="006E5BAF">
        <w:rPr>
          <w:rFonts w:ascii="Garamond" w:hAnsi="Garamond" w:cs="Wingdings"/>
        </w:rPr>
        <w:t>Attend</w:t>
      </w:r>
      <w:r w:rsidR="0039253E">
        <w:rPr>
          <w:rFonts w:ascii="Garamond" w:hAnsi="Garamond" w:cs="Wingdings"/>
        </w:rPr>
        <w:t>ed</w:t>
      </w:r>
      <w:r w:rsidRPr="006E5BAF">
        <w:rPr>
          <w:rFonts w:ascii="Garamond" w:hAnsi="Garamond" w:cs="Wingdings"/>
        </w:rPr>
        <w:t xml:space="preserve"> online British </w:t>
      </w:r>
      <w:r w:rsidR="0039253E" w:rsidRPr="006E5BAF">
        <w:rPr>
          <w:rFonts w:ascii="Garamond" w:hAnsi="Garamond" w:cs="Wingdings"/>
        </w:rPr>
        <w:t>Council</w:t>
      </w:r>
      <w:r w:rsidRPr="006E5BAF">
        <w:rPr>
          <w:rFonts w:ascii="Garamond" w:hAnsi="Garamond" w:cs="Wingdings"/>
        </w:rPr>
        <w:t xml:space="preserve"> workshop at Lahore City School on </w:t>
      </w:r>
      <w:r w:rsidRPr="0044423F">
        <w:rPr>
          <w:rFonts w:ascii="Garamond" w:hAnsi="Garamond" w:cs="Wingdings"/>
          <w:b/>
        </w:rPr>
        <w:t xml:space="preserve">Modern Teaching </w:t>
      </w:r>
      <w:r w:rsidR="007E2125" w:rsidRPr="0044423F">
        <w:rPr>
          <w:rFonts w:ascii="Garamond" w:hAnsi="Garamond" w:cs="Wingdings"/>
          <w:b/>
        </w:rPr>
        <w:t>Techniques</w:t>
      </w:r>
      <w:r w:rsidR="007E2125">
        <w:rPr>
          <w:rFonts w:ascii="Garamond" w:hAnsi="Garamond" w:cs="Wingdings"/>
        </w:rPr>
        <w:t xml:space="preserve"> and  </w:t>
      </w:r>
      <w:r w:rsidR="007E2125" w:rsidRPr="0044423F">
        <w:rPr>
          <w:rFonts w:ascii="Garamond" w:hAnsi="Garamond" w:cs="Wingdings"/>
          <w:b/>
        </w:rPr>
        <w:t>Evaluation Techniques</w:t>
      </w:r>
      <w:r w:rsidR="007E2125" w:rsidRPr="006E5BAF">
        <w:rPr>
          <w:rFonts w:ascii="Garamond" w:hAnsi="Garamond" w:cs="Wingdings"/>
        </w:rPr>
        <w:t>.</w:t>
      </w:r>
      <w:r w:rsidR="009C647B">
        <w:rPr>
          <w:rFonts w:ascii="Garamond" w:hAnsi="Garamond" w:cs="Wingdings"/>
        </w:rPr>
        <w:t xml:space="preserve"> </w:t>
      </w:r>
    </w:p>
    <w:p w:rsidR="00462501" w:rsidRDefault="00462501" w:rsidP="006E5BAF">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Pr>
          <w:rFonts w:ascii="Garamond" w:hAnsi="Garamond" w:cs="Wingdings"/>
        </w:rPr>
        <w:t>Attended workshop</w:t>
      </w:r>
      <w:r w:rsidRPr="00462501">
        <w:rPr>
          <w:rFonts w:ascii="Garamond" w:hAnsi="Garamond" w:cs="Wingdings"/>
        </w:rPr>
        <w:t xml:space="preserve"> </w:t>
      </w:r>
      <w:r>
        <w:rPr>
          <w:rFonts w:ascii="Garamond" w:hAnsi="Garamond" w:cs="Wingdings"/>
        </w:rPr>
        <w:t xml:space="preserve">at First Academy School in Ajman on </w:t>
      </w:r>
      <w:r w:rsidRPr="00462501">
        <w:rPr>
          <w:rFonts w:ascii="Garamond" w:hAnsi="Garamond" w:cs="Wingdings"/>
          <w:b/>
        </w:rPr>
        <w:t>IT –How to use styl</w:t>
      </w:r>
      <w:r>
        <w:rPr>
          <w:rFonts w:ascii="Garamond" w:hAnsi="Garamond" w:cs="Wingdings"/>
          <w:b/>
        </w:rPr>
        <w:t>u</w:t>
      </w:r>
      <w:r w:rsidRPr="00462501">
        <w:rPr>
          <w:rFonts w:ascii="Garamond" w:hAnsi="Garamond" w:cs="Wingdings"/>
          <w:b/>
        </w:rPr>
        <w:t>s boards</w:t>
      </w:r>
    </w:p>
    <w:p w:rsidR="0033756B" w:rsidRDefault="0033756B" w:rsidP="006E5BAF">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Pr>
          <w:rFonts w:ascii="Garamond" w:hAnsi="Garamond" w:cs="Wingdings"/>
        </w:rPr>
        <w:t>Attend</w:t>
      </w:r>
      <w:r w:rsidR="00462501">
        <w:rPr>
          <w:rFonts w:ascii="Garamond" w:hAnsi="Garamond" w:cs="Wingdings"/>
        </w:rPr>
        <w:t>ed</w:t>
      </w:r>
      <w:r>
        <w:rPr>
          <w:rFonts w:ascii="Garamond" w:hAnsi="Garamond" w:cs="Wingdings"/>
        </w:rPr>
        <w:t xml:space="preserve"> workshop at First Academy School in Ajman on </w:t>
      </w:r>
      <w:r w:rsidRPr="0044423F">
        <w:rPr>
          <w:rFonts w:ascii="Garamond" w:hAnsi="Garamond" w:cs="Wingdings"/>
          <w:b/>
        </w:rPr>
        <w:t>Measuring Academic Progress (MAP)</w:t>
      </w:r>
      <w:r w:rsidR="00515FA3" w:rsidRPr="0044423F">
        <w:rPr>
          <w:rFonts w:ascii="Garamond" w:hAnsi="Garamond" w:cs="Wingdings"/>
          <w:b/>
        </w:rPr>
        <w:t>.</w:t>
      </w:r>
    </w:p>
    <w:p w:rsidR="00DF727F" w:rsidRDefault="00DF727F" w:rsidP="006E5BAF">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Pr>
          <w:rFonts w:ascii="Garamond" w:hAnsi="Garamond" w:cs="Wingdings"/>
        </w:rPr>
        <w:t xml:space="preserve">Attended </w:t>
      </w:r>
      <w:r w:rsidRPr="0044423F">
        <w:rPr>
          <w:rFonts w:ascii="Garamond" w:hAnsi="Garamond" w:cs="Wingdings"/>
          <w:b/>
        </w:rPr>
        <w:t>Online Webinar workshop</w:t>
      </w:r>
      <w:r w:rsidRPr="00DF727F">
        <w:rPr>
          <w:rFonts w:ascii="Garamond" w:hAnsi="Garamond" w:cs="Wingdings"/>
        </w:rPr>
        <w:t xml:space="preserve"> </w:t>
      </w:r>
      <w:r>
        <w:rPr>
          <w:rFonts w:ascii="Garamond" w:hAnsi="Garamond" w:cs="Wingdings"/>
        </w:rPr>
        <w:t>at First Academy School in Ajman</w:t>
      </w:r>
      <w:r w:rsidR="00A22756">
        <w:rPr>
          <w:rFonts w:ascii="Garamond" w:hAnsi="Garamond" w:cs="Wingdings"/>
        </w:rPr>
        <w:t>.</w:t>
      </w:r>
    </w:p>
    <w:p w:rsidR="0044423F" w:rsidRPr="0044423F" w:rsidRDefault="0044423F" w:rsidP="0044423F">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Pr>
          <w:rFonts w:ascii="Garamond" w:hAnsi="Garamond" w:cs="Wingdings"/>
        </w:rPr>
        <w:t>Attended workshop</w:t>
      </w:r>
      <w:r w:rsidRPr="00DF727F">
        <w:rPr>
          <w:rFonts w:ascii="Garamond" w:hAnsi="Garamond" w:cs="Wingdings"/>
        </w:rPr>
        <w:t xml:space="preserve"> </w:t>
      </w:r>
      <w:r>
        <w:rPr>
          <w:rFonts w:ascii="Garamond" w:hAnsi="Garamond" w:cs="Wingdings"/>
        </w:rPr>
        <w:t xml:space="preserve">at First Academy School in Ajman on </w:t>
      </w:r>
      <w:r w:rsidRPr="0044423F">
        <w:rPr>
          <w:rFonts w:ascii="Garamond" w:hAnsi="Garamond" w:cs="Wingdings"/>
          <w:b/>
        </w:rPr>
        <w:t>Common Course Standards</w:t>
      </w:r>
      <w:r>
        <w:rPr>
          <w:rFonts w:ascii="Garamond" w:hAnsi="Garamond" w:cs="Wingdings"/>
        </w:rPr>
        <w:t>.</w:t>
      </w:r>
    </w:p>
    <w:p w:rsidR="001F7E31" w:rsidRPr="006E5BAF" w:rsidRDefault="007D7AD9" w:rsidP="006E5BAF">
      <w:pPr>
        <w:pStyle w:val="ListParagraph"/>
        <w:widowControl w:val="0"/>
        <w:numPr>
          <w:ilvl w:val="0"/>
          <w:numId w:val="14"/>
        </w:numPr>
        <w:tabs>
          <w:tab w:val="num" w:pos="290"/>
          <w:tab w:val="left" w:pos="2260"/>
        </w:tabs>
        <w:autoSpaceDE w:val="0"/>
        <w:autoSpaceDN w:val="0"/>
        <w:adjustRightInd w:val="0"/>
        <w:spacing w:after="0" w:line="239" w:lineRule="auto"/>
        <w:jc w:val="both"/>
        <w:rPr>
          <w:rFonts w:ascii="Garamond" w:hAnsi="Garamond" w:cs="Wingdings"/>
        </w:rPr>
      </w:pPr>
      <w:r w:rsidRPr="006E5BAF">
        <w:rPr>
          <w:rFonts w:ascii="Garamond" w:hAnsi="Garamond" w:cs="Wingdings"/>
        </w:rPr>
        <w:lastRenderedPageBreak/>
        <w:t xml:space="preserve">Attended various </w:t>
      </w:r>
      <w:r w:rsidR="00D567F8" w:rsidRPr="006E5BAF">
        <w:rPr>
          <w:rFonts w:ascii="Garamond" w:hAnsi="Garamond" w:cs="Wingdings"/>
        </w:rPr>
        <w:t xml:space="preserve">in house and outside </w:t>
      </w:r>
      <w:r w:rsidRPr="006E5BAF">
        <w:rPr>
          <w:rFonts w:ascii="Garamond" w:hAnsi="Garamond" w:cs="Wingdings"/>
        </w:rPr>
        <w:t xml:space="preserve">seminars and </w:t>
      </w:r>
      <w:r w:rsidR="000B71FE" w:rsidRPr="006E5BAF">
        <w:rPr>
          <w:rFonts w:ascii="Garamond" w:hAnsi="Garamond" w:cs="Wingdings"/>
        </w:rPr>
        <w:t xml:space="preserve">training workshops relating to </w:t>
      </w:r>
      <w:r w:rsidR="000B71FE" w:rsidRPr="0044423F">
        <w:rPr>
          <w:rFonts w:ascii="Garamond" w:hAnsi="Garamond" w:cs="Wingdings"/>
          <w:b/>
        </w:rPr>
        <w:t>teaching skills</w:t>
      </w:r>
      <w:r w:rsidR="00D567F8" w:rsidRPr="0044423F">
        <w:rPr>
          <w:rFonts w:ascii="Garamond" w:hAnsi="Garamond" w:cs="Wingdings"/>
          <w:b/>
        </w:rPr>
        <w:t xml:space="preserve"> and </w:t>
      </w:r>
      <w:r w:rsidR="004D1439" w:rsidRPr="0044423F">
        <w:rPr>
          <w:rFonts w:ascii="Garamond" w:hAnsi="Garamond" w:cs="Wingdings"/>
          <w:b/>
        </w:rPr>
        <w:t>competencies</w:t>
      </w:r>
      <w:r w:rsidR="008B77B0" w:rsidRPr="006E5BAF">
        <w:rPr>
          <w:rFonts w:ascii="Garamond" w:hAnsi="Garamond" w:cs="Wingdings"/>
        </w:rPr>
        <w:t>.</w:t>
      </w:r>
    </w:p>
    <w:p w:rsidR="000333EA" w:rsidRDefault="000333EA" w:rsidP="00FD43E5">
      <w:pPr>
        <w:jc w:val="both"/>
        <w:rPr>
          <w:rFonts w:ascii="Garamond" w:hAnsi="Garamond" w:cs="Garamond"/>
          <w:b/>
          <w:bCs w:val="0"/>
          <w:sz w:val="22"/>
          <w:szCs w:val="22"/>
          <w:u w:val="single"/>
        </w:rPr>
      </w:pPr>
    </w:p>
    <w:p w:rsidR="00FD43E5" w:rsidRPr="001F2D14" w:rsidRDefault="00FD43E5" w:rsidP="00FD43E5">
      <w:pPr>
        <w:jc w:val="both"/>
        <w:rPr>
          <w:rFonts w:ascii="Garamond" w:hAnsi="Garamond"/>
          <w:b/>
          <w:sz w:val="22"/>
          <w:szCs w:val="22"/>
          <w:u w:val="single"/>
        </w:rPr>
      </w:pPr>
      <w:r w:rsidRPr="00FF4426">
        <w:rPr>
          <w:rFonts w:ascii="Garamond" w:hAnsi="Garamond" w:cs="Garamond"/>
          <w:b/>
          <w:bCs w:val="0"/>
          <w:sz w:val="22"/>
          <w:szCs w:val="22"/>
          <w:u w:val="single"/>
        </w:rPr>
        <w:t>KEY CPMPANTECIES AND SKILL</w:t>
      </w:r>
      <w:r w:rsidRPr="001F2D14">
        <w:rPr>
          <w:rFonts w:ascii="Garamond" w:hAnsi="Garamond"/>
          <w:b/>
          <w:sz w:val="22"/>
          <w:szCs w:val="22"/>
          <w:u w:val="single"/>
        </w:rPr>
        <w:t>:</w:t>
      </w:r>
    </w:p>
    <w:p w:rsidR="00FD43E5" w:rsidRDefault="00FD43E5" w:rsidP="009C223D">
      <w:pPr>
        <w:jc w:val="both"/>
        <w:rPr>
          <w:rFonts w:ascii="Garamond" w:hAnsi="Garamond"/>
          <w:b/>
          <w:sz w:val="22"/>
          <w:szCs w:val="22"/>
          <w:u w:val="single"/>
        </w:rPr>
      </w:pPr>
    </w:p>
    <w:p w:rsidR="00975E6C" w:rsidRPr="001D2C68" w:rsidRDefault="00975E6C" w:rsidP="001D2C68">
      <w:pPr>
        <w:ind w:firstLine="360"/>
        <w:jc w:val="both"/>
        <w:rPr>
          <w:rFonts w:ascii="Garamond" w:hAnsi="Garamond"/>
          <w:b/>
          <w:sz w:val="22"/>
          <w:szCs w:val="22"/>
          <w:u w:val="single"/>
        </w:rPr>
      </w:pPr>
      <w:r w:rsidRPr="001D2C68">
        <w:rPr>
          <w:rFonts w:ascii="Garamond" w:hAnsi="Garamond"/>
          <w:b/>
          <w:sz w:val="22"/>
          <w:szCs w:val="22"/>
          <w:u w:val="single"/>
        </w:rPr>
        <w:t>Teaching</w:t>
      </w:r>
    </w:p>
    <w:p w:rsidR="00975E6C" w:rsidRPr="00975E6C" w:rsidRDefault="00975E6C" w:rsidP="00546751">
      <w:pPr>
        <w:pStyle w:val="ListParagraph"/>
        <w:numPr>
          <w:ilvl w:val="0"/>
          <w:numId w:val="17"/>
        </w:numPr>
        <w:spacing w:before="36" w:after="120" w:line="240" w:lineRule="auto"/>
        <w:ind w:right="240"/>
        <w:rPr>
          <w:rFonts w:ascii="Garamond" w:hAnsi="Garamond"/>
        </w:rPr>
      </w:pPr>
      <w:r w:rsidRPr="00975E6C">
        <w:rPr>
          <w:rFonts w:ascii="Garamond" w:hAnsi="Garamond"/>
          <w:spacing w:val="1"/>
        </w:rPr>
        <w:t>C</w:t>
      </w:r>
      <w:r w:rsidRPr="00975E6C">
        <w:rPr>
          <w:rFonts w:ascii="Garamond" w:hAnsi="Garamond"/>
          <w:spacing w:val="6"/>
        </w:rPr>
        <w:t>o</w:t>
      </w:r>
      <w:r w:rsidRPr="00975E6C">
        <w:rPr>
          <w:rFonts w:ascii="Garamond" w:hAnsi="Garamond"/>
          <w:spacing w:val="1"/>
        </w:rPr>
        <w:t>m</w:t>
      </w:r>
      <w:r w:rsidRPr="00975E6C">
        <w:rPr>
          <w:rFonts w:ascii="Garamond" w:hAnsi="Garamond"/>
          <w:spacing w:val="3"/>
        </w:rPr>
        <w:t>pr</w:t>
      </w:r>
      <w:r w:rsidRPr="00975E6C">
        <w:rPr>
          <w:rFonts w:ascii="Garamond" w:hAnsi="Garamond"/>
          <w:spacing w:val="5"/>
        </w:rPr>
        <w:t>e</w:t>
      </w:r>
      <w:r w:rsidRPr="00975E6C">
        <w:rPr>
          <w:rFonts w:ascii="Garamond" w:hAnsi="Garamond"/>
          <w:spacing w:val="1"/>
        </w:rPr>
        <w:t>h</w:t>
      </w:r>
      <w:r w:rsidRPr="00975E6C">
        <w:rPr>
          <w:rFonts w:ascii="Garamond" w:hAnsi="Garamond"/>
          <w:spacing w:val="5"/>
        </w:rPr>
        <w:t>e</w:t>
      </w:r>
      <w:r w:rsidRPr="00975E6C">
        <w:rPr>
          <w:rFonts w:ascii="Garamond" w:hAnsi="Garamond"/>
          <w:spacing w:val="3"/>
        </w:rPr>
        <w:t>n</w:t>
      </w:r>
      <w:r w:rsidRPr="00975E6C">
        <w:rPr>
          <w:rFonts w:ascii="Garamond" w:hAnsi="Garamond"/>
          <w:spacing w:val="2"/>
        </w:rPr>
        <w:t>s</w:t>
      </w:r>
      <w:r w:rsidRPr="00975E6C">
        <w:rPr>
          <w:rFonts w:ascii="Garamond" w:hAnsi="Garamond"/>
          <w:spacing w:val="4"/>
        </w:rPr>
        <w:t>i</w:t>
      </w:r>
      <w:r w:rsidRPr="00975E6C">
        <w:rPr>
          <w:rFonts w:ascii="Garamond" w:hAnsi="Garamond"/>
          <w:spacing w:val="1"/>
        </w:rPr>
        <w:t>v</w:t>
      </w:r>
      <w:r w:rsidRPr="00975E6C">
        <w:rPr>
          <w:rFonts w:ascii="Garamond" w:hAnsi="Garamond"/>
        </w:rPr>
        <w:t>e</w:t>
      </w:r>
      <w:r w:rsidRPr="00975E6C">
        <w:rPr>
          <w:rFonts w:ascii="Garamond" w:hAnsi="Garamond"/>
          <w:spacing w:val="-5"/>
        </w:rPr>
        <w:t xml:space="preserve"> </w:t>
      </w:r>
      <w:r w:rsidRPr="00975E6C">
        <w:rPr>
          <w:rFonts w:ascii="Garamond" w:hAnsi="Garamond"/>
          <w:spacing w:val="3"/>
        </w:rPr>
        <w:t>k</w:t>
      </w:r>
      <w:r w:rsidRPr="00975E6C">
        <w:rPr>
          <w:rFonts w:ascii="Garamond" w:hAnsi="Garamond"/>
          <w:spacing w:val="1"/>
        </w:rPr>
        <w:t>n</w:t>
      </w:r>
      <w:r w:rsidRPr="00975E6C">
        <w:rPr>
          <w:rFonts w:ascii="Garamond" w:hAnsi="Garamond"/>
          <w:spacing w:val="8"/>
        </w:rPr>
        <w:t>o</w:t>
      </w:r>
      <w:r w:rsidRPr="00975E6C">
        <w:rPr>
          <w:rFonts w:ascii="Garamond" w:hAnsi="Garamond"/>
        </w:rPr>
        <w:t>w</w:t>
      </w:r>
      <w:r w:rsidRPr="00975E6C">
        <w:rPr>
          <w:rFonts w:ascii="Garamond" w:hAnsi="Garamond"/>
          <w:spacing w:val="2"/>
        </w:rPr>
        <w:t>l</w:t>
      </w:r>
      <w:r w:rsidRPr="00975E6C">
        <w:rPr>
          <w:rFonts w:ascii="Garamond" w:hAnsi="Garamond"/>
          <w:spacing w:val="3"/>
        </w:rPr>
        <w:t>e</w:t>
      </w:r>
      <w:r w:rsidRPr="00975E6C">
        <w:rPr>
          <w:rFonts w:ascii="Garamond" w:hAnsi="Garamond"/>
          <w:spacing w:val="6"/>
        </w:rPr>
        <w:t>d</w:t>
      </w:r>
      <w:r w:rsidRPr="00975E6C">
        <w:rPr>
          <w:rFonts w:ascii="Garamond" w:hAnsi="Garamond"/>
          <w:spacing w:val="1"/>
        </w:rPr>
        <w:t>g</w:t>
      </w:r>
      <w:r w:rsidRPr="00975E6C">
        <w:rPr>
          <w:rFonts w:ascii="Garamond" w:hAnsi="Garamond"/>
        </w:rPr>
        <w:t>e</w:t>
      </w:r>
      <w:r w:rsidRPr="00975E6C">
        <w:rPr>
          <w:rFonts w:ascii="Garamond" w:hAnsi="Garamond"/>
          <w:spacing w:val="-4"/>
        </w:rPr>
        <w:t xml:space="preserve"> </w:t>
      </w:r>
      <w:r w:rsidRPr="00975E6C">
        <w:rPr>
          <w:rFonts w:ascii="Garamond" w:hAnsi="Garamond"/>
          <w:spacing w:val="6"/>
        </w:rPr>
        <w:t>o</w:t>
      </w:r>
      <w:r w:rsidRPr="00975E6C">
        <w:rPr>
          <w:rFonts w:ascii="Garamond" w:hAnsi="Garamond"/>
        </w:rPr>
        <w:t>f</w:t>
      </w:r>
      <w:r w:rsidRPr="00975E6C">
        <w:rPr>
          <w:rFonts w:ascii="Garamond" w:hAnsi="Garamond"/>
          <w:spacing w:val="1"/>
        </w:rPr>
        <w:t xml:space="preserve"> </w:t>
      </w:r>
      <w:r w:rsidRPr="00975E6C">
        <w:rPr>
          <w:rFonts w:ascii="Garamond" w:hAnsi="Garamond"/>
          <w:spacing w:val="5"/>
        </w:rPr>
        <w:t>a</w:t>
      </w:r>
      <w:r w:rsidRPr="00975E6C">
        <w:rPr>
          <w:rFonts w:ascii="Garamond" w:hAnsi="Garamond"/>
          <w:spacing w:val="2"/>
        </w:rPr>
        <w:t>l</w:t>
      </w:r>
      <w:r w:rsidRPr="00975E6C">
        <w:rPr>
          <w:rFonts w:ascii="Garamond" w:hAnsi="Garamond"/>
        </w:rPr>
        <w:t>l</w:t>
      </w:r>
      <w:r w:rsidRPr="00975E6C">
        <w:rPr>
          <w:rFonts w:ascii="Garamond" w:hAnsi="Garamond"/>
          <w:spacing w:val="3"/>
        </w:rPr>
        <w:t xml:space="preserve"> r</w:t>
      </w:r>
      <w:r w:rsidRPr="00975E6C">
        <w:rPr>
          <w:rFonts w:ascii="Garamond" w:hAnsi="Garamond"/>
          <w:spacing w:val="5"/>
        </w:rPr>
        <w:t>e</w:t>
      </w:r>
      <w:r w:rsidRPr="00975E6C">
        <w:rPr>
          <w:rFonts w:ascii="Garamond" w:hAnsi="Garamond"/>
          <w:spacing w:val="2"/>
        </w:rPr>
        <w:t>l</w:t>
      </w:r>
      <w:r w:rsidRPr="00975E6C">
        <w:rPr>
          <w:rFonts w:ascii="Garamond" w:hAnsi="Garamond"/>
          <w:spacing w:val="5"/>
        </w:rPr>
        <w:t>e</w:t>
      </w:r>
      <w:r w:rsidRPr="00975E6C">
        <w:rPr>
          <w:rFonts w:ascii="Garamond" w:hAnsi="Garamond"/>
          <w:spacing w:val="1"/>
        </w:rPr>
        <w:t>v</w:t>
      </w:r>
      <w:r w:rsidRPr="00975E6C">
        <w:rPr>
          <w:rFonts w:ascii="Garamond" w:hAnsi="Garamond"/>
          <w:spacing w:val="5"/>
        </w:rPr>
        <w:t>a</w:t>
      </w:r>
      <w:r w:rsidRPr="00975E6C">
        <w:rPr>
          <w:rFonts w:ascii="Garamond" w:hAnsi="Garamond"/>
          <w:spacing w:val="3"/>
        </w:rPr>
        <w:t>n</w:t>
      </w:r>
      <w:r w:rsidRPr="00975E6C">
        <w:rPr>
          <w:rFonts w:ascii="Garamond" w:hAnsi="Garamond"/>
        </w:rPr>
        <w:t>t</w:t>
      </w:r>
      <w:r w:rsidRPr="00975E6C">
        <w:rPr>
          <w:rFonts w:ascii="Garamond" w:hAnsi="Garamond"/>
          <w:spacing w:val="7"/>
        </w:rPr>
        <w:t xml:space="preserve"> </w:t>
      </w:r>
      <w:r w:rsidRPr="00975E6C">
        <w:rPr>
          <w:rFonts w:ascii="Garamond" w:hAnsi="Garamond"/>
          <w:spacing w:val="2"/>
        </w:rPr>
        <w:t>t</w:t>
      </w:r>
      <w:r w:rsidRPr="00975E6C">
        <w:rPr>
          <w:rFonts w:ascii="Garamond" w:hAnsi="Garamond"/>
          <w:spacing w:val="5"/>
        </w:rPr>
        <w:t>e</w:t>
      </w:r>
      <w:r w:rsidRPr="00975E6C">
        <w:rPr>
          <w:rFonts w:ascii="Garamond" w:hAnsi="Garamond"/>
          <w:spacing w:val="3"/>
        </w:rPr>
        <w:t>a</w:t>
      </w:r>
      <w:r w:rsidRPr="00975E6C">
        <w:rPr>
          <w:rFonts w:ascii="Garamond" w:hAnsi="Garamond"/>
          <w:spacing w:val="5"/>
        </w:rPr>
        <w:t>c</w:t>
      </w:r>
      <w:r w:rsidRPr="00975E6C">
        <w:rPr>
          <w:rFonts w:ascii="Garamond" w:hAnsi="Garamond"/>
          <w:spacing w:val="1"/>
        </w:rPr>
        <w:t>h</w:t>
      </w:r>
      <w:r w:rsidRPr="00975E6C">
        <w:rPr>
          <w:rFonts w:ascii="Garamond" w:hAnsi="Garamond"/>
          <w:spacing w:val="4"/>
        </w:rPr>
        <w:t>i</w:t>
      </w:r>
      <w:r w:rsidRPr="00975E6C">
        <w:rPr>
          <w:rFonts w:ascii="Garamond" w:hAnsi="Garamond"/>
          <w:spacing w:val="3"/>
        </w:rPr>
        <w:t>n</w:t>
      </w:r>
      <w:r w:rsidRPr="00975E6C">
        <w:rPr>
          <w:rFonts w:ascii="Garamond" w:hAnsi="Garamond"/>
        </w:rPr>
        <w:t>g</w:t>
      </w:r>
      <w:r w:rsidRPr="00975E6C">
        <w:rPr>
          <w:rFonts w:ascii="Garamond" w:hAnsi="Garamond"/>
          <w:spacing w:val="-2"/>
        </w:rPr>
        <w:t xml:space="preserve"> </w:t>
      </w:r>
      <w:r w:rsidRPr="00975E6C">
        <w:rPr>
          <w:rFonts w:ascii="Garamond" w:hAnsi="Garamond"/>
          <w:spacing w:val="4"/>
        </w:rPr>
        <w:t>l</w:t>
      </w:r>
      <w:r w:rsidRPr="00975E6C">
        <w:rPr>
          <w:rFonts w:ascii="Garamond" w:hAnsi="Garamond"/>
          <w:spacing w:val="5"/>
        </w:rPr>
        <w:t>a</w:t>
      </w:r>
      <w:r w:rsidRPr="00975E6C">
        <w:rPr>
          <w:rFonts w:ascii="Garamond" w:hAnsi="Garamond"/>
        </w:rPr>
        <w:t>w</w:t>
      </w:r>
      <w:r w:rsidRPr="00975E6C">
        <w:rPr>
          <w:rFonts w:ascii="Garamond" w:hAnsi="Garamond"/>
          <w:spacing w:val="4"/>
        </w:rPr>
        <w:t>s</w:t>
      </w:r>
      <w:r w:rsidRPr="00975E6C">
        <w:rPr>
          <w:rFonts w:ascii="Garamond" w:hAnsi="Garamond"/>
        </w:rPr>
        <w:t>,</w:t>
      </w:r>
      <w:r w:rsidRPr="00975E6C">
        <w:rPr>
          <w:rFonts w:ascii="Garamond" w:hAnsi="Garamond"/>
          <w:spacing w:val="3"/>
        </w:rPr>
        <w:t xml:space="preserve"> </w:t>
      </w:r>
      <w:r w:rsidRPr="00975E6C">
        <w:rPr>
          <w:rFonts w:ascii="Garamond" w:hAnsi="Garamond"/>
          <w:spacing w:val="5"/>
        </w:rPr>
        <w:t>a</w:t>
      </w:r>
      <w:r w:rsidRPr="00975E6C">
        <w:rPr>
          <w:rFonts w:ascii="Garamond" w:hAnsi="Garamond"/>
          <w:spacing w:val="3"/>
        </w:rPr>
        <w:t>cad</w:t>
      </w:r>
      <w:r w:rsidRPr="00975E6C">
        <w:rPr>
          <w:rFonts w:ascii="Garamond" w:hAnsi="Garamond"/>
          <w:spacing w:val="5"/>
        </w:rPr>
        <w:t>e</w:t>
      </w:r>
      <w:r w:rsidRPr="00975E6C">
        <w:rPr>
          <w:rFonts w:ascii="Garamond" w:hAnsi="Garamond"/>
          <w:spacing w:val="1"/>
        </w:rPr>
        <w:t>m</w:t>
      </w:r>
      <w:r w:rsidRPr="00975E6C">
        <w:rPr>
          <w:rFonts w:ascii="Garamond" w:hAnsi="Garamond"/>
          <w:spacing w:val="2"/>
        </w:rPr>
        <w:t>i</w:t>
      </w:r>
      <w:r w:rsidRPr="00975E6C">
        <w:rPr>
          <w:rFonts w:ascii="Garamond" w:hAnsi="Garamond"/>
        </w:rPr>
        <w:t>c</w:t>
      </w:r>
      <w:r w:rsidRPr="00975E6C">
        <w:rPr>
          <w:rFonts w:ascii="Garamond" w:hAnsi="Garamond"/>
          <w:spacing w:val="-1"/>
        </w:rPr>
        <w:t xml:space="preserve"> </w:t>
      </w:r>
      <w:r w:rsidRPr="00975E6C">
        <w:rPr>
          <w:rFonts w:ascii="Garamond" w:hAnsi="Garamond"/>
          <w:spacing w:val="3"/>
        </w:rPr>
        <w:t>p</w:t>
      </w:r>
      <w:r w:rsidRPr="00975E6C">
        <w:rPr>
          <w:rFonts w:ascii="Garamond" w:hAnsi="Garamond"/>
          <w:spacing w:val="6"/>
        </w:rPr>
        <w:t>o</w:t>
      </w:r>
      <w:r w:rsidRPr="00975E6C">
        <w:rPr>
          <w:rFonts w:ascii="Garamond" w:hAnsi="Garamond"/>
          <w:spacing w:val="2"/>
        </w:rPr>
        <w:t>l</w:t>
      </w:r>
      <w:r w:rsidRPr="00975E6C">
        <w:rPr>
          <w:rFonts w:ascii="Garamond" w:hAnsi="Garamond"/>
          <w:spacing w:val="3"/>
        </w:rPr>
        <w:t>i</w:t>
      </w:r>
      <w:r w:rsidRPr="00975E6C">
        <w:rPr>
          <w:rFonts w:ascii="Garamond" w:hAnsi="Garamond"/>
          <w:spacing w:val="5"/>
        </w:rPr>
        <w:t>c</w:t>
      </w:r>
      <w:r w:rsidRPr="00975E6C">
        <w:rPr>
          <w:rFonts w:ascii="Garamond" w:hAnsi="Garamond"/>
          <w:spacing w:val="2"/>
        </w:rPr>
        <w:t>i</w:t>
      </w:r>
      <w:r w:rsidRPr="00975E6C">
        <w:rPr>
          <w:rFonts w:ascii="Garamond" w:hAnsi="Garamond"/>
          <w:spacing w:val="5"/>
        </w:rPr>
        <w:t>e</w:t>
      </w:r>
      <w:r w:rsidRPr="00975E6C">
        <w:rPr>
          <w:rFonts w:ascii="Garamond" w:hAnsi="Garamond"/>
          <w:spacing w:val="2"/>
        </w:rPr>
        <w:t>s</w:t>
      </w:r>
      <w:r w:rsidRPr="00975E6C">
        <w:rPr>
          <w:rFonts w:ascii="Garamond" w:hAnsi="Garamond"/>
        </w:rPr>
        <w:t xml:space="preserve">, </w:t>
      </w:r>
      <w:r w:rsidRPr="00975E6C">
        <w:rPr>
          <w:rFonts w:ascii="Garamond" w:hAnsi="Garamond"/>
          <w:spacing w:val="3"/>
        </w:rPr>
        <w:t>a</w:t>
      </w:r>
      <w:r w:rsidRPr="00975E6C">
        <w:rPr>
          <w:rFonts w:ascii="Garamond" w:hAnsi="Garamond"/>
          <w:spacing w:val="1"/>
        </w:rPr>
        <w:t>n</w:t>
      </w:r>
      <w:r w:rsidRPr="00975E6C">
        <w:rPr>
          <w:rFonts w:ascii="Garamond" w:hAnsi="Garamond"/>
        </w:rPr>
        <w:t>d</w:t>
      </w:r>
      <w:r w:rsidRPr="00975E6C">
        <w:rPr>
          <w:rFonts w:ascii="Garamond" w:hAnsi="Garamond"/>
          <w:spacing w:val="3"/>
        </w:rPr>
        <w:t xml:space="preserve"> a</w:t>
      </w:r>
      <w:r w:rsidRPr="00975E6C">
        <w:rPr>
          <w:rFonts w:ascii="Garamond" w:hAnsi="Garamond"/>
          <w:spacing w:val="6"/>
        </w:rPr>
        <w:t>d</w:t>
      </w:r>
      <w:r w:rsidRPr="00975E6C">
        <w:rPr>
          <w:rFonts w:ascii="Garamond" w:hAnsi="Garamond"/>
          <w:spacing w:val="1"/>
        </w:rPr>
        <w:t>m</w:t>
      </w:r>
      <w:r w:rsidRPr="00975E6C">
        <w:rPr>
          <w:rFonts w:ascii="Garamond" w:hAnsi="Garamond"/>
          <w:spacing w:val="4"/>
        </w:rPr>
        <w:t>i</w:t>
      </w:r>
      <w:r w:rsidRPr="00975E6C">
        <w:rPr>
          <w:rFonts w:ascii="Garamond" w:hAnsi="Garamond"/>
          <w:spacing w:val="3"/>
        </w:rPr>
        <w:t>n</w:t>
      </w:r>
      <w:r w:rsidRPr="00975E6C">
        <w:rPr>
          <w:rFonts w:ascii="Garamond" w:hAnsi="Garamond"/>
          <w:spacing w:val="4"/>
        </w:rPr>
        <w:t>i</w:t>
      </w:r>
      <w:r w:rsidRPr="00975E6C">
        <w:rPr>
          <w:rFonts w:ascii="Garamond" w:hAnsi="Garamond"/>
          <w:spacing w:val="2"/>
        </w:rPr>
        <w:t>st</w:t>
      </w:r>
      <w:r w:rsidRPr="00975E6C">
        <w:rPr>
          <w:rFonts w:ascii="Garamond" w:hAnsi="Garamond"/>
          <w:spacing w:val="3"/>
        </w:rPr>
        <w:t>r</w:t>
      </w:r>
      <w:r w:rsidRPr="00975E6C">
        <w:rPr>
          <w:rFonts w:ascii="Garamond" w:hAnsi="Garamond"/>
          <w:spacing w:val="5"/>
        </w:rPr>
        <w:t>a</w:t>
      </w:r>
      <w:r w:rsidRPr="00975E6C">
        <w:rPr>
          <w:rFonts w:ascii="Garamond" w:hAnsi="Garamond"/>
          <w:spacing w:val="2"/>
        </w:rPr>
        <w:t>t</w:t>
      </w:r>
      <w:r w:rsidRPr="00975E6C">
        <w:rPr>
          <w:rFonts w:ascii="Garamond" w:hAnsi="Garamond"/>
          <w:spacing w:val="4"/>
        </w:rPr>
        <w:t>i</w:t>
      </w:r>
      <w:r w:rsidRPr="00975E6C">
        <w:rPr>
          <w:rFonts w:ascii="Garamond" w:hAnsi="Garamond"/>
          <w:spacing w:val="1"/>
        </w:rPr>
        <w:t>v</w:t>
      </w:r>
      <w:r w:rsidRPr="00975E6C">
        <w:rPr>
          <w:rFonts w:ascii="Garamond" w:hAnsi="Garamond"/>
        </w:rPr>
        <w:t>e</w:t>
      </w:r>
      <w:r w:rsidRPr="00975E6C">
        <w:rPr>
          <w:rFonts w:ascii="Garamond" w:hAnsi="Garamond"/>
          <w:spacing w:val="-3"/>
        </w:rPr>
        <w:t xml:space="preserve"> </w:t>
      </w:r>
      <w:r w:rsidRPr="00975E6C">
        <w:rPr>
          <w:rFonts w:ascii="Garamond" w:hAnsi="Garamond"/>
          <w:spacing w:val="3"/>
        </w:rPr>
        <w:t>r</w:t>
      </w:r>
      <w:r w:rsidRPr="00975E6C">
        <w:rPr>
          <w:rFonts w:ascii="Garamond" w:hAnsi="Garamond"/>
          <w:spacing w:val="5"/>
        </w:rPr>
        <w:t>e</w:t>
      </w:r>
      <w:r w:rsidRPr="00975E6C">
        <w:rPr>
          <w:rFonts w:ascii="Garamond" w:hAnsi="Garamond"/>
          <w:spacing w:val="3"/>
        </w:rPr>
        <w:t>g</w:t>
      </w:r>
      <w:r w:rsidRPr="00975E6C">
        <w:rPr>
          <w:rFonts w:ascii="Garamond" w:hAnsi="Garamond"/>
          <w:spacing w:val="1"/>
        </w:rPr>
        <w:t>u</w:t>
      </w:r>
      <w:r w:rsidRPr="00975E6C">
        <w:rPr>
          <w:rFonts w:ascii="Garamond" w:hAnsi="Garamond"/>
          <w:spacing w:val="2"/>
        </w:rPr>
        <w:t>l</w:t>
      </w:r>
      <w:r w:rsidRPr="00975E6C">
        <w:rPr>
          <w:rFonts w:ascii="Garamond" w:hAnsi="Garamond"/>
          <w:spacing w:val="5"/>
        </w:rPr>
        <w:t>a</w:t>
      </w:r>
      <w:r w:rsidRPr="00975E6C">
        <w:rPr>
          <w:rFonts w:ascii="Garamond" w:hAnsi="Garamond"/>
          <w:spacing w:val="2"/>
        </w:rPr>
        <w:t>ti</w:t>
      </w:r>
      <w:r w:rsidRPr="00975E6C">
        <w:rPr>
          <w:rFonts w:ascii="Garamond" w:hAnsi="Garamond"/>
          <w:spacing w:val="6"/>
        </w:rPr>
        <w:t>o</w:t>
      </w:r>
      <w:r w:rsidRPr="00975E6C">
        <w:rPr>
          <w:rFonts w:ascii="Garamond" w:hAnsi="Garamond"/>
          <w:spacing w:val="3"/>
        </w:rPr>
        <w:t>n</w:t>
      </w:r>
      <w:r w:rsidRPr="00975E6C">
        <w:rPr>
          <w:rFonts w:ascii="Garamond" w:hAnsi="Garamond"/>
          <w:spacing w:val="2"/>
        </w:rPr>
        <w:t>s</w:t>
      </w:r>
      <w:r w:rsidRPr="00975E6C">
        <w:rPr>
          <w:rFonts w:ascii="Garamond" w:hAnsi="Garamond"/>
        </w:rPr>
        <w:t>.</w:t>
      </w:r>
    </w:p>
    <w:p w:rsidR="00975E6C" w:rsidRPr="00975E6C" w:rsidRDefault="00975E6C" w:rsidP="00546751">
      <w:pPr>
        <w:pStyle w:val="ListParagraph"/>
        <w:numPr>
          <w:ilvl w:val="0"/>
          <w:numId w:val="17"/>
        </w:numPr>
        <w:spacing w:after="120" w:line="240" w:lineRule="auto"/>
        <w:rPr>
          <w:rFonts w:ascii="Garamond" w:hAnsi="Garamond"/>
        </w:rPr>
      </w:pPr>
      <w:r w:rsidRPr="00975E6C">
        <w:rPr>
          <w:rFonts w:ascii="Garamond" w:hAnsi="Garamond"/>
          <w:position w:val="-1"/>
        </w:rPr>
        <w:t>Us</w:t>
      </w:r>
      <w:r w:rsidRPr="00975E6C">
        <w:rPr>
          <w:rFonts w:ascii="Garamond" w:hAnsi="Garamond"/>
          <w:spacing w:val="-1"/>
          <w:position w:val="-1"/>
        </w:rPr>
        <w:t>i</w:t>
      </w:r>
      <w:r w:rsidRPr="00975E6C">
        <w:rPr>
          <w:rFonts w:ascii="Garamond" w:hAnsi="Garamond"/>
          <w:spacing w:val="1"/>
          <w:position w:val="-1"/>
        </w:rPr>
        <w:t>n</w:t>
      </w:r>
      <w:r w:rsidRPr="00975E6C">
        <w:rPr>
          <w:rFonts w:ascii="Garamond" w:hAnsi="Garamond"/>
          <w:position w:val="-1"/>
        </w:rPr>
        <w:t>g</w:t>
      </w:r>
      <w:r w:rsidRPr="00975E6C">
        <w:rPr>
          <w:rFonts w:ascii="Garamond" w:hAnsi="Garamond"/>
          <w:spacing w:val="-6"/>
          <w:position w:val="-1"/>
        </w:rPr>
        <w:t xml:space="preserve"> </w:t>
      </w:r>
      <w:r w:rsidRPr="00975E6C">
        <w:rPr>
          <w:rFonts w:ascii="Garamond" w:hAnsi="Garamond"/>
          <w:spacing w:val="1"/>
          <w:position w:val="-1"/>
        </w:rPr>
        <w:t>r</w:t>
      </w:r>
      <w:r w:rsidRPr="00975E6C">
        <w:rPr>
          <w:rFonts w:ascii="Garamond" w:hAnsi="Garamond"/>
          <w:position w:val="-1"/>
        </w:rPr>
        <w:t>es</w:t>
      </w:r>
      <w:r w:rsidRPr="00975E6C">
        <w:rPr>
          <w:rFonts w:ascii="Garamond" w:hAnsi="Garamond"/>
          <w:spacing w:val="1"/>
          <w:position w:val="-1"/>
        </w:rPr>
        <w:t>o</w:t>
      </w:r>
      <w:r w:rsidRPr="00975E6C">
        <w:rPr>
          <w:rFonts w:ascii="Garamond" w:hAnsi="Garamond"/>
          <w:spacing w:val="-1"/>
          <w:position w:val="-1"/>
        </w:rPr>
        <w:t>u</w:t>
      </w:r>
      <w:r w:rsidRPr="00975E6C">
        <w:rPr>
          <w:rFonts w:ascii="Garamond" w:hAnsi="Garamond"/>
          <w:spacing w:val="1"/>
          <w:position w:val="-1"/>
        </w:rPr>
        <w:t>r</w:t>
      </w:r>
      <w:r w:rsidRPr="00975E6C">
        <w:rPr>
          <w:rFonts w:ascii="Garamond" w:hAnsi="Garamond"/>
          <w:position w:val="-1"/>
        </w:rPr>
        <w:t>c</w:t>
      </w:r>
      <w:r w:rsidRPr="00975E6C">
        <w:rPr>
          <w:rFonts w:ascii="Garamond" w:hAnsi="Garamond"/>
          <w:spacing w:val="3"/>
          <w:position w:val="-1"/>
        </w:rPr>
        <w:t>e</w:t>
      </w:r>
      <w:r w:rsidRPr="00975E6C">
        <w:rPr>
          <w:rFonts w:ascii="Garamond" w:hAnsi="Garamond"/>
          <w:position w:val="-1"/>
        </w:rPr>
        <w:t>s</w:t>
      </w:r>
      <w:r w:rsidRPr="00975E6C">
        <w:rPr>
          <w:rFonts w:ascii="Garamond" w:hAnsi="Garamond"/>
          <w:spacing w:val="-8"/>
          <w:position w:val="-1"/>
        </w:rPr>
        <w:t xml:space="preserve"> </w:t>
      </w:r>
      <w:r w:rsidRPr="00975E6C">
        <w:rPr>
          <w:rFonts w:ascii="Garamond" w:hAnsi="Garamond"/>
          <w:position w:val="-1"/>
        </w:rPr>
        <w:t>a</w:t>
      </w:r>
      <w:r w:rsidRPr="00975E6C">
        <w:rPr>
          <w:rFonts w:ascii="Garamond" w:hAnsi="Garamond"/>
          <w:spacing w:val="-1"/>
          <w:position w:val="-1"/>
        </w:rPr>
        <w:t>n</w:t>
      </w:r>
      <w:r w:rsidRPr="00975E6C">
        <w:rPr>
          <w:rFonts w:ascii="Garamond" w:hAnsi="Garamond"/>
          <w:position w:val="-1"/>
        </w:rPr>
        <w:t>d</w:t>
      </w:r>
      <w:r w:rsidRPr="00975E6C">
        <w:rPr>
          <w:rFonts w:ascii="Garamond" w:hAnsi="Garamond"/>
          <w:spacing w:val="-2"/>
          <w:position w:val="-1"/>
        </w:rPr>
        <w:t xml:space="preserve"> </w:t>
      </w:r>
      <w:r w:rsidRPr="00975E6C">
        <w:rPr>
          <w:rFonts w:ascii="Garamond" w:hAnsi="Garamond"/>
          <w:position w:val="-1"/>
        </w:rPr>
        <w:t>tec</w:t>
      </w:r>
      <w:r w:rsidRPr="00975E6C">
        <w:rPr>
          <w:rFonts w:ascii="Garamond" w:hAnsi="Garamond"/>
          <w:spacing w:val="2"/>
          <w:position w:val="-1"/>
        </w:rPr>
        <w:t>h</w:t>
      </w:r>
      <w:r w:rsidRPr="00975E6C">
        <w:rPr>
          <w:rFonts w:ascii="Garamond" w:hAnsi="Garamond"/>
          <w:spacing w:val="-1"/>
          <w:position w:val="-1"/>
        </w:rPr>
        <w:t>n</w:t>
      </w:r>
      <w:r w:rsidRPr="00975E6C">
        <w:rPr>
          <w:rFonts w:ascii="Garamond" w:hAnsi="Garamond"/>
          <w:spacing w:val="1"/>
          <w:position w:val="-1"/>
        </w:rPr>
        <w:t>o</w:t>
      </w:r>
      <w:r w:rsidRPr="00975E6C">
        <w:rPr>
          <w:rFonts w:ascii="Garamond" w:hAnsi="Garamond"/>
          <w:position w:val="-1"/>
        </w:rPr>
        <w:t>l</w:t>
      </w:r>
      <w:r w:rsidRPr="00975E6C">
        <w:rPr>
          <w:rFonts w:ascii="Garamond" w:hAnsi="Garamond"/>
          <w:spacing w:val="3"/>
          <w:position w:val="-1"/>
        </w:rPr>
        <w:t>o</w:t>
      </w:r>
      <w:r w:rsidRPr="00975E6C">
        <w:rPr>
          <w:rFonts w:ascii="Garamond" w:hAnsi="Garamond"/>
          <w:spacing w:val="1"/>
          <w:position w:val="-1"/>
        </w:rPr>
        <w:t>g</w:t>
      </w:r>
      <w:r w:rsidRPr="00975E6C">
        <w:rPr>
          <w:rFonts w:ascii="Garamond" w:hAnsi="Garamond"/>
          <w:position w:val="-1"/>
        </w:rPr>
        <w:t>y</w:t>
      </w:r>
      <w:r w:rsidRPr="00975E6C">
        <w:rPr>
          <w:rFonts w:ascii="Garamond" w:hAnsi="Garamond"/>
          <w:spacing w:val="-12"/>
          <w:position w:val="-1"/>
        </w:rPr>
        <w:t xml:space="preserve"> </w:t>
      </w:r>
      <w:r w:rsidRPr="00975E6C">
        <w:rPr>
          <w:rFonts w:ascii="Garamond" w:hAnsi="Garamond"/>
          <w:position w:val="-1"/>
        </w:rPr>
        <w:t>to</w:t>
      </w:r>
      <w:r w:rsidRPr="00975E6C">
        <w:rPr>
          <w:rFonts w:ascii="Garamond" w:hAnsi="Garamond"/>
          <w:spacing w:val="-1"/>
          <w:position w:val="-1"/>
        </w:rPr>
        <w:t xml:space="preserve"> </w:t>
      </w:r>
      <w:r w:rsidRPr="00975E6C">
        <w:rPr>
          <w:rFonts w:ascii="Garamond" w:hAnsi="Garamond"/>
          <w:position w:val="-1"/>
        </w:rPr>
        <w:t>e</w:t>
      </w:r>
      <w:r w:rsidRPr="00975E6C">
        <w:rPr>
          <w:rFonts w:ascii="Garamond" w:hAnsi="Garamond"/>
          <w:spacing w:val="1"/>
          <w:position w:val="-1"/>
        </w:rPr>
        <w:t>n</w:t>
      </w:r>
      <w:r w:rsidRPr="00975E6C">
        <w:rPr>
          <w:rFonts w:ascii="Garamond" w:hAnsi="Garamond"/>
          <w:spacing w:val="-1"/>
          <w:position w:val="-1"/>
        </w:rPr>
        <w:t>h</w:t>
      </w:r>
      <w:r w:rsidRPr="00975E6C">
        <w:rPr>
          <w:rFonts w:ascii="Garamond" w:hAnsi="Garamond"/>
          <w:spacing w:val="3"/>
          <w:position w:val="-1"/>
        </w:rPr>
        <w:t>a</w:t>
      </w:r>
      <w:r w:rsidRPr="00975E6C">
        <w:rPr>
          <w:rFonts w:ascii="Garamond" w:hAnsi="Garamond"/>
          <w:spacing w:val="-1"/>
          <w:position w:val="-1"/>
        </w:rPr>
        <w:t>n</w:t>
      </w:r>
      <w:r w:rsidRPr="00975E6C">
        <w:rPr>
          <w:rFonts w:ascii="Garamond" w:hAnsi="Garamond"/>
          <w:position w:val="-1"/>
        </w:rPr>
        <w:t>ce</w:t>
      </w:r>
      <w:r w:rsidRPr="00975E6C">
        <w:rPr>
          <w:rFonts w:ascii="Garamond" w:hAnsi="Garamond"/>
          <w:spacing w:val="-6"/>
          <w:position w:val="-1"/>
        </w:rPr>
        <w:t xml:space="preserve"> </w:t>
      </w:r>
      <w:r w:rsidRPr="00975E6C">
        <w:rPr>
          <w:rFonts w:ascii="Garamond" w:hAnsi="Garamond"/>
          <w:position w:val="-1"/>
        </w:rPr>
        <w:t>le</w:t>
      </w:r>
      <w:r w:rsidRPr="00975E6C">
        <w:rPr>
          <w:rFonts w:ascii="Garamond" w:hAnsi="Garamond"/>
          <w:spacing w:val="2"/>
          <w:position w:val="-1"/>
        </w:rPr>
        <w:t>s</w:t>
      </w:r>
      <w:r w:rsidRPr="00975E6C">
        <w:rPr>
          <w:rFonts w:ascii="Garamond" w:hAnsi="Garamond"/>
          <w:spacing w:val="-1"/>
          <w:position w:val="-1"/>
        </w:rPr>
        <w:t>s</w:t>
      </w:r>
      <w:r w:rsidRPr="00975E6C">
        <w:rPr>
          <w:rFonts w:ascii="Garamond" w:hAnsi="Garamond"/>
          <w:spacing w:val="1"/>
          <w:position w:val="-1"/>
        </w:rPr>
        <w:t>o</w:t>
      </w:r>
      <w:r w:rsidRPr="00975E6C">
        <w:rPr>
          <w:rFonts w:ascii="Garamond" w:hAnsi="Garamond"/>
          <w:spacing w:val="-1"/>
          <w:position w:val="-1"/>
        </w:rPr>
        <w:t>n</w:t>
      </w:r>
      <w:r w:rsidRPr="00975E6C">
        <w:rPr>
          <w:rFonts w:ascii="Garamond" w:hAnsi="Garamond"/>
          <w:spacing w:val="4"/>
          <w:position w:val="-1"/>
        </w:rPr>
        <w:t>s</w:t>
      </w:r>
      <w:r w:rsidRPr="00975E6C">
        <w:rPr>
          <w:rFonts w:ascii="Garamond" w:hAnsi="Garamond"/>
          <w:position w:val="-1"/>
        </w:rPr>
        <w:t>.</w:t>
      </w:r>
    </w:p>
    <w:p w:rsidR="00975E6C" w:rsidRPr="00975E6C" w:rsidRDefault="00975E6C" w:rsidP="00546751">
      <w:pPr>
        <w:pStyle w:val="ListParagraph"/>
        <w:numPr>
          <w:ilvl w:val="0"/>
          <w:numId w:val="17"/>
        </w:numPr>
        <w:spacing w:before="33" w:after="120" w:line="240" w:lineRule="auto"/>
        <w:ind w:right="263"/>
        <w:rPr>
          <w:rFonts w:ascii="Garamond" w:hAnsi="Garamond"/>
        </w:rPr>
      </w:pPr>
      <w:r w:rsidRPr="00975E6C">
        <w:rPr>
          <w:rFonts w:ascii="Garamond" w:hAnsi="Garamond"/>
        </w:rPr>
        <w:t>A</w:t>
      </w:r>
      <w:r w:rsidRPr="00975E6C">
        <w:rPr>
          <w:rFonts w:ascii="Garamond" w:hAnsi="Garamond"/>
          <w:spacing w:val="6"/>
        </w:rPr>
        <w:t>b</w:t>
      </w:r>
      <w:r w:rsidRPr="00975E6C">
        <w:rPr>
          <w:rFonts w:ascii="Garamond" w:hAnsi="Garamond"/>
          <w:spacing w:val="2"/>
        </w:rPr>
        <w:t>i</w:t>
      </w:r>
      <w:r w:rsidRPr="00975E6C">
        <w:rPr>
          <w:rFonts w:ascii="Garamond" w:hAnsi="Garamond"/>
          <w:spacing w:val="4"/>
        </w:rPr>
        <w:t>l</w:t>
      </w:r>
      <w:r w:rsidRPr="00975E6C">
        <w:rPr>
          <w:rFonts w:ascii="Garamond" w:hAnsi="Garamond"/>
          <w:spacing w:val="2"/>
        </w:rPr>
        <w:t>i</w:t>
      </w:r>
      <w:r w:rsidRPr="00975E6C">
        <w:rPr>
          <w:rFonts w:ascii="Garamond" w:hAnsi="Garamond"/>
          <w:spacing w:val="4"/>
        </w:rPr>
        <w:t>t</w:t>
      </w:r>
      <w:r w:rsidRPr="00975E6C">
        <w:rPr>
          <w:rFonts w:ascii="Garamond" w:hAnsi="Garamond"/>
        </w:rPr>
        <w:t>y</w:t>
      </w:r>
      <w:r w:rsidRPr="00975E6C">
        <w:rPr>
          <w:rFonts w:ascii="Garamond" w:hAnsi="Garamond"/>
          <w:spacing w:val="-2"/>
        </w:rPr>
        <w:t xml:space="preserve"> </w:t>
      </w:r>
      <w:r w:rsidRPr="00975E6C">
        <w:rPr>
          <w:rFonts w:ascii="Garamond" w:hAnsi="Garamond"/>
          <w:spacing w:val="2"/>
        </w:rPr>
        <w:t>t</w:t>
      </w:r>
      <w:r w:rsidRPr="00975E6C">
        <w:rPr>
          <w:rFonts w:ascii="Garamond" w:hAnsi="Garamond"/>
        </w:rPr>
        <w:t>o</w:t>
      </w:r>
      <w:r w:rsidRPr="00975E6C">
        <w:rPr>
          <w:rFonts w:ascii="Garamond" w:hAnsi="Garamond"/>
          <w:spacing w:val="4"/>
        </w:rPr>
        <w:t xml:space="preserve"> </w:t>
      </w:r>
      <w:r w:rsidRPr="00975E6C">
        <w:rPr>
          <w:rFonts w:ascii="Garamond" w:hAnsi="Garamond"/>
          <w:spacing w:val="6"/>
        </w:rPr>
        <w:t>d</w:t>
      </w:r>
      <w:r w:rsidRPr="00975E6C">
        <w:rPr>
          <w:rFonts w:ascii="Garamond" w:hAnsi="Garamond"/>
          <w:spacing w:val="3"/>
        </w:rPr>
        <w:t>eve</w:t>
      </w:r>
      <w:r w:rsidRPr="00975E6C">
        <w:rPr>
          <w:rFonts w:ascii="Garamond" w:hAnsi="Garamond"/>
          <w:spacing w:val="2"/>
        </w:rPr>
        <w:t>l</w:t>
      </w:r>
      <w:r w:rsidRPr="00975E6C">
        <w:rPr>
          <w:rFonts w:ascii="Garamond" w:hAnsi="Garamond"/>
          <w:spacing w:val="3"/>
        </w:rPr>
        <w:t>o</w:t>
      </w:r>
      <w:r w:rsidRPr="00975E6C">
        <w:rPr>
          <w:rFonts w:ascii="Garamond" w:hAnsi="Garamond"/>
        </w:rPr>
        <w:t xml:space="preserve">p </w:t>
      </w:r>
      <w:r w:rsidRPr="00975E6C">
        <w:rPr>
          <w:rFonts w:ascii="Garamond" w:hAnsi="Garamond"/>
          <w:spacing w:val="2"/>
        </w:rPr>
        <w:t>i</w:t>
      </w:r>
      <w:r w:rsidRPr="00975E6C">
        <w:rPr>
          <w:rFonts w:ascii="Garamond" w:hAnsi="Garamond"/>
          <w:spacing w:val="6"/>
        </w:rPr>
        <w:t>d</w:t>
      </w:r>
      <w:r w:rsidRPr="00975E6C">
        <w:rPr>
          <w:rFonts w:ascii="Garamond" w:hAnsi="Garamond"/>
          <w:spacing w:val="3"/>
        </w:rPr>
        <w:t>e</w:t>
      </w:r>
      <w:r w:rsidRPr="00975E6C">
        <w:rPr>
          <w:rFonts w:ascii="Garamond" w:hAnsi="Garamond"/>
          <w:spacing w:val="5"/>
        </w:rPr>
        <w:t>a</w:t>
      </w:r>
      <w:r w:rsidRPr="00975E6C">
        <w:rPr>
          <w:rFonts w:ascii="Garamond" w:hAnsi="Garamond"/>
        </w:rPr>
        <w:t xml:space="preserve">s </w:t>
      </w:r>
      <w:r w:rsidRPr="00975E6C">
        <w:rPr>
          <w:rFonts w:ascii="Garamond" w:hAnsi="Garamond"/>
          <w:spacing w:val="5"/>
        </w:rPr>
        <w:t>a</w:t>
      </w:r>
      <w:r w:rsidRPr="00975E6C">
        <w:rPr>
          <w:rFonts w:ascii="Garamond" w:hAnsi="Garamond"/>
          <w:spacing w:val="1"/>
        </w:rPr>
        <w:t>n</w:t>
      </w:r>
      <w:r w:rsidRPr="00975E6C">
        <w:rPr>
          <w:rFonts w:ascii="Garamond" w:hAnsi="Garamond"/>
        </w:rPr>
        <w:t>d</w:t>
      </w:r>
      <w:r w:rsidRPr="00975E6C">
        <w:rPr>
          <w:rFonts w:ascii="Garamond" w:hAnsi="Garamond"/>
          <w:spacing w:val="5"/>
        </w:rPr>
        <w:t xml:space="preserve"> </w:t>
      </w:r>
      <w:r w:rsidRPr="00975E6C">
        <w:rPr>
          <w:rFonts w:ascii="Garamond" w:hAnsi="Garamond"/>
          <w:spacing w:val="4"/>
        </w:rPr>
        <w:t>s</w:t>
      </w:r>
      <w:r w:rsidRPr="00975E6C">
        <w:rPr>
          <w:rFonts w:ascii="Garamond" w:hAnsi="Garamond"/>
          <w:spacing w:val="1"/>
        </w:rPr>
        <w:t>k</w:t>
      </w:r>
      <w:r w:rsidRPr="00975E6C">
        <w:rPr>
          <w:rFonts w:ascii="Garamond" w:hAnsi="Garamond"/>
          <w:spacing w:val="2"/>
        </w:rPr>
        <w:t>i</w:t>
      </w:r>
      <w:r w:rsidRPr="00975E6C">
        <w:rPr>
          <w:rFonts w:ascii="Garamond" w:hAnsi="Garamond"/>
          <w:spacing w:val="4"/>
        </w:rPr>
        <w:t>l</w:t>
      </w:r>
      <w:r w:rsidRPr="00975E6C">
        <w:rPr>
          <w:rFonts w:ascii="Garamond" w:hAnsi="Garamond"/>
          <w:spacing w:val="2"/>
        </w:rPr>
        <w:t>l</w:t>
      </w:r>
      <w:r w:rsidRPr="00975E6C">
        <w:rPr>
          <w:rFonts w:ascii="Garamond" w:hAnsi="Garamond"/>
        </w:rPr>
        <w:t>s</w:t>
      </w:r>
      <w:r w:rsidRPr="00975E6C">
        <w:rPr>
          <w:rFonts w:ascii="Garamond" w:hAnsi="Garamond"/>
          <w:spacing w:val="3"/>
        </w:rPr>
        <w:t xml:space="preserve"> </w:t>
      </w:r>
      <w:r w:rsidRPr="00975E6C">
        <w:rPr>
          <w:rFonts w:ascii="Garamond" w:hAnsi="Garamond"/>
          <w:spacing w:val="4"/>
        </w:rPr>
        <w:t>t</w:t>
      </w:r>
      <w:r w:rsidRPr="00975E6C">
        <w:rPr>
          <w:rFonts w:ascii="Garamond" w:hAnsi="Garamond"/>
          <w:spacing w:val="1"/>
        </w:rPr>
        <w:t>h</w:t>
      </w:r>
      <w:r w:rsidRPr="00975E6C">
        <w:rPr>
          <w:rFonts w:ascii="Garamond" w:hAnsi="Garamond"/>
          <w:spacing w:val="5"/>
        </w:rPr>
        <w:t>a</w:t>
      </w:r>
      <w:r w:rsidRPr="00975E6C">
        <w:rPr>
          <w:rFonts w:ascii="Garamond" w:hAnsi="Garamond"/>
        </w:rPr>
        <w:t>t</w:t>
      </w:r>
      <w:r w:rsidRPr="00975E6C">
        <w:rPr>
          <w:rFonts w:ascii="Garamond" w:hAnsi="Garamond"/>
          <w:spacing w:val="4"/>
        </w:rPr>
        <w:t xml:space="preserve"> </w:t>
      </w:r>
      <w:r w:rsidRPr="00975E6C">
        <w:rPr>
          <w:rFonts w:ascii="Garamond" w:hAnsi="Garamond"/>
        </w:rPr>
        <w:t>w</w:t>
      </w:r>
      <w:r w:rsidRPr="00975E6C">
        <w:rPr>
          <w:rFonts w:ascii="Garamond" w:hAnsi="Garamond"/>
          <w:spacing w:val="5"/>
        </w:rPr>
        <w:t>i</w:t>
      </w:r>
      <w:r w:rsidRPr="00975E6C">
        <w:rPr>
          <w:rFonts w:ascii="Garamond" w:hAnsi="Garamond"/>
          <w:spacing w:val="2"/>
        </w:rPr>
        <w:t>l</w:t>
      </w:r>
      <w:r w:rsidRPr="00975E6C">
        <w:rPr>
          <w:rFonts w:ascii="Garamond" w:hAnsi="Garamond"/>
        </w:rPr>
        <w:t>l</w:t>
      </w:r>
      <w:r w:rsidRPr="00975E6C">
        <w:rPr>
          <w:rFonts w:ascii="Garamond" w:hAnsi="Garamond"/>
          <w:spacing w:val="4"/>
        </w:rPr>
        <w:t xml:space="preserve"> </w:t>
      </w:r>
      <w:r w:rsidRPr="00975E6C">
        <w:rPr>
          <w:rFonts w:ascii="Garamond" w:hAnsi="Garamond"/>
          <w:spacing w:val="5"/>
        </w:rPr>
        <w:t>e</w:t>
      </w:r>
      <w:r w:rsidRPr="00975E6C">
        <w:rPr>
          <w:rFonts w:ascii="Garamond" w:hAnsi="Garamond"/>
          <w:spacing w:val="1"/>
        </w:rPr>
        <w:t>n</w:t>
      </w:r>
      <w:r w:rsidRPr="00975E6C">
        <w:rPr>
          <w:rFonts w:ascii="Garamond" w:hAnsi="Garamond"/>
          <w:spacing w:val="3"/>
        </w:rPr>
        <w:t>h</w:t>
      </w:r>
      <w:r w:rsidRPr="00975E6C">
        <w:rPr>
          <w:rFonts w:ascii="Garamond" w:hAnsi="Garamond"/>
          <w:spacing w:val="5"/>
        </w:rPr>
        <w:t>a</w:t>
      </w:r>
      <w:r w:rsidRPr="00975E6C">
        <w:rPr>
          <w:rFonts w:ascii="Garamond" w:hAnsi="Garamond"/>
          <w:spacing w:val="1"/>
        </w:rPr>
        <w:t>n</w:t>
      </w:r>
      <w:r w:rsidRPr="00975E6C">
        <w:rPr>
          <w:rFonts w:ascii="Garamond" w:hAnsi="Garamond"/>
          <w:spacing w:val="3"/>
        </w:rPr>
        <w:t>c</w:t>
      </w:r>
      <w:r w:rsidRPr="00975E6C">
        <w:rPr>
          <w:rFonts w:ascii="Garamond" w:hAnsi="Garamond"/>
        </w:rPr>
        <w:t>e</w:t>
      </w:r>
      <w:r w:rsidRPr="00975E6C">
        <w:rPr>
          <w:rFonts w:ascii="Garamond" w:hAnsi="Garamond"/>
          <w:spacing w:val="1"/>
        </w:rPr>
        <w:t xml:space="preserve"> </w:t>
      </w:r>
      <w:r w:rsidRPr="00975E6C">
        <w:rPr>
          <w:rFonts w:ascii="Garamond" w:hAnsi="Garamond"/>
          <w:spacing w:val="2"/>
        </w:rPr>
        <w:t>t</w:t>
      </w:r>
      <w:r w:rsidRPr="00975E6C">
        <w:rPr>
          <w:rFonts w:ascii="Garamond" w:hAnsi="Garamond"/>
          <w:spacing w:val="3"/>
        </w:rPr>
        <w:t>h</w:t>
      </w:r>
      <w:r w:rsidRPr="00975E6C">
        <w:rPr>
          <w:rFonts w:ascii="Garamond" w:hAnsi="Garamond"/>
        </w:rPr>
        <w:t>e</w:t>
      </w:r>
      <w:r w:rsidRPr="00975E6C">
        <w:rPr>
          <w:rFonts w:ascii="Garamond" w:hAnsi="Garamond"/>
          <w:spacing w:val="3"/>
        </w:rPr>
        <w:t xml:space="preserve"> </w:t>
      </w:r>
      <w:r w:rsidRPr="00975E6C">
        <w:rPr>
          <w:rFonts w:ascii="Garamond" w:hAnsi="Garamond"/>
          <w:spacing w:val="2"/>
        </w:rPr>
        <w:t>t</w:t>
      </w:r>
      <w:r w:rsidRPr="00975E6C">
        <w:rPr>
          <w:rFonts w:ascii="Garamond" w:hAnsi="Garamond"/>
          <w:spacing w:val="5"/>
        </w:rPr>
        <w:t>e</w:t>
      </w:r>
      <w:r w:rsidRPr="00975E6C">
        <w:rPr>
          <w:rFonts w:ascii="Garamond" w:hAnsi="Garamond"/>
          <w:spacing w:val="3"/>
        </w:rPr>
        <w:t>ach</w:t>
      </w:r>
      <w:r w:rsidRPr="00975E6C">
        <w:rPr>
          <w:rFonts w:ascii="Garamond" w:hAnsi="Garamond"/>
          <w:spacing w:val="4"/>
        </w:rPr>
        <w:t>i</w:t>
      </w:r>
      <w:r w:rsidRPr="00975E6C">
        <w:rPr>
          <w:rFonts w:ascii="Garamond" w:hAnsi="Garamond"/>
          <w:spacing w:val="3"/>
        </w:rPr>
        <w:t>n</w:t>
      </w:r>
      <w:r w:rsidRPr="00975E6C">
        <w:rPr>
          <w:rFonts w:ascii="Garamond" w:hAnsi="Garamond"/>
        </w:rPr>
        <w:t>g</w:t>
      </w:r>
      <w:r w:rsidRPr="00975E6C">
        <w:rPr>
          <w:rFonts w:ascii="Garamond" w:hAnsi="Garamond"/>
          <w:spacing w:val="-3"/>
        </w:rPr>
        <w:t xml:space="preserve"> </w:t>
      </w:r>
      <w:r w:rsidRPr="00975E6C">
        <w:rPr>
          <w:rFonts w:ascii="Garamond" w:hAnsi="Garamond"/>
          <w:spacing w:val="6"/>
        </w:rPr>
        <w:t>o</w:t>
      </w:r>
      <w:r w:rsidRPr="00975E6C">
        <w:rPr>
          <w:rFonts w:ascii="Garamond" w:hAnsi="Garamond"/>
        </w:rPr>
        <w:t>f</w:t>
      </w:r>
      <w:r w:rsidRPr="00975E6C">
        <w:rPr>
          <w:rFonts w:ascii="Garamond" w:hAnsi="Garamond"/>
          <w:spacing w:val="1"/>
        </w:rPr>
        <w:t xml:space="preserve"> </w:t>
      </w:r>
      <w:r w:rsidRPr="00975E6C">
        <w:rPr>
          <w:rFonts w:ascii="Garamond" w:hAnsi="Garamond"/>
          <w:spacing w:val="5"/>
        </w:rPr>
        <w:t>E</w:t>
      </w:r>
      <w:r w:rsidRPr="00975E6C">
        <w:rPr>
          <w:rFonts w:ascii="Garamond" w:hAnsi="Garamond"/>
          <w:spacing w:val="3"/>
        </w:rPr>
        <w:t>n</w:t>
      </w:r>
      <w:r w:rsidRPr="00975E6C">
        <w:rPr>
          <w:rFonts w:ascii="Garamond" w:hAnsi="Garamond"/>
          <w:spacing w:val="1"/>
        </w:rPr>
        <w:t>g</w:t>
      </w:r>
      <w:r w:rsidRPr="00975E6C">
        <w:rPr>
          <w:rFonts w:ascii="Garamond" w:hAnsi="Garamond"/>
          <w:spacing w:val="4"/>
        </w:rPr>
        <w:t>l</w:t>
      </w:r>
      <w:r w:rsidRPr="00975E6C">
        <w:rPr>
          <w:rFonts w:ascii="Garamond" w:hAnsi="Garamond"/>
          <w:spacing w:val="2"/>
        </w:rPr>
        <w:t>i</w:t>
      </w:r>
      <w:r w:rsidRPr="00975E6C">
        <w:rPr>
          <w:rFonts w:ascii="Garamond" w:hAnsi="Garamond"/>
          <w:spacing w:val="4"/>
        </w:rPr>
        <w:t>s</w:t>
      </w:r>
      <w:r w:rsidRPr="00975E6C">
        <w:rPr>
          <w:rFonts w:ascii="Garamond" w:hAnsi="Garamond"/>
        </w:rPr>
        <w:t xml:space="preserve">h </w:t>
      </w:r>
      <w:r w:rsidRPr="00975E6C">
        <w:rPr>
          <w:rFonts w:ascii="Garamond" w:hAnsi="Garamond"/>
          <w:spacing w:val="3"/>
        </w:rPr>
        <w:t>acro</w:t>
      </w:r>
      <w:r w:rsidRPr="00975E6C">
        <w:rPr>
          <w:rFonts w:ascii="Garamond" w:hAnsi="Garamond"/>
          <w:spacing w:val="4"/>
        </w:rPr>
        <w:t>s</w:t>
      </w:r>
      <w:r w:rsidRPr="00975E6C">
        <w:rPr>
          <w:rFonts w:ascii="Garamond" w:hAnsi="Garamond"/>
        </w:rPr>
        <w:t>s</w:t>
      </w:r>
      <w:r w:rsidRPr="00975E6C">
        <w:rPr>
          <w:rFonts w:ascii="Garamond" w:hAnsi="Garamond"/>
          <w:spacing w:val="-1"/>
        </w:rPr>
        <w:t xml:space="preserve"> </w:t>
      </w:r>
      <w:r w:rsidRPr="00975E6C">
        <w:rPr>
          <w:rFonts w:ascii="Garamond" w:hAnsi="Garamond"/>
        </w:rPr>
        <w:t>a</w:t>
      </w:r>
      <w:r w:rsidRPr="00975E6C">
        <w:rPr>
          <w:rFonts w:ascii="Garamond" w:hAnsi="Garamond"/>
          <w:spacing w:val="7"/>
        </w:rPr>
        <w:t xml:space="preserve"> </w:t>
      </w:r>
      <w:r w:rsidRPr="00975E6C">
        <w:rPr>
          <w:rFonts w:ascii="Garamond" w:hAnsi="Garamond"/>
          <w:spacing w:val="2"/>
        </w:rPr>
        <w:t>s</w:t>
      </w:r>
      <w:r w:rsidRPr="00975E6C">
        <w:rPr>
          <w:rFonts w:ascii="Garamond" w:hAnsi="Garamond"/>
          <w:spacing w:val="5"/>
        </w:rPr>
        <w:t>c</w:t>
      </w:r>
      <w:r w:rsidRPr="00975E6C">
        <w:rPr>
          <w:rFonts w:ascii="Garamond" w:hAnsi="Garamond"/>
          <w:spacing w:val="1"/>
        </w:rPr>
        <w:t>h</w:t>
      </w:r>
      <w:r w:rsidRPr="00975E6C">
        <w:rPr>
          <w:rFonts w:ascii="Garamond" w:hAnsi="Garamond"/>
          <w:spacing w:val="3"/>
        </w:rPr>
        <w:t>oo</w:t>
      </w:r>
      <w:r w:rsidRPr="00975E6C">
        <w:rPr>
          <w:rFonts w:ascii="Garamond" w:hAnsi="Garamond"/>
          <w:spacing w:val="2"/>
        </w:rPr>
        <w:t>l</w:t>
      </w:r>
      <w:r w:rsidRPr="00975E6C">
        <w:rPr>
          <w:rFonts w:ascii="Garamond" w:hAnsi="Garamond"/>
        </w:rPr>
        <w:t>.</w:t>
      </w:r>
    </w:p>
    <w:p w:rsidR="00975E6C" w:rsidRPr="00975E6C" w:rsidRDefault="00975E6C" w:rsidP="00546751">
      <w:pPr>
        <w:pStyle w:val="ListParagraph"/>
        <w:numPr>
          <w:ilvl w:val="0"/>
          <w:numId w:val="17"/>
        </w:numPr>
        <w:spacing w:after="120" w:line="240" w:lineRule="auto"/>
        <w:rPr>
          <w:rFonts w:ascii="Garamond" w:hAnsi="Garamond"/>
        </w:rPr>
      </w:pPr>
      <w:r w:rsidRPr="00975E6C">
        <w:rPr>
          <w:rFonts w:ascii="Garamond" w:hAnsi="Garamond"/>
          <w:spacing w:val="3"/>
          <w:position w:val="-1"/>
        </w:rPr>
        <w:t>Mod</w:t>
      </w:r>
      <w:r w:rsidRPr="00975E6C">
        <w:rPr>
          <w:rFonts w:ascii="Garamond" w:hAnsi="Garamond"/>
          <w:spacing w:val="4"/>
          <w:position w:val="-1"/>
        </w:rPr>
        <w:t>if</w:t>
      </w:r>
      <w:r w:rsidRPr="00975E6C">
        <w:rPr>
          <w:rFonts w:ascii="Garamond" w:hAnsi="Garamond"/>
          <w:spacing w:val="1"/>
          <w:position w:val="-1"/>
        </w:rPr>
        <w:t>y</w:t>
      </w:r>
      <w:r w:rsidRPr="00975E6C">
        <w:rPr>
          <w:rFonts w:ascii="Garamond" w:hAnsi="Garamond"/>
          <w:spacing w:val="4"/>
          <w:position w:val="-1"/>
        </w:rPr>
        <w:t>i</w:t>
      </w:r>
      <w:r w:rsidRPr="00975E6C">
        <w:rPr>
          <w:rFonts w:ascii="Garamond" w:hAnsi="Garamond"/>
          <w:spacing w:val="3"/>
          <w:position w:val="-1"/>
        </w:rPr>
        <w:t>n</w:t>
      </w:r>
      <w:r w:rsidRPr="00975E6C">
        <w:rPr>
          <w:rFonts w:ascii="Garamond" w:hAnsi="Garamond"/>
          <w:position w:val="-1"/>
        </w:rPr>
        <w:t>g</w:t>
      </w:r>
      <w:r w:rsidRPr="00975E6C">
        <w:rPr>
          <w:rFonts w:ascii="Garamond" w:hAnsi="Garamond"/>
          <w:spacing w:val="-4"/>
          <w:position w:val="-1"/>
        </w:rPr>
        <w:t xml:space="preserve"> </w:t>
      </w:r>
      <w:r w:rsidRPr="00975E6C">
        <w:rPr>
          <w:rFonts w:ascii="Garamond" w:hAnsi="Garamond"/>
          <w:spacing w:val="4"/>
          <w:position w:val="-1"/>
        </w:rPr>
        <w:t>t</w:t>
      </w:r>
      <w:r w:rsidRPr="00975E6C">
        <w:rPr>
          <w:rFonts w:ascii="Garamond" w:hAnsi="Garamond"/>
          <w:spacing w:val="1"/>
          <w:position w:val="-1"/>
        </w:rPr>
        <w:t>h</w:t>
      </w:r>
      <w:r w:rsidRPr="00975E6C">
        <w:rPr>
          <w:rFonts w:ascii="Garamond" w:hAnsi="Garamond"/>
          <w:position w:val="-1"/>
        </w:rPr>
        <w:t>e</w:t>
      </w:r>
      <w:r w:rsidRPr="00975E6C">
        <w:rPr>
          <w:rFonts w:ascii="Garamond" w:hAnsi="Garamond"/>
          <w:spacing w:val="6"/>
          <w:position w:val="-1"/>
        </w:rPr>
        <w:t xml:space="preserve"> </w:t>
      </w:r>
      <w:r w:rsidRPr="00975E6C">
        <w:rPr>
          <w:rFonts w:ascii="Garamond" w:hAnsi="Garamond"/>
          <w:spacing w:val="5"/>
          <w:position w:val="-1"/>
        </w:rPr>
        <w:t>c</w:t>
      </w:r>
      <w:r w:rsidRPr="00975E6C">
        <w:rPr>
          <w:rFonts w:ascii="Garamond" w:hAnsi="Garamond"/>
          <w:spacing w:val="1"/>
          <w:position w:val="-1"/>
        </w:rPr>
        <w:t>u</w:t>
      </w:r>
      <w:r w:rsidRPr="00975E6C">
        <w:rPr>
          <w:rFonts w:ascii="Garamond" w:hAnsi="Garamond"/>
          <w:spacing w:val="3"/>
          <w:position w:val="-1"/>
        </w:rPr>
        <w:t>rr</w:t>
      </w:r>
      <w:r w:rsidRPr="00975E6C">
        <w:rPr>
          <w:rFonts w:ascii="Garamond" w:hAnsi="Garamond"/>
          <w:spacing w:val="2"/>
          <w:position w:val="-1"/>
        </w:rPr>
        <w:t>i</w:t>
      </w:r>
      <w:r w:rsidRPr="00975E6C">
        <w:rPr>
          <w:rFonts w:ascii="Garamond" w:hAnsi="Garamond"/>
          <w:spacing w:val="5"/>
          <w:position w:val="-1"/>
        </w:rPr>
        <w:t>c</w:t>
      </w:r>
      <w:r w:rsidRPr="00975E6C">
        <w:rPr>
          <w:rFonts w:ascii="Garamond" w:hAnsi="Garamond"/>
          <w:spacing w:val="3"/>
          <w:position w:val="-1"/>
        </w:rPr>
        <w:t>u</w:t>
      </w:r>
      <w:r w:rsidRPr="00975E6C">
        <w:rPr>
          <w:rFonts w:ascii="Garamond" w:hAnsi="Garamond"/>
          <w:spacing w:val="4"/>
          <w:position w:val="-1"/>
        </w:rPr>
        <w:t>l</w:t>
      </w:r>
      <w:r w:rsidRPr="00975E6C">
        <w:rPr>
          <w:rFonts w:ascii="Garamond" w:hAnsi="Garamond"/>
          <w:spacing w:val="3"/>
          <w:position w:val="-1"/>
        </w:rPr>
        <w:t>u</w:t>
      </w:r>
      <w:r w:rsidRPr="00975E6C">
        <w:rPr>
          <w:rFonts w:ascii="Garamond" w:hAnsi="Garamond"/>
          <w:position w:val="-1"/>
        </w:rPr>
        <w:t>m</w:t>
      </w:r>
      <w:r w:rsidRPr="00975E6C">
        <w:rPr>
          <w:rFonts w:ascii="Garamond" w:hAnsi="Garamond"/>
          <w:spacing w:val="-6"/>
          <w:position w:val="-1"/>
        </w:rPr>
        <w:t xml:space="preserve"> </w:t>
      </w:r>
      <w:r w:rsidRPr="00975E6C">
        <w:rPr>
          <w:rFonts w:ascii="Garamond" w:hAnsi="Garamond"/>
          <w:spacing w:val="5"/>
          <w:position w:val="-1"/>
        </w:rPr>
        <w:t>a</w:t>
      </w:r>
      <w:r w:rsidRPr="00975E6C">
        <w:rPr>
          <w:rFonts w:ascii="Garamond" w:hAnsi="Garamond"/>
          <w:spacing w:val="3"/>
          <w:position w:val="-1"/>
        </w:rPr>
        <w:t>n</w:t>
      </w:r>
      <w:r w:rsidRPr="00975E6C">
        <w:rPr>
          <w:rFonts w:ascii="Garamond" w:hAnsi="Garamond"/>
          <w:position w:val="-1"/>
        </w:rPr>
        <w:t>d</w:t>
      </w:r>
      <w:r w:rsidRPr="00975E6C">
        <w:rPr>
          <w:rFonts w:ascii="Garamond" w:hAnsi="Garamond"/>
          <w:spacing w:val="3"/>
          <w:position w:val="-1"/>
        </w:rPr>
        <w:t xml:space="preserve"> co</w:t>
      </w:r>
      <w:r w:rsidRPr="00975E6C">
        <w:rPr>
          <w:rFonts w:ascii="Garamond" w:hAnsi="Garamond"/>
          <w:spacing w:val="1"/>
          <w:position w:val="-1"/>
        </w:rPr>
        <w:t>u</w:t>
      </w:r>
      <w:r w:rsidRPr="00975E6C">
        <w:rPr>
          <w:rFonts w:ascii="Garamond" w:hAnsi="Garamond"/>
          <w:spacing w:val="5"/>
          <w:position w:val="-1"/>
        </w:rPr>
        <w:t>r</w:t>
      </w:r>
      <w:r w:rsidRPr="00975E6C">
        <w:rPr>
          <w:rFonts w:ascii="Garamond" w:hAnsi="Garamond"/>
          <w:spacing w:val="2"/>
          <w:position w:val="-1"/>
        </w:rPr>
        <w:t>s</w:t>
      </w:r>
      <w:r w:rsidRPr="00975E6C">
        <w:rPr>
          <w:rFonts w:ascii="Garamond" w:hAnsi="Garamond"/>
          <w:spacing w:val="5"/>
          <w:position w:val="-1"/>
        </w:rPr>
        <w:t>e</w:t>
      </w:r>
      <w:r w:rsidRPr="00975E6C">
        <w:rPr>
          <w:rFonts w:ascii="Garamond" w:hAnsi="Garamond"/>
          <w:position w:val="-1"/>
        </w:rPr>
        <w:t>w</w:t>
      </w:r>
      <w:r w:rsidRPr="00975E6C">
        <w:rPr>
          <w:rFonts w:ascii="Garamond" w:hAnsi="Garamond"/>
          <w:spacing w:val="4"/>
          <w:position w:val="-1"/>
        </w:rPr>
        <w:t>o</w:t>
      </w:r>
      <w:r w:rsidRPr="00975E6C">
        <w:rPr>
          <w:rFonts w:ascii="Garamond" w:hAnsi="Garamond"/>
          <w:spacing w:val="5"/>
          <w:position w:val="-1"/>
        </w:rPr>
        <w:t>r</w:t>
      </w:r>
      <w:r w:rsidRPr="00975E6C">
        <w:rPr>
          <w:rFonts w:ascii="Garamond" w:hAnsi="Garamond"/>
          <w:position w:val="-1"/>
        </w:rPr>
        <w:t>k</w:t>
      </w:r>
      <w:r w:rsidRPr="00975E6C">
        <w:rPr>
          <w:rFonts w:ascii="Garamond" w:hAnsi="Garamond"/>
          <w:spacing w:val="-1"/>
          <w:position w:val="-1"/>
        </w:rPr>
        <w:t xml:space="preserve"> </w:t>
      </w:r>
      <w:r w:rsidRPr="00975E6C">
        <w:rPr>
          <w:rFonts w:ascii="Garamond" w:hAnsi="Garamond"/>
          <w:position w:val="-1"/>
        </w:rPr>
        <w:t>w</w:t>
      </w:r>
      <w:r w:rsidRPr="00975E6C">
        <w:rPr>
          <w:rFonts w:ascii="Garamond" w:hAnsi="Garamond"/>
          <w:spacing w:val="4"/>
          <w:position w:val="-1"/>
        </w:rPr>
        <w:t>h</w:t>
      </w:r>
      <w:r w:rsidRPr="00975E6C">
        <w:rPr>
          <w:rFonts w:ascii="Garamond" w:hAnsi="Garamond"/>
          <w:spacing w:val="5"/>
          <w:position w:val="-1"/>
        </w:rPr>
        <w:t>e</w:t>
      </w:r>
      <w:r w:rsidRPr="00975E6C">
        <w:rPr>
          <w:rFonts w:ascii="Garamond" w:hAnsi="Garamond"/>
          <w:position w:val="-1"/>
        </w:rPr>
        <w:t>n</w:t>
      </w:r>
      <w:r w:rsidRPr="00975E6C">
        <w:rPr>
          <w:rFonts w:ascii="Garamond" w:hAnsi="Garamond"/>
          <w:spacing w:val="2"/>
          <w:position w:val="-1"/>
        </w:rPr>
        <w:t xml:space="preserve"> </w:t>
      </w:r>
      <w:r w:rsidRPr="00975E6C">
        <w:rPr>
          <w:rFonts w:ascii="Garamond" w:hAnsi="Garamond"/>
          <w:spacing w:val="1"/>
          <w:position w:val="-1"/>
        </w:rPr>
        <w:t>n</w:t>
      </w:r>
      <w:r w:rsidRPr="00975E6C">
        <w:rPr>
          <w:rFonts w:ascii="Garamond" w:hAnsi="Garamond"/>
          <w:spacing w:val="3"/>
          <w:position w:val="-1"/>
        </w:rPr>
        <w:t>e</w:t>
      </w:r>
      <w:r w:rsidRPr="00975E6C">
        <w:rPr>
          <w:rFonts w:ascii="Garamond" w:hAnsi="Garamond"/>
          <w:spacing w:val="5"/>
          <w:position w:val="-1"/>
        </w:rPr>
        <w:t>c</w:t>
      </w:r>
      <w:r w:rsidRPr="00975E6C">
        <w:rPr>
          <w:rFonts w:ascii="Garamond" w:hAnsi="Garamond"/>
          <w:spacing w:val="3"/>
          <w:position w:val="-1"/>
        </w:rPr>
        <w:t>e</w:t>
      </w:r>
      <w:r w:rsidRPr="00975E6C">
        <w:rPr>
          <w:rFonts w:ascii="Garamond" w:hAnsi="Garamond"/>
          <w:spacing w:val="4"/>
          <w:position w:val="-1"/>
        </w:rPr>
        <w:t>s</w:t>
      </w:r>
      <w:r w:rsidRPr="00975E6C">
        <w:rPr>
          <w:rFonts w:ascii="Garamond" w:hAnsi="Garamond"/>
          <w:spacing w:val="2"/>
          <w:position w:val="-1"/>
        </w:rPr>
        <w:t>s</w:t>
      </w:r>
      <w:r w:rsidRPr="00975E6C">
        <w:rPr>
          <w:rFonts w:ascii="Garamond" w:hAnsi="Garamond"/>
          <w:spacing w:val="3"/>
          <w:position w:val="-1"/>
        </w:rPr>
        <w:t>a</w:t>
      </w:r>
      <w:r w:rsidRPr="00975E6C">
        <w:rPr>
          <w:rFonts w:ascii="Garamond" w:hAnsi="Garamond"/>
          <w:spacing w:val="5"/>
          <w:position w:val="-1"/>
        </w:rPr>
        <w:t>r</w:t>
      </w:r>
      <w:r w:rsidRPr="00975E6C">
        <w:rPr>
          <w:rFonts w:ascii="Garamond" w:hAnsi="Garamond"/>
          <w:spacing w:val="11"/>
          <w:position w:val="-1"/>
        </w:rPr>
        <w:t>y</w:t>
      </w:r>
      <w:r w:rsidRPr="00975E6C">
        <w:rPr>
          <w:rFonts w:ascii="Garamond" w:hAnsi="Garamond"/>
          <w:position w:val="-1"/>
        </w:rPr>
        <w:t>.</w:t>
      </w:r>
    </w:p>
    <w:p w:rsidR="00975E6C" w:rsidRPr="00975E6C" w:rsidRDefault="00975E6C" w:rsidP="00546751">
      <w:pPr>
        <w:pStyle w:val="ListParagraph"/>
        <w:numPr>
          <w:ilvl w:val="0"/>
          <w:numId w:val="17"/>
        </w:numPr>
        <w:spacing w:before="33" w:after="120" w:line="240" w:lineRule="auto"/>
        <w:ind w:right="561"/>
        <w:rPr>
          <w:rFonts w:ascii="Garamond" w:hAnsi="Garamond"/>
        </w:rPr>
      </w:pPr>
      <w:r w:rsidRPr="00975E6C">
        <w:rPr>
          <w:rFonts w:ascii="Garamond" w:hAnsi="Garamond"/>
          <w:spacing w:val="3"/>
        </w:rPr>
        <w:t>E</w:t>
      </w:r>
      <w:r w:rsidRPr="00975E6C">
        <w:rPr>
          <w:rFonts w:ascii="Garamond" w:hAnsi="Garamond"/>
          <w:spacing w:val="1"/>
        </w:rPr>
        <w:t>x</w:t>
      </w:r>
      <w:r w:rsidRPr="00975E6C">
        <w:rPr>
          <w:rFonts w:ascii="Garamond" w:hAnsi="Garamond"/>
          <w:spacing w:val="3"/>
        </w:rPr>
        <w:t>pe</w:t>
      </w:r>
      <w:r w:rsidRPr="00975E6C">
        <w:rPr>
          <w:rFonts w:ascii="Garamond" w:hAnsi="Garamond"/>
          <w:spacing w:val="5"/>
        </w:rPr>
        <w:t>r</w:t>
      </w:r>
      <w:r w:rsidRPr="00975E6C">
        <w:rPr>
          <w:rFonts w:ascii="Garamond" w:hAnsi="Garamond"/>
          <w:spacing w:val="2"/>
        </w:rPr>
        <w:t>i</w:t>
      </w:r>
      <w:r w:rsidRPr="00975E6C">
        <w:rPr>
          <w:rFonts w:ascii="Garamond" w:hAnsi="Garamond"/>
          <w:spacing w:val="5"/>
        </w:rPr>
        <w:t>e</w:t>
      </w:r>
      <w:r w:rsidRPr="00975E6C">
        <w:rPr>
          <w:rFonts w:ascii="Garamond" w:hAnsi="Garamond"/>
          <w:spacing w:val="1"/>
        </w:rPr>
        <w:t>n</w:t>
      </w:r>
      <w:r w:rsidRPr="00975E6C">
        <w:rPr>
          <w:rFonts w:ascii="Garamond" w:hAnsi="Garamond"/>
          <w:spacing w:val="3"/>
        </w:rPr>
        <w:t>c</w:t>
      </w:r>
      <w:r w:rsidRPr="00975E6C">
        <w:rPr>
          <w:rFonts w:ascii="Garamond" w:hAnsi="Garamond"/>
        </w:rPr>
        <w:t>e</w:t>
      </w:r>
      <w:r w:rsidRPr="00975E6C">
        <w:rPr>
          <w:rFonts w:ascii="Garamond" w:hAnsi="Garamond"/>
          <w:spacing w:val="1"/>
        </w:rPr>
        <w:t xml:space="preserve"> </w:t>
      </w:r>
      <w:r w:rsidRPr="00975E6C">
        <w:rPr>
          <w:rFonts w:ascii="Garamond" w:hAnsi="Garamond"/>
          <w:spacing w:val="4"/>
        </w:rPr>
        <w:t>i</w:t>
      </w:r>
      <w:r w:rsidRPr="00975E6C">
        <w:rPr>
          <w:rFonts w:ascii="Garamond" w:hAnsi="Garamond"/>
        </w:rPr>
        <w:t>n</w:t>
      </w:r>
      <w:r w:rsidRPr="00975E6C">
        <w:rPr>
          <w:rFonts w:ascii="Garamond" w:hAnsi="Garamond"/>
          <w:spacing w:val="2"/>
        </w:rPr>
        <w:t xml:space="preserve"> </w:t>
      </w:r>
      <w:r w:rsidRPr="00975E6C">
        <w:rPr>
          <w:rFonts w:ascii="Garamond" w:hAnsi="Garamond"/>
          <w:spacing w:val="3"/>
        </w:rPr>
        <w:t>d</w:t>
      </w:r>
      <w:r w:rsidRPr="00975E6C">
        <w:rPr>
          <w:rFonts w:ascii="Garamond" w:hAnsi="Garamond"/>
          <w:spacing w:val="5"/>
        </w:rPr>
        <w:t>e</w:t>
      </w:r>
      <w:r w:rsidRPr="00975E6C">
        <w:rPr>
          <w:rFonts w:ascii="Garamond" w:hAnsi="Garamond"/>
          <w:spacing w:val="1"/>
        </w:rPr>
        <w:t>v</w:t>
      </w:r>
      <w:r w:rsidRPr="00975E6C">
        <w:rPr>
          <w:rFonts w:ascii="Garamond" w:hAnsi="Garamond"/>
          <w:spacing w:val="3"/>
        </w:rPr>
        <w:t>e</w:t>
      </w:r>
      <w:r w:rsidRPr="00975E6C">
        <w:rPr>
          <w:rFonts w:ascii="Garamond" w:hAnsi="Garamond"/>
          <w:spacing w:val="2"/>
        </w:rPr>
        <w:t>l</w:t>
      </w:r>
      <w:r w:rsidRPr="00975E6C">
        <w:rPr>
          <w:rFonts w:ascii="Garamond" w:hAnsi="Garamond"/>
          <w:spacing w:val="3"/>
        </w:rPr>
        <w:t>o</w:t>
      </w:r>
      <w:r w:rsidRPr="00975E6C">
        <w:rPr>
          <w:rFonts w:ascii="Garamond" w:hAnsi="Garamond"/>
          <w:spacing w:val="6"/>
        </w:rPr>
        <w:t>p</w:t>
      </w:r>
      <w:r w:rsidRPr="00975E6C">
        <w:rPr>
          <w:rFonts w:ascii="Garamond" w:hAnsi="Garamond"/>
          <w:spacing w:val="4"/>
        </w:rPr>
        <w:t>i</w:t>
      </w:r>
      <w:r w:rsidRPr="00975E6C">
        <w:rPr>
          <w:rFonts w:ascii="Garamond" w:hAnsi="Garamond"/>
          <w:spacing w:val="3"/>
        </w:rPr>
        <w:t>n</w:t>
      </w:r>
      <w:r w:rsidRPr="00975E6C">
        <w:rPr>
          <w:rFonts w:ascii="Garamond" w:hAnsi="Garamond"/>
        </w:rPr>
        <w:t>g</w:t>
      </w:r>
      <w:r w:rsidRPr="00975E6C">
        <w:rPr>
          <w:rFonts w:ascii="Garamond" w:hAnsi="Garamond"/>
          <w:spacing w:val="-5"/>
        </w:rPr>
        <w:t xml:space="preserve"> </w:t>
      </w:r>
      <w:r w:rsidRPr="00975E6C">
        <w:rPr>
          <w:rFonts w:ascii="Garamond" w:hAnsi="Garamond"/>
          <w:spacing w:val="3"/>
        </w:rPr>
        <w:t>pa</w:t>
      </w:r>
      <w:r w:rsidRPr="00975E6C">
        <w:rPr>
          <w:rFonts w:ascii="Garamond" w:hAnsi="Garamond"/>
          <w:spacing w:val="5"/>
        </w:rPr>
        <w:t>r</w:t>
      </w:r>
      <w:r w:rsidRPr="00975E6C">
        <w:rPr>
          <w:rFonts w:ascii="Garamond" w:hAnsi="Garamond"/>
          <w:spacing w:val="2"/>
        </w:rPr>
        <w:t>t</w:t>
      </w:r>
      <w:r w:rsidRPr="00975E6C">
        <w:rPr>
          <w:rFonts w:ascii="Garamond" w:hAnsi="Garamond"/>
          <w:spacing w:val="3"/>
        </w:rPr>
        <w:t>ner</w:t>
      </w:r>
      <w:r w:rsidRPr="00975E6C">
        <w:rPr>
          <w:rFonts w:ascii="Garamond" w:hAnsi="Garamond"/>
          <w:spacing w:val="4"/>
        </w:rPr>
        <w:t>s</w:t>
      </w:r>
      <w:r w:rsidRPr="00975E6C">
        <w:rPr>
          <w:rFonts w:ascii="Garamond" w:hAnsi="Garamond"/>
          <w:spacing w:val="3"/>
        </w:rPr>
        <w:t>h</w:t>
      </w:r>
      <w:r w:rsidRPr="00975E6C">
        <w:rPr>
          <w:rFonts w:ascii="Garamond" w:hAnsi="Garamond"/>
          <w:spacing w:val="2"/>
        </w:rPr>
        <w:t>i</w:t>
      </w:r>
      <w:r w:rsidRPr="00975E6C">
        <w:rPr>
          <w:rFonts w:ascii="Garamond" w:hAnsi="Garamond"/>
          <w:spacing w:val="3"/>
        </w:rPr>
        <w:t>p</w:t>
      </w:r>
      <w:r w:rsidRPr="00975E6C">
        <w:rPr>
          <w:rFonts w:ascii="Garamond" w:hAnsi="Garamond"/>
        </w:rPr>
        <w:t>s</w:t>
      </w:r>
      <w:r w:rsidRPr="00975E6C">
        <w:rPr>
          <w:rFonts w:ascii="Garamond" w:hAnsi="Garamond"/>
          <w:spacing w:val="-1"/>
        </w:rPr>
        <w:t xml:space="preserve"> </w:t>
      </w:r>
      <w:r w:rsidRPr="00975E6C">
        <w:rPr>
          <w:rFonts w:ascii="Garamond" w:hAnsi="Garamond"/>
        </w:rPr>
        <w:t>w</w:t>
      </w:r>
      <w:r w:rsidRPr="00975E6C">
        <w:rPr>
          <w:rFonts w:ascii="Garamond" w:hAnsi="Garamond"/>
          <w:spacing w:val="2"/>
        </w:rPr>
        <w:t>i</w:t>
      </w:r>
      <w:r w:rsidRPr="00975E6C">
        <w:rPr>
          <w:rFonts w:ascii="Garamond" w:hAnsi="Garamond"/>
          <w:spacing w:val="4"/>
        </w:rPr>
        <w:t>t</w:t>
      </w:r>
      <w:r w:rsidRPr="00975E6C">
        <w:rPr>
          <w:rFonts w:ascii="Garamond" w:hAnsi="Garamond"/>
        </w:rPr>
        <w:t>h</w:t>
      </w:r>
      <w:r w:rsidRPr="00975E6C">
        <w:rPr>
          <w:rFonts w:ascii="Garamond" w:hAnsi="Garamond"/>
          <w:spacing w:val="2"/>
        </w:rPr>
        <w:t xml:space="preserve"> </w:t>
      </w:r>
      <w:r w:rsidRPr="00975E6C">
        <w:rPr>
          <w:rFonts w:ascii="Garamond" w:hAnsi="Garamond"/>
          <w:spacing w:val="4"/>
        </w:rPr>
        <w:t>t</w:t>
      </w:r>
      <w:r w:rsidRPr="00975E6C">
        <w:rPr>
          <w:rFonts w:ascii="Garamond" w:hAnsi="Garamond"/>
          <w:spacing w:val="1"/>
        </w:rPr>
        <w:t>h</w:t>
      </w:r>
      <w:r w:rsidRPr="00975E6C">
        <w:rPr>
          <w:rFonts w:ascii="Garamond" w:hAnsi="Garamond"/>
        </w:rPr>
        <w:t>e</w:t>
      </w:r>
      <w:r w:rsidRPr="00975E6C">
        <w:rPr>
          <w:rFonts w:ascii="Garamond" w:hAnsi="Garamond"/>
          <w:spacing w:val="3"/>
        </w:rPr>
        <w:t xml:space="preserve"> c</w:t>
      </w:r>
      <w:r w:rsidRPr="00975E6C">
        <w:rPr>
          <w:rFonts w:ascii="Garamond" w:hAnsi="Garamond"/>
          <w:spacing w:val="6"/>
        </w:rPr>
        <w:t>o</w:t>
      </w:r>
      <w:r w:rsidRPr="00975E6C">
        <w:rPr>
          <w:rFonts w:ascii="Garamond" w:hAnsi="Garamond"/>
          <w:spacing w:val="3"/>
        </w:rPr>
        <w:t>m</w:t>
      </w:r>
      <w:r w:rsidRPr="00975E6C">
        <w:rPr>
          <w:rFonts w:ascii="Garamond" w:hAnsi="Garamond"/>
          <w:spacing w:val="1"/>
        </w:rPr>
        <w:t>m</w:t>
      </w:r>
      <w:r w:rsidRPr="00975E6C">
        <w:rPr>
          <w:rFonts w:ascii="Garamond" w:hAnsi="Garamond"/>
          <w:spacing w:val="3"/>
        </w:rPr>
        <w:t>un</w:t>
      </w:r>
      <w:r w:rsidRPr="00975E6C">
        <w:rPr>
          <w:rFonts w:ascii="Garamond" w:hAnsi="Garamond"/>
          <w:spacing w:val="4"/>
        </w:rPr>
        <w:t>it</w:t>
      </w:r>
      <w:r w:rsidRPr="00975E6C">
        <w:rPr>
          <w:rFonts w:ascii="Garamond" w:hAnsi="Garamond"/>
        </w:rPr>
        <w:t>y</w:t>
      </w:r>
      <w:r w:rsidRPr="00975E6C">
        <w:rPr>
          <w:rFonts w:ascii="Garamond" w:hAnsi="Garamond"/>
          <w:spacing w:val="-5"/>
        </w:rPr>
        <w:t xml:space="preserve"> </w:t>
      </w:r>
      <w:r w:rsidRPr="00975E6C">
        <w:rPr>
          <w:rFonts w:ascii="Garamond" w:hAnsi="Garamond"/>
          <w:spacing w:val="5"/>
        </w:rPr>
        <w:t>a</w:t>
      </w:r>
      <w:r w:rsidRPr="00975E6C">
        <w:rPr>
          <w:rFonts w:ascii="Garamond" w:hAnsi="Garamond"/>
          <w:spacing w:val="1"/>
        </w:rPr>
        <w:t>n</w:t>
      </w:r>
      <w:r w:rsidRPr="00975E6C">
        <w:rPr>
          <w:rFonts w:ascii="Garamond" w:hAnsi="Garamond"/>
        </w:rPr>
        <w:t>d</w:t>
      </w:r>
      <w:r w:rsidRPr="00975E6C">
        <w:rPr>
          <w:rFonts w:ascii="Garamond" w:hAnsi="Garamond"/>
          <w:spacing w:val="3"/>
        </w:rPr>
        <w:t xml:space="preserve"> </w:t>
      </w:r>
      <w:r w:rsidRPr="00975E6C">
        <w:rPr>
          <w:rFonts w:ascii="Garamond" w:hAnsi="Garamond"/>
          <w:spacing w:val="5"/>
        </w:rPr>
        <w:t>e</w:t>
      </w:r>
      <w:r w:rsidRPr="00975E6C">
        <w:rPr>
          <w:rFonts w:ascii="Garamond" w:hAnsi="Garamond"/>
          <w:spacing w:val="3"/>
        </w:rPr>
        <w:t>x</w:t>
      </w:r>
      <w:r w:rsidRPr="00975E6C">
        <w:rPr>
          <w:rFonts w:ascii="Garamond" w:hAnsi="Garamond"/>
          <w:spacing w:val="2"/>
        </w:rPr>
        <w:t>t</w:t>
      </w:r>
      <w:r w:rsidRPr="00975E6C">
        <w:rPr>
          <w:rFonts w:ascii="Garamond" w:hAnsi="Garamond"/>
          <w:spacing w:val="3"/>
        </w:rPr>
        <w:t>e</w:t>
      </w:r>
      <w:r w:rsidRPr="00975E6C">
        <w:rPr>
          <w:rFonts w:ascii="Garamond" w:hAnsi="Garamond"/>
          <w:spacing w:val="5"/>
        </w:rPr>
        <w:t>r</w:t>
      </w:r>
      <w:r w:rsidRPr="00975E6C">
        <w:rPr>
          <w:rFonts w:ascii="Garamond" w:hAnsi="Garamond"/>
          <w:spacing w:val="1"/>
        </w:rPr>
        <w:t>n</w:t>
      </w:r>
      <w:r w:rsidRPr="00975E6C">
        <w:rPr>
          <w:rFonts w:ascii="Garamond" w:hAnsi="Garamond"/>
          <w:spacing w:val="5"/>
        </w:rPr>
        <w:t>a</w:t>
      </w:r>
      <w:r w:rsidRPr="00975E6C">
        <w:rPr>
          <w:rFonts w:ascii="Garamond" w:hAnsi="Garamond"/>
        </w:rPr>
        <w:t xml:space="preserve">l </w:t>
      </w:r>
      <w:r w:rsidRPr="00975E6C">
        <w:rPr>
          <w:rFonts w:ascii="Garamond" w:hAnsi="Garamond"/>
          <w:spacing w:val="3"/>
        </w:rPr>
        <w:t>or</w:t>
      </w:r>
      <w:r w:rsidRPr="00975E6C">
        <w:rPr>
          <w:rFonts w:ascii="Garamond" w:hAnsi="Garamond"/>
          <w:spacing w:val="1"/>
        </w:rPr>
        <w:t>g</w:t>
      </w:r>
      <w:r w:rsidRPr="00975E6C">
        <w:rPr>
          <w:rFonts w:ascii="Garamond" w:hAnsi="Garamond"/>
          <w:spacing w:val="5"/>
        </w:rPr>
        <w:t>a</w:t>
      </w:r>
      <w:r w:rsidRPr="00975E6C">
        <w:rPr>
          <w:rFonts w:ascii="Garamond" w:hAnsi="Garamond"/>
          <w:spacing w:val="1"/>
        </w:rPr>
        <w:t>n</w:t>
      </w:r>
      <w:r w:rsidRPr="00975E6C">
        <w:rPr>
          <w:rFonts w:ascii="Garamond" w:hAnsi="Garamond"/>
          <w:spacing w:val="4"/>
        </w:rPr>
        <w:t>i</w:t>
      </w:r>
      <w:r w:rsidRPr="00975E6C">
        <w:rPr>
          <w:rFonts w:ascii="Garamond" w:hAnsi="Garamond"/>
          <w:spacing w:val="2"/>
        </w:rPr>
        <w:t>z</w:t>
      </w:r>
      <w:r w:rsidRPr="00975E6C">
        <w:rPr>
          <w:rFonts w:ascii="Garamond" w:hAnsi="Garamond"/>
          <w:spacing w:val="5"/>
        </w:rPr>
        <w:t>a</w:t>
      </w:r>
      <w:r w:rsidRPr="00975E6C">
        <w:rPr>
          <w:rFonts w:ascii="Garamond" w:hAnsi="Garamond"/>
          <w:spacing w:val="2"/>
        </w:rPr>
        <w:t>ti</w:t>
      </w:r>
      <w:r w:rsidRPr="00975E6C">
        <w:rPr>
          <w:rFonts w:ascii="Garamond" w:hAnsi="Garamond"/>
          <w:spacing w:val="6"/>
        </w:rPr>
        <w:t>o</w:t>
      </w:r>
      <w:r w:rsidRPr="00975E6C">
        <w:rPr>
          <w:rFonts w:ascii="Garamond" w:hAnsi="Garamond"/>
          <w:spacing w:val="3"/>
        </w:rPr>
        <w:t>n</w:t>
      </w:r>
      <w:r w:rsidRPr="00975E6C">
        <w:rPr>
          <w:rFonts w:ascii="Garamond" w:hAnsi="Garamond"/>
          <w:spacing w:val="4"/>
        </w:rPr>
        <w:t>s</w:t>
      </w:r>
      <w:r w:rsidRPr="00975E6C">
        <w:rPr>
          <w:rFonts w:ascii="Garamond" w:hAnsi="Garamond"/>
        </w:rPr>
        <w:t>.</w:t>
      </w:r>
    </w:p>
    <w:p w:rsidR="00975E6C" w:rsidRPr="00975E6C" w:rsidRDefault="00975E6C" w:rsidP="00546751">
      <w:pPr>
        <w:pStyle w:val="ListParagraph"/>
        <w:numPr>
          <w:ilvl w:val="0"/>
          <w:numId w:val="17"/>
        </w:numPr>
        <w:spacing w:before="38" w:after="120" w:line="240" w:lineRule="auto"/>
        <w:ind w:right="491"/>
        <w:rPr>
          <w:rFonts w:ascii="Garamond" w:hAnsi="Garamond"/>
        </w:rPr>
      </w:pPr>
      <w:r w:rsidRPr="00975E6C">
        <w:rPr>
          <w:rFonts w:ascii="Garamond" w:hAnsi="Garamond"/>
          <w:spacing w:val="2"/>
        </w:rPr>
        <w:t>H</w:t>
      </w:r>
      <w:r w:rsidRPr="00975E6C">
        <w:rPr>
          <w:rFonts w:ascii="Garamond" w:hAnsi="Garamond"/>
          <w:spacing w:val="5"/>
        </w:rPr>
        <w:t>a</w:t>
      </w:r>
      <w:r w:rsidRPr="00975E6C">
        <w:rPr>
          <w:rFonts w:ascii="Garamond" w:hAnsi="Garamond"/>
          <w:spacing w:val="1"/>
        </w:rPr>
        <w:t>v</w:t>
      </w:r>
      <w:r w:rsidRPr="00975E6C">
        <w:rPr>
          <w:rFonts w:ascii="Garamond" w:hAnsi="Garamond"/>
          <w:spacing w:val="4"/>
        </w:rPr>
        <w:t>i</w:t>
      </w:r>
      <w:r w:rsidRPr="00975E6C">
        <w:rPr>
          <w:rFonts w:ascii="Garamond" w:hAnsi="Garamond"/>
          <w:spacing w:val="3"/>
        </w:rPr>
        <w:t>n</w:t>
      </w:r>
      <w:r w:rsidRPr="00975E6C">
        <w:rPr>
          <w:rFonts w:ascii="Garamond" w:hAnsi="Garamond"/>
        </w:rPr>
        <w:t>g</w:t>
      </w:r>
      <w:r w:rsidRPr="00975E6C">
        <w:rPr>
          <w:rFonts w:ascii="Garamond" w:hAnsi="Garamond"/>
          <w:spacing w:val="-2"/>
        </w:rPr>
        <w:t xml:space="preserve"> </w:t>
      </w:r>
      <w:r w:rsidRPr="00975E6C">
        <w:rPr>
          <w:rFonts w:ascii="Garamond" w:hAnsi="Garamond"/>
        </w:rPr>
        <w:t>a</w:t>
      </w:r>
      <w:r w:rsidRPr="00975E6C">
        <w:rPr>
          <w:rFonts w:ascii="Garamond" w:hAnsi="Garamond"/>
          <w:spacing w:val="7"/>
        </w:rPr>
        <w:t xml:space="preserve"> </w:t>
      </w:r>
      <w:r w:rsidRPr="00975E6C">
        <w:rPr>
          <w:rFonts w:ascii="Garamond" w:hAnsi="Garamond"/>
          <w:spacing w:val="1"/>
        </w:rPr>
        <w:t>g</w:t>
      </w:r>
      <w:r w:rsidRPr="00975E6C">
        <w:rPr>
          <w:rFonts w:ascii="Garamond" w:hAnsi="Garamond"/>
          <w:spacing w:val="3"/>
        </w:rPr>
        <w:t>oo</w:t>
      </w:r>
      <w:r w:rsidRPr="00975E6C">
        <w:rPr>
          <w:rFonts w:ascii="Garamond" w:hAnsi="Garamond"/>
        </w:rPr>
        <w:t>d</w:t>
      </w:r>
      <w:r w:rsidRPr="00975E6C">
        <w:rPr>
          <w:rFonts w:ascii="Garamond" w:hAnsi="Garamond"/>
          <w:spacing w:val="2"/>
        </w:rPr>
        <w:t xml:space="preserve"> </w:t>
      </w:r>
      <w:r w:rsidRPr="00975E6C">
        <w:rPr>
          <w:rFonts w:ascii="Garamond" w:hAnsi="Garamond"/>
          <w:spacing w:val="5"/>
        </w:rPr>
        <w:t>c</w:t>
      </w:r>
      <w:r w:rsidRPr="00975E6C">
        <w:rPr>
          <w:rFonts w:ascii="Garamond" w:hAnsi="Garamond"/>
          <w:spacing w:val="2"/>
        </w:rPr>
        <w:t>l</w:t>
      </w:r>
      <w:r w:rsidRPr="00975E6C">
        <w:rPr>
          <w:rFonts w:ascii="Garamond" w:hAnsi="Garamond"/>
          <w:spacing w:val="3"/>
        </w:rPr>
        <w:t>ea</w:t>
      </w:r>
      <w:r w:rsidRPr="00975E6C">
        <w:rPr>
          <w:rFonts w:ascii="Garamond" w:hAnsi="Garamond"/>
        </w:rPr>
        <w:t>r</w:t>
      </w:r>
      <w:r w:rsidRPr="00975E6C">
        <w:rPr>
          <w:rFonts w:ascii="Garamond" w:hAnsi="Garamond"/>
          <w:spacing w:val="4"/>
        </w:rPr>
        <w:t xml:space="preserve"> </w:t>
      </w:r>
      <w:r w:rsidRPr="00975E6C">
        <w:rPr>
          <w:rFonts w:ascii="Garamond" w:hAnsi="Garamond"/>
          <w:spacing w:val="1"/>
        </w:rPr>
        <w:t>v</w:t>
      </w:r>
      <w:r w:rsidRPr="00975E6C">
        <w:rPr>
          <w:rFonts w:ascii="Garamond" w:hAnsi="Garamond"/>
          <w:spacing w:val="3"/>
        </w:rPr>
        <w:t>o</w:t>
      </w:r>
      <w:r w:rsidRPr="00975E6C">
        <w:rPr>
          <w:rFonts w:ascii="Garamond" w:hAnsi="Garamond"/>
          <w:spacing w:val="4"/>
        </w:rPr>
        <w:t>i</w:t>
      </w:r>
      <w:r w:rsidRPr="00975E6C">
        <w:rPr>
          <w:rFonts w:ascii="Garamond" w:hAnsi="Garamond"/>
          <w:spacing w:val="3"/>
        </w:rPr>
        <w:t>c</w:t>
      </w:r>
      <w:r w:rsidRPr="00975E6C">
        <w:rPr>
          <w:rFonts w:ascii="Garamond" w:hAnsi="Garamond"/>
        </w:rPr>
        <w:t>e</w:t>
      </w:r>
      <w:r w:rsidRPr="00975E6C">
        <w:rPr>
          <w:rFonts w:ascii="Garamond" w:hAnsi="Garamond"/>
          <w:spacing w:val="1"/>
        </w:rPr>
        <w:t xml:space="preserve"> </w:t>
      </w:r>
      <w:r w:rsidRPr="00975E6C">
        <w:rPr>
          <w:rFonts w:ascii="Garamond" w:hAnsi="Garamond"/>
          <w:spacing w:val="5"/>
        </w:rPr>
        <w:t>a</w:t>
      </w:r>
      <w:r w:rsidRPr="00975E6C">
        <w:rPr>
          <w:rFonts w:ascii="Garamond" w:hAnsi="Garamond"/>
          <w:spacing w:val="3"/>
        </w:rPr>
        <w:t>n</w:t>
      </w:r>
      <w:r w:rsidRPr="00975E6C">
        <w:rPr>
          <w:rFonts w:ascii="Garamond" w:hAnsi="Garamond"/>
        </w:rPr>
        <w:t>d</w:t>
      </w:r>
      <w:r w:rsidRPr="00975E6C">
        <w:rPr>
          <w:rFonts w:ascii="Garamond" w:hAnsi="Garamond"/>
          <w:spacing w:val="3"/>
        </w:rPr>
        <w:t xml:space="preserve"> ab</w:t>
      </w:r>
      <w:r w:rsidRPr="00975E6C">
        <w:rPr>
          <w:rFonts w:ascii="Garamond" w:hAnsi="Garamond"/>
          <w:spacing w:val="2"/>
        </w:rPr>
        <w:t>l</w:t>
      </w:r>
      <w:r w:rsidRPr="00975E6C">
        <w:rPr>
          <w:rFonts w:ascii="Garamond" w:hAnsi="Garamond"/>
        </w:rPr>
        <w:t>e</w:t>
      </w:r>
      <w:r w:rsidRPr="00975E6C">
        <w:rPr>
          <w:rFonts w:ascii="Garamond" w:hAnsi="Garamond"/>
          <w:spacing w:val="2"/>
        </w:rPr>
        <w:t xml:space="preserve"> t</w:t>
      </w:r>
      <w:r w:rsidRPr="00975E6C">
        <w:rPr>
          <w:rFonts w:ascii="Garamond" w:hAnsi="Garamond"/>
        </w:rPr>
        <w:t>o</w:t>
      </w:r>
      <w:r w:rsidRPr="00975E6C">
        <w:rPr>
          <w:rFonts w:ascii="Garamond" w:hAnsi="Garamond"/>
          <w:spacing w:val="6"/>
        </w:rPr>
        <w:t xml:space="preserve"> </w:t>
      </w:r>
      <w:r w:rsidRPr="00975E6C">
        <w:rPr>
          <w:rFonts w:ascii="Garamond" w:hAnsi="Garamond"/>
          <w:spacing w:val="2"/>
        </w:rPr>
        <w:t>s</w:t>
      </w:r>
      <w:r w:rsidRPr="00975E6C">
        <w:rPr>
          <w:rFonts w:ascii="Garamond" w:hAnsi="Garamond"/>
          <w:spacing w:val="4"/>
        </w:rPr>
        <w:t>t</w:t>
      </w:r>
      <w:r w:rsidRPr="00975E6C">
        <w:rPr>
          <w:rFonts w:ascii="Garamond" w:hAnsi="Garamond"/>
          <w:spacing w:val="5"/>
        </w:rPr>
        <w:t>a</w:t>
      </w:r>
      <w:r w:rsidRPr="00975E6C">
        <w:rPr>
          <w:rFonts w:ascii="Garamond" w:hAnsi="Garamond"/>
          <w:spacing w:val="1"/>
        </w:rPr>
        <w:t>n</w:t>
      </w:r>
      <w:r w:rsidRPr="00975E6C">
        <w:rPr>
          <w:rFonts w:ascii="Garamond" w:hAnsi="Garamond"/>
        </w:rPr>
        <w:t>d</w:t>
      </w:r>
      <w:r w:rsidRPr="00975E6C">
        <w:rPr>
          <w:rFonts w:ascii="Garamond" w:hAnsi="Garamond"/>
          <w:spacing w:val="4"/>
        </w:rPr>
        <w:t xml:space="preserve"> </w:t>
      </w:r>
      <w:r w:rsidRPr="00975E6C">
        <w:rPr>
          <w:rFonts w:ascii="Garamond" w:hAnsi="Garamond"/>
          <w:spacing w:val="1"/>
        </w:rPr>
        <w:t>f</w:t>
      </w:r>
      <w:r w:rsidRPr="00975E6C">
        <w:rPr>
          <w:rFonts w:ascii="Garamond" w:hAnsi="Garamond"/>
          <w:spacing w:val="3"/>
        </w:rPr>
        <w:t>o</w:t>
      </w:r>
      <w:r w:rsidRPr="00975E6C">
        <w:rPr>
          <w:rFonts w:ascii="Garamond" w:hAnsi="Garamond"/>
        </w:rPr>
        <w:t>r</w:t>
      </w:r>
      <w:r w:rsidRPr="00975E6C">
        <w:rPr>
          <w:rFonts w:ascii="Garamond" w:hAnsi="Garamond"/>
          <w:spacing w:val="4"/>
        </w:rPr>
        <w:t xml:space="preserve"> </w:t>
      </w:r>
      <w:r w:rsidRPr="00975E6C">
        <w:rPr>
          <w:rFonts w:ascii="Garamond" w:hAnsi="Garamond"/>
          <w:spacing w:val="2"/>
        </w:rPr>
        <w:t>l</w:t>
      </w:r>
      <w:r w:rsidRPr="00975E6C">
        <w:rPr>
          <w:rFonts w:ascii="Garamond" w:hAnsi="Garamond"/>
          <w:spacing w:val="6"/>
        </w:rPr>
        <w:t>o</w:t>
      </w:r>
      <w:r w:rsidRPr="00975E6C">
        <w:rPr>
          <w:rFonts w:ascii="Garamond" w:hAnsi="Garamond"/>
          <w:spacing w:val="3"/>
        </w:rPr>
        <w:t>n</w:t>
      </w:r>
      <w:r w:rsidRPr="00975E6C">
        <w:rPr>
          <w:rFonts w:ascii="Garamond" w:hAnsi="Garamond"/>
        </w:rPr>
        <w:t xml:space="preserve">g </w:t>
      </w:r>
      <w:r w:rsidRPr="00975E6C">
        <w:rPr>
          <w:rFonts w:ascii="Garamond" w:hAnsi="Garamond"/>
          <w:spacing w:val="3"/>
        </w:rPr>
        <w:t>per</w:t>
      </w:r>
      <w:r w:rsidRPr="00975E6C">
        <w:rPr>
          <w:rFonts w:ascii="Garamond" w:hAnsi="Garamond"/>
          <w:spacing w:val="2"/>
        </w:rPr>
        <w:t>i</w:t>
      </w:r>
      <w:r w:rsidRPr="00975E6C">
        <w:rPr>
          <w:rFonts w:ascii="Garamond" w:hAnsi="Garamond"/>
          <w:spacing w:val="6"/>
        </w:rPr>
        <w:t>o</w:t>
      </w:r>
      <w:r w:rsidRPr="00975E6C">
        <w:rPr>
          <w:rFonts w:ascii="Garamond" w:hAnsi="Garamond"/>
          <w:spacing w:val="3"/>
        </w:rPr>
        <w:t>d</w:t>
      </w:r>
      <w:r w:rsidRPr="00975E6C">
        <w:rPr>
          <w:rFonts w:ascii="Garamond" w:hAnsi="Garamond"/>
        </w:rPr>
        <w:t>s</w:t>
      </w:r>
      <w:r w:rsidRPr="00975E6C">
        <w:rPr>
          <w:rFonts w:ascii="Garamond" w:hAnsi="Garamond"/>
          <w:spacing w:val="-2"/>
        </w:rPr>
        <w:t xml:space="preserve"> </w:t>
      </w:r>
      <w:r w:rsidRPr="00975E6C">
        <w:rPr>
          <w:rFonts w:ascii="Garamond" w:hAnsi="Garamond"/>
          <w:spacing w:val="4"/>
        </w:rPr>
        <w:t>i</w:t>
      </w:r>
      <w:r w:rsidRPr="00975E6C">
        <w:rPr>
          <w:rFonts w:ascii="Garamond" w:hAnsi="Garamond"/>
        </w:rPr>
        <w:t>n</w:t>
      </w:r>
      <w:r w:rsidRPr="00975E6C">
        <w:rPr>
          <w:rFonts w:ascii="Garamond" w:hAnsi="Garamond"/>
          <w:spacing w:val="4"/>
        </w:rPr>
        <w:t xml:space="preserve"> </w:t>
      </w:r>
      <w:r w:rsidRPr="00975E6C">
        <w:rPr>
          <w:rFonts w:ascii="Garamond" w:hAnsi="Garamond"/>
          <w:spacing w:val="1"/>
        </w:rPr>
        <w:t>f</w:t>
      </w:r>
      <w:r w:rsidRPr="00975E6C">
        <w:rPr>
          <w:rFonts w:ascii="Garamond" w:hAnsi="Garamond"/>
          <w:spacing w:val="3"/>
        </w:rPr>
        <w:t>r</w:t>
      </w:r>
      <w:r w:rsidRPr="00975E6C">
        <w:rPr>
          <w:rFonts w:ascii="Garamond" w:hAnsi="Garamond"/>
          <w:spacing w:val="6"/>
        </w:rPr>
        <w:t>o</w:t>
      </w:r>
      <w:r w:rsidRPr="00975E6C">
        <w:rPr>
          <w:rFonts w:ascii="Garamond" w:hAnsi="Garamond"/>
          <w:spacing w:val="1"/>
        </w:rPr>
        <w:t>n</w:t>
      </w:r>
      <w:r w:rsidRPr="00975E6C">
        <w:rPr>
          <w:rFonts w:ascii="Garamond" w:hAnsi="Garamond"/>
        </w:rPr>
        <w:t>t</w:t>
      </w:r>
      <w:r w:rsidRPr="00975E6C">
        <w:rPr>
          <w:rFonts w:ascii="Garamond" w:hAnsi="Garamond"/>
          <w:spacing w:val="1"/>
        </w:rPr>
        <w:t xml:space="preserve"> </w:t>
      </w:r>
      <w:r w:rsidRPr="00975E6C">
        <w:rPr>
          <w:rFonts w:ascii="Garamond" w:hAnsi="Garamond"/>
          <w:spacing w:val="6"/>
        </w:rPr>
        <w:t>o</w:t>
      </w:r>
      <w:r w:rsidRPr="00975E6C">
        <w:rPr>
          <w:rFonts w:ascii="Garamond" w:hAnsi="Garamond"/>
        </w:rPr>
        <w:t>f</w:t>
      </w:r>
      <w:r w:rsidRPr="00975E6C">
        <w:rPr>
          <w:rFonts w:ascii="Garamond" w:hAnsi="Garamond"/>
          <w:spacing w:val="4"/>
        </w:rPr>
        <w:t xml:space="preserve"> </w:t>
      </w:r>
      <w:r w:rsidRPr="00975E6C">
        <w:rPr>
          <w:rFonts w:ascii="Garamond" w:hAnsi="Garamond"/>
        </w:rPr>
        <w:t xml:space="preserve">a </w:t>
      </w:r>
      <w:r w:rsidRPr="00975E6C">
        <w:rPr>
          <w:rFonts w:ascii="Garamond" w:hAnsi="Garamond"/>
          <w:spacing w:val="3"/>
        </w:rPr>
        <w:t>c</w:t>
      </w:r>
      <w:r w:rsidRPr="00975E6C">
        <w:rPr>
          <w:rFonts w:ascii="Garamond" w:hAnsi="Garamond"/>
          <w:spacing w:val="2"/>
        </w:rPr>
        <w:t>l</w:t>
      </w:r>
      <w:r w:rsidRPr="00975E6C">
        <w:rPr>
          <w:rFonts w:ascii="Garamond" w:hAnsi="Garamond"/>
          <w:spacing w:val="5"/>
        </w:rPr>
        <w:t>a</w:t>
      </w:r>
      <w:r w:rsidRPr="00975E6C">
        <w:rPr>
          <w:rFonts w:ascii="Garamond" w:hAnsi="Garamond"/>
          <w:spacing w:val="2"/>
        </w:rPr>
        <w:t>ss</w:t>
      </w:r>
      <w:r w:rsidRPr="00975E6C">
        <w:rPr>
          <w:rFonts w:ascii="Garamond" w:hAnsi="Garamond"/>
          <w:spacing w:val="3"/>
        </w:rPr>
        <w:t>ro</w:t>
      </w:r>
      <w:r w:rsidRPr="00975E6C">
        <w:rPr>
          <w:rFonts w:ascii="Garamond" w:hAnsi="Garamond"/>
          <w:spacing w:val="6"/>
        </w:rPr>
        <w:t>o</w:t>
      </w:r>
      <w:r w:rsidRPr="00975E6C">
        <w:rPr>
          <w:rFonts w:ascii="Garamond" w:hAnsi="Garamond"/>
        </w:rPr>
        <w:t>m</w:t>
      </w:r>
      <w:r w:rsidRPr="00975E6C">
        <w:rPr>
          <w:rFonts w:ascii="Garamond" w:hAnsi="Garamond"/>
          <w:spacing w:val="-2"/>
        </w:rPr>
        <w:t xml:space="preserve"> </w:t>
      </w:r>
      <w:r w:rsidRPr="00975E6C">
        <w:rPr>
          <w:rFonts w:ascii="Garamond" w:hAnsi="Garamond"/>
          <w:spacing w:val="3"/>
        </w:rPr>
        <w:t>fu</w:t>
      </w:r>
      <w:r w:rsidRPr="00975E6C">
        <w:rPr>
          <w:rFonts w:ascii="Garamond" w:hAnsi="Garamond"/>
          <w:spacing w:val="2"/>
        </w:rPr>
        <w:t>l</w:t>
      </w:r>
      <w:r w:rsidRPr="00975E6C">
        <w:rPr>
          <w:rFonts w:ascii="Garamond" w:hAnsi="Garamond"/>
        </w:rPr>
        <w:t>l</w:t>
      </w:r>
      <w:r w:rsidRPr="00975E6C">
        <w:rPr>
          <w:rFonts w:ascii="Garamond" w:hAnsi="Garamond"/>
          <w:spacing w:val="2"/>
        </w:rPr>
        <w:t xml:space="preserve"> </w:t>
      </w:r>
      <w:r w:rsidRPr="00975E6C">
        <w:rPr>
          <w:rFonts w:ascii="Garamond" w:hAnsi="Garamond"/>
          <w:spacing w:val="6"/>
        </w:rPr>
        <w:t>o</w:t>
      </w:r>
      <w:r w:rsidRPr="00975E6C">
        <w:rPr>
          <w:rFonts w:ascii="Garamond" w:hAnsi="Garamond"/>
        </w:rPr>
        <w:t>f</w:t>
      </w:r>
      <w:r w:rsidRPr="00975E6C">
        <w:rPr>
          <w:rFonts w:ascii="Garamond" w:hAnsi="Garamond"/>
          <w:spacing w:val="1"/>
        </w:rPr>
        <w:t xml:space="preserve"> </w:t>
      </w:r>
      <w:r w:rsidRPr="00975E6C">
        <w:rPr>
          <w:rFonts w:ascii="Garamond" w:hAnsi="Garamond"/>
          <w:spacing w:val="6"/>
        </w:rPr>
        <w:t>p</w:t>
      </w:r>
      <w:r w:rsidRPr="00975E6C">
        <w:rPr>
          <w:rFonts w:ascii="Garamond" w:hAnsi="Garamond"/>
          <w:spacing w:val="1"/>
        </w:rPr>
        <w:t>u</w:t>
      </w:r>
      <w:r w:rsidRPr="00975E6C">
        <w:rPr>
          <w:rFonts w:ascii="Garamond" w:hAnsi="Garamond"/>
          <w:spacing w:val="3"/>
        </w:rPr>
        <w:t>p</w:t>
      </w:r>
      <w:r w:rsidRPr="00975E6C">
        <w:rPr>
          <w:rFonts w:ascii="Garamond" w:hAnsi="Garamond"/>
          <w:spacing w:val="4"/>
        </w:rPr>
        <w:t>i</w:t>
      </w:r>
      <w:r w:rsidRPr="00975E6C">
        <w:rPr>
          <w:rFonts w:ascii="Garamond" w:hAnsi="Garamond"/>
          <w:spacing w:val="2"/>
        </w:rPr>
        <w:t>l</w:t>
      </w:r>
      <w:r w:rsidRPr="00975E6C">
        <w:rPr>
          <w:rFonts w:ascii="Garamond" w:hAnsi="Garamond"/>
          <w:spacing w:val="7"/>
        </w:rPr>
        <w:t>s</w:t>
      </w:r>
      <w:r w:rsidRPr="00975E6C">
        <w:rPr>
          <w:rFonts w:ascii="Garamond" w:hAnsi="Garamond"/>
        </w:rPr>
        <w:t>.</w:t>
      </w:r>
    </w:p>
    <w:p w:rsidR="00975E6C" w:rsidRPr="00975E6C" w:rsidRDefault="00975E6C" w:rsidP="00546751">
      <w:pPr>
        <w:pStyle w:val="ListParagraph"/>
        <w:numPr>
          <w:ilvl w:val="0"/>
          <w:numId w:val="17"/>
        </w:numPr>
        <w:spacing w:after="120" w:line="240" w:lineRule="auto"/>
        <w:rPr>
          <w:rFonts w:ascii="Garamond" w:hAnsi="Garamond"/>
        </w:rPr>
      </w:pPr>
      <w:r w:rsidRPr="00975E6C">
        <w:rPr>
          <w:rFonts w:ascii="Garamond" w:hAnsi="Garamond"/>
          <w:spacing w:val="-2"/>
        </w:rPr>
        <w:t>A</w:t>
      </w:r>
      <w:r w:rsidRPr="00975E6C">
        <w:rPr>
          <w:rFonts w:ascii="Garamond" w:hAnsi="Garamond"/>
          <w:spacing w:val="1"/>
        </w:rPr>
        <w:t>b</w:t>
      </w:r>
      <w:r w:rsidRPr="00975E6C">
        <w:rPr>
          <w:rFonts w:ascii="Garamond" w:hAnsi="Garamond"/>
        </w:rPr>
        <w:t>ili</w:t>
      </w:r>
      <w:r w:rsidRPr="00975E6C">
        <w:rPr>
          <w:rFonts w:ascii="Garamond" w:hAnsi="Garamond"/>
          <w:spacing w:val="1"/>
        </w:rPr>
        <w:t>t</w:t>
      </w:r>
      <w:r w:rsidRPr="00975E6C">
        <w:rPr>
          <w:rFonts w:ascii="Garamond" w:hAnsi="Garamond"/>
        </w:rPr>
        <w:t>y</w:t>
      </w:r>
      <w:r w:rsidRPr="00975E6C">
        <w:rPr>
          <w:rFonts w:ascii="Garamond" w:hAnsi="Garamond"/>
          <w:spacing w:val="-7"/>
        </w:rPr>
        <w:t xml:space="preserve"> </w:t>
      </w:r>
      <w:r w:rsidRPr="00975E6C">
        <w:rPr>
          <w:rFonts w:ascii="Garamond" w:hAnsi="Garamond"/>
        </w:rPr>
        <w:t>to</w:t>
      </w:r>
      <w:r w:rsidRPr="00975E6C">
        <w:rPr>
          <w:rFonts w:ascii="Garamond" w:hAnsi="Garamond"/>
          <w:spacing w:val="-1"/>
        </w:rPr>
        <w:t xml:space="preserve"> </w:t>
      </w:r>
      <w:r w:rsidRPr="00975E6C">
        <w:rPr>
          <w:rFonts w:ascii="Garamond" w:hAnsi="Garamond"/>
        </w:rPr>
        <w:t>c</w:t>
      </w:r>
      <w:r w:rsidRPr="00975E6C">
        <w:rPr>
          <w:rFonts w:ascii="Garamond" w:hAnsi="Garamond"/>
          <w:spacing w:val="1"/>
        </w:rPr>
        <w:t>op</w:t>
      </w:r>
      <w:r w:rsidRPr="00975E6C">
        <w:rPr>
          <w:rFonts w:ascii="Garamond" w:hAnsi="Garamond"/>
        </w:rPr>
        <w:t>e</w:t>
      </w:r>
      <w:r w:rsidRPr="00975E6C">
        <w:rPr>
          <w:rFonts w:ascii="Garamond" w:hAnsi="Garamond"/>
          <w:spacing w:val="-1"/>
        </w:rPr>
        <w:t xml:space="preserve"> </w:t>
      </w:r>
      <w:r w:rsidRPr="00975E6C">
        <w:rPr>
          <w:rFonts w:ascii="Garamond" w:hAnsi="Garamond"/>
          <w:spacing w:val="-5"/>
        </w:rPr>
        <w:t>w</w:t>
      </w:r>
      <w:r w:rsidRPr="00975E6C">
        <w:rPr>
          <w:rFonts w:ascii="Garamond" w:hAnsi="Garamond"/>
        </w:rPr>
        <w:t>i</w:t>
      </w:r>
      <w:r w:rsidRPr="00975E6C">
        <w:rPr>
          <w:rFonts w:ascii="Garamond" w:hAnsi="Garamond"/>
          <w:spacing w:val="2"/>
        </w:rPr>
        <w:t>t</w:t>
      </w:r>
      <w:r w:rsidRPr="00975E6C">
        <w:rPr>
          <w:rFonts w:ascii="Garamond" w:hAnsi="Garamond"/>
        </w:rPr>
        <w:t>h</w:t>
      </w:r>
      <w:r w:rsidRPr="00975E6C">
        <w:rPr>
          <w:rFonts w:ascii="Garamond" w:hAnsi="Garamond"/>
          <w:spacing w:val="-5"/>
        </w:rPr>
        <w:t xml:space="preserve"> </w:t>
      </w:r>
      <w:r w:rsidRPr="00975E6C">
        <w:rPr>
          <w:rFonts w:ascii="Garamond" w:hAnsi="Garamond"/>
          <w:spacing w:val="2"/>
        </w:rPr>
        <w:t>t</w:t>
      </w:r>
      <w:r w:rsidRPr="00975E6C">
        <w:rPr>
          <w:rFonts w:ascii="Garamond" w:hAnsi="Garamond"/>
          <w:spacing w:val="-1"/>
        </w:rPr>
        <w:t>h</w:t>
      </w:r>
      <w:r w:rsidRPr="00975E6C">
        <w:rPr>
          <w:rFonts w:ascii="Garamond" w:hAnsi="Garamond"/>
        </w:rPr>
        <w:t>e</w:t>
      </w:r>
      <w:r w:rsidRPr="00975E6C">
        <w:rPr>
          <w:rFonts w:ascii="Garamond" w:hAnsi="Garamond"/>
          <w:spacing w:val="-1"/>
        </w:rPr>
        <w:t xml:space="preserve"> s</w:t>
      </w:r>
      <w:r w:rsidRPr="00975E6C">
        <w:rPr>
          <w:rFonts w:ascii="Garamond" w:hAnsi="Garamond"/>
          <w:spacing w:val="1"/>
        </w:rPr>
        <w:t>p</w:t>
      </w:r>
      <w:r w:rsidRPr="00975E6C">
        <w:rPr>
          <w:rFonts w:ascii="Garamond" w:hAnsi="Garamond"/>
        </w:rPr>
        <w:t>e</w:t>
      </w:r>
      <w:r w:rsidRPr="00975E6C">
        <w:rPr>
          <w:rFonts w:ascii="Garamond" w:hAnsi="Garamond"/>
          <w:spacing w:val="1"/>
        </w:rPr>
        <w:t>c</w:t>
      </w:r>
      <w:r w:rsidRPr="00975E6C">
        <w:rPr>
          <w:rFonts w:ascii="Garamond" w:hAnsi="Garamond"/>
        </w:rPr>
        <w:t>i</w:t>
      </w:r>
      <w:r w:rsidRPr="00975E6C">
        <w:rPr>
          <w:rFonts w:ascii="Garamond" w:hAnsi="Garamond"/>
          <w:spacing w:val="2"/>
        </w:rPr>
        <w:t>a</w:t>
      </w:r>
      <w:r w:rsidRPr="00975E6C">
        <w:rPr>
          <w:rFonts w:ascii="Garamond" w:hAnsi="Garamond"/>
        </w:rPr>
        <w:t>l</w:t>
      </w:r>
      <w:r w:rsidRPr="00975E6C">
        <w:rPr>
          <w:rFonts w:ascii="Garamond" w:hAnsi="Garamond"/>
          <w:spacing w:val="-6"/>
        </w:rPr>
        <w:t xml:space="preserve"> </w:t>
      </w:r>
      <w:r w:rsidRPr="00975E6C">
        <w:rPr>
          <w:rFonts w:ascii="Garamond" w:hAnsi="Garamond"/>
          <w:spacing w:val="-1"/>
        </w:rPr>
        <w:t>n</w:t>
      </w:r>
      <w:r w:rsidRPr="00975E6C">
        <w:rPr>
          <w:rFonts w:ascii="Garamond" w:hAnsi="Garamond"/>
        </w:rPr>
        <w:t>e</w:t>
      </w:r>
      <w:r w:rsidRPr="00975E6C">
        <w:rPr>
          <w:rFonts w:ascii="Garamond" w:hAnsi="Garamond"/>
          <w:spacing w:val="1"/>
        </w:rPr>
        <w:t>ed</w:t>
      </w:r>
      <w:r w:rsidRPr="00975E6C">
        <w:rPr>
          <w:rFonts w:ascii="Garamond" w:hAnsi="Garamond"/>
        </w:rPr>
        <w:t>s</w:t>
      </w:r>
      <w:r w:rsidRPr="00975E6C">
        <w:rPr>
          <w:rFonts w:ascii="Garamond" w:hAnsi="Garamond"/>
          <w:spacing w:val="-5"/>
        </w:rPr>
        <w:t xml:space="preserve"> </w:t>
      </w:r>
      <w:r w:rsidRPr="00975E6C">
        <w:rPr>
          <w:rFonts w:ascii="Garamond" w:hAnsi="Garamond"/>
          <w:spacing w:val="1"/>
        </w:rPr>
        <w:t>o</w:t>
      </w:r>
      <w:r w:rsidRPr="00975E6C">
        <w:rPr>
          <w:rFonts w:ascii="Garamond" w:hAnsi="Garamond"/>
        </w:rPr>
        <w:t>f</w:t>
      </w:r>
      <w:r w:rsidRPr="00975E6C">
        <w:rPr>
          <w:rFonts w:ascii="Garamond" w:hAnsi="Garamond"/>
          <w:spacing w:val="-3"/>
        </w:rPr>
        <w:t xml:space="preserve"> </w:t>
      </w:r>
      <w:r w:rsidRPr="00975E6C">
        <w:rPr>
          <w:rFonts w:ascii="Garamond" w:hAnsi="Garamond"/>
          <w:spacing w:val="3"/>
        </w:rPr>
        <w:t>d</w:t>
      </w:r>
      <w:r w:rsidRPr="00975E6C">
        <w:rPr>
          <w:rFonts w:ascii="Garamond" w:hAnsi="Garamond"/>
          <w:spacing w:val="-1"/>
        </w:rPr>
        <w:t>ys</w:t>
      </w:r>
      <w:r w:rsidRPr="00975E6C">
        <w:rPr>
          <w:rFonts w:ascii="Garamond" w:hAnsi="Garamond"/>
        </w:rPr>
        <w:t>le</w:t>
      </w:r>
      <w:r w:rsidRPr="00975E6C">
        <w:rPr>
          <w:rFonts w:ascii="Garamond" w:hAnsi="Garamond"/>
          <w:spacing w:val="1"/>
        </w:rPr>
        <w:t>x</w:t>
      </w:r>
      <w:r w:rsidRPr="00975E6C">
        <w:rPr>
          <w:rFonts w:ascii="Garamond" w:hAnsi="Garamond"/>
        </w:rPr>
        <w:t>ic</w:t>
      </w:r>
      <w:r w:rsidRPr="00975E6C">
        <w:rPr>
          <w:rFonts w:ascii="Garamond" w:hAnsi="Garamond"/>
          <w:spacing w:val="-7"/>
        </w:rPr>
        <w:t xml:space="preserve"> </w:t>
      </w:r>
      <w:r w:rsidRPr="00975E6C">
        <w:rPr>
          <w:rFonts w:ascii="Garamond" w:hAnsi="Garamond"/>
        </w:rPr>
        <w:t>a</w:t>
      </w:r>
      <w:r w:rsidRPr="00975E6C">
        <w:rPr>
          <w:rFonts w:ascii="Garamond" w:hAnsi="Garamond"/>
          <w:spacing w:val="-1"/>
        </w:rPr>
        <w:t>n</w:t>
      </w:r>
      <w:r w:rsidRPr="00975E6C">
        <w:rPr>
          <w:rFonts w:ascii="Garamond" w:hAnsi="Garamond"/>
        </w:rPr>
        <w:t>d</w:t>
      </w:r>
      <w:r w:rsidRPr="00975E6C">
        <w:rPr>
          <w:rFonts w:ascii="Garamond" w:hAnsi="Garamond"/>
          <w:spacing w:val="-2"/>
        </w:rPr>
        <w:t xml:space="preserve"> </w:t>
      </w:r>
      <w:r w:rsidRPr="00975E6C">
        <w:rPr>
          <w:rFonts w:ascii="Garamond" w:hAnsi="Garamond"/>
          <w:spacing w:val="3"/>
        </w:rPr>
        <w:t>d</w:t>
      </w:r>
      <w:r w:rsidRPr="00975E6C">
        <w:rPr>
          <w:rFonts w:ascii="Garamond" w:hAnsi="Garamond"/>
          <w:spacing w:val="-4"/>
        </w:rPr>
        <w:t>y</w:t>
      </w:r>
      <w:r w:rsidRPr="00975E6C">
        <w:rPr>
          <w:rFonts w:ascii="Garamond" w:hAnsi="Garamond"/>
          <w:spacing w:val="-1"/>
        </w:rPr>
        <w:t>s</w:t>
      </w:r>
      <w:r w:rsidRPr="00975E6C">
        <w:rPr>
          <w:rFonts w:ascii="Garamond" w:hAnsi="Garamond"/>
          <w:spacing w:val="1"/>
        </w:rPr>
        <w:t>pr</w:t>
      </w:r>
      <w:r w:rsidRPr="00975E6C">
        <w:rPr>
          <w:rFonts w:ascii="Garamond" w:hAnsi="Garamond"/>
          <w:spacing w:val="3"/>
        </w:rPr>
        <w:t>a</w:t>
      </w:r>
      <w:r w:rsidRPr="00975E6C">
        <w:rPr>
          <w:rFonts w:ascii="Garamond" w:hAnsi="Garamond"/>
          <w:spacing w:val="-1"/>
        </w:rPr>
        <w:t>x</w:t>
      </w:r>
      <w:r w:rsidRPr="00975E6C">
        <w:rPr>
          <w:rFonts w:ascii="Garamond" w:hAnsi="Garamond"/>
        </w:rPr>
        <w:t>ia</w:t>
      </w:r>
      <w:r w:rsidRPr="00975E6C">
        <w:rPr>
          <w:rFonts w:ascii="Garamond" w:hAnsi="Garamond"/>
          <w:spacing w:val="-8"/>
        </w:rPr>
        <w:t xml:space="preserve"> </w:t>
      </w:r>
      <w:r w:rsidRPr="00975E6C">
        <w:rPr>
          <w:rFonts w:ascii="Garamond" w:hAnsi="Garamond"/>
          <w:spacing w:val="1"/>
        </w:rPr>
        <w:t>p</w:t>
      </w:r>
      <w:r w:rsidRPr="00975E6C">
        <w:rPr>
          <w:rFonts w:ascii="Garamond" w:hAnsi="Garamond"/>
          <w:spacing w:val="-1"/>
        </w:rPr>
        <w:t>u</w:t>
      </w:r>
      <w:r w:rsidRPr="00975E6C">
        <w:rPr>
          <w:rFonts w:ascii="Garamond" w:hAnsi="Garamond"/>
          <w:spacing w:val="1"/>
        </w:rPr>
        <w:t>p</w:t>
      </w:r>
      <w:r w:rsidRPr="00975E6C">
        <w:rPr>
          <w:rFonts w:ascii="Garamond" w:hAnsi="Garamond"/>
        </w:rPr>
        <w:t>il</w:t>
      </w:r>
      <w:r w:rsidRPr="00975E6C">
        <w:rPr>
          <w:rFonts w:ascii="Garamond" w:hAnsi="Garamond"/>
          <w:spacing w:val="6"/>
        </w:rPr>
        <w:t>s</w:t>
      </w:r>
      <w:r w:rsidRPr="00975E6C">
        <w:rPr>
          <w:rFonts w:ascii="Garamond" w:hAnsi="Garamond"/>
        </w:rPr>
        <w:t>.</w:t>
      </w:r>
    </w:p>
    <w:p w:rsidR="00975E6C" w:rsidRPr="001D2C68" w:rsidRDefault="00975E6C" w:rsidP="001D2C68">
      <w:pPr>
        <w:ind w:firstLine="360"/>
        <w:jc w:val="both"/>
        <w:rPr>
          <w:rFonts w:ascii="Garamond" w:hAnsi="Garamond"/>
          <w:b/>
          <w:sz w:val="22"/>
          <w:szCs w:val="22"/>
          <w:u w:val="single"/>
        </w:rPr>
      </w:pPr>
      <w:r w:rsidRPr="001D2C68">
        <w:rPr>
          <w:rFonts w:ascii="Garamond" w:hAnsi="Garamond"/>
          <w:b/>
          <w:sz w:val="22"/>
          <w:szCs w:val="22"/>
          <w:u w:val="single"/>
        </w:rPr>
        <w:t>Professional</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Interacting with colleagues on a professional level and able to establish and maintain productive relationships with them.</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Supporting and promoting the ethos of a school.</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Enforcing school rules and regulations.</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Active team member with self-drive and motivation.</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Able to accurately use all modern day technological teaching equipment.</w:t>
      </w:r>
    </w:p>
    <w:p w:rsidR="00975E6C" w:rsidRPr="00975E6C" w:rsidRDefault="00975E6C" w:rsidP="001D2C68">
      <w:pPr>
        <w:ind w:firstLine="360"/>
        <w:jc w:val="both"/>
        <w:rPr>
          <w:rFonts w:ascii="Garamond" w:hAnsi="Garamond"/>
          <w:b/>
          <w:sz w:val="22"/>
          <w:szCs w:val="22"/>
          <w:u w:val="single"/>
        </w:rPr>
      </w:pPr>
      <w:r w:rsidRPr="001D2C68">
        <w:rPr>
          <w:rFonts w:ascii="Garamond" w:hAnsi="Garamond"/>
          <w:b/>
          <w:sz w:val="22"/>
          <w:szCs w:val="22"/>
          <w:u w:val="single"/>
        </w:rPr>
        <w:t>Personal</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Willing to take full responsibility for own professional development and duties in relation to school policies and practices.</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Can make quick decisions.</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Posse</w:t>
      </w:r>
      <w:r w:rsidR="000333EA">
        <w:rPr>
          <w:rFonts w:ascii="Garamond" w:hAnsi="Garamond"/>
          <w:spacing w:val="1"/>
        </w:rPr>
        <w:t xml:space="preserve">ssing a friendly, approachable </w:t>
      </w:r>
      <w:r w:rsidRPr="00975E6C">
        <w:rPr>
          <w:rFonts w:ascii="Garamond" w:hAnsi="Garamond"/>
          <w:spacing w:val="1"/>
        </w:rPr>
        <w:t>and reliable nature.</w:t>
      </w:r>
    </w:p>
    <w:p w:rsidR="00975E6C" w:rsidRPr="00975E6C" w:rsidRDefault="00975E6C" w:rsidP="00546751">
      <w:pPr>
        <w:pStyle w:val="ListParagraph"/>
        <w:numPr>
          <w:ilvl w:val="0"/>
          <w:numId w:val="17"/>
        </w:numPr>
        <w:spacing w:before="36" w:after="120" w:line="240" w:lineRule="auto"/>
        <w:ind w:right="240"/>
        <w:rPr>
          <w:rFonts w:ascii="Garamond" w:hAnsi="Garamond"/>
          <w:spacing w:val="1"/>
        </w:rPr>
      </w:pPr>
      <w:r w:rsidRPr="00975E6C">
        <w:rPr>
          <w:rFonts w:ascii="Garamond" w:hAnsi="Garamond"/>
          <w:spacing w:val="1"/>
        </w:rPr>
        <w:t>Can function well in a target driven, hectic and fast-paced environment.</w:t>
      </w:r>
    </w:p>
    <w:p w:rsidR="00FD43E5" w:rsidRDefault="00FD43E5" w:rsidP="009C223D">
      <w:pPr>
        <w:jc w:val="both"/>
        <w:rPr>
          <w:rFonts w:ascii="Garamond" w:hAnsi="Garamond"/>
          <w:b/>
          <w:sz w:val="22"/>
          <w:szCs w:val="22"/>
          <w:u w:val="single"/>
        </w:rPr>
      </w:pPr>
    </w:p>
    <w:p w:rsidR="00CE544F" w:rsidRPr="001F2D14" w:rsidRDefault="00DC3B15" w:rsidP="009C223D">
      <w:pPr>
        <w:jc w:val="both"/>
        <w:rPr>
          <w:rFonts w:ascii="Garamond" w:hAnsi="Garamond"/>
          <w:b/>
          <w:sz w:val="22"/>
          <w:szCs w:val="22"/>
          <w:u w:val="single"/>
        </w:rPr>
      </w:pPr>
      <w:r w:rsidRPr="001F2D14">
        <w:rPr>
          <w:rFonts w:ascii="Garamond" w:hAnsi="Garamond"/>
          <w:b/>
          <w:sz w:val="22"/>
          <w:szCs w:val="22"/>
          <w:u w:val="single"/>
        </w:rPr>
        <w:t>CAREER HIGHLIGHTS</w:t>
      </w:r>
      <w:r w:rsidR="00CE544F" w:rsidRPr="001F2D14">
        <w:rPr>
          <w:rFonts w:ascii="Garamond" w:hAnsi="Garamond"/>
          <w:b/>
          <w:sz w:val="22"/>
          <w:szCs w:val="22"/>
          <w:u w:val="single"/>
        </w:rPr>
        <w:t>:</w:t>
      </w:r>
    </w:p>
    <w:p w:rsidR="00CE544F" w:rsidRPr="001F2D14" w:rsidRDefault="00CE544F" w:rsidP="009C223D">
      <w:pPr>
        <w:jc w:val="both"/>
        <w:rPr>
          <w:rFonts w:ascii="Garamond" w:hAnsi="Garamond"/>
          <w:sz w:val="22"/>
          <w:szCs w:val="22"/>
        </w:rPr>
      </w:pPr>
    </w:p>
    <w:p w:rsidR="00424116" w:rsidRPr="001F2D14" w:rsidRDefault="00424116" w:rsidP="009C223D">
      <w:pPr>
        <w:jc w:val="both"/>
        <w:rPr>
          <w:rFonts w:ascii="Garamond" w:hAnsi="Garamond"/>
          <w:b/>
          <w:sz w:val="22"/>
          <w:szCs w:val="22"/>
          <w:u w:val="single"/>
        </w:rPr>
      </w:pPr>
    </w:p>
    <w:p w:rsidR="0077263C" w:rsidRPr="001F2D14" w:rsidRDefault="00424116" w:rsidP="009C223D">
      <w:pPr>
        <w:jc w:val="both"/>
        <w:rPr>
          <w:rFonts w:ascii="Garamond" w:hAnsi="Garamond"/>
          <w:b/>
          <w:sz w:val="22"/>
          <w:szCs w:val="22"/>
          <w:u w:val="single"/>
        </w:rPr>
      </w:pPr>
      <w:r w:rsidRPr="001F2D14">
        <w:rPr>
          <w:rFonts w:ascii="Garamond" w:hAnsi="Garamond"/>
          <w:b/>
          <w:sz w:val="22"/>
          <w:szCs w:val="22"/>
          <w:u w:val="single"/>
        </w:rPr>
        <w:t>Brief Summary</w:t>
      </w:r>
    </w:p>
    <w:p w:rsidR="00424116" w:rsidRPr="001F2D14" w:rsidRDefault="00424116" w:rsidP="009C223D">
      <w:pPr>
        <w:jc w:val="both"/>
        <w:rPr>
          <w:rFonts w:ascii="Garamond" w:hAnsi="Garamond"/>
          <w:b/>
          <w:sz w:val="22"/>
          <w:szCs w:val="22"/>
          <w:u w:val="single"/>
        </w:rPr>
      </w:pPr>
    </w:p>
    <w:p w:rsidR="008828C4" w:rsidRPr="001F2D14" w:rsidRDefault="008828C4" w:rsidP="008828C4">
      <w:pPr>
        <w:ind w:right="243"/>
        <w:rPr>
          <w:rFonts w:ascii="Garamond" w:hAnsi="Garamond"/>
          <w:sz w:val="22"/>
          <w:szCs w:val="22"/>
        </w:rPr>
      </w:pPr>
      <w:r w:rsidRPr="001F2D14">
        <w:rPr>
          <w:rFonts w:ascii="Garamond" w:hAnsi="Garamond"/>
          <w:sz w:val="22"/>
          <w:szCs w:val="22"/>
        </w:rPr>
        <w:t>Responsible for giving students a rigorous, well -rounded education, &amp; for maintaining discipline in accordance with school policies. Also in charge of monitoring pupils with regard to their attendance, appearance &amp;, punctuality.</w:t>
      </w:r>
    </w:p>
    <w:p w:rsidR="0077263C" w:rsidRPr="001F2D14" w:rsidRDefault="00424116" w:rsidP="009C223D">
      <w:pPr>
        <w:jc w:val="both"/>
        <w:rPr>
          <w:rFonts w:ascii="Garamond" w:hAnsi="Garamond"/>
          <w:b/>
          <w:sz w:val="22"/>
          <w:szCs w:val="22"/>
        </w:rPr>
      </w:pPr>
      <w:r w:rsidRPr="001F2D14">
        <w:rPr>
          <w:rFonts w:ascii="Garamond" w:hAnsi="Garamond"/>
          <w:b/>
          <w:sz w:val="22"/>
          <w:szCs w:val="22"/>
          <w:u w:val="single"/>
        </w:rPr>
        <w:t>Key Responsibilities</w:t>
      </w:r>
    </w:p>
    <w:p w:rsidR="0077263C" w:rsidRPr="001F2D14" w:rsidRDefault="0077263C" w:rsidP="009C223D">
      <w:pPr>
        <w:jc w:val="both"/>
        <w:rPr>
          <w:rFonts w:ascii="Garamond" w:hAnsi="Garamond"/>
          <w:b/>
          <w:sz w:val="22"/>
          <w:szCs w:val="22"/>
        </w:rPr>
      </w:pPr>
    </w:p>
    <w:p w:rsidR="0077263C" w:rsidRPr="001F2D14" w:rsidRDefault="0077263C" w:rsidP="009C223D">
      <w:pPr>
        <w:jc w:val="both"/>
        <w:rPr>
          <w:rFonts w:ascii="Garamond" w:hAnsi="Garamond"/>
          <w:b/>
          <w:sz w:val="22"/>
          <w:szCs w:val="22"/>
        </w:rPr>
      </w:pP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Working with other teaching staff to set goals, objectives and methods.</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 xml:space="preserve">Encouraging students to ask questions and to express their </w:t>
      </w:r>
      <w:r w:rsidR="004F11C3" w:rsidRPr="001F2D14">
        <w:rPr>
          <w:rFonts w:ascii="Garamond" w:hAnsi="Garamond"/>
          <w:sz w:val="22"/>
          <w:szCs w:val="22"/>
        </w:rPr>
        <w:t>difficulties.</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Establishing effective classroom management practices.</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Giving feedback to pupils and writing progress reports for their parents.</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 xml:space="preserve">Identifying special needs pupils and those with learning </w:t>
      </w:r>
      <w:proofErr w:type="gramStart"/>
      <w:r w:rsidRPr="001F2D14">
        <w:rPr>
          <w:rFonts w:ascii="Garamond" w:hAnsi="Garamond"/>
          <w:sz w:val="22"/>
          <w:szCs w:val="22"/>
        </w:rPr>
        <w:t>disabilities .</w:t>
      </w:r>
      <w:proofErr w:type="gramEnd"/>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Taking students out on field trips.</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Participating in after school extra-curricular activities.</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Listening to students to understand their concerns and needs.</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 xml:space="preserve">Responding to </w:t>
      </w:r>
      <w:r w:rsidR="004F11C3" w:rsidRPr="001F2D14">
        <w:rPr>
          <w:rFonts w:ascii="Garamond" w:hAnsi="Garamond"/>
          <w:sz w:val="22"/>
          <w:szCs w:val="22"/>
        </w:rPr>
        <w:t>misbehaviour</w:t>
      </w:r>
      <w:r w:rsidRPr="001F2D14">
        <w:rPr>
          <w:rFonts w:ascii="Garamond" w:hAnsi="Garamond"/>
          <w:sz w:val="22"/>
          <w:szCs w:val="22"/>
        </w:rPr>
        <w:t xml:space="preserve"> in a</w:t>
      </w:r>
      <w:r w:rsidR="004F11C3">
        <w:rPr>
          <w:rFonts w:ascii="Garamond" w:hAnsi="Garamond"/>
          <w:sz w:val="22"/>
          <w:szCs w:val="22"/>
        </w:rPr>
        <w:t>n</w:t>
      </w:r>
      <w:r w:rsidRPr="001F2D14">
        <w:rPr>
          <w:rFonts w:ascii="Garamond" w:hAnsi="Garamond"/>
          <w:sz w:val="22"/>
          <w:szCs w:val="22"/>
        </w:rPr>
        <w:t xml:space="preserve"> effective but measured way.</w:t>
      </w:r>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t xml:space="preserve">Preparing and setting tests, examination papers, and </w:t>
      </w:r>
      <w:proofErr w:type="gramStart"/>
      <w:r w:rsidRPr="001F2D14">
        <w:rPr>
          <w:rFonts w:ascii="Garamond" w:hAnsi="Garamond"/>
          <w:sz w:val="22"/>
          <w:szCs w:val="22"/>
        </w:rPr>
        <w:t>exercises .</w:t>
      </w:r>
      <w:proofErr w:type="gramEnd"/>
    </w:p>
    <w:p w:rsidR="001F7E31" w:rsidRPr="001F2D14" w:rsidRDefault="001F7E31" w:rsidP="001F7E31">
      <w:pPr>
        <w:numPr>
          <w:ilvl w:val="0"/>
          <w:numId w:val="13"/>
        </w:numPr>
        <w:spacing w:after="60"/>
        <w:jc w:val="both"/>
        <w:rPr>
          <w:rFonts w:ascii="Garamond" w:hAnsi="Garamond"/>
          <w:sz w:val="22"/>
          <w:szCs w:val="22"/>
        </w:rPr>
      </w:pPr>
      <w:r w:rsidRPr="001F2D14">
        <w:rPr>
          <w:rFonts w:ascii="Garamond" w:hAnsi="Garamond"/>
          <w:sz w:val="22"/>
          <w:szCs w:val="22"/>
        </w:rPr>
        <w:lastRenderedPageBreak/>
        <w:t>Organizing school parties, competitions and field trips.</w:t>
      </w:r>
    </w:p>
    <w:p w:rsidR="001F7E31" w:rsidRPr="001F2D14" w:rsidRDefault="001F7E31" w:rsidP="001F7E31">
      <w:pPr>
        <w:pStyle w:val="ListParagraph"/>
        <w:numPr>
          <w:ilvl w:val="0"/>
          <w:numId w:val="13"/>
        </w:numPr>
        <w:rPr>
          <w:rFonts w:ascii="Garamond" w:hAnsi="Garamond"/>
        </w:rPr>
      </w:pPr>
      <w:r w:rsidRPr="001F2D14">
        <w:rPr>
          <w:rFonts w:ascii="Garamond" w:hAnsi="Garamond"/>
        </w:rPr>
        <w:t>Supervising students before, during and after school.</w:t>
      </w:r>
    </w:p>
    <w:p w:rsidR="001F7E31" w:rsidRPr="001F2D14" w:rsidRDefault="001F7E31" w:rsidP="001F7E31">
      <w:pPr>
        <w:pStyle w:val="ListParagraph"/>
        <w:numPr>
          <w:ilvl w:val="0"/>
          <w:numId w:val="13"/>
        </w:numPr>
        <w:rPr>
          <w:rFonts w:ascii="Garamond" w:hAnsi="Garamond"/>
        </w:rPr>
      </w:pPr>
      <w:r w:rsidRPr="001F2D14">
        <w:rPr>
          <w:rFonts w:ascii="Garamond" w:hAnsi="Garamond"/>
        </w:rPr>
        <w:t>Encouraging students to take responsibility for their own actions.</w:t>
      </w:r>
    </w:p>
    <w:p w:rsidR="001F7E31" w:rsidRPr="001F2D14" w:rsidRDefault="001F7E31" w:rsidP="001F7E31">
      <w:pPr>
        <w:pStyle w:val="ListParagraph"/>
        <w:numPr>
          <w:ilvl w:val="0"/>
          <w:numId w:val="13"/>
        </w:numPr>
        <w:rPr>
          <w:rFonts w:ascii="Garamond" w:hAnsi="Garamond"/>
        </w:rPr>
      </w:pPr>
      <w:r w:rsidRPr="001F2D14">
        <w:rPr>
          <w:rFonts w:ascii="Garamond" w:hAnsi="Garamond"/>
        </w:rPr>
        <w:t>Collecting homework and course work from pupils.</w:t>
      </w:r>
    </w:p>
    <w:p w:rsidR="001F7E31" w:rsidRPr="001F2D14" w:rsidRDefault="001F7E31" w:rsidP="001F7E31">
      <w:pPr>
        <w:pStyle w:val="ListParagraph"/>
        <w:numPr>
          <w:ilvl w:val="0"/>
          <w:numId w:val="13"/>
        </w:numPr>
        <w:rPr>
          <w:rFonts w:ascii="Garamond" w:hAnsi="Garamond"/>
        </w:rPr>
      </w:pPr>
      <w:r w:rsidRPr="001F2D14">
        <w:rPr>
          <w:rFonts w:ascii="Garamond" w:hAnsi="Garamond"/>
        </w:rPr>
        <w:t>Keeping accurate student registers and attendance records.</w:t>
      </w:r>
    </w:p>
    <w:p w:rsidR="001F7E31" w:rsidRPr="001F2D14" w:rsidRDefault="001F7E31" w:rsidP="001F7E31">
      <w:pPr>
        <w:pStyle w:val="ListParagraph"/>
        <w:numPr>
          <w:ilvl w:val="0"/>
          <w:numId w:val="13"/>
        </w:numPr>
        <w:rPr>
          <w:rFonts w:ascii="Garamond" w:hAnsi="Garamond"/>
        </w:rPr>
      </w:pPr>
      <w:r w:rsidRPr="001F2D14">
        <w:rPr>
          <w:rFonts w:ascii="Garamond" w:hAnsi="Garamond"/>
        </w:rPr>
        <w:t xml:space="preserve">Attending </w:t>
      </w:r>
      <w:proofErr w:type="gramStart"/>
      <w:r w:rsidRPr="001F2D14">
        <w:rPr>
          <w:rFonts w:ascii="Garamond" w:hAnsi="Garamond"/>
        </w:rPr>
        <w:t>parents</w:t>
      </w:r>
      <w:proofErr w:type="gramEnd"/>
      <w:r w:rsidRPr="001F2D14">
        <w:rPr>
          <w:rFonts w:ascii="Garamond" w:hAnsi="Garamond"/>
        </w:rPr>
        <w:t xml:space="preserve"> evenings and talking to people.</w:t>
      </w:r>
    </w:p>
    <w:p w:rsidR="001F7E31" w:rsidRPr="001F2D14" w:rsidRDefault="001F7E31" w:rsidP="001F7E31">
      <w:pPr>
        <w:pStyle w:val="ListParagraph"/>
        <w:numPr>
          <w:ilvl w:val="0"/>
          <w:numId w:val="13"/>
        </w:numPr>
        <w:spacing w:after="60"/>
        <w:jc w:val="both"/>
        <w:rPr>
          <w:rFonts w:ascii="Garamond" w:hAnsi="Garamond"/>
        </w:rPr>
      </w:pPr>
      <w:r w:rsidRPr="001F2D14">
        <w:rPr>
          <w:rFonts w:ascii="Garamond" w:hAnsi="Garamond"/>
        </w:rPr>
        <w:t xml:space="preserve">Preparing students </w:t>
      </w:r>
      <w:proofErr w:type="gramStart"/>
      <w:r w:rsidRPr="001F2D14">
        <w:rPr>
          <w:rFonts w:ascii="Garamond" w:hAnsi="Garamond"/>
        </w:rPr>
        <w:t>for  tests</w:t>
      </w:r>
      <w:proofErr w:type="gramEnd"/>
      <w:r w:rsidRPr="001F2D14">
        <w:rPr>
          <w:rFonts w:ascii="Garamond" w:hAnsi="Garamond"/>
        </w:rPr>
        <w:t xml:space="preserve"> and examinations.</w:t>
      </w:r>
    </w:p>
    <w:p w:rsidR="001F7E31" w:rsidRPr="001F2D14" w:rsidRDefault="001F7E31" w:rsidP="001F7E31">
      <w:pPr>
        <w:pStyle w:val="ListParagraph"/>
        <w:numPr>
          <w:ilvl w:val="0"/>
          <w:numId w:val="13"/>
        </w:numPr>
        <w:spacing w:after="60"/>
        <w:jc w:val="both"/>
        <w:rPr>
          <w:rFonts w:ascii="Garamond" w:hAnsi="Garamond"/>
        </w:rPr>
      </w:pPr>
      <w:r w:rsidRPr="001F2D14">
        <w:rPr>
          <w:rFonts w:ascii="Garamond" w:hAnsi="Garamond"/>
        </w:rPr>
        <w:t>Making effective use of online, audio and video resources to achieve academic aims and objectives.</w:t>
      </w:r>
    </w:p>
    <w:p w:rsidR="001F7E31" w:rsidRPr="001F2D14" w:rsidRDefault="001F7E31" w:rsidP="001F7E31">
      <w:pPr>
        <w:pStyle w:val="ListParagraph"/>
        <w:numPr>
          <w:ilvl w:val="0"/>
          <w:numId w:val="13"/>
        </w:numPr>
        <w:spacing w:after="60"/>
        <w:jc w:val="both"/>
        <w:rPr>
          <w:rFonts w:ascii="Garamond" w:hAnsi="Garamond"/>
        </w:rPr>
      </w:pPr>
      <w:r w:rsidRPr="001F2D14">
        <w:rPr>
          <w:rFonts w:ascii="Garamond" w:hAnsi="Garamond"/>
        </w:rPr>
        <w:t>Participating in school departmental meetings.</w:t>
      </w:r>
    </w:p>
    <w:p w:rsidR="001F7E31" w:rsidRPr="001F2D14" w:rsidRDefault="001F7E31" w:rsidP="001F7E31">
      <w:pPr>
        <w:pStyle w:val="ListParagraph"/>
        <w:numPr>
          <w:ilvl w:val="0"/>
          <w:numId w:val="13"/>
        </w:numPr>
        <w:spacing w:after="60"/>
        <w:jc w:val="both"/>
        <w:rPr>
          <w:rFonts w:ascii="Garamond" w:hAnsi="Garamond"/>
        </w:rPr>
      </w:pPr>
      <w:r w:rsidRPr="001F2D14">
        <w:rPr>
          <w:rFonts w:ascii="Garamond" w:hAnsi="Garamond"/>
        </w:rPr>
        <w:t>Researching potential new areas of study.</w:t>
      </w:r>
    </w:p>
    <w:p w:rsidR="001F7E31" w:rsidRPr="001F2D14" w:rsidRDefault="001F7E31" w:rsidP="001F7E31">
      <w:pPr>
        <w:pStyle w:val="ListParagraph"/>
        <w:numPr>
          <w:ilvl w:val="0"/>
          <w:numId w:val="13"/>
        </w:numPr>
        <w:spacing w:after="60"/>
        <w:jc w:val="both"/>
        <w:rPr>
          <w:rFonts w:ascii="Garamond" w:hAnsi="Garamond"/>
        </w:rPr>
      </w:pPr>
      <w:r w:rsidRPr="001F2D14">
        <w:rPr>
          <w:rFonts w:ascii="Garamond" w:hAnsi="Garamond"/>
        </w:rPr>
        <w:t>If required meeting with child welfare officer and educational psychologists.</w:t>
      </w:r>
    </w:p>
    <w:p w:rsidR="0077263C" w:rsidRPr="001F2D14" w:rsidRDefault="0077263C" w:rsidP="009C223D">
      <w:pPr>
        <w:jc w:val="both"/>
        <w:rPr>
          <w:rFonts w:ascii="Garamond" w:hAnsi="Garamond"/>
          <w:b/>
          <w:sz w:val="22"/>
          <w:szCs w:val="22"/>
        </w:rPr>
      </w:pPr>
    </w:p>
    <w:p w:rsidR="00A1781A" w:rsidRPr="001F2D14" w:rsidRDefault="00A1781A" w:rsidP="00A1781A">
      <w:pPr>
        <w:pStyle w:val="Heading2"/>
        <w:jc w:val="both"/>
        <w:rPr>
          <w:rFonts w:ascii="Garamond" w:hAnsi="Garamond" w:cs="MS Sans Serif"/>
          <w:b w:val="0"/>
          <w:color w:val="000000"/>
          <w:sz w:val="22"/>
          <w:szCs w:val="22"/>
          <w14:shadow w14:blurRad="50800" w14:dist="38100" w14:dir="2700000" w14:sx="100000" w14:sy="100000" w14:kx="0" w14:ky="0" w14:algn="tl">
            <w14:srgbClr w14:val="000000">
              <w14:alpha w14:val="60000"/>
            </w14:srgbClr>
          </w14:shadow>
        </w:rPr>
      </w:pPr>
      <w:r w:rsidRPr="001F2D14">
        <w:rPr>
          <w:rFonts w:ascii="Garamond" w:hAnsi="Garamond" w:cs="MS Sans Serif"/>
          <w:b w:val="0"/>
          <w:noProof/>
          <w:color w:val="000000"/>
          <w:sz w:val="22"/>
          <w:szCs w:val="22"/>
          <w:lang w:val="en-IN" w:eastAsia="en-IN"/>
        </w:rPr>
        <mc:AlternateContent>
          <mc:Choice Requires="wps">
            <w:drawing>
              <wp:anchor distT="0" distB="0" distL="114300" distR="114300" simplePos="0" relativeHeight="251678720" behindDoc="0" locked="0" layoutInCell="1" allowOverlap="1" wp14:anchorId="0310D658" wp14:editId="37FB9B73">
                <wp:simplePos x="0" y="0"/>
                <wp:positionH relativeFrom="column">
                  <wp:posOffset>0</wp:posOffset>
                </wp:positionH>
                <wp:positionV relativeFrom="paragraph">
                  <wp:posOffset>50165</wp:posOffset>
                </wp:positionV>
                <wp:extent cx="6172200" cy="0"/>
                <wp:effectExtent l="9525" t="12065" r="9525" b="6985"/>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" strokecolor="#969696" strokeweight="1pt"/>
            </w:pict>
          </mc:Fallback>
        </mc:AlternateContent>
      </w:r>
    </w:p>
    <w:p w:rsidR="00A1781A" w:rsidRPr="001F2D14" w:rsidRDefault="00A1781A" w:rsidP="00A1781A">
      <w:pPr>
        <w:pStyle w:val="Heading2"/>
        <w:jc w:val="both"/>
        <w:rPr>
          <w:rFonts w:ascii="Garamond" w:hAnsi="Garamond" w:cs="MS Sans Serif"/>
          <w:b w:val="0"/>
          <w:color w:val="000000"/>
          <w:sz w:val="22"/>
          <w:szCs w:val="22"/>
          <w14:shadow w14:blurRad="50800" w14:dist="38100" w14:dir="2700000" w14:sx="100000" w14:sy="100000" w14:kx="0" w14:ky="0" w14:algn="tl">
            <w14:srgbClr w14:val="000000">
              <w14:alpha w14:val="60000"/>
            </w14:srgbClr>
          </w14:shadow>
        </w:rPr>
      </w:pPr>
      <w:r w:rsidRPr="001F2D14">
        <w:rPr>
          <w:rFonts w:ascii="Garamond" w:hAnsi="Garamond" w:cs="MS Sans Serif"/>
          <w:b w:val="0"/>
          <w:color w:val="000000"/>
          <w:sz w:val="22"/>
          <w:szCs w:val="22"/>
          <w14:shadow w14:blurRad="50800" w14:dist="38100" w14:dir="2700000" w14:sx="100000" w14:sy="100000" w14:kx="0" w14:ky="0" w14:algn="tl">
            <w14:srgbClr w14:val="000000">
              <w14:alpha w14:val="60000"/>
            </w14:srgbClr>
          </w14:shadow>
        </w:rPr>
        <w:t>COMPUTER SKILLS</w:t>
      </w:r>
    </w:p>
    <w:p w:rsidR="00A1781A" w:rsidRPr="001F2D14" w:rsidRDefault="00A1781A" w:rsidP="00A1781A">
      <w:pPr>
        <w:jc w:val="both"/>
        <w:rPr>
          <w:rFonts w:ascii="Garamond" w:hAnsi="Garamond"/>
          <w:sz w:val="22"/>
          <w:szCs w:val="22"/>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6"/>
        <w:gridCol w:w="4644"/>
      </w:tblGrid>
      <w:tr w:rsidR="00A1781A" w:rsidRPr="001F2D14" w:rsidTr="00C41DD9">
        <w:tc>
          <w:tcPr>
            <w:tcW w:w="4968" w:type="dxa"/>
          </w:tcPr>
          <w:p w:rsidR="00A1781A" w:rsidRPr="001F2D14" w:rsidRDefault="00A1781A" w:rsidP="00A1781A">
            <w:pPr>
              <w:numPr>
                <w:ilvl w:val="0"/>
                <w:numId w:val="15"/>
              </w:numPr>
              <w:tabs>
                <w:tab w:val="clear" w:pos="360"/>
              </w:tabs>
              <w:ind w:left="540"/>
              <w:jc w:val="both"/>
              <w:rPr>
                <w:rFonts w:ascii="Garamond" w:hAnsi="Garamond"/>
                <w:sz w:val="22"/>
                <w:szCs w:val="22"/>
              </w:rPr>
            </w:pPr>
            <w:r w:rsidRPr="001F2D14">
              <w:rPr>
                <w:rFonts w:ascii="Garamond" w:hAnsi="Garamond"/>
                <w:sz w:val="22"/>
                <w:szCs w:val="22"/>
              </w:rPr>
              <w:t>MS Word</w:t>
            </w:r>
          </w:p>
          <w:p w:rsidR="00A1781A" w:rsidRPr="001F2D14" w:rsidRDefault="00A1781A" w:rsidP="00A1781A">
            <w:pPr>
              <w:numPr>
                <w:ilvl w:val="0"/>
                <w:numId w:val="15"/>
              </w:numPr>
              <w:tabs>
                <w:tab w:val="clear" w:pos="360"/>
              </w:tabs>
              <w:ind w:left="540"/>
              <w:jc w:val="both"/>
              <w:rPr>
                <w:rFonts w:ascii="Garamond" w:hAnsi="Garamond"/>
                <w:sz w:val="22"/>
                <w:szCs w:val="22"/>
              </w:rPr>
            </w:pPr>
            <w:r w:rsidRPr="001F2D14">
              <w:rPr>
                <w:rFonts w:ascii="Garamond" w:hAnsi="Garamond"/>
                <w:sz w:val="22"/>
                <w:szCs w:val="22"/>
              </w:rPr>
              <w:t>MS PowerPoint</w:t>
            </w:r>
          </w:p>
          <w:p w:rsidR="00A1781A" w:rsidRPr="001F2D14" w:rsidRDefault="00C75B8B" w:rsidP="00EC5601">
            <w:pPr>
              <w:ind w:left="540"/>
              <w:jc w:val="both"/>
              <w:rPr>
                <w:rFonts w:ascii="Garamond" w:hAnsi="Garamond"/>
                <w:sz w:val="22"/>
                <w:szCs w:val="22"/>
              </w:rPr>
            </w:pPr>
            <w:r w:rsidRPr="001F2D14">
              <w:rPr>
                <w:noProof/>
                <w:sz w:val="22"/>
                <w:szCs w:val="22"/>
                <w:lang w:val="en-IN" w:eastAsia="en-IN"/>
              </w:rPr>
              <mc:AlternateContent>
                <mc:Choice Requires="wps">
                  <w:drawing>
                    <wp:anchor distT="0" distB="0" distL="114300" distR="114300" simplePos="0" relativeHeight="251685888" behindDoc="0" locked="0" layoutInCell="1" allowOverlap="1" wp14:anchorId="4A876E6F" wp14:editId="48A47922">
                      <wp:simplePos x="0" y="0"/>
                      <wp:positionH relativeFrom="column">
                        <wp:posOffset>0</wp:posOffset>
                      </wp:positionH>
                      <wp:positionV relativeFrom="paragraph">
                        <wp:posOffset>104140</wp:posOffset>
                      </wp:positionV>
                      <wp:extent cx="6172200" cy="0"/>
                      <wp:effectExtent l="0" t="0" r="19050" b="19050"/>
                      <wp:wrapNone/>
                      <wp:docPr id="2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" strokecolor="#969696" strokeweight="1pt"/>
                  </w:pict>
                </mc:Fallback>
              </mc:AlternateContent>
            </w:r>
          </w:p>
        </w:tc>
        <w:tc>
          <w:tcPr>
            <w:tcW w:w="4680" w:type="dxa"/>
          </w:tcPr>
          <w:p w:rsidR="00A1781A" w:rsidRPr="001F2D14" w:rsidRDefault="00EC5601" w:rsidP="00A1781A">
            <w:pPr>
              <w:numPr>
                <w:ilvl w:val="0"/>
                <w:numId w:val="15"/>
              </w:numPr>
              <w:tabs>
                <w:tab w:val="clear" w:pos="360"/>
              </w:tabs>
              <w:ind w:left="540"/>
              <w:jc w:val="both"/>
              <w:rPr>
                <w:rFonts w:ascii="Garamond" w:hAnsi="Garamond"/>
                <w:sz w:val="22"/>
                <w:szCs w:val="22"/>
              </w:rPr>
            </w:pPr>
            <w:r w:rsidRPr="001F2D14">
              <w:rPr>
                <w:rFonts w:ascii="Garamond" w:hAnsi="Garamond"/>
                <w:sz w:val="22"/>
                <w:szCs w:val="22"/>
              </w:rPr>
              <w:t>Internet</w:t>
            </w:r>
          </w:p>
        </w:tc>
      </w:tr>
    </w:tbl>
    <w:p w:rsidR="00D74F9E" w:rsidRPr="001F2D14" w:rsidRDefault="00D74F9E" w:rsidP="00A1781A">
      <w:pPr>
        <w:pStyle w:val="Heading2"/>
        <w:jc w:val="both"/>
        <w:rPr>
          <w:rFonts w:ascii="Garamond" w:hAnsi="Garamond" w:cs="MS Sans Serif"/>
          <w:b w:val="0"/>
          <w:color w:val="000000"/>
          <w:sz w:val="22"/>
          <w:szCs w:val="22"/>
          <w14:shadow w14:blurRad="50800" w14:dist="38100" w14:dir="2700000" w14:sx="100000" w14:sy="100000" w14:kx="0" w14:ky="0" w14:algn="tl">
            <w14:srgbClr w14:val="000000">
              <w14:alpha w14:val="60000"/>
            </w14:srgbClr>
          </w14:shadow>
        </w:rPr>
      </w:pPr>
    </w:p>
    <w:p w:rsidR="00A1781A" w:rsidRPr="001F2D14" w:rsidRDefault="00A1781A" w:rsidP="00A1781A">
      <w:pPr>
        <w:pStyle w:val="Heading2"/>
        <w:jc w:val="both"/>
        <w:rPr>
          <w:rFonts w:ascii="Garamond" w:hAnsi="Garamond" w:cs="MS Sans Serif"/>
          <w:b w:val="0"/>
          <w:color w:val="000000"/>
          <w:sz w:val="22"/>
          <w:szCs w:val="22"/>
          <w14:shadow w14:blurRad="50800" w14:dist="38100" w14:dir="2700000" w14:sx="100000" w14:sy="100000" w14:kx="0" w14:ky="0" w14:algn="tl">
            <w14:srgbClr w14:val="000000">
              <w14:alpha w14:val="60000"/>
            </w14:srgbClr>
          </w14:shadow>
        </w:rPr>
      </w:pPr>
      <w:r w:rsidRPr="001F2D14">
        <w:rPr>
          <w:rFonts w:ascii="Garamond" w:hAnsi="Garamond" w:cs="MS Sans Serif"/>
          <w:b w:val="0"/>
          <w:color w:val="000000"/>
          <w:sz w:val="22"/>
          <w:szCs w:val="22"/>
          <w14:shadow w14:blurRad="50800" w14:dist="38100" w14:dir="2700000" w14:sx="100000" w14:sy="100000" w14:kx="0" w14:ky="0" w14:algn="tl">
            <w14:srgbClr w14:val="000000">
              <w14:alpha w14:val="60000"/>
            </w14:srgbClr>
          </w14:shadow>
        </w:rPr>
        <w:t>PERSONAL INFORMATION</w:t>
      </w:r>
    </w:p>
    <w:p w:rsidR="00A1781A" w:rsidRPr="001F2D14" w:rsidRDefault="00A1781A" w:rsidP="00A1781A">
      <w:pPr>
        <w:jc w:val="both"/>
        <w:rPr>
          <w:sz w:val="22"/>
          <w:szCs w:val="22"/>
        </w:rPr>
      </w:pPr>
    </w:p>
    <w:p w:rsidR="00A1781A" w:rsidRPr="001F2D14" w:rsidRDefault="00A1781A" w:rsidP="006F23B5">
      <w:pPr>
        <w:jc w:val="both"/>
        <w:rPr>
          <w:rFonts w:ascii="Garamond" w:hAnsi="Garamond"/>
          <w:color w:val="000000" w:themeColor="text1"/>
          <w:sz w:val="22"/>
          <w:szCs w:val="22"/>
        </w:rPr>
      </w:pPr>
      <w:r w:rsidRPr="001F2D14">
        <w:rPr>
          <w:rFonts w:ascii="Garamond" w:hAnsi="Garamond"/>
          <w:color w:val="000000" w:themeColor="text1"/>
          <w:sz w:val="22"/>
          <w:szCs w:val="22"/>
        </w:rPr>
        <w:t>Gender</w:t>
      </w:r>
      <w:r w:rsidRPr="001F2D14">
        <w:rPr>
          <w:rFonts w:ascii="Garamond" w:hAnsi="Garamond"/>
          <w:color w:val="000000" w:themeColor="text1"/>
          <w:sz w:val="22"/>
          <w:szCs w:val="22"/>
        </w:rPr>
        <w:tab/>
      </w:r>
      <w:r w:rsidRPr="001F2D14">
        <w:rPr>
          <w:rFonts w:ascii="Garamond" w:hAnsi="Garamond"/>
          <w:color w:val="000000" w:themeColor="text1"/>
          <w:sz w:val="22"/>
          <w:szCs w:val="22"/>
        </w:rPr>
        <w:tab/>
      </w:r>
      <w:r w:rsidR="006F23B5" w:rsidRPr="001F2D14">
        <w:rPr>
          <w:rFonts w:ascii="Garamond" w:hAnsi="Garamond"/>
          <w:color w:val="000000" w:themeColor="text1"/>
          <w:sz w:val="22"/>
          <w:szCs w:val="22"/>
        </w:rPr>
        <w:t>Fem</w:t>
      </w:r>
      <w:r w:rsidRPr="001F2D14">
        <w:rPr>
          <w:rFonts w:ascii="Garamond" w:hAnsi="Garamond"/>
          <w:color w:val="000000" w:themeColor="text1"/>
          <w:sz w:val="22"/>
          <w:szCs w:val="22"/>
        </w:rPr>
        <w:t>ale</w:t>
      </w:r>
    </w:p>
    <w:p w:rsidR="00A1781A" w:rsidRPr="001F2D14" w:rsidRDefault="00A1781A" w:rsidP="006F23B5">
      <w:pPr>
        <w:jc w:val="both"/>
        <w:rPr>
          <w:rFonts w:ascii="Garamond" w:hAnsi="Garamond"/>
          <w:color w:val="000000" w:themeColor="text1"/>
          <w:sz w:val="22"/>
          <w:szCs w:val="22"/>
        </w:rPr>
      </w:pPr>
      <w:r w:rsidRPr="001F2D14">
        <w:rPr>
          <w:rFonts w:ascii="Garamond" w:hAnsi="Garamond"/>
          <w:color w:val="000000" w:themeColor="text1"/>
          <w:sz w:val="22"/>
          <w:szCs w:val="22"/>
        </w:rPr>
        <w:t>Date of Birth</w:t>
      </w:r>
      <w:r w:rsidRPr="001F2D14">
        <w:rPr>
          <w:rFonts w:ascii="Garamond" w:hAnsi="Garamond"/>
          <w:color w:val="000000" w:themeColor="text1"/>
          <w:sz w:val="22"/>
          <w:szCs w:val="22"/>
        </w:rPr>
        <w:tab/>
      </w:r>
      <w:r w:rsidR="006F23B5" w:rsidRPr="001F2D14">
        <w:rPr>
          <w:rFonts w:ascii="Garamond" w:hAnsi="Garamond"/>
          <w:color w:val="000000" w:themeColor="text1"/>
          <w:sz w:val="22"/>
          <w:szCs w:val="22"/>
        </w:rPr>
        <w:t>August 25</w:t>
      </w:r>
      <w:r w:rsidRPr="001F2D14">
        <w:rPr>
          <w:rFonts w:ascii="Garamond" w:hAnsi="Garamond"/>
          <w:color w:val="000000" w:themeColor="text1"/>
          <w:sz w:val="22"/>
          <w:szCs w:val="22"/>
        </w:rPr>
        <w:t>, 198</w:t>
      </w:r>
      <w:r w:rsidR="006F23B5" w:rsidRPr="001F2D14">
        <w:rPr>
          <w:rFonts w:ascii="Garamond" w:hAnsi="Garamond"/>
          <w:color w:val="000000" w:themeColor="text1"/>
          <w:sz w:val="22"/>
          <w:szCs w:val="22"/>
        </w:rPr>
        <w:t>5</w:t>
      </w:r>
    </w:p>
    <w:p w:rsidR="00A1781A" w:rsidRPr="001F2D14" w:rsidRDefault="00A1781A" w:rsidP="00A1781A">
      <w:pPr>
        <w:jc w:val="both"/>
        <w:rPr>
          <w:rFonts w:ascii="Garamond" w:hAnsi="Garamond"/>
          <w:color w:val="000000" w:themeColor="text1"/>
          <w:sz w:val="22"/>
          <w:szCs w:val="22"/>
        </w:rPr>
      </w:pPr>
      <w:r w:rsidRPr="001F2D14">
        <w:rPr>
          <w:rFonts w:ascii="Garamond" w:hAnsi="Garamond"/>
          <w:color w:val="000000" w:themeColor="text1"/>
          <w:sz w:val="22"/>
          <w:szCs w:val="22"/>
        </w:rPr>
        <w:t>Nationality</w:t>
      </w:r>
      <w:r w:rsidRPr="001F2D14">
        <w:rPr>
          <w:rFonts w:ascii="Garamond" w:hAnsi="Garamond"/>
          <w:color w:val="000000" w:themeColor="text1"/>
          <w:sz w:val="22"/>
          <w:szCs w:val="22"/>
        </w:rPr>
        <w:tab/>
        <w:t>Pakistani</w:t>
      </w:r>
    </w:p>
    <w:p w:rsidR="00A1781A" w:rsidRPr="001F2D14" w:rsidRDefault="00A1781A" w:rsidP="00C75B8B">
      <w:pPr>
        <w:jc w:val="both"/>
        <w:rPr>
          <w:rFonts w:ascii="Garamond" w:hAnsi="Garamond"/>
          <w:color w:val="000000" w:themeColor="text1"/>
          <w:sz w:val="22"/>
          <w:szCs w:val="22"/>
        </w:rPr>
      </w:pPr>
      <w:r w:rsidRPr="001F2D14">
        <w:rPr>
          <w:rFonts w:ascii="Garamond" w:hAnsi="Garamond"/>
          <w:color w:val="000000" w:themeColor="text1"/>
          <w:sz w:val="22"/>
          <w:szCs w:val="22"/>
        </w:rPr>
        <w:t>Marital Status</w:t>
      </w:r>
      <w:r w:rsidRPr="001F2D14">
        <w:rPr>
          <w:rFonts w:ascii="Garamond" w:hAnsi="Garamond"/>
          <w:color w:val="000000" w:themeColor="text1"/>
          <w:sz w:val="22"/>
          <w:szCs w:val="22"/>
        </w:rPr>
        <w:tab/>
      </w:r>
      <w:r w:rsidR="00C75B8B" w:rsidRPr="001F2D14">
        <w:rPr>
          <w:rFonts w:ascii="Garamond" w:hAnsi="Garamond"/>
          <w:color w:val="000000" w:themeColor="text1"/>
          <w:sz w:val="22"/>
          <w:szCs w:val="22"/>
        </w:rPr>
        <w:t>Married</w:t>
      </w:r>
    </w:p>
    <w:p w:rsidR="00A1781A" w:rsidRPr="001F2D14" w:rsidRDefault="00A1781A" w:rsidP="00C940C2">
      <w:pPr>
        <w:jc w:val="both"/>
        <w:rPr>
          <w:rFonts w:ascii="Garamond" w:hAnsi="Garamond"/>
          <w:color w:val="000000" w:themeColor="text1"/>
          <w:sz w:val="22"/>
          <w:szCs w:val="22"/>
        </w:rPr>
      </w:pPr>
      <w:r w:rsidRPr="001F2D14">
        <w:rPr>
          <w:rFonts w:ascii="Garamond" w:hAnsi="Garamond"/>
          <w:color w:val="000000" w:themeColor="text1"/>
          <w:sz w:val="22"/>
          <w:szCs w:val="22"/>
        </w:rPr>
        <w:t>Languages</w:t>
      </w:r>
      <w:r w:rsidRPr="001F2D14">
        <w:rPr>
          <w:rFonts w:ascii="Garamond" w:hAnsi="Garamond"/>
          <w:color w:val="000000" w:themeColor="text1"/>
          <w:sz w:val="22"/>
          <w:szCs w:val="22"/>
        </w:rPr>
        <w:tab/>
      </w:r>
      <w:r w:rsidR="00C940C2">
        <w:rPr>
          <w:rFonts w:ascii="Garamond" w:hAnsi="Garamond"/>
          <w:color w:val="000000" w:themeColor="text1"/>
          <w:sz w:val="22"/>
          <w:szCs w:val="22"/>
        </w:rPr>
        <w:t xml:space="preserve">Excellent </w:t>
      </w:r>
      <w:r w:rsidRPr="001F2D14">
        <w:rPr>
          <w:rFonts w:ascii="Garamond" w:hAnsi="Garamond"/>
          <w:color w:val="000000" w:themeColor="text1"/>
          <w:sz w:val="22"/>
          <w:szCs w:val="22"/>
        </w:rPr>
        <w:t>English and Urdu (Written, Reading and Speaking)</w:t>
      </w:r>
    </w:p>
    <w:p w:rsidR="00A1781A" w:rsidRDefault="00A1781A" w:rsidP="00A1781A">
      <w:pPr>
        <w:jc w:val="both"/>
        <w:rPr>
          <w:rFonts w:ascii="Garamond" w:hAnsi="Garamond"/>
          <w:color w:val="FF0000"/>
          <w:sz w:val="22"/>
          <w:szCs w:val="22"/>
        </w:rPr>
      </w:pPr>
      <w:r w:rsidRPr="001F2D14">
        <w:rPr>
          <w:rFonts w:ascii="Garamond" w:hAnsi="Garamond"/>
          <w:noProof/>
          <w:color w:val="FF0000"/>
          <w:sz w:val="22"/>
          <w:szCs w:val="22"/>
          <w:lang w:val="en-IN" w:eastAsia="en-IN"/>
        </w:rPr>
        <mc:AlternateContent>
          <mc:Choice Requires="wps">
            <w:drawing>
              <wp:anchor distT="0" distB="0" distL="114300" distR="114300" simplePos="0" relativeHeight="251675648" behindDoc="0" locked="0" layoutInCell="1" allowOverlap="1" wp14:anchorId="68C7DAE6" wp14:editId="5625A9AE">
                <wp:simplePos x="0" y="0"/>
                <wp:positionH relativeFrom="column">
                  <wp:posOffset>0</wp:posOffset>
                </wp:positionH>
                <wp:positionV relativeFrom="paragraph">
                  <wp:posOffset>78740</wp:posOffset>
                </wp:positionV>
                <wp:extent cx="6172200" cy="0"/>
                <wp:effectExtent l="9525" t="12065" r="9525" b="6985"/>
                <wp:wrapNone/>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" strokecolor="#969696" strokeweight="1pt"/>
            </w:pict>
          </mc:Fallback>
        </mc:AlternateContent>
      </w:r>
    </w:p>
    <w:p w:rsidR="004828E3" w:rsidRDefault="004828E3" w:rsidP="00A1781A">
      <w:pPr>
        <w:jc w:val="both"/>
        <w:rPr>
          <w:rFonts w:ascii="Garamond" w:hAnsi="Garamond"/>
          <w:color w:val="FF0000"/>
          <w:sz w:val="22"/>
          <w:szCs w:val="22"/>
        </w:rPr>
      </w:pPr>
    </w:p>
    <w:p w:rsidR="004828E3" w:rsidRDefault="004828E3" w:rsidP="004828E3">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828E3" w:rsidRDefault="004828E3" w:rsidP="004828E3">
      <w:pPr>
        <w:ind w:firstLine="720"/>
        <w:rPr>
          <w:rFonts w:ascii="Tahoma" w:hAnsi="Tahoma" w:cs="Tahoma"/>
          <w:b/>
          <w:bCs w:val="0"/>
          <w:color w:val="000000"/>
          <w:sz w:val="18"/>
          <w:szCs w:val="18"/>
          <w:lang w:eastAsia="en-IN"/>
        </w:rPr>
      </w:pPr>
      <w:r>
        <w:t xml:space="preserve"> </w:t>
      </w:r>
      <w:r>
        <w:rPr>
          <w:noProof/>
          <w:lang w:eastAsia="en-IN"/>
        </w:rPr>
        <w:drawing>
          <wp:inline distT="0" distB="0" distL="0" distR="0" wp14:anchorId="5D25A644" wp14:editId="0868680E">
            <wp:extent cx="2609850" cy="57150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4828E3" w:rsidRPr="001F2D14" w:rsidRDefault="004828E3" w:rsidP="00A1781A">
      <w:pPr>
        <w:jc w:val="both"/>
        <w:rPr>
          <w:rFonts w:ascii="Garamond" w:hAnsi="Garamond"/>
          <w:color w:val="FF0000"/>
          <w:sz w:val="22"/>
          <w:szCs w:val="22"/>
        </w:rPr>
      </w:pPr>
      <w:bookmarkStart w:id="0" w:name="_GoBack"/>
      <w:bookmarkEnd w:id="0"/>
    </w:p>
    <w:sectPr w:rsidR="004828E3" w:rsidRPr="001F2D14" w:rsidSect="00A96870">
      <w:footerReference w:type="even" r:id="rId11"/>
      <w:type w:val="nextColumn"/>
      <w:pgSz w:w="11906" w:h="16838" w:code="9"/>
      <w:pgMar w:top="1134" w:right="1418"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C4" w:rsidRDefault="006C6AC4">
      <w:r>
        <w:separator/>
      </w:r>
    </w:p>
  </w:endnote>
  <w:endnote w:type="continuationSeparator" w:id="0">
    <w:p w:rsidR="006C6AC4" w:rsidRDefault="006C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CL Franklin">
    <w:altName w:val="Tahoma"/>
    <w:panose1 w:val="00000000000000000000"/>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6C" w:rsidRDefault="00975E6C" w:rsidP="00A33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E6C" w:rsidRDefault="0097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C4" w:rsidRDefault="006C6AC4">
      <w:r>
        <w:separator/>
      </w:r>
    </w:p>
  </w:footnote>
  <w:footnote w:type="continuationSeparator" w:id="0">
    <w:p w:rsidR="006C6AC4" w:rsidRDefault="006C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226016"/>
    <w:lvl w:ilvl="0">
      <w:numFmt w:val="decimal"/>
      <w:pStyle w:val="NormalJustified"/>
      <w:lvlText w:val="*"/>
      <w:lvlJc w:val="left"/>
    </w:lvl>
  </w:abstractNum>
  <w:abstractNum w:abstractNumId="1">
    <w:nsid w:val="00000001"/>
    <w:multiLevelType w:val="singleLevel"/>
    <w:tmpl w:val="00000001"/>
    <w:name w:val="WW8Num1"/>
    <w:lvl w:ilvl="0">
      <w:start w:val="1"/>
      <w:numFmt w:val="bullet"/>
      <w:lvlText w:val=""/>
      <w:lvlJc w:val="left"/>
      <w:pPr>
        <w:tabs>
          <w:tab w:val="num" w:pos="1080"/>
        </w:tabs>
        <w:ind w:left="1080" w:hanging="72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288"/>
        </w:tabs>
        <w:ind w:left="288" w:hanging="288"/>
      </w:pPr>
      <w:rPr>
        <w:rFonts w:ascii="Symbol" w:hAnsi="Symbol"/>
      </w:rPr>
    </w:lvl>
  </w:abstractNum>
  <w:abstractNum w:abstractNumId="3">
    <w:nsid w:val="00000003"/>
    <w:multiLevelType w:val="singleLevel"/>
    <w:tmpl w:val="00000003"/>
    <w:name w:val="WW8Num2"/>
    <w:lvl w:ilvl="0">
      <w:start w:val="1"/>
      <w:numFmt w:val="bullet"/>
      <w:lvlText w:val=""/>
      <w:lvlJc w:val="left"/>
      <w:pPr>
        <w:tabs>
          <w:tab w:val="num" w:pos="1080"/>
        </w:tabs>
        <w:ind w:left="1080" w:hanging="720"/>
      </w:pPr>
      <w:rPr>
        <w:rFonts w:ascii="Symbol" w:hAnsi="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5">
    <w:nsid w:val="00000010"/>
    <w:multiLevelType w:val="singleLevel"/>
    <w:tmpl w:val="00000010"/>
    <w:name w:val="WW8Num17"/>
    <w:lvl w:ilvl="0">
      <w:start w:val="1"/>
      <w:numFmt w:val="bullet"/>
      <w:lvlText w:val=""/>
      <w:lvlJc w:val="left"/>
      <w:pPr>
        <w:tabs>
          <w:tab w:val="num" w:pos="360"/>
        </w:tabs>
        <w:ind w:left="360" w:hanging="360"/>
      </w:pPr>
      <w:rPr>
        <w:rFonts w:ascii="Symbol" w:hAnsi="Symbol" w:cs="Symbol"/>
      </w:rPr>
    </w:lvl>
  </w:abstractNum>
  <w:abstractNum w:abstractNumId="16">
    <w:nsid w:val="01F5521B"/>
    <w:multiLevelType w:val="hybridMultilevel"/>
    <w:tmpl w:val="DB0AA98C"/>
    <w:lvl w:ilvl="0" w:tplc="08090001">
      <w:start w:val="1"/>
      <w:numFmt w:val="bullet"/>
      <w:pStyle w:val="List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520640"/>
    <w:multiLevelType w:val="hybridMultilevel"/>
    <w:tmpl w:val="01346F04"/>
    <w:lvl w:ilvl="0" w:tplc="04090001">
      <w:start w:val="1"/>
      <w:numFmt w:val="bullet"/>
      <w:pStyle w:val="Achievemen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FA2181"/>
    <w:multiLevelType w:val="hybridMultilevel"/>
    <w:tmpl w:val="FB5C8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37C42DB"/>
    <w:multiLevelType w:val="hybridMultilevel"/>
    <w:tmpl w:val="FF64361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0">
    <w:nsid w:val="142202EA"/>
    <w:multiLevelType w:val="hybridMultilevel"/>
    <w:tmpl w:val="9D483CD6"/>
    <w:lvl w:ilvl="0" w:tplc="FFFFFFFF">
      <w:start w:val="1"/>
      <w:numFmt w:val="bullet"/>
      <w:pStyle w:val="BulletCV1"/>
      <w:lvlText w:val=""/>
      <w:lvlJc w:val="left"/>
      <w:pPr>
        <w:tabs>
          <w:tab w:val="num" w:pos="3420"/>
        </w:tabs>
        <w:ind w:left="3420" w:hanging="360"/>
      </w:pPr>
      <w:rPr>
        <w:rFonts w:ascii="Symbol" w:hAnsi="Symbol" w:hint="default"/>
      </w:rPr>
    </w:lvl>
    <w:lvl w:ilvl="1" w:tplc="FFFFFFFF">
      <w:numFmt w:val="bullet"/>
      <w:pStyle w:val="Style1"/>
      <w:lvlText w:val="-"/>
      <w:lvlJc w:val="left"/>
      <w:pPr>
        <w:tabs>
          <w:tab w:val="num" w:pos="4140"/>
        </w:tabs>
        <w:ind w:left="4140" w:hanging="360"/>
      </w:pPr>
      <w:rPr>
        <w:rFonts w:ascii="Arial" w:eastAsia="Times New Roman" w:hAnsi="Arial" w:cs="Arial" w:hint="default"/>
      </w:rPr>
    </w:lvl>
    <w:lvl w:ilvl="2" w:tplc="FFFFFFFF">
      <w:start w:val="1"/>
      <w:numFmt w:val="bullet"/>
      <w:lvlText w:val=""/>
      <w:lvlJc w:val="left"/>
      <w:pPr>
        <w:tabs>
          <w:tab w:val="num" w:pos="4860"/>
        </w:tabs>
        <w:ind w:left="4860" w:hanging="360"/>
      </w:pPr>
      <w:rPr>
        <w:rFonts w:ascii="Symbol" w:hAnsi="Symbol" w:hint="default"/>
      </w:rPr>
    </w:lvl>
    <w:lvl w:ilvl="3" w:tplc="FFFFFFFF" w:tentative="1">
      <w:start w:val="1"/>
      <w:numFmt w:val="bullet"/>
      <w:lvlText w:val=""/>
      <w:lvlJc w:val="left"/>
      <w:pPr>
        <w:tabs>
          <w:tab w:val="num" w:pos="5580"/>
        </w:tabs>
        <w:ind w:left="5580" w:hanging="360"/>
      </w:pPr>
      <w:rPr>
        <w:rFonts w:ascii="Symbol" w:hAnsi="Symbol" w:hint="default"/>
      </w:rPr>
    </w:lvl>
    <w:lvl w:ilvl="4" w:tplc="FFFFFFFF" w:tentative="1">
      <w:start w:val="1"/>
      <w:numFmt w:val="bullet"/>
      <w:lvlText w:val="o"/>
      <w:lvlJc w:val="left"/>
      <w:pPr>
        <w:tabs>
          <w:tab w:val="num" w:pos="6300"/>
        </w:tabs>
        <w:ind w:left="6300" w:hanging="360"/>
      </w:pPr>
      <w:rPr>
        <w:rFonts w:ascii="Courier New" w:hAnsi="Courier New" w:cs="Courier New" w:hint="default"/>
      </w:rPr>
    </w:lvl>
    <w:lvl w:ilvl="5" w:tplc="FFFFFFFF" w:tentative="1">
      <w:start w:val="1"/>
      <w:numFmt w:val="bullet"/>
      <w:lvlText w:val=""/>
      <w:lvlJc w:val="left"/>
      <w:pPr>
        <w:tabs>
          <w:tab w:val="num" w:pos="7020"/>
        </w:tabs>
        <w:ind w:left="7020" w:hanging="360"/>
      </w:pPr>
      <w:rPr>
        <w:rFonts w:ascii="Wingdings" w:hAnsi="Wingdings" w:hint="default"/>
      </w:rPr>
    </w:lvl>
    <w:lvl w:ilvl="6" w:tplc="FFFFFFFF" w:tentative="1">
      <w:start w:val="1"/>
      <w:numFmt w:val="bullet"/>
      <w:lvlText w:val=""/>
      <w:lvlJc w:val="left"/>
      <w:pPr>
        <w:tabs>
          <w:tab w:val="num" w:pos="7740"/>
        </w:tabs>
        <w:ind w:left="7740" w:hanging="360"/>
      </w:pPr>
      <w:rPr>
        <w:rFonts w:ascii="Symbol" w:hAnsi="Symbol" w:hint="default"/>
      </w:rPr>
    </w:lvl>
    <w:lvl w:ilvl="7" w:tplc="FFFFFFFF" w:tentative="1">
      <w:start w:val="1"/>
      <w:numFmt w:val="bullet"/>
      <w:lvlText w:val="o"/>
      <w:lvlJc w:val="left"/>
      <w:pPr>
        <w:tabs>
          <w:tab w:val="num" w:pos="8460"/>
        </w:tabs>
        <w:ind w:left="8460" w:hanging="360"/>
      </w:pPr>
      <w:rPr>
        <w:rFonts w:ascii="Courier New" w:hAnsi="Courier New" w:cs="Courier New" w:hint="default"/>
      </w:rPr>
    </w:lvl>
    <w:lvl w:ilvl="8" w:tplc="FFFFFFFF" w:tentative="1">
      <w:start w:val="1"/>
      <w:numFmt w:val="bullet"/>
      <w:lvlText w:val=""/>
      <w:lvlJc w:val="left"/>
      <w:pPr>
        <w:tabs>
          <w:tab w:val="num" w:pos="9180"/>
        </w:tabs>
        <w:ind w:left="9180" w:hanging="360"/>
      </w:pPr>
      <w:rPr>
        <w:rFonts w:ascii="Wingdings" w:hAnsi="Wingdings" w:hint="default"/>
      </w:rPr>
    </w:lvl>
  </w:abstractNum>
  <w:abstractNum w:abstractNumId="21">
    <w:nsid w:val="1E3D5248"/>
    <w:multiLevelType w:val="singleLevel"/>
    <w:tmpl w:val="EBBC44FA"/>
    <w:lvl w:ilvl="0">
      <w:start w:val="1"/>
      <w:numFmt w:val="bullet"/>
      <w:pStyle w:val="AchievementChar"/>
      <w:lvlText w:val=""/>
      <w:lvlJc w:val="left"/>
      <w:pPr>
        <w:tabs>
          <w:tab w:val="num" w:pos="360"/>
        </w:tabs>
        <w:ind w:left="245" w:hanging="245"/>
      </w:pPr>
      <w:rPr>
        <w:rFonts w:ascii="Wingdings" w:hAnsi="Wingdings" w:hint="default"/>
      </w:rPr>
    </w:lvl>
  </w:abstractNum>
  <w:abstractNum w:abstractNumId="22">
    <w:nsid w:val="1F0E0FEE"/>
    <w:multiLevelType w:val="hybridMultilevel"/>
    <w:tmpl w:val="B7A6DE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225976C1"/>
    <w:multiLevelType w:val="hybridMultilevel"/>
    <w:tmpl w:val="133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171607"/>
    <w:multiLevelType w:val="hybridMultilevel"/>
    <w:tmpl w:val="95DEEE22"/>
    <w:lvl w:ilvl="0" w:tplc="FCB2FB60">
      <w:start w:val="1"/>
      <w:numFmt w:val="bullet"/>
      <w:lvlRestart w:val="0"/>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5">
    <w:nsid w:val="432B1C5D"/>
    <w:multiLevelType w:val="hybridMultilevel"/>
    <w:tmpl w:val="299EE0F8"/>
    <w:lvl w:ilvl="0" w:tplc="2FE8547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7723379"/>
    <w:multiLevelType w:val="hybridMultilevel"/>
    <w:tmpl w:val="5CC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83464"/>
    <w:multiLevelType w:val="hybridMultilevel"/>
    <w:tmpl w:val="4014C916"/>
    <w:lvl w:ilvl="0" w:tplc="FCB2FB60">
      <w:start w:val="1"/>
      <w:numFmt w:val="bullet"/>
      <w:pStyle w:val="Tex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646EE5"/>
    <w:multiLevelType w:val="hybridMultilevel"/>
    <w:tmpl w:val="90187C7A"/>
    <w:lvl w:ilvl="0" w:tplc="FCB2FB60">
      <w:start w:val="1"/>
      <w:numFmt w:val="bullet"/>
      <w:pStyle w:val="NormalAdvance"/>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0E800E7"/>
    <w:multiLevelType w:val="singleLevel"/>
    <w:tmpl w:val="02722660"/>
    <w:lvl w:ilvl="0">
      <w:start w:val="1"/>
      <w:numFmt w:val="bullet"/>
      <w:pStyle w:val="Bullet"/>
      <w:lvlText w:val=""/>
      <w:lvlJc w:val="left"/>
      <w:pPr>
        <w:tabs>
          <w:tab w:val="num" w:pos="360"/>
        </w:tabs>
        <w:ind w:left="360" w:hanging="360"/>
      </w:pPr>
      <w:rPr>
        <w:rFonts w:ascii="Symbol" w:hAnsi="Symbol" w:hint="default"/>
      </w:rPr>
    </w:lvl>
  </w:abstractNum>
  <w:abstractNum w:abstractNumId="30">
    <w:nsid w:val="68710B2E"/>
    <w:multiLevelType w:val="hybridMultilevel"/>
    <w:tmpl w:val="A3FEF0CE"/>
    <w:lvl w:ilvl="0" w:tplc="F35E07DE">
      <w:start w:val="1"/>
      <w:numFmt w:val="bullet"/>
      <w:lvlText w:val=""/>
      <w:lvlJc w:val="left"/>
      <w:pPr>
        <w:tabs>
          <w:tab w:val="num" w:pos="720"/>
        </w:tabs>
        <w:ind w:left="720" w:hanging="360"/>
      </w:pPr>
      <w:rPr>
        <w:rFonts w:ascii="Wingdings" w:hAnsi="Wingdings" w:hint="default"/>
      </w:rPr>
    </w:lvl>
    <w:lvl w:ilvl="1" w:tplc="FFFFFFFF">
      <w:start w:val="1"/>
      <w:numFmt w:val="lowerLetter"/>
      <w:pStyle w:val="NormalCalibri"/>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2002"/>
      <w:numFmt w:val="bullet"/>
      <w:lvlText w:val="-"/>
      <w:lvlJc w:val="left"/>
      <w:pPr>
        <w:tabs>
          <w:tab w:val="num" w:pos="4620"/>
        </w:tabs>
        <w:ind w:left="4620" w:hanging="480"/>
      </w:pPr>
      <w:rPr>
        <w:rFonts w:ascii="Calibri" w:eastAsia="Times New Roman" w:hAnsi="Calibri" w:cs="Tahoma" w:hint="default"/>
      </w:rPr>
    </w:lvl>
    <w:lvl w:ilvl="6" w:tplc="FFFFFFFF">
      <w:start w:val="1"/>
      <w:numFmt w:val="bullet"/>
      <w:lvlText w:val=""/>
      <w:lvlJc w:val="left"/>
      <w:pPr>
        <w:tabs>
          <w:tab w:val="num" w:pos="2340"/>
        </w:tabs>
        <w:ind w:left="2340" w:hanging="360"/>
      </w:pPr>
      <w:rPr>
        <w:rFonts w:ascii="Symbol" w:hAnsi="Symbol"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6C06AD9"/>
    <w:multiLevelType w:val="hybridMultilevel"/>
    <w:tmpl w:val="AF144518"/>
    <w:lvl w:ilvl="0" w:tplc="A308DE36">
      <w:start w:val="1"/>
      <w:numFmt w:val="bullet"/>
      <w:pStyle w:val="BulletedLis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6D3461"/>
    <w:multiLevelType w:val="hybridMultilevel"/>
    <w:tmpl w:val="4FD4EB54"/>
    <w:lvl w:ilvl="0" w:tplc="FCB2FB60">
      <w:start w:val="1"/>
      <w:numFmt w:val="bullet"/>
      <w:lvlRestart w:val="0"/>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num w:numId="1">
    <w:abstractNumId w:val="17"/>
  </w:num>
  <w:num w:numId="2">
    <w:abstractNumId w:val="31"/>
  </w:num>
  <w:num w:numId="3">
    <w:abstractNumId w:val="27"/>
  </w:num>
  <w:num w:numId="4">
    <w:abstractNumId w:val="0"/>
    <w:lvlOverride w:ilvl="0">
      <w:lvl w:ilvl="0">
        <w:start w:val="1"/>
        <w:numFmt w:val="bullet"/>
        <w:pStyle w:val="NormalJustified"/>
        <w:lvlText w:val="%1"/>
        <w:legacy w:legacy="1" w:legacySpace="0" w:legacyIndent="283"/>
        <w:lvlJc w:val="left"/>
        <w:pPr>
          <w:ind w:left="283" w:hanging="283"/>
        </w:pPr>
        <w:rPr>
          <w:rFonts w:ascii="Symbol" w:hAnsi="Symbol" w:hint="default"/>
        </w:rPr>
      </w:lvl>
    </w:lvlOverride>
  </w:num>
  <w:num w:numId="5">
    <w:abstractNumId w:val="20"/>
  </w:num>
  <w:num w:numId="6">
    <w:abstractNumId w:val="30"/>
  </w:num>
  <w:num w:numId="7">
    <w:abstractNumId w:val="28"/>
  </w:num>
  <w:num w:numId="8">
    <w:abstractNumId w:val="21"/>
  </w:num>
  <w:num w:numId="9">
    <w:abstractNumId w:val="29"/>
  </w:num>
  <w:num w:numId="10">
    <w:abstractNumId w:val="16"/>
  </w:num>
  <w:num w:numId="11">
    <w:abstractNumId w:val="24"/>
  </w:num>
  <w:num w:numId="12">
    <w:abstractNumId w:val="32"/>
  </w:num>
  <w:num w:numId="13">
    <w:abstractNumId w:val="18"/>
  </w:num>
  <w:num w:numId="14">
    <w:abstractNumId w:val="19"/>
  </w:num>
  <w:num w:numId="15">
    <w:abstractNumId w:val="25"/>
  </w:num>
  <w:num w:numId="16">
    <w:abstractNumId w:val="26"/>
  </w:num>
  <w:num w:numId="17">
    <w:abstractNumId w:val="23"/>
  </w:num>
  <w:num w:numId="1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15"/>
    <w:rsid w:val="0000209A"/>
    <w:rsid w:val="000138AB"/>
    <w:rsid w:val="000155C7"/>
    <w:rsid w:val="00015755"/>
    <w:rsid w:val="00015F83"/>
    <w:rsid w:val="000160A3"/>
    <w:rsid w:val="000162B6"/>
    <w:rsid w:val="00024C2F"/>
    <w:rsid w:val="0002611B"/>
    <w:rsid w:val="00030605"/>
    <w:rsid w:val="000333EA"/>
    <w:rsid w:val="00034FA4"/>
    <w:rsid w:val="0003701D"/>
    <w:rsid w:val="00056667"/>
    <w:rsid w:val="00056F0D"/>
    <w:rsid w:val="00060890"/>
    <w:rsid w:val="00062E93"/>
    <w:rsid w:val="00063370"/>
    <w:rsid w:val="00063AD1"/>
    <w:rsid w:val="00067A59"/>
    <w:rsid w:val="00072C40"/>
    <w:rsid w:val="000755F7"/>
    <w:rsid w:val="00076015"/>
    <w:rsid w:val="00077B0A"/>
    <w:rsid w:val="0008100D"/>
    <w:rsid w:val="000823EA"/>
    <w:rsid w:val="000833B4"/>
    <w:rsid w:val="000860A9"/>
    <w:rsid w:val="00087B96"/>
    <w:rsid w:val="000914ED"/>
    <w:rsid w:val="000923C8"/>
    <w:rsid w:val="0009307E"/>
    <w:rsid w:val="0009319D"/>
    <w:rsid w:val="00093680"/>
    <w:rsid w:val="000941C6"/>
    <w:rsid w:val="000A0D66"/>
    <w:rsid w:val="000A0FAF"/>
    <w:rsid w:val="000A130B"/>
    <w:rsid w:val="000A19CC"/>
    <w:rsid w:val="000A2B4A"/>
    <w:rsid w:val="000A4969"/>
    <w:rsid w:val="000A5DF3"/>
    <w:rsid w:val="000A6C74"/>
    <w:rsid w:val="000B1378"/>
    <w:rsid w:val="000B71FE"/>
    <w:rsid w:val="000C1DEF"/>
    <w:rsid w:val="000C399C"/>
    <w:rsid w:val="000C674F"/>
    <w:rsid w:val="000C693A"/>
    <w:rsid w:val="000D0074"/>
    <w:rsid w:val="000D396D"/>
    <w:rsid w:val="000D3CB7"/>
    <w:rsid w:val="000D73A0"/>
    <w:rsid w:val="000D79F8"/>
    <w:rsid w:val="000E16AC"/>
    <w:rsid w:val="000E25CD"/>
    <w:rsid w:val="000E2F1D"/>
    <w:rsid w:val="000E3CEA"/>
    <w:rsid w:val="000E599E"/>
    <w:rsid w:val="000F2B2A"/>
    <w:rsid w:val="000F48E9"/>
    <w:rsid w:val="000F5C86"/>
    <w:rsid w:val="000F6B41"/>
    <w:rsid w:val="000F706B"/>
    <w:rsid w:val="0010764D"/>
    <w:rsid w:val="00114145"/>
    <w:rsid w:val="00117E61"/>
    <w:rsid w:val="00126669"/>
    <w:rsid w:val="00126E38"/>
    <w:rsid w:val="00130294"/>
    <w:rsid w:val="001318BC"/>
    <w:rsid w:val="001343AB"/>
    <w:rsid w:val="0015134F"/>
    <w:rsid w:val="00163E85"/>
    <w:rsid w:val="001652D2"/>
    <w:rsid w:val="00171C95"/>
    <w:rsid w:val="00176854"/>
    <w:rsid w:val="00177F05"/>
    <w:rsid w:val="00185596"/>
    <w:rsid w:val="001858D5"/>
    <w:rsid w:val="0018621F"/>
    <w:rsid w:val="0019168D"/>
    <w:rsid w:val="00192818"/>
    <w:rsid w:val="00193F71"/>
    <w:rsid w:val="00196E69"/>
    <w:rsid w:val="001A3124"/>
    <w:rsid w:val="001A3FDE"/>
    <w:rsid w:val="001B1A93"/>
    <w:rsid w:val="001B405F"/>
    <w:rsid w:val="001C33BB"/>
    <w:rsid w:val="001C5506"/>
    <w:rsid w:val="001C5DED"/>
    <w:rsid w:val="001D19C3"/>
    <w:rsid w:val="001D1EC0"/>
    <w:rsid w:val="001D2C68"/>
    <w:rsid w:val="001D3B1C"/>
    <w:rsid w:val="001D4B4A"/>
    <w:rsid w:val="001D57D0"/>
    <w:rsid w:val="001D7440"/>
    <w:rsid w:val="001E1AEE"/>
    <w:rsid w:val="001E1CDD"/>
    <w:rsid w:val="001E5931"/>
    <w:rsid w:val="001E733B"/>
    <w:rsid w:val="001F2D14"/>
    <w:rsid w:val="001F68CB"/>
    <w:rsid w:val="001F7E31"/>
    <w:rsid w:val="0020046E"/>
    <w:rsid w:val="0020150A"/>
    <w:rsid w:val="00202D1C"/>
    <w:rsid w:val="00203E5A"/>
    <w:rsid w:val="002046D7"/>
    <w:rsid w:val="00206F66"/>
    <w:rsid w:val="00207951"/>
    <w:rsid w:val="002115E1"/>
    <w:rsid w:val="0021490B"/>
    <w:rsid w:val="00216C6D"/>
    <w:rsid w:val="002224E7"/>
    <w:rsid w:val="00222863"/>
    <w:rsid w:val="002238B9"/>
    <w:rsid w:val="002272F1"/>
    <w:rsid w:val="002313E2"/>
    <w:rsid w:val="00237292"/>
    <w:rsid w:val="0023737F"/>
    <w:rsid w:val="00242DDF"/>
    <w:rsid w:val="00243789"/>
    <w:rsid w:val="00243C91"/>
    <w:rsid w:val="00244367"/>
    <w:rsid w:val="002504A9"/>
    <w:rsid w:val="0025561A"/>
    <w:rsid w:val="0025736B"/>
    <w:rsid w:val="0026104D"/>
    <w:rsid w:val="002707C2"/>
    <w:rsid w:val="00271972"/>
    <w:rsid w:val="00274FBD"/>
    <w:rsid w:val="00275AC4"/>
    <w:rsid w:val="00280A09"/>
    <w:rsid w:val="00280EE8"/>
    <w:rsid w:val="00287BB8"/>
    <w:rsid w:val="00291D71"/>
    <w:rsid w:val="002934BC"/>
    <w:rsid w:val="002936F4"/>
    <w:rsid w:val="0029416B"/>
    <w:rsid w:val="00296776"/>
    <w:rsid w:val="002972CE"/>
    <w:rsid w:val="002A0A58"/>
    <w:rsid w:val="002A1A4F"/>
    <w:rsid w:val="002B0C16"/>
    <w:rsid w:val="002B206C"/>
    <w:rsid w:val="002B2BB6"/>
    <w:rsid w:val="002B4AF0"/>
    <w:rsid w:val="002B4C67"/>
    <w:rsid w:val="002B6262"/>
    <w:rsid w:val="002B64B6"/>
    <w:rsid w:val="002B7A78"/>
    <w:rsid w:val="002C02C5"/>
    <w:rsid w:val="002C0D90"/>
    <w:rsid w:val="002C75F8"/>
    <w:rsid w:val="002D1978"/>
    <w:rsid w:val="002D19FA"/>
    <w:rsid w:val="002D28EF"/>
    <w:rsid w:val="002D5809"/>
    <w:rsid w:val="002E7780"/>
    <w:rsid w:val="002F2323"/>
    <w:rsid w:val="00305077"/>
    <w:rsid w:val="003060B0"/>
    <w:rsid w:val="00316EB2"/>
    <w:rsid w:val="00322790"/>
    <w:rsid w:val="00324686"/>
    <w:rsid w:val="0033756B"/>
    <w:rsid w:val="003375F7"/>
    <w:rsid w:val="003402F3"/>
    <w:rsid w:val="00341BF9"/>
    <w:rsid w:val="003425DD"/>
    <w:rsid w:val="00343D48"/>
    <w:rsid w:val="003445E6"/>
    <w:rsid w:val="003458ED"/>
    <w:rsid w:val="00345A68"/>
    <w:rsid w:val="00345F61"/>
    <w:rsid w:val="003503FA"/>
    <w:rsid w:val="0035057A"/>
    <w:rsid w:val="00353381"/>
    <w:rsid w:val="00360B61"/>
    <w:rsid w:val="0036577A"/>
    <w:rsid w:val="00367F12"/>
    <w:rsid w:val="00370A2D"/>
    <w:rsid w:val="00370A5C"/>
    <w:rsid w:val="0037698B"/>
    <w:rsid w:val="003774FB"/>
    <w:rsid w:val="0038500C"/>
    <w:rsid w:val="003864B2"/>
    <w:rsid w:val="003906B7"/>
    <w:rsid w:val="0039253E"/>
    <w:rsid w:val="00396B05"/>
    <w:rsid w:val="003A39AE"/>
    <w:rsid w:val="003A39FD"/>
    <w:rsid w:val="003A4151"/>
    <w:rsid w:val="003A5A61"/>
    <w:rsid w:val="003B0073"/>
    <w:rsid w:val="003B2AE6"/>
    <w:rsid w:val="003B6B2E"/>
    <w:rsid w:val="003C14A6"/>
    <w:rsid w:val="003C2134"/>
    <w:rsid w:val="003C3D44"/>
    <w:rsid w:val="003C3F42"/>
    <w:rsid w:val="003C6642"/>
    <w:rsid w:val="003C7D50"/>
    <w:rsid w:val="003D1046"/>
    <w:rsid w:val="003D1A0E"/>
    <w:rsid w:val="003D48E5"/>
    <w:rsid w:val="003E0DCE"/>
    <w:rsid w:val="003E1569"/>
    <w:rsid w:val="003E2870"/>
    <w:rsid w:val="003E4B93"/>
    <w:rsid w:val="003E5F10"/>
    <w:rsid w:val="003E6DA3"/>
    <w:rsid w:val="003E754B"/>
    <w:rsid w:val="003F00B0"/>
    <w:rsid w:val="003F11AB"/>
    <w:rsid w:val="003F726E"/>
    <w:rsid w:val="00401946"/>
    <w:rsid w:val="00404209"/>
    <w:rsid w:val="004042D7"/>
    <w:rsid w:val="00413828"/>
    <w:rsid w:val="004167C0"/>
    <w:rsid w:val="0042001A"/>
    <w:rsid w:val="00420B23"/>
    <w:rsid w:val="00424116"/>
    <w:rsid w:val="00424649"/>
    <w:rsid w:val="0042543E"/>
    <w:rsid w:val="004254A7"/>
    <w:rsid w:val="00427DC7"/>
    <w:rsid w:val="004328AE"/>
    <w:rsid w:val="00441653"/>
    <w:rsid w:val="00442131"/>
    <w:rsid w:val="00442701"/>
    <w:rsid w:val="0044423F"/>
    <w:rsid w:val="00446859"/>
    <w:rsid w:val="004538C3"/>
    <w:rsid w:val="004601C9"/>
    <w:rsid w:val="00462501"/>
    <w:rsid w:val="004654DB"/>
    <w:rsid w:val="004658E9"/>
    <w:rsid w:val="00467CD3"/>
    <w:rsid w:val="004709DF"/>
    <w:rsid w:val="00470D33"/>
    <w:rsid w:val="00472A5E"/>
    <w:rsid w:val="004772A3"/>
    <w:rsid w:val="00481681"/>
    <w:rsid w:val="004828E3"/>
    <w:rsid w:val="00484223"/>
    <w:rsid w:val="00485B32"/>
    <w:rsid w:val="00486660"/>
    <w:rsid w:val="00486F12"/>
    <w:rsid w:val="00492811"/>
    <w:rsid w:val="00494456"/>
    <w:rsid w:val="00495E35"/>
    <w:rsid w:val="004A1242"/>
    <w:rsid w:val="004A2644"/>
    <w:rsid w:val="004A6377"/>
    <w:rsid w:val="004B067E"/>
    <w:rsid w:val="004B1504"/>
    <w:rsid w:val="004B2208"/>
    <w:rsid w:val="004B43D0"/>
    <w:rsid w:val="004B4EDA"/>
    <w:rsid w:val="004C0E7E"/>
    <w:rsid w:val="004C617C"/>
    <w:rsid w:val="004D1439"/>
    <w:rsid w:val="004D2B6F"/>
    <w:rsid w:val="004D2E20"/>
    <w:rsid w:val="004E7B85"/>
    <w:rsid w:val="004F11C3"/>
    <w:rsid w:val="004F151E"/>
    <w:rsid w:val="005018E8"/>
    <w:rsid w:val="00502254"/>
    <w:rsid w:val="0050347F"/>
    <w:rsid w:val="0050732D"/>
    <w:rsid w:val="00513FC6"/>
    <w:rsid w:val="00515FA3"/>
    <w:rsid w:val="00520F69"/>
    <w:rsid w:val="00523128"/>
    <w:rsid w:val="005275F2"/>
    <w:rsid w:val="00530064"/>
    <w:rsid w:val="005301BF"/>
    <w:rsid w:val="005308AC"/>
    <w:rsid w:val="00530A50"/>
    <w:rsid w:val="00542453"/>
    <w:rsid w:val="00543247"/>
    <w:rsid w:val="005436D5"/>
    <w:rsid w:val="00546751"/>
    <w:rsid w:val="00553220"/>
    <w:rsid w:val="005537B0"/>
    <w:rsid w:val="00572E55"/>
    <w:rsid w:val="00574011"/>
    <w:rsid w:val="00574120"/>
    <w:rsid w:val="0057667D"/>
    <w:rsid w:val="0058323C"/>
    <w:rsid w:val="005842F7"/>
    <w:rsid w:val="005875E7"/>
    <w:rsid w:val="00591176"/>
    <w:rsid w:val="00594069"/>
    <w:rsid w:val="005940B5"/>
    <w:rsid w:val="00595325"/>
    <w:rsid w:val="00597366"/>
    <w:rsid w:val="005A0CDD"/>
    <w:rsid w:val="005A2230"/>
    <w:rsid w:val="005A2A43"/>
    <w:rsid w:val="005A470E"/>
    <w:rsid w:val="005A54CB"/>
    <w:rsid w:val="005B1036"/>
    <w:rsid w:val="005C2F56"/>
    <w:rsid w:val="005C33C0"/>
    <w:rsid w:val="005C386F"/>
    <w:rsid w:val="005D0849"/>
    <w:rsid w:val="005D13E6"/>
    <w:rsid w:val="005D1F61"/>
    <w:rsid w:val="005D2014"/>
    <w:rsid w:val="005D38FE"/>
    <w:rsid w:val="005D5858"/>
    <w:rsid w:val="005E1136"/>
    <w:rsid w:val="005E6893"/>
    <w:rsid w:val="005F10F8"/>
    <w:rsid w:val="005F4D92"/>
    <w:rsid w:val="005F6202"/>
    <w:rsid w:val="005F631B"/>
    <w:rsid w:val="005F687E"/>
    <w:rsid w:val="00601107"/>
    <w:rsid w:val="00603550"/>
    <w:rsid w:val="0061072E"/>
    <w:rsid w:val="006111AE"/>
    <w:rsid w:val="00612385"/>
    <w:rsid w:val="00612B89"/>
    <w:rsid w:val="006158A8"/>
    <w:rsid w:val="00615B53"/>
    <w:rsid w:val="00627269"/>
    <w:rsid w:val="00627D2F"/>
    <w:rsid w:val="00630FEA"/>
    <w:rsid w:val="00635428"/>
    <w:rsid w:val="00636ACA"/>
    <w:rsid w:val="00637AD7"/>
    <w:rsid w:val="006537D7"/>
    <w:rsid w:val="006544EC"/>
    <w:rsid w:val="006559A3"/>
    <w:rsid w:val="006559CB"/>
    <w:rsid w:val="006572AF"/>
    <w:rsid w:val="006577B2"/>
    <w:rsid w:val="00660963"/>
    <w:rsid w:val="006637AE"/>
    <w:rsid w:val="00665320"/>
    <w:rsid w:val="00667DED"/>
    <w:rsid w:val="00671190"/>
    <w:rsid w:val="0067314C"/>
    <w:rsid w:val="00682876"/>
    <w:rsid w:val="00684543"/>
    <w:rsid w:val="00685329"/>
    <w:rsid w:val="00686101"/>
    <w:rsid w:val="0068650F"/>
    <w:rsid w:val="00690EC3"/>
    <w:rsid w:val="00691385"/>
    <w:rsid w:val="0069190B"/>
    <w:rsid w:val="006928D0"/>
    <w:rsid w:val="00693317"/>
    <w:rsid w:val="00694D09"/>
    <w:rsid w:val="00694E69"/>
    <w:rsid w:val="006A25B0"/>
    <w:rsid w:val="006A2623"/>
    <w:rsid w:val="006A5F97"/>
    <w:rsid w:val="006A6A30"/>
    <w:rsid w:val="006B01A9"/>
    <w:rsid w:val="006B2D7D"/>
    <w:rsid w:val="006B490A"/>
    <w:rsid w:val="006B6FCD"/>
    <w:rsid w:val="006C2F0A"/>
    <w:rsid w:val="006C41E8"/>
    <w:rsid w:val="006C4ECF"/>
    <w:rsid w:val="006C4EF1"/>
    <w:rsid w:val="006C6AC4"/>
    <w:rsid w:val="006D25BC"/>
    <w:rsid w:val="006D6FED"/>
    <w:rsid w:val="006E1D9C"/>
    <w:rsid w:val="006E5BAF"/>
    <w:rsid w:val="006F23B5"/>
    <w:rsid w:val="006F48F4"/>
    <w:rsid w:val="006F62C1"/>
    <w:rsid w:val="00703D84"/>
    <w:rsid w:val="00716863"/>
    <w:rsid w:val="00723D1A"/>
    <w:rsid w:val="00726B43"/>
    <w:rsid w:val="007336EC"/>
    <w:rsid w:val="00741B71"/>
    <w:rsid w:val="00741BE9"/>
    <w:rsid w:val="00742986"/>
    <w:rsid w:val="00742C41"/>
    <w:rsid w:val="007475A2"/>
    <w:rsid w:val="00750EDB"/>
    <w:rsid w:val="0075385A"/>
    <w:rsid w:val="00757D4A"/>
    <w:rsid w:val="0076099A"/>
    <w:rsid w:val="00761CCC"/>
    <w:rsid w:val="00766280"/>
    <w:rsid w:val="00771AE9"/>
    <w:rsid w:val="007725D0"/>
    <w:rsid w:val="0077263C"/>
    <w:rsid w:val="0077506A"/>
    <w:rsid w:val="007801D7"/>
    <w:rsid w:val="0078039B"/>
    <w:rsid w:val="00782815"/>
    <w:rsid w:val="00784238"/>
    <w:rsid w:val="007846E0"/>
    <w:rsid w:val="00791A13"/>
    <w:rsid w:val="00792D75"/>
    <w:rsid w:val="0079304E"/>
    <w:rsid w:val="00793D51"/>
    <w:rsid w:val="007A02E4"/>
    <w:rsid w:val="007A67AC"/>
    <w:rsid w:val="007B186E"/>
    <w:rsid w:val="007B3750"/>
    <w:rsid w:val="007C3A86"/>
    <w:rsid w:val="007C69D8"/>
    <w:rsid w:val="007C7C46"/>
    <w:rsid w:val="007C7CA4"/>
    <w:rsid w:val="007D770D"/>
    <w:rsid w:val="007D7AD9"/>
    <w:rsid w:val="007E10A0"/>
    <w:rsid w:val="007E17AB"/>
    <w:rsid w:val="007E2125"/>
    <w:rsid w:val="007E4CD1"/>
    <w:rsid w:val="007F16D0"/>
    <w:rsid w:val="007F2EDD"/>
    <w:rsid w:val="007F4312"/>
    <w:rsid w:val="007F4A9F"/>
    <w:rsid w:val="007F7B4B"/>
    <w:rsid w:val="00801CE2"/>
    <w:rsid w:val="00801D5B"/>
    <w:rsid w:val="00805D1C"/>
    <w:rsid w:val="00806CB1"/>
    <w:rsid w:val="00810DD3"/>
    <w:rsid w:val="00817B7F"/>
    <w:rsid w:val="00832484"/>
    <w:rsid w:val="00833413"/>
    <w:rsid w:val="008368C2"/>
    <w:rsid w:val="00840D0D"/>
    <w:rsid w:val="00840FBA"/>
    <w:rsid w:val="00842833"/>
    <w:rsid w:val="00843A8F"/>
    <w:rsid w:val="00856B84"/>
    <w:rsid w:val="00857C69"/>
    <w:rsid w:val="00857FF8"/>
    <w:rsid w:val="008602D9"/>
    <w:rsid w:val="00864483"/>
    <w:rsid w:val="008701A6"/>
    <w:rsid w:val="0087065E"/>
    <w:rsid w:val="00872AD8"/>
    <w:rsid w:val="00872C08"/>
    <w:rsid w:val="008741DE"/>
    <w:rsid w:val="008828C4"/>
    <w:rsid w:val="008829E9"/>
    <w:rsid w:val="00882A6A"/>
    <w:rsid w:val="00884680"/>
    <w:rsid w:val="0088478C"/>
    <w:rsid w:val="008872A8"/>
    <w:rsid w:val="008969AC"/>
    <w:rsid w:val="00896C4F"/>
    <w:rsid w:val="008971A7"/>
    <w:rsid w:val="008A145A"/>
    <w:rsid w:val="008B2934"/>
    <w:rsid w:val="008B684B"/>
    <w:rsid w:val="008B77B0"/>
    <w:rsid w:val="008C4DCB"/>
    <w:rsid w:val="008D2315"/>
    <w:rsid w:val="008D37B9"/>
    <w:rsid w:val="008D3E6B"/>
    <w:rsid w:val="008D428A"/>
    <w:rsid w:val="008D5EF4"/>
    <w:rsid w:val="008D696E"/>
    <w:rsid w:val="008D77AA"/>
    <w:rsid w:val="008E1C5F"/>
    <w:rsid w:val="008E3B7C"/>
    <w:rsid w:val="008E4B0E"/>
    <w:rsid w:val="008E539F"/>
    <w:rsid w:val="008E706D"/>
    <w:rsid w:val="008E7C0D"/>
    <w:rsid w:val="008F5700"/>
    <w:rsid w:val="008F6F37"/>
    <w:rsid w:val="00901727"/>
    <w:rsid w:val="00901EF2"/>
    <w:rsid w:val="00905565"/>
    <w:rsid w:val="00907A76"/>
    <w:rsid w:val="00910A01"/>
    <w:rsid w:val="0091701C"/>
    <w:rsid w:val="009177E5"/>
    <w:rsid w:val="00924061"/>
    <w:rsid w:val="00927010"/>
    <w:rsid w:val="00931BF3"/>
    <w:rsid w:val="009404D1"/>
    <w:rsid w:val="00943288"/>
    <w:rsid w:val="00947843"/>
    <w:rsid w:val="00950775"/>
    <w:rsid w:val="00956110"/>
    <w:rsid w:val="00956198"/>
    <w:rsid w:val="00956EA5"/>
    <w:rsid w:val="0096444B"/>
    <w:rsid w:val="00966D9E"/>
    <w:rsid w:val="00974AAA"/>
    <w:rsid w:val="00974B0E"/>
    <w:rsid w:val="00975E6C"/>
    <w:rsid w:val="00976277"/>
    <w:rsid w:val="00980759"/>
    <w:rsid w:val="00982EC5"/>
    <w:rsid w:val="00985299"/>
    <w:rsid w:val="00993556"/>
    <w:rsid w:val="009943FC"/>
    <w:rsid w:val="00996EEE"/>
    <w:rsid w:val="009976AB"/>
    <w:rsid w:val="009A30A3"/>
    <w:rsid w:val="009A34D7"/>
    <w:rsid w:val="009A387E"/>
    <w:rsid w:val="009A5E60"/>
    <w:rsid w:val="009B5D5E"/>
    <w:rsid w:val="009B62CC"/>
    <w:rsid w:val="009B75B2"/>
    <w:rsid w:val="009C223D"/>
    <w:rsid w:val="009C416A"/>
    <w:rsid w:val="009C4590"/>
    <w:rsid w:val="009C5376"/>
    <w:rsid w:val="009C647B"/>
    <w:rsid w:val="009D0C7A"/>
    <w:rsid w:val="009D1FE6"/>
    <w:rsid w:val="009D66F4"/>
    <w:rsid w:val="009E146F"/>
    <w:rsid w:val="009F3F98"/>
    <w:rsid w:val="009F6C89"/>
    <w:rsid w:val="00A00743"/>
    <w:rsid w:val="00A10240"/>
    <w:rsid w:val="00A13788"/>
    <w:rsid w:val="00A13A22"/>
    <w:rsid w:val="00A15032"/>
    <w:rsid w:val="00A15DE6"/>
    <w:rsid w:val="00A1781A"/>
    <w:rsid w:val="00A21C82"/>
    <w:rsid w:val="00A22756"/>
    <w:rsid w:val="00A23D58"/>
    <w:rsid w:val="00A25311"/>
    <w:rsid w:val="00A324B4"/>
    <w:rsid w:val="00A3338C"/>
    <w:rsid w:val="00A338F0"/>
    <w:rsid w:val="00A35668"/>
    <w:rsid w:val="00A36DE6"/>
    <w:rsid w:val="00A40758"/>
    <w:rsid w:val="00A41D73"/>
    <w:rsid w:val="00A43EFD"/>
    <w:rsid w:val="00A44156"/>
    <w:rsid w:val="00A444C5"/>
    <w:rsid w:val="00A44B40"/>
    <w:rsid w:val="00A44FE8"/>
    <w:rsid w:val="00A51BAF"/>
    <w:rsid w:val="00A543FE"/>
    <w:rsid w:val="00A64705"/>
    <w:rsid w:val="00A66226"/>
    <w:rsid w:val="00A708EB"/>
    <w:rsid w:val="00A7649E"/>
    <w:rsid w:val="00A8187E"/>
    <w:rsid w:val="00A835C2"/>
    <w:rsid w:val="00A92612"/>
    <w:rsid w:val="00A92BA1"/>
    <w:rsid w:val="00A9411D"/>
    <w:rsid w:val="00A96870"/>
    <w:rsid w:val="00A96987"/>
    <w:rsid w:val="00AA1E27"/>
    <w:rsid w:val="00AA1E3D"/>
    <w:rsid w:val="00AB1C5E"/>
    <w:rsid w:val="00AB471C"/>
    <w:rsid w:val="00AB5296"/>
    <w:rsid w:val="00AB5363"/>
    <w:rsid w:val="00AC0F28"/>
    <w:rsid w:val="00AC1D33"/>
    <w:rsid w:val="00AC78E9"/>
    <w:rsid w:val="00AD323B"/>
    <w:rsid w:val="00AD4876"/>
    <w:rsid w:val="00AD577C"/>
    <w:rsid w:val="00AD5E88"/>
    <w:rsid w:val="00AD735F"/>
    <w:rsid w:val="00AD7751"/>
    <w:rsid w:val="00AE0BB0"/>
    <w:rsid w:val="00AE2267"/>
    <w:rsid w:val="00AE75C2"/>
    <w:rsid w:val="00AF0D04"/>
    <w:rsid w:val="00AF1818"/>
    <w:rsid w:val="00AF535F"/>
    <w:rsid w:val="00AF7E98"/>
    <w:rsid w:val="00B01EFC"/>
    <w:rsid w:val="00B03AAE"/>
    <w:rsid w:val="00B17E29"/>
    <w:rsid w:val="00B24708"/>
    <w:rsid w:val="00B276CF"/>
    <w:rsid w:val="00B310D7"/>
    <w:rsid w:val="00B334D5"/>
    <w:rsid w:val="00B37F70"/>
    <w:rsid w:val="00B4065F"/>
    <w:rsid w:val="00B50453"/>
    <w:rsid w:val="00B506BD"/>
    <w:rsid w:val="00B50F3C"/>
    <w:rsid w:val="00B52F0B"/>
    <w:rsid w:val="00B54FAA"/>
    <w:rsid w:val="00B60A12"/>
    <w:rsid w:val="00B60EED"/>
    <w:rsid w:val="00B61F8A"/>
    <w:rsid w:val="00B720C9"/>
    <w:rsid w:val="00B8132F"/>
    <w:rsid w:val="00B81368"/>
    <w:rsid w:val="00B816F6"/>
    <w:rsid w:val="00B818F1"/>
    <w:rsid w:val="00B84DB7"/>
    <w:rsid w:val="00B87316"/>
    <w:rsid w:val="00B90C21"/>
    <w:rsid w:val="00B94240"/>
    <w:rsid w:val="00BA06C8"/>
    <w:rsid w:val="00BA5D9E"/>
    <w:rsid w:val="00BB06B7"/>
    <w:rsid w:val="00BB4019"/>
    <w:rsid w:val="00BB5CA1"/>
    <w:rsid w:val="00BC28F8"/>
    <w:rsid w:val="00BC42E0"/>
    <w:rsid w:val="00BD27C3"/>
    <w:rsid w:val="00BD42CF"/>
    <w:rsid w:val="00BE0A7C"/>
    <w:rsid w:val="00BE3EFD"/>
    <w:rsid w:val="00BE4FA5"/>
    <w:rsid w:val="00BF239D"/>
    <w:rsid w:val="00C008B2"/>
    <w:rsid w:val="00C014BE"/>
    <w:rsid w:val="00C02FB1"/>
    <w:rsid w:val="00C039FD"/>
    <w:rsid w:val="00C04DE5"/>
    <w:rsid w:val="00C04F0E"/>
    <w:rsid w:val="00C05283"/>
    <w:rsid w:val="00C12E23"/>
    <w:rsid w:val="00C12EB8"/>
    <w:rsid w:val="00C13685"/>
    <w:rsid w:val="00C143CD"/>
    <w:rsid w:val="00C15C57"/>
    <w:rsid w:val="00C248D9"/>
    <w:rsid w:val="00C27F6C"/>
    <w:rsid w:val="00C323D3"/>
    <w:rsid w:val="00C34715"/>
    <w:rsid w:val="00C3611F"/>
    <w:rsid w:val="00C378B3"/>
    <w:rsid w:val="00C41213"/>
    <w:rsid w:val="00C41DD9"/>
    <w:rsid w:val="00C43A29"/>
    <w:rsid w:val="00C44670"/>
    <w:rsid w:val="00C446B8"/>
    <w:rsid w:val="00C454A0"/>
    <w:rsid w:val="00C6365A"/>
    <w:rsid w:val="00C66CDA"/>
    <w:rsid w:val="00C67A49"/>
    <w:rsid w:val="00C7046B"/>
    <w:rsid w:val="00C73BA2"/>
    <w:rsid w:val="00C75B8B"/>
    <w:rsid w:val="00C76F35"/>
    <w:rsid w:val="00C82552"/>
    <w:rsid w:val="00C832A7"/>
    <w:rsid w:val="00C84CF4"/>
    <w:rsid w:val="00C85DBE"/>
    <w:rsid w:val="00C86A24"/>
    <w:rsid w:val="00C86A26"/>
    <w:rsid w:val="00C93B11"/>
    <w:rsid w:val="00C93BFC"/>
    <w:rsid w:val="00C940C2"/>
    <w:rsid w:val="00C97750"/>
    <w:rsid w:val="00CA0A0D"/>
    <w:rsid w:val="00CA3132"/>
    <w:rsid w:val="00CA6551"/>
    <w:rsid w:val="00CB043F"/>
    <w:rsid w:val="00CB5FC8"/>
    <w:rsid w:val="00CC2069"/>
    <w:rsid w:val="00CD2E27"/>
    <w:rsid w:val="00CD411C"/>
    <w:rsid w:val="00CD5198"/>
    <w:rsid w:val="00CD793B"/>
    <w:rsid w:val="00CE544F"/>
    <w:rsid w:val="00CF4DC9"/>
    <w:rsid w:val="00D01A16"/>
    <w:rsid w:val="00D022DD"/>
    <w:rsid w:val="00D05E90"/>
    <w:rsid w:val="00D11716"/>
    <w:rsid w:val="00D16560"/>
    <w:rsid w:val="00D17458"/>
    <w:rsid w:val="00D17790"/>
    <w:rsid w:val="00D17C7C"/>
    <w:rsid w:val="00D24083"/>
    <w:rsid w:val="00D265E1"/>
    <w:rsid w:val="00D26D5A"/>
    <w:rsid w:val="00D308CE"/>
    <w:rsid w:val="00D362A4"/>
    <w:rsid w:val="00D36B1D"/>
    <w:rsid w:val="00D437F6"/>
    <w:rsid w:val="00D46E4A"/>
    <w:rsid w:val="00D472D4"/>
    <w:rsid w:val="00D479BF"/>
    <w:rsid w:val="00D52AB1"/>
    <w:rsid w:val="00D567F8"/>
    <w:rsid w:val="00D574D7"/>
    <w:rsid w:val="00D637D9"/>
    <w:rsid w:val="00D67E75"/>
    <w:rsid w:val="00D70EB5"/>
    <w:rsid w:val="00D716C5"/>
    <w:rsid w:val="00D74F9E"/>
    <w:rsid w:val="00D755BD"/>
    <w:rsid w:val="00D777F3"/>
    <w:rsid w:val="00D81B3E"/>
    <w:rsid w:val="00D82CF0"/>
    <w:rsid w:val="00D85123"/>
    <w:rsid w:val="00D85866"/>
    <w:rsid w:val="00D867EC"/>
    <w:rsid w:val="00D933C6"/>
    <w:rsid w:val="00D94C69"/>
    <w:rsid w:val="00D961B5"/>
    <w:rsid w:val="00DA05AB"/>
    <w:rsid w:val="00DA1809"/>
    <w:rsid w:val="00DA5D0F"/>
    <w:rsid w:val="00DB1CA4"/>
    <w:rsid w:val="00DB4068"/>
    <w:rsid w:val="00DB5F4E"/>
    <w:rsid w:val="00DC052B"/>
    <w:rsid w:val="00DC0CD8"/>
    <w:rsid w:val="00DC145F"/>
    <w:rsid w:val="00DC3B15"/>
    <w:rsid w:val="00DC43F1"/>
    <w:rsid w:val="00DC4BE7"/>
    <w:rsid w:val="00DC5F26"/>
    <w:rsid w:val="00DD0254"/>
    <w:rsid w:val="00DD3E0D"/>
    <w:rsid w:val="00DE3DD4"/>
    <w:rsid w:val="00DE5817"/>
    <w:rsid w:val="00DE7DF5"/>
    <w:rsid w:val="00DF0047"/>
    <w:rsid w:val="00DF5169"/>
    <w:rsid w:val="00DF5723"/>
    <w:rsid w:val="00DF727F"/>
    <w:rsid w:val="00DF79E5"/>
    <w:rsid w:val="00E16D76"/>
    <w:rsid w:val="00E17CE6"/>
    <w:rsid w:val="00E21439"/>
    <w:rsid w:val="00E2285A"/>
    <w:rsid w:val="00E303F9"/>
    <w:rsid w:val="00E304E6"/>
    <w:rsid w:val="00E33C4B"/>
    <w:rsid w:val="00E35373"/>
    <w:rsid w:val="00E36B1F"/>
    <w:rsid w:val="00E40C7A"/>
    <w:rsid w:val="00E4472A"/>
    <w:rsid w:val="00E52AD0"/>
    <w:rsid w:val="00E56BC0"/>
    <w:rsid w:val="00E56FCC"/>
    <w:rsid w:val="00E617A4"/>
    <w:rsid w:val="00E63B03"/>
    <w:rsid w:val="00E71BD8"/>
    <w:rsid w:val="00E7286B"/>
    <w:rsid w:val="00E739A6"/>
    <w:rsid w:val="00E809A3"/>
    <w:rsid w:val="00E87C43"/>
    <w:rsid w:val="00E9210A"/>
    <w:rsid w:val="00E925D4"/>
    <w:rsid w:val="00E94818"/>
    <w:rsid w:val="00E96AB0"/>
    <w:rsid w:val="00E96E29"/>
    <w:rsid w:val="00E971E1"/>
    <w:rsid w:val="00EA004A"/>
    <w:rsid w:val="00EA22FE"/>
    <w:rsid w:val="00EA3E17"/>
    <w:rsid w:val="00EA4BAA"/>
    <w:rsid w:val="00EA58C2"/>
    <w:rsid w:val="00EA6102"/>
    <w:rsid w:val="00EA7B70"/>
    <w:rsid w:val="00EB019F"/>
    <w:rsid w:val="00EB0CF8"/>
    <w:rsid w:val="00EC00B1"/>
    <w:rsid w:val="00EC0ACB"/>
    <w:rsid w:val="00EC1FEE"/>
    <w:rsid w:val="00EC260F"/>
    <w:rsid w:val="00EC2AF0"/>
    <w:rsid w:val="00EC3DB4"/>
    <w:rsid w:val="00EC52DA"/>
    <w:rsid w:val="00EC5601"/>
    <w:rsid w:val="00ED3155"/>
    <w:rsid w:val="00ED3C41"/>
    <w:rsid w:val="00ED743D"/>
    <w:rsid w:val="00EE1014"/>
    <w:rsid w:val="00EE39FA"/>
    <w:rsid w:val="00EF0E8C"/>
    <w:rsid w:val="00EF2B01"/>
    <w:rsid w:val="00EF7CFE"/>
    <w:rsid w:val="00F015B6"/>
    <w:rsid w:val="00F023B5"/>
    <w:rsid w:val="00F03C92"/>
    <w:rsid w:val="00F04167"/>
    <w:rsid w:val="00F06039"/>
    <w:rsid w:val="00F11547"/>
    <w:rsid w:val="00F12BB1"/>
    <w:rsid w:val="00F13899"/>
    <w:rsid w:val="00F142F7"/>
    <w:rsid w:val="00F154A1"/>
    <w:rsid w:val="00F240D3"/>
    <w:rsid w:val="00F2631B"/>
    <w:rsid w:val="00F33071"/>
    <w:rsid w:val="00F3356D"/>
    <w:rsid w:val="00F34AA6"/>
    <w:rsid w:val="00F34D6C"/>
    <w:rsid w:val="00F3729D"/>
    <w:rsid w:val="00F4746F"/>
    <w:rsid w:val="00F508D6"/>
    <w:rsid w:val="00F53B65"/>
    <w:rsid w:val="00F574BC"/>
    <w:rsid w:val="00F706D6"/>
    <w:rsid w:val="00F71789"/>
    <w:rsid w:val="00F72B29"/>
    <w:rsid w:val="00F80F5F"/>
    <w:rsid w:val="00F818A7"/>
    <w:rsid w:val="00F81E63"/>
    <w:rsid w:val="00F91230"/>
    <w:rsid w:val="00F9330E"/>
    <w:rsid w:val="00F94DBB"/>
    <w:rsid w:val="00F971F3"/>
    <w:rsid w:val="00FA1B5B"/>
    <w:rsid w:val="00FA31C1"/>
    <w:rsid w:val="00FA380F"/>
    <w:rsid w:val="00FA75B0"/>
    <w:rsid w:val="00FA7843"/>
    <w:rsid w:val="00FB5DD4"/>
    <w:rsid w:val="00FB6C34"/>
    <w:rsid w:val="00FC2B06"/>
    <w:rsid w:val="00FD1D72"/>
    <w:rsid w:val="00FD28CE"/>
    <w:rsid w:val="00FD35D2"/>
    <w:rsid w:val="00FD43E5"/>
    <w:rsid w:val="00FD6255"/>
    <w:rsid w:val="00FD6E40"/>
    <w:rsid w:val="00FD6EFC"/>
    <w:rsid w:val="00FE0F51"/>
    <w:rsid w:val="00FE242E"/>
    <w:rsid w:val="00FE717E"/>
    <w:rsid w:val="00FF14FE"/>
    <w:rsid w:val="00FF4013"/>
    <w:rsid w:val="00FF4426"/>
    <w:rsid w:val="00FF6C6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315"/>
    <w:rPr>
      <w:bCs/>
      <w:sz w:val="24"/>
      <w:lang w:val="en-GB" w:eastAsia="en-US"/>
    </w:rPr>
  </w:style>
  <w:style w:type="paragraph" w:styleId="Heading1">
    <w:name w:val="heading 1"/>
    <w:basedOn w:val="Normal"/>
    <w:next w:val="Normal"/>
    <w:qFormat/>
    <w:rsid w:val="008D2315"/>
    <w:pPr>
      <w:keepNext/>
      <w:jc w:val="center"/>
      <w:outlineLvl w:val="0"/>
    </w:pPr>
    <w:rPr>
      <w:rFonts w:cs="Tahoma"/>
      <w:b/>
      <w:bCs w:val="0"/>
    </w:rPr>
  </w:style>
  <w:style w:type="paragraph" w:styleId="Heading2">
    <w:name w:val="heading 2"/>
    <w:basedOn w:val="Normal"/>
    <w:next w:val="Normal"/>
    <w:qFormat/>
    <w:rsid w:val="008D2315"/>
    <w:pPr>
      <w:keepNext/>
      <w:tabs>
        <w:tab w:val="left" w:pos="2790"/>
      </w:tabs>
      <w:jc w:val="center"/>
      <w:outlineLvl w:val="1"/>
    </w:pPr>
    <w:rPr>
      <w:b/>
      <w:sz w:val="28"/>
      <w:u w:val="single"/>
    </w:rPr>
  </w:style>
  <w:style w:type="paragraph" w:styleId="Heading3">
    <w:name w:val="heading 3"/>
    <w:basedOn w:val="Normal"/>
    <w:next w:val="Normal"/>
    <w:qFormat/>
    <w:rsid w:val="009E146F"/>
    <w:pPr>
      <w:keepNext/>
      <w:spacing w:before="240" w:after="60"/>
      <w:outlineLvl w:val="2"/>
    </w:pPr>
    <w:rPr>
      <w:rFonts w:cs="Arial"/>
      <w:b/>
      <w:bCs w:val="0"/>
      <w:sz w:val="26"/>
      <w:szCs w:val="26"/>
    </w:rPr>
  </w:style>
  <w:style w:type="paragraph" w:styleId="Heading4">
    <w:name w:val="heading 4"/>
    <w:basedOn w:val="Normal"/>
    <w:next w:val="Normal"/>
    <w:qFormat/>
    <w:rsid w:val="00A36DE6"/>
    <w:pPr>
      <w:keepNext/>
      <w:spacing w:before="240" w:after="60"/>
      <w:outlineLvl w:val="3"/>
    </w:pPr>
    <w:rPr>
      <w:b/>
      <w:sz w:val="28"/>
      <w:szCs w:val="28"/>
    </w:rPr>
  </w:style>
  <w:style w:type="paragraph" w:styleId="Heading5">
    <w:name w:val="heading 5"/>
    <w:basedOn w:val="Normal"/>
    <w:next w:val="Normal"/>
    <w:qFormat/>
    <w:rsid w:val="00A36DE6"/>
    <w:pPr>
      <w:spacing w:before="240" w:after="60"/>
      <w:outlineLvl w:val="4"/>
    </w:pPr>
    <w:rPr>
      <w:b/>
      <w:i/>
      <w:iCs/>
      <w:sz w:val="26"/>
      <w:szCs w:val="26"/>
    </w:rPr>
  </w:style>
  <w:style w:type="paragraph" w:styleId="Heading6">
    <w:name w:val="heading 6"/>
    <w:basedOn w:val="Normal"/>
    <w:next w:val="Normal"/>
    <w:qFormat/>
    <w:rsid w:val="00A36DE6"/>
    <w:pPr>
      <w:spacing w:before="240" w:after="60"/>
      <w:outlineLvl w:val="5"/>
    </w:pPr>
    <w:rPr>
      <w:b/>
      <w:bCs w:val="0"/>
      <w:sz w:val="22"/>
      <w:szCs w:val="22"/>
    </w:rPr>
  </w:style>
  <w:style w:type="paragraph" w:styleId="Heading7">
    <w:name w:val="heading 7"/>
    <w:basedOn w:val="Normal"/>
    <w:next w:val="Normal"/>
    <w:qFormat/>
    <w:rsid w:val="00B334D5"/>
    <w:pPr>
      <w:spacing w:before="240" w:after="60"/>
      <w:outlineLvl w:val="6"/>
    </w:pPr>
    <w:rPr>
      <w:szCs w:val="24"/>
    </w:rPr>
  </w:style>
  <w:style w:type="paragraph" w:styleId="Heading8">
    <w:name w:val="heading 8"/>
    <w:basedOn w:val="Normal"/>
    <w:next w:val="Normal"/>
    <w:qFormat/>
    <w:rsid w:val="00E96E29"/>
    <w:pPr>
      <w:spacing w:before="240" w:after="60"/>
      <w:outlineLvl w:val="7"/>
    </w:pPr>
    <w:rPr>
      <w:i/>
      <w:iCs/>
      <w:szCs w:val="24"/>
    </w:rPr>
  </w:style>
  <w:style w:type="paragraph" w:styleId="Heading9">
    <w:name w:val="heading 9"/>
    <w:basedOn w:val="Normal"/>
    <w:next w:val="Normal"/>
    <w:qFormat/>
    <w:rsid w:val="000E59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D2315"/>
    <w:pPr>
      <w:keepLines/>
      <w:framePr w:w="5040" w:hSpace="187" w:vSpace="187" w:wrap="notBeside" w:vAnchor="page" w:hAnchor="margin" w:y="966" w:anchorLock="1"/>
      <w:spacing w:line="200" w:lineRule="atLeast"/>
    </w:pPr>
    <w:rPr>
      <w:rFonts w:ascii="Arial" w:hAnsi="Arial"/>
      <w:bCs w:val="0"/>
      <w:spacing w:val="-2"/>
      <w:sz w:val="16"/>
    </w:rPr>
  </w:style>
  <w:style w:type="paragraph" w:styleId="Footer">
    <w:name w:val="footer"/>
    <w:basedOn w:val="Normal"/>
    <w:rsid w:val="008D2315"/>
    <w:pPr>
      <w:tabs>
        <w:tab w:val="center" w:pos="4153"/>
        <w:tab w:val="right" w:pos="8306"/>
      </w:tabs>
    </w:pPr>
  </w:style>
  <w:style w:type="paragraph" w:styleId="BodyText">
    <w:name w:val="Body Text"/>
    <w:basedOn w:val="Normal"/>
    <w:rsid w:val="008D2315"/>
    <w:pPr>
      <w:jc w:val="center"/>
    </w:pPr>
    <w:rPr>
      <w:rFonts w:ascii="Arial" w:hAnsi="Arial" w:cs="Arial"/>
      <w:sz w:val="20"/>
    </w:rPr>
  </w:style>
  <w:style w:type="paragraph" w:customStyle="1" w:styleId="Objective">
    <w:name w:val="Objective"/>
    <w:basedOn w:val="Normal"/>
    <w:next w:val="BodyText"/>
    <w:rsid w:val="008D2315"/>
    <w:pPr>
      <w:spacing w:before="60" w:after="220" w:line="220" w:lineRule="atLeast"/>
      <w:jc w:val="both"/>
    </w:pPr>
    <w:rPr>
      <w:rFonts w:ascii="Garamond" w:hAnsi="Garamond"/>
      <w:bCs w:val="0"/>
      <w:sz w:val="22"/>
      <w:lang w:val="en-US"/>
    </w:rPr>
  </w:style>
  <w:style w:type="paragraph" w:customStyle="1" w:styleId="SummaryHeading">
    <w:name w:val="Summary Heading"/>
    <w:basedOn w:val="Normal"/>
    <w:rsid w:val="008D2315"/>
    <w:pPr>
      <w:spacing w:after="240"/>
    </w:pPr>
    <w:rPr>
      <w:rFonts w:ascii="Copperplate Gothic Bold" w:hAnsi="Copperplate Gothic Bold"/>
      <w:b/>
      <w:bCs w:val="0"/>
      <w:sz w:val="32"/>
    </w:rPr>
  </w:style>
  <w:style w:type="paragraph" w:styleId="Header">
    <w:name w:val="header"/>
    <w:aliases w:val="h"/>
    <w:basedOn w:val="Normal"/>
    <w:link w:val="HeaderChar"/>
    <w:rsid w:val="008D2315"/>
    <w:pPr>
      <w:tabs>
        <w:tab w:val="center" w:pos="4153"/>
        <w:tab w:val="right" w:pos="8306"/>
      </w:tabs>
    </w:pPr>
  </w:style>
  <w:style w:type="character" w:styleId="Hyperlink">
    <w:name w:val="Hyperlink"/>
    <w:basedOn w:val="DefaultParagraphFont"/>
    <w:uiPriority w:val="99"/>
    <w:rsid w:val="003B6B2E"/>
    <w:rPr>
      <w:color w:val="0000FF"/>
      <w:u w:val="single"/>
    </w:rPr>
  </w:style>
  <w:style w:type="character" w:customStyle="1" w:styleId="highlight1">
    <w:name w:val="highlight1"/>
    <w:basedOn w:val="DefaultParagraphFont"/>
    <w:rsid w:val="00076015"/>
    <w:rPr>
      <w:b/>
      <w:bCs/>
      <w:color w:val="FF0000"/>
    </w:rPr>
  </w:style>
  <w:style w:type="character" w:customStyle="1" w:styleId="whitebold1">
    <w:name w:val="whitebold1"/>
    <w:basedOn w:val="DefaultParagraphFont"/>
    <w:rsid w:val="009C4590"/>
    <w:rPr>
      <w:rFonts w:ascii="Verdana" w:hAnsi="Verdana" w:hint="default"/>
      <w:b/>
      <w:bCs/>
      <w:color w:val="FFFFFF"/>
      <w:sz w:val="20"/>
      <w:szCs w:val="20"/>
    </w:rPr>
  </w:style>
  <w:style w:type="character" w:customStyle="1" w:styleId="orange1">
    <w:name w:val="orange1"/>
    <w:basedOn w:val="DefaultParagraphFont"/>
    <w:rsid w:val="009C4590"/>
    <w:rPr>
      <w:rFonts w:ascii="Verdana" w:hAnsi="Verdana" w:hint="default"/>
      <w:color w:val="F09261"/>
      <w:sz w:val="20"/>
      <w:szCs w:val="20"/>
    </w:rPr>
  </w:style>
  <w:style w:type="character" w:customStyle="1" w:styleId="boldtext1">
    <w:name w:val="boldtext1"/>
    <w:basedOn w:val="DefaultParagraphFont"/>
    <w:rsid w:val="009C4590"/>
    <w:rPr>
      <w:rFonts w:ascii="Verdana" w:hAnsi="Verdana" w:hint="default"/>
      <w:b/>
      <w:bCs/>
      <w:sz w:val="16"/>
      <w:szCs w:val="16"/>
    </w:rPr>
  </w:style>
  <w:style w:type="paragraph" w:styleId="BodyText2">
    <w:name w:val="Body Text 2"/>
    <w:basedOn w:val="Normal"/>
    <w:rsid w:val="00A36DE6"/>
    <w:pPr>
      <w:spacing w:after="120" w:line="480" w:lineRule="auto"/>
    </w:pPr>
  </w:style>
  <w:style w:type="character" w:customStyle="1" w:styleId="EmailStyle27">
    <w:name w:val="EmailStyle27"/>
    <w:basedOn w:val="DefaultParagraphFont"/>
    <w:semiHidden/>
    <w:rsid w:val="00A36DE6"/>
    <w:rPr>
      <w:rFonts w:ascii="Verdana" w:hAnsi="Verdana"/>
      <w:b w:val="0"/>
      <w:bCs w:val="0"/>
      <w:i w:val="0"/>
      <w:iCs w:val="0"/>
      <w:strike w:val="0"/>
      <w:color w:val="auto"/>
      <w:sz w:val="20"/>
      <w:szCs w:val="20"/>
      <w:u w:val="none"/>
    </w:rPr>
  </w:style>
  <w:style w:type="paragraph" w:customStyle="1" w:styleId="NormalTimesNewRoman">
    <w:name w:val="Normal + Times New Roman"/>
    <w:aliases w:val="9 pt"/>
    <w:basedOn w:val="Normal"/>
    <w:link w:val="NormalTimesNewRomanChar"/>
    <w:rsid w:val="00A36DE6"/>
    <w:pPr>
      <w:overflowPunct w:val="0"/>
      <w:autoSpaceDE w:val="0"/>
      <w:autoSpaceDN w:val="0"/>
      <w:adjustRightInd w:val="0"/>
      <w:ind w:left="851" w:hanging="425"/>
      <w:jc w:val="both"/>
      <w:textAlignment w:val="baseline"/>
    </w:pPr>
    <w:rPr>
      <w:sz w:val="18"/>
    </w:rPr>
  </w:style>
  <w:style w:type="character" w:customStyle="1" w:styleId="NormalTimesNewRomanChar">
    <w:name w:val="Normal + Times New Roman Char"/>
    <w:aliases w:val="9 pt Char"/>
    <w:basedOn w:val="DefaultParagraphFont"/>
    <w:link w:val="NormalTimesNewRoman"/>
    <w:rsid w:val="00A36DE6"/>
    <w:rPr>
      <w:bCs/>
      <w:sz w:val="18"/>
      <w:lang w:val="en-GB" w:eastAsia="en-US" w:bidi="ar-SA"/>
    </w:rPr>
  </w:style>
  <w:style w:type="paragraph" w:styleId="BodyText3">
    <w:name w:val="Body Text 3"/>
    <w:basedOn w:val="Normal"/>
    <w:rsid w:val="0036577A"/>
    <w:pPr>
      <w:spacing w:after="120"/>
    </w:pPr>
    <w:rPr>
      <w:sz w:val="16"/>
      <w:szCs w:val="16"/>
    </w:rPr>
  </w:style>
  <w:style w:type="paragraph" w:customStyle="1" w:styleId="YourName">
    <w:name w:val="Your Name"/>
    <w:basedOn w:val="Normal"/>
    <w:rsid w:val="0036577A"/>
    <w:pPr>
      <w:spacing w:before="200" w:after="40" w:line="220" w:lineRule="atLeast"/>
      <w:jc w:val="center"/>
    </w:pPr>
    <w:rPr>
      <w:rFonts w:ascii="Tahoma" w:hAnsi="Tahoma"/>
      <w:b/>
      <w:bCs w:val="0"/>
      <w:spacing w:val="10"/>
      <w:sz w:val="44"/>
      <w:szCs w:val="48"/>
      <w:lang w:val="en-US"/>
    </w:rPr>
  </w:style>
  <w:style w:type="paragraph" w:customStyle="1" w:styleId="BodyText1">
    <w:name w:val="Body Text 1"/>
    <w:basedOn w:val="Normal"/>
    <w:rsid w:val="0036577A"/>
    <w:pPr>
      <w:tabs>
        <w:tab w:val="left" w:pos="2160"/>
        <w:tab w:val="right" w:pos="6480"/>
      </w:tabs>
      <w:spacing w:before="240" w:after="40" w:line="220" w:lineRule="atLeast"/>
    </w:pPr>
    <w:rPr>
      <w:bCs w:val="0"/>
      <w:sz w:val="22"/>
      <w:lang w:val="en-US"/>
    </w:rPr>
  </w:style>
  <w:style w:type="paragraph" w:customStyle="1" w:styleId="BulletedList">
    <w:name w:val="Bulleted List"/>
    <w:next w:val="Normal"/>
    <w:rsid w:val="0036577A"/>
    <w:pPr>
      <w:numPr>
        <w:numId w:val="2"/>
      </w:numPr>
    </w:pPr>
    <w:rPr>
      <w:spacing w:val="-5"/>
      <w:sz w:val="22"/>
      <w:lang w:val="en-US" w:eastAsia="en-US"/>
    </w:rPr>
  </w:style>
  <w:style w:type="paragraph" w:customStyle="1" w:styleId="StyleContactInfo">
    <w:name w:val="Style Contact Info"/>
    <w:basedOn w:val="Normal"/>
    <w:rsid w:val="0036577A"/>
    <w:pPr>
      <w:spacing w:line="220" w:lineRule="atLeast"/>
      <w:jc w:val="center"/>
    </w:pPr>
    <w:rPr>
      <w:bCs w:val="0"/>
      <w:sz w:val="18"/>
      <w:lang w:val="en-US"/>
    </w:rPr>
  </w:style>
  <w:style w:type="paragraph" w:customStyle="1" w:styleId="SectionSubtitle">
    <w:name w:val="Section Subtitle"/>
    <w:basedOn w:val="Normal"/>
    <w:next w:val="Normal"/>
    <w:rsid w:val="0036577A"/>
    <w:pPr>
      <w:spacing w:before="220" w:line="220" w:lineRule="atLeast"/>
    </w:pPr>
    <w:rPr>
      <w:rFonts w:ascii="Arial Black" w:hAnsi="Arial Black"/>
      <w:b/>
      <w:bCs w:val="0"/>
      <w:sz w:val="20"/>
    </w:rPr>
  </w:style>
  <w:style w:type="paragraph" w:styleId="NormalIndent">
    <w:name w:val="Normal Indent"/>
    <w:basedOn w:val="Normal"/>
    <w:rsid w:val="0036577A"/>
    <w:pPr>
      <w:keepLines/>
      <w:spacing w:after="240"/>
      <w:ind w:left="1008" w:hanging="1008"/>
    </w:pPr>
    <w:rPr>
      <w:bCs w:val="0"/>
      <w:lang w:eastAsia="en-GB"/>
    </w:rPr>
  </w:style>
  <w:style w:type="paragraph" w:customStyle="1" w:styleId="Achievement">
    <w:name w:val="Achievement"/>
    <w:basedOn w:val="BodyText"/>
    <w:rsid w:val="0036577A"/>
    <w:pPr>
      <w:numPr>
        <w:numId w:val="1"/>
      </w:numPr>
      <w:spacing w:after="60" w:line="220" w:lineRule="atLeast"/>
      <w:jc w:val="both"/>
    </w:pPr>
    <w:rPr>
      <w:rFonts w:cs="Times New Roman"/>
      <w:bCs w:val="0"/>
      <w:spacing w:val="-5"/>
    </w:rPr>
  </w:style>
  <w:style w:type="paragraph" w:styleId="CommentText">
    <w:name w:val="annotation text"/>
    <w:basedOn w:val="Normal"/>
    <w:semiHidden/>
    <w:rsid w:val="0036577A"/>
    <w:rPr>
      <w:bCs w:val="0"/>
      <w:sz w:val="20"/>
      <w:lang w:val="en-US"/>
    </w:rPr>
  </w:style>
  <w:style w:type="paragraph" w:styleId="Title">
    <w:name w:val="Title"/>
    <w:basedOn w:val="Normal"/>
    <w:link w:val="TitleChar1"/>
    <w:qFormat/>
    <w:rsid w:val="00DF5169"/>
    <w:pPr>
      <w:widowControl w:val="0"/>
      <w:jc w:val="center"/>
    </w:pPr>
    <w:rPr>
      <w:rFonts w:ascii="Arial" w:hAnsi="Arial"/>
      <w:b/>
      <w:bCs w:val="0"/>
      <w:snapToGrid w:val="0"/>
      <w:sz w:val="28"/>
    </w:rPr>
  </w:style>
  <w:style w:type="paragraph" w:customStyle="1" w:styleId="Normal1">
    <w:name w:val="Normal1"/>
    <w:basedOn w:val="Normal"/>
    <w:rsid w:val="00DF5169"/>
    <w:pPr>
      <w:tabs>
        <w:tab w:val="left" w:pos="1080"/>
      </w:tabs>
      <w:spacing w:line="240" w:lineRule="atLeast"/>
      <w:ind w:left="851" w:hanging="851"/>
      <w:jc w:val="both"/>
    </w:pPr>
    <w:rPr>
      <w:rFonts w:ascii="Helvetica" w:hAnsi="Helvetica"/>
      <w:bCs w:val="0"/>
      <w:sz w:val="20"/>
      <w:lang w:eastAsia="nl-NL"/>
    </w:rPr>
  </w:style>
  <w:style w:type="character" w:styleId="HTMLTypewriter">
    <w:name w:val="HTML Typewriter"/>
    <w:basedOn w:val="DefaultParagraphFont"/>
    <w:rsid w:val="00446859"/>
    <w:rPr>
      <w:rFonts w:ascii="Courier New" w:eastAsia="Times New Roman" w:hAnsi="Courier New" w:cs="Courier New"/>
      <w:sz w:val="20"/>
      <w:szCs w:val="20"/>
    </w:rPr>
  </w:style>
  <w:style w:type="paragraph" w:customStyle="1" w:styleId="CVheading">
    <w:name w:val="CV heading"/>
    <w:basedOn w:val="Heading4"/>
    <w:rsid w:val="00B334D5"/>
    <w:pPr>
      <w:spacing w:before="0" w:after="0"/>
      <w:jc w:val="center"/>
    </w:pPr>
    <w:rPr>
      <w:rFonts w:ascii="Arial" w:hAnsi="Arial"/>
      <w:i/>
      <w:iCs/>
      <w:sz w:val="36"/>
      <w:szCs w:val="20"/>
      <w:lang w:val="en-AU"/>
    </w:rPr>
  </w:style>
  <w:style w:type="paragraph" w:customStyle="1" w:styleId="Name">
    <w:name w:val="Name"/>
    <w:basedOn w:val="Heading6"/>
    <w:rsid w:val="00B334D5"/>
    <w:pPr>
      <w:keepNext/>
      <w:spacing w:before="0" w:after="0"/>
      <w:jc w:val="center"/>
    </w:pPr>
    <w:rPr>
      <w:rFonts w:ascii="Arial" w:hAnsi="Arial"/>
      <w:sz w:val="28"/>
      <w:szCs w:val="20"/>
      <w:lang w:val="it-IT"/>
    </w:rPr>
  </w:style>
  <w:style w:type="paragraph" w:customStyle="1" w:styleId="Contactdetails">
    <w:name w:val="Contact details"/>
    <w:basedOn w:val="Name"/>
    <w:rsid w:val="00B334D5"/>
    <w:rPr>
      <w:color w:val="800000"/>
      <w:sz w:val="22"/>
    </w:rPr>
  </w:style>
  <w:style w:type="paragraph" w:customStyle="1" w:styleId="Skillsheading">
    <w:name w:val="Skills heading"/>
    <w:basedOn w:val="Heading5"/>
    <w:rsid w:val="00B334D5"/>
    <w:pPr>
      <w:keepNext/>
      <w:spacing w:before="0" w:after="0"/>
      <w:jc w:val="center"/>
    </w:pPr>
    <w:rPr>
      <w:rFonts w:ascii="Arial" w:hAnsi="Arial"/>
      <w:bCs w:val="0"/>
      <w:iCs w:val="0"/>
      <w:sz w:val="36"/>
      <w:szCs w:val="20"/>
      <w:lang w:val="en-AU"/>
    </w:rPr>
  </w:style>
  <w:style w:type="paragraph" w:customStyle="1" w:styleId="ResumeTextnobullets">
    <w:name w:val="Resume Text no bullets"/>
    <w:basedOn w:val="Normal"/>
    <w:rsid w:val="00B334D5"/>
    <w:pPr>
      <w:framePr w:hSpace="180" w:wrap="around" w:vAnchor="text" w:hAnchor="margin" w:x="-176" w:y="178"/>
    </w:pPr>
    <w:rPr>
      <w:rFonts w:ascii="Arial" w:hAnsi="Arial"/>
      <w:bCs w:val="0"/>
      <w:sz w:val="20"/>
      <w:lang w:val="en-AU"/>
    </w:rPr>
  </w:style>
  <w:style w:type="paragraph" w:customStyle="1" w:styleId="Jobheadings">
    <w:name w:val="Job headings"/>
    <w:basedOn w:val="Skillsheading"/>
    <w:rsid w:val="00B334D5"/>
    <w:pPr>
      <w:jc w:val="left"/>
    </w:pPr>
    <w:rPr>
      <w:sz w:val="22"/>
    </w:rPr>
  </w:style>
  <w:style w:type="paragraph" w:customStyle="1" w:styleId="TitleHeading">
    <w:name w:val="Title Heading"/>
    <w:basedOn w:val="Normal"/>
    <w:rsid w:val="00B334D5"/>
    <w:rPr>
      <w:rFonts w:ascii="Arial" w:hAnsi="Arial"/>
      <w:bCs w:val="0"/>
      <w:lang w:val="en-AU"/>
    </w:rPr>
  </w:style>
  <w:style w:type="paragraph" w:customStyle="1" w:styleId="Responsibilities">
    <w:name w:val="Responsibilities"/>
    <w:basedOn w:val="Normal"/>
    <w:rsid w:val="00B334D5"/>
    <w:rPr>
      <w:rFonts w:ascii="Arial" w:hAnsi="Arial"/>
      <w:b/>
      <w:bCs w:val="0"/>
      <w:i/>
      <w:sz w:val="20"/>
      <w:szCs w:val="22"/>
      <w:lang w:val="en-AU"/>
    </w:rPr>
  </w:style>
  <w:style w:type="paragraph" w:customStyle="1" w:styleId="Text">
    <w:name w:val="Text"/>
    <w:basedOn w:val="List2"/>
    <w:rsid w:val="00B334D5"/>
    <w:pPr>
      <w:numPr>
        <w:numId w:val="3"/>
      </w:numPr>
    </w:pPr>
    <w:rPr>
      <w:rFonts w:ascii="Arial" w:hAnsi="Arial"/>
      <w:bCs w:val="0"/>
      <w:sz w:val="20"/>
      <w:szCs w:val="22"/>
      <w:lang w:val="en-US"/>
    </w:rPr>
  </w:style>
  <w:style w:type="character" w:customStyle="1" w:styleId="SubheadingChar">
    <w:name w:val="Sub heading Char"/>
    <w:basedOn w:val="DefaultParagraphFont"/>
    <w:rsid w:val="00B334D5"/>
    <w:rPr>
      <w:rFonts w:ascii="Arial" w:hAnsi="Arial"/>
      <w:b/>
      <w:sz w:val="24"/>
      <w:lang w:val="en-AU" w:eastAsia="en-US" w:bidi="ar-SA"/>
    </w:rPr>
  </w:style>
  <w:style w:type="character" w:customStyle="1" w:styleId="JobheadingsChar">
    <w:name w:val="Job headings Char"/>
    <w:basedOn w:val="DefaultParagraphFont"/>
    <w:rsid w:val="00B334D5"/>
    <w:rPr>
      <w:rFonts w:ascii="Arial" w:hAnsi="Arial"/>
      <w:b/>
      <w:i/>
      <w:sz w:val="22"/>
      <w:lang w:val="en-AU" w:eastAsia="en-US" w:bidi="ar-SA"/>
    </w:rPr>
  </w:style>
  <w:style w:type="paragraph" w:styleId="List2">
    <w:name w:val="List 2"/>
    <w:basedOn w:val="Normal"/>
    <w:rsid w:val="00B334D5"/>
    <w:pPr>
      <w:ind w:left="566" w:hanging="283"/>
    </w:pPr>
  </w:style>
  <w:style w:type="paragraph" w:styleId="BlockText">
    <w:name w:val="Block Text"/>
    <w:basedOn w:val="Normal"/>
    <w:rsid w:val="00E303F9"/>
    <w:pPr>
      <w:widowControl w:val="0"/>
      <w:overflowPunct w:val="0"/>
      <w:autoSpaceDE w:val="0"/>
      <w:autoSpaceDN w:val="0"/>
      <w:adjustRightInd w:val="0"/>
      <w:ind w:left="450" w:right="540"/>
    </w:pPr>
    <w:rPr>
      <w:rFonts w:ascii="Franklin Gothic Book" w:hAnsi="Franklin Gothic Book"/>
      <w:kern w:val="28"/>
      <w:sz w:val="20"/>
      <w:lang w:val="en-US"/>
    </w:rPr>
  </w:style>
  <w:style w:type="paragraph" w:styleId="BodyTextIndent2">
    <w:name w:val="Body Text Indent 2"/>
    <w:basedOn w:val="Normal"/>
    <w:rsid w:val="006B01A9"/>
    <w:pPr>
      <w:spacing w:after="120" w:line="480" w:lineRule="auto"/>
      <w:ind w:left="283"/>
    </w:pPr>
  </w:style>
  <w:style w:type="paragraph" w:styleId="BodyTextIndent3">
    <w:name w:val="Body Text Indent 3"/>
    <w:basedOn w:val="Normal"/>
    <w:rsid w:val="006B01A9"/>
    <w:pPr>
      <w:spacing w:after="120"/>
      <w:ind w:left="283"/>
    </w:pPr>
    <w:rPr>
      <w:sz w:val="16"/>
      <w:szCs w:val="16"/>
    </w:rPr>
  </w:style>
  <w:style w:type="paragraph" w:customStyle="1" w:styleId="NormTNR">
    <w:name w:val="NormTNR"/>
    <w:basedOn w:val="Normal"/>
    <w:rsid w:val="006B01A9"/>
    <w:pPr>
      <w:tabs>
        <w:tab w:val="left" w:pos="680"/>
        <w:tab w:val="left" w:pos="1418"/>
      </w:tabs>
      <w:overflowPunct w:val="0"/>
      <w:autoSpaceDE w:val="0"/>
      <w:autoSpaceDN w:val="0"/>
      <w:adjustRightInd w:val="0"/>
      <w:jc w:val="both"/>
      <w:textAlignment w:val="baseline"/>
    </w:pPr>
    <w:rPr>
      <w:bCs w:val="0"/>
      <w:szCs w:val="24"/>
    </w:rPr>
  </w:style>
  <w:style w:type="paragraph" w:customStyle="1" w:styleId="Textbody">
    <w:name w:val="Text body"/>
    <w:basedOn w:val="Normal"/>
    <w:rsid w:val="00A66226"/>
    <w:pPr>
      <w:widowControl w:val="0"/>
      <w:suppressAutoHyphens/>
      <w:overflowPunct w:val="0"/>
      <w:autoSpaceDE w:val="0"/>
      <w:autoSpaceDN w:val="0"/>
      <w:adjustRightInd w:val="0"/>
      <w:spacing w:after="120"/>
      <w:textAlignment w:val="baseline"/>
    </w:pPr>
    <w:rPr>
      <w:bCs w:val="0"/>
      <w:noProof/>
      <w:sz w:val="20"/>
    </w:rPr>
  </w:style>
  <w:style w:type="paragraph" w:customStyle="1" w:styleId="Heading114pt">
    <w:name w:val="Heading 1 + 14 pt"/>
    <w:aliases w:val="Italic,Expanded by  2 pt"/>
    <w:basedOn w:val="Heading1"/>
    <w:rsid w:val="00A66226"/>
    <w:pPr>
      <w:widowControl w:val="0"/>
      <w:tabs>
        <w:tab w:val="left" w:pos="2304"/>
        <w:tab w:val="left" w:pos="3456"/>
        <w:tab w:val="left" w:pos="3600"/>
        <w:tab w:val="left" w:pos="3744"/>
        <w:tab w:val="left" w:pos="5760"/>
      </w:tabs>
      <w:suppressAutoHyphens/>
      <w:overflowPunct w:val="0"/>
      <w:autoSpaceDE w:val="0"/>
      <w:autoSpaceDN w:val="0"/>
      <w:adjustRightInd w:val="0"/>
      <w:jc w:val="left"/>
      <w:textAlignment w:val="baseline"/>
    </w:pPr>
    <w:rPr>
      <w:rFonts w:cs="Times New Roman"/>
      <w:noProof/>
      <w:sz w:val="22"/>
      <w:u w:val="single"/>
    </w:rPr>
  </w:style>
  <w:style w:type="character" w:customStyle="1" w:styleId="Heading114ptChar">
    <w:name w:val="Heading 1 + 14 pt Char"/>
    <w:aliases w:val="Italic Char,Expanded by  2 pt Char"/>
    <w:basedOn w:val="DefaultParagraphFont"/>
    <w:rsid w:val="00A66226"/>
    <w:rPr>
      <w:b/>
      <w:noProof/>
      <w:sz w:val="22"/>
      <w:u w:val="single"/>
      <w:lang w:val="en-GB" w:eastAsia="en-US" w:bidi="ar-SA"/>
    </w:rPr>
  </w:style>
  <w:style w:type="paragraph" w:customStyle="1" w:styleId="NormalJustified">
    <w:name w:val="Normal + Justified"/>
    <w:basedOn w:val="Normal"/>
    <w:rsid w:val="00A66226"/>
    <w:pPr>
      <w:numPr>
        <w:numId w:val="4"/>
      </w:numPr>
      <w:overflowPunct w:val="0"/>
      <w:autoSpaceDE w:val="0"/>
      <w:autoSpaceDN w:val="0"/>
      <w:adjustRightInd w:val="0"/>
      <w:jc w:val="both"/>
      <w:textAlignment w:val="baseline"/>
    </w:pPr>
    <w:rPr>
      <w:bCs w:val="0"/>
      <w:noProof/>
      <w:sz w:val="22"/>
      <w:szCs w:val="22"/>
    </w:rPr>
  </w:style>
  <w:style w:type="table" w:styleId="TableGrid">
    <w:name w:val="Table Grid"/>
    <w:basedOn w:val="TableNormal"/>
    <w:rsid w:val="0042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97366"/>
  </w:style>
  <w:style w:type="paragraph" w:customStyle="1" w:styleId="CVStyle1">
    <w:name w:val="CV_Style1"/>
    <w:basedOn w:val="Normal"/>
    <w:rsid w:val="00597366"/>
    <w:rPr>
      <w:rFonts w:ascii="Arial" w:hAnsi="Arial"/>
      <w:bCs w:val="0"/>
      <w:sz w:val="20"/>
    </w:rPr>
  </w:style>
  <w:style w:type="paragraph" w:customStyle="1" w:styleId="BulletCV1">
    <w:name w:val="BulletCV1"/>
    <w:basedOn w:val="Normal"/>
    <w:rsid w:val="00597366"/>
    <w:pPr>
      <w:numPr>
        <w:numId w:val="5"/>
      </w:numPr>
      <w:tabs>
        <w:tab w:val="clear" w:pos="3420"/>
      </w:tabs>
      <w:ind w:left="357" w:hanging="357"/>
    </w:pPr>
    <w:rPr>
      <w:rFonts w:ascii="Arial" w:hAnsi="Arial"/>
      <w:bCs w:val="0"/>
      <w:sz w:val="20"/>
    </w:rPr>
  </w:style>
  <w:style w:type="paragraph" w:customStyle="1" w:styleId="Style1">
    <w:name w:val="Style1"/>
    <w:basedOn w:val="Normal"/>
    <w:rsid w:val="00597366"/>
    <w:pPr>
      <w:numPr>
        <w:ilvl w:val="1"/>
        <w:numId w:val="5"/>
      </w:numPr>
      <w:tabs>
        <w:tab w:val="clear" w:pos="4140"/>
      </w:tabs>
      <w:ind w:left="924" w:hanging="357"/>
    </w:pPr>
    <w:rPr>
      <w:rFonts w:ascii="Arial" w:hAnsi="Arial"/>
      <w:bCs w:val="0"/>
      <w:sz w:val="20"/>
    </w:rPr>
  </w:style>
  <w:style w:type="paragraph" w:styleId="NormalWeb">
    <w:name w:val="Normal (Web)"/>
    <w:basedOn w:val="Normal"/>
    <w:rsid w:val="00597366"/>
    <w:pPr>
      <w:spacing w:before="100" w:beforeAutospacing="1" w:after="100" w:afterAutospacing="1"/>
    </w:pPr>
    <w:rPr>
      <w:rFonts w:ascii="Arial" w:hAnsi="Arial" w:cs="Arial"/>
      <w:bCs w:val="0"/>
      <w:color w:val="000000"/>
      <w:sz w:val="18"/>
      <w:szCs w:val="18"/>
      <w:lang w:val="en-US"/>
    </w:rPr>
  </w:style>
  <w:style w:type="paragraph" w:styleId="BodyTextIndent">
    <w:name w:val="Body Text Indent"/>
    <w:basedOn w:val="Normal"/>
    <w:rsid w:val="00343D48"/>
    <w:pPr>
      <w:spacing w:after="120"/>
      <w:ind w:left="283"/>
    </w:pPr>
  </w:style>
  <w:style w:type="paragraph" w:customStyle="1" w:styleId="Environnement">
    <w:name w:val="Environnement"/>
    <w:basedOn w:val="Normal"/>
    <w:rsid w:val="00343D48"/>
    <w:pPr>
      <w:spacing w:before="60" w:after="60"/>
    </w:pPr>
    <w:rPr>
      <w:rFonts w:ascii="Arial" w:hAnsi="Arial"/>
      <w:bCs w:val="0"/>
      <w:caps/>
      <w:sz w:val="22"/>
      <w:lang w:val="fr-FR" w:eastAsia="fr-FR"/>
    </w:rPr>
  </w:style>
  <w:style w:type="paragraph" w:customStyle="1" w:styleId="Title1">
    <w:name w:val="Title1"/>
    <w:basedOn w:val="Normal"/>
    <w:rsid w:val="00343D48"/>
    <w:pPr>
      <w:pBdr>
        <w:top w:val="single" w:sz="24" w:space="1" w:color="auto" w:shadow="1"/>
        <w:left w:val="single" w:sz="24" w:space="4" w:color="auto" w:shadow="1"/>
        <w:bottom w:val="single" w:sz="24" w:space="1" w:color="auto" w:shadow="1"/>
        <w:right w:val="single" w:sz="24" w:space="4" w:color="auto" w:shadow="1"/>
      </w:pBdr>
      <w:shd w:val="pct5" w:color="auto" w:fill="FFFFFF"/>
      <w:spacing w:before="240" w:after="240"/>
      <w:jc w:val="center"/>
    </w:pPr>
    <w:rPr>
      <w:rFonts w:ascii="Arial" w:hAnsi="Arial"/>
      <w:b/>
      <w:bCs w:val="0"/>
      <w:noProof/>
      <w:sz w:val="32"/>
      <w:lang w:val="fr-FR" w:eastAsia="fr-FR"/>
    </w:rPr>
  </w:style>
  <w:style w:type="paragraph" w:customStyle="1" w:styleId="Year">
    <w:name w:val="Year"/>
    <w:basedOn w:val="Normal"/>
    <w:rsid w:val="00343D48"/>
    <w:pPr>
      <w:keepNext/>
      <w:spacing w:before="120"/>
      <w:jc w:val="center"/>
      <w:outlineLvl w:val="3"/>
    </w:pPr>
    <w:rPr>
      <w:rFonts w:ascii="Arial" w:hAnsi="Arial"/>
      <w:b/>
      <w:bCs w:val="0"/>
      <w:sz w:val="22"/>
      <w:lang w:val="fr-FR" w:eastAsia="fr-FR"/>
    </w:rPr>
  </w:style>
  <w:style w:type="paragraph" w:customStyle="1" w:styleId="Company">
    <w:name w:val="Company"/>
    <w:basedOn w:val="Heading2"/>
    <w:rsid w:val="00343D48"/>
    <w:pPr>
      <w:tabs>
        <w:tab w:val="clear" w:pos="2790"/>
      </w:tabs>
      <w:spacing w:before="120" w:after="120"/>
      <w:jc w:val="both"/>
    </w:pPr>
    <w:rPr>
      <w:rFonts w:ascii="Arial" w:hAnsi="Arial"/>
      <w:smallCaps/>
      <w:sz w:val="22"/>
      <w:u w:val="none"/>
      <w:lang w:val="fr-FR" w:eastAsia="fr-FR"/>
    </w:rPr>
  </w:style>
  <w:style w:type="paragraph" w:customStyle="1" w:styleId="ProjectRole">
    <w:name w:val="Project Role"/>
    <w:basedOn w:val="Heading3"/>
    <w:rsid w:val="00343D48"/>
    <w:pPr>
      <w:spacing w:before="0" w:after="120"/>
      <w:jc w:val="center"/>
    </w:pPr>
    <w:rPr>
      <w:rFonts w:ascii="Arial" w:hAnsi="Arial" w:cs="Times New Roman"/>
      <w:sz w:val="22"/>
      <w:szCs w:val="20"/>
      <w:lang w:eastAsia="fr-FR"/>
    </w:rPr>
  </w:style>
  <w:style w:type="paragraph" w:customStyle="1" w:styleId="PA">
    <w:name w:val="PA"/>
    <w:rsid w:val="00343D48"/>
    <w:pPr>
      <w:spacing w:line="240" w:lineRule="atLeast"/>
    </w:pPr>
    <w:rPr>
      <w:rFonts w:ascii="Times" w:hAnsi="Times"/>
      <w:b/>
      <w:bCs/>
      <w:sz w:val="24"/>
      <w:szCs w:val="24"/>
      <w:lang w:val="fr-FR" w:eastAsia="fr-FR"/>
    </w:rPr>
  </w:style>
  <w:style w:type="character" w:customStyle="1" w:styleId="HeaderChar">
    <w:name w:val="Header Char"/>
    <w:aliases w:val="h Char"/>
    <w:basedOn w:val="DefaultParagraphFont"/>
    <w:link w:val="Header"/>
    <w:rsid w:val="00343D48"/>
    <w:rPr>
      <w:bCs/>
      <w:sz w:val="24"/>
      <w:lang w:val="en-GB" w:eastAsia="en-US" w:bidi="ar-SA"/>
    </w:rPr>
  </w:style>
  <w:style w:type="character" w:styleId="Strong">
    <w:name w:val="Strong"/>
    <w:basedOn w:val="DefaultParagraphFont"/>
    <w:qFormat/>
    <w:rsid w:val="00343D48"/>
    <w:rPr>
      <w:b/>
      <w:bCs/>
    </w:rPr>
  </w:style>
  <w:style w:type="paragraph" w:styleId="Caption">
    <w:name w:val="caption"/>
    <w:basedOn w:val="Normal"/>
    <w:next w:val="Normal"/>
    <w:qFormat/>
    <w:rsid w:val="00343D48"/>
    <w:rPr>
      <w:rFonts w:ascii="Arial" w:hAnsi="Arial" w:cs="Arial"/>
      <w:b/>
      <w:color w:val="000080"/>
      <w:sz w:val="20"/>
      <w:lang w:val="fr-FR" w:eastAsia="fr-FR"/>
    </w:rPr>
  </w:style>
  <w:style w:type="paragraph" w:customStyle="1" w:styleId="CompanyName">
    <w:name w:val="Company Name"/>
    <w:basedOn w:val="Normal"/>
    <w:next w:val="Normal"/>
    <w:rsid w:val="00E96E29"/>
    <w:pPr>
      <w:tabs>
        <w:tab w:val="left" w:pos="2160"/>
        <w:tab w:val="right" w:pos="6480"/>
      </w:tabs>
      <w:spacing w:before="240" w:after="40" w:line="220" w:lineRule="atLeast"/>
    </w:pPr>
    <w:rPr>
      <w:rFonts w:ascii="Arial" w:hAnsi="Arial"/>
      <w:bCs w:val="0"/>
      <w:sz w:val="20"/>
    </w:rPr>
  </w:style>
  <w:style w:type="paragraph" w:customStyle="1" w:styleId="Address1">
    <w:name w:val="Address 1"/>
    <w:basedOn w:val="Normal"/>
    <w:rsid w:val="00771AE9"/>
    <w:pPr>
      <w:spacing w:line="200" w:lineRule="atLeast"/>
    </w:pPr>
    <w:rPr>
      <w:bCs w:val="0"/>
      <w:sz w:val="16"/>
      <w:lang w:val="en-US"/>
    </w:rPr>
  </w:style>
  <w:style w:type="paragraph" w:customStyle="1" w:styleId="Address2">
    <w:name w:val="Address 2"/>
    <w:basedOn w:val="Normal"/>
    <w:rsid w:val="00771AE9"/>
    <w:pPr>
      <w:spacing w:line="200" w:lineRule="atLeast"/>
    </w:pPr>
    <w:rPr>
      <w:bCs w:val="0"/>
      <w:sz w:val="16"/>
      <w:lang w:val="en-US"/>
    </w:rPr>
  </w:style>
  <w:style w:type="paragraph" w:customStyle="1" w:styleId="CompanyNameOne">
    <w:name w:val="Company Name One"/>
    <w:basedOn w:val="CompanyName"/>
    <w:next w:val="Normal"/>
    <w:rsid w:val="00771AE9"/>
    <w:pPr>
      <w:spacing w:before="220"/>
      <w:ind w:right="-360"/>
    </w:pPr>
    <w:rPr>
      <w:rFonts w:ascii="Times New Roman" w:hAnsi="Times New Roman"/>
      <w:b/>
      <w:bCs/>
      <w:lang w:val="en-US"/>
    </w:rPr>
  </w:style>
  <w:style w:type="paragraph" w:customStyle="1" w:styleId="Institution">
    <w:name w:val="Institution"/>
    <w:basedOn w:val="Normal"/>
    <w:next w:val="Achievement"/>
    <w:autoRedefine/>
    <w:rsid w:val="00771AE9"/>
    <w:pPr>
      <w:tabs>
        <w:tab w:val="left" w:pos="2160"/>
        <w:tab w:val="right" w:pos="6480"/>
      </w:tabs>
      <w:spacing w:before="220" w:after="60" w:line="220" w:lineRule="atLeast"/>
      <w:ind w:right="-360"/>
    </w:pPr>
    <w:rPr>
      <w:bCs w:val="0"/>
      <w:sz w:val="20"/>
      <w:lang w:val="en-US"/>
    </w:rPr>
  </w:style>
  <w:style w:type="paragraph" w:customStyle="1" w:styleId="JobTitle">
    <w:name w:val="Job Title"/>
    <w:next w:val="Achievement"/>
    <w:rsid w:val="00771AE9"/>
    <w:pPr>
      <w:spacing w:after="40" w:line="220" w:lineRule="atLeast"/>
    </w:pPr>
    <w:rPr>
      <w:rFonts w:ascii="Arial" w:hAnsi="Arial"/>
      <w:b/>
      <w:spacing w:val="-10"/>
      <w:lang w:val="en-US" w:eastAsia="en-US"/>
    </w:rPr>
  </w:style>
  <w:style w:type="paragraph" w:customStyle="1" w:styleId="SectionTitle">
    <w:name w:val="Section Title"/>
    <w:basedOn w:val="Normal"/>
    <w:next w:val="Normal"/>
    <w:autoRedefine/>
    <w:rsid w:val="00771AE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bCs w:val="0"/>
      <w:spacing w:val="-10"/>
      <w:sz w:val="20"/>
      <w:lang w:val="en-US"/>
    </w:rPr>
  </w:style>
  <w:style w:type="paragraph" w:customStyle="1" w:styleId="NormalGaramond">
    <w:name w:val="Normal + Garamond"/>
    <w:aliases w:val="11 pt + (Latin) Calibri,(Asian) Arial Unicode MS + (Latin) ..."/>
    <w:basedOn w:val="Normal"/>
    <w:link w:val="NormalGaramondChar"/>
    <w:rsid w:val="00EC1FEE"/>
    <w:pPr>
      <w:widowControl w:val="0"/>
      <w:suppressAutoHyphens/>
    </w:pPr>
    <w:rPr>
      <w:rFonts w:ascii="Arial" w:hAnsi="Arial" w:cs="Arial"/>
      <w:sz w:val="20"/>
      <w:lang w:val="en-US" w:eastAsia="ar-SA"/>
    </w:rPr>
  </w:style>
  <w:style w:type="character" w:customStyle="1" w:styleId="NormalGaramondChar">
    <w:name w:val="Normal + Garamond Char"/>
    <w:aliases w:val="11 pt + (Latin) Calibri Char,(Asian) Arial Unicode MS + (Latin) ... Char Char"/>
    <w:basedOn w:val="DefaultParagraphFont"/>
    <w:link w:val="NormalGaramond"/>
    <w:rsid w:val="00EC1FEE"/>
    <w:rPr>
      <w:rFonts w:ascii="Arial" w:hAnsi="Arial" w:cs="Arial"/>
      <w:bCs/>
      <w:lang w:val="en-US" w:eastAsia="ar-SA" w:bidi="ar-SA"/>
    </w:rPr>
  </w:style>
  <w:style w:type="character" w:customStyle="1" w:styleId="bodytext10">
    <w:name w:val="bodytext1"/>
    <w:basedOn w:val="DefaultParagraphFont"/>
    <w:rsid w:val="00EC1FEE"/>
    <w:rPr>
      <w:rFonts w:ascii="Arial" w:hAnsi="Arial" w:cs="Arial" w:hint="default"/>
      <w:smallCaps w:val="0"/>
      <w:strike w:val="0"/>
      <w:dstrike w:val="0"/>
      <w:color w:val="000000"/>
      <w:sz w:val="18"/>
      <w:szCs w:val="18"/>
      <w:u w:val="none"/>
      <w:effect w:val="none"/>
    </w:rPr>
  </w:style>
  <w:style w:type="paragraph" w:customStyle="1" w:styleId="NormalCalibri">
    <w:name w:val="Normal + Calibri"/>
    <w:aliases w:val="10 pt,Gray-80%,Before:  5 pt,After:  5 pt,Normal + Arial,Before:  6 pt"/>
    <w:basedOn w:val="Normal"/>
    <w:rsid w:val="00EC1FEE"/>
    <w:pPr>
      <w:numPr>
        <w:ilvl w:val="1"/>
        <w:numId w:val="6"/>
      </w:numPr>
      <w:autoSpaceDE w:val="0"/>
      <w:autoSpaceDN w:val="0"/>
      <w:spacing w:before="100" w:beforeAutospacing="1" w:after="100" w:afterAutospacing="1"/>
    </w:pPr>
    <w:rPr>
      <w:rFonts w:ascii="Calibri" w:hAnsi="Calibri" w:cs="Tahoma"/>
      <w:bCs w:val="0"/>
      <w:snapToGrid w:val="0"/>
      <w:color w:val="333333"/>
      <w:sz w:val="20"/>
      <w:lang w:val="en-NZ"/>
    </w:rPr>
  </w:style>
  <w:style w:type="character" w:customStyle="1" w:styleId="TitleChar1">
    <w:name w:val="Title Char1"/>
    <w:basedOn w:val="DefaultParagraphFont"/>
    <w:link w:val="Title"/>
    <w:rsid w:val="00EC1FEE"/>
    <w:rPr>
      <w:rFonts w:ascii="Arial" w:hAnsi="Arial"/>
      <w:b/>
      <w:snapToGrid w:val="0"/>
      <w:sz w:val="28"/>
      <w:lang w:val="en-GB" w:eastAsia="en-US" w:bidi="ar-SA"/>
    </w:rPr>
  </w:style>
  <w:style w:type="paragraph" w:customStyle="1" w:styleId="Label">
    <w:name w:val="Label"/>
    <w:basedOn w:val="Normal"/>
    <w:rsid w:val="005C386F"/>
    <w:rPr>
      <w:bCs w:val="0"/>
      <w:sz w:val="22"/>
      <w:szCs w:val="24"/>
      <w:lang w:val="en-US"/>
    </w:rPr>
  </w:style>
  <w:style w:type="paragraph" w:customStyle="1" w:styleId="NormalAdvance">
    <w:name w:val="Normal + Advance"/>
    <w:aliases w:val="11 pt,Black"/>
    <w:basedOn w:val="NormalWeb"/>
    <w:link w:val="NormalAdvanceChar"/>
    <w:rsid w:val="005C386F"/>
    <w:pPr>
      <w:numPr>
        <w:numId w:val="7"/>
      </w:numPr>
      <w:spacing w:before="0" w:beforeAutospacing="0" w:after="0" w:afterAutospacing="0"/>
      <w:jc w:val="both"/>
    </w:pPr>
    <w:rPr>
      <w:rFonts w:ascii="Verdana" w:hAnsi="Verdana" w:cs="Times New Roman"/>
      <w:color w:val="auto"/>
      <w:sz w:val="22"/>
      <w:szCs w:val="22"/>
    </w:rPr>
  </w:style>
  <w:style w:type="character" w:customStyle="1" w:styleId="NormalAdvanceChar">
    <w:name w:val="Normal + Advance Char"/>
    <w:aliases w:val="11 pt Char,Black Char"/>
    <w:basedOn w:val="DefaultParagraphFont"/>
    <w:link w:val="NormalAdvance"/>
    <w:rsid w:val="005C386F"/>
    <w:rPr>
      <w:rFonts w:ascii="Verdana" w:hAnsi="Verdana"/>
      <w:sz w:val="22"/>
      <w:szCs w:val="22"/>
      <w:lang w:val="en-US" w:eastAsia="en-US"/>
    </w:rPr>
  </w:style>
  <w:style w:type="character" w:styleId="FootnoteReference">
    <w:name w:val="footnote reference"/>
    <w:basedOn w:val="DefaultParagraphFont"/>
    <w:semiHidden/>
    <w:rsid w:val="008602D9"/>
    <w:rPr>
      <w:vertAlign w:val="superscript"/>
    </w:rPr>
  </w:style>
  <w:style w:type="paragraph" w:customStyle="1" w:styleId="PersonalInfo">
    <w:name w:val="Personal Info"/>
    <w:basedOn w:val="Achievement"/>
    <w:next w:val="Achievement"/>
    <w:rsid w:val="00612385"/>
    <w:pPr>
      <w:numPr>
        <w:numId w:val="0"/>
      </w:numPr>
      <w:spacing w:before="220" w:line="240" w:lineRule="atLeast"/>
      <w:ind w:left="245" w:hanging="245"/>
    </w:pPr>
    <w:rPr>
      <w:rFonts w:ascii="Garamond" w:hAnsi="Garamond"/>
      <w:spacing w:val="0"/>
      <w:sz w:val="22"/>
      <w:lang w:val="en-US"/>
    </w:rPr>
  </w:style>
  <w:style w:type="paragraph" w:customStyle="1" w:styleId="CV-text-profile">
    <w:name w:val="CV-text-profile"/>
    <w:basedOn w:val="Normal"/>
    <w:rsid w:val="007C69D8"/>
    <w:pPr>
      <w:overflowPunct w:val="0"/>
      <w:autoSpaceDE w:val="0"/>
      <w:autoSpaceDN w:val="0"/>
      <w:adjustRightInd w:val="0"/>
      <w:spacing w:after="120"/>
      <w:ind w:left="720" w:right="720"/>
      <w:jc w:val="both"/>
      <w:textAlignment w:val="baseline"/>
    </w:pPr>
    <w:rPr>
      <w:rFonts w:ascii="ICL Franklin" w:hAnsi="ICL Franklin"/>
      <w:b/>
      <w:bCs w:val="0"/>
      <w:sz w:val="22"/>
    </w:rPr>
  </w:style>
  <w:style w:type="paragraph" w:customStyle="1" w:styleId="CV-text">
    <w:name w:val="CV-text"/>
    <w:rsid w:val="007C69D8"/>
    <w:pPr>
      <w:overflowPunct w:val="0"/>
      <w:autoSpaceDE w:val="0"/>
      <w:autoSpaceDN w:val="0"/>
      <w:adjustRightInd w:val="0"/>
      <w:spacing w:after="120"/>
      <w:textAlignment w:val="baseline"/>
    </w:pPr>
    <w:rPr>
      <w:rFonts w:ascii="ICL Franklin" w:hAnsi="ICL Franklin"/>
      <w:lang w:val="en-GB" w:eastAsia="en-US"/>
    </w:rPr>
  </w:style>
  <w:style w:type="paragraph" w:customStyle="1" w:styleId="CV-Heading">
    <w:name w:val="CV-Heading"/>
    <w:rsid w:val="007C69D8"/>
    <w:pPr>
      <w:overflowPunct w:val="0"/>
      <w:autoSpaceDE w:val="0"/>
      <w:autoSpaceDN w:val="0"/>
      <w:adjustRightInd w:val="0"/>
      <w:spacing w:before="60" w:after="180"/>
      <w:textAlignment w:val="baseline"/>
    </w:pPr>
    <w:rPr>
      <w:rFonts w:ascii="ICL Franklin" w:hAnsi="ICL Franklin"/>
      <w:b/>
      <w:color w:val="800000"/>
      <w:sz w:val="24"/>
      <w:lang w:val="en-GB" w:eastAsia="en-US"/>
    </w:rPr>
  </w:style>
  <w:style w:type="paragraph" w:customStyle="1" w:styleId="CV-table">
    <w:name w:val="CV-table"/>
    <w:basedOn w:val="CV-text"/>
    <w:rsid w:val="007C69D8"/>
    <w:pPr>
      <w:spacing w:after="0"/>
    </w:pPr>
  </w:style>
  <w:style w:type="paragraph" w:customStyle="1" w:styleId="CV-Header">
    <w:name w:val="CV-Header"/>
    <w:rsid w:val="007C69D8"/>
    <w:pPr>
      <w:pBdr>
        <w:bottom w:val="single" w:sz="18" w:space="4" w:color="800000"/>
      </w:pBdr>
      <w:tabs>
        <w:tab w:val="center" w:pos="4500"/>
        <w:tab w:val="right" w:pos="9090"/>
      </w:tabs>
      <w:overflowPunct w:val="0"/>
      <w:autoSpaceDE w:val="0"/>
      <w:autoSpaceDN w:val="0"/>
      <w:adjustRightInd w:val="0"/>
      <w:textAlignment w:val="baseline"/>
    </w:pPr>
    <w:rPr>
      <w:rFonts w:ascii="ICL Franklin" w:hAnsi="ICL Franklin"/>
      <w:b/>
      <w:color w:val="800000"/>
      <w:sz w:val="28"/>
      <w:lang w:val="en-GB" w:eastAsia="en-US"/>
    </w:rPr>
  </w:style>
  <w:style w:type="paragraph" w:customStyle="1" w:styleId="AchievementChar">
    <w:name w:val="Achievement Char"/>
    <w:basedOn w:val="BodyText"/>
    <w:link w:val="AchievementCharChar"/>
    <w:rsid w:val="00B03AAE"/>
    <w:pPr>
      <w:numPr>
        <w:numId w:val="8"/>
      </w:numPr>
      <w:spacing w:after="60" w:line="220" w:lineRule="atLeast"/>
      <w:jc w:val="both"/>
    </w:pPr>
    <w:rPr>
      <w:rFonts w:cs="Times New Roman"/>
      <w:bCs w:val="0"/>
      <w:spacing w:val="-5"/>
      <w:sz w:val="18"/>
      <w:szCs w:val="24"/>
      <w:lang w:val="en-US"/>
    </w:rPr>
  </w:style>
  <w:style w:type="character" w:customStyle="1" w:styleId="AchievementCharChar">
    <w:name w:val="Achievement Char Char"/>
    <w:basedOn w:val="DefaultParagraphFont"/>
    <w:link w:val="AchievementChar"/>
    <w:rsid w:val="00B03AAE"/>
    <w:rPr>
      <w:rFonts w:ascii="Arial" w:hAnsi="Arial"/>
      <w:spacing w:val="-5"/>
      <w:sz w:val="18"/>
      <w:szCs w:val="24"/>
      <w:lang w:val="en-US" w:eastAsia="en-US"/>
    </w:rPr>
  </w:style>
  <w:style w:type="paragraph" w:customStyle="1" w:styleId="body">
    <w:name w:val="body"/>
    <w:rsid w:val="00370A5C"/>
    <w:pPr>
      <w:widowControl w:val="0"/>
      <w:spacing w:line="240" w:lineRule="atLeast"/>
      <w:jc w:val="both"/>
    </w:pPr>
    <w:rPr>
      <w:spacing w:val="-15"/>
      <w:sz w:val="22"/>
      <w:lang w:val="en-GB" w:eastAsia="zh-CN"/>
    </w:rPr>
  </w:style>
  <w:style w:type="paragraph" w:customStyle="1" w:styleId="CharCharCharChar">
    <w:name w:val="Char Char Char Char"/>
    <w:basedOn w:val="Normal"/>
    <w:rsid w:val="00370A5C"/>
    <w:pPr>
      <w:spacing w:after="160" w:line="240" w:lineRule="exact"/>
    </w:pPr>
    <w:rPr>
      <w:rFonts w:ascii="Verdana" w:hAnsi="Verdana"/>
      <w:bCs w:val="0"/>
      <w:sz w:val="20"/>
      <w:lang w:val="en-US"/>
    </w:rPr>
  </w:style>
  <w:style w:type="paragraph" w:customStyle="1" w:styleId="Normal10pt">
    <w:name w:val="Normal + 10 pt"/>
    <w:aliases w:val="Justified"/>
    <w:basedOn w:val="Normal"/>
    <w:rsid w:val="004C0E7E"/>
    <w:rPr>
      <w:rFonts w:ascii="MS Reference Sans Serif" w:hAnsi="MS Reference Sans Serif" w:cs="Microsoft Sans Serif"/>
      <w:b/>
      <w:bCs w:val="0"/>
      <w:sz w:val="20"/>
      <w:u w:val="single"/>
      <w:lang w:eastAsia="en-GB"/>
    </w:rPr>
  </w:style>
  <w:style w:type="paragraph" w:styleId="ListParagraph">
    <w:name w:val="List Paragraph"/>
    <w:basedOn w:val="Normal"/>
    <w:uiPriority w:val="34"/>
    <w:qFormat/>
    <w:rsid w:val="004C0E7E"/>
    <w:pPr>
      <w:spacing w:after="200" w:line="276" w:lineRule="auto"/>
      <w:ind w:left="720"/>
      <w:contextualSpacing/>
    </w:pPr>
    <w:rPr>
      <w:rFonts w:ascii="Calibri" w:eastAsia="Calibri" w:hAnsi="Calibri"/>
      <w:bCs w:val="0"/>
      <w:sz w:val="22"/>
      <w:szCs w:val="22"/>
    </w:rPr>
  </w:style>
  <w:style w:type="paragraph" w:customStyle="1" w:styleId="IndentHead">
    <w:name w:val="IndentHead"/>
    <w:basedOn w:val="Normal"/>
    <w:rsid w:val="000E599E"/>
    <w:pPr>
      <w:spacing w:before="240" w:after="120"/>
    </w:pPr>
    <w:rPr>
      <w:rFonts w:ascii="MS Serif" w:hAnsi="MS Serif"/>
      <w:b/>
      <w:bCs w:val="0"/>
      <w:i/>
      <w:sz w:val="28"/>
    </w:rPr>
  </w:style>
  <w:style w:type="paragraph" w:customStyle="1" w:styleId="StyleHeading">
    <w:name w:val="Style Heading"/>
    <w:basedOn w:val="Heading1"/>
    <w:rsid w:val="00063AD1"/>
    <w:pPr>
      <w:keepLines/>
      <w:overflowPunct w:val="0"/>
      <w:autoSpaceDE w:val="0"/>
      <w:autoSpaceDN w:val="0"/>
      <w:adjustRightInd w:val="0"/>
      <w:spacing w:before="120" w:after="120"/>
      <w:jc w:val="left"/>
      <w:textAlignment w:val="baseline"/>
    </w:pPr>
    <w:rPr>
      <w:rFonts w:ascii="Arial" w:hAnsi="Arial" w:cs="Times New Roman"/>
      <w:color w:val="000080"/>
      <w:sz w:val="20"/>
      <w:lang w:eastAsia="en-GB"/>
    </w:rPr>
  </w:style>
  <w:style w:type="paragraph" w:customStyle="1" w:styleId="Small">
    <w:name w:val="Small"/>
    <w:basedOn w:val="Normal"/>
    <w:link w:val="SmallChar"/>
    <w:rsid w:val="00063AD1"/>
    <w:pPr>
      <w:spacing w:after="120"/>
    </w:pPr>
    <w:rPr>
      <w:rFonts w:ascii="Arial" w:hAnsi="Arial"/>
      <w:bCs w:val="0"/>
      <w:noProof/>
      <w:sz w:val="16"/>
      <w:szCs w:val="24"/>
    </w:rPr>
  </w:style>
  <w:style w:type="character" w:customStyle="1" w:styleId="SmallChar">
    <w:name w:val="Small Char"/>
    <w:basedOn w:val="DefaultParagraphFont"/>
    <w:link w:val="Small"/>
    <w:rsid w:val="00063AD1"/>
    <w:rPr>
      <w:rFonts w:ascii="Arial" w:hAnsi="Arial"/>
      <w:noProof/>
      <w:sz w:val="16"/>
      <w:szCs w:val="24"/>
      <w:lang w:val="en-GB" w:eastAsia="en-US" w:bidi="ar-SA"/>
    </w:rPr>
  </w:style>
  <w:style w:type="character" w:customStyle="1" w:styleId="EndnoteTextChar">
    <w:name w:val="Endnote Text Char"/>
    <w:basedOn w:val="DefaultParagraphFont"/>
    <w:link w:val="EndnoteText"/>
    <w:rsid w:val="00C04F0E"/>
    <w:rPr>
      <w:rFonts w:ascii="Times New Roman" w:eastAsia="Times New Roman" w:hAnsi="Times New Roman" w:cs="Times New Roman"/>
      <w:b/>
      <w:color w:val="000000"/>
      <w:sz w:val="32"/>
      <w:szCs w:val="20"/>
      <w:lang w:val="en-GB"/>
    </w:rPr>
  </w:style>
  <w:style w:type="paragraph" w:styleId="Subtitle">
    <w:name w:val="Subtitle"/>
    <w:basedOn w:val="Normal"/>
    <w:link w:val="SubtitleChar"/>
    <w:qFormat/>
    <w:rsid w:val="00C04F0E"/>
    <w:pPr>
      <w:overflowPunct w:val="0"/>
      <w:autoSpaceDE w:val="0"/>
      <w:autoSpaceDN w:val="0"/>
      <w:adjustRightInd w:val="0"/>
      <w:jc w:val="center"/>
      <w:textAlignment w:val="baseline"/>
    </w:pPr>
    <w:rPr>
      <w:bCs w:val="0"/>
      <w:color w:val="000000"/>
    </w:rPr>
  </w:style>
  <w:style w:type="character" w:customStyle="1" w:styleId="SubtitleChar">
    <w:name w:val="Subtitle Char"/>
    <w:basedOn w:val="DefaultParagraphFont"/>
    <w:link w:val="Subtitle"/>
    <w:rsid w:val="00C04F0E"/>
    <w:rPr>
      <w:color w:val="000000"/>
      <w:sz w:val="24"/>
      <w:lang w:val="en-GB" w:eastAsia="en-US" w:bidi="ar-SA"/>
    </w:rPr>
  </w:style>
  <w:style w:type="paragraph" w:customStyle="1" w:styleId="Bullet">
    <w:name w:val="Bullet"/>
    <w:basedOn w:val="Normal"/>
    <w:rsid w:val="00C04F0E"/>
    <w:pPr>
      <w:numPr>
        <w:numId w:val="9"/>
      </w:numPr>
      <w:tabs>
        <w:tab w:val="left" w:pos="2835"/>
        <w:tab w:val="left" w:pos="4253"/>
        <w:tab w:val="left" w:pos="5670"/>
        <w:tab w:val="left" w:pos="7088"/>
      </w:tabs>
    </w:pPr>
    <w:rPr>
      <w:rFonts w:ascii="Trebuchet MS" w:hAnsi="Trebuchet MS"/>
      <w:bCs w:val="0"/>
      <w:sz w:val="20"/>
    </w:rPr>
  </w:style>
  <w:style w:type="paragraph" w:customStyle="1" w:styleId="Break">
    <w:name w:val="Break"/>
    <w:basedOn w:val="Normal"/>
    <w:next w:val="Normal"/>
    <w:rsid w:val="00C04F0E"/>
    <w:pPr>
      <w:tabs>
        <w:tab w:val="left" w:pos="2835"/>
        <w:tab w:val="left" w:pos="4253"/>
        <w:tab w:val="left" w:pos="5670"/>
        <w:tab w:val="left" w:pos="7088"/>
      </w:tabs>
      <w:spacing w:after="240"/>
    </w:pPr>
    <w:rPr>
      <w:rFonts w:ascii="Trebuchet MS" w:hAnsi="Trebuchet MS"/>
      <w:bCs w:val="0"/>
      <w:sz w:val="20"/>
    </w:rPr>
  </w:style>
  <w:style w:type="paragraph" w:customStyle="1" w:styleId="TableText">
    <w:name w:val="Table_Text"/>
    <w:basedOn w:val="Normal"/>
    <w:autoRedefine/>
    <w:rsid w:val="00FE242E"/>
    <w:pPr>
      <w:tabs>
        <w:tab w:val="left" w:pos="0"/>
      </w:tabs>
      <w:spacing w:before="60" w:after="60" w:line="276" w:lineRule="auto"/>
      <w:jc w:val="both"/>
    </w:pPr>
    <w:rPr>
      <w:rFonts w:ascii="Arial" w:hAnsi="Arial" w:cs="Arial"/>
      <w:color w:val="000000"/>
      <w:sz w:val="18"/>
      <w:szCs w:val="18"/>
      <w:lang w:bidi="hi-IN"/>
    </w:rPr>
  </w:style>
  <w:style w:type="paragraph" w:customStyle="1" w:styleId="TableHead">
    <w:name w:val="Table_Head"/>
    <w:basedOn w:val="Normal"/>
    <w:autoRedefine/>
    <w:rsid w:val="00FE242E"/>
    <w:pPr>
      <w:tabs>
        <w:tab w:val="left" w:pos="0"/>
      </w:tabs>
      <w:spacing w:before="60" w:after="60" w:line="276" w:lineRule="auto"/>
      <w:ind w:right="33"/>
      <w:jc w:val="center"/>
    </w:pPr>
    <w:rPr>
      <w:rFonts w:ascii="Arial" w:hAnsi="Arial" w:cs="Arial"/>
      <w:b/>
      <w:color w:val="000000"/>
      <w:sz w:val="18"/>
      <w:szCs w:val="18"/>
      <w:lang w:val="fr-FR" w:bidi="hi-IN"/>
    </w:rPr>
  </w:style>
  <w:style w:type="character" w:customStyle="1" w:styleId="StevenRodwell">
    <w:name w:val="Steven Rodwell"/>
    <w:basedOn w:val="DefaultParagraphFont"/>
    <w:rsid w:val="00612B89"/>
    <w:rPr>
      <w:rFonts w:ascii="Arial" w:hAnsi="Arial" w:cs="Arial"/>
      <w:color w:val="000000"/>
      <w:sz w:val="20"/>
      <w:szCs w:val="20"/>
    </w:rPr>
  </w:style>
  <w:style w:type="paragraph" w:styleId="List">
    <w:name w:val="List"/>
    <w:basedOn w:val="Normal"/>
    <w:rsid w:val="00612B89"/>
    <w:pPr>
      <w:overflowPunct w:val="0"/>
      <w:autoSpaceDE w:val="0"/>
      <w:autoSpaceDN w:val="0"/>
      <w:adjustRightInd w:val="0"/>
      <w:ind w:left="283" w:hanging="283"/>
      <w:textAlignment w:val="baseline"/>
    </w:pPr>
    <w:rPr>
      <w:bCs w:val="0"/>
      <w:szCs w:val="24"/>
    </w:rPr>
  </w:style>
  <w:style w:type="paragraph" w:styleId="ListBullet">
    <w:name w:val="List Bullet"/>
    <w:basedOn w:val="Normal"/>
    <w:autoRedefine/>
    <w:rsid w:val="00612B89"/>
    <w:pPr>
      <w:numPr>
        <w:numId w:val="10"/>
      </w:numPr>
      <w:tabs>
        <w:tab w:val="left" w:pos="426"/>
      </w:tabs>
      <w:overflowPunct w:val="0"/>
      <w:autoSpaceDE w:val="0"/>
      <w:autoSpaceDN w:val="0"/>
      <w:adjustRightInd w:val="0"/>
      <w:spacing w:line="360" w:lineRule="auto"/>
      <w:textAlignment w:val="baseline"/>
    </w:pPr>
    <w:rPr>
      <w:rFonts w:ascii="Tahoma" w:hAnsi="Tahoma" w:cs="Tahoma"/>
      <w:bCs w:val="0"/>
      <w:sz w:val="20"/>
      <w:lang w:val="en-US"/>
    </w:rPr>
  </w:style>
  <w:style w:type="paragraph" w:styleId="Quote">
    <w:name w:val="Quote"/>
    <w:basedOn w:val="Normal"/>
    <w:next w:val="Normal"/>
    <w:link w:val="QuoteChar"/>
    <w:qFormat/>
    <w:rsid w:val="00612B89"/>
    <w:pPr>
      <w:overflowPunct w:val="0"/>
      <w:autoSpaceDE w:val="0"/>
      <w:autoSpaceDN w:val="0"/>
      <w:adjustRightInd w:val="0"/>
      <w:textAlignment w:val="baseline"/>
    </w:pPr>
    <w:rPr>
      <w:bCs w:val="0"/>
      <w:i/>
      <w:iCs/>
      <w:color w:val="000000"/>
      <w:szCs w:val="24"/>
    </w:rPr>
  </w:style>
  <w:style w:type="character" w:customStyle="1" w:styleId="QuoteChar">
    <w:name w:val="Quote Char"/>
    <w:basedOn w:val="DefaultParagraphFont"/>
    <w:link w:val="Quote"/>
    <w:rsid w:val="00612B89"/>
    <w:rPr>
      <w:i/>
      <w:iCs/>
      <w:color w:val="000000"/>
      <w:sz w:val="24"/>
      <w:szCs w:val="24"/>
      <w:lang w:val="en-GB" w:eastAsia="en-US" w:bidi="ar-SA"/>
    </w:rPr>
  </w:style>
  <w:style w:type="character" w:customStyle="1" w:styleId="apple-style-span">
    <w:name w:val="apple-style-span"/>
    <w:basedOn w:val="DefaultParagraphFont"/>
    <w:rsid w:val="00612B89"/>
  </w:style>
  <w:style w:type="character" w:styleId="Emphasis">
    <w:name w:val="Emphasis"/>
    <w:basedOn w:val="DefaultParagraphFont"/>
    <w:qFormat/>
    <w:rsid w:val="00612B89"/>
    <w:rPr>
      <w:i/>
      <w:iCs/>
    </w:rPr>
  </w:style>
  <w:style w:type="character" w:styleId="IntenseEmphasis">
    <w:name w:val="Intense Emphasis"/>
    <w:qFormat/>
    <w:rsid w:val="002504A9"/>
    <w:rPr>
      <w:b/>
      <w:bCs/>
      <w:i/>
      <w:iCs/>
      <w:color w:val="0F6FC6"/>
      <w:sz w:val="22"/>
      <w:szCs w:val="22"/>
    </w:rPr>
  </w:style>
  <w:style w:type="character" w:styleId="IntenseReference">
    <w:name w:val="Intense Reference"/>
    <w:basedOn w:val="DefaultParagraphFont"/>
    <w:qFormat/>
    <w:rsid w:val="002504A9"/>
    <w:rPr>
      <w:b/>
      <w:bCs/>
      <w:color w:val="089BA2"/>
      <w:u w:val="single" w:color="0BD0D9"/>
    </w:rPr>
  </w:style>
  <w:style w:type="paragraph" w:customStyle="1" w:styleId="WW-BodyText2">
    <w:name w:val="WW-Body Text 2"/>
    <w:basedOn w:val="Normal"/>
    <w:rsid w:val="00F53B65"/>
    <w:pPr>
      <w:suppressAutoHyphens/>
    </w:pPr>
    <w:rPr>
      <w:bCs w:val="0"/>
      <w:lang w:val="en-AU" w:eastAsia="ar-SA"/>
    </w:rPr>
  </w:style>
  <w:style w:type="character" w:customStyle="1" w:styleId="CharChar5">
    <w:name w:val="Char Char5"/>
    <w:basedOn w:val="DefaultParagraphFont"/>
    <w:rsid w:val="00543247"/>
    <w:rPr>
      <w:rFonts w:ascii="Times New Roman" w:eastAsia="Times New Roman" w:hAnsi="Times New Roman" w:cs="Times New Roman"/>
      <w:b/>
      <w:bCs/>
      <w:sz w:val="40"/>
      <w:szCs w:val="40"/>
      <w:lang w:val="en-GB"/>
    </w:rPr>
  </w:style>
  <w:style w:type="character" w:customStyle="1" w:styleId="CharChar4">
    <w:name w:val="Char Char4"/>
    <w:basedOn w:val="DefaultParagraphFont"/>
    <w:rsid w:val="00543247"/>
    <w:rPr>
      <w:rFonts w:ascii="Times New Roman" w:eastAsia="Times New Roman" w:hAnsi="Times New Roman" w:cs="Times New Roman"/>
      <w:b/>
      <w:bCs/>
      <w:sz w:val="24"/>
      <w:szCs w:val="24"/>
      <w:lang w:val="en-GB"/>
    </w:rPr>
  </w:style>
  <w:style w:type="paragraph" w:styleId="EndnoteText">
    <w:name w:val="endnote text"/>
    <w:basedOn w:val="Normal"/>
    <w:link w:val="EndnoteTextChar"/>
    <w:semiHidden/>
    <w:rsid w:val="00543247"/>
    <w:rPr>
      <w:b/>
      <w:bCs w:val="0"/>
      <w:color w:val="000000"/>
      <w:sz w:val="32"/>
      <w:lang w:eastAsia="en-IN"/>
    </w:rPr>
  </w:style>
  <w:style w:type="paragraph" w:styleId="PlainText">
    <w:name w:val="Plain Text"/>
    <w:basedOn w:val="Normal"/>
    <w:link w:val="PlainTextChar"/>
    <w:rsid w:val="00D17458"/>
    <w:rPr>
      <w:rFonts w:ascii="Courier New" w:hAnsi="Courier New" w:cs="Courier New"/>
      <w:bCs w:val="0"/>
      <w:sz w:val="20"/>
    </w:rPr>
  </w:style>
  <w:style w:type="paragraph" w:customStyle="1" w:styleId="COLTBodyCopyCharChar">
    <w:name w:val="COLT Body Copy Char Char"/>
    <w:basedOn w:val="Normal"/>
    <w:link w:val="COLTBodyCopyCharCharChar"/>
    <w:rsid w:val="00D17458"/>
    <w:pPr>
      <w:adjustRightInd w:val="0"/>
      <w:snapToGrid w:val="0"/>
    </w:pPr>
    <w:rPr>
      <w:rFonts w:ascii="Arial" w:eastAsia="MS Mincho" w:hAnsi="Arial" w:cs="Arial"/>
      <w:bCs w:val="0"/>
      <w:szCs w:val="24"/>
      <w:lang w:eastAsia="ja-JP"/>
    </w:rPr>
  </w:style>
  <w:style w:type="character" w:customStyle="1" w:styleId="COLTBodyCopyCharCharChar">
    <w:name w:val="COLT Body Copy Char Char Char"/>
    <w:basedOn w:val="DefaultParagraphFont"/>
    <w:link w:val="COLTBodyCopyCharChar"/>
    <w:rsid w:val="00D17458"/>
    <w:rPr>
      <w:rFonts w:ascii="Arial" w:eastAsia="MS Mincho" w:hAnsi="Arial" w:cs="Arial"/>
      <w:sz w:val="24"/>
      <w:szCs w:val="24"/>
      <w:lang w:val="en-GB" w:eastAsia="ja-JP" w:bidi="ar-SA"/>
    </w:rPr>
  </w:style>
  <w:style w:type="character" w:customStyle="1" w:styleId="text0">
    <w:name w:val="text"/>
    <w:basedOn w:val="DefaultParagraphFont"/>
    <w:rsid w:val="00D17458"/>
  </w:style>
  <w:style w:type="character" w:customStyle="1" w:styleId="TitleChar">
    <w:name w:val="Title Char"/>
    <w:basedOn w:val="DefaultParagraphFont"/>
    <w:locked/>
    <w:rsid w:val="00A43EFD"/>
    <w:rPr>
      <w:rFonts w:ascii="Cambria" w:hAnsi="Cambria"/>
      <w:b/>
      <w:bCs/>
      <w:kern w:val="28"/>
      <w:sz w:val="32"/>
      <w:szCs w:val="32"/>
      <w:lang w:eastAsia="en-US" w:bidi="ar-SA"/>
    </w:rPr>
  </w:style>
  <w:style w:type="character" w:customStyle="1" w:styleId="PlainTextChar">
    <w:name w:val="Plain Text Char"/>
    <w:basedOn w:val="DefaultParagraphFont"/>
    <w:link w:val="PlainText"/>
    <w:locked/>
    <w:rsid w:val="00A43EFD"/>
    <w:rPr>
      <w:rFonts w:ascii="Courier New" w:hAnsi="Courier New" w:cs="Courier New"/>
      <w:lang w:val="en-GB" w:eastAsia="en-US" w:bidi="ar-SA"/>
    </w:rPr>
  </w:style>
  <w:style w:type="character" w:styleId="FollowedHyperlink">
    <w:name w:val="FollowedHyperlink"/>
    <w:basedOn w:val="DefaultParagraphFont"/>
    <w:rsid w:val="00F015B6"/>
    <w:rPr>
      <w:color w:val="800080"/>
      <w:u w:val="single"/>
    </w:rPr>
  </w:style>
  <w:style w:type="paragraph" w:customStyle="1" w:styleId="Punktlistatext">
    <w:name w:val="Punktlista text"/>
    <w:basedOn w:val="Normal"/>
    <w:rsid w:val="00810DD3"/>
    <w:pPr>
      <w:tabs>
        <w:tab w:val="num" w:pos="284"/>
      </w:tabs>
      <w:suppressAutoHyphens/>
    </w:pPr>
    <w:rPr>
      <w:rFonts w:ascii="Arial" w:hAnsi="Arial"/>
      <w:bCs w:val="0"/>
      <w:sz w:val="20"/>
      <w:lang w:val="sv-SE" w:eastAsia="ar-SA"/>
    </w:rPr>
  </w:style>
  <w:style w:type="paragraph" w:customStyle="1" w:styleId="NoTitle">
    <w:name w:val="No Title"/>
    <w:basedOn w:val="Normal"/>
    <w:rsid w:val="00B54FAA"/>
    <w:pPr>
      <w:spacing w:before="220" w:line="220" w:lineRule="atLeast"/>
    </w:pPr>
    <w:rPr>
      <w:rFonts w:ascii="Garamond" w:hAnsi="Garamond"/>
      <w:bCs w:val="0"/>
      <w:caps/>
      <w:spacing w:val="15"/>
      <w:sz w:val="20"/>
    </w:rPr>
  </w:style>
  <w:style w:type="character" w:customStyle="1" w:styleId="EmailStyle139">
    <w:name w:val="EmailStyle139"/>
    <w:semiHidden/>
    <w:rsid w:val="002C75F8"/>
    <w:rPr>
      <w:rFonts w:ascii="Arial" w:hAnsi="Arial" w:cs="Arial"/>
      <w:color w:val="auto"/>
      <w:sz w:val="20"/>
      <w:szCs w:val="20"/>
    </w:rPr>
  </w:style>
  <w:style w:type="character" w:customStyle="1" w:styleId="EmailStyle140">
    <w:name w:val="EmailStyle140"/>
    <w:semiHidden/>
    <w:rsid w:val="002C75F8"/>
    <w:rPr>
      <w:rFonts w:ascii="Arial" w:hAnsi="Arial" w:cs="Arial" w:hint="default"/>
      <w:color w:val="auto"/>
      <w:sz w:val="20"/>
      <w:szCs w:val="20"/>
    </w:rPr>
  </w:style>
  <w:style w:type="paragraph" w:styleId="BalloonText">
    <w:name w:val="Balloon Text"/>
    <w:basedOn w:val="Normal"/>
    <w:link w:val="BalloonTextChar"/>
    <w:rsid w:val="00130294"/>
    <w:rPr>
      <w:rFonts w:ascii="Tahoma" w:hAnsi="Tahoma" w:cs="Tahoma"/>
      <w:sz w:val="16"/>
      <w:szCs w:val="16"/>
    </w:rPr>
  </w:style>
  <w:style w:type="character" w:customStyle="1" w:styleId="BalloonTextChar">
    <w:name w:val="Balloon Text Char"/>
    <w:basedOn w:val="DefaultParagraphFont"/>
    <w:link w:val="BalloonText"/>
    <w:rsid w:val="00130294"/>
    <w:rPr>
      <w:rFonts w:ascii="Tahoma" w:hAnsi="Tahoma" w:cs="Tahoma"/>
      <w:bCs/>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315"/>
    <w:rPr>
      <w:bCs/>
      <w:sz w:val="24"/>
      <w:lang w:val="en-GB" w:eastAsia="en-US"/>
    </w:rPr>
  </w:style>
  <w:style w:type="paragraph" w:styleId="Heading1">
    <w:name w:val="heading 1"/>
    <w:basedOn w:val="Normal"/>
    <w:next w:val="Normal"/>
    <w:qFormat/>
    <w:rsid w:val="008D2315"/>
    <w:pPr>
      <w:keepNext/>
      <w:jc w:val="center"/>
      <w:outlineLvl w:val="0"/>
    </w:pPr>
    <w:rPr>
      <w:rFonts w:cs="Tahoma"/>
      <w:b/>
      <w:bCs w:val="0"/>
    </w:rPr>
  </w:style>
  <w:style w:type="paragraph" w:styleId="Heading2">
    <w:name w:val="heading 2"/>
    <w:basedOn w:val="Normal"/>
    <w:next w:val="Normal"/>
    <w:qFormat/>
    <w:rsid w:val="008D2315"/>
    <w:pPr>
      <w:keepNext/>
      <w:tabs>
        <w:tab w:val="left" w:pos="2790"/>
      </w:tabs>
      <w:jc w:val="center"/>
      <w:outlineLvl w:val="1"/>
    </w:pPr>
    <w:rPr>
      <w:b/>
      <w:sz w:val="28"/>
      <w:u w:val="single"/>
    </w:rPr>
  </w:style>
  <w:style w:type="paragraph" w:styleId="Heading3">
    <w:name w:val="heading 3"/>
    <w:basedOn w:val="Normal"/>
    <w:next w:val="Normal"/>
    <w:qFormat/>
    <w:rsid w:val="009E146F"/>
    <w:pPr>
      <w:keepNext/>
      <w:spacing w:before="240" w:after="60"/>
      <w:outlineLvl w:val="2"/>
    </w:pPr>
    <w:rPr>
      <w:rFonts w:cs="Arial"/>
      <w:b/>
      <w:bCs w:val="0"/>
      <w:sz w:val="26"/>
      <w:szCs w:val="26"/>
    </w:rPr>
  </w:style>
  <w:style w:type="paragraph" w:styleId="Heading4">
    <w:name w:val="heading 4"/>
    <w:basedOn w:val="Normal"/>
    <w:next w:val="Normal"/>
    <w:qFormat/>
    <w:rsid w:val="00A36DE6"/>
    <w:pPr>
      <w:keepNext/>
      <w:spacing w:before="240" w:after="60"/>
      <w:outlineLvl w:val="3"/>
    </w:pPr>
    <w:rPr>
      <w:b/>
      <w:sz w:val="28"/>
      <w:szCs w:val="28"/>
    </w:rPr>
  </w:style>
  <w:style w:type="paragraph" w:styleId="Heading5">
    <w:name w:val="heading 5"/>
    <w:basedOn w:val="Normal"/>
    <w:next w:val="Normal"/>
    <w:qFormat/>
    <w:rsid w:val="00A36DE6"/>
    <w:pPr>
      <w:spacing w:before="240" w:after="60"/>
      <w:outlineLvl w:val="4"/>
    </w:pPr>
    <w:rPr>
      <w:b/>
      <w:i/>
      <w:iCs/>
      <w:sz w:val="26"/>
      <w:szCs w:val="26"/>
    </w:rPr>
  </w:style>
  <w:style w:type="paragraph" w:styleId="Heading6">
    <w:name w:val="heading 6"/>
    <w:basedOn w:val="Normal"/>
    <w:next w:val="Normal"/>
    <w:qFormat/>
    <w:rsid w:val="00A36DE6"/>
    <w:pPr>
      <w:spacing w:before="240" w:after="60"/>
      <w:outlineLvl w:val="5"/>
    </w:pPr>
    <w:rPr>
      <w:b/>
      <w:bCs w:val="0"/>
      <w:sz w:val="22"/>
      <w:szCs w:val="22"/>
    </w:rPr>
  </w:style>
  <w:style w:type="paragraph" w:styleId="Heading7">
    <w:name w:val="heading 7"/>
    <w:basedOn w:val="Normal"/>
    <w:next w:val="Normal"/>
    <w:qFormat/>
    <w:rsid w:val="00B334D5"/>
    <w:pPr>
      <w:spacing w:before="240" w:after="60"/>
      <w:outlineLvl w:val="6"/>
    </w:pPr>
    <w:rPr>
      <w:szCs w:val="24"/>
    </w:rPr>
  </w:style>
  <w:style w:type="paragraph" w:styleId="Heading8">
    <w:name w:val="heading 8"/>
    <w:basedOn w:val="Normal"/>
    <w:next w:val="Normal"/>
    <w:qFormat/>
    <w:rsid w:val="00E96E29"/>
    <w:pPr>
      <w:spacing w:before="240" w:after="60"/>
      <w:outlineLvl w:val="7"/>
    </w:pPr>
    <w:rPr>
      <w:i/>
      <w:iCs/>
      <w:szCs w:val="24"/>
    </w:rPr>
  </w:style>
  <w:style w:type="paragraph" w:styleId="Heading9">
    <w:name w:val="heading 9"/>
    <w:basedOn w:val="Normal"/>
    <w:next w:val="Normal"/>
    <w:qFormat/>
    <w:rsid w:val="000E59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D2315"/>
    <w:pPr>
      <w:keepLines/>
      <w:framePr w:w="5040" w:hSpace="187" w:vSpace="187" w:wrap="notBeside" w:vAnchor="page" w:hAnchor="margin" w:y="966" w:anchorLock="1"/>
      <w:spacing w:line="200" w:lineRule="atLeast"/>
    </w:pPr>
    <w:rPr>
      <w:rFonts w:ascii="Arial" w:hAnsi="Arial"/>
      <w:bCs w:val="0"/>
      <w:spacing w:val="-2"/>
      <w:sz w:val="16"/>
    </w:rPr>
  </w:style>
  <w:style w:type="paragraph" w:styleId="Footer">
    <w:name w:val="footer"/>
    <w:basedOn w:val="Normal"/>
    <w:rsid w:val="008D2315"/>
    <w:pPr>
      <w:tabs>
        <w:tab w:val="center" w:pos="4153"/>
        <w:tab w:val="right" w:pos="8306"/>
      </w:tabs>
    </w:pPr>
  </w:style>
  <w:style w:type="paragraph" w:styleId="BodyText">
    <w:name w:val="Body Text"/>
    <w:basedOn w:val="Normal"/>
    <w:rsid w:val="008D2315"/>
    <w:pPr>
      <w:jc w:val="center"/>
    </w:pPr>
    <w:rPr>
      <w:rFonts w:ascii="Arial" w:hAnsi="Arial" w:cs="Arial"/>
      <w:sz w:val="20"/>
    </w:rPr>
  </w:style>
  <w:style w:type="paragraph" w:customStyle="1" w:styleId="Objective">
    <w:name w:val="Objective"/>
    <w:basedOn w:val="Normal"/>
    <w:next w:val="BodyText"/>
    <w:rsid w:val="008D2315"/>
    <w:pPr>
      <w:spacing w:before="60" w:after="220" w:line="220" w:lineRule="atLeast"/>
      <w:jc w:val="both"/>
    </w:pPr>
    <w:rPr>
      <w:rFonts w:ascii="Garamond" w:hAnsi="Garamond"/>
      <w:bCs w:val="0"/>
      <w:sz w:val="22"/>
      <w:lang w:val="en-US"/>
    </w:rPr>
  </w:style>
  <w:style w:type="paragraph" w:customStyle="1" w:styleId="SummaryHeading">
    <w:name w:val="Summary Heading"/>
    <w:basedOn w:val="Normal"/>
    <w:rsid w:val="008D2315"/>
    <w:pPr>
      <w:spacing w:after="240"/>
    </w:pPr>
    <w:rPr>
      <w:rFonts w:ascii="Copperplate Gothic Bold" w:hAnsi="Copperplate Gothic Bold"/>
      <w:b/>
      <w:bCs w:val="0"/>
      <w:sz w:val="32"/>
    </w:rPr>
  </w:style>
  <w:style w:type="paragraph" w:styleId="Header">
    <w:name w:val="header"/>
    <w:aliases w:val="h"/>
    <w:basedOn w:val="Normal"/>
    <w:link w:val="HeaderChar"/>
    <w:rsid w:val="008D2315"/>
    <w:pPr>
      <w:tabs>
        <w:tab w:val="center" w:pos="4153"/>
        <w:tab w:val="right" w:pos="8306"/>
      </w:tabs>
    </w:pPr>
  </w:style>
  <w:style w:type="character" w:styleId="Hyperlink">
    <w:name w:val="Hyperlink"/>
    <w:basedOn w:val="DefaultParagraphFont"/>
    <w:uiPriority w:val="99"/>
    <w:rsid w:val="003B6B2E"/>
    <w:rPr>
      <w:color w:val="0000FF"/>
      <w:u w:val="single"/>
    </w:rPr>
  </w:style>
  <w:style w:type="character" w:customStyle="1" w:styleId="highlight1">
    <w:name w:val="highlight1"/>
    <w:basedOn w:val="DefaultParagraphFont"/>
    <w:rsid w:val="00076015"/>
    <w:rPr>
      <w:b/>
      <w:bCs/>
      <w:color w:val="FF0000"/>
    </w:rPr>
  </w:style>
  <w:style w:type="character" w:customStyle="1" w:styleId="whitebold1">
    <w:name w:val="whitebold1"/>
    <w:basedOn w:val="DefaultParagraphFont"/>
    <w:rsid w:val="009C4590"/>
    <w:rPr>
      <w:rFonts w:ascii="Verdana" w:hAnsi="Verdana" w:hint="default"/>
      <w:b/>
      <w:bCs/>
      <w:color w:val="FFFFFF"/>
      <w:sz w:val="20"/>
      <w:szCs w:val="20"/>
    </w:rPr>
  </w:style>
  <w:style w:type="character" w:customStyle="1" w:styleId="orange1">
    <w:name w:val="orange1"/>
    <w:basedOn w:val="DefaultParagraphFont"/>
    <w:rsid w:val="009C4590"/>
    <w:rPr>
      <w:rFonts w:ascii="Verdana" w:hAnsi="Verdana" w:hint="default"/>
      <w:color w:val="F09261"/>
      <w:sz w:val="20"/>
      <w:szCs w:val="20"/>
    </w:rPr>
  </w:style>
  <w:style w:type="character" w:customStyle="1" w:styleId="boldtext1">
    <w:name w:val="boldtext1"/>
    <w:basedOn w:val="DefaultParagraphFont"/>
    <w:rsid w:val="009C4590"/>
    <w:rPr>
      <w:rFonts w:ascii="Verdana" w:hAnsi="Verdana" w:hint="default"/>
      <w:b/>
      <w:bCs/>
      <w:sz w:val="16"/>
      <w:szCs w:val="16"/>
    </w:rPr>
  </w:style>
  <w:style w:type="paragraph" w:styleId="BodyText2">
    <w:name w:val="Body Text 2"/>
    <w:basedOn w:val="Normal"/>
    <w:rsid w:val="00A36DE6"/>
    <w:pPr>
      <w:spacing w:after="120" w:line="480" w:lineRule="auto"/>
    </w:pPr>
  </w:style>
  <w:style w:type="character" w:customStyle="1" w:styleId="EmailStyle27">
    <w:name w:val="EmailStyle27"/>
    <w:basedOn w:val="DefaultParagraphFont"/>
    <w:semiHidden/>
    <w:rsid w:val="00A36DE6"/>
    <w:rPr>
      <w:rFonts w:ascii="Verdana" w:hAnsi="Verdana"/>
      <w:b w:val="0"/>
      <w:bCs w:val="0"/>
      <w:i w:val="0"/>
      <w:iCs w:val="0"/>
      <w:strike w:val="0"/>
      <w:color w:val="auto"/>
      <w:sz w:val="20"/>
      <w:szCs w:val="20"/>
      <w:u w:val="none"/>
    </w:rPr>
  </w:style>
  <w:style w:type="paragraph" w:customStyle="1" w:styleId="NormalTimesNewRoman">
    <w:name w:val="Normal + Times New Roman"/>
    <w:aliases w:val="9 pt"/>
    <w:basedOn w:val="Normal"/>
    <w:link w:val="NormalTimesNewRomanChar"/>
    <w:rsid w:val="00A36DE6"/>
    <w:pPr>
      <w:overflowPunct w:val="0"/>
      <w:autoSpaceDE w:val="0"/>
      <w:autoSpaceDN w:val="0"/>
      <w:adjustRightInd w:val="0"/>
      <w:ind w:left="851" w:hanging="425"/>
      <w:jc w:val="both"/>
      <w:textAlignment w:val="baseline"/>
    </w:pPr>
    <w:rPr>
      <w:sz w:val="18"/>
    </w:rPr>
  </w:style>
  <w:style w:type="character" w:customStyle="1" w:styleId="NormalTimesNewRomanChar">
    <w:name w:val="Normal + Times New Roman Char"/>
    <w:aliases w:val="9 pt Char"/>
    <w:basedOn w:val="DefaultParagraphFont"/>
    <w:link w:val="NormalTimesNewRoman"/>
    <w:rsid w:val="00A36DE6"/>
    <w:rPr>
      <w:bCs/>
      <w:sz w:val="18"/>
      <w:lang w:val="en-GB" w:eastAsia="en-US" w:bidi="ar-SA"/>
    </w:rPr>
  </w:style>
  <w:style w:type="paragraph" w:styleId="BodyText3">
    <w:name w:val="Body Text 3"/>
    <w:basedOn w:val="Normal"/>
    <w:rsid w:val="0036577A"/>
    <w:pPr>
      <w:spacing w:after="120"/>
    </w:pPr>
    <w:rPr>
      <w:sz w:val="16"/>
      <w:szCs w:val="16"/>
    </w:rPr>
  </w:style>
  <w:style w:type="paragraph" w:customStyle="1" w:styleId="YourName">
    <w:name w:val="Your Name"/>
    <w:basedOn w:val="Normal"/>
    <w:rsid w:val="0036577A"/>
    <w:pPr>
      <w:spacing w:before="200" w:after="40" w:line="220" w:lineRule="atLeast"/>
      <w:jc w:val="center"/>
    </w:pPr>
    <w:rPr>
      <w:rFonts w:ascii="Tahoma" w:hAnsi="Tahoma"/>
      <w:b/>
      <w:bCs w:val="0"/>
      <w:spacing w:val="10"/>
      <w:sz w:val="44"/>
      <w:szCs w:val="48"/>
      <w:lang w:val="en-US"/>
    </w:rPr>
  </w:style>
  <w:style w:type="paragraph" w:customStyle="1" w:styleId="BodyText1">
    <w:name w:val="Body Text 1"/>
    <w:basedOn w:val="Normal"/>
    <w:rsid w:val="0036577A"/>
    <w:pPr>
      <w:tabs>
        <w:tab w:val="left" w:pos="2160"/>
        <w:tab w:val="right" w:pos="6480"/>
      </w:tabs>
      <w:spacing w:before="240" w:after="40" w:line="220" w:lineRule="atLeast"/>
    </w:pPr>
    <w:rPr>
      <w:bCs w:val="0"/>
      <w:sz w:val="22"/>
      <w:lang w:val="en-US"/>
    </w:rPr>
  </w:style>
  <w:style w:type="paragraph" w:customStyle="1" w:styleId="BulletedList">
    <w:name w:val="Bulleted List"/>
    <w:next w:val="Normal"/>
    <w:rsid w:val="0036577A"/>
    <w:pPr>
      <w:numPr>
        <w:numId w:val="2"/>
      </w:numPr>
    </w:pPr>
    <w:rPr>
      <w:spacing w:val="-5"/>
      <w:sz w:val="22"/>
      <w:lang w:val="en-US" w:eastAsia="en-US"/>
    </w:rPr>
  </w:style>
  <w:style w:type="paragraph" w:customStyle="1" w:styleId="StyleContactInfo">
    <w:name w:val="Style Contact Info"/>
    <w:basedOn w:val="Normal"/>
    <w:rsid w:val="0036577A"/>
    <w:pPr>
      <w:spacing w:line="220" w:lineRule="atLeast"/>
      <w:jc w:val="center"/>
    </w:pPr>
    <w:rPr>
      <w:bCs w:val="0"/>
      <w:sz w:val="18"/>
      <w:lang w:val="en-US"/>
    </w:rPr>
  </w:style>
  <w:style w:type="paragraph" w:customStyle="1" w:styleId="SectionSubtitle">
    <w:name w:val="Section Subtitle"/>
    <w:basedOn w:val="Normal"/>
    <w:next w:val="Normal"/>
    <w:rsid w:val="0036577A"/>
    <w:pPr>
      <w:spacing w:before="220" w:line="220" w:lineRule="atLeast"/>
    </w:pPr>
    <w:rPr>
      <w:rFonts w:ascii="Arial Black" w:hAnsi="Arial Black"/>
      <w:b/>
      <w:bCs w:val="0"/>
      <w:sz w:val="20"/>
    </w:rPr>
  </w:style>
  <w:style w:type="paragraph" w:styleId="NormalIndent">
    <w:name w:val="Normal Indent"/>
    <w:basedOn w:val="Normal"/>
    <w:rsid w:val="0036577A"/>
    <w:pPr>
      <w:keepLines/>
      <w:spacing w:after="240"/>
      <w:ind w:left="1008" w:hanging="1008"/>
    </w:pPr>
    <w:rPr>
      <w:bCs w:val="0"/>
      <w:lang w:eastAsia="en-GB"/>
    </w:rPr>
  </w:style>
  <w:style w:type="paragraph" w:customStyle="1" w:styleId="Achievement">
    <w:name w:val="Achievement"/>
    <w:basedOn w:val="BodyText"/>
    <w:rsid w:val="0036577A"/>
    <w:pPr>
      <w:numPr>
        <w:numId w:val="1"/>
      </w:numPr>
      <w:spacing w:after="60" w:line="220" w:lineRule="atLeast"/>
      <w:jc w:val="both"/>
    </w:pPr>
    <w:rPr>
      <w:rFonts w:cs="Times New Roman"/>
      <w:bCs w:val="0"/>
      <w:spacing w:val="-5"/>
    </w:rPr>
  </w:style>
  <w:style w:type="paragraph" w:styleId="CommentText">
    <w:name w:val="annotation text"/>
    <w:basedOn w:val="Normal"/>
    <w:semiHidden/>
    <w:rsid w:val="0036577A"/>
    <w:rPr>
      <w:bCs w:val="0"/>
      <w:sz w:val="20"/>
      <w:lang w:val="en-US"/>
    </w:rPr>
  </w:style>
  <w:style w:type="paragraph" w:styleId="Title">
    <w:name w:val="Title"/>
    <w:basedOn w:val="Normal"/>
    <w:link w:val="TitleChar1"/>
    <w:qFormat/>
    <w:rsid w:val="00DF5169"/>
    <w:pPr>
      <w:widowControl w:val="0"/>
      <w:jc w:val="center"/>
    </w:pPr>
    <w:rPr>
      <w:rFonts w:ascii="Arial" w:hAnsi="Arial"/>
      <w:b/>
      <w:bCs w:val="0"/>
      <w:snapToGrid w:val="0"/>
      <w:sz w:val="28"/>
    </w:rPr>
  </w:style>
  <w:style w:type="paragraph" w:customStyle="1" w:styleId="Normal1">
    <w:name w:val="Normal1"/>
    <w:basedOn w:val="Normal"/>
    <w:rsid w:val="00DF5169"/>
    <w:pPr>
      <w:tabs>
        <w:tab w:val="left" w:pos="1080"/>
      </w:tabs>
      <w:spacing w:line="240" w:lineRule="atLeast"/>
      <w:ind w:left="851" w:hanging="851"/>
      <w:jc w:val="both"/>
    </w:pPr>
    <w:rPr>
      <w:rFonts w:ascii="Helvetica" w:hAnsi="Helvetica"/>
      <w:bCs w:val="0"/>
      <w:sz w:val="20"/>
      <w:lang w:eastAsia="nl-NL"/>
    </w:rPr>
  </w:style>
  <w:style w:type="character" w:styleId="HTMLTypewriter">
    <w:name w:val="HTML Typewriter"/>
    <w:basedOn w:val="DefaultParagraphFont"/>
    <w:rsid w:val="00446859"/>
    <w:rPr>
      <w:rFonts w:ascii="Courier New" w:eastAsia="Times New Roman" w:hAnsi="Courier New" w:cs="Courier New"/>
      <w:sz w:val="20"/>
      <w:szCs w:val="20"/>
    </w:rPr>
  </w:style>
  <w:style w:type="paragraph" w:customStyle="1" w:styleId="CVheading">
    <w:name w:val="CV heading"/>
    <w:basedOn w:val="Heading4"/>
    <w:rsid w:val="00B334D5"/>
    <w:pPr>
      <w:spacing w:before="0" w:after="0"/>
      <w:jc w:val="center"/>
    </w:pPr>
    <w:rPr>
      <w:rFonts w:ascii="Arial" w:hAnsi="Arial"/>
      <w:i/>
      <w:iCs/>
      <w:sz w:val="36"/>
      <w:szCs w:val="20"/>
      <w:lang w:val="en-AU"/>
    </w:rPr>
  </w:style>
  <w:style w:type="paragraph" w:customStyle="1" w:styleId="Name">
    <w:name w:val="Name"/>
    <w:basedOn w:val="Heading6"/>
    <w:rsid w:val="00B334D5"/>
    <w:pPr>
      <w:keepNext/>
      <w:spacing w:before="0" w:after="0"/>
      <w:jc w:val="center"/>
    </w:pPr>
    <w:rPr>
      <w:rFonts w:ascii="Arial" w:hAnsi="Arial"/>
      <w:sz w:val="28"/>
      <w:szCs w:val="20"/>
      <w:lang w:val="it-IT"/>
    </w:rPr>
  </w:style>
  <w:style w:type="paragraph" w:customStyle="1" w:styleId="Contactdetails">
    <w:name w:val="Contact details"/>
    <w:basedOn w:val="Name"/>
    <w:rsid w:val="00B334D5"/>
    <w:rPr>
      <w:color w:val="800000"/>
      <w:sz w:val="22"/>
    </w:rPr>
  </w:style>
  <w:style w:type="paragraph" w:customStyle="1" w:styleId="Skillsheading">
    <w:name w:val="Skills heading"/>
    <w:basedOn w:val="Heading5"/>
    <w:rsid w:val="00B334D5"/>
    <w:pPr>
      <w:keepNext/>
      <w:spacing w:before="0" w:after="0"/>
      <w:jc w:val="center"/>
    </w:pPr>
    <w:rPr>
      <w:rFonts w:ascii="Arial" w:hAnsi="Arial"/>
      <w:bCs w:val="0"/>
      <w:iCs w:val="0"/>
      <w:sz w:val="36"/>
      <w:szCs w:val="20"/>
      <w:lang w:val="en-AU"/>
    </w:rPr>
  </w:style>
  <w:style w:type="paragraph" w:customStyle="1" w:styleId="ResumeTextnobullets">
    <w:name w:val="Resume Text no bullets"/>
    <w:basedOn w:val="Normal"/>
    <w:rsid w:val="00B334D5"/>
    <w:pPr>
      <w:framePr w:hSpace="180" w:wrap="around" w:vAnchor="text" w:hAnchor="margin" w:x="-176" w:y="178"/>
    </w:pPr>
    <w:rPr>
      <w:rFonts w:ascii="Arial" w:hAnsi="Arial"/>
      <w:bCs w:val="0"/>
      <w:sz w:val="20"/>
      <w:lang w:val="en-AU"/>
    </w:rPr>
  </w:style>
  <w:style w:type="paragraph" w:customStyle="1" w:styleId="Jobheadings">
    <w:name w:val="Job headings"/>
    <w:basedOn w:val="Skillsheading"/>
    <w:rsid w:val="00B334D5"/>
    <w:pPr>
      <w:jc w:val="left"/>
    </w:pPr>
    <w:rPr>
      <w:sz w:val="22"/>
    </w:rPr>
  </w:style>
  <w:style w:type="paragraph" w:customStyle="1" w:styleId="TitleHeading">
    <w:name w:val="Title Heading"/>
    <w:basedOn w:val="Normal"/>
    <w:rsid w:val="00B334D5"/>
    <w:rPr>
      <w:rFonts w:ascii="Arial" w:hAnsi="Arial"/>
      <w:bCs w:val="0"/>
      <w:lang w:val="en-AU"/>
    </w:rPr>
  </w:style>
  <w:style w:type="paragraph" w:customStyle="1" w:styleId="Responsibilities">
    <w:name w:val="Responsibilities"/>
    <w:basedOn w:val="Normal"/>
    <w:rsid w:val="00B334D5"/>
    <w:rPr>
      <w:rFonts w:ascii="Arial" w:hAnsi="Arial"/>
      <w:b/>
      <w:bCs w:val="0"/>
      <w:i/>
      <w:sz w:val="20"/>
      <w:szCs w:val="22"/>
      <w:lang w:val="en-AU"/>
    </w:rPr>
  </w:style>
  <w:style w:type="paragraph" w:customStyle="1" w:styleId="Text">
    <w:name w:val="Text"/>
    <w:basedOn w:val="List2"/>
    <w:rsid w:val="00B334D5"/>
    <w:pPr>
      <w:numPr>
        <w:numId w:val="3"/>
      </w:numPr>
    </w:pPr>
    <w:rPr>
      <w:rFonts w:ascii="Arial" w:hAnsi="Arial"/>
      <w:bCs w:val="0"/>
      <w:sz w:val="20"/>
      <w:szCs w:val="22"/>
      <w:lang w:val="en-US"/>
    </w:rPr>
  </w:style>
  <w:style w:type="character" w:customStyle="1" w:styleId="SubheadingChar">
    <w:name w:val="Sub heading Char"/>
    <w:basedOn w:val="DefaultParagraphFont"/>
    <w:rsid w:val="00B334D5"/>
    <w:rPr>
      <w:rFonts w:ascii="Arial" w:hAnsi="Arial"/>
      <w:b/>
      <w:sz w:val="24"/>
      <w:lang w:val="en-AU" w:eastAsia="en-US" w:bidi="ar-SA"/>
    </w:rPr>
  </w:style>
  <w:style w:type="character" w:customStyle="1" w:styleId="JobheadingsChar">
    <w:name w:val="Job headings Char"/>
    <w:basedOn w:val="DefaultParagraphFont"/>
    <w:rsid w:val="00B334D5"/>
    <w:rPr>
      <w:rFonts w:ascii="Arial" w:hAnsi="Arial"/>
      <w:b/>
      <w:i/>
      <w:sz w:val="22"/>
      <w:lang w:val="en-AU" w:eastAsia="en-US" w:bidi="ar-SA"/>
    </w:rPr>
  </w:style>
  <w:style w:type="paragraph" w:styleId="List2">
    <w:name w:val="List 2"/>
    <w:basedOn w:val="Normal"/>
    <w:rsid w:val="00B334D5"/>
    <w:pPr>
      <w:ind w:left="566" w:hanging="283"/>
    </w:pPr>
  </w:style>
  <w:style w:type="paragraph" w:styleId="BlockText">
    <w:name w:val="Block Text"/>
    <w:basedOn w:val="Normal"/>
    <w:rsid w:val="00E303F9"/>
    <w:pPr>
      <w:widowControl w:val="0"/>
      <w:overflowPunct w:val="0"/>
      <w:autoSpaceDE w:val="0"/>
      <w:autoSpaceDN w:val="0"/>
      <w:adjustRightInd w:val="0"/>
      <w:ind w:left="450" w:right="540"/>
    </w:pPr>
    <w:rPr>
      <w:rFonts w:ascii="Franklin Gothic Book" w:hAnsi="Franklin Gothic Book"/>
      <w:kern w:val="28"/>
      <w:sz w:val="20"/>
      <w:lang w:val="en-US"/>
    </w:rPr>
  </w:style>
  <w:style w:type="paragraph" w:styleId="BodyTextIndent2">
    <w:name w:val="Body Text Indent 2"/>
    <w:basedOn w:val="Normal"/>
    <w:rsid w:val="006B01A9"/>
    <w:pPr>
      <w:spacing w:after="120" w:line="480" w:lineRule="auto"/>
      <w:ind w:left="283"/>
    </w:pPr>
  </w:style>
  <w:style w:type="paragraph" w:styleId="BodyTextIndent3">
    <w:name w:val="Body Text Indent 3"/>
    <w:basedOn w:val="Normal"/>
    <w:rsid w:val="006B01A9"/>
    <w:pPr>
      <w:spacing w:after="120"/>
      <w:ind w:left="283"/>
    </w:pPr>
    <w:rPr>
      <w:sz w:val="16"/>
      <w:szCs w:val="16"/>
    </w:rPr>
  </w:style>
  <w:style w:type="paragraph" w:customStyle="1" w:styleId="NormTNR">
    <w:name w:val="NormTNR"/>
    <w:basedOn w:val="Normal"/>
    <w:rsid w:val="006B01A9"/>
    <w:pPr>
      <w:tabs>
        <w:tab w:val="left" w:pos="680"/>
        <w:tab w:val="left" w:pos="1418"/>
      </w:tabs>
      <w:overflowPunct w:val="0"/>
      <w:autoSpaceDE w:val="0"/>
      <w:autoSpaceDN w:val="0"/>
      <w:adjustRightInd w:val="0"/>
      <w:jc w:val="both"/>
      <w:textAlignment w:val="baseline"/>
    </w:pPr>
    <w:rPr>
      <w:bCs w:val="0"/>
      <w:szCs w:val="24"/>
    </w:rPr>
  </w:style>
  <w:style w:type="paragraph" w:customStyle="1" w:styleId="Textbody">
    <w:name w:val="Text body"/>
    <w:basedOn w:val="Normal"/>
    <w:rsid w:val="00A66226"/>
    <w:pPr>
      <w:widowControl w:val="0"/>
      <w:suppressAutoHyphens/>
      <w:overflowPunct w:val="0"/>
      <w:autoSpaceDE w:val="0"/>
      <w:autoSpaceDN w:val="0"/>
      <w:adjustRightInd w:val="0"/>
      <w:spacing w:after="120"/>
      <w:textAlignment w:val="baseline"/>
    </w:pPr>
    <w:rPr>
      <w:bCs w:val="0"/>
      <w:noProof/>
      <w:sz w:val="20"/>
    </w:rPr>
  </w:style>
  <w:style w:type="paragraph" w:customStyle="1" w:styleId="Heading114pt">
    <w:name w:val="Heading 1 + 14 pt"/>
    <w:aliases w:val="Italic,Expanded by  2 pt"/>
    <w:basedOn w:val="Heading1"/>
    <w:rsid w:val="00A66226"/>
    <w:pPr>
      <w:widowControl w:val="0"/>
      <w:tabs>
        <w:tab w:val="left" w:pos="2304"/>
        <w:tab w:val="left" w:pos="3456"/>
        <w:tab w:val="left" w:pos="3600"/>
        <w:tab w:val="left" w:pos="3744"/>
        <w:tab w:val="left" w:pos="5760"/>
      </w:tabs>
      <w:suppressAutoHyphens/>
      <w:overflowPunct w:val="0"/>
      <w:autoSpaceDE w:val="0"/>
      <w:autoSpaceDN w:val="0"/>
      <w:adjustRightInd w:val="0"/>
      <w:jc w:val="left"/>
      <w:textAlignment w:val="baseline"/>
    </w:pPr>
    <w:rPr>
      <w:rFonts w:cs="Times New Roman"/>
      <w:noProof/>
      <w:sz w:val="22"/>
      <w:u w:val="single"/>
    </w:rPr>
  </w:style>
  <w:style w:type="character" w:customStyle="1" w:styleId="Heading114ptChar">
    <w:name w:val="Heading 1 + 14 pt Char"/>
    <w:aliases w:val="Italic Char,Expanded by  2 pt Char"/>
    <w:basedOn w:val="DefaultParagraphFont"/>
    <w:rsid w:val="00A66226"/>
    <w:rPr>
      <w:b/>
      <w:noProof/>
      <w:sz w:val="22"/>
      <w:u w:val="single"/>
      <w:lang w:val="en-GB" w:eastAsia="en-US" w:bidi="ar-SA"/>
    </w:rPr>
  </w:style>
  <w:style w:type="paragraph" w:customStyle="1" w:styleId="NormalJustified">
    <w:name w:val="Normal + Justified"/>
    <w:basedOn w:val="Normal"/>
    <w:rsid w:val="00A66226"/>
    <w:pPr>
      <w:numPr>
        <w:numId w:val="4"/>
      </w:numPr>
      <w:overflowPunct w:val="0"/>
      <w:autoSpaceDE w:val="0"/>
      <w:autoSpaceDN w:val="0"/>
      <w:adjustRightInd w:val="0"/>
      <w:jc w:val="both"/>
      <w:textAlignment w:val="baseline"/>
    </w:pPr>
    <w:rPr>
      <w:bCs w:val="0"/>
      <w:noProof/>
      <w:sz w:val="22"/>
      <w:szCs w:val="22"/>
    </w:rPr>
  </w:style>
  <w:style w:type="table" w:styleId="TableGrid">
    <w:name w:val="Table Grid"/>
    <w:basedOn w:val="TableNormal"/>
    <w:rsid w:val="0042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97366"/>
  </w:style>
  <w:style w:type="paragraph" w:customStyle="1" w:styleId="CVStyle1">
    <w:name w:val="CV_Style1"/>
    <w:basedOn w:val="Normal"/>
    <w:rsid w:val="00597366"/>
    <w:rPr>
      <w:rFonts w:ascii="Arial" w:hAnsi="Arial"/>
      <w:bCs w:val="0"/>
      <w:sz w:val="20"/>
    </w:rPr>
  </w:style>
  <w:style w:type="paragraph" w:customStyle="1" w:styleId="BulletCV1">
    <w:name w:val="BulletCV1"/>
    <w:basedOn w:val="Normal"/>
    <w:rsid w:val="00597366"/>
    <w:pPr>
      <w:numPr>
        <w:numId w:val="5"/>
      </w:numPr>
      <w:tabs>
        <w:tab w:val="clear" w:pos="3420"/>
      </w:tabs>
      <w:ind w:left="357" w:hanging="357"/>
    </w:pPr>
    <w:rPr>
      <w:rFonts w:ascii="Arial" w:hAnsi="Arial"/>
      <w:bCs w:val="0"/>
      <w:sz w:val="20"/>
    </w:rPr>
  </w:style>
  <w:style w:type="paragraph" w:customStyle="1" w:styleId="Style1">
    <w:name w:val="Style1"/>
    <w:basedOn w:val="Normal"/>
    <w:rsid w:val="00597366"/>
    <w:pPr>
      <w:numPr>
        <w:ilvl w:val="1"/>
        <w:numId w:val="5"/>
      </w:numPr>
      <w:tabs>
        <w:tab w:val="clear" w:pos="4140"/>
      </w:tabs>
      <w:ind w:left="924" w:hanging="357"/>
    </w:pPr>
    <w:rPr>
      <w:rFonts w:ascii="Arial" w:hAnsi="Arial"/>
      <w:bCs w:val="0"/>
      <w:sz w:val="20"/>
    </w:rPr>
  </w:style>
  <w:style w:type="paragraph" w:styleId="NormalWeb">
    <w:name w:val="Normal (Web)"/>
    <w:basedOn w:val="Normal"/>
    <w:rsid w:val="00597366"/>
    <w:pPr>
      <w:spacing w:before="100" w:beforeAutospacing="1" w:after="100" w:afterAutospacing="1"/>
    </w:pPr>
    <w:rPr>
      <w:rFonts w:ascii="Arial" w:hAnsi="Arial" w:cs="Arial"/>
      <w:bCs w:val="0"/>
      <w:color w:val="000000"/>
      <w:sz w:val="18"/>
      <w:szCs w:val="18"/>
      <w:lang w:val="en-US"/>
    </w:rPr>
  </w:style>
  <w:style w:type="paragraph" w:styleId="BodyTextIndent">
    <w:name w:val="Body Text Indent"/>
    <w:basedOn w:val="Normal"/>
    <w:rsid w:val="00343D48"/>
    <w:pPr>
      <w:spacing w:after="120"/>
      <w:ind w:left="283"/>
    </w:pPr>
  </w:style>
  <w:style w:type="paragraph" w:customStyle="1" w:styleId="Environnement">
    <w:name w:val="Environnement"/>
    <w:basedOn w:val="Normal"/>
    <w:rsid w:val="00343D48"/>
    <w:pPr>
      <w:spacing w:before="60" w:after="60"/>
    </w:pPr>
    <w:rPr>
      <w:rFonts w:ascii="Arial" w:hAnsi="Arial"/>
      <w:bCs w:val="0"/>
      <w:caps/>
      <w:sz w:val="22"/>
      <w:lang w:val="fr-FR" w:eastAsia="fr-FR"/>
    </w:rPr>
  </w:style>
  <w:style w:type="paragraph" w:customStyle="1" w:styleId="Title1">
    <w:name w:val="Title1"/>
    <w:basedOn w:val="Normal"/>
    <w:rsid w:val="00343D48"/>
    <w:pPr>
      <w:pBdr>
        <w:top w:val="single" w:sz="24" w:space="1" w:color="auto" w:shadow="1"/>
        <w:left w:val="single" w:sz="24" w:space="4" w:color="auto" w:shadow="1"/>
        <w:bottom w:val="single" w:sz="24" w:space="1" w:color="auto" w:shadow="1"/>
        <w:right w:val="single" w:sz="24" w:space="4" w:color="auto" w:shadow="1"/>
      </w:pBdr>
      <w:shd w:val="pct5" w:color="auto" w:fill="FFFFFF"/>
      <w:spacing w:before="240" w:after="240"/>
      <w:jc w:val="center"/>
    </w:pPr>
    <w:rPr>
      <w:rFonts w:ascii="Arial" w:hAnsi="Arial"/>
      <w:b/>
      <w:bCs w:val="0"/>
      <w:noProof/>
      <w:sz w:val="32"/>
      <w:lang w:val="fr-FR" w:eastAsia="fr-FR"/>
    </w:rPr>
  </w:style>
  <w:style w:type="paragraph" w:customStyle="1" w:styleId="Year">
    <w:name w:val="Year"/>
    <w:basedOn w:val="Normal"/>
    <w:rsid w:val="00343D48"/>
    <w:pPr>
      <w:keepNext/>
      <w:spacing w:before="120"/>
      <w:jc w:val="center"/>
      <w:outlineLvl w:val="3"/>
    </w:pPr>
    <w:rPr>
      <w:rFonts w:ascii="Arial" w:hAnsi="Arial"/>
      <w:b/>
      <w:bCs w:val="0"/>
      <w:sz w:val="22"/>
      <w:lang w:val="fr-FR" w:eastAsia="fr-FR"/>
    </w:rPr>
  </w:style>
  <w:style w:type="paragraph" w:customStyle="1" w:styleId="Company">
    <w:name w:val="Company"/>
    <w:basedOn w:val="Heading2"/>
    <w:rsid w:val="00343D48"/>
    <w:pPr>
      <w:tabs>
        <w:tab w:val="clear" w:pos="2790"/>
      </w:tabs>
      <w:spacing w:before="120" w:after="120"/>
      <w:jc w:val="both"/>
    </w:pPr>
    <w:rPr>
      <w:rFonts w:ascii="Arial" w:hAnsi="Arial"/>
      <w:smallCaps/>
      <w:sz w:val="22"/>
      <w:u w:val="none"/>
      <w:lang w:val="fr-FR" w:eastAsia="fr-FR"/>
    </w:rPr>
  </w:style>
  <w:style w:type="paragraph" w:customStyle="1" w:styleId="ProjectRole">
    <w:name w:val="Project Role"/>
    <w:basedOn w:val="Heading3"/>
    <w:rsid w:val="00343D48"/>
    <w:pPr>
      <w:spacing w:before="0" w:after="120"/>
      <w:jc w:val="center"/>
    </w:pPr>
    <w:rPr>
      <w:rFonts w:ascii="Arial" w:hAnsi="Arial" w:cs="Times New Roman"/>
      <w:sz w:val="22"/>
      <w:szCs w:val="20"/>
      <w:lang w:eastAsia="fr-FR"/>
    </w:rPr>
  </w:style>
  <w:style w:type="paragraph" w:customStyle="1" w:styleId="PA">
    <w:name w:val="PA"/>
    <w:rsid w:val="00343D48"/>
    <w:pPr>
      <w:spacing w:line="240" w:lineRule="atLeast"/>
    </w:pPr>
    <w:rPr>
      <w:rFonts w:ascii="Times" w:hAnsi="Times"/>
      <w:b/>
      <w:bCs/>
      <w:sz w:val="24"/>
      <w:szCs w:val="24"/>
      <w:lang w:val="fr-FR" w:eastAsia="fr-FR"/>
    </w:rPr>
  </w:style>
  <w:style w:type="character" w:customStyle="1" w:styleId="HeaderChar">
    <w:name w:val="Header Char"/>
    <w:aliases w:val="h Char"/>
    <w:basedOn w:val="DefaultParagraphFont"/>
    <w:link w:val="Header"/>
    <w:rsid w:val="00343D48"/>
    <w:rPr>
      <w:bCs/>
      <w:sz w:val="24"/>
      <w:lang w:val="en-GB" w:eastAsia="en-US" w:bidi="ar-SA"/>
    </w:rPr>
  </w:style>
  <w:style w:type="character" w:styleId="Strong">
    <w:name w:val="Strong"/>
    <w:basedOn w:val="DefaultParagraphFont"/>
    <w:qFormat/>
    <w:rsid w:val="00343D48"/>
    <w:rPr>
      <w:b/>
      <w:bCs/>
    </w:rPr>
  </w:style>
  <w:style w:type="paragraph" w:styleId="Caption">
    <w:name w:val="caption"/>
    <w:basedOn w:val="Normal"/>
    <w:next w:val="Normal"/>
    <w:qFormat/>
    <w:rsid w:val="00343D48"/>
    <w:rPr>
      <w:rFonts w:ascii="Arial" w:hAnsi="Arial" w:cs="Arial"/>
      <w:b/>
      <w:color w:val="000080"/>
      <w:sz w:val="20"/>
      <w:lang w:val="fr-FR" w:eastAsia="fr-FR"/>
    </w:rPr>
  </w:style>
  <w:style w:type="paragraph" w:customStyle="1" w:styleId="CompanyName">
    <w:name w:val="Company Name"/>
    <w:basedOn w:val="Normal"/>
    <w:next w:val="Normal"/>
    <w:rsid w:val="00E96E29"/>
    <w:pPr>
      <w:tabs>
        <w:tab w:val="left" w:pos="2160"/>
        <w:tab w:val="right" w:pos="6480"/>
      </w:tabs>
      <w:spacing w:before="240" w:after="40" w:line="220" w:lineRule="atLeast"/>
    </w:pPr>
    <w:rPr>
      <w:rFonts w:ascii="Arial" w:hAnsi="Arial"/>
      <w:bCs w:val="0"/>
      <w:sz w:val="20"/>
    </w:rPr>
  </w:style>
  <w:style w:type="paragraph" w:customStyle="1" w:styleId="Address1">
    <w:name w:val="Address 1"/>
    <w:basedOn w:val="Normal"/>
    <w:rsid w:val="00771AE9"/>
    <w:pPr>
      <w:spacing w:line="200" w:lineRule="atLeast"/>
    </w:pPr>
    <w:rPr>
      <w:bCs w:val="0"/>
      <w:sz w:val="16"/>
      <w:lang w:val="en-US"/>
    </w:rPr>
  </w:style>
  <w:style w:type="paragraph" w:customStyle="1" w:styleId="Address2">
    <w:name w:val="Address 2"/>
    <w:basedOn w:val="Normal"/>
    <w:rsid w:val="00771AE9"/>
    <w:pPr>
      <w:spacing w:line="200" w:lineRule="atLeast"/>
    </w:pPr>
    <w:rPr>
      <w:bCs w:val="0"/>
      <w:sz w:val="16"/>
      <w:lang w:val="en-US"/>
    </w:rPr>
  </w:style>
  <w:style w:type="paragraph" w:customStyle="1" w:styleId="CompanyNameOne">
    <w:name w:val="Company Name One"/>
    <w:basedOn w:val="CompanyName"/>
    <w:next w:val="Normal"/>
    <w:rsid w:val="00771AE9"/>
    <w:pPr>
      <w:spacing w:before="220"/>
      <w:ind w:right="-360"/>
    </w:pPr>
    <w:rPr>
      <w:rFonts w:ascii="Times New Roman" w:hAnsi="Times New Roman"/>
      <w:b/>
      <w:bCs/>
      <w:lang w:val="en-US"/>
    </w:rPr>
  </w:style>
  <w:style w:type="paragraph" w:customStyle="1" w:styleId="Institution">
    <w:name w:val="Institution"/>
    <w:basedOn w:val="Normal"/>
    <w:next w:val="Achievement"/>
    <w:autoRedefine/>
    <w:rsid w:val="00771AE9"/>
    <w:pPr>
      <w:tabs>
        <w:tab w:val="left" w:pos="2160"/>
        <w:tab w:val="right" w:pos="6480"/>
      </w:tabs>
      <w:spacing w:before="220" w:after="60" w:line="220" w:lineRule="atLeast"/>
      <w:ind w:right="-360"/>
    </w:pPr>
    <w:rPr>
      <w:bCs w:val="0"/>
      <w:sz w:val="20"/>
      <w:lang w:val="en-US"/>
    </w:rPr>
  </w:style>
  <w:style w:type="paragraph" w:customStyle="1" w:styleId="JobTitle">
    <w:name w:val="Job Title"/>
    <w:next w:val="Achievement"/>
    <w:rsid w:val="00771AE9"/>
    <w:pPr>
      <w:spacing w:after="40" w:line="220" w:lineRule="atLeast"/>
    </w:pPr>
    <w:rPr>
      <w:rFonts w:ascii="Arial" w:hAnsi="Arial"/>
      <w:b/>
      <w:spacing w:val="-10"/>
      <w:lang w:val="en-US" w:eastAsia="en-US"/>
    </w:rPr>
  </w:style>
  <w:style w:type="paragraph" w:customStyle="1" w:styleId="SectionTitle">
    <w:name w:val="Section Title"/>
    <w:basedOn w:val="Normal"/>
    <w:next w:val="Normal"/>
    <w:autoRedefine/>
    <w:rsid w:val="00771AE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bCs w:val="0"/>
      <w:spacing w:val="-10"/>
      <w:sz w:val="20"/>
      <w:lang w:val="en-US"/>
    </w:rPr>
  </w:style>
  <w:style w:type="paragraph" w:customStyle="1" w:styleId="NormalGaramond">
    <w:name w:val="Normal + Garamond"/>
    <w:aliases w:val="11 pt + (Latin) Calibri,(Asian) Arial Unicode MS + (Latin) ..."/>
    <w:basedOn w:val="Normal"/>
    <w:link w:val="NormalGaramondChar"/>
    <w:rsid w:val="00EC1FEE"/>
    <w:pPr>
      <w:widowControl w:val="0"/>
      <w:suppressAutoHyphens/>
    </w:pPr>
    <w:rPr>
      <w:rFonts w:ascii="Arial" w:hAnsi="Arial" w:cs="Arial"/>
      <w:sz w:val="20"/>
      <w:lang w:val="en-US" w:eastAsia="ar-SA"/>
    </w:rPr>
  </w:style>
  <w:style w:type="character" w:customStyle="1" w:styleId="NormalGaramondChar">
    <w:name w:val="Normal + Garamond Char"/>
    <w:aliases w:val="11 pt + (Latin) Calibri Char,(Asian) Arial Unicode MS + (Latin) ... Char Char"/>
    <w:basedOn w:val="DefaultParagraphFont"/>
    <w:link w:val="NormalGaramond"/>
    <w:rsid w:val="00EC1FEE"/>
    <w:rPr>
      <w:rFonts w:ascii="Arial" w:hAnsi="Arial" w:cs="Arial"/>
      <w:bCs/>
      <w:lang w:val="en-US" w:eastAsia="ar-SA" w:bidi="ar-SA"/>
    </w:rPr>
  </w:style>
  <w:style w:type="character" w:customStyle="1" w:styleId="bodytext10">
    <w:name w:val="bodytext1"/>
    <w:basedOn w:val="DefaultParagraphFont"/>
    <w:rsid w:val="00EC1FEE"/>
    <w:rPr>
      <w:rFonts w:ascii="Arial" w:hAnsi="Arial" w:cs="Arial" w:hint="default"/>
      <w:smallCaps w:val="0"/>
      <w:strike w:val="0"/>
      <w:dstrike w:val="0"/>
      <w:color w:val="000000"/>
      <w:sz w:val="18"/>
      <w:szCs w:val="18"/>
      <w:u w:val="none"/>
      <w:effect w:val="none"/>
    </w:rPr>
  </w:style>
  <w:style w:type="paragraph" w:customStyle="1" w:styleId="NormalCalibri">
    <w:name w:val="Normal + Calibri"/>
    <w:aliases w:val="10 pt,Gray-80%,Before:  5 pt,After:  5 pt,Normal + Arial,Before:  6 pt"/>
    <w:basedOn w:val="Normal"/>
    <w:rsid w:val="00EC1FEE"/>
    <w:pPr>
      <w:numPr>
        <w:ilvl w:val="1"/>
        <w:numId w:val="6"/>
      </w:numPr>
      <w:autoSpaceDE w:val="0"/>
      <w:autoSpaceDN w:val="0"/>
      <w:spacing w:before="100" w:beforeAutospacing="1" w:after="100" w:afterAutospacing="1"/>
    </w:pPr>
    <w:rPr>
      <w:rFonts w:ascii="Calibri" w:hAnsi="Calibri" w:cs="Tahoma"/>
      <w:bCs w:val="0"/>
      <w:snapToGrid w:val="0"/>
      <w:color w:val="333333"/>
      <w:sz w:val="20"/>
      <w:lang w:val="en-NZ"/>
    </w:rPr>
  </w:style>
  <w:style w:type="character" w:customStyle="1" w:styleId="TitleChar1">
    <w:name w:val="Title Char1"/>
    <w:basedOn w:val="DefaultParagraphFont"/>
    <w:link w:val="Title"/>
    <w:rsid w:val="00EC1FEE"/>
    <w:rPr>
      <w:rFonts w:ascii="Arial" w:hAnsi="Arial"/>
      <w:b/>
      <w:snapToGrid w:val="0"/>
      <w:sz w:val="28"/>
      <w:lang w:val="en-GB" w:eastAsia="en-US" w:bidi="ar-SA"/>
    </w:rPr>
  </w:style>
  <w:style w:type="paragraph" w:customStyle="1" w:styleId="Label">
    <w:name w:val="Label"/>
    <w:basedOn w:val="Normal"/>
    <w:rsid w:val="005C386F"/>
    <w:rPr>
      <w:bCs w:val="0"/>
      <w:sz w:val="22"/>
      <w:szCs w:val="24"/>
      <w:lang w:val="en-US"/>
    </w:rPr>
  </w:style>
  <w:style w:type="paragraph" w:customStyle="1" w:styleId="NormalAdvance">
    <w:name w:val="Normal + Advance"/>
    <w:aliases w:val="11 pt,Black"/>
    <w:basedOn w:val="NormalWeb"/>
    <w:link w:val="NormalAdvanceChar"/>
    <w:rsid w:val="005C386F"/>
    <w:pPr>
      <w:numPr>
        <w:numId w:val="7"/>
      </w:numPr>
      <w:spacing w:before="0" w:beforeAutospacing="0" w:after="0" w:afterAutospacing="0"/>
      <w:jc w:val="both"/>
    </w:pPr>
    <w:rPr>
      <w:rFonts w:ascii="Verdana" w:hAnsi="Verdana" w:cs="Times New Roman"/>
      <w:color w:val="auto"/>
      <w:sz w:val="22"/>
      <w:szCs w:val="22"/>
    </w:rPr>
  </w:style>
  <w:style w:type="character" w:customStyle="1" w:styleId="NormalAdvanceChar">
    <w:name w:val="Normal + Advance Char"/>
    <w:aliases w:val="11 pt Char,Black Char"/>
    <w:basedOn w:val="DefaultParagraphFont"/>
    <w:link w:val="NormalAdvance"/>
    <w:rsid w:val="005C386F"/>
    <w:rPr>
      <w:rFonts w:ascii="Verdana" w:hAnsi="Verdana"/>
      <w:sz w:val="22"/>
      <w:szCs w:val="22"/>
      <w:lang w:val="en-US" w:eastAsia="en-US"/>
    </w:rPr>
  </w:style>
  <w:style w:type="character" w:styleId="FootnoteReference">
    <w:name w:val="footnote reference"/>
    <w:basedOn w:val="DefaultParagraphFont"/>
    <w:semiHidden/>
    <w:rsid w:val="008602D9"/>
    <w:rPr>
      <w:vertAlign w:val="superscript"/>
    </w:rPr>
  </w:style>
  <w:style w:type="paragraph" w:customStyle="1" w:styleId="PersonalInfo">
    <w:name w:val="Personal Info"/>
    <w:basedOn w:val="Achievement"/>
    <w:next w:val="Achievement"/>
    <w:rsid w:val="00612385"/>
    <w:pPr>
      <w:numPr>
        <w:numId w:val="0"/>
      </w:numPr>
      <w:spacing w:before="220" w:line="240" w:lineRule="atLeast"/>
      <w:ind w:left="245" w:hanging="245"/>
    </w:pPr>
    <w:rPr>
      <w:rFonts w:ascii="Garamond" w:hAnsi="Garamond"/>
      <w:spacing w:val="0"/>
      <w:sz w:val="22"/>
      <w:lang w:val="en-US"/>
    </w:rPr>
  </w:style>
  <w:style w:type="paragraph" w:customStyle="1" w:styleId="CV-text-profile">
    <w:name w:val="CV-text-profile"/>
    <w:basedOn w:val="Normal"/>
    <w:rsid w:val="007C69D8"/>
    <w:pPr>
      <w:overflowPunct w:val="0"/>
      <w:autoSpaceDE w:val="0"/>
      <w:autoSpaceDN w:val="0"/>
      <w:adjustRightInd w:val="0"/>
      <w:spacing w:after="120"/>
      <w:ind w:left="720" w:right="720"/>
      <w:jc w:val="both"/>
      <w:textAlignment w:val="baseline"/>
    </w:pPr>
    <w:rPr>
      <w:rFonts w:ascii="ICL Franklin" w:hAnsi="ICL Franklin"/>
      <w:b/>
      <w:bCs w:val="0"/>
      <w:sz w:val="22"/>
    </w:rPr>
  </w:style>
  <w:style w:type="paragraph" w:customStyle="1" w:styleId="CV-text">
    <w:name w:val="CV-text"/>
    <w:rsid w:val="007C69D8"/>
    <w:pPr>
      <w:overflowPunct w:val="0"/>
      <w:autoSpaceDE w:val="0"/>
      <w:autoSpaceDN w:val="0"/>
      <w:adjustRightInd w:val="0"/>
      <w:spacing w:after="120"/>
      <w:textAlignment w:val="baseline"/>
    </w:pPr>
    <w:rPr>
      <w:rFonts w:ascii="ICL Franklin" w:hAnsi="ICL Franklin"/>
      <w:lang w:val="en-GB" w:eastAsia="en-US"/>
    </w:rPr>
  </w:style>
  <w:style w:type="paragraph" w:customStyle="1" w:styleId="CV-Heading">
    <w:name w:val="CV-Heading"/>
    <w:rsid w:val="007C69D8"/>
    <w:pPr>
      <w:overflowPunct w:val="0"/>
      <w:autoSpaceDE w:val="0"/>
      <w:autoSpaceDN w:val="0"/>
      <w:adjustRightInd w:val="0"/>
      <w:spacing w:before="60" w:after="180"/>
      <w:textAlignment w:val="baseline"/>
    </w:pPr>
    <w:rPr>
      <w:rFonts w:ascii="ICL Franklin" w:hAnsi="ICL Franklin"/>
      <w:b/>
      <w:color w:val="800000"/>
      <w:sz w:val="24"/>
      <w:lang w:val="en-GB" w:eastAsia="en-US"/>
    </w:rPr>
  </w:style>
  <w:style w:type="paragraph" w:customStyle="1" w:styleId="CV-table">
    <w:name w:val="CV-table"/>
    <w:basedOn w:val="CV-text"/>
    <w:rsid w:val="007C69D8"/>
    <w:pPr>
      <w:spacing w:after="0"/>
    </w:pPr>
  </w:style>
  <w:style w:type="paragraph" w:customStyle="1" w:styleId="CV-Header">
    <w:name w:val="CV-Header"/>
    <w:rsid w:val="007C69D8"/>
    <w:pPr>
      <w:pBdr>
        <w:bottom w:val="single" w:sz="18" w:space="4" w:color="800000"/>
      </w:pBdr>
      <w:tabs>
        <w:tab w:val="center" w:pos="4500"/>
        <w:tab w:val="right" w:pos="9090"/>
      </w:tabs>
      <w:overflowPunct w:val="0"/>
      <w:autoSpaceDE w:val="0"/>
      <w:autoSpaceDN w:val="0"/>
      <w:adjustRightInd w:val="0"/>
      <w:textAlignment w:val="baseline"/>
    </w:pPr>
    <w:rPr>
      <w:rFonts w:ascii="ICL Franklin" w:hAnsi="ICL Franklin"/>
      <w:b/>
      <w:color w:val="800000"/>
      <w:sz w:val="28"/>
      <w:lang w:val="en-GB" w:eastAsia="en-US"/>
    </w:rPr>
  </w:style>
  <w:style w:type="paragraph" w:customStyle="1" w:styleId="AchievementChar">
    <w:name w:val="Achievement Char"/>
    <w:basedOn w:val="BodyText"/>
    <w:link w:val="AchievementCharChar"/>
    <w:rsid w:val="00B03AAE"/>
    <w:pPr>
      <w:numPr>
        <w:numId w:val="8"/>
      </w:numPr>
      <w:spacing w:after="60" w:line="220" w:lineRule="atLeast"/>
      <w:jc w:val="both"/>
    </w:pPr>
    <w:rPr>
      <w:rFonts w:cs="Times New Roman"/>
      <w:bCs w:val="0"/>
      <w:spacing w:val="-5"/>
      <w:sz w:val="18"/>
      <w:szCs w:val="24"/>
      <w:lang w:val="en-US"/>
    </w:rPr>
  </w:style>
  <w:style w:type="character" w:customStyle="1" w:styleId="AchievementCharChar">
    <w:name w:val="Achievement Char Char"/>
    <w:basedOn w:val="DefaultParagraphFont"/>
    <w:link w:val="AchievementChar"/>
    <w:rsid w:val="00B03AAE"/>
    <w:rPr>
      <w:rFonts w:ascii="Arial" w:hAnsi="Arial"/>
      <w:spacing w:val="-5"/>
      <w:sz w:val="18"/>
      <w:szCs w:val="24"/>
      <w:lang w:val="en-US" w:eastAsia="en-US"/>
    </w:rPr>
  </w:style>
  <w:style w:type="paragraph" w:customStyle="1" w:styleId="body">
    <w:name w:val="body"/>
    <w:rsid w:val="00370A5C"/>
    <w:pPr>
      <w:widowControl w:val="0"/>
      <w:spacing w:line="240" w:lineRule="atLeast"/>
      <w:jc w:val="both"/>
    </w:pPr>
    <w:rPr>
      <w:spacing w:val="-15"/>
      <w:sz w:val="22"/>
      <w:lang w:val="en-GB" w:eastAsia="zh-CN"/>
    </w:rPr>
  </w:style>
  <w:style w:type="paragraph" w:customStyle="1" w:styleId="CharCharCharChar">
    <w:name w:val="Char Char Char Char"/>
    <w:basedOn w:val="Normal"/>
    <w:rsid w:val="00370A5C"/>
    <w:pPr>
      <w:spacing w:after="160" w:line="240" w:lineRule="exact"/>
    </w:pPr>
    <w:rPr>
      <w:rFonts w:ascii="Verdana" w:hAnsi="Verdana"/>
      <w:bCs w:val="0"/>
      <w:sz w:val="20"/>
      <w:lang w:val="en-US"/>
    </w:rPr>
  </w:style>
  <w:style w:type="paragraph" w:customStyle="1" w:styleId="Normal10pt">
    <w:name w:val="Normal + 10 pt"/>
    <w:aliases w:val="Justified"/>
    <w:basedOn w:val="Normal"/>
    <w:rsid w:val="004C0E7E"/>
    <w:rPr>
      <w:rFonts w:ascii="MS Reference Sans Serif" w:hAnsi="MS Reference Sans Serif" w:cs="Microsoft Sans Serif"/>
      <w:b/>
      <w:bCs w:val="0"/>
      <w:sz w:val="20"/>
      <w:u w:val="single"/>
      <w:lang w:eastAsia="en-GB"/>
    </w:rPr>
  </w:style>
  <w:style w:type="paragraph" w:styleId="ListParagraph">
    <w:name w:val="List Paragraph"/>
    <w:basedOn w:val="Normal"/>
    <w:uiPriority w:val="34"/>
    <w:qFormat/>
    <w:rsid w:val="004C0E7E"/>
    <w:pPr>
      <w:spacing w:after="200" w:line="276" w:lineRule="auto"/>
      <w:ind w:left="720"/>
      <w:contextualSpacing/>
    </w:pPr>
    <w:rPr>
      <w:rFonts w:ascii="Calibri" w:eastAsia="Calibri" w:hAnsi="Calibri"/>
      <w:bCs w:val="0"/>
      <w:sz w:val="22"/>
      <w:szCs w:val="22"/>
    </w:rPr>
  </w:style>
  <w:style w:type="paragraph" w:customStyle="1" w:styleId="IndentHead">
    <w:name w:val="IndentHead"/>
    <w:basedOn w:val="Normal"/>
    <w:rsid w:val="000E599E"/>
    <w:pPr>
      <w:spacing w:before="240" w:after="120"/>
    </w:pPr>
    <w:rPr>
      <w:rFonts w:ascii="MS Serif" w:hAnsi="MS Serif"/>
      <w:b/>
      <w:bCs w:val="0"/>
      <w:i/>
      <w:sz w:val="28"/>
    </w:rPr>
  </w:style>
  <w:style w:type="paragraph" w:customStyle="1" w:styleId="StyleHeading">
    <w:name w:val="Style Heading"/>
    <w:basedOn w:val="Heading1"/>
    <w:rsid w:val="00063AD1"/>
    <w:pPr>
      <w:keepLines/>
      <w:overflowPunct w:val="0"/>
      <w:autoSpaceDE w:val="0"/>
      <w:autoSpaceDN w:val="0"/>
      <w:adjustRightInd w:val="0"/>
      <w:spacing w:before="120" w:after="120"/>
      <w:jc w:val="left"/>
      <w:textAlignment w:val="baseline"/>
    </w:pPr>
    <w:rPr>
      <w:rFonts w:ascii="Arial" w:hAnsi="Arial" w:cs="Times New Roman"/>
      <w:color w:val="000080"/>
      <w:sz w:val="20"/>
      <w:lang w:eastAsia="en-GB"/>
    </w:rPr>
  </w:style>
  <w:style w:type="paragraph" w:customStyle="1" w:styleId="Small">
    <w:name w:val="Small"/>
    <w:basedOn w:val="Normal"/>
    <w:link w:val="SmallChar"/>
    <w:rsid w:val="00063AD1"/>
    <w:pPr>
      <w:spacing w:after="120"/>
    </w:pPr>
    <w:rPr>
      <w:rFonts w:ascii="Arial" w:hAnsi="Arial"/>
      <w:bCs w:val="0"/>
      <w:noProof/>
      <w:sz w:val="16"/>
      <w:szCs w:val="24"/>
    </w:rPr>
  </w:style>
  <w:style w:type="character" w:customStyle="1" w:styleId="SmallChar">
    <w:name w:val="Small Char"/>
    <w:basedOn w:val="DefaultParagraphFont"/>
    <w:link w:val="Small"/>
    <w:rsid w:val="00063AD1"/>
    <w:rPr>
      <w:rFonts w:ascii="Arial" w:hAnsi="Arial"/>
      <w:noProof/>
      <w:sz w:val="16"/>
      <w:szCs w:val="24"/>
      <w:lang w:val="en-GB" w:eastAsia="en-US" w:bidi="ar-SA"/>
    </w:rPr>
  </w:style>
  <w:style w:type="character" w:customStyle="1" w:styleId="EndnoteTextChar">
    <w:name w:val="Endnote Text Char"/>
    <w:basedOn w:val="DefaultParagraphFont"/>
    <w:link w:val="EndnoteText"/>
    <w:rsid w:val="00C04F0E"/>
    <w:rPr>
      <w:rFonts w:ascii="Times New Roman" w:eastAsia="Times New Roman" w:hAnsi="Times New Roman" w:cs="Times New Roman"/>
      <w:b/>
      <w:color w:val="000000"/>
      <w:sz w:val="32"/>
      <w:szCs w:val="20"/>
      <w:lang w:val="en-GB"/>
    </w:rPr>
  </w:style>
  <w:style w:type="paragraph" w:styleId="Subtitle">
    <w:name w:val="Subtitle"/>
    <w:basedOn w:val="Normal"/>
    <w:link w:val="SubtitleChar"/>
    <w:qFormat/>
    <w:rsid w:val="00C04F0E"/>
    <w:pPr>
      <w:overflowPunct w:val="0"/>
      <w:autoSpaceDE w:val="0"/>
      <w:autoSpaceDN w:val="0"/>
      <w:adjustRightInd w:val="0"/>
      <w:jc w:val="center"/>
      <w:textAlignment w:val="baseline"/>
    </w:pPr>
    <w:rPr>
      <w:bCs w:val="0"/>
      <w:color w:val="000000"/>
    </w:rPr>
  </w:style>
  <w:style w:type="character" w:customStyle="1" w:styleId="SubtitleChar">
    <w:name w:val="Subtitle Char"/>
    <w:basedOn w:val="DefaultParagraphFont"/>
    <w:link w:val="Subtitle"/>
    <w:rsid w:val="00C04F0E"/>
    <w:rPr>
      <w:color w:val="000000"/>
      <w:sz w:val="24"/>
      <w:lang w:val="en-GB" w:eastAsia="en-US" w:bidi="ar-SA"/>
    </w:rPr>
  </w:style>
  <w:style w:type="paragraph" w:customStyle="1" w:styleId="Bullet">
    <w:name w:val="Bullet"/>
    <w:basedOn w:val="Normal"/>
    <w:rsid w:val="00C04F0E"/>
    <w:pPr>
      <w:numPr>
        <w:numId w:val="9"/>
      </w:numPr>
      <w:tabs>
        <w:tab w:val="left" w:pos="2835"/>
        <w:tab w:val="left" w:pos="4253"/>
        <w:tab w:val="left" w:pos="5670"/>
        <w:tab w:val="left" w:pos="7088"/>
      </w:tabs>
    </w:pPr>
    <w:rPr>
      <w:rFonts w:ascii="Trebuchet MS" w:hAnsi="Trebuchet MS"/>
      <w:bCs w:val="0"/>
      <w:sz w:val="20"/>
    </w:rPr>
  </w:style>
  <w:style w:type="paragraph" w:customStyle="1" w:styleId="Break">
    <w:name w:val="Break"/>
    <w:basedOn w:val="Normal"/>
    <w:next w:val="Normal"/>
    <w:rsid w:val="00C04F0E"/>
    <w:pPr>
      <w:tabs>
        <w:tab w:val="left" w:pos="2835"/>
        <w:tab w:val="left" w:pos="4253"/>
        <w:tab w:val="left" w:pos="5670"/>
        <w:tab w:val="left" w:pos="7088"/>
      </w:tabs>
      <w:spacing w:after="240"/>
    </w:pPr>
    <w:rPr>
      <w:rFonts w:ascii="Trebuchet MS" w:hAnsi="Trebuchet MS"/>
      <w:bCs w:val="0"/>
      <w:sz w:val="20"/>
    </w:rPr>
  </w:style>
  <w:style w:type="paragraph" w:customStyle="1" w:styleId="TableText">
    <w:name w:val="Table_Text"/>
    <w:basedOn w:val="Normal"/>
    <w:autoRedefine/>
    <w:rsid w:val="00FE242E"/>
    <w:pPr>
      <w:tabs>
        <w:tab w:val="left" w:pos="0"/>
      </w:tabs>
      <w:spacing w:before="60" w:after="60" w:line="276" w:lineRule="auto"/>
      <w:jc w:val="both"/>
    </w:pPr>
    <w:rPr>
      <w:rFonts w:ascii="Arial" w:hAnsi="Arial" w:cs="Arial"/>
      <w:color w:val="000000"/>
      <w:sz w:val="18"/>
      <w:szCs w:val="18"/>
      <w:lang w:bidi="hi-IN"/>
    </w:rPr>
  </w:style>
  <w:style w:type="paragraph" w:customStyle="1" w:styleId="TableHead">
    <w:name w:val="Table_Head"/>
    <w:basedOn w:val="Normal"/>
    <w:autoRedefine/>
    <w:rsid w:val="00FE242E"/>
    <w:pPr>
      <w:tabs>
        <w:tab w:val="left" w:pos="0"/>
      </w:tabs>
      <w:spacing w:before="60" w:after="60" w:line="276" w:lineRule="auto"/>
      <w:ind w:right="33"/>
      <w:jc w:val="center"/>
    </w:pPr>
    <w:rPr>
      <w:rFonts w:ascii="Arial" w:hAnsi="Arial" w:cs="Arial"/>
      <w:b/>
      <w:color w:val="000000"/>
      <w:sz w:val="18"/>
      <w:szCs w:val="18"/>
      <w:lang w:val="fr-FR" w:bidi="hi-IN"/>
    </w:rPr>
  </w:style>
  <w:style w:type="character" w:customStyle="1" w:styleId="StevenRodwell">
    <w:name w:val="Steven Rodwell"/>
    <w:basedOn w:val="DefaultParagraphFont"/>
    <w:rsid w:val="00612B89"/>
    <w:rPr>
      <w:rFonts w:ascii="Arial" w:hAnsi="Arial" w:cs="Arial"/>
      <w:color w:val="000000"/>
      <w:sz w:val="20"/>
      <w:szCs w:val="20"/>
    </w:rPr>
  </w:style>
  <w:style w:type="paragraph" w:styleId="List">
    <w:name w:val="List"/>
    <w:basedOn w:val="Normal"/>
    <w:rsid w:val="00612B89"/>
    <w:pPr>
      <w:overflowPunct w:val="0"/>
      <w:autoSpaceDE w:val="0"/>
      <w:autoSpaceDN w:val="0"/>
      <w:adjustRightInd w:val="0"/>
      <w:ind w:left="283" w:hanging="283"/>
      <w:textAlignment w:val="baseline"/>
    </w:pPr>
    <w:rPr>
      <w:bCs w:val="0"/>
      <w:szCs w:val="24"/>
    </w:rPr>
  </w:style>
  <w:style w:type="paragraph" w:styleId="ListBullet">
    <w:name w:val="List Bullet"/>
    <w:basedOn w:val="Normal"/>
    <w:autoRedefine/>
    <w:rsid w:val="00612B89"/>
    <w:pPr>
      <w:numPr>
        <w:numId w:val="10"/>
      </w:numPr>
      <w:tabs>
        <w:tab w:val="left" w:pos="426"/>
      </w:tabs>
      <w:overflowPunct w:val="0"/>
      <w:autoSpaceDE w:val="0"/>
      <w:autoSpaceDN w:val="0"/>
      <w:adjustRightInd w:val="0"/>
      <w:spacing w:line="360" w:lineRule="auto"/>
      <w:textAlignment w:val="baseline"/>
    </w:pPr>
    <w:rPr>
      <w:rFonts w:ascii="Tahoma" w:hAnsi="Tahoma" w:cs="Tahoma"/>
      <w:bCs w:val="0"/>
      <w:sz w:val="20"/>
      <w:lang w:val="en-US"/>
    </w:rPr>
  </w:style>
  <w:style w:type="paragraph" w:styleId="Quote">
    <w:name w:val="Quote"/>
    <w:basedOn w:val="Normal"/>
    <w:next w:val="Normal"/>
    <w:link w:val="QuoteChar"/>
    <w:qFormat/>
    <w:rsid w:val="00612B89"/>
    <w:pPr>
      <w:overflowPunct w:val="0"/>
      <w:autoSpaceDE w:val="0"/>
      <w:autoSpaceDN w:val="0"/>
      <w:adjustRightInd w:val="0"/>
      <w:textAlignment w:val="baseline"/>
    </w:pPr>
    <w:rPr>
      <w:bCs w:val="0"/>
      <w:i/>
      <w:iCs/>
      <w:color w:val="000000"/>
      <w:szCs w:val="24"/>
    </w:rPr>
  </w:style>
  <w:style w:type="character" w:customStyle="1" w:styleId="QuoteChar">
    <w:name w:val="Quote Char"/>
    <w:basedOn w:val="DefaultParagraphFont"/>
    <w:link w:val="Quote"/>
    <w:rsid w:val="00612B89"/>
    <w:rPr>
      <w:i/>
      <w:iCs/>
      <w:color w:val="000000"/>
      <w:sz w:val="24"/>
      <w:szCs w:val="24"/>
      <w:lang w:val="en-GB" w:eastAsia="en-US" w:bidi="ar-SA"/>
    </w:rPr>
  </w:style>
  <w:style w:type="character" w:customStyle="1" w:styleId="apple-style-span">
    <w:name w:val="apple-style-span"/>
    <w:basedOn w:val="DefaultParagraphFont"/>
    <w:rsid w:val="00612B89"/>
  </w:style>
  <w:style w:type="character" w:styleId="Emphasis">
    <w:name w:val="Emphasis"/>
    <w:basedOn w:val="DefaultParagraphFont"/>
    <w:qFormat/>
    <w:rsid w:val="00612B89"/>
    <w:rPr>
      <w:i/>
      <w:iCs/>
    </w:rPr>
  </w:style>
  <w:style w:type="character" w:styleId="IntenseEmphasis">
    <w:name w:val="Intense Emphasis"/>
    <w:qFormat/>
    <w:rsid w:val="002504A9"/>
    <w:rPr>
      <w:b/>
      <w:bCs/>
      <w:i/>
      <w:iCs/>
      <w:color w:val="0F6FC6"/>
      <w:sz w:val="22"/>
      <w:szCs w:val="22"/>
    </w:rPr>
  </w:style>
  <w:style w:type="character" w:styleId="IntenseReference">
    <w:name w:val="Intense Reference"/>
    <w:basedOn w:val="DefaultParagraphFont"/>
    <w:qFormat/>
    <w:rsid w:val="002504A9"/>
    <w:rPr>
      <w:b/>
      <w:bCs/>
      <w:color w:val="089BA2"/>
      <w:u w:val="single" w:color="0BD0D9"/>
    </w:rPr>
  </w:style>
  <w:style w:type="paragraph" w:customStyle="1" w:styleId="WW-BodyText2">
    <w:name w:val="WW-Body Text 2"/>
    <w:basedOn w:val="Normal"/>
    <w:rsid w:val="00F53B65"/>
    <w:pPr>
      <w:suppressAutoHyphens/>
    </w:pPr>
    <w:rPr>
      <w:bCs w:val="0"/>
      <w:lang w:val="en-AU" w:eastAsia="ar-SA"/>
    </w:rPr>
  </w:style>
  <w:style w:type="character" w:customStyle="1" w:styleId="CharChar5">
    <w:name w:val="Char Char5"/>
    <w:basedOn w:val="DefaultParagraphFont"/>
    <w:rsid w:val="00543247"/>
    <w:rPr>
      <w:rFonts w:ascii="Times New Roman" w:eastAsia="Times New Roman" w:hAnsi="Times New Roman" w:cs="Times New Roman"/>
      <w:b/>
      <w:bCs/>
      <w:sz w:val="40"/>
      <w:szCs w:val="40"/>
      <w:lang w:val="en-GB"/>
    </w:rPr>
  </w:style>
  <w:style w:type="character" w:customStyle="1" w:styleId="CharChar4">
    <w:name w:val="Char Char4"/>
    <w:basedOn w:val="DefaultParagraphFont"/>
    <w:rsid w:val="00543247"/>
    <w:rPr>
      <w:rFonts w:ascii="Times New Roman" w:eastAsia="Times New Roman" w:hAnsi="Times New Roman" w:cs="Times New Roman"/>
      <w:b/>
      <w:bCs/>
      <w:sz w:val="24"/>
      <w:szCs w:val="24"/>
      <w:lang w:val="en-GB"/>
    </w:rPr>
  </w:style>
  <w:style w:type="paragraph" w:styleId="EndnoteText">
    <w:name w:val="endnote text"/>
    <w:basedOn w:val="Normal"/>
    <w:link w:val="EndnoteTextChar"/>
    <w:semiHidden/>
    <w:rsid w:val="00543247"/>
    <w:rPr>
      <w:b/>
      <w:bCs w:val="0"/>
      <w:color w:val="000000"/>
      <w:sz w:val="32"/>
      <w:lang w:eastAsia="en-IN"/>
    </w:rPr>
  </w:style>
  <w:style w:type="paragraph" w:styleId="PlainText">
    <w:name w:val="Plain Text"/>
    <w:basedOn w:val="Normal"/>
    <w:link w:val="PlainTextChar"/>
    <w:rsid w:val="00D17458"/>
    <w:rPr>
      <w:rFonts w:ascii="Courier New" w:hAnsi="Courier New" w:cs="Courier New"/>
      <w:bCs w:val="0"/>
      <w:sz w:val="20"/>
    </w:rPr>
  </w:style>
  <w:style w:type="paragraph" w:customStyle="1" w:styleId="COLTBodyCopyCharChar">
    <w:name w:val="COLT Body Copy Char Char"/>
    <w:basedOn w:val="Normal"/>
    <w:link w:val="COLTBodyCopyCharCharChar"/>
    <w:rsid w:val="00D17458"/>
    <w:pPr>
      <w:adjustRightInd w:val="0"/>
      <w:snapToGrid w:val="0"/>
    </w:pPr>
    <w:rPr>
      <w:rFonts w:ascii="Arial" w:eastAsia="MS Mincho" w:hAnsi="Arial" w:cs="Arial"/>
      <w:bCs w:val="0"/>
      <w:szCs w:val="24"/>
      <w:lang w:eastAsia="ja-JP"/>
    </w:rPr>
  </w:style>
  <w:style w:type="character" w:customStyle="1" w:styleId="COLTBodyCopyCharCharChar">
    <w:name w:val="COLT Body Copy Char Char Char"/>
    <w:basedOn w:val="DefaultParagraphFont"/>
    <w:link w:val="COLTBodyCopyCharChar"/>
    <w:rsid w:val="00D17458"/>
    <w:rPr>
      <w:rFonts w:ascii="Arial" w:eastAsia="MS Mincho" w:hAnsi="Arial" w:cs="Arial"/>
      <w:sz w:val="24"/>
      <w:szCs w:val="24"/>
      <w:lang w:val="en-GB" w:eastAsia="ja-JP" w:bidi="ar-SA"/>
    </w:rPr>
  </w:style>
  <w:style w:type="character" w:customStyle="1" w:styleId="text0">
    <w:name w:val="text"/>
    <w:basedOn w:val="DefaultParagraphFont"/>
    <w:rsid w:val="00D17458"/>
  </w:style>
  <w:style w:type="character" w:customStyle="1" w:styleId="TitleChar">
    <w:name w:val="Title Char"/>
    <w:basedOn w:val="DefaultParagraphFont"/>
    <w:locked/>
    <w:rsid w:val="00A43EFD"/>
    <w:rPr>
      <w:rFonts w:ascii="Cambria" w:hAnsi="Cambria"/>
      <w:b/>
      <w:bCs/>
      <w:kern w:val="28"/>
      <w:sz w:val="32"/>
      <w:szCs w:val="32"/>
      <w:lang w:eastAsia="en-US" w:bidi="ar-SA"/>
    </w:rPr>
  </w:style>
  <w:style w:type="character" w:customStyle="1" w:styleId="PlainTextChar">
    <w:name w:val="Plain Text Char"/>
    <w:basedOn w:val="DefaultParagraphFont"/>
    <w:link w:val="PlainText"/>
    <w:locked/>
    <w:rsid w:val="00A43EFD"/>
    <w:rPr>
      <w:rFonts w:ascii="Courier New" w:hAnsi="Courier New" w:cs="Courier New"/>
      <w:lang w:val="en-GB" w:eastAsia="en-US" w:bidi="ar-SA"/>
    </w:rPr>
  </w:style>
  <w:style w:type="character" w:styleId="FollowedHyperlink">
    <w:name w:val="FollowedHyperlink"/>
    <w:basedOn w:val="DefaultParagraphFont"/>
    <w:rsid w:val="00F015B6"/>
    <w:rPr>
      <w:color w:val="800080"/>
      <w:u w:val="single"/>
    </w:rPr>
  </w:style>
  <w:style w:type="paragraph" w:customStyle="1" w:styleId="Punktlistatext">
    <w:name w:val="Punktlista text"/>
    <w:basedOn w:val="Normal"/>
    <w:rsid w:val="00810DD3"/>
    <w:pPr>
      <w:tabs>
        <w:tab w:val="num" w:pos="284"/>
      </w:tabs>
      <w:suppressAutoHyphens/>
    </w:pPr>
    <w:rPr>
      <w:rFonts w:ascii="Arial" w:hAnsi="Arial"/>
      <w:bCs w:val="0"/>
      <w:sz w:val="20"/>
      <w:lang w:val="sv-SE" w:eastAsia="ar-SA"/>
    </w:rPr>
  </w:style>
  <w:style w:type="paragraph" w:customStyle="1" w:styleId="NoTitle">
    <w:name w:val="No Title"/>
    <w:basedOn w:val="Normal"/>
    <w:rsid w:val="00B54FAA"/>
    <w:pPr>
      <w:spacing w:before="220" w:line="220" w:lineRule="atLeast"/>
    </w:pPr>
    <w:rPr>
      <w:rFonts w:ascii="Garamond" w:hAnsi="Garamond"/>
      <w:bCs w:val="0"/>
      <w:caps/>
      <w:spacing w:val="15"/>
      <w:sz w:val="20"/>
    </w:rPr>
  </w:style>
  <w:style w:type="character" w:customStyle="1" w:styleId="EmailStyle139">
    <w:name w:val="EmailStyle139"/>
    <w:semiHidden/>
    <w:rsid w:val="002C75F8"/>
    <w:rPr>
      <w:rFonts w:ascii="Arial" w:hAnsi="Arial" w:cs="Arial"/>
      <w:color w:val="auto"/>
      <w:sz w:val="20"/>
      <w:szCs w:val="20"/>
    </w:rPr>
  </w:style>
  <w:style w:type="character" w:customStyle="1" w:styleId="EmailStyle140">
    <w:name w:val="EmailStyle140"/>
    <w:semiHidden/>
    <w:rsid w:val="002C75F8"/>
    <w:rPr>
      <w:rFonts w:ascii="Arial" w:hAnsi="Arial" w:cs="Arial" w:hint="default"/>
      <w:color w:val="auto"/>
      <w:sz w:val="20"/>
      <w:szCs w:val="20"/>
    </w:rPr>
  </w:style>
  <w:style w:type="paragraph" w:styleId="BalloonText">
    <w:name w:val="Balloon Text"/>
    <w:basedOn w:val="Normal"/>
    <w:link w:val="BalloonTextChar"/>
    <w:rsid w:val="00130294"/>
    <w:rPr>
      <w:rFonts w:ascii="Tahoma" w:hAnsi="Tahoma" w:cs="Tahoma"/>
      <w:sz w:val="16"/>
      <w:szCs w:val="16"/>
    </w:rPr>
  </w:style>
  <w:style w:type="character" w:customStyle="1" w:styleId="BalloonTextChar">
    <w:name w:val="Balloon Text Char"/>
    <w:basedOn w:val="DefaultParagraphFont"/>
    <w:link w:val="BalloonText"/>
    <w:rsid w:val="00130294"/>
    <w:rPr>
      <w:rFonts w:ascii="Tahoma" w:hAnsi="Tahoma" w:cs="Tahoma"/>
      <w:bCs/>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269A-F515-4298-B6BF-9A44924A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MSB International PLC</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 Shortland</dc:creator>
  <cp:lastModifiedBy>Pc3</cp:lastModifiedBy>
  <cp:revision>3</cp:revision>
  <cp:lastPrinted>2011-09-27T12:25:00Z</cp:lastPrinted>
  <dcterms:created xsi:type="dcterms:W3CDTF">2016-02-08T09:31:00Z</dcterms:created>
  <dcterms:modified xsi:type="dcterms:W3CDTF">2016-05-25T07:42:00Z</dcterms:modified>
</cp:coreProperties>
</file>