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24" w:rsidRPr="00696400" w:rsidRDefault="00F50224" w:rsidP="00F5022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u w:color="262626"/>
        </w:rPr>
      </w:pPr>
    </w:p>
    <w:p w:rsidR="00F50224" w:rsidRPr="00F50224" w:rsidRDefault="00F50224" w:rsidP="00F50224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</w:pPr>
      <w:r w:rsidRPr="00F50224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>Dear Sir/Madam,</w:t>
      </w:r>
    </w:p>
    <w:p w:rsidR="00F50224" w:rsidRPr="00F50224" w:rsidRDefault="00F50224" w:rsidP="00F5022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u w:color="262626"/>
          <w:lang w:val="en-US"/>
        </w:rPr>
      </w:pPr>
    </w:p>
    <w:p w:rsidR="00F50224" w:rsidRPr="00F50224" w:rsidRDefault="00F50224" w:rsidP="00F5022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color="262626"/>
          <w:lang w:val="en-US"/>
        </w:rPr>
      </w:pPr>
      <w:r w:rsidRPr="00F50224">
        <w:rPr>
          <w:rFonts w:ascii="Arial" w:hAnsi="Arial" w:cs="Arial"/>
          <w:b/>
          <w:bCs/>
          <w:color w:val="262626"/>
          <w:sz w:val="20"/>
          <w:szCs w:val="20"/>
          <w:u w:color="262626"/>
          <w:lang w:val="en-US"/>
        </w:rPr>
        <w:t>AUDIOLOGIST</w:t>
      </w:r>
    </w:p>
    <w:p w:rsidR="00F50224" w:rsidRPr="00F50224" w:rsidRDefault="00F50224" w:rsidP="00F50224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</w:pPr>
    </w:p>
    <w:p w:rsidR="00F50224" w:rsidRPr="00F50224" w:rsidRDefault="00F50224" w:rsidP="00F5022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u w:color="262626"/>
          <w:lang w:val="en-US"/>
        </w:rPr>
      </w:pPr>
      <w:r w:rsidRPr="00F50224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 xml:space="preserve">Having seen your advertisement for an Audiologist, I am writing to outline my experience and track record in this area. I believe that I possess the skills, qualifications and experience necessary to make a very significant </w:t>
      </w:r>
      <w:proofErr w:type="gramStart"/>
      <w:r w:rsidRPr="00F50224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>contribution</w:t>
      </w:r>
      <w:proofErr w:type="gramEnd"/>
      <w:r w:rsidRPr="00F50224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 xml:space="preserve"> to your team.</w:t>
      </w:r>
    </w:p>
    <w:p w:rsidR="00F50224" w:rsidRPr="00F50224" w:rsidRDefault="00F50224" w:rsidP="00F50224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</w:pPr>
    </w:p>
    <w:p w:rsidR="00F50224" w:rsidRPr="00F50224" w:rsidRDefault="00F50224" w:rsidP="00F5022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u w:color="262626"/>
          <w:lang w:val="en-US"/>
        </w:rPr>
      </w:pPr>
      <w:r w:rsidRPr="00F50224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>As yo</w:t>
      </w:r>
      <w:r w:rsidR="006E76AC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 xml:space="preserve">u will note from my CV, I have </w:t>
      </w:r>
      <w:r w:rsidRPr="00F50224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>completed my BSc (</w:t>
      </w:r>
      <w:proofErr w:type="spellStart"/>
      <w:r w:rsidRPr="00F50224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>Hons</w:t>
      </w:r>
      <w:proofErr w:type="spellEnd"/>
      <w:r w:rsidRPr="00F50224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 xml:space="preserve">) in Audiology at Aston University and graduated </w:t>
      </w:r>
      <w:r w:rsidR="006E76AC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 xml:space="preserve">in the </w:t>
      </w:r>
      <w:proofErr w:type="gramStart"/>
      <w:r w:rsidR="006E76AC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>Summer</w:t>
      </w:r>
      <w:proofErr w:type="gramEnd"/>
      <w:r w:rsidR="006E76AC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 xml:space="preserve"> of 2014.</w:t>
      </w:r>
      <w:r w:rsidRPr="00F50224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 xml:space="preserve"> From October 2013 to April 2014, I worked as a part time Trainee Audiologist at the Alexandra Hospital in </w:t>
      </w:r>
      <w:proofErr w:type="spellStart"/>
      <w:r w:rsidRPr="00F50224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>Redditch</w:t>
      </w:r>
      <w:proofErr w:type="spellEnd"/>
      <w:r w:rsidRPr="00F50224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 xml:space="preserve">. Prior to this, I spent 9 months at </w:t>
      </w:r>
      <w:proofErr w:type="spellStart"/>
      <w:r w:rsidRPr="00F50224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>Southend</w:t>
      </w:r>
      <w:proofErr w:type="spellEnd"/>
      <w:r w:rsidRPr="00F50224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 xml:space="preserve"> Hospital working as a full time trainee audiologist. Being able to combine my academic studies with work experience has been invaluable. </w:t>
      </w:r>
      <w:r w:rsidR="006E76AC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 xml:space="preserve">Soon after graduating I was </w:t>
      </w:r>
      <w:r w:rsidRPr="00F50224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 xml:space="preserve">employed as a full time Band 5 Audiologist by the Epsom and St </w:t>
      </w:r>
      <w:proofErr w:type="spellStart"/>
      <w:r w:rsidRPr="00F50224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>Helier</w:t>
      </w:r>
      <w:proofErr w:type="spellEnd"/>
      <w:r w:rsidRPr="00F50224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 xml:space="preserve"> NHS Trust and work</w:t>
      </w:r>
      <w:r w:rsidR="006E76AC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>ed</w:t>
      </w:r>
      <w:r w:rsidRPr="00F50224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 xml:space="preserve"> between two hospital sites.</w:t>
      </w:r>
      <w:r w:rsidR="006E76AC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 xml:space="preserve"> After working </w:t>
      </w:r>
      <w:r w:rsidR="00911940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 xml:space="preserve">here </w:t>
      </w:r>
      <w:r w:rsidR="006E76AC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 xml:space="preserve">for just over a most wonderful year, I moved onto working as a full time band 5 locum </w:t>
      </w:r>
      <w:proofErr w:type="gramStart"/>
      <w:r w:rsidR="006E76AC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>audiologist</w:t>
      </w:r>
      <w:proofErr w:type="gramEnd"/>
      <w:r w:rsidR="006E76AC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 xml:space="preserve"> across various NHS hospitals</w:t>
      </w:r>
      <w:r w:rsidR="00574725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 xml:space="preserve"> in the UK</w:t>
      </w:r>
      <w:r w:rsidR="006E76AC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 xml:space="preserve">. </w:t>
      </w:r>
    </w:p>
    <w:p w:rsidR="00F50224" w:rsidRPr="00F50224" w:rsidRDefault="00F50224" w:rsidP="00F50224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</w:pPr>
    </w:p>
    <w:p w:rsidR="00F50224" w:rsidRDefault="00F50224" w:rsidP="00DE51DA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</w:pPr>
      <w:r w:rsidRPr="00F50224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 xml:space="preserve">In 2008, I also successfully established my own business; working as a bridal hair and make-up artist at </w:t>
      </w:r>
      <w:proofErr w:type="spellStart"/>
      <w:r w:rsidRPr="00F50224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>Beaute</w:t>
      </w:r>
      <w:proofErr w:type="spellEnd"/>
      <w:r w:rsidRPr="00F50224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 xml:space="preserve"> academy salon. I still do this on a part time basis. Other experience includes working as a secretary, cashier, medical receptionist and teaching assistant</w:t>
      </w:r>
      <w:r w:rsidR="00911940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>. At this moment in time I also volunteer part time on evenings and weekends at a charity coffee shop to help those less fortunate</w:t>
      </w:r>
      <w:r w:rsidRPr="00F50224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>.</w:t>
      </w:r>
      <w:r w:rsidR="006E76AC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 xml:space="preserve"> </w:t>
      </w:r>
    </w:p>
    <w:p w:rsidR="00DE51DA" w:rsidRPr="00F50224" w:rsidRDefault="00DE51DA" w:rsidP="00DE51DA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</w:pPr>
    </w:p>
    <w:p w:rsidR="00F50224" w:rsidRPr="00F50224" w:rsidRDefault="00F50224" w:rsidP="00F5022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u w:color="262626"/>
          <w:lang w:val="en-US"/>
        </w:rPr>
      </w:pPr>
      <w:r w:rsidRPr="00F50224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>Throughout my academic background and career to date I feel that I have developed many of the skills required. For example:</w:t>
      </w:r>
    </w:p>
    <w:p w:rsidR="00F50224" w:rsidRPr="00F50224" w:rsidRDefault="00F50224" w:rsidP="00F50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0"/>
          <w:szCs w:val="20"/>
          <w:u w:color="262626"/>
          <w:lang w:val="en-US"/>
        </w:rPr>
      </w:pPr>
    </w:p>
    <w:p w:rsidR="00F50224" w:rsidRPr="00F50224" w:rsidRDefault="00F50224" w:rsidP="00F5022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Cs/>
          <w:sz w:val="20"/>
          <w:szCs w:val="20"/>
          <w:u w:color="262626"/>
          <w:lang w:val="en-US"/>
        </w:rPr>
      </w:pPr>
      <w:r w:rsidRPr="00F50224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>A passion for science and technology</w:t>
      </w:r>
    </w:p>
    <w:p w:rsidR="00F50224" w:rsidRPr="00F50224" w:rsidRDefault="00F50224" w:rsidP="00F5022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Cs/>
          <w:sz w:val="20"/>
          <w:szCs w:val="20"/>
          <w:u w:color="262626"/>
          <w:lang w:val="en-US"/>
        </w:rPr>
      </w:pPr>
      <w:r w:rsidRPr="00F50224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>Good communication/listening skills</w:t>
      </w:r>
    </w:p>
    <w:p w:rsidR="00F50224" w:rsidRPr="00F50224" w:rsidRDefault="00F50224" w:rsidP="00F5022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Cs/>
          <w:sz w:val="20"/>
          <w:szCs w:val="20"/>
          <w:u w:color="262626"/>
          <w:lang w:val="en-US"/>
        </w:rPr>
      </w:pPr>
      <w:r w:rsidRPr="00F50224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>Comfortable using complex equipment</w:t>
      </w:r>
    </w:p>
    <w:p w:rsidR="00F50224" w:rsidRPr="00F50224" w:rsidRDefault="00F50224" w:rsidP="00F5022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Cs/>
          <w:sz w:val="20"/>
          <w:szCs w:val="20"/>
          <w:u w:color="262626"/>
          <w:lang w:val="en-US"/>
        </w:rPr>
      </w:pPr>
      <w:r w:rsidRPr="00F50224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>Meticulous attention to detail</w:t>
      </w:r>
    </w:p>
    <w:p w:rsidR="00F50224" w:rsidRPr="00F50224" w:rsidRDefault="00F50224" w:rsidP="00F5022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Cs/>
          <w:sz w:val="20"/>
          <w:szCs w:val="20"/>
          <w:u w:color="262626"/>
          <w:lang w:val="en-US"/>
        </w:rPr>
      </w:pPr>
      <w:r w:rsidRPr="00F50224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>Good interpersonal skills</w:t>
      </w:r>
    </w:p>
    <w:p w:rsidR="00F50224" w:rsidRPr="00F50224" w:rsidRDefault="00F50224" w:rsidP="00F5022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Cs/>
          <w:sz w:val="20"/>
          <w:szCs w:val="20"/>
          <w:u w:color="262626"/>
          <w:lang w:val="en-US"/>
        </w:rPr>
      </w:pPr>
      <w:r w:rsidRPr="00F50224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>Being able to work as part of a team</w:t>
      </w:r>
    </w:p>
    <w:p w:rsidR="00F50224" w:rsidRPr="00F50224" w:rsidRDefault="00F50224" w:rsidP="00F5022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Cs/>
          <w:sz w:val="20"/>
          <w:szCs w:val="20"/>
          <w:u w:color="262626"/>
          <w:lang w:val="en-US"/>
        </w:rPr>
      </w:pPr>
      <w:r w:rsidRPr="00F50224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 xml:space="preserve">Able to plan, make decisions and </w:t>
      </w:r>
      <w:proofErr w:type="spellStart"/>
      <w:r w:rsidRPr="00F50224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>organise</w:t>
      </w:r>
      <w:proofErr w:type="spellEnd"/>
      <w:r w:rsidRPr="00F50224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 xml:space="preserve"> workload</w:t>
      </w:r>
    </w:p>
    <w:p w:rsidR="00F50224" w:rsidRPr="006E76AC" w:rsidRDefault="00F50224" w:rsidP="00F5022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Cs/>
          <w:sz w:val="20"/>
          <w:szCs w:val="20"/>
          <w:u w:color="262626"/>
          <w:lang w:val="en-US"/>
        </w:rPr>
      </w:pPr>
      <w:r w:rsidRPr="00F50224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>Flexible working hours</w:t>
      </w:r>
    </w:p>
    <w:p w:rsidR="006E76AC" w:rsidRPr="00F50224" w:rsidRDefault="006E76AC" w:rsidP="00F5022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Cs/>
          <w:sz w:val="20"/>
          <w:szCs w:val="20"/>
          <w:u w:color="262626"/>
          <w:lang w:val="en-US"/>
        </w:rPr>
      </w:pPr>
      <w:r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 xml:space="preserve">Adaptability </w:t>
      </w:r>
    </w:p>
    <w:p w:rsidR="00F50224" w:rsidRPr="00F50224" w:rsidRDefault="00F50224" w:rsidP="00F50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0"/>
          <w:szCs w:val="20"/>
          <w:u w:color="262626"/>
          <w:lang w:val="en-US"/>
        </w:rPr>
      </w:pPr>
    </w:p>
    <w:p w:rsidR="00F50224" w:rsidRPr="00F50224" w:rsidRDefault="00F50224" w:rsidP="00F5022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u w:color="262626"/>
          <w:lang w:val="en-US"/>
        </w:rPr>
      </w:pPr>
      <w:r w:rsidRPr="00F50224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 xml:space="preserve">Finally, I would like to </w:t>
      </w:r>
      <w:r w:rsidR="00F677FF" w:rsidRPr="00F50224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>rei</w:t>
      </w:r>
      <w:r w:rsidR="00F677FF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>t</w:t>
      </w:r>
      <w:r w:rsidR="00F677FF" w:rsidRPr="00F50224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>erate</w:t>
      </w:r>
      <w:r w:rsidRPr="00F50224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 xml:space="preserve"> my keen interest in this role and feel that it will make best use of my existing skills and experience but also provide the opportunity for further personal and professional development.</w:t>
      </w:r>
    </w:p>
    <w:p w:rsidR="00F50224" w:rsidRPr="00F50224" w:rsidRDefault="00F50224" w:rsidP="00F50224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</w:pPr>
      <w:r w:rsidRPr="00F50224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>Please do not hesitate to call me on 0786 484 2472 so we can arrange an interview to discuss my application in greater depth. I look forward to hearing from you.</w:t>
      </w:r>
    </w:p>
    <w:p w:rsidR="00F50224" w:rsidRPr="00F50224" w:rsidRDefault="00F50224" w:rsidP="00F5022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u w:color="262626"/>
          <w:lang w:val="en-US"/>
        </w:rPr>
      </w:pPr>
    </w:p>
    <w:p w:rsidR="00F50224" w:rsidRPr="00F50224" w:rsidRDefault="00F50224" w:rsidP="00F5022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u w:color="262626"/>
          <w:lang w:val="en-US"/>
        </w:rPr>
      </w:pPr>
      <w:r w:rsidRPr="00F50224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>Yours faithfully,</w:t>
      </w:r>
    </w:p>
    <w:p w:rsidR="00F50224" w:rsidRDefault="00F50224" w:rsidP="00F50224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</w:pPr>
    </w:p>
    <w:p w:rsidR="00C34E73" w:rsidRPr="00F50224" w:rsidRDefault="00C34E73" w:rsidP="00F5022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u w:color="262626"/>
          <w:lang w:val="en-US"/>
        </w:rPr>
      </w:pPr>
    </w:p>
    <w:p w:rsidR="00F50224" w:rsidRPr="00F50224" w:rsidRDefault="00F50224" w:rsidP="00F50224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62626"/>
          <w:sz w:val="22"/>
          <w:szCs w:val="22"/>
          <w:u w:val="single" w:color="262626"/>
          <w:lang w:val="en-US"/>
        </w:rPr>
      </w:pPr>
    </w:p>
    <w:p w:rsidR="00F50224" w:rsidRDefault="00F50224" w:rsidP="00F50224">
      <w:pPr>
        <w:widowControl w:val="0"/>
        <w:autoSpaceDE w:val="0"/>
        <w:autoSpaceDN w:val="0"/>
        <w:adjustRightInd w:val="0"/>
        <w:spacing w:after="100"/>
        <w:jc w:val="right"/>
        <w:rPr>
          <w:rFonts w:ascii="Arial" w:hAnsi="Arial" w:cs="Arial"/>
          <w:b/>
          <w:bCs/>
          <w:sz w:val="22"/>
          <w:szCs w:val="22"/>
        </w:rPr>
      </w:pPr>
    </w:p>
    <w:p w:rsidR="00F50224" w:rsidRDefault="00F50224" w:rsidP="00F50224">
      <w:pPr>
        <w:widowControl w:val="0"/>
        <w:autoSpaceDE w:val="0"/>
        <w:autoSpaceDN w:val="0"/>
        <w:adjustRightInd w:val="0"/>
        <w:spacing w:after="100"/>
        <w:jc w:val="right"/>
        <w:rPr>
          <w:rFonts w:ascii="Arial" w:hAnsi="Arial" w:cs="Arial"/>
          <w:b/>
          <w:bCs/>
          <w:sz w:val="22"/>
          <w:szCs w:val="22"/>
        </w:rPr>
      </w:pPr>
    </w:p>
    <w:p w:rsidR="00F50224" w:rsidRDefault="00F50224" w:rsidP="00F50224">
      <w:pPr>
        <w:widowControl w:val="0"/>
        <w:autoSpaceDE w:val="0"/>
        <w:autoSpaceDN w:val="0"/>
        <w:adjustRightInd w:val="0"/>
        <w:spacing w:after="100"/>
        <w:jc w:val="right"/>
        <w:rPr>
          <w:rFonts w:ascii="Arial" w:hAnsi="Arial" w:cs="Arial"/>
          <w:b/>
          <w:bCs/>
          <w:sz w:val="22"/>
          <w:szCs w:val="22"/>
        </w:rPr>
      </w:pPr>
    </w:p>
    <w:p w:rsidR="00F50224" w:rsidRDefault="00F50224" w:rsidP="00F50224">
      <w:pPr>
        <w:widowControl w:val="0"/>
        <w:autoSpaceDE w:val="0"/>
        <w:autoSpaceDN w:val="0"/>
        <w:adjustRightInd w:val="0"/>
        <w:spacing w:after="100"/>
        <w:jc w:val="right"/>
        <w:rPr>
          <w:rFonts w:ascii="Arial" w:hAnsi="Arial" w:cs="Arial"/>
          <w:b/>
          <w:bCs/>
          <w:sz w:val="22"/>
          <w:szCs w:val="22"/>
        </w:rPr>
      </w:pPr>
    </w:p>
    <w:p w:rsidR="00F50224" w:rsidRDefault="00F50224" w:rsidP="00F50224">
      <w:pPr>
        <w:widowControl w:val="0"/>
        <w:autoSpaceDE w:val="0"/>
        <w:autoSpaceDN w:val="0"/>
        <w:adjustRightInd w:val="0"/>
        <w:spacing w:after="100"/>
        <w:jc w:val="right"/>
        <w:rPr>
          <w:rFonts w:ascii="Arial" w:hAnsi="Arial" w:cs="Arial"/>
          <w:b/>
          <w:bCs/>
          <w:sz w:val="28"/>
          <w:szCs w:val="28"/>
        </w:rPr>
      </w:pPr>
    </w:p>
    <w:p w:rsidR="00F50224" w:rsidRDefault="00F50224" w:rsidP="00F50224">
      <w:pPr>
        <w:widowControl w:val="0"/>
        <w:autoSpaceDE w:val="0"/>
        <w:autoSpaceDN w:val="0"/>
        <w:adjustRightInd w:val="0"/>
        <w:spacing w:after="100"/>
        <w:jc w:val="right"/>
        <w:rPr>
          <w:rFonts w:ascii="Arial" w:hAnsi="Arial" w:cs="Arial"/>
          <w:b/>
          <w:bCs/>
          <w:sz w:val="28"/>
          <w:szCs w:val="28"/>
        </w:rPr>
      </w:pPr>
    </w:p>
    <w:p w:rsidR="00F50224" w:rsidRDefault="00F50224" w:rsidP="00F50224">
      <w:pPr>
        <w:widowControl w:val="0"/>
        <w:autoSpaceDE w:val="0"/>
        <w:autoSpaceDN w:val="0"/>
        <w:adjustRightInd w:val="0"/>
        <w:spacing w:after="100"/>
        <w:jc w:val="right"/>
        <w:rPr>
          <w:rFonts w:ascii="Arial" w:hAnsi="Arial" w:cs="Arial"/>
          <w:b/>
          <w:bCs/>
          <w:sz w:val="28"/>
          <w:szCs w:val="28"/>
        </w:rPr>
      </w:pPr>
    </w:p>
    <w:p w:rsidR="00F50224" w:rsidRDefault="00F50224" w:rsidP="00F50224">
      <w:pPr>
        <w:widowControl w:val="0"/>
        <w:autoSpaceDE w:val="0"/>
        <w:autoSpaceDN w:val="0"/>
        <w:adjustRightInd w:val="0"/>
        <w:spacing w:after="100"/>
        <w:jc w:val="right"/>
        <w:rPr>
          <w:rFonts w:ascii="Arial" w:hAnsi="Arial" w:cs="Arial"/>
          <w:b/>
          <w:bCs/>
          <w:sz w:val="28"/>
          <w:szCs w:val="28"/>
        </w:rPr>
      </w:pPr>
    </w:p>
    <w:p w:rsidR="002F1BBA" w:rsidRDefault="002F1BBA" w:rsidP="002F1BBA">
      <w:pPr>
        <w:widowControl w:val="0"/>
        <w:autoSpaceDE w:val="0"/>
        <w:autoSpaceDN w:val="0"/>
        <w:adjustRightInd w:val="0"/>
        <w:spacing w:after="100"/>
        <w:rPr>
          <w:rFonts w:ascii="Arial" w:hAnsi="Arial" w:cs="Arial"/>
          <w:b/>
          <w:bCs/>
          <w:sz w:val="28"/>
          <w:szCs w:val="28"/>
        </w:rPr>
      </w:pPr>
    </w:p>
    <w:p w:rsidR="00C34E73" w:rsidRDefault="00F50224" w:rsidP="00C34E73">
      <w:pPr>
        <w:widowControl w:val="0"/>
        <w:autoSpaceDE w:val="0"/>
        <w:autoSpaceDN w:val="0"/>
        <w:adjustRightInd w:val="0"/>
        <w:spacing w:after="100"/>
        <w:jc w:val="right"/>
        <w:rPr>
          <w:rFonts w:ascii="Arial" w:hAnsi="Arial" w:cs="Arial"/>
          <w:b/>
          <w:bCs/>
          <w:sz w:val="28"/>
          <w:szCs w:val="28"/>
        </w:rPr>
      </w:pPr>
      <w:proofErr w:type="spellStart"/>
      <w:r w:rsidRPr="00F50224">
        <w:rPr>
          <w:rFonts w:ascii="Arial" w:hAnsi="Arial" w:cs="Arial"/>
          <w:b/>
          <w:bCs/>
          <w:sz w:val="28"/>
          <w:szCs w:val="28"/>
        </w:rPr>
        <w:lastRenderedPageBreak/>
        <w:t>Iram</w:t>
      </w:r>
      <w:proofErr w:type="spellEnd"/>
      <w:r w:rsidRPr="00F50224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50224" w:rsidRPr="00F50224" w:rsidRDefault="00F50224" w:rsidP="00C34E73">
      <w:pPr>
        <w:widowControl w:val="0"/>
        <w:autoSpaceDE w:val="0"/>
        <w:autoSpaceDN w:val="0"/>
        <w:adjustRightInd w:val="0"/>
        <w:spacing w:after="100"/>
        <w:jc w:val="right"/>
        <w:rPr>
          <w:rFonts w:ascii="Arial" w:hAnsi="Arial" w:cs="Arial"/>
          <w:b/>
          <w:sz w:val="20"/>
          <w:szCs w:val="20"/>
        </w:rPr>
      </w:pPr>
      <w:r w:rsidRPr="00F50224">
        <w:rPr>
          <w:rFonts w:ascii="Arial" w:hAnsi="Arial" w:cs="Arial"/>
          <w:b/>
          <w:sz w:val="20"/>
          <w:szCs w:val="20"/>
        </w:rPr>
        <w:t>Professional Profile</w:t>
      </w:r>
    </w:p>
    <w:p w:rsidR="00F50224" w:rsidRPr="009656DA" w:rsidRDefault="00F50224" w:rsidP="00F5022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u w:color="262626"/>
          <w:lang w:val="en-US"/>
        </w:rPr>
      </w:pPr>
      <w:proofErr w:type="gramStart"/>
      <w:r w:rsidRPr="00F50224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>An enthusiastic audiology graduate who is passionate about science and technology and combines a strong academic background with solid work experience.</w:t>
      </w:r>
      <w:proofErr w:type="gramEnd"/>
      <w:r w:rsidRPr="00F50224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 xml:space="preserve"> Possesses excellent communication skills and is able to liaise with the healthcare team and also to advise and reassure patients. </w:t>
      </w:r>
      <w:proofErr w:type="gramStart"/>
      <w:r w:rsidRPr="00F50224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 xml:space="preserve">Is confident when having direct contact with patients, adult and </w:t>
      </w:r>
      <w:r w:rsidR="00BE2795" w:rsidRPr="00F50224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>pediatric</w:t>
      </w:r>
      <w:r w:rsidRPr="00F50224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>, respecting their privacy, being sympathetic and having an approachable and friendly attitude.</w:t>
      </w:r>
      <w:proofErr w:type="gramEnd"/>
      <w:r w:rsidRPr="00F50224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 xml:space="preserve"> Is comfortable using complex equipment and is willing to learn to gain more experience.</w:t>
      </w:r>
    </w:p>
    <w:p w:rsidR="00F50224" w:rsidRPr="00F50224" w:rsidRDefault="00F50224" w:rsidP="00F50224">
      <w:pPr>
        <w:widowControl w:val="0"/>
        <w:pBdr>
          <w:bottom w:val="single" w:sz="4" w:space="0" w:color="auto"/>
        </w:pBdr>
        <w:shd w:val="clear" w:color="auto" w:fill="F2F2F2"/>
        <w:autoSpaceDE w:val="0"/>
        <w:autoSpaceDN w:val="0"/>
        <w:adjustRightInd w:val="0"/>
        <w:spacing w:before="180" w:after="120"/>
        <w:rPr>
          <w:rFonts w:ascii="Arial" w:hAnsi="Arial" w:cs="Arial"/>
          <w:b/>
          <w:sz w:val="20"/>
          <w:szCs w:val="20"/>
        </w:rPr>
      </w:pPr>
      <w:r w:rsidRPr="00F50224">
        <w:rPr>
          <w:rFonts w:ascii="Arial" w:hAnsi="Arial" w:cs="Arial"/>
          <w:b/>
          <w:sz w:val="20"/>
          <w:szCs w:val="20"/>
        </w:rPr>
        <w:t>Objective</w:t>
      </w:r>
    </w:p>
    <w:p w:rsidR="00F50224" w:rsidRPr="00F50224" w:rsidRDefault="00F50224" w:rsidP="00F5022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u w:color="262626"/>
          <w:lang w:val="en-US"/>
        </w:rPr>
      </w:pPr>
      <w:proofErr w:type="gramStart"/>
      <w:r w:rsidRPr="00F50224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>Is now looking to secure a role as an audiologist that will make best use of existing skills and experience but provide an opportunity for further personal and professional development.</w:t>
      </w:r>
      <w:proofErr w:type="gramEnd"/>
    </w:p>
    <w:p w:rsidR="00F50224" w:rsidRPr="00F50224" w:rsidRDefault="00F50224" w:rsidP="00F50224">
      <w:pPr>
        <w:widowControl w:val="0"/>
        <w:pBdr>
          <w:bottom w:val="single" w:sz="4" w:space="0" w:color="auto"/>
        </w:pBdr>
        <w:shd w:val="clear" w:color="auto" w:fill="F2F2F2"/>
        <w:autoSpaceDE w:val="0"/>
        <w:autoSpaceDN w:val="0"/>
        <w:adjustRightInd w:val="0"/>
        <w:spacing w:before="180" w:after="120"/>
        <w:rPr>
          <w:rFonts w:ascii="Arial" w:hAnsi="Arial" w:cs="Arial"/>
          <w:b/>
          <w:sz w:val="20"/>
          <w:szCs w:val="20"/>
        </w:rPr>
      </w:pPr>
      <w:r w:rsidRPr="00F50224">
        <w:rPr>
          <w:rFonts w:ascii="Arial" w:hAnsi="Arial" w:cs="Arial"/>
          <w:b/>
          <w:sz w:val="20"/>
          <w:szCs w:val="20"/>
        </w:rPr>
        <w:t>Education and Qualifications</w:t>
      </w:r>
    </w:p>
    <w:p w:rsidR="00F50224" w:rsidRPr="00F50224" w:rsidRDefault="00F50224" w:rsidP="00F5022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u w:color="262626"/>
          <w:lang w:val="en-US"/>
        </w:rPr>
      </w:pPr>
      <w:r w:rsidRPr="00F50224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>BSc (</w:t>
      </w:r>
      <w:proofErr w:type="spellStart"/>
      <w:r w:rsidRPr="00F50224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>Hons</w:t>
      </w:r>
      <w:proofErr w:type="spellEnd"/>
      <w:r w:rsidRPr="00F50224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 xml:space="preserve">): Audiology, Upper Second Class </w:t>
      </w:r>
      <w:proofErr w:type="spellStart"/>
      <w:r w:rsidRPr="00F50224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>Honours</w:t>
      </w:r>
      <w:proofErr w:type="spellEnd"/>
      <w:r w:rsidRPr="00F50224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>, Aston University. 2010 – 2014</w:t>
      </w:r>
    </w:p>
    <w:p w:rsidR="00F50224" w:rsidRPr="00F50224" w:rsidRDefault="00F50224" w:rsidP="00F5022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u w:color="262626"/>
          <w:lang w:val="en-US"/>
        </w:rPr>
      </w:pPr>
      <w:r w:rsidRPr="00F50224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>Secondary: 3 A levels, 1 AS level and 11 GCSE’s</w:t>
      </w:r>
    </w:p>
    <w:p w:rsidR="00F50224" w:rsidRPr="00F50224" w:rsidRDefault="00F50224" w:rsidP="00F50224">
      <w:pPr>
        <w:widowControl w:val="0"/>
        <w:pBdr>
          <w:bottom w:val="single" w:sz="4" w:space="0" w:color="auto"/>
        </w:pBdr>
        <w:shd w:val="clear" w:color="auto" w:fill="F2F2F2"/>
        <w:autoSpaceDE w:val="0"/>
        <w:autoSpaceDN w:val="0"/>
        <w:adjustRightInd w:val="0"/>
        <w:spacing w:before="180" w:after="120"/>
        <w:rPr>
          <w:rFonts w:ascii="Arial" w:hAnsi="Arial" w:cs="Arial"/>
          <w:b/>
          <w:sz w:val="20"/>
          <w:szCs w:val="20"/>
        </w:rPr>
      </w:pPr>
      <w:r w:rsidRPr="00F50224">
        <w:rPr>
          <w:rFonts w:ascii="Arial" w:hAnsi="Arial" w:cs="Arial"/>
          <w:b/>
          <w:sz w:val="20"/>
          <w:szCs w:val="20"/>
        </w:rPr>
        <w:t xml:space="preserve">Career Summary </w:t>
      </w:r>
    </w:p>
    <w:p w:rsidR="006E76AC" w:rsidRDefault="006E76AC" w:rsidP="00F5022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20"/>
          <w:szCs w:val="20"/>
          <w:u w:color="262626"/>
          <w:lang w:val="en-US"/>
        </w:rPr>
      </w:pPr>
    </w:p>
    <w:p w:rsidR="006E76AC" w:rsidRDefault="006E76AC" w:rsidP="00F5022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20"/>
          <w:szCs w:val="20"/>
          <w:u w:color="262626"/>
          <w:lang w:val="en-US"/>
        </w:rPr>
      </w:pPr>
      <w:r>
        <w:rPr>
          <w:rFonts w:ascii="Arial" w:hAnsi="Arial" w:cs="Arial"/>
          <w:b/>
          <w:bCs/>
          <w:color w:val="262626"/>
          <w:sz w:val="20"/>
          <w:szCs w:val="20"/>
          <w:u w:color="262626"/>
          <w:lang w:val="en-US"/>
        </w:rPr>
        <w:t>11/2015 – DATE FULL TIME BAND 5 LOCUM AUDIOLOGIST, various NHS hospitals</w:t>
      </w:r>
    </w:p>
    <w:p w:rsidR="006E76AC" w:rsidRDefault="006E76AC" w:rsidP="00F5022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20"/>
          <w:szCs w:val="20"/>
          <w:u w:color="262626"/>
          <w:lang w:val="en-US"/>
        </w:rPr>
      </w:pPr>
    </w:p>
    <w:p w:rsidR="00F50224" w:rsidRPr="00F50224" w:rsidRDefault="00F50224" w:rsidP="00F5022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color="262626"/>
          <w:lang w:val="en-US"/>
        </w:rPr>
      </w:pPr>
      <w:r w:rsidRPr="00F50224">
        <w:rPr>
          <w:rFonts w:ascii="Arial" w:hAnsi="Arial" w:cs="Arial"/>
          <w:b/>
          <w:bCs/>
          <w:color w:val="262626"/>
          <w:sz w:val="20"/>
          <w:szCs w:val="20"/>
          <w:u w:color="262626"/>
          <w:lang w:val="en-US"/>
        </w:rPr>
        <w:t xml:space="preserve">08/2014 </w:t>
      </w:r>
      <w:r w:rsidR="006E76AC">
        <w:rPr>
          <w:rFonts w:ascii="Arial" w:hAnsi="Arial" w:cs="Arial"/>
          <w:b/>
          <w:bCs/>
          <w:color w:val="262626"/>
          <w:sz w:val="20"/>
          <w:szCs w:val="20"/>
          <w:u w:color="262626"/>
          <w:lang w:val="en-US"/>
        </w:rPr>
        <w:t xml:space="preserve">- 11/2015 </w:t>
      </w:r>
      <w:r w:rsidRPr="00F50224">
        <w:rPr>
          <w:rFonts w:ascii="Arial" w:hAnsi="Arial" w:cs="Arial"/>
          <w:b/>
          <w:bCs/>
          <w:color w:val="262626"/>
          <w:sz w:val="20"/>
          <w:szCs w:val="20"/>
          <w:u w:color="262626"/>
          <w:lang w:val="en-US"/>
        </w:rPr>
        <w:t xml:space="preserve">FULL TIME BAND 5 AUDIOLOGIST, St </w:t>
      </w:r>
      <w:proofErr w:type="spellStart"/>
      <w:r w:rsidRPr="00F50224">
        <w:rPr>
          <w:rFonts w:ascii="Arial" w:hAnsi="Arial" w:cs="Arial"/>
          <w:b/>
          <w:bCs/>
          <w:color w:val="262626"/>
          <w:sz w:val="20"/>
          <w:szCs w:val="20"/>
          <w:u w:color="262626"/>
          <w:lang w:val="en-US"/>
        </w:rPr>
        <w:t>Helier</w:t>
      </w:r>
      <w:proofErr w:type="spellEnd"/>
      <w:r w:rsidRPr="00F50224">
        <w:rPr>
          <w:rFonts w:ascii="Arial" w:hAnsi="Arial" w:cs="Arial"/>
          <w:b/>
          <w:bCs/>
          <w:color w:val="262626"/>
          <w:sz w:val="20"/>
          <w:szCs w:val="20"/>
          <w:u w:color="262626"/>
          <w:lang w:val="en-US"/>
        </w:rPr>
        <w:t xml:space="preserve"> Hospital, Sutton</w:t>
      </w:r>
    </w:p>
    <w:p w:rsidR="00F50224" w:rsidRPr="00F50224" w:rsidRDefault="00F50224" w:rsidP="00F5022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20"/>
          <w:szCs w:val="20"/>
          <w:u w:color="262626"/>
          <w:lang w:val="en-US"/>
        </w:rPr>
      </w:pPr>
    </w:p>
    <w:p w:rsidR="00F50224" w:rsidRDefault="00F50224" w:rsidP="00B232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20"/>
          <w:szCs w:val="20"/>
          <w:u w:color="262626"/>
          <w:lang w:val="en-US"/>
        </w:rPr>
      </w:pPr>
      <w:r>
        <w:rPr>
          <w:rFonts w:ascii="Arial" w:hAnsi="Arial" w:cs="Arial"/>
          <w:b/>
          <w:bCs/>
          <w:color w:val="262626"/>
          <w:sz w:val="20"/>
          <w:szCs w:val="20"/>
          <w:u w:color="262626"/>
          <w:lang w:val="en-US"/>
        </w:rPr>
        <w:t xml:space="preserve">10/2013 - </w:t>
      </w:r>
      <w:r w:rsidRPr="00F50224">
        <w:rPr>
          <w:rFonts w:ascii="Arial" w:hAnsi="Arial" w:cs="Arial"/>
          <w:b/>
          <w:bCs/>
          <w:color w:val="262626"/>
          <w:sz w:val="20"/>
          <w:szCs w:val="20"/>
          <w:u w:color="262626"/>
          <w:lang w:val="en-US"/>
        </w:rPr>
        <w:t xml:space="preserve">04/2014 PART TIME TRAINEE </w:t>
      </w:r>
      <w:proofErr w:type="gramStart"/>
      <w:r w:rsidRPr="00F50224">
        <w:rPr>
          <w:rFonts w:ascii="Arial" w:hAnsi="Arial" w:cs="Arial"/>
          <w:b/>
          <w:bCs/>
          <w:color w:val="262626"/>
          <w:sz w:val="20"/>
          <w:szCs w:val="20"/>
          <w:u w:color="262626"/>
          <w:lang w:val="en-US"/>
        </w:rPr>
        <w:t>AUDIOLOGIST</w:t>
      </w:r>
      <w:proofErr w:type="gramEnd"/>
      <w:r w:rsidRPr="00F50224">
        <w:rPr>
          <w:rFonts w:ascii="Arial" w:hAnsi="Arial" w:cs="Arial"/>
          <w:b/>
          <w:bCs/>
          <w:color w:val="262626"/>
          <w:sz w:val="20"/>
          <w:szCs w:val="20"/>
          <w:u w:color="262626"/>
          <w:lang w:val="en-US"/>
        </w:rPr>
        <w:t xml:space="preserve">, Alexandra Hospital, </w:t>
      </w:r>
      <w:proofErr w:type="spellStart"/>
      <w:r w:rsidRPr="00F50224">
        <w:rPr>
          <w:rFonts w:ascii="Arial" w:hAnsi="Arial" w:cs="Arial"/>
          <w:b/>
          <w:bCs/>
          <w:color w:val="262626"/>
          <w:sz w:val="20"/>
          <w:szCs w:val="20"/>
          <w:u w:color="262626"/>
          <w:lang w:val="en-US"/>
        </w:rPr>
        <w:t>Redditch</w:t>
      </w:r>
      <w:proofErr w:type="spellEnd"/>
    </w:p>
    <w:p w:rsidR="00F50224" w:rsidRPr="009656DA" w:rsidRDefault="00925BB7" w:rsidP="009656DA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567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u w:color="262626"/>
          <w:lang w:val="en-US"/>
        </w:rPr>
      </w:pPr>
      <w:r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 xml:space="preserve">   </w:t>
      </w:r>
      <w:r w:rsidR="00F50224" w:rsidRPr="009656DA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>Carrying out all aspects of routine hearing assessment on all ages of patients ensuring that tests and procedures are appropriate.</w:t>
      </w:r>
    </w:p>
    <w:p w:rsidR="00F50224" w:rsidRPr="009656DA" w:rsidRDefault="00F50224" w:rsidP="009656DA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u w:color="262626"/>
          <w:lang w:val="en-US"/>
        </w:rPr>
      </w:pPr>
      <w:r w:rsidRPr="009656DA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>Gaining the trust and cooperation of patients to ensure that maximum accuracy is attained in the responses of the patient.</w:t>
      </w:r>
    </w:p>
    <w:p w:rsidR="00F50224" w:rsidRPr="009656DA" w:rsidRDefault="00F50224" w:rsidP="009656DA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u w:color="262626"/>
          <w:lang w:val="en-US"/>
        </w:rPr>
      </w:pPr>
      <w:r w:rsidRPr="009656DA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 xml:space="preserve">Providing rehabilitative support/advice to patients, their families and </w:t>
      </w:r>
      <w:proofErr w:type="spellStart"/>
      <w:r w:rsidRPr="009656DA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>carers</w:t>
      </w:r>
      <w:proofErr w:type="spellEnd"/>
      <w:r w:rsidRPr="009656DA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 xml:space="preserve">, </w:t>
      </w:r>
      <w:r w:rsidR="009656DA" w:rsidRPr="009656DA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>to encourage</w:t>
      </w:r>
      <w:r w:rsidRPr="009656DA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 xml:space="preserve"> a positive attitude to their hearing loss and appropriate use of their hearing instruments</w:t>
      </w:r>
      <w:r w:rsidR="009656DA" w:rsidRPr="009656DA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>.</w:t>
      </w:r>
    </w:p>
    <w:p w:rsidR="00F50224" w:rsidRPr="009656DA" w:rsidRDefault="00F50224" w:rsidP="009656DA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u w:color="262626"/>
          <w:lang w:val="en-US"/>
        </w:rPr>
      </w:pPr>
      <w:r w:rsidRPr="009656DA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>Maintaining a safe environment for staff, patients and relatives; adhering to Health and safety, infection control and risk management policies.</w:t>
      </w:r>
    </w:p>
    <w:p w:rsidR="00F50224" w:rsidRPr="009656DA" w:rsidRDefault="00F50224" w:rsidP="009656DA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u w:color="262626"/>
          <w:lang w:val="en-US"/>
        </w:rPr>
      </w:pPr>
      <w:r w:rsidRPr="009656DA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>Developing and maintaining links with other professionals and agencies to ensure positive outcomes for service users. E.g. education, social services, primary care staff, clinicians and GP’s</w:t>
      </w:r>
    </w:p>
    <w:p w:rsidR="00F50224" w:rsidRPr="009656DA" w:rsidRDefault="00F50224" w:rsidP="009656DA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u w:color="262626"/>
          <w:lang w:val="en-US"/>
        </w:rPr>
      </w:pPr>
      <w:r w:rsidRPr="009656DA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>Ensuring that records are maintained for all patients and are appropriately documented.</w:t>
      </w:r>
    </w:p>
    <w:p w:rsidR="00F50224" w:rsidRPr="00F50224" w:rsidRDefault="00F50224" w:rsidP="009656D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567"/>
        <w:rPr>
          <w:rFonts w:ascii="Arial" w:hAnsi="Arial" w:cs="Arial"/>
          <w:bCs/>
          <w:sz w:val="20"/>
          <w:szCs w:val="20"/>
          <w:u w:color="262626"/>
          <w:lang w:val="en-US"/>
        </w:rPr>
      </w:pPr>
    </w:p>
    <w:p w:rsidR="00F50224" w:rsidRPr="009656DA" w:rsidRDefault="00F50224" w:rsidP="00F50224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</w:pPr>
      <w:proofErr w:type="gramStart"/>
      <w:r w:rsidRPr="00F50224">
        <w:rPr>
          <w:rFonts w:ascii="Arial" w:hAnsi="Arial" w:cs="Arial"/>
          <w:b/>
          <w:bCs/>
          <w:color w:val="262626"/>
          <w:sz w:val="20"/>
          <w:szCs w:val="20"/>
          <w:u w:color="262626"/>
          <w:lang w:val="en-US"/>
        </w:rPr>
        <w:t xml:space="preserve">2012 -2013 FULL TIME TRAINEE AUDIOLOGIST, </w:t>
      </w:r>
      <w:proofErr w:type="spellStart"/>
      <w:r w:rsidRPr="00F50224">
        <w:rPr>
          <w:rFonts w:ascii="Arial" w:hAnsi="Arial" w:cs="Arial"/>
          <w:b/>
          <w:bCs/>
          <w:color w:val="262626"/>
          <w:sz w:val="20"/>
          <w:szCs w:val="20"/>
          <w:u w:color="262626"/>
          <w:lang w:val="en-US"/>
        </w:rPr>
        <w:t>Southend</w:t>
      </w:r>
      <w:proofErr w:type="spellEnd"/>
      <w:r w:rsidRPr="00F50224">
        <w:rPr>
          <w:rFonts w:ascii="Arial" w:hAnsi="Arial" w:cs="Arial"/>
          <w:b/>
          <w:bCs/>
          <w:color w:val="262626"/>
          <w:sz w:val="20"/>
          <w:szCs w:val="20"/>
          <w:u w:color="262626"/>
          <w:lang w:val="en-US"/>
        </w:rPr>
        <w:t xml:space="preserve"> Hospital, Essex</w:t>
      </w:r>
      <w:r w:rsidRPr="00F50224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>.</w:t>
      </w:r>
      <w:proofErr w:type="gramEnd"/>
    </w:p>
    <w:p w:rsidR="00F50224" w:rsidRPr="00F50224" w:rsidRDefault="00F50224" w:rsidP="00F50224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u w:color="262626"/>
          <w:lang w:val="en-US"/>
        </w:rPr>
      </w:pPr>
      <w:r w:rsidRPr="00F50224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>Carrying out an intensive full time 9 month placement under the supervision of highly qualified experienced senior Audiologists. Offering high-quality care and gaining the necessary background and experience to further enhance professional development.</w:t>
      </w:r>
    </w:p>
    <w:p w:rsidR="00F50224" w:rsidRDefault="00F50224" w:rsidP="00F5022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20"/>
          <w:szCs w:val="20"/>
          <w:u w:color="262626"/>
          <w:lang w:val="en-US"/>
        </w:rPr>
      </w:pPr>
    </w:p>
    <w:p w:rsidR="00F50224" w:rsidRPr="00F50224" w:rsidRDefault="00F50224" w:rsidP="00F5022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color="262626"/>
          <w:lang w:val="en-US"/>
        </w:rPr>
      </w:pPr>
      <w:r w:rsidRPr="00F50224">
        <w:rPr>
          <w:rFonts w:ascii="Arial" w:hAnsi="Arial" w:cs="Arial"/>
          <w:b/>
          <w:bCs/>
          <w:color w:val="262626"/>
          <w:sz w:val="20"/>
          <w:szCs w:val="20"/>
          <w:u w:color="262626"/>
          <w:lang w:val="en-US"/>
        </w:rPr>
        <w:t xml:space="preserve">2010 - 2012 SECRETARY, </w:t>
      </w:r>
      <w:proofErr w:type="spellStart"/>
      <w:r w:rsidRPr="00F50224">
        <w:rPr>
          <w:rFonts w:ascii="Arial" w:hAnsi="Arial" w:cs="Arial"/>
          <w:b/>
          <w:bCs/>
          <w:color w:val="262626"/>
          <w:sz w:val="20"/>
          <w:szCs w:val="20"/>
          <w:u w:color="262626"/>
          <w:lang w:val="en-US"/>
        </w:rPr>
        <w:t>Qaderi</w:t>
      </w:r>
      <w:proofErr w:type="spellEnd"/>
      <w:r w:rsidRPr="00F50224">
        <w:rPr>
          <w:rFonts w:ascii="Arial" w:hAnsi="Arial" w:cs="Arial"/>
          <w:b/>
          <w:bCs/>
          <w:color w:val="262626"/>
          <w:sz w:val="20"/>
          <w:szCs w:val="20"/>
          <w:u w:color="262626"/>
          <w:lang w:val="en-US"/>
        </w:rPr>
        <w:t xml:space="preserve"> Enterprises</w:t>
      </w:r>
    </w:p>
    <w:p w:rsidR="00F50224" w:rsidRPr="00F50224" w:rsidRDefault="00F50224" w:rsidP="00F50224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u w:color="262626"/>
          <w:lang w:val="en-US"/>
        </w:rPr>
      </w:pPr>
      <w:r w:rsidRPr="00F50224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>Typing letters, memos and faxes for Managers; ensuring that all records/files were accurate, kept up to date and filed appropriately.</w:t>
      </w:r>
    </w:p>
    <w:p w:rsidR="00F50224" w:rsidRPr="00F50224" w:rsidRDefault="00F50224" w:rsidP="00F5022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u w:color="262626"/>
          <w:lang w:val="en-US"/>
        </w:rPr>
      </w:pPr>
    </w:p>
    <w:p w:rsidR="00F50224" w:rsidRPr="00F50224" w:rsidRDefault="00F50224" w:rsidP="00F5022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20"/>
          <w:szCs w:val="20"/>
          <w:u w:color="262626"/>
          <w:lang w:val="en-US"/>
        </w:rPr>
      </w:pPr>
      <w:r w:rsidRPr="00F50224">
        <w:rPr>
          <w:rFonts w:ascii="Arial" w:hAnsi="Arial" w:cs="Arial"/>
          <w:b/>
          <w:bCs/>
          <w:color w:val="262626"/>
          <w:sz w:val="20"/>
          <w:szCs w:val="20"/>
          <w:u w:color="262626"/>
          <w:lang w:val="en-US"/>
        </w:rPr>
        <w:t>2011 MEDICAL RECEPTIONIST (voluntary work)</w:t>
      </w:r>
    </w:p>
    <w:p w:rsidR="00F50224" w:rsidRPr="00F50224" w:rsidRDefault="00F50224" w:rsidP="00F50224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u w:color="262626"/>
          <w:lang w:val="en-US"/>
        </w:rPr>
      </w:pPr>
      <w:r w:rsidRPr="00F50224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>Acting as a main point of contact and creating an excellent first impression by being well presented and professional whilst responding to individual clients needs and providing exemplary standards of service.</w:t>
      </w:r>
    </w:p>
    <w:p w:rsidR="00F50224" w:rsidRPr="00F50224" w:rsidRDefault="00F50224" w:rsidP="00F50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0"/>
          <w:szCs w:val="20"/>
          <w:u w:color="262626"/>
          <w:lang w:val="en-US"/>
        </w:rPr>
      </w:pPr>
    </w:p>
    <w:p w:rsidR="00F50224" w:rsidRPr="009656DA" w:rsidRDefault="00F50224" w:rsidP="009656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20"/>
          <w:szCs w:val="20"/>
          <w:u w:color="262626"/>
          <w:lang w:val="en-US"/>
        </w:rPr>
      </w:pPr>
      <w:r w:rsidRPr="00F50224">
        <w:rPr>
          <w:rFonts w:ascii="Arial" w:hAnsi="Arial" w:cs="Arial"/>
          <w:b/>
          <w:bCs/>
          <w:color w:val="262626"/>
          <w:sz w:val="20"/>
          <w:szCs w:val="20"/>
          <w:u w:color="262626"/>
          <w:lang w:val="en-US"/>
        </w:rPr>
        <w:t xml:space="preserve">2008 - Date PART TIME BRIDAL HAIR/MAKE-UP ARTIST, </w:t>
      </w:r>
      <w:proofErr w:type="spellStart"/>
      <w:r w:rsidRPr="00F50224">
        <w:rPr>
          <w:rFonts w:ascii="Arial" w:hAnsi="Arial" w:cs="Arial"/>
          <w:b/>
          <w:bCs/>
          <w:color w:val="262626"/>
          <w:sz w:val="20"/>
          <w:szCs w:val="20"/>
          <w:u w:color="262626"/>
          <w:lang w:val="en-US"/>
        </w:rPr>
        <w:t>Beaute</w:t>
      </w:r>
      <w:proofErr w:type="spellEnd"/>
      <w:r w:rsidRPr="00F50224">
        <w:rPr>
          <w:rFonts w:ascii="Arial" w:hAnsi="Arial" w:cs="Arial"/>
          <w:b/>
          <w:bCs/>
          <w:color w:val="262626"/>
          <w:sz w:val="20"/>
          <w:szCs w:val="20"/>
          <w:u w:color="262626"/>
          <w:lang w:val="en-US"/>
        </w:rPr>
        <w:t xml:space="preserve"> academy and Freelance</w:t>
      </w:r>
    </w:p>
    <w:p w:rsidR="00F50224" w:rsidRPr="00F50224" w:rsidRDefault="00F50224" w:rsidP="00F50224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u w:color="262626"/>
          <w:lang w:val="en-US"/>
        </w:rPr>
      </w:pPr>
      <w:r w:rsidRPr="00F50224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>Providing an outstanding client experience and building a loyal, quality client base by creating, developing and enhancing a client's personal appearance.</w:t>
      </w:r>
    </w:p>
    <w:p w:rsidR="00F50224" w:rsidRDefault="00F50224" w:rsidP="00F5022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20"/>
          <w:szCs w:val="20"/>
          <w:u w:color="262626"/>
          <w:lang w:val="en-US"/>
        </w:rPr>
      </w:pPr>
    </w:p>
    <w:p w:rsidR="00F50224" w:rsidRPr="00F50224" w:rsidRDefault="00F50224" w:rsidP="00F5022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20"/>
          <w:szCs w:val="20"/>
          <w:u w:color="262626"/>
          <w:lang w:val="en-US"/>
        </w:rPr>
      </w:pPr>
      <w:r w:rsidRPr="00F50224">
        <w:rPr>
          <w:rFonts w:ascii="Arial" w:hAnsi="Arial" w:cs="Arial"/>
          <w:b/>
          <w:bCs/>
          <w:color w:val="262626"/>
          <w:sz w:val="20"/>
          <w:szCs w:val="20"/>
          <w:u w:color="262626"/>
          <w:lang w:val="en-US"/>
        </w:rPr>
        <w:t>2008 TEACHING ASSISTANT (voluntary work)</w:t>
      </w:r>
    </w:p>
    <w:p w:rsidR="00F50224" w:rsidRPr="00F50224" w:rsidRDefault="00F50224" w:rsidP="00F50224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u w:color="262626"/>
          <w:lang w:val="en-US"/>
        </w:rPr>
      </w:pPr>
      <w:r w:rsidRPr="00F50224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 xml:space="preserve">Assisting with planning and </w:t>
      </w:r>
      <w:proofErr w:type="spellStart"/>
      <w:r w:rsidRPr="00F50224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>organising</w:t>
      </w:r>
      <w:proofErr w:type="spellEnd"/>
      <w:r w:rsidRPr="00F50224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 xml:space="preserve"> a range of individual/group activities whilst providing a positive, fun and safe learning environment for the children.</w:t>
      </w:r>
    </w:p>
    <w:p w:rsidR="00F50224" w:rsidRPr="00F50224" w:rsidRDefault="00F50224" w:rsidP="00F5022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u w:color="262626"/>
          <w:lang w:val="en-US"/>
        </w:rPr>
      </w:pPr>
    </w:p>
    <w:p w:rsidR="00F50224" w:rsidRPr="00F50224" w:rsidRDefault="00F50224" w:rsidP="00F5022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20"/>
          <w:szCs w:val="20"/>
          <w:u w:color="262626"/>
          <w:lang w:val="en-US"/>
        </w:rPr>
      </w:pPr>
      <w:r w:rsidRPr="00F50224">
        <w:rPr>
          <w:rFonts w:ascii="Arial" w:hAnsi="Arial" w:cs="Arial"/>
          <w:b/>
          <w:bCs/>
          <w:color w:val="262626"/>
          <w:sz w:val="20"/>
          <w:szCs w:val="20"/>
          <w:u w:color="262626"/>
          <w:lang w:val="en-US"/>
        </w:rPr>
        <w:t>2006 - 2007 CASHIER, Select and Save’ supermarket</w:t>
      </w:r>
    </w:p>
    <w:p w:rsidR="00F50224" w:rsidRPr="00F50224" w:rsidRDefault="00F50224" w:rsidP="00F50224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u w:color="262626"/>
          <w:lang w:val="en-US"/>
        </w:rPr>
      </w:pPr>
      <w:r w:rsidRPr="00F50224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lastRenderedPageBreak/>
        <w:t>Demonstrating excellent communication skills and a strong customer focus to deal with customers in an effective way, remaining calm and professional when difficult situations arise.</w:t>
      </w:r>
    </w:p>
    <w:p w:rsidR="00F50224" w:rsidRPr="00F50224" w:rsidRDefault="00F50224" w:rsidP="00F50224">
      <w:pPr>
        <w:widowControl w:val="0"/>
        <w:pBdr>
          <w:bottom w:val="single" w:sz="4" w:space="0" w:color="auto"/>
        </w:pBdr>
        <w:shd w:val="clear" w:color="auto" w:fill="F2F2F2"/>
        <w:autoSpaceDE w:val="0"/>
        <w:autoSpaceDN w:val="0"/>
        <w:adjustRightInd w:val="0"/>
        <w:spacing w:before="180" w:after="120"/>
        <w:jc w:val="both"/>
        <w:rPr>
          <w:rFonts w:ascii="Arial" w:hAnsi="Arial" w:cs="Arial"/>
          <w:b/>
          <w:sz w:val="20"/>
          <w:szCs w:val="20"/>
        </w:rPr>
      </w:pPr>
      <w:r w:rsidRPr="00F50224">
        <w:rPr>
          <w:rFonts w:ascii="Arial" w:hAnsi="Arial" w:cs="Arial"/>
          <w:b/>
          <w:sz w:val="20"/>
          <w:szCs w:val="20"/>
        </w:rPr>
        <w:t>Key Skills</w:t>
      </w:r>
    </w:p>
    <w:p w:rsidR="00F50224" w:rsidRPr="009656DA" w:rsidRDefault="00F50224" w:rsidP="009656D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u w:color="262626"/>
          <w:lang w:val="en-US"/>
        </w:rPr>
      </w:pPr>
      <w:proofErr w:type="gramStart"/>
      <w:r w:rsidRPr="009656DA">
        <w:rPr>
          <w:rFonts w:ascii="Arial" w:hAnsi="Arial" w:cs="Arial"/>
          <w:b/>
          <w:bCs/>
          <w:color w:val="262626"/>
          <w:sz w:val="20"/>
          <w:szCs w:val="20"/>
          <w:u w:color="262626"/>
          <w:lang w:val="en-US"/>
        </w:rPr>
        <w:t>I.T.</w:t>
      </w:r>
      <w:proofErr w:type="gramEnd"/>
      <w:r w:rsidRPr="009656DA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 xml:space="preserve"> </w:t>
      </w:r>
      <w:r w:rsidR="009656DA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 xml:space="preserve">        </w:t>
      </w:r>
      <w:proofErr w:type="spellStart"/>
      <w:proofErr w:type="gramStart"/>
      <w:r w:rsidRPr="009656DA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>Auditbase</w:t>
      </w:r>
      <w:proofErr w:type="spellEnd"/>
      <w:r w:rsidRPr="009656DA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>, IPM, Word, Excel, PowerPoint, Internet, email and SPSS.</w:t>
      </w:r>
      <w:proofErr w:type="gramEnd"/>
    </w:p>
    <w:p w:rsidR="00F50224" w:rsidRPr="00F50224" w:rsidRDefault="00F50224" w:rsidP="00F50224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</w:pPr>
      <w:r w:rsidRPr="009656DA">
        <w:rPr>
          <w:rFonts w:ascii="Arial" w:hAnsi="Arial" w:cs="Arial"/>
          <w:b/>
          <w:bCs/>
          <w:color w:val="262626"/>
          <w:sz w:val="20"/>
          <w:szCs w:val="20"/>
          <w:u w:color="262626"/>
          <w:lang w:val="en-US"/>
        </w:rPr>
        <w:t>Other:</w:t>
      </w:r>
      <w:r w:rsidRPr="00F50224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 xml:space="preserve"> </w:t>
      </w:r>
      <w:r w:rsidR="009656DA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 xml:space="preserve">  </w:t>
      </w:r>
      <w:r w:rsidRPr="00F50224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 xml:space="preserve">Driver; full clean </w:t>
      </w:r>
      <w:proofErr w:type="spellStart"/>
      <w:r w:rsidRPr="00F50224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>licence</w:t>
      </w:r>
      <w:proofErr w:type="spellEnd"/>
      <w:r w:rsidRPr="00F50224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>, own vehicle.</w:t>
      </w:r>
    </w:p>
    <w:p w:rsidR="00F50224" w:rsidRPr="00F50224" w:rsidRDefault="00F50224" w:rsidP="00F5022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u w:color="262626"/>
          <w:lang w:val="en-US"/>
        </w:rPr>
      </w:pPr>
    </w:p>
    <w:p w:rsidR="00F50224" w:rsidRPr="00F50224" w:rsidRDefault="00F50224" w:rsidP="00F50224">
      <w:pPr>
        <w:widowControl w:val="0"/>
        <w:pBdr>
          <w:bottom w:val="single" w:sz="4" w:space="0" w:color="auto"/>
        </w:pBdr>
        <w:shd w:val="clear" w:color="auto" w:fill="F2F2F2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F50224">
        <w:rPr>
          <w:rFonts w:ascii="Arial" w:hAnsi="Arial" w:cs="Arial"/>
          <w:b/>
          <w:sz w:val="20"/>
          <w:szCs w:val="20"/>
        </w:rPr>
        <w:t xml:space="preserve">Interests and Activities </w:t>
      </w:r>
    </w:p>
    <w:p w:rsidR="008D48EC" w:rsidRDefault="008D48EC" w:rsidP="00F50224">
      <w:pPr>
        <w:rPr>
          <w:rFonts w:ascii="Arial" w:hAnsi="Arial" w:cs="Arial"/>
          <w:bCs/>
          <w:sz w:val="20"/>
          <w:szCs w:val="20"/>
          <w:u w:color="262626"/>
          <w:lang w:val="en-US"/>
        </w:rPr>
      </w:pPr>
    </w:p>
    <w:p w:rsidR="00D45491" w:rsidRDefault="00F50224" w:rsidP="00F50224">
      <w:pPr>
        <w:rPr>
          <w:rFonts w:ascii="Arial" w:hAnsi="Arial" w:cs="Arial"/>
          <w:b/>
          <w:bCs/>
          <w:color w:val="262626"/>
          <w:sz w:val="20"/>
          <w:szCs w:val="20"/>
          <w:u w:color="262626"/>
          <w:lang w:val="en-US"/>
        </w:rPr>
      </w:pPr>
      <w:r w:rsidRPr="00F50224">
        <w:rPr>
          <w:rFonts w:ascii="Arial" w:hAnsi="Arial" w:cs="Arial"/>
          <w:b/>
          <w:bCs/>
          <w:color w:val="262626"/>
          <w:sz w:val="20"/>
          <w:szCs w:val="20"/>
          <w:u w:color="262626"/>
          <w:lang w:val="en-US"/>
        </w:rPr>
        <w:t>Currently include</w:t>
      </w:r>
      <w:r w:rsidRPr="00F50224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 xml:space="preserve">: Active member of a charity </w:t>
      </w:r>
      <w:proofErr w:type="spellStart"/>
      <w:r w:rsidRPr="00F50224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>organisation</w:t>
      </w:r>
      <w:proofErr w:type="spellEnd"/>
      <w:r w:rsidRPr="00F50224">
        <w:rPr>
          <w:rFonts w:ascii="Arial" w:hAnsi="Arial" w:cs="Arial"/>
          <w:bCs/>
          <w:color w:val="262626"/>
          <w:sz w:val="20"/>
          <w:szCs w:val="20"/>
          <w:u w:color="262626"/>
          <w:lang w:val="en-US"/>
        </w:rPr>
        <w:t>, bridal business, volunteering, reading, photography, cooking and the gym</w:t>
      </w:r>
      <w:r w:rsidRPr="00F50224">
        <w:rPr>
          <w:rFonts w:ascii="Arial" w:hAnsi="Arial" w:cs="Arial"/>
          <w:b/>
          <w:bCs/>
          <w:color w:val="262626"/>
          <w:sz w:val="20"/>
          <w:szCs w:val="20"/>
          <w:u w:color="262626"/>
          <w:lang w:val="en-US"/>
        </w:rPr>
        <w:t>.</w:t>
      </w:r>
    </w:p>
    <w:p w:rsidR="009656DA" w:rsidRDefault="009656DA" w:rsidP="00F50224">
      <w:pPr>
        <w:rPr>
          <w:rFonts w:ascii="Arial" w:hAnsi="Arial" w:cs="Arial"/>
          <w:b/>
          <w:sz w:val="20"/>
          <w:szCs w:val="20"/>
        </w:rPr>
      </w:pPr>
    </w:p>
    <w:p w:rsidR="00C34E73" w:rsidRDefault="00C34E73" w:rsidP="00F50224">
      <w:pPr>
        <w:rPr>
          <w:rFonts w:ascii="Arial" w:hAnsi="Arial" w:cs="Arial"/>
          <w:b/>
          <w:sz w:val="20"/>
          <w:szCs w:val="20"/>
        </w:rPr>
      </w:pPr>
    </w:p>
    <w:p w:rsidR="00C34E73" w:rsidRDefault="00C34E73" w:rsidP="00F50224">
      <w:pPr>
        <w:rPr>
          <w:rFonts w:ascii="Arial" w:hAnsi="Arial" w:cs="Arial"/>
          <w:b/>
          <w:sz w:val="20"/>
          <w:szCs w:val="20"/>
        </w:rPr>
      </w:pPr>
    </w:p>
    <w:p w:rsidR="00C34E73" w:rsidRDefault="00C34E73" w:rsidP="00C34E73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C34E73" w:rsidRDefault="00C34E73" w:rsidP="00C34E73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C34E73" w:rsidRDefault="00C34E73" w:rsidP="00C34E73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5E192D44" wp14:editId="06EA7FF2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E73" w:rsidRPr="00F50224" w:rsidRDefault="00C34E73" w:rsidP="00F50224">
      <w:pPr>
        <w:rPr>
          <w:sz w:val="20"/>
          <w:szCs w:val="20"/>
        </w:rPr>
      </w:pPr>
      <w:bookmarkStart w:id="0" w:name="_GoBack"/>
      <w:bookmarkEnd w:id="0"/>
    </w:p>
    <w:sectPr w:rsidR="00C34E73" w:rsidRPr="00F50224" w:rsidSect="009656DA">
      <w:pgSz w:w="11900" w:h="16840"/>
      <w:pgMar w:top="1440" w:right="84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8C5598"/>
    <w:lvl w:ilvl="0" w:tplc="3B06D310">
      <w:start w:val="1"/>
      <w:numFmt w:val="bullet"/>
      <w:lvlText w:val="•"/>
      <w:lvlJc w:val="left"/>
      <w:pPr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336539A"/>
    <w:multiLevelType w:val="hybridMultilevel"/>
    <w:tmpl w:val="14AE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F2151F"/>
    <w:multiLevelType w:val="hybridMultilevel"/>
    <w:tmpl w:val="0D5E1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F152A7"/>
    <w:multiLevelType w:val="hybridMultilevel"/>
    <w:tmpl w:val="1A6E7820"/>
    <w:lvl w:ilvl="0" w:tplc="C336A586">
      <w:start w:val="1"/>
      <w:numFmt w:val="bullet"/>
      <w:lvlText w:val="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0F56103D"/>
    <w:multiLevelType w:val="hybridMultilevel"/>
    <w:tmpl w:val="3AAE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97A77"/>
    <w:multiLevelType w:val="hybridMultilevel"/>
    <w:tmpl w:val="0144F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1C766A"/>
    <w:multiLevelType w:val="hybridMultilevel"/>
    <w:tmpl w:val="15442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F66070"/>
    <w:multiLevelType w:val="hybridMultilevel"/>
    <w:tmpl w:val="D05E2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74B26"/>
    <w:multiLevelType w:val="hybridMultilevel"/>
    <w:tmpl w:val="151AE9C2"/>
    <w:lvl w:ilvl="0" w:tplc="5D145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874D7F"/>
    <w:multiLevelType w:val="hybridMultilevel"/>
    <w:tmpl w:val="B0DC6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516E7F"/>
    <w:multiLevelType w:val="hybridMultilevel"/>
    <w:tmpl w:val="80F81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</w:num>
  <w:num w:numId="10">
    <w:abstractNumId w:val="16"/>
  </w:num>
  <w:num w:numId="11">
    <w:abstractNumId w:val="12"/>
  </w:num>
  <w:num w:numId="12">
    <w:abstractNumId w:val="15"/>
  </w:num>
  <w:num w:numId="13">
    <w:abstractNumId w:val="14"/>
  </w:num>
  <w:num w:numId="14">
    <w:abstractNumId w:val="8"/>
  </w:num>
  <w:num w:numId="15">
    <w:abstractNumId w:val="11"/>
  </w:num>
  <w:num w:numId="16">
    <w:abstractNumId w:val="10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50224"/>
    <w:rsid w:val="002F1BBA"/>
    <w:rsid w:val="004D1487"/>
    <w:rsid w:val="00574725"/>
    <w:rsid w:val="0057651B"/>
    <w:rsid w:val="00696400"/>
    <w:rsid w:val="006E76AC"/>
    <w:rsid w:val="007058A1"/>
    <w:rsid w:val="007E2E5F"/>
    <w:rsid w:val="00822079"/>
    <w:rsid w:val="008D48EC"/>
    <w:rsid w:val="00911940"/>
    <w:rsid w:val="00925BB7"/>
    <w:rsid w:val="00960D24"/>
    <w:rsid w:val="009656DA"/>
    <w:rsid w:val="00B232A6"/>
    <w:rsid w:val="00BE2795"/>
    <w:rsid w:val="00C34E73"/>
    <w:rsid w:val="00D45491"/>
    <w:rsid w:val="00DE51DA"/>
    <w:rsid w:val="00F50224"/>
    <w:rsid w:val="00F67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224"/>
    <w:pPr>
      <w:ind w:left="720"/>
      <w:contextualSpacing/>
    </w:pPr>
  </w:style>
  <w:style w:type="character" w:styleId="Hyperlink">
    <w:name w:val="Hyperlink"/>
    <w:uiPriority w:val="99"/>
    <w:unhideWhenUsed/>
    <w:rsid w:val="009656DA"/>
    <w:rPr>
      <w:color w:val="0000FF"/>
      <w:u w:val="single"/>
    </w:rPr>
  </w:style>
  <w:style w:type="character" w:styleId="Strong">
    <w:name w:val="Strong"/>
    <w:uiPriority w:val="22"/>
    <w:qFormat/>
    <w:rsid w:val="009656DA"/>
    <w:rPr>
      <w:b/>
      <w:bCs/>
    </w:rPr>
  </w:style>
  <w:style w:type="character" w:customStyle="1" w:styleId="apple-converted-space">
    <w:name w:val="apple-converted-space"/>
    <w:basedOn w:val="DefaultParagraphFont"/>
    <w:rsid w:val="009656DA"/>
  </w:style>
  <w:style w:type="paragraph" w:styleId="BalloonText">
    <w:name w:val="Balloon Text"/>
    <w:basedOn w:val="Normal"/>
    <w:link w:val="BalloonTextChar"/>
    <w:uiPriority w:val="99"/>
    <w:semiHidden/>
    <w:unhideWhenUsed/>
    <w:rsid w:val="00C34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224"/>
    <w:pPr>
      <w:ind w:left="720"/>
      <w:contextualSpacing/>
    </w:pPr>
  </w:style>
  <w:style w:type="character" w:styleId="Hyperlink">
    <w:name w:val="Hyperlink"/>
    <w:uiPriority w:val="99"/>
    <w:unhideWhenUsed/>
    <w:rsid w:val="009656DA"/>
    <w:rPr>
      <w:color w:val="0000FF"/>
      <w:u w:val="single"/>
    </w:rPr>
  </w:style>
  <w:style w:type="character" w:styleId="Strong">
    <w:name w:val="Strong"/>
    <w:uiPriority w:val="22"/>
    <w:qFormat/>
    <w:rsid w:val="009656DA"/>
    <w:rPr>
      <w:b/>
      <w:bCs/>
    </w:rPr>
  </w:style>
  <w:style w:type="character" w:customStyle="1" w:styleId="apple-converted-space">
    <w:name w:val="apple-converted-space"/>
    <w:basedOn w:val="DefaultParagraphFont"/>
    <w:rsid w:val="00965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5224</Characters>
  <Application>Microsoft Office Word</Application>
  <DocSecurity>0</DocSecurity>
  <Lines>43</Lines>
  <Paragraphs>12</Paragraphs>
  <ScaleCrop>false</ScaleCrop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iram</dc:creator>
  <cp:keywords/>
  <dc:description/>
  <cp:lastModifiedBy>Pc3</cp:lastModifiedBy>
  <cp:revision>3</cp:revision>
  <dcterms:created xsi:type="dcterms:W3CDTF">2016-05-11T14:59:00Z</dcterms:created>
  <dcterms:modified xsi:type="dcterms:W3CDTF">2016-05-24T12:22:00Z</dcterms:modified>
</cp:coreProperties>
</file>