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33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"/>
        <w:gridCol w:w="252"/>
        <w:gridCol w:w="6383"/>
        <w:gridCol w:w="168"/>
        <w:gridCol w:w="217"/>
        <w:gridCol w:w="19"/>
        <w:gridCol w:w="4304"/>
      </w:tblGrid>
      <w:tr w:rsidR="00DC506F" w:rsidTr="00C516C3">
        <w:trPr>
          <w:gridBefore w:val="2"/>
          <w:wBefore w:w="342" w:type="dxa"/>
          <w:trHeight w:val="1325"/>
        </w:trPr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717" w:rsidRDefault="00525717" w:rsidP="00B0013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Antony             </w:t>
            </w:r>
          </w:p>
          <w:p w:rsidR="00B0013E" w:rsidRPr="00934E04" w:rsidRDefault="00525717" w:rsidP="00B0013E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525717">
              <w:rPr>
                <w:rFonts w:ascii="Arial Narrow" w:hAnsi="Arial Narrow"/>
                <w:b/>
                <w:sz w:val="32"/>
                <w:szCs w:val="32"/>
              </w:rPr>
              <w:t>Sales and Business Development</w:t>
            </w:r>
            <w:r w:rsidRPr="00934E04">
              <w:rPr>
                <w:bCs/>
                <w:color w:val="7F7F7F"/>
              </w:rPr>
              <w:t xml:space="preserve"> </w:t>
            </w:r>
            <w:r>
              <w:rPr>
                <w:bCs/>
                <w:color w:val="7F7F7F"/>
              </w:rPr>
              <w:t xml:space="preserve"> </w:t>
            </w:r>
            <w:r w:rsidR="00B0013E" w:rsidRPr="00934E04">
              <w:rPr>
                <w:rFonts w:ascii="Arial Narrow" w:hAnsi="Arial Narrow"/>
                <w:b/>
                <w:sz w:val="32"/>
                <w:szCs w:val="32"/>
              </w:rPr>
              <w:t>Professional</w:t>
            </w:r>
          </w:p>
          <w:p w:rsidR="00B0013E" w:rsidRDefault="00B0013E" w:rsidP="00B0013E">
            <w:pPr>
              <w:pStyle w:val="CV-bullet"/>
              <w:tabs>
                <w:tab w:val="clear" w:pos="284"/>
                <w:tab w:val="left" w:pos="0"/>
              </w:tabs>
              <w:spacing w:line="240" w:lineRule="auto"/>
              <w:rPr>
                <w:bCs/>
                <w:color w:val="7F7F7F"/>
              </w:rPr>
            </w:pPr>
          </w:p>
          <w:p w:rsidR="00E257B1" w:rsidRPr="00934E04" w:rsidRDefault="00B0013E" w:rsidP="00E257B1">
            <w:pPr>
              <w:pStyle w:val="CV-bullet"/>
              <w:tabs>
                <w:tab w:val="clear" w:pos="284"/>
                <w:tab w:val="left" w:pos="0"/>
              </w:tabs>
              <w:spacing w:line="240" w:lineRule="auto"/>
              <w:rPr>
                <w:bCs/>
                <w:color w:val="7F7F7F"/>
              </w:rPr>
            </w:pPr>
            <w:r w:rsidRPr="00934E04">
              <w:rPr>
                <w:bCs/>
                <w:color w:val="7F7F7F"/>
              </w:rPr>
              <w:t>An MBA</w:t>
            </w:r>
            <w:r w:rsidR="00E257B1" w:rsidRPr="00934E04">
              <w:rPr>
                <w:bCs/>
                <w:color w:val="7F7F7F"/>
              </w:rPr>
              <w:t xml:space="preserve"> in </w:t>
            </w:r>
            <w:r w:rsidR="00932D4C" w:rsidRPr="00AD463B">
              <w:rPr>
                <w:bCs/>
                <w:color w:val="7F7F7F"/>
              </w:rPr>
              <w:t>Marketing and HR</w:t>
            </w:r>
            <w:r w:rsidR="00322D3F" w:rsidRPr="00AD463B">
              <w:rPr>
                <w:bCs/>
                <w:color w:val="7F7F7F"/>
              </w:rPr>
              <w:t>.</w:t>
            </w:r>
          </w:p>
          <w:p w:rsidR="00E257B1" w:rsidRPr="00934E04" w:rsidRDefault="00E257B1" w:rsidP="00E257B1">
            <w:pPr>
              <w:pStyle w:val="CV-bullet"/>
              <w:tabs>
                <w:tab w:val="clear" w:pos="284"/>
                <w:tab w:val="left" w:pos="0"/>
              </w:tabs>
              <w:spacing w:line="240" w:lineRule="auto"/>
              <w:rPr>
                <w:bCs/>
                <w:color w:val="7F7F7F"/>
              </w:rPr>
            </w:pPr>
          </w:p>
          <w:p w:rsidR="00322D3F" w:rsidRPr="00322D3F" w:rsidRDefault="00322D3F" w:rsidP="00322D3F">
            <w:pPr>
              <w:numPr>
                <w:ilvl w:val="0"/>
                <w:numId w:val="28"/>
              </w:numPr>
              <w:suppressAutoHyphens/>
              <w:autoSpaceDE w:val="0"/>
              <w:jc w:val="both"/>
              <w:rPr>
                <w:bCs/>
                <w:color w:val="7F7F7F"/>
              </w:rPr>
            </w:pPr>
            <w:r>
              <w:rPr>
                <w:bCs/>
                <w:color w:val="7F7F7F"/>
              </w:rPr>
              <w:t>7 Years of r</w:t>
            </w:r>
            <w:r w:rsidR="00794706" w:rsidRPr="00934E04">
              <w:rPr>
                <w:bCs/>
                <w:color w:val="7F7F7F"/>
              </w:rPr>
              <w:t xml:space="preserve">ich </w:t>
            </w:r>
            <w:r w:rsidR="000B00AA" w:rsidRPr="00934E04">
              <w:rPr>
                <w:bCs/>
                <w:color w:val="7F7F7F"/>
              </w:rPr>
              <w:t xml:space="preserve">experience </w:t>
            </w:r>
            <w:r w:rsidR="00B0013E" w:rsidRPr="00934E04">
              <w:rPr>
                <w:bCs/>
                <w:color w:val="7F7F7F"/>
              </w:rPr>
              <w:t xml:space="preserve">in </w:t>
            </w:r>
            <w:r>
              <w:rPr>
                <w:bCs/>
                <w:color w:val="7F7F7F"/>
              </w:rPr>
              <w:t>Sales and Business Development</w:t>
            </w:r>
            <w:r w:rsidR="004E5B5C" w:rsidRPr="00934E04">
              <w:rPr>
                <w:bCs/>
                <w:color w:val="7F7F7F"/>
              </w:rPr>
              <w:t xml:space="preserve"> </w:t>
            </w:r>
            <w:r>
              <w:rPr>
                <w:bCs/>
                <w:color w:val="7F7F7F"/>
              </w:rPr>
              <w:t xml:space="preserve">and an </w:t>
            </w:r>
            <w:r w:rsidRPr="00322D3F">
              <w:rPr>
                <w:bCs/>
                <w:color w:val="7F7F7F"/>
              </w:rPr>
              <w:t xml:space="preserve">Articulate communicator who can fluently speak the languages of both people and technology, blending expertise with exceptional interpersonal skills and adept at delivering presentations </w:t>
            </w:r>
          </w:p>
          <w:p w:rsidR="001B233C" w:rsidRDefault="001B233C" w:rsidP="00602017">
            <w:pPr>
              <w:pStyle w:val="CV-bullet"/>
              <w:tabs>
                <w:tab w:val="clear" w:pos="284"/>
                <w:tab w:val="left" w:pos="0"/>
              </w:tabs>
              <w:spacing w:line="240" w:lineRule="auto"/>
              <w:rPr>
                <w:bCs/>
                <w:color w:val="7F7F7F"/>
              </w:rPr>
            </w:pPr>
          </w:p>
          <w:p w:rsidR="0087117C" w:rsidRDefault="0087117C" w:rsidP="0087117C"/>
          <w:p w:rsidR="0087117C" w:rsidRDefault="0087117C" w:rsidP="0087117C">
            <w:pPr>
              <w:rPr>
                <w:rFonts w:ascii="Arial Narrow" w:hAnsi="Arial Narrow"/>
                <w:b/>
                <w:color w:val="2053B7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2053B7"/>
                <w:sz w:val="28"/>
                <w:szCs w:val="28"/>
              </w:rPr>
              <w:t>Core Competencies</w:t>
            </w:r>
          </w:p>
          <w:p w:rsidR="0087117C" w:rsidRPr="0095167C" w:rsidRDefault="0087117C" w:rsidP="0087117C"/>
          <w:tbl>
            <w:tblPr>
              <w:tblStyle w:val="GridTable1LightAccent5"/>
              <w:tblW w:w="6799" w:type="dxa"/>
              <w:shd w:val="clear" w:color="auto" w:fill="95B3D7" w:themeFill="accent1" w:themeFillTint="99"/>
              <w:tblLayout w:type="fixed"/>
              <w:tblLook w:val="04A0" w:firstRow="1" w:lastRow="0" w:firstColumn="1" w:lastColumn="0" w:noHBand="0" w:noVBand="1"/>
            </w:tblPr>
            <w:tblGrid>
              <w:gridCol w:w="3487"/>
              <w:gridCol w:w="3312"/>
            </w:tblGrid>
            <w:tr w:rsidR="0087117C" w:rsidRPr="0095167C" w:rsidTr="00932D4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7" w:type="dxa"/>
                  <w:shd w:val="clear" w:color="auto" w:fill="95B3D7" w:themeFill="accent1" w:themeFillTint="99"/>
                </w:tcPr>
                <w:p w:rsidR="0087117C" w:rsidRPr="00932D4C" w:rsidRDefault="00932D4C" w:rsidP="00932D4C">
                  <w:pPr>
                    <w:suppressAutoHyphens/>
                    <w:rPr>
                      <w:bCs w:val="0"/>
                    </w:rPr>
                  </w:pPr>
                  <w:r w:rsidRPr="00932D4C">
                    <w:rPr>
                      <w:b w:val="0"/>
                    </w:rPr>
                    <w:t>Marketing strategies</w:t>
                  </w:r>
                </w:p>
              </w:tc>
              <w:tc>
                <w:tcPr>
                  <w:tcW w:w="3312" w:type="dxa"/>
                  <w:shd w:val="clear" w:color="auto" w:fill="95B3D7" w:themeFill="accent1" w:themeFillTint="99"/>
                </w:tcPr>
                <w:p w:rsidR="0087117C" w:rsidRPr="00932D4C" w:rsidRDefault="00932D4C" w:rsidP="00932D4C">
                  <w:pPr>
                    <w:suppressAutoHyphens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 w:rsidRPr="00932D4C">
                    <w:rPr>
                      <w:b w:val="0"/>
                    </w:rPr>
                    <w:t>Relationship management</w:t>
                  </w:r>
                </w:p>
              </w:tc>
            </w:tr>
            <w:tr w:rsidR="0087117C" w:rsidRPr="0095167C" w:rsidTr="00932D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7" w:type="dxa"/>
                  <w:shd w:val="clear" w:color="auto" w:fill="95B3D7" w:themeFill="accent1" w:themeFillTint="99"/>
                </w:tcPr>
                <w:p w:rsidR="0087117C" w:rsidRPr="00932D4C" w:rsidRDefault="00CB28CA" w:rsidP="00932D4C">
                  <w:pPr>
                    <w:suppressAutoHyphens/>
                  </w:pPr>
                  <w:r>
                    <w:rPr>
                      <w:b w:val="0"/>
                    </w:rPr>
                    <w:t>Business Development</w:t>
                  </w:r>
                </w:p>
              </w:tc>
              <w:tc>
                <w:tcPr>
                  <w:tcW w:w="3312" w:type="dxa"/>
                  <w:shd w:val="clear" w:color="auto" w:fill="95B3D7" w:themeFill="accent1" w:themeFillTint="99"/>
                </w:tcPr>
                <w:p w:rsidR="0087117C" w:rsidRPr="00932D4C" w:rsidRDefault="00932D4C" w:rsidP="00932D4C">
                  <w:pPr>
                    <w:suppressAutoHyphen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 w:rsidRPr="00932D4C">
                    <w:rPr>
                      <w:bCs/>
                    </w:rPr>
                    <w:t>Data Management</w:t>
                  </w:r>
                </w:p>
              </w:tc>
            </w:tr>
            <w:tr w:rsidR="0087117C" w:rsidRPr="0095167C" w:rsidTr="00932D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7" w:type="dxa"/>
                  <w:shd w:val="clear" w:color="auto" w:fill="95B3D7" w:themeFill="accent1" w:themeFillTint="99"/>
                </w:tcPr>
                <w:p w:rsidR="0087117C" w:rsidRPr="00932D4C" w:rsidRDefault="00932D4C" w:rsidP="00932D4C">
                  <w:pPr>
                    <w:suppressAutoHyphens/>
                    <w:jc w:val="both"/>
                    <w:rPr>
                      <w:b w:val="0"/>
                      <w:bCs w:val="0"/>
                    </w:rPr>
                  </w:pPr>
                  <w:r w:rsidRPr="00932D4C">
                    <w:rPr>
                      <w:b w:val="0"/>
                    </w:rPr>
                    <w:t xml:space="preserve">Channel Management </w:t>
                  </w:r>
                </w:p>
              </w:tc>
              <w:tc>
                <w:tcPr>
                  <w:tcW w:w="3312" w:type="dxa"/>
                  <w:shd w:val="clear" w:color="auto" w:fill="95B3D7" w:themeFill="accent1" w:themeFillTint="99"/>
                </w:tcPr>
                <w:p w:rsidR="0087117C" w:rsidRPr="00932D4C" w:rsidRDefault="00932D4C" w:rsidP="00932D4C">
                  <w:pPr>
                    <w:suppressAutoHyphens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>
                    <w:rPr>
                      <w:bCs/>
                    </w:rPr>
                    <w:t>Sales Support</w:t>
                  </w:r>
                </w:p>
              </w:tc>
            </w:tr>
          </w:tbl>
          <w:p w:rsidR="0087117C" w:rsidRPr="0087117C" w:rsidRDefault="0087117C" w:rsidP="0087117C"/>
        </w:tc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013" w:rsidRDefault="00EC1013" w:rsidP="00B0013E">
            <w:pPr>
              <w:rPr>
                <w:rStyle w:val="Strong"/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</w:p>
          <w:p w:rsidR="00934E04" w:rsidRDefault="00934E04" w:rsidP="00F3468A"/>
          <w:p w:rsidR="00934E04" w:rsidRDefault="00934E04" w:rsidP="00F3468A"/>
          <w:p w:rsidR="0087117C" w:rsidRDefault="0087117C" w:rsidP="00F3468A"/>
        </w:tc>
      </w:tr>
      <w:tr w:rsidR="00DC506F" w:rsidTr="00B15085">
        <w:trPr>
          <w:trHeight w:val="8229"/>
        </w:trPr>
        <w:tc>
          <w:tcPr>
            <w:tcW w:w="6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226A" w:rsidRPr="00322D3F" w:rsidRDefault="002D226A" w:rsidP="008F00D1">
            <w:pPr>
              <w:spacing w:after="240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:rsidR="008F00D1" w:rsidRPr="00CB28CA" w:rsidRDefault="008F00D1" w:rsidP="008F00D1">
            <w:pPr>
              <w:spacing w:after="240"/>
              <w:rPr>
                <w:rFonts w:ascii="Arial Narrow" w:hAnsi="Arial Narrow"/>
                <w:b/>
                <w:color w:val="2053B7"/>
                <w:sz w:val="32"/>
                <w:szCs w:val="32"/>
              </w:rPr>
            </w:pPr>
            <w:r w:rsidRPr="00CB28CA">
              <w:rPr>
                <w:rFonts w:ascii="Arial Narrow" w:hAnsi="Arial Narrow"/>
                <w:b/>
                <w:color w:val="2053B7"/>
                <w:sz w:val="32"/>
                <w:szCs w:val="32"/>
              </w:rPr>
              <w:t>Experience:</w:t>
            </w:r>
          </w:p>
          <w:p w:rsidR="0003464E" w:rsidRPr="00CB28CA" w:rsidRDefault="00322D3F" w:rsidP="00457A27">
            <w:pPr>
              <w:jc w:val="both"/>
              <w:rPr>
                <w:rFonts w:ascii="Arial Narrow" w:hAnsi="Arial Narrow" w:cstheme="majorBidi"/>
                <w:b/>
                <w:color w:val="000000" w:themeColor="text1"/>
                <w:sz w:val="24"/>
                <w:szCs w:val="24"/>
              </w:rPr>
            </w:pPr>
            <w:r w:rsidRPr="00CB28CA">
              <w:rPr>
                <w:rFonts w:ascii="Arial Narrow" w:hAnsi="Arial Narrow" w:cstheme="majorBidi"/>
                <w:b/>
                <w:color w:val="000000" w:themeColor="text1"/>
                <w:sz w:val="24"/>
                <w:szCs w:val="24"/>
              </w:rPr>
              <w:t>Sales executive – General Insurance (</w:t>
            </w:r>
            <w:r w:rsidRPr="00CB28CA">
              <w:rPr>
                <w:b/>
                <w:bCs/>
                <w:sz w:val="24"/>
                <w:szCs w:val="24"/>
                <w:u w:val="single"/>
              </w:rPr>
              <w:t xml:space="preserve">Arabia Insurance </w:t>
            </w:r>
            <w:r w:rsidR="0003464E" w:rsidRPr="00CB28CA">
              <w:rPr>
                <w:b/>
                <w:bCs/>
                <w:sz w:val="24"/>
                <w:szCs w:val="24"/>
                <w:u w:val="single"/>
              </w:rPr>
              <w:t>Company, Dubai</w:t>
            </w:r>
            <w:r w:rsidRPr="00CB28CA">
              <w:rPr>
                <w:rFonts w:ascii="Arial Narrow" w:hAnsi="Arial Narrow" w:cstheme="majorBidi"/>
                <w:b/>
                <w:color w:val="000000" w:themeColor="text1"/>
                <w:sz w:val="24"/>
                <w:szCs w:val="24"/>
              </w:rPr>
              <w:t>)</w:t>
            </w:r>
            <w:r w:rsidR="0003464E" w:rsidRPr="00CB28CA">
              <w:rPr>
                <w:rFonts w:ascii="Arial Narrow" w:hAnsi="Arial Narrow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52AA9" w:rsidRPr="00CB28CA" w:rsidRDefault="0003464E" w:rsidP="00457A27">
            <w:pPr>
              <w:jc w:val="both"/>
              <w:rPr>
                <w:rFonts w:ascii="Arial Narrow" w:hAnsi="Arial Narrow" w:cstheme="majorBidi"/>
                <w:b/>
                <w:color w:val="000000" w:themeColor="text1"/>
                <w:sz w:val="24"/>
                <w:szCs w:val="24"/>
              </w:rPr>
            </w:pPr>
            <w:r w:rsidRPr="00CB28CA">
              <w:rPr>
                <w:b/>
                <w:bCs/>
                <w:sz w:val="24"/>
                <w:szCs w:val="24"/>
                <w:u w:val="single"/>
              </w:rPr>
              <w:t>(May 2014 to Till Date )</w:t>
            </w:r>
          </w:p>
          <w:p w:rsidR="00322D3F" w:rsidRDefault="00322D3F" w:rsidP="00322D3F">
            <w:pPr>
              <w:pStyle w:val="ListParagraph"/>
              <w:jc w:val="both"/>
              <w:rPr>
                <w:rFonts w:ascii="Arial Narrow" w:hAnsi="Arial Narrow" w:cstheme="majorBidi"/>
                <w:color w:val="000000" w:themeColor="text1"/>
                <w:sz w:val="20"/>
                <w:szCs w:val="20"/>
              </w:rPr>
            </w:pPr>
          </w:p>
          <w:p w:rsidR="00BC086A" w:rsidRDefault="00BC086A" w:rsidP="00BC086A">
            <w:pPr>
              <w:suppressAutoHyphens/>
              <w:ind w:left="720"/>
              <w:jc w:val="both"/>
              <w:rPr>
                <w:b/>
                <w:bCs/>
              </w:rPr>
            </w:pPr>
          </w:p>
          <w:p w:rsidR="00CE231B" w:rsidRDefault="00CE231B" w:rsidP="00CE231B">
            <w:pPr>
              <w:numPr>
                <w:ilvl w:val="0"/>
                <w:numId w:val="28"/>
              </w:num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Duties &amp; Responsibilities:-</w:t>
            </w:r>
          </w:p>
          <w:p w:rsidR="00CE231B" w:rsidRDefault="00CE231B" w:rsidP="00322D3F">
            <w:pPr>
              <w:pStyle w:val="ListParagraph"/>
              <w:jc w:val="both"/>
              <w:rPr>
                <w:rFonts w:ascii="Arial Narrow" w:hAnsi="Arial Narrow" w:cstheme="majorBidi"/>
                <w:color w:val="000000" w:themeColor="text1"/>
                <w:sz w:val="20"/>
                <w:szCs w:val="20"/>
              </w:rPr>
            </w:pPr>
          </w:p>
          <w:p w:rsidR="00BC086A" w:rsidRDefault="00BC086A" w:rsidP="00BC086A">
            <w:pPr>
              <w:suppressAutoHyphens/>
              <w:ind w:left="72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322D3F" w:rsidRPr="00322D3F" w:rsidRDefault="00322D3F" w:rsidP="00CE231B">
            <w:pPr>
              <w:numPr>
                <w:ilvl w:val="0"/>
                <w:numId w:val="31"/>
              </w:num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Relationship management </w:t>
            </w:r>
          </w:p>
          <w:p w:rsidR="00322D3F" w:rsidRPr="00322D3F" w:rsidRDefault="00322D3F" w:rsidP="00CE231B">
            <w:pPr>
              <w:numPr>
                <w:ilvl w:val="0"/>
                <w:numId w:val="31"/>
              </w:num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>Generating Leads</w:t>
            </w:r>
          </w:p>
          <w:p w:rsidR="00322D3F" w:rsidRPr="00322D3F" w:rsidRDefault="00322D3F" w:rsidP="00CE231B">
            <w:pPr>
              <w:numPr>
                <w:ilvl w:val="0"/>
                <w:numId w:val="31"/>
              </w:num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>Generating business from Customer</w:t>
            </w:r>
          </w:p>
          <w:p w:rsidR="00322D3F" w:rsidRPr="00322D3F" w:rsidRDefault="00322D3F" w:rsidP="00CE231B">
            <w:pPr>
              <w:numPr>
                <w:ilvl w:val="0"/>
                <w:numId w:val="31"/>
              </w:num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>Meeting corporate clients</w:t>
            </w:r>
          </w:p>
          <w:p w:rsidR="00322D3F" w:rsidRPr="00322D3F" w:rsidRDefault="00322D3F" w:rsidP="00CE231B">
            <w:pPr>
              <w:numPr>
                <w:ilvl w:val="0"/>
                <w:numId w:val="31"/>
              </w:num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>Coordinating policy issuance under writers</w:t>
            </w:r>
          </w:p>
          <w:p w:rsidR="00322D3F" w:rsidRPr="00322D3F" w:rsidRDefault="00322D3F" w:rsidP="00CE231B">
            <w:pPr>
              <w:numPr>
                <w:ilvl w:val="0"/>
                <w:numId w:val="31"/>
              </w:num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Providing  after sales Service to customers </w:t>
            </w:r>
          </w:p>
          <w:p w:rsidR="00322D3F" w:rsidRPr="00322D3F" w:rsidRDefault="00322D3F" w:rsidP="00CE231B">
            <w:pPr>
              <w:numPr>
                <w:ilvl w:val="0"/>
                <w:numId w:val="31"/>
              </w:num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>Premium Collection from customers</w:t>
            </w:r>
          </w:p>
          <w:p w:rsidR="00322D3F" w:rsidRPr="00322D3F" w:rsidRDefault="00322D3F" w:rsidP="00CE231B">
            <w:pPr>
              <w:numPr>
                <w:ilvl w:val="0"/>
                <w:numId w:val="31"/>
              </w:num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Management of New </w:t>
            </w:r>
            <w:proofErr w:type="spellStart"/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>Pr</w:t>
            </w:r>
            <w:proofErr w:type="spellEnd"/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>/Services implementation</w:t>
            </w:r>
          </w:p>
          <w:p w:rsidR="00322D3F" w:rsidRPr="00322D3F" w:rsidRDefault="00322D3F" w:rsidP="00CE231B">
            <w:pPr>
              <w:numPr>
                <w:ilvl w:val="0"/>
                <w:numId w:val="31"/>
              </w:num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Daily reporting to Reporting authorities  &amp; Sending MIS </w:t>
            </w:r>
          </w:p>
          <w:p w:rsidR="00322D3F" w:rsidRDefault="00322D3F" w:rsidP="00CE231B">
            <w:pPr>
              <w:numPr>
                <w:ilvl w:val="0"/>
                <w:numId w:val="31"/>
              </w:num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Achieving sales target </w:t>
            </w:r>
          </w:p>
          <w:p w:rsidR="0003464E" w:rsidRDefault="0003464E" w:rsidP="0003464E">
            <w:p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3464E" w:rsidRDefault="0003464E" w:rsidP="0003464E">
            <w:p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3464E" w:rsidRDefault="0003464E" w:rsidP="0003464E">
            <w:p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C086A" w:rsidRDefault="00BC086A" w:rsidP="0003464E">
            <w:pPr>
              <w:tabs>
                <w:tab w:val="left" w:pos="7200"/>
              </w:tabs>
              <w:jc w:val="both"/>
              <w:rPr>
                <w:rFonts w:ascii="Arial Narrow" w:hAnsi="Arial Narrow" w:cstheme="majorBidi"/>
                <w:b/>
                <w:color w:val="000000" w:themeColor="text1"/>
                <w:sz w:val="20"/>
                <w:szCs w:val="20"/>
              </w:rPr>
            </w:pPr>
          </w:p>
          <w:p w:rsidR="0003464E" w:rsidRPr="00CB28CA" w:rsidRDefault="00CE231B" w:rsidP="0003464E">
            <w:pPr>
              <w:tabs>
                <w:tab w:val="left" w:pos="7200"/>
              </w:tabs>
              <w:jc w:val="both"/>
              <w:rPr>
                <w:rFonts w:ascii="Arial Narrow" w:hAnsi="Arial Narrow" w:cstheme="majorBidi"/>
                <w:b/>
                <w:color w:val="000000" w:themeColor="text1"/>
                <w:sz w:val="24"/>
                <w:szCs w:val="24"/>
              </w:rPr>
            </w:pPr>
            <w:r w:rsidRPr="00CB28CA">
              <w:rPr>
                <w:rFonts w:ascii="Arial Narrow" w:hAnsi="Arial Narrow" w:cstheme="majorBidi"/>
                <w:b/>
                <w:color w:val="000000" w:themeColor="text1"/>
                <w:sz w:val="24"/>
                <w:szCs w:val="24"/>
              </w:rPr>
              <w:t>Sales &amp; Admin Manager - (</w:t>
            </w:r>
            <w:r w:rsidR="0003464E" w:rsidRPr="00CB28CA">
              <w:rPr>
                <w:rFonts w:ascii="Arial Narrow" w:hAnsi="Arial Narrow" w:cstheme="majorBidi"/>
                <w:b/>
                <w:color w:val="000000" w:themeColor="text1"/>
                <w:sz w:val="24"/>
                <w:szCs w:val="24"/>
              </w:rPr>
              <w:t>Honest Hands Technical Services, Dubai</w:t>
            </w:r>
            <w:r w:rsidRPr="00CB28CA">
              <w:rPr>
                <w:rFonts w:ascii="Arial Narrow" w:hAnsi="Arial Narrow" w:cstheme="majorBidi"/>
                <w:b/>
                <w:color w:val="000000" w:themeColor="text1"/>
                <w:sz w:val="24"/>
                <w:szCs w:val="24"/>
              </w:rPr>
              <w:t>)</w:t>
            </w:r>
            <w:r w:rsidR="0003464E" w:rsidRPr="00CB28CA">
              <w:rPr>
                <w:rFonts w:ascii="Arial Narrow" w:hAnsi="Arial Narrow" w:cstheme="majorBidi"/>
                <w:b/>
                <w:color w:val="000000" w:themeColor="text1"/>
                <w:sz w:val="24"/>
                <w:szCs w:val="24"/>
              </w:rPr>
              <w:t xml:space="preserve"> (June2012 to May 2014)</w:t>
            </w:r>
          </w:p>
          <w:p w:rsidR="00CE231B" w:rsidRDefault="00CE231B" w:rsidP="0003464E">
            <w:pPr>
              <w:tabs>
                <w:tab w:val="left" w:pos="7200"/>
              </w:tabs>
              <w:jc w:val="both"/>
              <w:rPr>
                <w:b/>
                <w:bCs/>
                <w:u w:val="single"/>
              </w:rPr>
            </w:pPr>
          </w:p>
          <w:p w:rsidR="00CE231B" w:rsidRDefault="00CE231B" w:rsidP="00CE231B">
            <w:pPr>
              <w:numPr>
                <w:ilvl w:val="0"/>
                <w:numId w:val="28"/>
              </w:num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Duties &amp; Responsibilities:-</w:t>
            </w:r>
          </w:p>
          <w:p w:rsidR="00CE231B" w:rsidRDefault="00CE231B" w:rsidP="00CE231B">
            <w:pPr>
              <w:suppressAutoHyphens/>
              <w:ind w:left="720"/>
              <w:jc w:val="both"/>
              <w:rPr>
                <w:b/>
                <w:bCs/>
              </w:rPr>
            </w:pPr>
          </w:p>
          <w:p w:rsidR="003C62A3" w:rsidRPr="00AD463B" w:rsidRDefault="00CE231B" w:rsidP="00CE231B">
            <w:pPr>
              <w:numPr>
                <w:ilvl w:val="0"/>
                <w:numId w:val="32"/>
              </w:numPr>
              <w:suppressAutoHyphens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Scheduling </w:t>
            </w:r>
            <w:r w:rsidR="003C62A3"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and Conducting Business </w:t>
            </w:r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>Meet</w:t>
            </w:r>
            <w:r w:rsidR="003C62A3"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>s with Potential clients.</w:t>
            </w:r>
          </w:p>
          <w:p w:rsidR="00CE231B" w:rsidRPr="00AD463B" w:rsidRDefault="003C62A3" w:rsidP="00CE231B">
            <w:pPr>
              <w:numPr>
                <w:ilvl w:val="0"/>
                <w:numId w:val="32"/>
              </w:numPr>
              <w:suppressAutoHyphens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="00CE231B"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>reparing presentation</w:t>
            </w:r>
          </w:p>
          <w:p w:rsidR="00CE231B" w:rsidRPr="00AD463B" w:rsidRDefault="00CE231B" w:rsidP="00CE231B">
            <w:pPr>
              <w:numPr>
                <w:ilvl w:val="0"/>
                <w:numId w:val="32"/>
              </w:numPr>
              <w:suppressAutoHyphens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>Actualizing marketing strategies</w:t>
            </w:r>
          </w:p>
          <w:p w:rsidR="00CE231B" w:rsidRPr="00AD463B" w:rsidRDefault="00CE231B" w:rsidP="00CE231B">
            <w:pPr>
              <w:numPr>
                <w:ilvl w:val="0"/>
                <w:numId w:val="32"/>
              </w:numPr>
              <w:suppressAutoHyphens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>Maintaining Accounts in Peach Tree Software</w:t>
            </w:r>
          </w:p>
          <w:p w:rsidR="00CE231B" w:rsidRPr="00AD463B" w:rsidRDefault="00CE231B" w:rsidP="00CE231B">
            <w:pPr>
              <w:numPr>
                <w:ilvl w:val="0"/>
                <w:numId w:val="32"/>
              </w:numPr>
              <w:suppressAutoHyphens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Handling contracts &amp; maintain business communications with client for sales  </w:t>
            </w:r>
          </w:p>
          <w:p w:rsidR="00CE231B" w:rsidRPr="00AD463B" w:rsidRDefault="00CE231B" w:rsidP="00CE231B">
            <w:pPr>
              <w:numPr>
                <w:ilvl w:val="0"/>
                <w:numId w:val="32"/>
              </w:numPr>
              <w:suppressAutoHyphens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>Preparing MIS for top management.</w:t>
            </w:r>
          </w:p>
          <w:p w:rsidR="00CE231B" w:rsidRPr="00AD463B" w:rsidRDefault="00CE231B" w:rsidP="00CE231B">
            <w:pPr>
              <w:numPr>
                <w:ilvl w:val="0"/>
                <w:numId w:val="32"/>
              </w:numPr>
              <w:suppressAutoHyphens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>Handling end to end Office Administration</w:t>
            </w:r>
          </w:p>
          <w:p w:rsidR="00CE231B" w:rsidRDefault="00CE231B" w:rsidP="00CE231B">
            <w:pPr>
              <w:numPr>
                <w:ilvl w:val="0"/>
                <w:numId w:val="32"/>
              </w:numPr>
              <w:suppressAutoHyphens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Assisting the sales department to manage monthly and annual quotas </w:t>
            </w:r>
          </w:p>
          <w:p w:rsidR="00AD463B" w:rsidRDefault="00AD463B" w:rsidP="00AD463B">
            <w:pPr>
              <w:suppressAutoHyphens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AD463B" w:rsidRDefault="00AD463B" w:rsidP="00AD463B">
            <w:pPr>
              <w:suppressAutoHyphens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AD463B" w:rsidRDefault="00AD463B" w:rsidP="00AD463B">
            <w:pPr>
              <w:suppressAutoHyphens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AD463B" w:rsidRPr="00AD463B" w:rsidRDefault="00AD463B" w:rsidP="00AD463B">
            <w:pPr>
              <w:suppressAutoHyphens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3C62A3" w:rsidRPr="00985836" w:rsidRDefault="003C62A3" w:rsidP="003C62A3">
            <w:pPr>
              <w:jc w:val="both"/>
              <w:rPr>
                <w:b/>
                <w:bCs/>
                <w:u w:val="single"/>
              </w:rPr>
            </w:pPr>
            <w:r w:rsidRPr="00CB28CA">
              <w:rPr>
                <w:rFonts w:ascii="Arial Narrow" w:hAnsi="Arial Narrow" w:cstheme="majorBidi"/>
                <w:b/>
                <w:color w:val="000000" w:themeColor="text1"/>
                <w:sz w:val="24"/>
                <w:szCs w:val="24"/>
              </w:rPr>
              <w:lastRenderedPageBreak/>
              <w:t xml:space="preserve">Sales Manager - Bajaj Allianz GIC (From Jan 2008 to </w:t>
            </w:r>
            <w:r w:rsidR="00525717">
              <w:rPr>
                <w:rFonts w:ascii="Arial Narrow" w:hAnsi="Arial Narrow" w:cstheme="majorBidi"/>
                <w:b/>
                <w:color w:val="000000" w:themeColor="text1"/>
                <w:sz w:val="24"/>
                <w:szCs w:val="24"/>
              </w:rPr>
              <w:t>May</w:t>
            </w:r>
            <w:r w:rsidRPr="00CB28CA">
              <w:rPr>
                <w:rFonts w:ascii="Arial Narrow" w:hAnsi="Arial Narrow" w:cstheme="majorBidi"/>
                <w:b/>
                <w:color w:val="000000" w:themeColor="text1"/>
                <w:sz w:val="24"/>
                <w:szCs w:val="24"/>
              </w:rPr>
              <w:t xml:space="preserve"> 2012</w:t>
            </w:r>
            <w:r w:rsidRPr="00064109">
              <w:rPr>
                <w:b/>
                <w:bCs/>
                <w:u w:val="single"/>
              </w:rPr>
              <w:t>)</w:t>
            </w:r>
          </w:p>
          <w:p w:rsidR="00A41C0B" w:rsidRPr="00322D3F" w:rsidRDefault="00A41C0B" w:rsidP="00854B6E">
            <w:pPr>
              <w:jc w:val="both"/>
              <w:rPr>
                <w:rFonts w:ascii="Arial Narrow" w:hAnsi="Arial Narrow" w:cstheme="majorBidi"/>
                <w:b/>
                <w:color w:val="000000" w:themeColor="text1"/>
                <w:sz w:val="20"/>
                <w:szCs w:val="20"/>
              </w:rPr>
            </w:pPr>
          </w:p>
          <w:p w:rsidR="003C62A3" w:rsidRDefault="003C62A3" w:rsidP="003C62A3">
            <w:pPr>
              <w:numPr>
                <w:ilvl w:val="0"/>
                <w:numId w:val="28"/>
              </w:num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Duties &amp; Responsibilities:-</w:t>
            </w:r>
          </w:p>
          <w:p w:rsidR="003C62A3" w:rsidRDefault="003C62A3" w:rsidP="003C62A3">
            <w:pPr>
              <w:jc w:val="both"/>
              <w:rPr>
                <w:bCs/>
              </w:rPr>
            </w:pPr>
          </w:p>
          <w:p w:rsidR="003C62A3" w:rsidRPr="00AD463B" w:rsidRDefault="003C62A3" w:rsidP="003C62A3">
            <w:pPr>
              <w:numPr>
                <w:ilvl w:val="0"/>
                <w:numId w:val="27"/>
              </w:num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Relationship management </w:t>
            </w:r>
          </w:p>
          <w:p w:rsidR="003C62A3" w:rsidRPr="00AD463B" w:rsidRDefault="003C62A3" w:rsidP="003C62A3">
            <w:pPr>
              <w:numPr>
                <w:ilvl w:val="0"/>
                <w:numId w:val="27"/>
              </w:num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>Generating business from the bank.</w:t>
            </w:r>
          </w:p>
          <w:p w:rsidR="003C62A3" w:rsidRPr="00AD463B" w:rsidRDefault="003C62A3" w:rsidP="003C62A3">
            <w:pPr>
              <w:numPr>
                <w:ilvl w:val="0"/>
                <w:numId w:val="27"/>
              </w:num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>Training bank employees &amp; team members on sales</w:t>
            </w:r>
          </w:p>
          <w:p w:rsidR="003C62A3" w:rsidRPr="00AD463B" w:rsidRDefault="003C62A3" w:rsidP="003C62A3">
            <w:pPr>
              <w:numPr>
                <w:ilvl w:val="0"/>
                <w:numId w:val="27"/>
              </w:num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>Meeting corporate clients for developing business</w:t>
            </w:r>
          </w:p>
          <w:p w:rsidR="003C62A3" w:rsidRPr="00AD463B" w:rsidRDefault="003C62A3" w:rsidP="003C62A3">
            <w:pPr>
              <w:numPr>
                <w:ilvl w:val="0"/>
                <w:numId w:val="27"/>
              </w:num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Team Management </w:t>
            </w:r>
          </w:p>
          <w:p w:rsidR="003C62A3" w:rsidRPr="00AD463B" w:rsidRDefault="003C62A3" w:rsidP="003C62A3">
            <w:pPr>
              <w:numPr>
                <w:ilvl w:val="0"/>
                <w:numId w:val="27"/>
              </w:num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>Cross selling to bank customers</w:t>
            </w:r>
          </w:p>
          <w:p w:rsidR="003C62A3" w:rsidRPr="00AD463B" w:rsidRDefault="003C62A3" w:rsidP="003C62A3">
            <w:pPr>
              <w:numPr>
                <w:ilvl w:val="0"/>
                <w:numId w:val="27"/>
              </w:num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>Co-</w:t>
            </w:r>
            <w:proofErr w:type="spellStart"/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>ordinating</w:t>
            </w:r>
            <w:proofErr w:type="spellEnd"/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policy issuance </w:t>
            </w:r>
          </w:p>
          <w:p w:rsidR="003C62A3" w:rsidRPr="00AD463B" w:rsidRDefault="003C62A3" w:rsidP="003C62A3">
            <w:pPr>
              <w:numPr>
                <w:ilvl w:val="0"/>
                <w:numId w:val="27"/>
              </w:num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Providing  after sales Service to customers </w:t>
            </w:r>
          </w:p>
          <w:p w:rsidR="003C62A3" w:rsidRPr="00AD463B" w:rsidRDefault="003C62A3" w:rsidP="003C62A3">
            <w:pPr>
              <w:numPr>
                <w:ilvl w:val="0"/>
                <w:numId w:val="27"/>
              </w:num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>Problem solving</w:t>
            </w:r>
          </w:p>
          <w:p w:rsidR="003C62A3" w:rsidRPr="00AD463B" w:rsidRDefault="003C62A3" w:rsidP="003C62A3">
            <w:pPr>
              <w:numPr>
                <w:ilvl w:val="0"/>
                <w:numId w:val="27"/>
              </w:num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>Management of New Products/Services implementation</w:t>
            </w:r>
          </w:p>
          <w:p w:rsidR="003C62A3" w:rsidRPr="00AD463B" w:rsidRDefault="003C62A3" w:rsidP="003C62A3">
            <w:pPr>
              <w:numPr>
                <w:ilvl w:val="0"/>
                <w:numId w:val="27"/>
              </w:num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>Daily reporting to Reporting authorities  &amp; Sending MIS</w:t>
            </w:r>
          </w:p>
          <w:p w:rsidR="003C62A3" w:rsidRPr="00AD463B" w:rsidRDefault="00E65F1E" w:rsidP="003C62A3">
            <w:pPr>
              <w:numPr>
                <w:ilvl w:val="0"/>
                <w:numId w:val="27"/>
              </w:num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>Organizing c</w:t>
            </w:r>
            <w:r w:rsidR="003C62A3"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>ampaign</w:t>
            </w:r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>s</w:t>
            </w:r>
            <w:r w:rsidR="003C62A3"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in bank branches </w:t>
            </w:r>
          </w:p>
          <w:p w:rsidR="003C62A3" w:rsidRPr="00AD463B" w:rsidRDefault="00E65F1E" w:rsidP="003C62A3">
            <w:pPr>
              <w:numPr>
                <w:ilvl w:val="0"/>
                <w:numId w:val="27"/>
              </w:numPr>
              <w:suppressAutoHyphens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D463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Deriving sales targets from the teams </w:t>
            </w:r>
          </w:p>
          <w:p w:rsidR="00F7014F" w:rsidRPr="00322D3F" w:rsidRDefault="0087117C" w:rsidP="003C62A3">
            <w:pPr>
              <w:pStyle w:val="ListParagraph"/>
              <w:jc w:val="both"/>
              <w:rPr>
                <w:rFonts w:ascii="Arial Narrow" w:hAnsi="Arial Narrow" w:cstheme="majorBidi"/>
                <w:color w:val="000000" w:themeColor="text1"/>
                <w:sz w:val="20"/>
                <w:szCs w:val="20"/>
              </w:rPr>
            </w:pPr>
            <w:r w:rsidRPr="00322D3F">
              <w:rPr>
                <w:rFonts w:ascii="Arial Narrow" w:hAnsi="Arial Narrow" w:cstheme="majorBid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06F" w:rsidRPr="00322D3F" w:rsidRDefault="00DC506F">
            <w:pPr>
              <w:rPr>
                <w:color w:val="000000" w:themeColor="text1"/>
              </w:rPr>
            </w:pPr>
          </w:p>
          <w:p w:rsidR="00932B7D" w:rsidRPr="00322D3F" w:rsidRDefault="00932B7D">
            <w:pPr>
              <w:rPr>
                <w:color w:val="000000" w:themeColor="text1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8F00D1" w:rsidRPr="003C62A3" w:rsidRDefault="008F00D1" w:rsidP="008F00D1">
            <w:pPr>
              <w:spacing w:after="240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 w:rsidRPr="00CB28CA">
              <w:rPr>
                <w:rFonts w:ascii="Arial Narrow" w:hAnsi="Arial Narrow"/>
                <w:b/>
                <w:color w:val="2053B7"/>
                <w:sz w:val="32"/>
                <w:szCs w:val="32"/>
              </w:rPr>
              <w:t>Profile:</w:t>
            </w:r>
          </w:p>
          <w:p w:rsidR="00EA11C7" w:rsidRPr="00322D3F" w:rsidRDefault="00015428" w:rsidP="00EA11C7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>An energetic, self-motivated</w:t>
            </w:r>
            <w:r w:rsidR="00052057"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&amp;</w:t>
            </w:r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experienced </w:t>
            </w:r>
            <w:r w:rsid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Sales and Business Development </w:t>
            </w:r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>Professional</w:t>
            </w:r>
            <w:r w:rsidR="00936FF1"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:rsidR="00936FF1" w:rsidRPr="00322D3F" w:rsidRDefault="00936FF1" w:rsidP="00EA11C7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45398D" w:rsidRPr="00322D3F" w:rsidRDefault="0045398D" w:rsidP="002C27C9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 passionate and credible </w:t>
            </w:r>
            <w:r w:rsid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Sales and Business Development </w:t>
            </w:r>
            <w:r w:rsidR="00322D3F"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Professional </w:t>
            </w:r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with unique insights into </w:t>
            </w:r>
            <w:r w:rsid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>Relation and Portfolio Management.</w:t>
            </w:r>
          </w:p>
          <w:p w:rsidR="0045398D" w:rsidRPr="00322D3F" w:rsidRDefault="0045398D" w:rsidP="002C27C9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E2D02" w:rsidRPr="00322D3F" w:rsidRDefault="00B0013E" w:rsidP="002C27C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 consider myself to have excellent organizational </w:t>
            </w:r>
            <w:r w:rsidR="007E7975"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>Development Skills.</w:t>
            </w:r>
            <w:r w:rsidR="00BE2D02"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BE2D02" w:rsidRPr="00322D3F" w:rsidRDefault="00BE2D02" w:rsidP="002C27C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2C27C9" w:rsidRPr="00322D3F" w:rsidRDefault="003233B9" w:rsidP="002C27C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 am </w:t>
            </w:r>
            <w:r w:rsidR="00DD4A7A"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>c</w:t>
            </w:r>
            <w:r w:rsidR="00BE2D02"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>ommitted to improving individual, team and organizational performance by developing</w:t>
            </w:r>
            <w:r w:rsidR="00A87F8F"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03464E">
              <w:rPr>
                <w:rFonts w:ascii="Arial Narrow" w:hAnsi="Arial Narrow"/>
                <w:color w:val="000000" w:themeColor="text1"/>
                <w:sz w:val="20"/>
                <w:szCs w:val="20"/>
              </w:rPr>
              <w:t>Sales and Business</w:t>
            </w:r>
            <w:r w:rsidR="00936FF1"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E2D02"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>activities that add value and impact bottom line business results</w:t>
            </w:r>
            <w:r w:rsidR="00A87F8F"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:rsidR="00223EF4" w:rsidRPr="00322D3F" w:rsidRDefault="00223EF4" w:rsidP="002C27C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8F00D1" w:rsidRPr="00322D3F" w:rsidRDefault="00B001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My focus is to now utilize both my </w:t>
            </w:r>
            <w:r w:rsidR="0003464E">
              <w:rPr>
                <w:rFonts w:ascii="Arial Narrow" w:hAnsi="Arial Narrow"/>
                <w:color w:val="000000" w:themeColor="text1"/>
                <w:sz w:val="20"/>
                <w:szCs w:val="20"/>
              </w:rPr>
              <w:t>Sales and Business Development</w:t>
            </w:r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knowledge in a new environment where I can continue to build and develop my expertise</w:t>
            </w:r>
            <w:r w:rsidR="00606773"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and add value to the </w:t>
            </w:r>
            <w:r w:rsidR="00AB79A0"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>Business.</w:t>
            </w:r>
          </w:p>
          <w:p w:rsidR="0057474B" w:rsidRPr="00322D3F" w:rsidRDefault="0057474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A6783" w:rsidRPr="00322D3F" w:rsidRDefault="00012B03" w:rsidP="005A6783">
            <w:pPr>
              <w:spacing w:after="240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 w:rsidRPr="00CB28CA">
              <w:rPr>
                <w:rFonts w:ascii="Arial Narrow" w:hAnsi="Arial Narrow"/>
                <w:b/>
                <w:color w:val="2053B7"/>
                <w:sz w:val="32"/>
                <w:szCs w:val="32"/>
              </w:rPr>
              <w:t>Current</w:t>
            </w:r>
            <w:r w:rsidRPr="00322D3F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5A6783" w:rsidRPr="00CB28CA">
              <w:rPr>
                <w:rFonts w:ascii="Arial Narrow" w:hAnsi="Arial Narrow"/>
                <w:b/>
                <w:color w:val="2053B7"/>
                <w:sz w:val="32"/>
                <w:szCs w:val="32"/>
              </w:rPr>
              <w:t>Role</w:t>
            </w:r>
            <w:r w:rsidR="005A6783" w:rsidRPr="00322D3F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5A6783" w:rsidRPr="00CB28CA">
              <w:rPr>
                <w:rFonts w:ascii="Arial Narrow" w:hAnsi="Arial Narrow"/>
                <w:b/>
                <w:color w:val="2053B7"/>
                <w:sz w:val="32"/>
                <w:szCs w:val="32"/>
              </w:rPr>
              <w:t>Achievements:</w:t>
            </w:r>
          </w:p>
          <w:p w:rsidR="0003464E" w:rsidRPr="00E21519" w:rsidRDefault="0003464E" w:rsidP="0003464E">
            <w:pPr>
              <w:pStyle w:val="ListParagraph"/>
              <w:numPr>
                <w:ilvl w:val="0"/>
                <w:numId w:val="29"/>
              </w:numPr>
              <w:suppressAutoHyphens/>
              <w:ind w:left="443" w:hanging="426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>Achieved 100% sales target.</w:t>
            </w:r>
          </w:p>
          <w:p w:rsidR="0003464E" w:rsidRPr="00E21519" w:rsidRDefault="0003464E" w:rsidP="0003464E">
            <w:pPr>
              <w:pStyle w:val="ListParagraph"/>
              <w:numPr>
                <w:ilvl w:val="0"/>
                <w:numId w:val="29"/>
              </w:numPr>
              <w:suppressAutoHyphens/>
              <w:ind w:left="443" w:hanging="426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Introduced new products to the market </w:t>
            </w:r>
          </w:p>
          <w:p w:rsidR="0003464E" w:rsidRPr="00E21519" w:rsidRDefault="0003464E" w:rsidP="0003464E">
            <w:pPr>
              <w:pStyle w:val="ListParagraph"/>
              <w:numPr>
                <w:ilvl w:val="0"/>
                <w:numId w:val="29"/>
              </w:numPr>
              <w:suppressAutoHyphens/>
              <w:ind w:left="443" w:hanging="426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>Relationship Management</w:t>
            </w:r>
          </w:p>
          <w:p w:rsidR="0003464E" w:rsidRPr="00E21519" w:rsidRDefault="0003464E" w:rsidP="0003464E">
            <w:pPr>
              <w:pStyle w:val="ListParagraph"/>
              <w:numPr>
                <w:ilvl w:val="0"/>
                <w:numId w:val="29"/>
              </w:numPr>
              <w:suppressAutoHyphens/>
              <w:ind w:left="443" w:hanging="426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>Portfolio Management</w:t>
            </w:r>
          </w:p>
          <w:p w:rsidR="00CB28CA" w:rsidRDefault="00CB28CA" w:rsidP="008F00D1">
            <w:pPr>
              <w:spacing w:after="240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</w:p>
          <w:p w:rsidR="00223EF4" w:rsidRPr="00CB28CA" w:rsidRDefault="00E43498" w:rsidP="008F00D1">
            <w:pPr>
              <w:spacing w:after="240"/>
              <w:rPr>
                <w:rFonts w:ascii="Arial Narrow" w:hAnsi="Arial Narrow"/>
                <w:b/>
                <w:color w:val="2053B7"/>
                <w:sz w:val="32"/>
                <w:szCs w:val="32"/>
              </w:rPr>
            </w:pPr>
            <w:r w:rsidRPr="00CB28CA">
              <w:rPr>
                <w:rFonts w:ascii="Arial Narrow" w:hAnsi="Arial Narrow"/>
                <w:b/>
                <w:color w:val="2053B7"/>
                <w:sz w:val="32"/>
                <w:szCs w:val="32"/>
              </w:rPr>
              <w:t>Role</w:t>
            </w:r>
            <w:r w:rsidRPr="00322D3F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223EF4" w:rsidRPr="00CB28CA">
              <w:rPr>
                <w:rFonts w:ascii="Arial Narrow" w:hAnsi="Arial Narrow"/>
                <w:b/>
                <w:color w:val="2053B7"/>
                <w:sz w:val="32"/>
                <w:szCs w:val="32"/>
              </w:rPr>
              <w:t>Achievements:</w:t>
            </w:r>
          </w:p>
          <w:p w:rsidR="00B0013E" w:rsidRPr="00322D3F" w:rsidRDefault="00B0013E" w:rsidP="00B0013E">
            <w:pPr>
              <w:tabs>
                <w:tab w:val="left" w:pos="36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Part of the </w:t>
            </w:r>
            <w:r w:rsidR="003C62A3">
              <w:rPr>
                <w:rFonts w:ascii="Arial Narrow" w:hAnsi="Arial Narrow"/>
                <w:color w:val="000000" w:themeColor="text1"/>
                <w:sz w:val="20"/>
                <w:szCs w:val="20"/>
              </w:rPr>
              <w:t>sales and Admin</w:t>
            </w:r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team at </w:t>
            </w:r>
            <w:r w:rsidR="003C62A3"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>Honest Hands Technical Services</w:t>
            </w:r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I have been </w:t>
            </w:r>
            <w:r w:rsidR="003C62A3">
              <w:rPr>
                <w:rFonts w:ascii="Arial Narrow" w:hAnsi="Arial Narrow"/>
                <w:color w:val="000000" w:themeColor="text1"/>
                <w:sz w:val="20"/>
                <w:szCs w:val="20"/>
              </w:rPr>
              <w:t>e</w:t>
            </w:r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xtensively involved in the setting up of </w:t>
            </w:r>
            <w:r w:rsidR="00B02800"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>SOPs</w:t>
            </w:r>
            <w:r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>, Desig</w:t>
            </w:r>
            <w:r w:rsidR="00570DD0"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>ning and</w:t>
            </w:r>
            <w:r w:rsidR="00B02800"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Developing new </w:t>
            </w:r>
            <w:r w:rsidR="00561B26" w:rsidRPr="00322D3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reports, </w:t>
            </w:r>
            <w:r w:rsidR="003C62A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Business Development, Enhancing sales numbers and </w:t>
            </w:r>
            <w:r w:rsidR="003C62A3" w:rsidRPr="003C62A3">
              <w:rPr>
                <w:rFonts w:ascii="Arial Narrow" w:hAnsi="Arial Narrow"/>
                <w:color w:val="000000" w:themeColor="text1"/>
                <w:sz w:val="20"/>
                <w:szCs w:val="20"/>
              </w:rPr>
              <w:t>Reducing  aged receivables  in sales Department</w:t>
            </w:r>
          </w:p>
          <w:p w:rsidR="00DC1A86" w:rsidRPr="00322D3F" w:rsidRDefault="00DC1A86" w:rsidP="00F9627A">
            <w:pPr>
              <w:spacing w:after="240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</w:p>
          <w:p w:rsidR="003C62A3" w:rsidRDefault="003C62A3" w:rsidP="00E8074E">
            <w:pPr>
              <w:spacing w:after="240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</w:p>
          <w:p w:rsidR="00E8074E" w:rsidRPr="00CB28CA" w:rsidRDefault="00E8074E" w:rsidP="00E8074E">
            <w:pPr>
              <w:spacing w:after="240"/>
              <w:rPr>
                <w:rFonts w:ascii="Arial Narrow" w:hAnsi="Arial Narrow"/>
                <w:b/>
                <w:color w:val="2053B7"/>
                <w:sz w:val="32"/>
                <w:szCs w:val="32"/>
              </w:rPr>
            </w:pPr>
            <w:r w:rsidRPr="00CB28CA">
              <w:rPr>
                <w:rFonts w:ascii="Arial Narrow" w:hAnsi="Arial Narrow"/>
                <w:b/>
                <w:color w:val="2053B7"/>
                <w:sz w:val="32"/>
                <w:szCs w:val="32"/>
              </w:rPr>
              <w:lastRenderedPageBreak/>
              <w:t>Role</w:t>
            </w:r>
            <w:r w:rsidRPr="00322D3F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B28CA">
              <w:rPr>
                <w:rFonts w:ascii="Arial Narrow" w:hAnsi="Arial Narrow"/>
                <w:b/>
                <w:color w:val="2053B7"/>
                <w:sz w:val="32"/>
                <w:szCs w:val="32"/>
              </w:rPr>
              <w:t>Achievements:</w:t>
            </w:r>
          </w:p>
          <w:p w:rsidR="00A96384" w:rsidRPr="00E21519" w:rsidRDefault="00E65F1E" w:rsidP="00E21519">
            <w:pPr>
              <w:pStyle w:val="ListParagraph"/>
              <w:numPr>
                <w:ilvl w:val="0"/>
                <w:numId w:val="36"/>
              </w:numPr>
              <w:suppressAutoHyphens/>
              <w:ind w:left="443" w:hanging="426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>Handled 11 Axis bank branches through 3 sales officers.</w:t>
            </w:r>
          </w:p>
          <w:p w:rsidR="00E65F1E" w:rsidRPr="00E21519" w:rsidRDefault="00E65F1E" w:rsidP="00E21519">
            <w:pPr>
              <w:pStyle w:val="ListParagraph"/>
              <w:numPr>
                <w:ilvl w:val="0"/>
                <w:numId w:val="36"/>
              </w:numPr>
              <w:suppressAutoHyphens/>
              <w:ind w:left="443" w:hanging="426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>Penetrated Axis Co-branded Product in the self-developed Market.</w:t>
            </w:r>
          </w:p>
          <w:p w:rsidR="00E65F1E" w:rsidRDefault="00E65F1E" w:rsidP="00E65F1E">
            <w:pPr>
              <w:suppressAutoHyphens/>
              <w:rPr>
                <w:bCs/>
              </w:rPr>
            </w:pPr>
          </w:p>
          <w:p w:rsidR="00BC086A" w:rsidRDefault="00BC086A" w:rsidP="00BC086A">
            <w:pPr>
              <w:spacing w:after="240"/>
              <w:rPr>
                <w:rFonts w:ascii="Arial Narrow" w:hAnsi="Arial Narrow"/>
                <w:b/>
                <w:color w:val="2053B7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2053B7"/>
                <w:sz w:val="32"/>
                <w:szCs w:val="32"/>
              </w:rPr>
              <w:t>Strengths:</w:t>
            </w:r>
          </w:p>
          <w:p w:rsidR="00BC086A" w:rsidRPr="00E21519" w:rsidRDefault="00BC086A" w:rsidP="00E21519">
            <w:pPr>
              <w:suppressAutoHyphens/>
              <w:autoSpaceDE w:val="0"/>
              <w:ind w:left="17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Close interaction with every department  middle level  and top level management </w:t>
            </w:r>
          </w:p>
          <w:p w:rsidR="00BC086A" w:rsidRPr="00E21519" w:rsidRDefault="00BC086A" w:rsidP="00E21519">
            <w:pPr>
              <w:autoSpaceDE w:val="0"/>
              <w:ind w:left="17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C086A" w:rsidRPr="00E21519" w:rsidRDefault="00BC086A" w:rsidP="00E21519">
            <w:pPr>
              <w:suppressAutoHyphens/>
              <w:autoSpaceDE w:val="0"/>
              <w:ind w:left="17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>Ability to learn quickly, Team player, adaptability and well coupled with a friendly and open disposition.</w:t>
            </w:r>
          </w:p>
          <w:p w:rsidR="00BC086A" w:rsidRPr="00E21519" w:rsidRDefault="00BC086A" w:rsidP="00E21519">
            <w:pPr>
              <w:pStyle w:val="ListParagraph"/>
              <w:ind w:left="1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E21519" w:rsidRPr="00E21519" w:rsidRDefault="00BC086A" w:rsidP="00E21519">
            <w:pPr>
              <w:suppressAutoHyphens/>
              <w:autoSpaceDE w:val="0"/>
              <w:ind w:left="17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>Self motivated</w:t>
            </w:r>
            <w:proofErr w:type="spellEnd"/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and motivating others, </w:t>
            </w:r>
            <w:proofErr w:type="spellStart"/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>self starter</w:t>
            </w:r>
            <w:proofErr w:type="spellEnd"/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>, punctual and loyal.</w:t>
            </w:r>
          </w:p>
          <w:p w:rsidR="00E21519" w:rsidRDefault="00E21519" w:rsidP="00E21519">
            <w:pPr>
              <w:suppressAutoHyphens/>
              <w:autoSpaceDE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C086A" w:rsidRPr="00E21519" w:rsidRDefault="00BC086A" w:rsidP="00E21519">
            <w:pPr>
              <w:suppressAutoHyphens/>
              <w:autoSpaceDE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B28CA">
              <w:rPr>
                <w:rFonts w:ascii="Arial Narrow" w:hAnsi="Arial Narrow"/>
                <w:b/>
                <w:color w:val="2053B7"/>
                <w:sz w:val="32"/>
                <w:szCs w:val="32"/>
              </w:rPr>
              <w:t>Education:</w:t>
            </w:r>
          </w:p>
          <w:p w:rsidR="00BC086A" w:rsidRPr="00E21519" w:rsidRDefault="00BC086A" w:rsidP="00BC086A">
            <w:pPr>
              <w:suppressAutoHyphens/>
              <w:ind w:left="17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Master in Business Administration in HR and Marketing from G R D Academy Of Management, </w:t>
            </w:r>
            <w:proofErr w:type="spellStart"/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>Bharathiar</w:t>
            </w:r>
            <w:proofErr w:type="spellEnd"/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University, Coimbatore in 2007. </w:t>
            </w:r>
          </w:p>
          <w:p w:rsidR="00E21519" w:rsidRDefault="00E21519" w:rsidP="00BC086A">
            <w:pPr>
              <w:suppressAutoHyphens/>
              <w:ind w:left="17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C086A" w:rsidRPr="00E21519" w:rsidRDefault="00BC086A" w:rsidP="00BC086A">
            <w:pPr>
              <w:suppressAutoHyphens/>
              <w:ind w:left="17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Bachelor of Commerce from Christ College, Calicut University, </w:t>
            </w:r>
            <w:proofErr w:type="spellStart"/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>Thrissur</w:t>
            </w:r>
            <w:proofErr w:type="spellEnd"/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in 2005.</w:t>
            </w:r>
          </w:p>
          <w:p w:rsidR="00BC086A" w:rsidRPr="00E21519" w:rsidRDefault="00BC086A" w:rsidP="00BC086A">
            <w:pPr>
              <w:pStyle w:val="ListParagrap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C086A" w:rsidRPr="00E21519" w:rsidRDefault="00BC086A" w:rsidP="00BC086A">
            <w:pPr>
              <w:suppressAutoHyphens/>
              <w:ind w:left="17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>MS Office ,</w:t>
            </w:r>
            <w:proofErr w:type="spellStart"/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>Tally,Peachtree,MicroSoft</w:t>
            </w:r>
            <w:proofErr w:type="spellEnd"/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Outlook </w:t>
            </w:r>
          </w:p>
          <w:p w:rsidR="00BC086A" w:rsidRPr="00F22D3E" w:rsidRDefault="00BC086A" w:rsidP="00BC086A">
            <w:pPr>
              <w:tabs>
                <w:tab w:val="left" w:pos="2835"/>
                <w:tab w:val="left" w:pos="5670"/>
              </w:tabs>
              <w:spacing w:before="4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C086A" w:rsidRDefault="00BC086A" w:rsidP="00CB28CA">
            <w:pPr>
              <w:spacing w:after="240"/>
              <w:rPr>
                <w:rFonts w:ascii="Arial Narrow" w:hAnsi="Arial Narrow"/>
                <w:b/>
                <w:color w:val="2053B7"/>
                <w:sz w:val="32"/>
                <w:szCs w:val="32"/>
              </w:rPr>
            </w:pPr>
            <w:r w:rsidRPr="00CB28CA">
              <w:rPr>
                <w:rFonts w:ascii="Arial Narrow" w:hAnsi="Arial Narrow"/>
                <w:b/>
                <w:color w:val="2053B7"/>
                <w:sz w:val="32"/>
                <w:szCs w:val="32"/>
              </w:rPr>
              <w:t>Personal</w:t>
            </w:r>
            <w:r>
              <w:rPr>
                <w:rFonts w:ascii="Arial Narrow" w:hAnsi="Arial Narrow"/>
                <w:b/>
                <w:color w:val="2053B7"/>
                <w:sz w:val="28"/>
                <w:szCs w:val="28"/>
              </w:rPr>
              <w:t xml:space="preserve"> </w:t>
            </w:r>
            <w:r w:rsidRPr="00CB28CA">
              <w:rPr>
                <w:rFonts w:ascii="Arial Narrow" w:hAnsi="Arial Narrow"/>
                <w:b/>
                <w:color w:val="2053B7"/>
                <w:sz w:val="32"/>
                <w:szCs w:val="32"/>
              </w:rPr>
              <w:t>Information</w:t>
            </w:r>
            <w:r w:rsidR="00CB28CA">
              <w:rPr>
                <w:rFonts w:ascii="Arial Narrow" w:hAnsi="Arial Narrow"/>
                <w:b/>
                <w:color w:val="2053B7"/>
                <w:sz w:val="32"/>
                <w:szCs w:val="32"/>
              </w:rPr>
              <w:t>:</w:t>
            </w:r>
          </w:p>
          <w:p w:rsidR="00BC086A" w:rsidRPr="00E21519" w:rsidRDefault="00BC086A" w:rsidP="00BC086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Date of Birth:             </w:t>
            </w:r>
            <w:r w:rsid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>24 – May - 1984</w:t>
            </w:r>
          </w:p>
          <w:p w:rsidR="00017CD3" w:rsidRDefault="00BC086A" w:rsidP="00BC086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Marital Status: </w:t>
            </w:r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ab/>
              <w:t xml:space="preserve">   Married</w:t>
            </w:r>
          </w:p>
          <w:p w:rsidR="00E21519" w:rsidRPr="00BC086A" w:rsidRDefault="00E21519" w:rsidP="00E21519">
            <w:pPr>
              <w:tabs>
                <w:tab w:val="left" w:pos="157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Languages Known:   </w:t>
            </w:r>
            <w:r w:rsidRPr="00E21519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English, Malayalam, Tamil</w:t>
            </w:r>
          </w:p>
        </w:tc>
      </w:tr>
      <w:tr w:rsidR="008F00D1" w:rsidTr="00785251">
        <w:trPr>
          <w:gridBefore w:val="1"/>
          <w:wBefore w:w="90" w:type="dxa"/>
          <w:trHeight w:val="1756"/>
        </w:trPr>
        <w:tc>
          <w:tcPr>
            <w:tcW w:w="6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0D1" w:rsidRPr="00C200D1" w:rsidRDefault="00C200D1" w:rsidP="00E65F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B55" w:rsidRDefault="006E5B55" w:rsidP="002E400C"/>
        </w:tc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D3" w:rsidRDefault="00573ED3" w:rsidP="00675A46"/>
          <w:p w:rsidR="00573ED3" w:rsidRDefault="00573ED3" w:rsidP="00675A46"/>
          <w:p w:rsidR="00573ED3" w:rsidRDefault="00573ED3" w:rsidP="00573ED3">
            <w:hyperlink r:id="rId7" w:history="1">
              <w:r>
                <w:rPr>
                  <w:rStyle w:val="Hyperlink"/>
                </w:rPr>
                <w:t xml:space="preserve">Click to send CV No &amp; get </w:t>
              </w:r>
              <w:r w:rsidRPr="00C7355C">
                <w:rPr>
                  <w:rStyle w:val="Hyperlink"/>
                </w:rPr>
                <w:t xml:space="preserve">contact </w:t>
              </w:r>
              <w:r>
                <w:rPr>
                  <w:rStyle w:val="Hyperlink"/>
                </w:rPr>
                <w:t xml:space="preserve">details of </w:t>
              </w:r>
              <w:r w:rsidRPr="00C7355C">
                <w:rPr>
                  <w:rStyle w:val="Hyperlink"/>
                </w:rPr>
                <w:t>candidate</w:t>
              </w:r>
            </w:hyperlink>
          </w:p>
          <w:p w:rsidR="00573ED3" w:rsidRDefault="00573ED3" w:rsidP="00573ED3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t xml:space="preserve"> </w:t>
            </w:r>
            <w:r>
              <w:rPr>
                <w:noProof/>
                <w:lang w:eastAsia="en-IN"/>
              </w:rPr>
              <w:drawing>
                <wp:inline distT="0" distB="0" distL="0" distR="0" wp14:anchorId="6F364739" wp14:editId="10573C96">
                  <wp:extent cx="2609850" cy="571500"/>
                  <wp:effectExtent l="0" t="0" r="0" b="0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ED3" w:rsidRDefault="00573ED3" w:rsidP="00573ED3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4070B9" w:rsidRDefault="00AD463B" w:rsidP="00675A46">
            <w:bookmarkStart w:id="0" w:name="_GoBack"/>
            <w:bookmarkEnd w:id="0"/>
            <w:r>
              <w:t xml:space="preserve"> </w:t>
            </w:r>
          </w:p>
        </w:tc>
      </w:tr>
    </w:tbl>
    <w:p w:rsidR="0006125C" w:rsidRDefault="00573ED3" w:rsidP="00B70F37"/>
    <w:sectPr w:rsidR="0006125C" w:rsidSect="00DC5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do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61CB9"/>
    <w:multiLevelType w:val="hybridMultilevel"/>
    <w:tmpl w:val="1820C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1E0F1F"/>
    <w:multiLevelType w:val="hybridMultilevel"/>
    <w:tmpl w:val="96C8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581BA6"/>
    <w:multiLevelType w:val="hybridMultilevel"/>
    <w:tmpl w:val="B0461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D7571B"/>
    <w:multiLevelType w:val="multilevel"/>
    <w:tmpl w:val="A52C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774F2C"/>
    <w:multiLevelType w:val="hybridMultilevel"/>
    <w:tmpl w:val="1DCEC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E83A45"/>
    <w:multiLevelType w:val="hybridMultilevel"/>
    <w:tmpl w:val="45FE9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1A313D"/>
    <w:multiLevelType w:val="multilevel"/>
    <w:tmpl w:val="73E2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C029C3"/>
    <w:multiLevelType w:val="hybridMultilevel"/>
    <w:tmpl w:val="B346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8662B0"/>
    <w:multiLevelType w:val="multilevel"/>
    <w:tmpl w:val="A52C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B27259"/>
    <w:multiLevelType w:val="hybridMultilevel"/>
    <w:tmpl w:val="2A6CB730"/>
    <w:lvl w:ilvl="0" w:tplc="0000000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34FDF"/>
    <w:multiLevelType w:val="hybridMultilevel"/>
    <w:tmpl w:val="BAD61A1E"/>
    <w:lvl w:ilvl="0" w:tplc="00000004">
      <w:start w:val="1"/>
      <w:numFmt w:val="bullet"/>
      <w:lvlText w:val=""/>
      <w:lvlJc w:val="left"/>
      <w:pPr>
        <w:ind w:left="737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6">
    <w:nsid w:val="25847DD6"/>
    <w:multiLevelType w:val="multilevel"/>
    <w:tmpl w:val="B8F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9A7CCD"/>
    <w:multiLevelType w:val="hybridMultilevel"/>
    <w:tmpl w:val="3CA62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33BED"/>
    <w:multiLevelType w:val="multilevel"/>
    <w:tmpl w:val="763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C4135A"/>
    <w:multiLevelType w:val="multilevel"/>
    <w:tmpl w:val="A52C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605EB8"/>
    <w:multiLevelType w:val="hybridMultilevel"/>
    <w:tmpl w:val="F5B2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41BA7"/>
    <w:multiLevelType w:val="hybridMultilevel"/>
    <w:tmpl w:val="5198926C"/>
    <w:lvl w:ilvl="0" w:tplc="38240A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40A1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4872B3"/>
    <w:multiLevelType w:val="hybridMultilevel"/>
    <w:tmpl w:val="0496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94B74"/>
    <w:multiLevelType w:val="hybridMultilevel"/>
    <w:tmpl w:val="C0726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71280"/>
    <w:multiLevelType w:val="hybridMultilevel"/>
    <w:tmpl w:val="EEB08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F2D66"/>
    <w:multiLevelType w:val="hybridMultilevel"/>
    <w:tmpl w:val="96A2744C"/>
    <w:lvl w:ilvl="0" w:tplc="0000000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201EC"/>
    <w:multiLevelType w:val="hybridMultilevel"/>
    <w:tmpl w:val="DD1C0E3C"/>
    <w:lvl w:ilvl="0" w:tplc="B23663E0">
      <w:numFmt w:val="bullet"/>
      <w:lvlText w:val="•"/>
      <w:lvlJc w:val="left"/>
      <w:pPr>
        <w:ind w:left="360" w:hanging="360"/>
      </w:pPr>
      <w:rPr>
        <w:rFonts w:ascii="Arial MT" w:eastAsiaTheme="minorEastAsia" w:hAnsi="Arial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771C6D"/>
    <w:multiLevelType w:val="hybridMultilevel"/>
    <w:tmpl w:val="8A1CE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35B27"/>
    <w:multiLevelType w:val="singleLevel"/>
    <w:tmpl w:val="62B40738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/>
        <w:i w:val="0"/>
        <w:color w:val="000000"/>
        <w:sz w:val="20"/>
      </w:rPr>
    </w:lvl>
  </w:abstractNum>
  <w:abstractNum w:abstractNumId="29">
    <w:nsid w:val="6FC17C70"/>
    <w:multiLevelType w:val="hybridMultilevel"/>
    <w:tmpl w:val="3FD09FD4"/>
    <w:lvl w:ilvl="0" w:tplc="0000000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C184D"/>
    <w:multiLevelType w:val="hybridMultilevel"/>
    <w:tmpl w:val="F5F2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815E7"/>
    <w:multiLevelType w:val="hybridMultilevel"/>
    <w:tmpl w:val="DFEC1154"/>
    <w:lvl w:ilvl="0" w:tplc="0000000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F1E14"/>
    <w:multiLevelType w:val="hybridMultilevel"/>
    <w:tmpl w:val="28780F54"/>
    <w:lvl w:ilvl="0" w:tplc="0000000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201C3"/>
    <w:multiLevelType w:val="hybridMultilevel"/>
    <w:tmpl w:val="91DE72BC"/>
    <w:lvl w:ilvl="0" w:tplc="00000004">
      <w:start w:val="1"/>
      <w:numFmt w:val="bullet"/>
      <w:lvlText w:val=""/>
      <w:lvlJc w:val="left"/>
      <w:pPr>
        <w:ind w:left="737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4">
    <w:nsid w:val="7C0649A9"/>
    <w:multiLevelType w:val="hybridMultilevel"/>
    <w:tmpl w:val="2C484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D7590"/>
    <w:multiLevelType w:val="hybridMultilevel"/>
    <w:tmpl w:val="A9D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0"/>
  </w:num>
  <w:num w:numId="4">
    <w:abstractNumId w:val="7"/>
  </w:num>
  <w:num w:numId="5">
    <w:abstractNumId w:val="9"/>
  </w:num>
  <w:num w:numId="6">
    <w:abstractNumId w:val="10"/>
  </w:num>
  <w:num w:numId="7">
    <w:abstractNumId w:val="27"/>
  </w:num>
  <w:num w:numId="8">
    <w:abstractNumId w:val="22"/>
  </w:num>
  <w:num w:numId="9">
    <w:abstractNumId w:val="24"/>
  </w:num>
  <w:num w:numId="10">
    <w:abstractNumId w:val="5"/>
  </w:num>
  <w:num w:numId="11">
    <w:abstractNumId w:val="34"/>
  </w:num>
  <w:num w:numId="12">
    <w:abstractNumId w:val="30"/>
  </w:num>
  <w:num w:numId="13">
    <w:abstractNumId w:val="17"/>
  </w:num>
  <w:num w:numId="14">
    <w:abstractNumId w:val="12"/>
  </w:num>
  <w:num w:numId="15">
    <w:abstractNumId w:val="35"/>
  </w:num>
  <w:num w:numId="16">
    <w:abstractNumId w:val="6"/>
  </w:num>
  <w:num w:numId="17">
    <w:abstractNumId w:val="8"/>
  </w:num>
  <w:num w:numId="18">
    <w:abstractNumId w:val="26"/>
  </w:num>
  <w:num w:numId="19">
    <w:abstractNumId w:val="21"/>
  </w:num>
  <w:num w:numId="20">
    <w:abstractNumId w:val="13"/>
  </w:num>
  <w:num w:numId="21">
    <w:abstractNumId w:val="19"/>
  </w:num>
  <w:num w:numId="22">
    <w:abstractNumId w:val="16"/>
  </w:num>
  <w:num w:numId="23">
    <w:abstractNumId w:val="18"/>
  </w:num>
  <w:num w:numId="24">
    <w:abstractNumId w:val="11"/>
  </w:num>
  <w:num w:numId="25">
    <w:abstractNumId w:val="10"/>
  </w:num>
  <w:num w:numId="26">
    <w:abstractNumId w:val="2"/>
  </w:num>
  <w:num w:numId="27">
    <w:abstractNumId w:val="3"/>
  </w:num>
  <w:num w:numId="28">
    <w:abstractNumId w:val="0"/>
  </w:num>
  <w:num w:numId="29">
    <w:abstractNumId w:val="15"/>
  </w:num>
  <w:num w:numId="30">
    <w:abstractNumId w:val="1"/>
  </w:num>
  <w:num w:numId="31">
    <w:abstractNumId w:val="32"/>
  </w:num>
  <w:num w:numId="32">
    <w:abstractNumId w:val="29"/>
  </w:num>
  <w:num w:numId="33">
    <w:abstractNumId w:val="14"/>
  </w:num>
  <w:num w:numId="34">
    <w:abstractNumId w:val="4"/>
  </w:num>
  <w:num w:numId="35">
    <w:abstractNumId w:val="33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6F"/>
    <w:rsid w:val="000002D7"/>
    <w:rsid w:val="00011028"/>
    <w:rsid w:val="00011D51"/>
    <w:rsid w:val="00012B03"/>
    <w:rsid w:val="00015428"/>
    <w:rsid w:val="00017CD3"/>
    <w:rsid w:val="00020A4D"/>
    <w:rsid w:val="00024A90"/>
    <w:rsid w:val="0002621E"/>
    <w:rsid w:val="0003107C"/>
    <w:rsid w:val="0003464E"/>
    <w:rsid w:val="00035C82"/>
    <w:rsid w:val="000408C8"/>
    <w:rsid w:val="00043A3E"/>
    <w:rsid w:val="00052057"/>
    <w:rsid w:val="00052C2D"/>
    <w:rsid w:val="0005523E"/>
    <w:rsid w:val="0006289A"/>
    <w:rsid w:val="0006327F"/>
    <w:rsid w:val="00071934"/>
    <w:rsid w:val="00072A1F"/>
    <w:rsid w:val="00072DC3"/>
    <w:rsid w:val="000832FD"/>
    <w:rsid w:val="000845D9"/>
    <w:rsid w:val="00091FB5"/>
    <w:rsid w:val="000954F7"/>
    <w:rsid w:val="00096C68"/>
    <w:rsid w:val="000A100B"/>
    <w:rsid w:val="000B00AA"/>
    <w:rsid w:val="000B4F10"/>
    <w:rsid w:val="000C3C18"/>
    <w:rsid w:val="000C44BA"/>
    <w:rsid w:val="000D578C"/>
    <w:rsid w:val="000D78F8"/>
    <w:rsid w:val="000F5740"/>
    <w:rsid w:val="00104A4C"/>
    <w:rsid w:val="0010543F"/>
    <w:rsid w:val="00105A9E"/>
    <w:rsid w:val="00105BDD"/>
    <w:rsid w:val="00110D70"/>
    <w:rsid w:val="001143BA"/>
    <w:rsid w:val="001153ED"/>
    <w:rsid w:val="00115B04"/>
    <w:rsid w:val="001334FF"/>
    <w:rsid w:val="0013636C"/>
    <w:rsid w:val="00136CC0"/>
    <w:rsid w:val="001412C8"/>
    <w:rsid w:val="00143B8A"/>
    <w:rsid w:val="00164F19"/>
    <w:rsid w:val="001821B5"/>
    <w:rsid w:val="00184327"/>
    <w:rsid w:val="00190EBB"/>
    <w:rsid w:val="0019692C"/>
    <w:rsid w:val="001A4E08"/>
    <w:rsid w:val="001A5CD9"/>
    <w:rsid w:val="001B233C"/>
    <w:rsid w:val="001B6CAC"/>
    <w:rsid w:val="001B6FB8"/>
    <w:rsid w:val="001C1978"/>
    <w:rsid w:val="001C3808"/>
    <w:rsid w:val="001C3BAA"/>
    <w:rsid w:val="001C69FE"/>
    <w:rsid w:val="001E1217"/>
    <w:rsid w:val="001F2E94"/>
    <w:rsid w:val="002008A2"/>
    <w:rsid w:val="002174F3"/>
    <w:rsid w:val="00217A5E"/>
    <w:rsid w:val="0022213A"/>
    <w:rsid w:val="00223EF4"/>
    <w:rsid w:val="002249D4"/>
    <w:rsid w:val="00250BB3"/>
    <w:rsid w:val="00252C55"/>
    <w:rsid w:val="00262BF5"/>
    <w:rsid w:val="00265561"/>
    <w:rsid w:val="00265808"/>
    <w:rsid w:val="002703DD"/>
    <w:rsid w:val="0027478C"/>
    <w:rsid w:val="002759F3"/>
    <w:rsid w:val="00275D94"/>
    <w:rsid w:val="002766A4"/>
    <w:rsid w:val="002808A9"/>
    <w:rsid w:val="002849CA"/>
    <w:rsid w:val="002C27C9"/>
    <w:rsid w:val="002C4B7C"/>
    <w:rsid w:val="002D226A"/>
    <w:rsid w:val="002D4385"/>
    <w:rsid w:val="002D6823"/>
    <w:rsid w:val="002E0A4F"/>
    <w:rsid w:val="002E13FA"/>
    <w:rsid w:val="00306CD2"/>
    <w:rsid w:val="00313941"/>
    <w:rsid w:val="00321143"/>
    <w:rsid w:val="00322D3F"/>
    <w:rsid w:val="003233B9"/>
    <w:rsid w:val="00325DF8"/>
    <w:rsid w:val="00327901"/>
    <w:rsid w:val="00332B0E"/>
    <w:rsid w:val="00343A61"/>
    <w:rsid w:val="003463FF"/>
    <w:rsid w:val="003467A5"/>
    <w:rsid w:val="00360BD3"/>
    <w:rsid w:val="00363664"/>
    <w:rsid w:val="0036409C"/>
    <w:rsid w:val="00370C94"/>
    <w:rsid w:val="0037405F"/>
    <w:rsid w:val="00375223"/>
    <w:rsid w:val="003956B7"/>
    <w:rsid w:val="003A10EC"/>
    <w:rsid w:val="003A16EC"/>
    <w:rsid w:val="003A73BA"/>
    <w:rsid w:val="003C62A3"/>
    <w:rsid w:val="003D1BC3"/>
    <w:rsid w:val="003D2A35"/>
    <w:rsid w:val="003E181B"/>
    <w:rsid w:val="003E7E43"/>
    <w:rsid w:val="003F19B1"/>
    <w:rsid w:val="00403F98"/>
    <w:rsid w:val="004070B9"/>
    <w:rsid w:val="0041005A"/>
    <w:rsid w:val="00422AA0"/>
    <w:rsid w:val="00424AC2"/>
    <w:rsid w:val="00424BD2"/>
    <w:rsid w:val="004277F2"/>
    <w:rsid w:val="004309CF"/>
    <w:rsid w:val="00431F78"/>
    <w:rsid w:val="004352DA"/>
    <w:rsid w:val="0045398D"/>
    <w:rsid w:val="00457A27"/>
    <w:rsid w:val="00464E8E"/>
    <w:rsid w:val="00466C3A"/>
    <w:rsid w:val="00470E16"/>
    <w:rsid w:val="00471D68"/>
    <w:rsid w:val="00480AA2"/>
    <w:rsid w:val="00485988"/>
    <w:rsid w:val="004874B4"/>
    <w:rsid w:val="00490F67"/>
    <w:rsid w:val="004A5384"/>
    <w:rsid w:val="004A6486"/>
    <w:rsid w:val="004B08B6"/>
    <w:rsid w:val="004B1CE1"/>
    <w:rsid w:val="004B26AB"/>
    <w:rsid w:val="004B5550"/>
    <w:rsid w:val="004B62AD"/>
    <w:rsid w:val="004B79FD"/>
    <w:rsid w:val="004D242F"/>
    <w:rsid w:val="004D32A6"/>
    <w:rsid w:val="004E5B5C"/>
    <w:rsid w:val="004F65D1"/>
    <w:rsid w:val="00513C97"/>
    <w:rsid w:val="00525717"/>
    <w:rsid w:val="00543001"/>
    <w:rsid w:val="00547B6A"/>
    <w:rsid w:val="005515B4"/>
    <w:rsid w:val="00561B26"/>
    <w:rsid w:val="00561F5A"/>
    <w:rsid w:val="00562CE9"/>
    <w:rsid w:val="0056671C"/>
    <w:rsid w:val="00570DD0"/>
    <w:rsid w:val="00573ED3"/>
    <w:rsid w:val="0057474B"/>
    <w:rsid w:val="00576491"/>
    <w:rsid w:val="00581953"/>
    <w:rsid w:val="00581C85"/>
    <w:rsid w:val="00582083"/>
    <w:rsid w:val="00585958"/>
    <w:rsid w:val="0059028D"/>
    <w:rsid w:val="00593A97"/>
    <w:rsid w:val="00594BDC"/>
    <w:rsid w:val="005A52C0"/>
    <w:rsid w:val="005A5AC2"/>
    <w:rsid w:val="005A5F70"/>
    <w:rsid w:val="005A6783"/>
    <w:rsid w:val="005B4D01"/>
    <w:rsid w:val="005B4E1F"/>
    <w:rsid w:val="005C15C6"/>
    <w:rsid w:val="005C43D1"/>
    <w:rsid w:val="005C6AD7"/>
    <w:rsid w:val="005D66FE"/>
    <w:rsid w:val="005D68C9"/>
    <w:rsid w:val="005E3079"/>
    <w:rsid w:val="005F5D32"/>
    <w:rsid w:val="005F61BF"/>
    <w:rsid w:val="00602017"/>
    <w:rsid w:val="00603D4D"/>
    <w:rsid w:val="00606773"/>
    <w:rsid w:val="00613970"/>
    <w:rsid w:val="00621540"/>
    <w:rsid w:val="006318BF"/>
    <w:rsid w:val="00633840"/>
    <w:rsid w:val="0064224A"/>
    <w:rsid w:val="00647DFA"/>
    <w:rsid w:val="00653936"/>
    <w:rsid w:val="00657EC4"/>
    <w:rsid w:val="006636E7"/>
    <w:rsid w:val="00667687"/>
    <w:rsid w:val="006678B0"/>
    <w:rsid w:val="00675A46"/>
    <w:rsid w:val="006872E0"/>
    <w:rsid w:val="00692275"/>
    <w:rsid w:val="00695A1C"/>
    <w:rsid w:val="00695BCC"/>
    <w:rsid w:val="00696106"/>
    <w:rsid w:val="006A1416"/>
    <w:rsid w:val="006B1F34"/>
    <w:rsid w:val="006C17AB"/>
    <w:rsid w:val="006C1852"/>
    <w:rsid w:val="006E0501"/>
    <w:rsid w:val="006E5B55"/>
    <w:rsid w:val="006F6D5D"/>
    <w:rsid w:val="00705BF5"/>
    <w:rsid w:val="00705CAA"/>
    <w:rsid w:val="00707015"/>
    <w:rsid w:val="00715772"/>
    <w:rsid w:val="00716D21"/>
    <w:rsid w:val="00717D8C"/>
    <w:rsid w:val="00722420"/>
    <w:rsid w:val="007228A6"/>
    <w:rsid w:val="00731C99"/>
    <w:rsid w:val="00736FF2"/>
    <w:rsid w:val="00742F36"/>
    <w:rsid w:val="00744B67"/>
    <w:rsid w:val="007527C3"/>
    <w:rsid w:val="00764776"/>
    <w:rsid w:val="007676BC"/>
    <w:rsid w:val="0077689C"/>
    <w:rsid w:val="00782CEB"/>
    <w:rsid w:val="00785251"/>
    <w:rsid w:val="00786AC8"/>
    <w:rsid w:val="00787542"/>
    <w:rsid w:val="007933C6"/>
    <w:rsid w:val="00793AA5"/>
    <w:rsid w:val="00793B04"/>
    <w:rsid w:val="00794706"/>
    <w:rsid w:val="007A2AFB"/>
    <w:rsid w:val="007B4856"/>
    <w:rsid w:val="007B794B"/>
    <w:rsid w:val="007C6810"/>
    <w:rsid w:val="007E140F"/>
    <w:rsid w:val="007E39FF"/>
    <w:rsid w:val="007E7975"/>
    <w:rsid w:val="007F3A97"/>
    <w:rsid w:val="007F3D39"/>
    <w:rsid w:val="00802303"/>
    <w:rsid w:val="00822509"/>
    <w:rsid w:val="008501D5"/>
    <w:rsid w:val="00854B6E"/>
    <w:rsid w:val="00856C7B"/>
    <w:rsid w:val="008572E4"/>
    <w:rsid w:val="00867616"/>
    <w:rsid w:val="00867BD0"/>
    <w:rsid w:val="00871051"/>
    <w:rsid w:val="0087117C"/>
    <w:rsid w:val="00876BCA"/>
    <w:rsid w:val="0089315F"/>
    <w:rsid w:val="008A2AB7"/>
    <w:rsid w:val="008A354D"/>
    <w:rsid w:val="008B0362"/>
    <w:rsid w:val="008B2409"/>
    <w:rsid w:val="008B395B"/>
    <w:rsid w:val="008B7A4B"/>
    <w:rsid w:val="008C093A"/>
    <w:rsid w:val="008C3F61"/>
    <w:rsid w:val="008C6388"/>
    <w:rsid w:val="008D06B5"/>
    <w:rsid w:val="008D3866"/>
    <w:rsid w:val="008D3F68"/>
    <w:rsid w:val="008E37EC"/>
    <w:rsid w:val="008E6397"/>
    <w:rsid w:val="008E7B2B"/>
    <w:rsid w:val="008F00D1"/>
    <w:rsid w:val="008F223B"/>
    <w:rsid w:val="009104CD"/>
    <w:rsid w:val="00910DD1"/>
    <w:rsid w:val="00923F12"/>
    <w:rsid w:val="0092778D"/>
    <w:rsid w:val="00932B7D"/>
    <w:rsid w:val="00932D4C"/>
    <w:rsid w:val="00934E04"/>
    <w:rsid w:val="00936FF1"/>
    <w:rsid w:val="00950A88"/>
    <w:rsid w:val="0095167C"/>
    <w:rsid w:val="00955963"/>
    <w:rsid w:val="00962DB7"/>
    <w:rsid w:val="009645FA"/>
    <w:rsid w:val="00974772"/>
    <w:rsid w:val="00987388"/>
    <w:rsid w:val="009878B4"/>
    <w:rsid w:val="00992C51"/>
    <w:rsid w:val="009932B5"/>
    <w:rsid w:val="00995A4D"/>
    <w:rsid w:val="00996328"/>
    <w:rsid w:val="009A4AA0"/>
    <w:rsid w:val="009B31E1"/>
    <w:rsid w:val="009B3336"/>
    <w:rsid w:val="009C3C92"/>
    <w:rsid w:val="009C4E13"/>
    <w:rsid w:val="009D02CD"/>
    <w:rsid w:val="009E21F8"/>
    <w:rsid w:val="009E3166"/>
    <w:rsid w:val="009E6B83"/>
    <w:rsid w:val="009F4096"/>
    <w:rsid w:val="009F4F79"/>
    <w:rsid w:val="00A0169D"/>
    <w:rsid w:val="00A02FD1"/>
    <w:rsid w:val="00A04DF5"/>
    <w:rsid w:val="00A063FF"/>
    <w:rsid w:val="00A0708F"/>
    <w:rsid w:val="00A173A8"/>
    <w:rsid w:val="00A216CD"/>
    <w:rsid w:val="00A24BF4"/>
    <w:rsid w:val="00A3180A"/>
    <w:rsid w:val="00A35C0A"/>
    <w:rsid w:val="00A41C0B"/>
    <w:rsid w:val="00A75562"/>
    <w:rsid w:val="00A87F8F"/>
    <w:rsid w:val="00A92843"/>
    <w:rsid w:val="00A94885"/>
    <w:rsid w:val="00A96384"/>
    <w:rsid w:val="00AA11B8"/>
    <w:rsid w:val="00AA70E5"/>
    <w:rsid w:val="00AB76C3"/>
    <w:rsid w:val="00AB79A0"/>
    <w:rsid w:val="00AC6EB4"/>
    <w:rsid w:val="00AD463B"/>
    <w:rsid w:val="00AE4E9B"/>
    <w:rsid w:val="00AF3E48"/>
    <w:rsid w:val="00B0013E"/>
    <w:rsid w:val="00B00979"/>
    <w:rsid w:val="00B02800"/>
    <w:rsid w:val="00B04D0B"/>
    <w:rsid w:val="00B13170"/>
    <w:rsid w:val="00B15085"/>
    <w:rsid w:val="00B21ECA"/>
    <w:rsid w:val="00B26000"/>
    <w:rsid w:val="00B36F21"/>
    <w:rsid w:val="00B4791D"/>
    <w:rsid w:val="00B47AE6"/>
    <w:rsid w:val="00B513A7"/>
    <w:rsid w:val="00B5361F"/>
    <w:rsid w:val="00B568E2"/>
    <w:rsid w:val="00B56A33"/>
    <w:rsid w:val="00B56DDF"/>
    <w:rsid w:val="00B6219F"/>
    <w:rsid w:val="00B70F37"/>
    <w:rsid w:val="00B744F1"/>
    <w:rsid w:val="00B7456E"/>
    <w:rsid w:val="00B842D1"/>
    <w:rsid w:val="00B91111"/>
    <w:rsid w:val="00B936ED"/>
    <w:rsid w:val="00B964D6"/>
    <w:rsid w:val="00BA0024"/>
    <w:rsid w:val="00BA0C37"/>
    <w:rsid w:val="00BA59AF"/>
    <w:rsid w:val="00BB5F1D"/>
    <w:rsid w:val="00BC086A"/>
    <w:rsid w:val="00BD0CA5"/>
    <w:rsid w:val="00BD735A"/>
    <w:rsid w:val="00BD77C9"/>
    <w:rsid w:val="00BD7FB1"/>
    <w:rsid w:val="00BE2D02"/>
    <w:rsid w:val="00BE3F2A"/>
    <w:rsid w:val="00BF4292"/>
    <w:rsid w:val="00BF6C97"/>
    <w:rsid w:val="00C018D2"/>
    <w:rsid w:val="00C038C3"/>
    <w:rsid w:val="00C200D1"/>
    <w:rsid w:val="00C21BDD"/>
    <w:rsid w:val="00C26949"/>
    <w:rsid w:val="00C35EF6"/>
    <w:rsid w:val="00C36345"/>
    <w:rsid w:val="00C37B09"/>
    <w:rsid w:val="00C40281"/>
    <w:rsid w:val="00C447E0"/>
    <w:rsid w:val="00C47F67"/>
    <w:rsid w:val="00C516C3"/>
    <w:rsid w:val="00C5713C"/>
    <w:rsid w:val="00C579D9"/>
    <w:rsid w:val="00C67053"/>
    <w:rsid w:val="00C72DD6"/>
    <w:rsid w:val="00C755A5"/>
    <w:rsid w:val="00C82E51"/>
    <w:rsid w:val="00C8619F"/>
    <w:rsid w:val="00C932EA"/>
    <w:rsid w:val="00C94CA5"/>
    <w:rsid w:val="00C97712"/>
    <w:rsid w:val="00CA1858"/>
    <w:rsid w:val="00CA66DA"/>
    <w:rsid w:val="00CB28CA"/>
    <w:rsid w:val="00CB7DEA"/>
    <w:rsid w:val="00CC222A"/>
    <w:rsid w:val="00CD2597"/>
    <w:rsid w:val="00CD60B6"/>
    <w:rsid w:val="00CD6357"/>
    <w:rsid w:val="00CE1C1F"/>
    <w:rsid w:val="00CE231B"/>
    <w:rsid w:val="00CF47B2"/>
    <w:rsid w:val="00CF498A"/>
    <w:rsid w:val="00CF7259"/>
    <w:rsid w:val="00CF7904"/>
    <w:rsid w:val="00D03AED"/>
    <w:rsid w:val="00D05C49"/>
    <w:rsid w:val="00D07C90"/>
    <w:rsid w:val="00D1558D"/>
    <w:rsid w:val="00D25A6D"/>
    <w:rsid w:val="00D26063"/>
    <w:rsid w:val="00D26865"/>
    <w:rsid w:val="00D271FD"/>
    <w:rsid w:val="00D37C66"/>
    <w:rsid w:val="00D42DE4"/>
    <w:rsid w:val="00D52AA9"/>
    <w:rsid w:val="00D532B7"/>
    <w:rsid w:val="00D724F8"/>
    <w:rsid w:val="00D74CF0"/>
    <w:rsid w:val="00D83F56"/>
    <w:rsid w:val="00D929FB"/>
    <w:rsid w:val="00D9387D"/>
    <w:rsid w:val="00DA0BB6"/>
    <w:rsid w:val="00DA46BD"/>
    <w:rsid w:val="00DA7B20"/>
    <w:rsid w:val="00DB6C52"/>
    <w:rsid w:val="00DC1A86"/>
    <w:rsid w:val="00DC506F"/>
    <w:rsid w:val="00DD4A7A"/>
    <w:rsid w:val="00DD635B"/>
    <w:rsid w:val="00DE27B3"/>
    <w:rsid w:val="00DF4501"/>
    <w:rsid w:val="00E03A37"/>
    <w:rsid w:val="00E04487"/>
    <w:rsid w:val="00E05AF7"/>
    <w:rsid w:val="00E06D9F"/>
    <w:rsid w:val="00E152F1"/>
    <w:rsid w:val="00E17C60"/>
    <w:rsid w:val="00E21519"/>
    <w:rsid w:val="00E21E8B"/>
    <w:rsid w:val="00E257B1"/>
    <w:rsid w:val="00E30DA1"/>
    <w:rsid w:val="00E31690"/>
    <w:rsid w:val="00E321A0"/>
    <w:rsid w:val="00E33B63"/>
    <w:rsid w:val="00E43498"/>
    <w:rsid w:val="00E45EA3"/>
    <w:rsid w:val="00E61086"/>
    <w:rsid w:val="00E65F1E"/>
    <w:rsid w:val="00E66599"/>
    <w:rsid w:val="00E72E27"/>
    <w:rsid w:val="00E77990"/>
    <w:rsid w:val="00E8074E"/>
    <w:rsid w:val="00E92B37"/>
    <w:rsid w:val="00EA11C7"/>
    <w:rsid w:val="00EA5625"/>
    <w:rsid w:val="00EB0B8A"/>
    <w:rsid w:val="00EC1013"/>
    <w:rsid w:val="00EC64C5"/>
    <w:rsid w:val="00ED0A0D"/>
    <w:rsid w:val="00ED2F5B"/>
    <w:rsid w:val="00EF2CD1"/>
    <w:rsid w:val="00EF4E8F"/>
    <w:rsid w:val="00F04884"/>
    <w:rsid w:val="00F1148F"/>
    <w:rsid w:val="00F22D3E"/>
    <w:rsid w:val="00F2616D"/>
    <w:rsid w:val="00F3468A"/>
    <w:rsid w:val="00F3631D"/>
    <w:rsid w:val="00F43D96"/>
    <w:rsid w:val="00F440DC"/>
    <w:rsid w:val="00F46947"/>
    <w:rsid w:val="00F7014F"/>
    <w:rsid w:val="00F71112"/>
    <w:rsid w:val="00F72862"/>
    <w:rsid w:val="00F7482A"/>
    <w:rsid w:val="00F91680"/>
    <w:rsid w:val="00F9627A"/>
    <w:rsid w:val="00FA0D78"/>
    <w:rsid w:val="00FB1A1E"/>
    <w:rsid w:val="00FB23A3"/>
    <w:rsid w:val="00FB5AFF"/>
    <w:rsid w:val="00FC37F3"/>
    <w:rsid w:val="00FD0FA5"/>
    <w:rsid w:val="00FD6B79"/>
    <w:rsid w:val="00FE2E6C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200D1"/>
    <w:pPr>
      <w:keepNext/>
      <w:spacing w:after="0" w:line="240" w:lineRule="auto"/>
      <w:outlineLvl w:val="3"/>
    </w:pPr>
    <w:rPr>
      <w:rFonts w:ascii="Footlight MT Light" w:eastAsia="Times New Roman" w:hAnsi="Footlight MT Light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-bullet">
    <w:name w:val="CV-bullet"/>
    <w:basedOn w:val="Normal"/>
    <w:next w:val="Normal"/>
    <w:rsid w:val="008F00D1"/>
    <w:pPr>
      <w:keepNext/>
      <w:widowControl w:val="0"/>
      <w:tabs>
        <w:tab w:val="left" w:pos="284"/>
      </w:tabs>
      <w:spacing w:after="0" w:line="220" w:lineRule="exact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Sub-heading">
    <w:name w:val="Sub-heading"/>
    <w:rsid w:val="008F00D1"/>
    <w:pPr>
      <w:keepNext/>
      <w:suppressAutoHyphens/>
      <w:spacing w:after="0" w:line="240" w:lineRule="auto"/>
    </w:pPr>
    <w:rPr>
      <w:rFonts w:ascii="Didot" w:eastAsia="ヒラギノ角ゴ Pro W3" w:hAnsi="Didot" w:cs="Times New Roman"/>
      <w:b/>
      <w:color w:val="000000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D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A11C7"/>
    <w:pPr>
      <w:tabs>
        <w:tab w:val="left" w:pos="3119"/>
        <w:tab w:val="left" w:pos="3261"/>
        <w:tab w:val="left" w:pos="5670"/>
      </w:tabs>
      <w:spacing w:after="0" w:line="240" w:lineRule="auto"/>
      <w:ind w:left="3119" w:hanging="239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EA11C7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EA11C7"/>
    <w:pPr>
      <w:ind w:left="720"/>
      <w:contextualSpacing/>
    </w:pPr>
  </w:style>
  <w:style w:type="paragraph" w:styleId="BodyText">
    <w:name w:val="Body Text"/>
    <w:basedOn w:val="Normal"/>
    <w:link w:val="BodyTextChar"/>
    <w:rsid w:val="00EA11C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A11C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list0020bullet00202char1">
    <w:name w:val="list_0020bullet_00202__char1"/>
    <w:rsid w:val="00C200D1"/>
    <w:rPr>
      <w:rFonts w:ascii="Times New Roman" w:hAnsi="Times New Roman" w:cs="Times New Roman" w:hint="default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200D1"/>
    <w:rPr>
      <w:rFonts w:ascii="Footlight MT Light" w:eastAsia="Times New Roman" w:hAnsi="Footlight MT Light" w:cs="Times New Roman"/>
      <w:b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849CA"/>
    <w:rPr>
      <w:b/>
      <w:bCs/>
    </w:rPr>
  </w:style>
  <w:style w:type="paragraph" w:styleId="Title">
    <w:name w:val="Title"/>
    <w:basedOn w:val="Normal"/>
    <w:link w:val="TitleChar"/>
    <w:qFormat/>
    <w:rsid w:val="00B0013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0013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BA00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6289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chievement">
    <w:name w:val="Achievement"/>
    <w:basedOn w:val="BodyText"/>
    <w:rsid w:val="00C447E0"/>
    <w:pPr>
      <w:spacing w:after="60" w:line="220" w:lineRule="atLeast"/>
      <w:ind w:left="240" w:hanging="240"/>
      <w:jc w:val="both"/>
    </w:pPr>
    <w:rPr>
      <w:rFonts w:ascii="Arial" w:hAnsi="Arial"/>
      <w:spacing w:val="-5"/>
      <w:lang w:eastAsia="en-US"/>
    </w:rPr>
  </w:style>
  <w:style w:type="character" w:styleId="Hyperlink">
    <w:name w:val="Hyperlink"/>
    <w:basedOn w:val="DefaultParagraphFont"/>
    <w:uiPriority w:val="99"/>
    <w:unhideWhenUsed/>
    <w:rsid w:val="00EC101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15428"/>
  </w:style>
  <w:style w:type="table" w:customStyle="1" w:styleId="GridTable1LightAccent5">
    <w:name w:val="Grid Table 1 Light Accent 5"/>
    <w:basedOn w:val="TableNormal"/>
    <w:uiPriority w:val="46"/>
    <w:rsid w:val="008711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200D1"/>
    <w:pPr>
      <w:keepNext/>
      <w:spacing w:after="0" w:line="240" w:lineRule="auto"/>
      <w:outlineLvl w:val="3"/>
    </w:pPr>
    <w:rPr>
      <w:rFonts w:ascii="Footlight MT Light" w:eastAsia="Times New Roman" w:hAnsi="Footlight MT Light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-bullet">
    <w:name w:val="CV-bullet"/>
    <w:basedOn w:val="Normal"/>
    <w:next w:val="Normal"/>
    <w:rsid w:val="008F00D1"/>
    <w:pPr>
      <w:keepNext/>
      <w:widowControl w:val="0"/>
      <w:tabs>
        <w:tab w:val="left" w:pos="284"/>
      </w:tabs>
      <w:spacing w:after="0" w:line="220" w:lineRule="exact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Sub-heading">
    <w:name w:val="Sub-heading"/>
    <w:rsid w:val="008F00D1"/>
    <w:pPr>
      <w:keepNext/>
      <w:suppressAutoHyphens/>
      <w:spacing w:after="0" w:line="240" w:lineRule="auto"/>
    </w:pPr>
    <w:rPr>
      <w:rFonts w:ascii="Didot" w:eastAsia="ヒラギノ角ゴ Pro W3" w:hAnsi="Didot" w:cs="Times New Roman"/>
      <w:b/>
      <w:color w:val="000000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D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A11C7"/>
    <w:pPr>
      <w:tabs>
        <w:tab w:val="left" w:pos="3119"/>
        <w:tab w:val="left" w:pos="3261"/>
        <w:tab w:val="left" w:pos="5670"/>
      </w:tabs>
      <w:spacing w:after="0" w:line="240" w:lineRule="auto"/>
      <w:ind w:left="3119" w:hanging="239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EA11C7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EA11C7"/>
    <w:pPr>
      <w:ind w:left="720"/>
      <w:contextualSpacing/>
    </w:pPr>
  </w:style>
  <w:style w:type="paragraph" w:styleId="BodyText">
    <w:name w:val="Body Text"/>
    <w:basedOn w:val="Normal"/>
    <w:link w:val="BodyTextChar"/>
    <w:rsid w:val="00EA11C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A11C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list0020bullet00202char1">
    <w:name w:val="list_0020bullet_00202__char1"/>
    <w:rsid w:val="00C200D1"/>
    <w:rPr>
      <w:rFonts w:ascii="Times New Roman" w:hAnsi="Times New Roman" w:cs="Times New Roman" w:hint="default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200D1"/>
    <w:rPr>
      <w:rFonts w:ascii="Footlight MT Light" w:eastAsia="Times New Roman" w:hAnsi="Footlight MT Light" w:cs="Times New Roman"/>
      <w:b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849CA"/>
    <w:rPr>
      <w:b/>
      <w:bCs/>
    </w:rPr>
  </w:style>
  <w:style w:type="paragraph" w:styleId="Title">
    <w:name w:val="Title"/>
    <w:basedOn w:val="Normal"/>
    <w:link w:val="TitleChar"/>
    <w:qFormat/>
    <w:rsid w:val="00B0013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0013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BA00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6289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chievement">
    <w:name w:val="Achievement"/>
    <w:basedOn w:val="BodyText"/>
    <w:rsid w:val="00C447E0"/>
    <w:pPr>
      <w:spacing w:after="60" w:line="220" w:lineRule="atLeast"/>
      <w:ind w:left="240" w:hanging="240"/>
      <w:jc w:val="both"/>
    </w:pPr>
    <w:rPr>
      <w:rFonts w:ascii="Arial" w:hAnsi="Arial"/>
      <w:spacing w:val="-5"/>
      <w:lang w:eastAsia="en-US"/>
    </w:rPr>
  </w:style>
  <w:style w:type="character" w:styleId="Hyperlink">
    <w:name w:val="Hyperlink"/>
    <w:basedOn w:val="DefaultParagraphFont"/>
    <w:uiPriority w:val="99"/>
    <w:unhideWhenUsed/>
    <w:rsid w:val="00EC101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15428"/>
  </w:style>
  <w:style w:type="table" w:customStyle="1" w:styleId="GridTable1LightAccent5">
    <w:name w:val="Grid Table 1 Light Accent 5"/>
    <w:basedOn w:val="TableNormal"/>
    <w:uiPriority w:val="46"/>
    <w:rsid w:val="008711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5C7E-E325-4A36-B7B0-3D796659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Tasker</dc:creator>
  <cp:lastModifiedBy>Pc3</cp:lastModifiedBy>
  <cp:revision>3</cp:revision>
  <dcterms:created xsi:type="dcterms:W3CDTF">2015-05-26T15:44:00Z</dcterms:created>
  <dcterms:modified xsi:type="dcterms:W3CDTF">2016-05-25T12:25:00Z</dcterms:modified>
</cp:coreProperties>
</file>