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47" w:rsidRPr="00DA34E8" w:rsidRDefault="00531BAB" w:rsidP="00DA34E8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-219075</wp:posOffset>
            </wp:positionV>
            <wp:extent cx="1485900" cy="666750"/>
            <wp:effectExtent l="19050" t="0" r="0" b="0"/>
            <wp:wrapNone/>
            <wp:docPr id="6" name="Picture 7" descr="C:\Users\Computer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mputers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063A">
        <w:rPr>
          <w:rFonts w:ascii="Cambria" w:hAnsi="Cambria"/>
          <w:b/>
          <w:sz w:val="28"/>
          <w:szCs w:val="28"/>
        </w:rPr>
        <w:t xml:space="preserve">                </w:t>
      </w:r>
      <w:r w:rsidR="00D175E8">
        <w:rPr>
          <w:rFonts w:ascii="Cambria" w:hAnsi="Cambria"/>
          <w:b/>
          <w:sz w:val="28"/>
          <w:szCs w:val="28"/>
        </w:rPr>
        <w:t xml:space="preserve">                            </w:t>
      </w:r>
      <w:r w:rsidR="008A063A">
        <w:rPr>
          <w:rFonts w:ascii="Cambria" w:hAnsi="Cambria"/>
          <w:b/>
          <w:sz w:val="28"/>
          <w:szCs w:val="28"/>
        </w:rPr>
        <w:t xml:space="preserve">                                                                                    </w:t>
      </w:r>
      <w:r w:rsidR="00DA34E8">
        <w:rPr>
          <w:rFonts w:ascii="Cambria" w:hAnsi="Cambria"/>
          <w:b/>
          <w:sz w:val="28"/>
          <w:szCs w:val="28"/>
        </w:rPr>
        <w:t xml:space="preserve">             </w:t>
      </w:r>
    </w:p>
    <w:p w:rsidR="002B2E71" w:rsidRPr="00CB5CAC" w:rsidRDefault="001061FB" w:rsidP="0025776D">
      <w:pPr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/>
          <w:b/>
          <w:noProof/>
          <w:sz w:val="56"/>
          <w:szCs w:val="28"/>
          <w:lang w:val="en-IN" w:eastAsia="en-IN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296545</wp:posOffset>
            </wp:positionV>
            <wp:extent cx="781050" cy="752475"/>
            <wp:effectExtent l="19050" t="0" r="0" b="0"/>
            <wp:wrapNone/>
            <wp:docPr id="3" name="Picture 2" descr="C:\Users\Computers\Desktop\3346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s\Desktop\33460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571" t="7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noProof/>
          <w:sz w:val="56"/>
          <w:szCs w:val="28"/>
          <w:lang w:val="en-IN" w:eastAsia="en-IN"/>
        </w:rPr>
        <w:drawing>
          <wp:anchor distT="0" distB="0" distL="114300" distR="114300" simplePos="0" relativeHeight="251656191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296545</wp:posOffset>
            </wp:positionV>
            <wp:extent cx="723900" cy="723900"/>
            <wp:effectExtent l="19050" t="0" r="0" b="0"/>
            <wp:wrapNone/>
            <wp:docPr id="1" name="Picture 0" descr="ccnp_secur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p_securit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noProof/>
          <w:sz w:val="56"/>
          <w:szCs w:val="28"/>
          <w:lang w:val="en-IN" w:eastAsia="en-IN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5972175</wp:posOffset>
            </wp:positionH>
            <wp:positionV relativeFrom="paragraph">
              <wp:posOffset>296545</wp:posOffset>
            </wp:positionV>
            <wp:extent cx="723900" cy="723900"/>
            <wp:effectExtent l="19050" t="0" r="0" b="0"/>
            <wp:wrapNone/>
            <wp:docPr id="2" name="Picture 6" descr="C:\Users\Computers\Desktop\ccn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uters\Desktop\ccna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440" t="7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</wp:anchor>
        </w:drawing>
      </w:r>
      <w:r w:rsidR="00201C02" w:rsidRPr="00531BAB">
        <w:rPr>
          <w:rFonts w:ascii="Cambria" w:hAnsi="Cambria"/>
          <w:b/>
          <w:sz w:val="56"/>
          <w:szCs w:val="28"/>
        </w:rPr>
        <w:t xml:space="preserve">Syed </w:t>
      </w:r>
    </w:p>
    <w:p w:rsidR="00D76247" w:rsidRDefault="00D76247" w:rsidP="002B2E71">
      <w:pPr>
        <w:pStyle w:val="Heading1"/>
        <w:jc w:val="both"/>
        <w:rPr>
          <w:rFonts w:ascii="Cambria" w:eastAsia="SimSun" w:hAnsi="Cambria"/>
          <w:b w:val="0"/>
          <w:sz w:val="18"/>
          <w:szCs w:val="18"/>
        </w:rPr>
      </w:pPr>
    </w:p>
    <w:p w:rsidR="00D76247" w:rsidRPr="00D76247" w:rsidRDefault="00CA3138" w:rsidP="00D76247">
      <w:pPr>
        <w:pStyle w:val="Heading1"/>
        <w:jc w:val="both"/>
        <w:rPr>
          <w:rFonts w:ascii="Cambria" w:hAnsi="Cambria" w:cs="Arial"/>
          <w:b w:val="0"/>
          <w:bCs/>
        </w:rPr>
      </w:pPr>
      <w:r>
        <w:rPr>
          <w:rFonts w:ascii="Cambria" w:eastAsia="SimSun" w:hAnsi="Cambria"/>
          <w:b w:val="0"/>
          <w:sz w:val="18"/>
          <w:szCs w:val="18"/>
        </w:rPr>
        <w:pict>
          <v:shape id="_x0000_i1025" type="#_x0000_t75" style="width:10in;height:7.5pt" o:hrpct="0" o:hralign="center" o:hr="t">
            <v:imagedata r:id="rId12" o:title="BD15155_"/>
          </v:shape>
        </w:pict>
      </w:r>
    </w:p>
    <w:p w:rsidR="00D76247" w:rsidRDefault="00D76247" w:rsidP="002B2E71">
      <w:pPr>
        <w:jc w:val="both"/>
        <w:rPr>
          <w:rFonts w:ascii="Cambria" w:hAnsi="Cambria"/>
          <w:b/>
          <w:color w:val="000000"/>
          <w:sz w:val="32"/>
          <w:szCs w:val="32"/>
          <w:lang w:val="en-IN"/>
        </w:rPr>
      </w:pPr>
    </w:p>
    <w:p w:rsidR="00472C62" w:rsidRPr="00564F5B" w:rsidRDefault="00971D14" w:rsidP="002B2E71">
      <w:pPr>
        <w:jc w:val="both"/>
        <w:rPr>
          <w:rFonts w:ascii="Cambria" w:hAnsi="Cambria"/>
          <w:b/>
          <w:caps/>
          <w:color w:val="000000"/>
          <w:sz w:val="32"/>
          <w:szCs w:val="32"/>
          <w:lang w:val="en-IN"/>
        </w:rPr>
      </w:pPr>
      <w:r>
        <w:rPr>
          <w:rFonts w:ascii="Cambria" w:hAnsi="Cambria"/>
          <w:b/>
          <w:color w:val="000000"/>
          <w:sz w:val="32"/>
          <w:szCs w:val="32"/>
          <w:lang w:val="en-IN"/>
        </w:rPr>
        <w:t xml:space="preserve">NETWORK &amp; </w:t>
      </w:r>
      <w:r w:rsidR="006F1256">
        <w:rPr>
          <w:rFonts w:ascii="Cambria" w:hAnsi="Cambria"/>
          <w:b/>
          <w:color w:val="000000"/>
          <w:sz w:val="32"/>
          <w:szCs w:val="32"/>
          <w:lang w:val="en-IN"/>
        </w:rPr>
        <w:t>SECURITY</w:t>
      </w:r>
      <w:r>
        <w:rPr>
          <w:rFonts w:ascii="Cambria" w:hAnsi="Cambria"/>
          <w:b/>
          <w:color w:val="000000"/>
          <w:sz w:val="32"/>
          <w:szCs w:val="32"/>
          <w:lang w:val="en-IN"/>
        </w:rPr>
        <w:t xml:space="preserve"> </w:t>
      </w:r>
      <w:r w:rsidR="008746E6">
        <w:rPr>
          <w:rFonts w:ascii="Cambria" w:hAnsi="Cambria"/>
          <w:b/>
          <w:color w:val="000000"/>
          <w:sz w:val="32"/>
          <w:szCs w:val="32"/>
          <w:lang w:val="en-IN"/>
        </w:rPr>
        <w:t>ENGINEER</w:t>
      </w:r>
    </w:p>
    <w:p w:rsidR="002F5B85" w:rsidRPr="00564F5B" w:rsidRDefault="002F5B85" w:rsidP="002F5B85">
      <w:pPr>
        <w:rPr>
          <w:rFonts w:ascii="Cambria" w:hAnsi="Cambria" w:cs="Tahoma"/>
          <w:i/>
          <w:sz w:val="20"/>
          <w:szCs w:val="20"/>
        </w:rPr>
      </w:pPr>
      <w:r w:rsidRPr="00564F5B">
        <w:rPr>
          <w:rFonts w:ascii="Cambria" w:hAnsi="Cambria" w:cs="Tahoma"/>
          <w:i/>
          <w:sz w:val="20"/>
          <w:szCs w:val="20"/>
        </w:rPr>
        <w:t>Seeking challenging assignments with an organization of repute across the industry</w:t>
      </w:r>
    </w:p>
    <w:p w:rsidR="00C54742" w:rsidRPr="00564F5B" w:rsidRDefault="00CA3138" w:rsidP="002F5B85">
      <w:pPr>
        <w:spacing w:before="20" w:after="20"/>
        <w:jc w:val="both"/>
        <w:rPr>
          <w:rFonts w:ascii="Cambria" w:hAnsi="Cambria"/>
          <w:sz w:val="20"/>
          <w:szCs w:val="20"/>
        </w:rPr>
      </w:pPr>
      <w:r>
        <w:rPr>
          <w:rFonts w:ascii="Cambria" w:eastAsia="SimSun" w:hAnsi="Cambria"/>
          <w:b/>
          <w:sz w:val="18"/>
          <w:szCs w:val="18"/>
        </w:rPr>
        <w:pict>
          <v:shape id="_x0000_i1026" type="#_x0000_t75" style="width:10in;height:7.5pt" o:hrpct="0" o:hralign="center" o:hr="t">
            <v:imagedata r:id="rId12" o:title="BD15155_"/>
          </v:shape>
        </w:pict>
      </w:r>
    </w:p>
    <w:p w:rsidR="00C11542" w:rsidRPr="00E7788D" w:rsidRDefault="002A28E1" w:rsidP="005F120B">
      <w:pPr>
        <w:tabs>
          <w:tab w:val="left" w:pos="360"/>
        </w:tabs>
        <w:suppressAutoHyphens/>
        <w:spacing w:line="200" w:lineRule="atLeast"/>
        <w:jc w:val="both"/>
        <w:rPr>
          <w:rFonts w:ascii="Cambria" w:hAnsi="Cambria"/>
          <w:b/>
          <w:shadow/>
          <w:sz w:val="22"/>
          <w:szCs w:val="22"/>
          <w:u w:val="single"/>
        </w:rPr>
      </w:pPr>
      <w:r w:rsidRPr="00E7788D">
        <w:rPr>
          <w:rFonts w:ascii="Cambria" w:hAnsi="Cambria"/>
          <w:b/>
          <w:sz w:val="22"/>
          <w:szCs w:val="22"/>
          <w:u w:val="single"/>
        </w:rPr>
        <w:t>PROFILE</w:t>
      </w:r>
      <w:r w:rsidR="00E7788D">
        <w:rPr>
          <w:rFonts w:ascii="Cambria" w:hAnsi="Cambria"/>
          <w:b/>
          <w:sz w:val="22"/>
          <w:szCs w:val="22"/>
          <w:u w:val="single"/>
        </w:rPr>
        <w:t>:</w:t>
      </w:r>
      <w:r w:rsidR="00D566F9" w:rsidRPr="00D566F9">
        <w:rPr>
          <w:rFonts w:ascii="Cambria" w:hAnsi="Cambria"/>
          <w:b/>
          <w:noProof/>
          <w:sz w:val="28"/>
          <w:szCs w:val="28"/>
        </w:rPr>
        <w:t xml:space="preserve"> </w:t>
      </w:r>
    </w:p>
    <w:p w:rsidR="00C11542" w:rsidRPr="00564F5B" w:rsidRDefault="00C11542" w:rsidP="005F120B">
      <w:pPr>
        <w:jc w:val="both"/>
        <w:rPr>
          <w:rFonts w:ascii="Cambria" w:hAnsi="Cambria"/>
          <w:sz w:val="12"/>
          <w:szCs w:val="12"/>
        </w:rPr>
      </w:pPr>
    </w:p>
    <w:p w:rsidR="00A674AD" w:rsidRPr="009C5182" w:rsidRDefault="001B4056" w:rsidP="005F120B">
      <w:pPr>
        <w:numPr>
          <w:ilvl w:val="0"/>
          <w:numId w:val="15"/>
        </w:numPr>
        <w:jc w:val="both"/>
        <w:rPr>
          <w:rFonts w:ascii="Cambria" w:hAnsi="Cambria"/>
          <w:sz w:val="20"/>
          <w:szCs w:val="20"/>
        </w:rPr>
      </w:pPr>
      <w:r w:rsidRPr="00CD369E">
        <w:rPr>
          <w:rFonts w:ascii="Cambria" w:hAnsi="Cambria"/>
          <w:sz w:val="20"/>
          <w:szCs w:val="20"/>
        </w:rPr>
        <w:t>C</w:t>
      </w:r>
      <w:r w:rsidR="009D3D7C">
        <w:rPr>
          <w:rFonts w:ascii="Cambria" w:hAnsi="Cambria"/>
          <w:sz w:val="20"/>
          <w:szCs w:val="20"/>
        </w:rPr>
        <w:t xml:space="preserve">CNP, </w:t>
      </w:r>
      <w:r w:rsidR="00F338DC" w:rsidRPr="00CD369E">
        <w:rPr>
          <w:rFonts w:ascii="Cambria" w:hAnsi="Cambria"/>
          <w:sz w:val="20"/>
          <w:szCs w:val="20"/>
        </w:rPr>
        <w:t>IINS</w:t>
      </w:r>
      <w:r w:rsidR="009D3D7C">
        <w:rPr>
          <w:rFonts w:ascii="Cambria" w:hAnsi="Cambria"/>
          <w:sz w:val="20"/>
          <w:szCs w:val="20"/>
        </w:rPr>
        <w:t xml:space="preserve"> &amp; CCNA</w:t>
      </w:r>
      <w:r w:rsidR="00F338DC" w:rsidRPr="00CD369E">
        <w:rPr>
          <w:rFonts w:ascii="Cambria" w:hAnsi="Cambria"/>
          <w:sz w:val="20"/>
          <w:szCs w:val="20"/>
        </w:rPr>
        <w:t xml:space="preserve"> </w:t>
      </w:r>
      <w:r w:rsidR="00E775CB" w:rsidRPr="00CD369E">
        <w:rPr>
          <w:rFonts w:ascii="Cambria" w:hAnsi="Cambria"/>
          <w:sz w:val="20"/>
          <w:szCs w:val="20"/>
        </w:rPr>
        <w:t>Certified IT Professional</w:t>
      </w:r>
      <w:r w:rsidR="00E775CB">
        <w:rPr>
          <w:rFonts w:ascii="Cambria" w:hAnsi="Cambria"/>
          <w:sz w:val="20"/>
          <w:szCs w:val="20"/>
        </w:rPr>
        <w:t xml:space="preserve"> </w:t>
      </w:r>
      <w:r w:rsidR="00E775CB" w:rsidRPr="009C5182">
        <w:rPr>
          <w:rFonts w:ascii="Cambria" w:hAnsi="Cambria"/>
          <w:sz w:val="20"/>
          <w:szCs w:val="20"/>
        </w:rPr>
        <w:t>o</w:t>
      </w:r>
      <w:r w:rsidR="00070173" w:rsidRPr="009C5182">
        <w:rPr>
          <w:rFonts w:ascii="Cambria" w:hAnsi="Cambria"/>
          <w:sz w:val="20"/>
          <w:szCs w:val="20"/>
        </w:rPr>
        <w:t>ffering an</w:t>
      </w:r>
      <w:r w:rsidR="00FE622A" w:rsidRPr="009C5182">
        <w:rPr>
          <w:rFonts w:ascii="Cambria" w:hAnsi="Cambria"/>
          <w:sz w:val="20"/>
          <w:szCs w:val="20"/>
        </w:rPr>
        <w:t xml:space="preserve"> experience of </w:t>
      </w:r>
      <w:r w:rsidR="004506F0">
        <w:rPr>
          <w:rFonts w:ascii="Cambria" w:hAnsi="Cambria"/>
          <w:sz w:val="20"/>
          <w:szCs w:val="20"/>
        </w:rPr>
        <w:t>3</w:t>
      </w:r>
      <w:r w:rsidR="00E775CB" w:rsidRPr="009C5182">
        <w:rPr>
          <w:rFonts w:ascii="Cambria" w:hAnsi="Cambria"/>
          <w:sz w:val="20"/>
          <w:szCs w:val="20"/>
        </w:rPr>
        <w:t xml:space="preserve"> years</w:t>
      </w:r>
      <w:r w:rsidR="00536985" w:rsidRPr="009C5182">
        <w:rPr>
          <w:rFonts w:ascii="Cambria" w:hAnsi="Cambria"/>
          <w:sz w:val="20"/>
          <w:szCs w:val="20"/>
        </w:rPr>
        <w:t xml:space="preserve"> in</w:t>
      </w:r>
      <w:r w:rsidR="00E775CB" w:rsidRPr="009C5182">
        <w:rPr>
          <w:rFonts w:ascii="Cambria" w:hAnsi="Cambria"/>
          <w:sz w:val="20"/>
          <w:szCs w:val="20"/>
        </w:rPr>
        <w:t xml:space="preserve"> the domain of N</w:t>
      </w:r>
      <w:r w:rsidR="006C772C" w:rsidRPr="009C5182">
        <w:rPr>
          <w:rFonts w:ascii="Cambria" w:hAnsi="Cambria"/>
          <w:sz w:val="20"/>
          <w:szCs w:val="20"/>
        </w:rPr>
        <w:t>etwork</w:t>
      </w:r>
      <w:r w:rsidRPr="009C5182">
        <w:rPr>
          <w:rFonts w:ascii="Cambria" w:hAnsi="Cambria"/>
          <w:sz w:val="20"/>
          <w:szCs w:val="20"/>
        </w:rPr>
        <w:t xml:space="preserve"> Security</w:t>
      </w:r>
      <w:r w:rsidR="006C772C" w:rsidRPr="009C5182">
        <w:rPr>
          <w:rFonts w:ascii="Cambria" w:hAnsi="Cambria"/>
          <w:sz w:val="20"/>
          <w:szCs w:val="20"/>
        </w:rPr>
        <w:t xml:space="preserve"> Engineering, Maintenance, </w:t>
      </w:r>
      <w:r w:rsidR="00E775CB" w:rsidRPr="009C5182">
        <w:rPr>
          <w:rFonts w:ascii="Cambria" w:hAnsi="Cambria"/>
          <w:sz w:val="20"/>
          <w:szCs w:val="20"/>
        </w:rPr>
        <w:t>Troubleshooting</w:t>
      </w:r>
      <w:r w:rsidR="006C772C" w:rsidRPr="009C5182">
        <w:rPr>
          <w:rFonts w:ascii="Cambria" w:hAnsi="Cambria"/>
          <w:sz w:val="20"/>
          <w:szCs w:val="20"/>
        </w:rPr>
        <w:t xml:space="preserve"> &amp; Support of Information Systems</w:t>
      </w:r>
      <w:r w:rsidR="008746E6" w:rsidRPr="009C5182">
        <w:rPr>
          <w:rFonts w:ascii="Cambria" w:hAnsi="Cambria"/>
          <w:sz w:val="20"/>
          <w:szCs w:val="20"/>
        </w:rPr>
        <w:t xml:space="preserve"> and</w:t>
      </w:r>
      <w:r w:rsidR="006C772C" w:rsidRPr="009C5182">
        <w:rPr>
          <w:rFonts w:ascii="Cambria" w:hAnsi="Cambria"/>
          <w:sz w:val="20"/>
          <w:szCs w:val="20"/>
        </w:rPr>
        <w:t xml:space="preserve"> Security Management</w:t>
      </w:r>
      <w:r w:rsidR="00D06BA1" w:rsidRPr="009C5182">
        <w:rPr>
          <w:rFonts w:ascii="Cambria" w:hAnsi="Cambria"/>
          <w:sz w:val="20"/>
          <w:szCs w:val="20"/>
        </w:rPr>
        <w:t xml:space="preserve">; </w:t>
      </w:r>
      <w:r w:rsidR="009C5182">
        <w:rPr>
          <w:rFonts w:ascii="Cambria" w:eastAsia="Cambria" w:hAnsi="Cambria" w:cs="Cambria"/>
          <w:sz w:val="20"/>
        </w:rPr>
        <w:t>currently working as</w:t>
      </w:r>
      <w:r w:rsidR="009C5182" w:rsidRPr="009C5182">
        <w:rPr>
          <w:rFonts w:ascii="Cambria" w:hAnsi="Cambria"/>
          <w:sz w:val="20"/>
          <w:szCs w:val="20"/>
        </w:rPr>
        <w:t xml:space="preserve"> </w:t>
      </w:r>
      <w:r w:rsidR="00E775CB" w:rsidRPr="00A31082">
        <w:rPr>
          <w:rFonts w:ascii="Cambria" w:hAnsi="Cambria"/>
          <w:sz w:val="20"/>
          <w:szCs w:val="20"/>
        </w:rPr>
        <w:t xml:space="preserve">Network &amp; Security Administrator with </w:t>
      </w:r>
      <w:r w:rsidR="00AE4417">
        <w:rPr>
          <w:rFonts w:ascii="Cambria" w:eastAsia="Cambria" w:hAnsi="Cambria" w:cs="Cambria"/>
          <w:sz w:val="20"/>
        </w:rPr>
        <w:t>HACO</w:t>
      </w:r>
      <w:r w:rsidR="002B4F10" w:rsidRPr="00A31082">
        <w:rPr>
          <w:rFonts w:ascii="Cambria" w:eastAsia="Cambria" w:hAnsi="Cambria" w:cs="Cambria"/>
          <w:sz w:val="20"/>
        </w:rPr>
        <w:t xml:space="preserve"> Technologies Pvt</w:t>
      </w:r>
      <w:r w:rsidR="00D76247" w:rsidRPr="00A31082">
        <w:rPr>
          <w:rFonts w:ascii="Cambria" w:eastAsia="Cambria" w:hAnsi="Cambria" w:cs="Cambria"/>
          <w:sz w:val="20"/>
        </w:rPr>
        <w:t>.</w:t>
      </w:r>
      <w:r w:rsidR="002B4F10" w:rsidRPr="00A31082">
        <w:rPr>
          <w:rFonts w:ascii="Cambria" w:eastAsia="Cambria" w:hAnsi="Cambria" w:cs="Cambria"/>
          <w:sz w:val="20"/>
        </w:rPr>
        <w:t xml:space="preserve"> Ltd.</w:t>
      </w:r>
      <w:r w:rsidR="00AC3530" w:rsidRPr="00A31082">
        <w:rPr>
          <w:rFonts w:ascii="Cambria" w:hAnsi="Cambria"/>
          <w:sz w:val="20"/>
          <w:szCs w:val="20"/>
        </w:rPr>
        <w:t xml:space="preserve"> </w:t>
      </w:r>
      <w:r w:rsidR="00AC3530" w:rsidRPr="009C5182">
        <w:rPr>
          <w:rFonts w:ascii="Cambria" w:hAnsi="Cambria"/>
          <w:sz w:val="20"/>
          <w:szCs w:val="20"/>
        </w:rPr>
        <w:t>Hyderabad, India</w:t>
      </w:r>
      <w:r w:rsidR="00E775CB" w:rsidRPr="009C5182">
        <w:rPr>
          <w:rFonts w:ascii="Cambria" w:hAnsi="Cambria"/>
          <w:sz w:val="20"/>
          <w:szCs w:val="20"/>
        </w:rPr>
        <w:t>.</w:t>
      </w:r>
    </w:p>
    <w:p w:rsidR="00E9485A" w:rsidRPr="009C5182" w:rsidRDefault="008746E6" w:rsidP="00E9485A">
      <w:pPr>
        <w:numPr>
          <w:ilvl w:val="0"/>
          <w:numId w:val="15"/>
        </w:numPr>
        <w:jc w:val="both"/>
        <w:rPr>
          <w:rFonts w:ascii="Cambria" w:hAnsi="Cambria"/>
          <w:sz w:val="20"/>
          <w:szCs w:val="20"/>
        </w:rPr>
      </w:pPr>
      <w:r w:rsidRPr="009C5182">
        <w:rPr>
          <w:rFonts w:ascii="Cambria" w:hAnsi="Cambria"/>
          <w:sz w:val="20"/>
          <w:szCs w:val="20"/>
        </w:rPr>
        <w:t>Possess in depth</w:t>
      </w:r>
      <w:r w:rsidR="00E775CB" w:rsidRPr="009C5182">
        <w:rPr>
          <w:rFonts w:ascii="Cambria" w:hAnsi="Cambria"/>
          <w:sz w:val="20"/>
          <w:szCs w:val="20"/>
        </w:rPr>
        <w:t xml:space="preserve"> technical knowledge of </w:t>
      </w:r>
      <w:r w:rsidRPr="009C5182">
        <w:rPr>
          <w:rFonts w:ascii="Cambria" w:hAnsi="Cambria"/>
          <w:sz w:val="20"/>
          <w:szCs w:val="20"/>
        </w:rPr>
        <w:t xml:space="preserve">networking and security technologies </w:t>
      </w:r>
      <w:r w:rsidR="00E9485A" w:rsidRPr="009C5182">
        <w:rPr>
          <w:rFonts w:ascii="Cambria" w:hAnsi="Cambria"/>
          <w:sz w:val="20"/>
          <w:szCs w:val="20"/>
        </w:rPr>
        <w:t>and routing protocols including OSPF, EIGRP</w:t>
      </w:r>
      <w:r w:rsidR="006F5299" w:rsidRPr="009C5182">
        <w:rPr>
          <w:rFonts w:ascii="Cambria" w:hAnsi="Cambria"/>
          <w:sz w:val="20"/>
          <w:szCs w:val="20"/>
        </w:rPr>
        <w:t xml:space="preserve"> &amp;</w:t>
      </w:r>
      <w:r w:rsidR="00E9485A" w:rsidRPr="009C5182">
        <w:rPr>
          <w:rFonts w:ascii="Cambria" w:hAnsi="Cambria"/>
          <w:sz w:val="20"/>
          <w:szCs w:val="20"/>
        </w:rPr>
        <w:t xml:space="preserve"> RIP. Comprehensive understanding of Networking fundamentals</w:t>
      </w:r>
      <w:r w:rsidRPr="009C5182">
        <w:rPr>
          <w:rFonts w:ascii="Cambria" w:hAnsi="Cambria"/>
          <w:sz w:val="20"/>
          <w:szCs w:val="20"/>
        </w:rPr>
        <w:t>,</w:t>
      </w:r>
      <w:r w:rsidR="00E9485A" w:rsidRPr="009C5182">
        <w:rPr>
          <w:rFonts w:ascii="Cambria" w:hAnsi="Cambria"/>
          <w:sz w:val="20"/>
          <w:szCs w:val="20"/>
        </w:rPr>
        <w:t xml:space="preserve"> IP addressing concepts</w:t>
      </w:r>
      <w:r w:rsidRPr="009C5182">
        <w:rPr>
          <w:rFonts w:ascii="Cambria" w:hAnsi="Cambria"/>
          <w:sz w:val="20"/>
          <w:szCs w:val="20"/>
        </w:rPr>
        <w:t xml:space="preserve"> and </w:t>
      </w:r>
      <w:r w:rsidR="00E9485A" w:rsidRPr="009C5182">
        <w:rPr>
          <w:rFonts w:ascii="Cambria" w:hAnsi="Cambria"/>
          <w:sz w:val="20"/>
          <w:szCs w:val="20"/>
        </w:rPr>
        <w:t xml:space="preserve">Network Security Policy backed by </w:t>
      </w:r>
      <w:r w:rsidRPr="009C5182">
        <w:rPr>
          <w:rFonts w:ascii="Cambria" w:hAnsi="Cambria"/>
          <w:sz w:val="20"/>
          <w:szCs w:val="20"/>
        </w:rPr>
        <w:t>extensive experience</w:t>
      </w:r>
      <w:r w:rsidR="00E9485A" w:rsidRPr="009C5182">
        <w:rPr>
          <w:rFonts w:ascii="Cambria" w:hAnsi="Cambria"/>
          <w:sz w:val="20"/>
          <w:szCs w:val="20"/>
        </w:rPr>
        <w:t xml:space="preserve"> </w:t>
      </w:r>
      <w:r w:rsidRPr="009C5182">
        <w:rPr>
          <w:rFonts w:ascii="Cambria" w:hAnsi="Cambria"/>
          <w:sz w:val="20"/>
          <w:szCs w:val="20"/>
        </w:rPr>
        <w:t>in</w:t>
      </w:r>
      <w:r w:rsidR="00E9485A" w:rsidRPr="009C5182">
        <w:rPr>
          <w:rFonts w:ascii="Cambria" w:hAnsi="Cambria"/>
          <w:sz w:val="20"/>
          <w:szCs w:val="20"/>
        </w:rPr>
        <w:t xml:space="preserve"> network management.</w:t>
      </w:r>
    </w:p>
    <w:p w:rsidR="00E9485A" w:rsidRDefault="00E9485A" w:rsidP="00E9485A">
      <w:pPr>
        <w:numPr>
          <w:ilvl w:val="0"/>
          <w:numId w:val="15"/>
        </w:numPr>
        <w:jc w:val="both"/>
        <w:rPr>
          <w:rFonts w:ascii="Cambria" w:hAnsi="Cambria"/>
          <w:sz w:val="20"/>
          <w:szCs w:val="20"/>
        </w:rPr>
      </w:pPr>
      <w:r w:rsidRPr="009C5182">
        <w:rPr>
          <w:rFonts w:ascii="Cambria" w:hAnsi="Cambria"/>
          <w:sz w:val="20"/>
          <w:szCs w:val="20"/>
        </w:rPr>
        <w:t xml:space="preserve">Demonstrated problem analysis, resolution skills, ability to troubleshoot, </w:t>
      </w:r>
      <w:r w:rsidR="008746E6" w:rsidRPr="009C5182">
        <w:rPr>
          <w:rFonts w:ascii="Cambria" w:hAnsi="Cambria"/>
          <w:sz w:val="20"/>
          <w:szCs w:val="20"/>
        </w:rPr>
        <w:t>re</w:t>
      </w:r>
      <w:r w:rsidRPr="009C5182">
        <w:rPr>
          <w:rFonts w:ascii="Cambria" w:hAnsi="Cambria"/>
          <w:sz w:val="20"/>
          <w:szCs w:val="20"/>
        </w:rPr>
        <w:t>solve</w:t>
      </w:r>
      <w:r w:rsidRPr="00E9485A">
        <w:rPr>
          <w:rFonts w:ascii="Cambria" w:hAnsi="Cambria"/>
          <w:sz w:val="20"/>
          <w:szCs w:val="20"/>
        </w:rPr>
        <w:t xml:space="preserve"> problems quickly &amp; completely. Adept at mapping client’s requirements, custom designing solutions &amp; troubleshooting for complex networking related problems.</w:t>
      </w:r>
    </w:p>
    <w:p w:rsidR="00446598" w:rsidRPr="00E9485A" w:rsidRDefault="008746E6" w:rsidP="00446598">
      <w:pPr>
        <w:numPr>
          <w:ilvl w:val="0"/>
          <w:numId w:val="15"/>
        </w:numPr>
        <w:jc w:val="both"/>
        <w:rPr>
          <w:rFonts w:ascii="Cambria" w:hAnsi="Cambria"/>
          <w:sz w:val="20"/>
          <w:szCs w:val="20"/>
        </w:rPr>
      </w:pPr>
      <w:r w:rsidRPr="008746E6">
        <w:rPr>
          <w:rFonts w:ascii="Cambria" w:hAnsi="Cambria"/>
          <w:sz w:val="20"/>
          <w:szCs w:val="20"/>
        </w:rPr>
        <w:t>Proven technical/ managerial competencies in structuring customized hardware and networking solutions to meet customer’s specific needs.</w:t>
      </w:r>
      <w:r>
        <w:rPr>
          <w:rFonts w:ascii="Cambria" w:hAnsi="Cambria"/>
          <w:sz w:val="20"/>
          <w:szCs w:val="20"/>
        </w:rPr>
        <w:t xml:space="preserve"> </w:t>
      </w:r>
      <w:r w:rsidR="00446598">
        <w:rPr>
          <w:rFonts w:ascii="Cambria" w:hAnsi="Cambria"/>
          <w:sz w:val="20"/>
          <w:szCs w:val="20"/>
        </w:rPr>
        <w:t>Able to guide</w:t>
      </w:r>
      <w:r>
        <w:rPr>
          <w:rFonts w:ascii="Cambria" w:hAnsi="Cambria"/>
          <w:sz w:val="20"/>
          <w:szCs w:val="20"/>
        </w:rPr>
        <w:t xml:space="preserve"> and</w:t>
      </w:r>
      <w:r w:rsidR="00446598">
        <w:rPr>
          <w:rFonts w:ascii="Cambria" w:hAnsi="Cambria"/>
          <w:sz w:val="20"/>
          <w:szCs w:val="20"/>
        </w:rPr>
        <w:t xml:space="preserve"> motivate</w:t>
      </w:r>
      <w:r w:rsidR="00446598" w:rsidRPr="00446598">
        <w:rPr>
          <w:rFonts w:ascii="Cambria" w:hAnsi="Cambria"/>
          <w:sz w:val="20"/>
          <w:szCs w:val="20"/>
        </w:rPr>
        <w:t xml:space="preserve"> technical and application support teams </w:t>
      </w:r>
      <w:r w:rsidR="00E92EEB" w:rsidRPr="00E92EEB">
        <w:rPr>
          <w:rFonts w:ascii="Cambria" w:hAnsi="Cambria"/>
          <w:sz w:val="20"/>
          <w:szCs w:val="20"/>
        </w:rPr>
        <w:t>and capable of meeting deadlines</w:t>
      </w:r>
      <w:r w:rsidR="00E92EEB">
        <w:rPr>
          <w:rFonts w:ascii="Cambria" w:hAnsi="Cambria"/>
          <w:sz w:val="20"/>
          <w:szCs w:val="20"/>
        </w:rPr>
        <w:t>.</w:t>
      </w:r>
    </w:p>
    <w:p w:rsidR="00E9485A" w:rsidRPr="00177A9B" w:rsidRDefault="00E9485A" w:rsidP="00E9485A">
      <w:pPr>
        <w:numPr>
          <w:ilvl w:val="0"/>
          <w:numId w:val="15"/>
        </w:numPr>
        <w:jc w:val="both"/>
        <w:rPr>
          <w:rFonts w:ascii="Cambria" w:hAnsi="Cambria"/>
          <w:sz w:val="20"/>
          <w:szCs w:val="20"/>
        </w:rPr>
      </w:pPr>
      <w:r w:rsidRPr="00E9485A">
        <w:rPr>
          <w:rFonts w:ascii="Cambria" w:hAnsi="Cambria"/>
          <w:sz w:val="20"/>
          <w:szCs w:val="20"/>
        </w:rPr>
        <w:t>An effective planner and a key decision maker with well-honed skill set</w:t>
      </w:r>
      <w:r w:rsidR="00715E7C">
        <w:rPr>
          <w:rFonts w:ascii="Cambria" w:hAnsi="Cambria"/>
          <w:sz w:val="20"/>
          <w:szCs w:val="20"/>
        </w:rPr>
        <w:t>s</w:t>
      </w:r>
      <w:r w:rsidRPr="00E9485A">
        <w:rPr>
          <w:rFonts w:ascii="Cambria" w:hAnsi="Cambria"/>
          <w:sz w:val="20"/>
          <w:szCs w:val="20"/>
        </w:rPr>
        <w:t xml:space="preserve"> in collaborating with cross-functional teams and deploying technology to build successful solutions.</w:t>
      </w:r>
    </w:p>
    <w:p w:rsidR="000C2211" w:rsidRDefault="000C2211" w:rsidP="000C2211">
      <w:pPr>
        <w:jc w:val="both"/>
        <w:rPr>
          <w:rFonts w:ascii="Cambria" w:hAnsi="Cambria"/>
          <w:sz w:val="8"/>
          <w:szCs w:val="8"/>
        </w:rPr>
      </w:pPr>
    </w:p>
    <w:p w:rsidR="009E312D" w:rsidRPr="00E9485A" w:rsidRDefault="009E312D" w:rsidP="000C2211">
      <w:pPr>
        <w:jc w:val="both"/>
        <w:rPr>
          <w:rFonts w:ascii="Cambria" w:hAnsi="Cambria"/>
          <w:sz w:val="8"/>
          <w:szCs w:val="8"/>
        </w:rPr>
      </w:pPr>
    </w:p>
    <w:p w:rsidR="00B65BB3" w:rsidRDefault="00B65BB3" w:rsidP="000C2211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:rsidR="000C2211" w:rsidRPr="009C5182" w:rsidRDefault="00E7788D" w:rsidP="000C2211">
      <w:pPr>
        <w:jc w:val="both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CORE</w:t>
      </w:r>
      <w:r w:rsidR="000C2211" w:rsidRPr="009C5182">
        <w:rPr>
          <w:rFonts w:ascii="Cambria" w:hAnsi="Cambria"/>
          <w:b/>
          <w:sz w:val="22"/>
          <w:szCs w:val="22"/>
          <w:u w:val="single"/>
        </w:rPr>
        <w:t xml:space="preserve"> C</w:t>
      </w:r>
      <w:r>
        <w:rPr>
          <w:rFonts w:ascii="Cambria" w:hAnsi="Cambria"/>
          <w:b/>
          <w:sz w:val="22"/>
          <w:szCs w:val="22"/>
          <w:u w:val="single"/>
        </w:rPr>
        <w:t>OMPETENCIES</w:t>
      </w:r>
      <w:r w:rsidR="009C5182" w:rsidRPr="009C5182">
        <w:rPr>
          <w:rFonts w:ascii="Cambria" w:hAnsi="Cambria"/>
          <w:b/>
          <w:sz w:val="22"/>
          <w:szCs w:val="22"/>
          <w:u w:val="single"/>
        </w:rPr>
        <w:t>:</w:t>
      </w:r>
    </w:p>
    <w:p w:rsidR="009C5182" w:rsidRPr="009C5182" w:rsidRDefault="009C5182" w:rsidP="000C2211">
      <w:pPr>
        <w:jc w:val="both"/>
        <w:rPr>
          <w:rFonts w:ascii="Cambria" w:hAnsi="Cambria"/>
          <w:b/>
          <w:sz w:val="22"/>
          <w:szCs w:val="22"/>
        </w:rPr>
      </w:pPr>
    </w:p>
    <w:p w:rsidR="000C2211" w:rsidRPr="000C2211" w:rsidRDefault="000C2211" w:rsidP="009B3C17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System</w:t>
      </w:r>
      <w:r w:rsidR="009B3C17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/</w:t>
      </w:r>
      <w:r w:rsidR="009B3C17">
        <w:rPr>
          <w:rFonts w:ascii="Cambria" w:hAnsi="Cambria"/>
          <w:sz w:val="20"/>
          <w:szCs w:val="20"/>
        </w:rPr>
        <w:t xml:space="preserve"> </w:t>
      </w:r>
      <w:r w:rsidRPr="000C2211">
        <w:rPr>
          <w:rFonts w:ascii="Cambria" w:hAnsi="Cambria"/>
          <w:sz w:val="20"/>
          <w:szCs w:val="20"/>
        </w:rPr>
        <w:t xml:space="preserve">Network Administration </w:t>
      </w:r>
      <w:r>
        <w:rPr>
          <w:rFonts w:ascii="Cambria" w:hAnsi="Cambria"/>
          <w:sz w:val="20"/>
          <w:szCs w:val="20"/>
        </w:rPr>
        <w:sym w:font="Symbol" w:char="F0A8"/>
      </w:r>
      <w:r>
        <w:rPr>
          <w:rFonts w:ascii="Cambria" w:hAnsi="Cambria"/>
          <w:sz w:val="20"/>
          <w:szCs w:val="20"/>
        </w:rPr>
        <w:t xml:space="preserve"> Installation</w:t>
      </w:r>
      <w:r w:rsidR="009B3C17">
        <w:rPr>
          <w:rFonts w:ascii="Cambria" w:hAnsi="Cambria"/>
          <w:sz w:val="20"/>
          <w:szCs w:val="20"/>
        </w:rPr>
        <w:t xml:space="preserve"> and </w:t>
      </w:r>
      <w:r w:rsidRPr="000C2211">
        <w:rPr>
          <w:rFonts w:ascii="Cambria" w:hAnsi="Cambria"/>
          <w:sz w:val="20"/>
          <w:szCs w:val="20"/>
        </w:rPr>
        <w:t>Configuration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sym w:font="Symbol" w:char="F0A8"/>
      </w:r>
      <w:r>
        <w:rPr>
          <w:rFonts w:ascii="Cambria" w:hAnsi="Cambria"/>
          <w:sz w:val="20"/>
          <w:szCs w:val="20"/>
        </w:rPr>
        <w:t xml:space="preserve"> </w:t>
      </w:r>
      <w:r w:rsidRPr="000C2211">
        <w:rPr>
          <w:rFonts w:ascii="Cambria" w:hAnsi="Cambria"/>
          <w:sz w:val="20"/>
          <w:szCs w:val="20"/>
        </w:rPr>
        <w:t xml:space="preserve"> Technical Troubleshooting </w:t>
      </w:r>
      <w:r>
        <w:rPr>
          <w:rFonts w:ascii="Cambria" w:hAnsi="Cambria"/>
          <w:sz w:val="20"/>
          <w:szCs w:val="20"/>
        </w:rPr>
        <w:sym w:font="Symbol" w:char="F0A8"/>
      </w:r>
      <w:r w:rsidR="009B3C17">
        <w:rPr>
          <w:rFonts w:ascii="Cambria" w:hAnsi="Cambria"/>
          <w:sz w:val="20"/>
          <w:szCs w:val="20"/>
        </w:rPr>
        <w:t xml:space="preserve"> </w:t>
      </w:r>
      <w:r w:rsidRPr="000C2211">
        <w:rPr>
          <w:rFonts w:ascii="Cambria" w:hAnsi="Cambria"/>
          <w:sz w:val="20"/>
          <w:szCs w:val="20"/>
        </w:rPr>
        <w:t xml:space="preserve">Server Management </w:t>
      </w:r>
      <w:r>
        <w:rPr>
          <w:rFonts w:ascii="Cambria" w:hAnsi="Cambria"/>
          <w:sz w:val="20"/>
          <w:szCs w:val="20"/>
        </w:rPr>
        <w:sym w:font="Symbol" w:char="F0A8"/>
      </w:r>
      <w:r>
        <w:rPr>
          <w:rFonts w:ascii="Cambria" w:hAnsi="Cambria"/>
          <w:sz w:val="20"/>
          <w:szCs w:val="20"/>
        </w:rPr>
        <w:t xml:space="preserve"> </w:t>
      </w:r>
      <w:r w:rsidRPr="000C2211">
        <w:rPr>
          <w:rFonts w:ascii="Cambria" w:hAnsi="Cambria"/>
          <w:sz w:val="20"/>
          <w:szCs w:val="20"/>
        </w:rPr>
        <w:t xml:space="preserve"> LAN</w:t>
      </w:r>
      <w:r w:rsidR="009B3C17">
        <w:rPr>
          <w:rFonts w:ascii="Cambria" w:hAnsi="Cambria"/>
          <w:sz w:val="20"/>
          <w:szCs w:val="20"/>
        </w:rPr>
        <w:t xml:space="preserve"> </w:t>
      </w:r>
      <w:r w:rsidRPr="000C2211">
        <w:rPr>
          <w:rFonts w:ascii="Cambria" w:hAnsi="Cambria"/>
          <w:sz w:val="20"/>
          <w:szCs w:val="20"/>
        </w:rPr>
        <w:t>/</w:t>
      </w:r>
      <w:r w:rsidR="009B3C17">
        <w:rPr>
          <w:rFonts w:ascii="Cambria" w:hAnsi="Cambria"/>
          <w:sz w:val="20"/>
          <w:szCs w:val="20"/>
        </w:rPr>
        <w:t xml:space="preserve"> </w:t>
      </w:r>
      <w:r w:rsidRPr="000C2211">
        <w:rPr>
          <w:rFonts w:ascii="Cambria" w:hAnsi="Cambria"/>
          <w:sz w:val="20"/>
          <w:szCs w:val="20"/>
        </w:rPr>
        <w:t xml:space="preserve">WAN Installations </w:t>
      </w:r>
      <w:r>
        <w:rPr>
          <w:rFonts w:ascii="Cambria" w:hAnsi="Cambria"/>
          <w:sz w:val="20"/>
          <w:szCs w:val="20"/>
        </w:rPr>
        <w:sym w:font="Symbol" w:char="F0A8"/>
      </w:r>
      <w:r>
        <w:rPr>
          <w:rFonts w:ascii="Cambria" w:hAnsi="Cambria"/>
          <w:sz w:val="20"/>
          <w:szCs w:val="20"/>
        </w:rPr>
        <w:t xml:space="preserve"> </w:t>
      </w:r>
      <w:r w:rsidRPr="000C2211">
        <w:rPr>
          <w:rFonts w:ascii="Cambria" w:hAnsi="Cambria"/>
          <w:sz w:val="20"/>
          <w:szCs w:val="20"/>
        </w:rPr>
        <w:t xml:space="preserve"> Security Management </w:t>
      </w:r>
      <w:r>
        <w:rPr>
          <w:rFonts w:ascii="Cambria" w:hAnsi="Cambria"/>
          <w:sz w:val="20"/>
          <w:szCs w:val="20"/>
        </w:rPr>
        <w:sym w:font="Symbol" w:char="F0A8"/>
      </w:r>
      <w:r>
        <w:rPr>
          <w:rFonts w:ascii="Cambria" w:hAnsi="Cambria"/>
          <w:sz w:val="20"/>
          <w:szCs w:val="20"/>
        </w:rPr>
        <w:t xml:space="preserve"> </w:t>
      </w:r>
      <w:r w:rsidRPr="000C2211">
        <w:rPr>
          <w:rFonts w:ascii="Cambria" w:hAnsi="Cambria"/>
          <w:sz w:val="20"/>
          <w:szCs w:val="20"/>
        </w:rPr>
        <w:t xml:space="preserve">Software / </w:t>
      </w:r>
      <w:r w:rsidR="00E90AEB">
        <w:rPr>
          <w:rFonts w:ascii="Cambria" w:hAnsi="Cambria"/>
          <w:sz w:val="20"/>
          <w:szCs w:val="20"/>
        </w:rPr>
        <w:t>F</w:t>
      </w:r>
      <w:r w:rsidRPr="000C2211">
        <w:rPr>
          <w:rFonts w:ascii="Cambria" w:hAnsi="Cambria"/>
          <w:sz w:val="20"/>
          <w:szCs w:val="20"/>
        </w:rPr>
        <w:t xml:space="preserve">irewall </w:t>
      </w:r>
      <w:r w:rsidR="002A3C70" w:rsidRPr="000C2211">
        <w:rPr>
          <w:rFonts w:ascii="Cambria" w:hAnsi="Cambria"/>
          <w:sz w:val="20"/>
          <w:szCs w:val="20"/>
        </w:rPr>
        <w:t xml:space="preserve">Configuration </w:t>
      </w:r>
      <w:r w:rsidR="009B3C17" w:rsidRPr="00FA7AC8">
        <w:rPr>
          <w:rFonts w:ascii="Cambria" w:hAnsi="Cambria"/>
          <w:sz w:val="20"/>
          <w:szCs w:val="20"/>
        </w:rPr>
        <w:sym w:font="Symbol" w:char="F0A8"/>
      </w:r>
      <w:r w:rsidR="009B3C17" w:rsidRPr="00FA7AC8">
        <w:rPr>
          <w:rFonts w:ascii="Cambria" w:hAnsi="Cambria"/>
          <w:sz w:val="20"/>
          <w:szCs w:val="20"/>
        </w:rPr>
        <w:t xml:space="preserve"> Technical Support </w:t>
      </w:r>
      <w:r w:rsidR="009B61B4">
        <w:rPr>
          <w:rFonts w:ascii="Cambria" w:hAnsi="Cambria"/>
          <w:sz w:val="20"/>
          <w:szCs w:val="20"/>
        </w:rPr>
        <w:sym w:font="Symbol" w:char="F0A8"/>
      </w:r>
      <w:r w:rsidR="009B61B4">
        <w:rPr>
          <w:rFonts w:ascii="Cambria" w:hAnsi="Cambria"/>
          <w:sz w:val="20"/>
          <w:szCs w:val="20"/>
        </w:rPr>
        <w:t xml:space="preserve"> </w:t>
      </w:r>
      <w:r w:rsidR="00807377">
        <w:rPr>
          <w:rFonts w:ascii="Cambria" w:hAnsi="Cambria"/>
          <w:sz w:val="20"/>
          <w:szCs w:val="20"/>
        </w:rPr>
        <w:t xml:space="preserve">Training &amp; Development </w:t>
      </w:r>
      <w:r w:rsidR="00807377">
        <w:rPr>
          <w:rFonts w:ascii="Cambria" w:hAnsi="Cambria"/>
          <w:sz w:val="20"/>
          <w:szCs w:val="20"/>
        </w:rPr>
        <w:sym w:font="Symbol" w:char="F0A8"/>
      </w:r>
      <w:r w:rsidR="00807377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T</w:t>
      </w:r>
      <w:r w:rsidRPr="000C2211">
        <w:rPr>
          <w:rFonts w:ascii="Cambria" w:hAnsi="Cambria"/>
          <w:sz w:val="20"/>
          <w:szCs w:val="20"/>
        </w:rPr>
        <w:t>eam Management</w:t>
      </w:r>
      <w:r w:rsidR="009B3C17">
        <w:rPr>
          <w:rFonts w:ascii="Cambria" w:hAnsi="Cambria"/>
          <w:sz w:val="20"/>
          <w:szCs w:val="20"/>
        </w:rPr>
        <w:t xml:space="preserve"> </w:t>
      </w:r>
      <w:r w:rsidR="009B3C17" w:rsidRPr="00FA7AC8">
        <w:rPr>
          <w:rFonts w:ascii="Cambria" w:hAnsi="Cambria"/>
          <w:sz w:val="20"/>
          <w:szCs w:val="20"/>
        </w:rPr>
        <w:sym w:font="Symbol" w:char="F0A8"/>
      </w:r>
      <w:r w:rsidR="009B3C17" w:rsidRPr="00FA7AC8">
        <w:rPr>
          <w:rFonts w:ascii="Cambria" w:hAnsi="Cambria"/>
          <w:sz w:val="20"/>
          <w:szCs w:val="20"/>
        </w:rPr>
        <w:t xml:space="preserve"> Cross-functional Coordination </w:t>
      </w:r>
    </w:p>
    <w:p w:rsidR="00264019" w:rsidRDefault="00264019" w:rsidP="005F120B">
      <w:pPr>
        <w:jc w:val="both"/>
        <w:rPr>
          <w:rFonts w:ascii="Cambria" w:hAnsi="Cambria" w:cs="Calibri"/>
          <w:color w:val="000000"/>
          <w:sz w:val="8"/>
          <w:szCs w:val="8"/>
        </w:rPr>
      </w:pPr>
    </w:p>
    <w:p w:rsidR="002B4F10" w:rsidRPr="00564F5B" w:rsidRDefault="002B4F10" w:rsidP="005F120B">
      <w:pPr>
        <w:jc w:val="both"/>
        <w:rPr>
          <w:rFonts w:ascii="Cambria" w:hAnsi="Cambria" w:cs="Calibri"/>
          <w:color w:val="000000"/>
          <w:sz w:val="8"/>
          <w:szCs w:val="8"/>
        </w:rPr>
      </w:pPr>
    </w:p>
    <w:p w:rsidR="00264019" w:rsidRDefault="00E7788D" w:rsidP="005F120B">
      <w:pPr>
        <w:jc w:val="both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TECHNICAL SKILLS</w:t>
      </w:r>
      <w:r w:rsidR="002B4F10">
        <w:rPr>
          <w:rFonts w:ascii="Cambria" w:hAnsi="Cambria"/>
          <w:b/>
          <w:sz w:val="22"/>
          <w:szCs w:val="22"/>
          <w:u w:val="single"/>
        </w:rPr>
        <w:t>:</w:t>
      </w:r>
    </w:p>
    <w:p w:rsidR="002B4F10" w:rsidRPr="002B4F10" w:rsidRDefault="002B4F10" w:rsidP="005F120B">
      <w:pPr>
        <w:jc w:val="both"/>
        <w:rPr>
          <w:rFonts w:ascii="Cambria" w:hAnsi="Cambria"/>
          <w:b/>
          <w:sz w:val="22"/>
          <w:szCs w:val="22"/>
          <w:u w:val="single"/>
        </w:rPr>
      </w:pPr>
    </w:p>
    <w:tbl>
      <w:tblPr>
        <w:tblW w:w="10283" w:type="dxa"/>
        <w:tblLook w:val="04A0" w:firstRow="1" w:lastRow="0" w:firstColumn="1" w:lastColumn="0" w:noHBand="0" w:noVBand="1"/>
      </w:tblPr>
      <w:tblGrid>
        <w:gridCol w:w="2148"/>
        <w:gridCol w:w="8135"/>
      </w:tblGrid>
      <w:tr w:rsidR="00362DC8" w:rsidRPr="00564F5B">
        <w:trPr>
          <w:trHeight w:val="288"/>
        </w:trPr>
        <w:tc>
          <w:tcPr>
            <w:tcW w:w="2148" w:type="dxa"/>
          </w:tcPr>
          <w:p w:rsidR="00362DC8" w:rsidRDefault="001B51B2" w:rsidP="005F120B">
            <w:pPr>
              <w:jc w:val="both"/>
              <w:rPr>
                <w:rFonts w:ascii="Cambria" w:eastAsia="SimSun" w:hAnsi="Cambria"/>
                <w:sz w:val="20"/>
                <w:szCs w:val="20"/>
              </w:rPr>
            </w:pPr>
            <w:r>
              <w:rPr>
                <w:rFonts w:ascii="Cambria" w:eastAsia="SimSun" w:hAnsi="Cambria"/>
                <w:sz w:val="20"/>
                <w:szCs w:val="20"/>
              </w:rPr>
              <w:t>Switches</w:t>
            </w:r>
            <w:r w:rsidR="00D35600" w:rsidRPr="00564F5B">
              <w:rPr>
                <w:rFonts w:ascii="Cambria" w:eastAsia="SimSun" w:hAnsi="Cambria"/>
                <w:sz w:val="20"/>
                <w:szCs w:val="20"/>
              </w:rPr>
              <w:t xml:space="preserve"> </w:t>
            </w:r>
          </w:p>
          <w:p w:rsidR="004B5D41" w:rsidRPr="004B5D41" w:rsidRDefault="004B5D41" w:rsidP="005F120B">
            <w:pPr>
              <w:jc w:val="both"/>
              <w:rPr>
                <w:rFonts w:ascii="Cambria" w:eastAsia="SimSun" w:hAnsi="Cambria"/>
                <w:sz w:val="20"/>
                <w:szCs w:val="20"/>
              </w:rPr>
            </w:pPr>
            <w:r>
              <w:rPr>
                <w:rFonts w:ascii="Cambria" w:eastAsia="SimSun" w:hAnsi="Cambria"/>
                <w:sz w:val="20"/>
                <w:szCs w:val="20"/>
              </w:rPr>
              <w:t>(</w:t>
            </w:r>
            <w:r w:rsidRPr="004B5D41">
              <w:rPr>
                <w:rFonts w:ascii="Cambria" w:eastAsia="SimSun" w:hAnsi="Cambria"/>
                <w:sz w:val="20"/>
                <w:szCs w:val="20"/>
              </w:rPr>
              <w:t>2900, 2950, 3500</w:t>
            </w:r>
            <w:r>
              <w:rPr>
                <w:rFonts w:ascii="Cambria" w:eastAsia="SimSun" w:hAnsi="Cambria"/>
                <w:sz w:val="20"/>
                <w:szCs w:val="20"/>
              </w:rPr>
              <w:t>)</w:t>
            </w:r>
          </w:p>
        </w:tc>
        <w:tc>
          <w:tcPr>
            <w:tcW w:w="8135" w:type="dxa"/>
          </w:tcPr>
          <w:p w:rsidR="00362DC8" w:rsidRPr="004B5D41" w:rsidRDefault="004B5D41" w:rsidP="00704ACF">
            <w:pPr>
              <w:jc w:val="both"/>
              <w:rPr>
                <w:rFonts w:ascii="Cambria" w:eastAsia="SimSun" w:hAnsi="Cambria"/>
                <w:sz w:val="20"/>
                <w:szCs w:val="20"/>
              </w:rPr>
            </w:pPr>
            <w:r w:rsidRPr="004B5D41">
              <w:rPr>
                <w:rFonts w:ascii="Cambria" w:eastAsia="SimSun" w:hAnsi="Cambria"/>
                <w:sz w:val="20"/>
                <w:szCs w:val="20"/>
              </w:rPr>
              <w:t xml:space="preserve">Configuring and troubleshooting </w:t>
            </w:r>
            <w:r w:rsidR="003112E5">
              <w:rPr>
                <w:rFonts w:ascii="Cambria" w:eastAsia="SimSun" w:hAnsi="Cambria"/>
                <w:sz w:val="20"/>
                <w:szCs w:val="20"/>
              </w:rPr>
              <w:t xml:space="preserve">Cisco Routers </w:t>
            </w:r>
            <w:r w:rsidRPr="004B5D41">
              <w:rPr>
                <w:rFonts w:ascii="Cambria" w:eastAsia="SimSun" w:hAnsi="Cambria"/>
                <w:sz w:val="20"/>
                <w:szCs w:val="20"/>
              </w:rPr>
              <w:t>&amp;</w:t>
            </w:r>
            <w:r>
              <w:rPr>
                <w:rFonts w:ascii="Cambria" w:eastAsia="SimSun" w:hAnsi="Cambria"/>
                <w:sz w:val="20"/>
                <w:szCs w:val="20"/>
              </w:rPr>
              <w:t xml:space="preserve"> </w:t>
            </w:r>
            <w:r w:rsidRPr="004B5D41">
              <w:rPr>
                <w:rFonts w:ascii="Cambria" w:eastAsia="SimSun" w:hAnsi="Cambria"/>
                <w:sz w:val="20"/>
                <w:szCs w:val="20"/>
              </w:rPr>
              <w:t>DNS server, M</w:t>
            </w:r>
            <w:r w:rsidR="008746E6" w:rsidRPr="004B5D41">
              <w:rPr>
                <w:rFonts w:ascii="Cambria" w:eastAsia="SimSun" w:hAnsi="Cambria"/>
                <w:sz w:val="20"/>
                <w:szCs w:val="20"/>
              </w:rPr>
              <w:t>odems</w:t>
            </w:r>
            <w:r w:rsidRPr="004B5D41">
              <w:rPr>
                <w:rFonts w:ascii="Cambria" w:eastAsia="SimSun" w:hAnsi="Cambria"/>
                <w:sz w:val="20"/>
                <w:szCs w:val="20"/>
              </w:rPr>
              <w:t>, DHCP server, Desktop and Printer (Wired &amp; Wireless).</w:t>
            </w:r>
            <w:r>
              <w:rPr>
                <w:rFonts w:ascii="Cambria" w:eastAsia="SimSun" w:hAnsi="Cambria"/>
                <w:sz w:val="20"/>
                <w:szCs w:val="20"/>
              </w:rPr>
              <w:t xml:space="preserve"> </w:t>
            </w:r>
          </w:p>
        </w:tc>
      </w:tr>
      <w:tr w:rsidR="003F40B0" w:rsidRPr="00564F5B">
        <w:trPr>
          <w:trHeight w:val="288"/>
        </w:trPr>
        <w:tc>
          <w:tcPr>
            <w:tcW w:w="2148" w:type="dxa"/>
          </w:tcPr>
          <w:p w:rsidR="00045279" w:rsidRDefault="003F40B0" w:rsidP="005F120B">
            <w:pPr>
              <w:jc w:val="both"/>
              <w:rPr>
                <w:rFonts w:ascii="Cambria" w:eastAsia="SimSun" w:hAnsi="Cambria"/>
                <w:sz w:val="20"/>
                <w:szCs w:val="20"/>
              </w:rPr>
            </w:pPr>
            <w:r>
              <w:rPr>
                <w:rFonts w:ascii="Cambria" w:eastAsia="SimSun" w:hAnsi="Cambria"/>
                <w:sz w:val="20"/>
                <w:szCs w:val="20"/>
              </w:rPr>
              <w:t xml:space="preserve">CCNA </w:t>
            </w:r>
          </w:p>
          <w:p w:rsidR="003F40B0" w:rsidRDefault="003F40B0" w:rsidP="005F120B">
            <w:pPr>
              <w:jc w:val="both"/>
              <w:rPr>
                <w:rFonts w:ascii="Cambria" w:eastAsia="SimSun" w:hAnsi="Cambria"/>
                <w:sz w:val="20"/>
                <w:szCs w:val="20"/>
              </w:rPr>
            </w:pPr>
            <w:r>
              <w:rPr>
                <w:rFonts w:ascii="Cambria" w:eastAsia="SimSun" w:hAnsi="Cambria"/>
                <w:sz w:val="20"/>
                <w:szCs w:val="20"/>
              </w:rPr>
              <w:t>(Routing &amp; Switching)</w:t>
            </w:r>
          </w:p>
        </w:tc>
        <w:tc>
          <w:tcPr>
            <w:tcW w:w="8135" w:type="dxa"/>
          </w:tcPr>
          <w:p w:rsidR="003F40B0" w:rsidRDefault="003F40B0" w:rsidP="003F40B0">
            <w:pPr>
              <w:numPr>
                <w:ilvl w:val="0"/>
                <w:numId w:val="15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77A9B">
              <w:rPr>
                <w:rFonts w:ascii="Cambria" w:hAnsi="Cambria"/>
                <w:sz w:val="20"/>
                <w:szCs w:val="20"/>
              </w:rPr>
              <w:t>LAN/WAN, Switch Trucking and Network Security.</w:t>
            </w:r>
          </w:p>
          <w:p w:rsidR="003F40B0" w:rsidRPr="00177A9B" w:rsidRDefault="003F40B0" w:rsidP="003F40B0">
            <w:pPr>
              <w:numPr>
                <w:ilvl w:val="0"/>
                <w:numId w:val="15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77A9B">
              <w:rPr>
                <w:rFonts w:ascii="Cambria" w:hAnsi="Cambria"/>
                <w:sz w:val="20"/>
                <w:szCs w:val="20"/>
              </w:rPr>
              <w:t xml:space="preserve">Troubleshooting and </w:t>
            </w:r>
            <w:r w:rsidR="008746E6" w:rsidRPr="00177A9B">
              <w:rPr>
                <w:rFonts w:ascii="Cambria" w:hAnsi="Cambria"/>
                <w:sz w:val="20"/>
                <w:szCs w:val="20"/>
              </w:rPr>
              <w:t xml:space="preserve">monitoring </w:t>
            </w:r>
            <w:r w:rsidRPr="00177A9B">
              <w:rPr>
                <w:rFonts w:ascii="Cambria" w:hAnsi="Cambria"/>
                <w:sz w:val="20"/>
                <w:szCs w:val="20"/>
              </w:rPr>
              <w:t>routing protocols like IP, Ethernet, PPP, HDLC, RIP (V1</w:t>
            </w:r>
            <w:proofErr w:type="gramStart"/>
            <w:r w:rsidRPr="00177A9B">
              <w:rPr>
                <w:rFonts w:ascii="Cambria" w:hAnsi="Cambria"/>
                <w:sz w:val="20"/>
                <w:szCs w:val="20"/>
              </w:rPr>
              <w:t>,V2</w:t>
            </w:r>
            <w:proofErr w:type="gramEnd"/>
            <w:r w:rsidRPr="00177A9B">
              <w:rPr>
                <w:rFonts w:ascii="Cambria" w:hAnsi="Cambria"/>
                <w:sz w:val="20"/>
                <w:szCs w:val="20"/>
              </w:rPr>
              <w:t>), EIGRP,  STP, VTP,VLAN and OSPF &amp; OSI and TCP/IP model.</w:t>
            </w:r>
          </w:p>
          <w:p w:rsidR="003F40B0" w:rsidRPr="00177A9B" w:rsidRDefault="003F40B0" w:rsidP="003F40B0">
            <w:pPr>
              <w:numPr>
                <w:ilvl w:val="0"/>
                <w:numId w:val="15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77A9B">
              <w:rPr>
                <w:rFonts w:ascii="Cambria" w:hAnsi="Cambria"/>
                <w:sz w:val="20"/>
                <w:szCs w:val="20"/>
              </w:rPr>
              <w:t>Working with TCP/IP, Subnet and IPv4/IPv6</w:t>
            </w:r>
          </w:p>
          <w:p w:rsidR="003F40B0" w:rsidRPr="003F40B0" w:rsidRDefault="003F40B0" w:rsidP="003F40B0">
            <w:pPr>
              <w:numPr>
                <w:ilvl w:val="0"/>
                <w:numId w:val="15"/>
              </w:numPr>
              <w:tabs>
                <w:tab w:val="left" w:pos="720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177A9B">
              <w:rPr>
                <w:rFonts w:ascii="Cambria" w:hAnsi="Cambria"/>
                <w:sz w:val="20"/>
                <w:szCs w:val="20"/>
              </w:rPr>
              <w:t>Setting access-list and passwords in Cisco routing environment.</w:t>
            </w:r>
          </w:p>
        </w:tc>
      </w:tr>
      <w:tr w:rsidR="003F40B0" w:rsidRPr="00564F5B">
        <w:trPr>
          <w:trHeight w:val="288"/>
        </w:trPr>
        <w:tc>
          <w:tcPr>
            <w:tcW w:w="2148" w:type="dxa"/>
          </w:tcPr>
          <w:p w:rsidR="00045279" w:rsidRDefault="003F40B0" w:rsidP="005F120B">
            <w:pPr>
              <w:jc w:val="both"/>
              <w:rPr>
                <w:rFonts w:ascii="Cambria" w:eastAsia="SimSun" w:hAnsi="Cambria"/>
                <w:sz w:val="20"/>
                <w:szCs w:val="20"/>
              </w:rPr>
            </w:pPr>
            <w:r>
              <w:rPr>
                <w:rFonts w:ascii="Cambria" w:eastAsia="SimSun" w:hAnsi="Cambria"/>
                <w:sz w:val="20"/>
                <w:szCs w:val="20"/>
              </w:rPr>
              <w:t xml:space="preserve">CCNA </w:t>
            </w:r>
          </w:p>
          <w:p w:rsidR="003F40B0" w:rsidRDefault="00045279" w:rsidP="005F120B">
            <w:pPr>
              <w:jc w:val="both"/>
              <w:rPr>
                <w:rFonts w:ascii="Cambria" w:eastAsia="SimSun" w:hAnsi="Cambria"/>
                <w:sz w:val="20"/>
                <w:szCs w:val="20"/>
              </w:rPr>
            </w:pPr>
            <w:r>
              <w:rPr>
                <w:rFonts w:ascii="Cambria" w:eastAsia="SimSun" w:hAnsi="Cambria"/>
                <w:sz w:val="20"/>
                <w:szCs w:val="20"/>
              </w:rPr>
              <w:t>(</w:t>
            </w:r>
            <w:r w:rsidR="003F40B0">
              <w:rPr>
                <w:rFonts w:ascii="Cambria" w:eastAsia="SimSun" w:hAnsi="Cambria"/>
                <w:sz w:val="20"/>
                <w:szCs w:val="20"/>
              </w:rPr>
              <w:t>Security</w:t>
            </w:r>
            <w:r w:rsidR="00E90AEB">
              <w:rPr>
                <w:rFonts w:ascii="Cambria" w:eastAsia="SimSun" w:hAnsi="Cambria"/>
                <w:sz w:val="20"/>
                <w:szCs w:val="20"/>
              </w:rPr>
              <w:t>)</w:t>
            </w:r>
          </w:p>
        </w:tc>
        <w:tc>
          <w:tcPr>
            <w:tcW w:w="8135" w:type="dxa"/>
          </w:tcPr>
          <w:p w:rsidR="003F40B0" w:rsidRPr="00177A9B" w:rsidRDefault="003F40B0" w:rsidP="003F40B0">
            <w:pPr>
              <w:numPr>
                <w:ilvl w:val="0"/>
                <w:numId w:val="15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77A9B">
              <w:rPr>
                <w:rFonts w:ascii="Cambria" w:hAnsi="Cambria"/>
                <w:sz w:val="20"/>
                <w:szCs w:val="20"/>
              </w:rPr>
              <w:t>Develop</w:t>
            </w:r>
            <w:r w:rsidR="008746E6">
              <w:rPr>
                <w:rFonts w:ascii="Cambria" w:hAnsi="Cambria"/>
                <w:sz w:val="20"/>
                <w:szCs w:val="20"/>
              </w:rPr>
              <w:t>ing</w:t>
            </w:r>
            <w:r w:rsidRPr="00177A9B">
              <w:rPr>
                <w:rFonts w:ascii="Cambria" w:hAnsi="Cambria"/>
                <w:sz w:val="20"/>
                <w:szCs w:val="20"/>
              </w:rPr>
              <w:t xml:space="preserve"> network security policy to counter threats against information security.</w:t>
            </w:r>
          </w:p>
          <w:p w:rsidR="003F40B0" w:rsidRPr="00177A9B" w:rsidRDefault="003F40B0" w:rsidP="003F40B0">
            <w:pPr>
              <w:numPr>
                <w:ilvl w:val="0"/>
                <w:numId w:val="15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77A9B">
              <w:rPr>
                <w:rFonts w:ascii="Cambria" w:hAnsi="Cambria"/>
                <w:sz w:val="20"/>
                <w:szCs w:val="20"/>
              </w:rPr>
              <w:t>Implement</w:t>
            </w:r>
            <w:r w:rsidR="008746E6">
              <w:rPr>
                <w:rFonts w:ascii="Cambria" w:hAnsi="Cambria"/>
                <w:sz w:val="20"/>
                <w:szCs w:val="20"/>
              </w:rPr>
              <w:t>ing</w:t>
            </w:r>
            <w:r w:rsidRPr="00177A9B">
              <w:rPr>
                <w:rFonts w:ascii="Cambria" w:hAnsi="Cambria"/>
                <w:sz w:val="20"/>
                <w:szCs w:val="20"/>
              </w:rPr>
              <w:t xml:space="preserve"> routers on network perimeter with Cisco IOS Software security features.</w:t>
            </w:r>
          </w:p>
          <w:p w:rsidR="003F40B0" w:rsidRPr="00177A9B" w:rsidRDefault="003F40B0" w:rsidP="003F40B0">
            <w:pPr>
              <w:numPr>
                <w:ilvl w:val="0"/>
                <w:numId w:val="15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77A9B">
              <w:rPr>
                <w:rFonts w:ascii="Cambria" w:hAnsi="Cambria"/>
                <w:sz w:val="20"/>
                <w:szCs w:val="20"/>
              </w:rPr>
              <w:t>Making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77A9B">
              <w:rPr>
                <w:rFonts w:ascii="Cambria" w:hAnsi="Cambria"/>
                <w:sz w:val="20"/>
                <w:szCs w:val="20"/>
              </w:rPr>
              <w:t>Cisco IOS zone-based firewall to perform basic</w:t>
            </w:r>
            <w:r>
              <w:rPr>
                <w:rFonts w:ascii="Cambria" w:hAnsi="Cambria"/>
                <w:sz w:val="20"/>
                <w:szCs w:val="20"/>
              </w:rPr>
              <w:t xml:space="preserve"> security operations on a</w:t>
            </w:r>
            <w:r w:rsidRPr="00177A9B">
              <w:rPr>
                <w:rFonts w:ascii="Cambria" w:hAnsi="Cambria"/>
                <w:sz w:val="20"/>
                <w:szCs w:val="20"/>
              </w:rPr>
              <w:t xml:space="preserve"> network.</w:t>
            </w:r>
          </w:p>
          <w:p w:rsidR="003F40B0" w:rsidRPr="00177A9B" w:rsidRDefault="003F40B0" w:rsidP="003F40B0">
            <w:pPr>
              <w:numPr>
                <w:ilvl w:val="0"/>
                <w:numId w:val="15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77A9B">
              <w:rPr>
                <w:rFonts w:ascii="Cambria" w:hAnsi="Cambria"/>
                <w:sz w:val="20"/>
                <w:szCs w:val="20"/>
              </w:rPr>
              <w:t>Working with site-to-site VPNs using Cisco IOS features.</w:t>
            </w:r>
          </w:p>
          <w:p w:rsidR="003F40B0" w:rsidRPr="00177A9B" w:rsidRDefault="003F40B0" w:rsidP="003F40B0">
            <w:pPr>
              <w:numPr>
                <w:ilvl w:val="0"/>
                <w:numId w:val="15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77A9B">
              <w:rPr>
                <w:rFonts w:ascii="Cambria" w:hAnsi="Cambria"/>
                <w:sz w:val="20"/>
                <w:szCs w:val="20"/>
              </w:rPr>
              <w:t>Configuring IPS on Cisco network routers.</w:t>
            </w:r>
          </w:p>
          <w:p w:rsidR="00BD3F93" w:rsidRPr="00BD3F93" w:rsidRDefault="003F40B0" w:rsidP="00BD3F93">
            <w:pPr>
              <w:numPr>
                <w:ilvl w:val="0"/>
                <w:numId w:val="15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77A9B">
              <w:rPr>
                <w:rFonts w:ascii="Cambria" w:hAnsi="Cambria"/>
                <w:sz w:val="20"/>
                <w:szCs w:val="20"/>
              </w:rPr>
              <w:t>Configuring LAN devices to control access, resist attacks, shield other network devices and systems, and protect the integrity and confidentiality of network traffic.</w:t>
            </w:r>
          </w:p>
        </w:tc>
      </w:tr>
      <w:tr w:rsidR="003F40B0" w:rsidRPr="00564F5B">
        <w:trPr>
          <w:trHeight w:val="288"/>
        </w:trPr>
        <w:tc>
          <w:tcPr>
            <w:tcW w:w="2148" w:type="dxa"/>
          </w:tcPr>
          <w:p w:rsidR="00045279" w:rsidRDefault="003F40B0" w:rsidP="003F40B0">
            <w:pPr>
              <w:jc w:val="both"/>
              <w:rPr>
                <w:rFonts w:ascii="Cambria" w:eastAsia="SimSun" w:hAnsi="Cambria"/>
                <w:sz w:val="20"/>
                <w:szCs w:val="20"/>
              </w:rPr>
            </w:pPr>
            <w:r>
              <w:rPr>
                <w:rFonts w:ascii="Cambria" w:eastAsia="SimSun" w:hAnsi="Cambria"/>
                <w:sz w:val="20"/>
                <w:szCs w:val="20"/>
              </w:rPr>
              <w:t xml:space="preserve">CCNP Security </w:t>
            </w:r>
          </w:p>
          <w:p w:rsidR="003F40B0" w:rsidRPr="00E775CB" w:rsidRDefault="003F40B0" w:rsidP="003F40B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77A9B">
              <w:rPr>
                <w:rFonts w:ascii="Cambria" w:hAnsi="Cambria"/>
                <w:sz w:val="20"/>
                <w:szCs w:val="20"/>
              </w:rPr>
              <w:t>(</w:t>
            </w:r>
            <w:hyperlink r:id="rId13" w:tgtFrame="_blank" w:history="1">
              <w:r w:rsidRPr="00177A9B">
                <w:rPr>
                  <w:rFonts w:ascii="Cambria" w:hAnsi="Cambria"/>
                  <w:sz w:val="20"/>
                  <w:szCs w:val="20"/>
                </w:rPr>
                <w:t xml:space="preserve"> Firewall v1.0</w:t>
              </w:r>
            </w:hyperlink>
            <w:r w:rsidRPr="00177A9B">
              <w:rPr>
                <w:rFonts w:ascii="Cambria" w:hAnsi="Cambria"/>
                <w:sz w:val="20"/>
                <w:szCs w:val="20"/>
              </w:rPr>
              <w:t xml:space="preserve"> )</w:t>
            </w:r>
          </w:p>
          <w:p w:rsidR="003F40B0" w:rsidRDefault="003F40B0" w:rsidP="005F120B">
            <w:pPr>
              <w:jc w:val="both"/>
              <w:rPr>
                <w:rFonts w:ascii="Cambria" w:eastAsia="SimSun" w:hAnsi="Cambria"/>
                <w:sz w:val="20"/>
                <w:szCs w:val="20"/>
              </w:rPr>
            </w:pPr>
          </w:p>
        </w:tc>
        <w:tc>
          <w:tcPr>
            <w:tcW w:w="8135" w:type="dxa"/>
          </w:tcPr>
          <w:p w:rsidR="003F40B0" w:rsidRPr="00177A9B" w:rsidRDefault="003F40B0" w:rsidP="003F40B0">
            <w:pPr>
              <w:numPr>
                <w:ilvl w:val="0"/>
                <w:numId w:val="15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77A9B">
              <w:rPr>
                <w:rFonts w:ascii="Cambria" w:hAnsi="Cambria"/>
                <w:sz w:val="20"/>
                <w:szCs w:val="20"/>
              </w:rPr>
              <w:t>Evaluat</w:t>
            </w:r>
            <w:r w:rsidR="008746E6">
              <w:rPr>
                <w:rFonts w:ascii="Cambria" w:hAnsi="Cambria"/>
                <w:sz w:val="20"/>
                <w:szCs w:val="20"/>
              </w:rPr>
              <w:t>ing</w:t>
            </w:r>
            <w:r w:rsidRPr="00177A9B">
              <w:rPr>
                <w:rFonts w:ascii="Cambria" w:hAnsi="Cambria"/>
                <w:sz w:val="20"/>
                <w:szCs w:val="20"/>
              </w:rPr>
              <w:t xml:space="preserve"> hardware models of the Cisco ASA adaptive security appliance product line.</w:t>
            </w:r>
          </w:p>
          <w:p w:rsidR="003F40B0" w:rsidRPr="00177A9B" w:rsidRDefault="003F40B0" w:rsidP="003F40B0">
            <w:pPr>
              <w:numPr>
                <w:ilvl w:val="0"/>
                <w:numId w:val="15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77A9B">
              <w:rPr>
                <w:rFonts w:ascii="Cambria" w:hAnsi="Cambria"/>
                <w:sz w:val="20"/>
                <w:szCs w:val="20"/>
              </w:rPr>
              <w:t>Implement</w:t>
            </w:r>
            <w:r w:rsidR="008746E6">
              <w:rPr>
                <w:rFonts w:ascii="Cambria" w:hAnsi="Cambria"/>
                <w:sz w:val="20"/>
                <w:szCs w:val="20"/>
              </w:rPr>
              <w:t>ing</w:t>
            </w:r>
            <w:r w:rsidRPr="00177A9B">
              <w:rPr>
                <w:rFonts w:ascii="Cambria" w:hAnsi="Cambria"/>
                <w:sz w:val="20"/>
                <w:szCs w:val="20"/>
              </w:rPr>
              <w:t xml:space="preserve"> and maintain</w:t>
            </w:r>
            <w:r w:rsidR="008746E6">
              <w:rPr>
                <w:rFonts w:ascii="Cambria" w:hAnsi="Cambria"/>
                <w:sz w:val="20"/>
                <w:szCs w:val="20"/>
              </w:rPr>
              <w:t>ing</w:t>
            </w:r>
            <w:r w:rsidRPr="00177A9B">
              <w:rPr>
                <w:rFonts w:ascii="Cambria" w:hAnsi="Cambria"/>
                <w:sz w:val="20"/>
                <w:szCs w:val="20"/>
              </w:rPr>
              <w:t xml:space="preserve"> basic Cisco ASA adaptive security appliance connectivity and device management plane features.</w:t>
            </w:r>
          </w:p>
          <w:p w:rsidR="003F40B0" w:rsidRPr="00177A9B" w:rsidRDefault="003F40B0" w:rsidP="003F40B0">
            <w:pPr>
              <w:numPr>
                <w:ilvl w:val="0"/>
                <w:numId w:val="15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77A9B">
              <w:rPr>
                <w:rFonts w:ascii="Cambria" w:hAnsi="Cambria"/>
                <w:sz w:val="20"/>
                <w:szCs w:val="20"/>
              </w:rPr>
              <w:t>Static and dynamic network address translations over ASA</w:t>
            </w:r>
          </w:p>
          <w:p w:rsidR="003F40B0" w:rsidRPr="00177A9B" w:rsidRDefault="003F40B0" w:rsidP="003F40B0">
            <w:pPr>
              <w:numPr>
                <w:ilvl w:val="0"/>
                <w:numId w:val="15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77A9B">
              <w:rPr>
                <w:rFonts w:ascii="Cambria" w:hAnsi="Cambria"/>
                <w:sz w:val="20"/>
                <w:szCs w:val="20"/>
              </w:rPr>
              <w:t>Manag</w:t>
            </w:r>
            <w:r w:rsidR="008746E6">
              <w:rPr>
                <w:rFonts w:ascii="Cambria" w:hAnsi="Cambria"/>
                <w:sz w:val="20"/>
                <w:szCs w:val="20"/>
              </w:rPr>
              <w:t>ing</w:t>
            </w:r>
            <w:r w:rsidRPr="00177A9B">
              <w:rPr>
                <w:rFonts w:ascii="Cambria" w:hAnsi="Cambria"/>
                <w:sz w:val="20"/>
                <w:szCs w:val="20"/>
              </w:rPr>
              <w:t xml:space="preserve"> security levels and controlling traffic using ASA</w:t>
            </w:r>
          </w:p>
          <w:p w:rsidR="003F40B0" w:rsidRPr="00177A9B" w:rsidRDefault="003F40B0" w:rsidP="003F40B0">
            <w:pPr>
              <w:numPr>
                <w:ilvl w:val="0"/>
                <w:numId w:val="15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77A9B">
              <w:rPr>
                <w:rFonts w:ascii="Cambria" w:hAnsi="Cambria"/>
                <w:sz w:val="20"/>
                <w:szCs w:val="20"/>
              </w:rPr>
              <w:t>Access</w:t>
            </w:r>
            <w:r w:rsidR="008746E6">
              <w:rPr>
                <w:rFonts w:ascii="Cambria" w:hAnsi="Cambria"/>
                <w:sz w:val="20"/>
                <w:szCs w:val="20"/>
              </w:rPr>
              <w:t>ing</w:t>
            </w:r>
            <w:r w:rsidRPr="00177A9B">
              <w:rPr>
                <w:rFonts w:ascii="Cambria" w:hAnsi="Cambria"/>
                <w:sz w:val="20"/>
                <w:szCs w:val="20"/>
              </w:rPr>
              <w:t xml:space="preserve"> control list configuration over ASA using object groups</w:t>
            </w:r>
          </w:p>
          <w:p w:rsidR="003F40B0" w:rsidRPr="00177A9B" w:rsidRDefault="003F40B0" w:rsidP="00045279">
            <w:pPr>
              <w:numPr>
                <w:ilvl w:val="0"/>
                <w:numId w:val="15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77A9B">
              <w:rPr>
                <w:rFonts w:ascii="Cambria" w:hAnsi="Cambria"/>
                <w:sz w:val="20"/>
                <w:szCs w:val="20"/>
              </w:rPr>
              <w:t>Working with security context (virtual firewalls)</w:t>
            </w:r>
          </w:p>
        </w:tc>
      </w:tr>
      <w:tr w:rsidR="00045279" w:rsidRPr="00564F5B">
        <w:trPr>
          <w:trHeight w:val="288"/>
        </w:trPr>
        <w:tc>
          <w:tcPr>
            <w:tcW w:w="2148" w:type="dxa"/>
          </w:tcPr>
          <w:p w:rsidR="00045279" w:rsidRDefault="00045279" w:rsidP="003F40B0">
            <w:pPr>
              <w:jc w:val="both"/>
              <w:rPr>
                <w:rFonts w:ascii="Cambria" w:eastAsia="SimSun" w:hAnsi="Cambria"/>
                <w:sz w:val="20"/>
                <w:szCs w:val="20"/>
              </w:rPr>
            </w:pPr>
            <w:r>
              <w:rPr>
                <w:rFonts w:ascii="Cambria" w:eastAsia="SimSun" w:hAnsi="Cambria"/>
                <w:sz w:val="20"/>
                <w:szCs w:val="20"/>
              </w:rPr>
              <w:t>Desktop Support</w:t>
            </w:r>
          </w:p>
        </w:tc>
        <w:tc>
          <w:tcPr>
            <w:tcW w:w="8135" w:type="dxa"/>
          </w:tcPr>
          <w:p w:rsidR="00045279" w:rsidRPr="00177A9B" w:rsidRDefault="00045279" w:rsidP="00045279">
            <w:pPr>
              <w:numPr>
                <w:ilvl w:val="0"/>
                <w:numId w:val="15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77A9B">
              <w:rPr>
                <w:rFonts w:ascii="Cambria" w:hAnsi="Cambria"/>
                <w:sz w:val="20"/>
                <w:szCs w:val="20"/>
              </w:rPr>
              <w:t xml:space="preserve">Installing, </w:t>
            </w:r>
            <w:r w:rsidR="008746E6" w:rsidRPr="00177A9B">
              <w:rPr>
                <w:rFonts w:ascii="Cambria" w:hAnsi="Cambria"/>
                <w:sz w:val="20"/>
                <w:szCs w:val="20"/>
              </w:rPr>
              <w:t>configuring and adminis</w:t>
            </w:r>
            <w:r w:rsidRPr="00177A9B">
              <w:rPr>
                <w:rFonts w:ascii="Cambria" w:hAnsi="Cambria"/>
                <w:sz w:val="20"/>
                <w:szCs w:val="20"/>
              </w:rPr>
              <w:t>tering Micro</w:t>
            </w:r>
            <w:r>
              <w:rPr>
                <w:rFonts w:ascii="Cambria" w:hAnsi="Cambria"/>
                <w:sz w:val="20"/>
                <w:szCs w:val="20"/>
              </w:rPr>
              <w:t xml:space="preserve">soft Windows 2000 Professional., </w:t>
            </w:r>
            <w:r w:rsidRPr="00177A9B">
              <w:rPr>
                <w:rFonts w:ascii="Cambria" w:hAnsi="Cambria"/>
                <w:sz w:val="20"/>
                <w:szCs w:val="20"/>
              </w:rPr>
              <w:t>Microsoft Windows 2003 Server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177A9B">
              <w:rPr>
                <w:rFonts w:ascii="Cambria" w:hAnsi="Cambria"/>
                <w:sz w:val="20"/>
                <w:szCs w:val="20"/>
              </w:rPr>
              <w:t>Microsoft Exchange 2003 server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045279" w:rsidRPr="00177A9B" w:rsidRDefault="00045279" w:rsidP="00045279">
            <w:pPr>
              <w:numPr>
                <w:ilvl w:val="0"/>
                <w:numId w:val="15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77A9B">
              <w:rPr>
                <w:rFonts w:ascii="Cambria" w:hAnsi="Cambria"/>
                <w:sz w:val="20"/>
                <w:szCs w:val="20"/>
              </w:rPr>
              <w:lastRenderedPageBreak/>
              <w:t>Implemen</w:t>
            </w:r>
            <w:r w:rsidR="008746E6" w:rsidRPr="00177A9B">
              <w:rPr>
                <w:rFonts w:ascii="Cambria" w:hAnsi="Cambria"/>
                <w:sz w:val="20"/>
                <w:szCs w:val="20"/>
              </w:rPr>
              <w:t>ting &amp; admini</w:t>
            </w:r>
            <w:r w:rsidRPr="00177A9B">
              <w:rPr>
                <w:rFonts w:ascii="Cambria" w:hAnsi="Cambria"/>
                <w:sz w:val="20"/>
                <w:szCs w:val="20"/>
              </w:rPr>
              <w:t xml:space="preserve">stering Windows 2003 Network Infrastructure </w:t>
            </w:r>
          </w:p>
          <w:p w:rsidR="00045279" w:rsidRPr="00177A9B" w:rsidRDefault="00045279" w:rsidP="00045279">
            <w:pPr>
              <w:numPr>
                <w:ilvl w:val="0"/>
                <w:numId w:val="15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77A9B">
              <w:rPr>
                <w:rFonts w:ascii="Cambria" w:hAnsi="Cambria"/>
                <w:sz w:val="20"/>
                <w:szCs w:val="20"/>
              </w:rPr>
              <w:t>Designing </w:t>
            </w:r>
            <w:r w:rsidR="008746E6">
              <w:rPr>
                <w:rFonts w:ascii="Cambria" w:hAnsi="Cambria"/>
                <w:sz w:val="20"/>
                <w:szCs w:val="20"/>
              </w:rPr>
              <w:t>s</w:t>
            </w:r>
            <w:r w:rsidRPr="00177A9B">
              <w:rPr>
                <w:rFonts w:ascii="Cambria" w:hAnsi="Cambria"/>
                <w:sz w:val="20"/>
                <w:szCs w:val="20"/>
              </w:rPr>
              <w:t>ecurity for Microsoft Windows 2003 Network</w:t>
            </w:r>
          </w:p>
          <w:p w:rsidR="00045279" w:rsidRPr="00177A9B" w:rsidRDefault="00045279" w:rsidP="008746E6">
            <w:pPr>
              <w:numPr>
                <w:ilvl w:val="0"/>
                <w:numId w:val="15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77A9B">
              <w:rPr>
                <w:rFonts w:ascii="Cambria" w:hAnsi="Cambria"/>
                <w:sz w:val="20"/>
                <w:szCs w:val="20"/>
              </w:rPr>
              <w:t xml:space="preserve">Configuring IAS server radius server for </w:t>
            </w:r>
            <w:r w:rsidR="008746E6">
              <w:rPr>
                <w:rFonts w:ascii="Cambria" w:hAnsi="Cambria"/>
                <w:sz w:val="20"/>
                <w:szCs w:val="20"/>
              </w:rPr>
              <w:t>W</w:t>
            </w:r>
            <w:r w:rsidRPr="00177A9B">
              <w:rPr>
                <w:rFonts w:ascii="Cambria" w:hAnsi="Cambria"/>
                <w:sz w:val="20"/>
                <w:szCs w:val="20"/>
              </w:rPr>
              <w:t>i-</w:t>
            </w:r>
            <w:r w:rsidR="008746E6">
              <w:rPr>
                <w:rFonts w:ascii="Cambria" w:hAnsi="Cambria"/>
                <w:sz w:val="20"/>
                <w:szCs w:val="20"/>
              </w:rPr>
              <w:t>F</w:t>
            </w:r>
            <w:r w:rsidRPr="00177A9B">
              <w:rPr>
                <w:rFonts w:ascii="Cambria" w:hAnsi="Cambria"/>
                <w:sz w:val="20"/>
                <w:szCs w:val="20"/>
              </w:rPr>
              <w:t>i devices</w:t>
            </w:r>
          </w:p>
        </w:tc>
      </w:tr>
      <w:tr w:rsidR="002B2E71" w:rsidRPr="00564F5B">
        <w:trPr>
          <w:trHeight w:val="288"/>
        </w:trPr>
        <w:tc>
          <w:tcPr>
            <w:tcW w:w="2148" w:type="dxa"/>
          </w:tcPr>
          <w:p w:rsidR="002B2E71" w:rsidRPr="00564F5B" w:rsidRDefault="004B5D41" w:rsidP="005F120B">
            <w:pPr>
              <w:jc w:val="both"/>
              <w:rPr>
                <w:rFonts w:ascii="Cambria" w:eastAsia="SimSun" w:hAnsi="Cambria"/>
                <w:sz w:val="20"/>
                <w:szCs w:val="20"/>
              </w:rPr>
            </w:pPr>
            <w:r>
              <w:rPr>
                <w:rFonts w:ascii="Cambria" w:eastAsia="SimSun" w:hAnsi="Cambria"/>
                <w:sz w:val="20"/>
                <w:szCs w:val="20"/>
              </w:rPr>
              <w:lastRenderedPageBreak/>
              <w:t>Home Networking</w:t>
            </w:r>
          </w:p>
        </w:tc>
        <w:tc>
          <w:tcPr>
            <w:tcW w:w="8135" w:type="dxa"/>
          </w:tcPr>
          <w:p w:rsidR="002B2E71" w:rsidRPr="004B5D41" w:rsidRDefault="004B5D41" w:rsidP="00704ACF">
            <w:pPr>
              <w:jc w:val="both"/>
              <w:rPr>
                <w:rFonts w:ascii="Cambria" w:eastAsia="SimSun" w:hAnsi="Cambria"/>
                <w:sz w:val="20"/>
                <w:szCs w:val="20"/>
              </w:rPr>
            </w:pPr>
            <w:r w:rsidRPr="004B5D41">
              <w:rPr>
                <w:rFonts w:ascii="Cambria" w:eastAsia="SimSun" w:hAnsi="Cambria"/>
                <w:sz w:val="20"/>
                <w:szCs w:val="20"/>
              </w:rPr>
              <w:t>LAN</w:t>
            </w:r>
            <w:r>
              <w:rPr>
                <w:rFonts w:ascii="Cambria" w:eastAsia="SimSun" w:hAnsi="Cambria"/>
                <w:sz w:val="20"/>
                <w:szCs w:val="20"/>
              </w:rPr>
              <w:t xml:space="preserve"> </w:t>
            </w:r>
            <w:r w:rsidRPr="004B5D41">
              <w:rPr>
                <w:rFonts w:ascii="Cambria" w:eastAsia="SimSun" w:hAnsi="Cambria"/>
                <w:sz w:val="20"/>
                <w:szCs w:val="20"/>
              </w:rPr>
              <w:t>(Wired &amp; Wireless)</w:t>
            </w:r>
          </w:p>
        </w:tc>
      </w:tr>
      <w:tr w:rsidR="00362DC8" w:rsidRPr="00564F5B">
        <w:trPr>
          <w:trHeight w:val="288"/>
        </w:trPr>
        <w:tc>
          <w:tcPr>
            <w:tcW w:w="2148" w:type="dxa"/>
          </w:tcPr>
          <w:p w:rsidR="00362DC8" w:rsidRPr="00564F5B" w:rsidRDefault="00D35600" w:rsidP="005F120B">
            <w:pPr>
              <w:jc w:val="both"/>
              <w:rPr>
                <w:rFonts w:ascii="Cambria" w:eastAsia="SimSun" w:hAnsi="Cambria"/>
                <w:sz w:val="20"/>
                <w:szCs w:val="20"/>
              </w:rPr>
            </w:pPr>
            <w:r w:rsidRPr="00564F5B">
              <w:rPr>
                <w:rFonts w:ascii="Cambria" w:eastAsia="SimSun" w:hAnsi="Cambria"/>
                <w:sz w:val="20"/>
                <w:szCs w:val="20"/>
              </w:rPr>
              <w:t>Operating Systems</w:t>
            </w:r>
          </w:p>
        </w:tc>
        <w:tc>
          <w:tcPr>
            <w:tcW w:w="8135" w:type="dxa"/>
          </w:tcPr>
          <w:p w:rsidR="00362DC8" w:rsidRPr="004B5D41" w:rsidRDefault="004B5D41" w:rsidP="008746E6">
            <w:pPr>
              <w:jc w:val="both"/>
              <w:rPr>
                <w:rFonts w:ascii="Cambria" w:eastAsia="SimSun" w:hAnsi="Cambria"/>
                <w:sz w:val="20"/>
                <w:szCs w:val="20"/>
              </w:rPr>
            </w:pPr>
            <w:r w:rsidRPr="004B5D41">
              <w:rPr>
                <w:rFonts w:ascii="Cambria" w:eastAsia="SimSun" w:hAnsi="Cambria"/>
                <w:sz w:val="20"/>
                <w:szCs w:val="20"/>
              </w:rPr>
              <w:t xml:space="preserve">Windows 2000, Windows XP, Windows </w:t>
            </w:r>
            <w:smartTag w:uri="urn:schemas-microsoft-com:office:smarttags" w:element="place">
              <w:r w:rsidRPr="004B5D41">
                <w:rPr>
                  <w:rFonts w:ascii="Cambria" w:eastAsia="SimSun" w:hAnsi="Cambria"/>
                  <w:sz w:val="20"/>
                  <w:szCs w:val="20"/>
                </w:rPr>
                <w:t>Vista</w:t>
              </w:r>
            </w:smartTag>
            <w:r w:rsidRPr="004B5D41">
              <w:rPr>
                <w:rFonts w:ascii="Cambria" w:eastAsia="SimSun" w:hAnsi="Cambria"/>
                <w:sz w:val="20"/>
                <w:szCs w:val="20"/>
              </w:rPr>
              <w:t>, Windows 7</w:t>
            </w:r>
          </w:p>
        </w:tc>
      </w:tr>
      <w:tr w:rsidR="00AC042B" w:rsidRPr="00564F5B">
        <w:trPr>
          <w:trHeight w:val="288"/>
        </w:trPr>
        <w:tc>
          <w:tcPr>
            <w:tcW w:w="2148" w:type="dxa"/>
          </w:tcPr>
          <w:p w:rsidR="00AC042B" w:rsidRPr="00564F5B" w:rsidRDefault="00AC042B" w:rsidP="00AD6C4D">
            <w:pPr>
              <w:jc w:val="both"/>
              <w:rPr>
                <w:rFonts w:ascii="Cambria" w:eastAsia="SimSun" w:hAnsi="Cambria"/>
                <w:sz w:val="20"/>
                <w:szCs w:val="20"/>
              </w:rPr>
            </w:pPr>
            <w:r w:rsidRPr="00564F5B">
              <w:rPr>
                <w:rFonts w:ascii="Cambria" w:eastAsia="SimSun" w:hAnsi="Cambria"/>
                <w:sz w:val="20"/>
                <w:szCs w:val="20"/>
              </w:rPr>
              <w:t>Packages/Tools</w:t>
            </w:r>
          </w:p>
        </w:tc>
        <w:tc>
          <w:tcPr>
            <w:tcW w:w="8135" w:type="dxa"/>
          </w:tcPr>
          <w:p w:rsidR="00AC042B" w:rsidRPr="00564F5B" w:rsidRDefault="00AC042B" w:rsidP="00AD6C4D">
            <w:pPr>
              <w:jc w:val="both"/>
              <w:rPr>
                <w:rFonts w:ascii="Cambria" w:eastAsia="SimSun" w:hAnsi="Cambria"/>
                <w:sz w:val="20"/>
                <w:szCs w:val="20"/>
              </w:rPr>
            </w:pPr>
            <w:r w:rsidRPr="00564F5B">
              <w:rPr>
                <w:rFonts w:ascii="Cambria" w:eastAsia="SimSun" w:hAnsi="Cambria"/>
                <w:sz w:val="20"/>
                <w:szCs w:val="20"/>
              </w:rPr>
              <w:t>MS Office &amp; Internet Applications</w:t>
            </w:r>
          </w:p>
        </w:tc>
      </w:tr>
    </w:tbl>
    <w:p w:rsidR="001753F5" w:rsidRPr="00564F5B" w:rsidRDefault="001753F5" w:rsidP="001753F5">
      <w:pPr>
        <w:jc w:val="both"/>
        <w:rPr>
          <w:rFonts w:ascii="Cambria" w:eastAsia="SimSun" w:hAnsi="Cambria"/>
          <w:b/>
          <w:sz w:val="20"/>
          <w:szCs w:val="20"/>
        </w:rPr>
      </w:pPr>
    </w:p>
    <w:p w:rsidR="00B65BB3" w:rsidRDefault="00B65BB3" w:rsidP="001753F5">
      <w:pPr>
        <w:tabs>
          <w:tab w:val="left" w:pos="360"/>
        </w:tabs>
        <w:suppressAutoHyphens/>
        <w:spacing w:line="200" w:lineRule="atLeast"/>
        <w:jc w:val="both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</w:p>
    <w:p w:rsidR="001753F5" w:rsidRPr="009C5182" w:rsidRDefault="001753F5" w:rsidP="001753F5">
      <w:pPr>
        <w:tabs>
          <w:tab w:val="left" w:pos="360"/>
        </w:tabs>
        <w:suppressAutoHyphens/>
        <w:spacing w:line="200" w:lineRule="atLeast"/>
        <w:jc w:val="both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  <w:r w:rsidRPr="009C5182">
        <w:rPr>
          <w:rFonts w:ascii="Cambria" w:hAnsi="Cambria"/>
          <w:b/>
          <w:color w:val="000000" w:themeColor="text1"/>
          <w:sz w:val="22"/>
          <w:szCs w:val="22"/>
          <w:u w:val="single"/>
        </w:rPr>
        <w:t>PROFESSIONAL EXPERIENCE</w:t>
      </w:r>
      <w:r w:rsidR="00E7788D">
        <w:rPr>
          <w:rFonts w:ascii="Cambria" w:hAnsi="Cambria"/>
          <w:b/>
          <w:color w:val="000000" w:themeColor="text1"/>
          <w:sz w:val="22"/>
          <w:szCs w:val="22"/>
          <w:u w:val="single"/>
        </w:rPr>
        <w:t>:</w:t>
      </w:r>
    </w:p>
    <w:p w:rsidR="00EC65B3" w:rsidRDefault="00EC65B3" w:rsidP="001753F5">
      <w:pPr>
        <w:tabs>
          <w:tab w:val="left" w:pos="360"/>
        </w:tabs>
        <w:suppressAutoHyphens/>
        <w:spacing w:line="200" w:lineRule="atLeast"/>
        <w:jc w:val="both"/>
        <w:rPr>
          <w:rFonts w:ascii="Cambria" w:hAnsi="Cambria"/>
          <w:b/>
          <w:color w:val="1F497D" w:themeColor="text2"/>
          <w:sz w:val="22"/>
          <w:szCs w:val="22"/>
        </w:rPr>
      </w:pPr>
    </w:p>
    <w:p w:rsidR="009C5182" w:rsidRPr="00201C02" w:rsidRDefault="009C5182" w:rsidP="001753F5">
      <w:pPr>
        <w:tabs>
          <w:tab w:val="left" w:pos="360"/>
        </w:tabs>
        <w:suppressAutoHyphens/>
        <w:spacing w:line="200" w:lineRule="atLeast"/>
        <w:jc w:val="both"/>
        <w:rPr>
          <w:rFonts w:ascii="Cambria" w:hAnsi="Cambria"/>
          <w:shadow/>
          <w:color w:val="000000" w:themeColor="text1"/>
          <w:sz w:val="28"/>
          <w:szCs w:val="28"/>
        </w:rPr>
      </w:pPr>
      <w:r>
        <w:rPr>
          <w:rFonts w:ascii="Cambria" w:hAnsi="Cambria"/>
          <w:shadow/>
          <w:color w:val="000000" w:themeColor="text1"/>
          <w:sz w:val="22"/>
          <w:szCs w:val="22"/>
        </w:rPr>
        <w:t xml:space="preserve"> </w:t>
      </w:r>
      <w:proofErr w:type="spellStart"/>
      <w:r w:rsidR="00201C02" w:rsidRPr="00201C02">
        <w:rPr>
          <w:rFonts w:ascii="Cambria" w:hAnsi="Cambria"/>
          <w:shadow/>
          <w:color w:val="000000" w:themeColor="text1"/>
          <w:sz w:val="28"/>
          <w:szCs w:val="28"/>
        </w:rPr>
        <w:t>Haco</w:t>
      </w:r>
      <w:proofErr w:type="spellEnd"/>
      <w:r w:rsidR="00EC65B3" w:rsidRPr="00201C02">
        <w:rPr>
          <w:rFonts w:ascii="Cambria" w:hAnsi="Cambria"/>
          <w:shadow/>
          <w:color w:val="000000" w:themeColor="text1"/>
          <w:sz w:val="28"/>
          <w:szCs w:val="28"/>
        </w:rPr>
        <w:t xml:space="preserve"> Technologies Pvt. Ltd.</w:t>
      </w:r>
    </w:p>
    <w:p w:rsidR="001753F5" w:rsidRDefault="009C5182" w:rsidP="009C5182">
      <w:pPr>
        <w:tabs>
          <w:tab w:val="left" w:pos="360"/>
        </w:tabs>
        <w:suppressAutoHyphens/>
        <w:spacing w:line="200" w:lineRule="atLeast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</w:rPr>
        <w:t xml:space="preserve"> </w:t>
      </w:r>
      <w:r w:rsidRPr="009C5182">
        <w:rPr>
          <w:rFonts w:ascii="Cambria" w:eastAsia="Cambria" w:hAnsi="Cambria" w:cs="Cambria"/>
          <w:b/>
          <w:sz w:val="20"/>
        </w:rPr>
        <w:t>De</w:t>
      </w:r>
      <w:r>
        <w:rPr>
          <w:rFonts w:ascii="Cambria" w:eastAsia="Cambria" w:hAnsi="Cambria" w:cs="Cambria"/>
          <w:b/>
          <w:sz w:val="20"/>
        </w:rPr>
        <w:t>signation         :  Network &amp; Security Administrator</w:t>
      </w:r>
      <w:r w:rsidR="000E3DB3">
        <w:rPr>
          <w:rFonts w:ascii="Cambria" w:hAnsi="Cambria"/>
          <w:b/>
          <w:sz w:val="20"/>
          <w:szCs w:val="20"/>
        </w:rPr>
        <w:t xml:space="preserve">                                                 </w:t>
      </w:r>
      <w:r w:rsidR="00D76247">
        <w:rPr>
          <w:rFonts w:ascii="Cambria" w:hAnsi="Cambria"/>
          <w:b/>
          <w:sz w:val="20"/>
          <w:szCs w:val="20"/>
        </w:rPr>
        <w:t xml:space="preserve">                                 </w:t>
      </w:r>
      <w:r w:rsidR="000E3DB3">
        <w:rPr>
          <w:rFonts w:ascii="Cambria" w:hAnsi="Cambria"/>
          <w:b/>
          <w:sz w:val="20"/>
          <w:szCs w:val="20"/>
        </w:rPr>
        <w:t xml:space="preserve"> </w:t>
      </w:r>
      <w:r w:rsidRPr="00D76247">
        <w:rPr>
          <w:rFonts w:ascii="Cambria" w:hAnsi="Cambria"/>
          <w:b/>
          <w:sz w:val="22"/>
          <w:szCs w:val="22"/>
        </w:rPr>
        <w:t>(</w:t>
      </w:r>
      <w:r w:rsidR="00D76247">
        <w:rPr>
          <w:rFonts w:ascii="Cambria" w:hAnsi="Cambria"/>
          <w:b/>
          <w:sz w:val="22"/>
          <w:szCs w:val="22"/>
        </w:rPr>
        <w:t>J</w:t>
      </w:r>
      <w:r w:rsidR="000E3DB3" w:rsidRPr="00D76247">
        <w:rPr>
          <w:rFonts w:ascii="Cambria" w:hAnsi="Cambria"/>
          <w:b/>
          <w:sz w:val="22"/>
          <w:szCs w:val="22"/>
        </w:rPr>
        <w:t>uly’13-Till Date</w:t>
      </w:r>
      <w:r w:rsidRPr="00D76247">
        <w:rPr>
          <w:rFonts w:ascii="Cambria" w:hAnsi="Cambria"/>
          <w:b/>
          <w:sz w:val="22"/>
          <w:szCs w:val="22"/>
        </w:rPr>
        <w:t>)</w:t>
      </w:r>
    </w:p>
    <w:p w:rsidR="009C5182" w:rsidRPr="009C5182" w:rsidRDefault="009C5182" w:rsidP="009C5182">
      <w:pPr>
        <w:tabs>
          <w:tab w:val="left" w:pos="360"/>
        </w:tabs>
        <w:suppressAutoHyphens/>
        <w:spacing w:line="200" w:lineRule="atLeast"/>
        <w:jc w:val="both"/>
        <w:rPr>
          <w:rFonts w:ascii="Cambria" w:hAnsi="Cambria"/>
          <w:b/>
          <w:shadow/>
          <w:color w:val="1F497D" w:themeColor="text2"/>
          <w:sz w:val="22"/>
          <w:szCs w:val="22"/>
        </w:rPr>
      </w:pPr>
    </w:p>
    <w:p w:rsidR="00E9485A" w:rsidRPr="00E9485A" w:rsidRDefault="00E9485A" w:rsidP="001753F5">
      <w:pPr>
        <w:jc w:val="both"/>
        <w:rPr>
          <w:rFonts w:ascii="Cambria" w:hAnsi="Cambria"/>
          <w:b/>
          <w:sz w:val="6"/>
          <w:szCs w:val="6"/>
        </w:rPr>
      </w:pPr>
    </w:p>
    <w:p w:rsidR="00177A9B" w:rsidRPr="00177A9B" w:rsidRDefault="008746E6" w:rsidP="00177A9B">
      <w:pPr>
        <w:numPr>
          <w:ilvl w:val="0"/>
          <w:numId w:val="15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Provided</w:t>
      </w:r>
      <w:r w:rsidR="00045279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first and second </w:t>
      </w:r>
      <w:r w:rsidR="00177A9B" w:rsidRPr="00177A9B">
        <w:rPr>
          <w:rFonts w:ascii="Cambria" w:hAnsi="Cambria"/>
          <w:sz w:val="20"/>
          <w:szCs w:val="20"/>
        </w:rPr>
        <w:t>line support and manage</w:t>
      </w:r>
      <w:r>
        <w:rPr>
          <w:rFonts w:ascii="Cambria" w:hAnsi="Cambria"/>
          <w:sz w:val="20"/>
          <w:szCs w:val="20"/>
        </w:rPr>
        <w:t>d</w:t>
      </w:r>
      <w:r w:rsidR="00177A9B" w:rsidRPr="00177A9B">
        <w:rPr>
          <w:rFonts w:ascii="Cambria" w:hAnsi="Cambria"/>
          <w:sz w:val="20"/>
          <w:szCs w:val="20"/>
        </w:rPr>
        <w:t xml:space="preserve"> solutions including servers based, network devices – C</w:t>
      </w:r>
      <w:r w:rsidR="00DC33D0">
        <w:rPr>
          <w:rFonts w:ascii="Cambria" w:hAnsi="Cambria"/>
          <w:sz w:val="20"/>
          <w:szCs w:val="20"/>
        </w:rPr>
        <w:t>isco switch/router</w:t>
      </w:r>
      <w:r w:rsidR="00177A9B" w:rsidRPr="00177A9B">
        <w:rPr>
          <w:rFonts w:ascii="Cambria" w:hAnsi="Cambria"/>
          <w:sz w:val="20"/>
          <w:szCs w:val="20"/>
        </w:rPr>
        <w:t>, located across multiple sites</w:t>
      </w:r>
      <w:r w:rsidR="00045279">
        <w:rPr>
          <w:rFonts w:ascii="Cambria" w:hAnsi="Cambria"/>
          <w:sz w:val="20"/>
          <w:szCs w:val="20"/>
        </w:rPr>
        <w:t>.</w:t>
      </w:r>
    </w:p>
    <w:p w:rsidR="00177A9B" w:rsidRPr="00177A9B" w:rsidRDefault="00177A9B" w:rsidP="00177A9B">
      <w:pPr>
        <w:numPr>
          <w:ilvl w:val="0"/>
          <w:numId w:val="15"/>
        </w:numPr>
        <w:jc w:val="both"/>
        <w:rPr>
          <w:rFonts w:ascii="Cambria" w:hAnsi="Cambria"/>
          <w:sz w:val="20"/>
          <w:szCs w:val="20"/>
        </w:rPr>
      </w:pPr>
      <w:r w:rsidRPr="00177A9B">
        <w:rPr>
          <w:rFonts w:ascii="Cambria" w:hAnsi="Cambria"/>
          <w:sz w:val="20"/>
          <w:szCs w:val="20"/>
        </w:rPr>
        <w:t>Ensure</w:t>
      </w:r>
      <w:r w:rsidR="008746E6">
        <w:rPr>
          <w:rFonts w:ascii="Cambria" w:hAnsi="Cambria"/>
          <w:sz w:val="20"/>
          <w:szCs w:val="20"/>
        </w:rPr>
        <w:t>d</w:t>
      </w:r>
      <w:r w:rsidRPr="00177A9B">
        <w:rPr>
          <w:rFonts w:ascii="Cambria" w:hAnsi="Cambria"/>
          <w:sz w:val="20"/>
          <w:szCs w:val="20"/>
        </w:rPr>
        <w:t xml:space="preserve"> that clear and comprehensive </w:t>
      </w:r>
      <w:r w:rsidR="008746E6">
        <w:rPr>
          <w:rFonts w:ascii="Cambria" w:hAnsi="Cambria"/>
          <w:sz w:val="20"/>
          <w:szCs w:val="20"/>
        </w:rPr>
        <w:t>f</w:t>
      </w:r>
      <w:r w:rsidRPr="00177A9B">
        <w:rPr>
          <w:rFonts w:ascii="Cambria" w:hAnsi="Cambria"/>
          <w:sz w:val="20"/>
          <w:szCs w:val="20"/>
        </w:rPr>
        <w:t xml:space="preserve">ault logging diary updates </w:t>
      </w:r>
      <w:r w:rsidR="00045279">
        <w:rPr>
          <w:rFonts w:ascii="Cambria" w:hAnsi="Cambria"/>
          <w:sz w:val="20"/>
          <w:szCs w:val="20"/>
        </w:rPr>
        <w:t xml:space="preserve">are </w:t>
      </w:r>
      <w:r w:rsidRPr="00177A9B">
        <w:rPr>
          <w:rFonts w:ascii="Cambria" w:hAnsi="Cambria"/>
          <w:sz w:val="20"/>
          <w:szCs w:val="20"/>
        </w:rPr>
        <w:t>maintain</w:t>
      </w:r>
      <w:r w:rsidR="00045279">
        <w:rPr>
          <w:rFonts w:ascii="Cambria" w:hAnsi="Cambria"/>
          <w:sz w:val="20"/>
          <w:szCs w:val="20"/>
        </w:rPr>
        <w:t>ed</w:t>
      </w:r>
      <w:r w:rsidRPr="00177A9B">
        <w:rPr>
          <w:rFonts w:ascii="Cambria" w:hAnsi="Cambria"/>
          <w:sz w:val="20"/>
          <w:szCs w:val="20"/>
        </w:rPr>
        <w:t xml:space="preserve"> and</w:t>
      </w:r>
      <w:r w:rsidR="00045279">
        <w:rPr>
          <w:rFonts w:ascii="Cambria" w:hAnsi="Cambria"/>
          <w:sz w:val="20"/>
          <w:szCs w:val="20"/>
        </w:rPr>
        <w:t xml:space="preserve"> </w:t>
      </w:r>
      <w:r w:rsidR="00045279" w:rsidRPr="00045279">
        <w:rPr>
          <w:rFonts w:ascii="Cambria" w:hAnsi="Cambria"/>
          <w:sz w:val="20"/>
          <w:szCs w:val="20"/>
        </w:rPr>
        <w:t>maintain</w:t>
      </w:r>
      <w:r w:rsidR="008746E6">
        <w:rPr>
          <w:rFonts w:ascii="Cambria" w:hAnsi="Cambria"/>
          <w:sz w:val="20"/>
          <w:szCs w:val="20"/>
        </w:rPr>
        <w:t>ed</w:t>
      </w:r>
      <w:r w:rsidR="00045279" w:rsidRPr="00045279">
        <w:rPr>
          <w:rFonts w:ascii="Cambria" w:hAnsi="Cambria"/>
          <w:sz w:val="20"/>
          <w:szCs w:val="20"/>
        </w:rPr>
        <w:t xml:space="preserve"> a continuous stream of information regarding</w:t>
      </w:r>
      <w:r w:rsidRPr="00177A9B">
        <w:rPr>
          <w:rFonts w:ascii="Cambria" w:hAnsi="Cambria"/>
          <w:sz w:val="20"/>
          <w:szCs w:val="20"/>
        </w:rPr>
        <w:t xml:space="preserve"> regular updates </w:t>
      </w:r>
      <w:r w:rsidR="00045279">
        <w:rPr>
          <w:rFonts w:ascii="Cambria" w:hAnsi="Cambria"/>
          <w:sz w:val="20"/>
          <w:szCs w:val="20"/>
        </w:rPr>
        <w:t>to other departments.</w:t>
      </w:r>
    </w:p>
    <w:p w:rsidR="00045279" w:rsidRPr="00177A9B" w:rsidRDefault="00E9485A" w:rsidP="00045279">
      <w:pPr>
        <w:numPr>
          <w:ilvl w:val="0"/>
          <w:numId w:val="15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Managed i</w:t>
      </w:r>
      <w:r w:rsidR="00045279" w:rsidRPr="00177A9B">
        <w:rPr>
          <w:rFonts w:ascii="Cambria" w:hAnsi="Cambria"/>
          <w:sz w:val="20"/>
          <w:szCs w:val="20"/>
        </w:rPr>
        <w:t xml:space="preserve">mplementation </w:t>
      </w:r>
      <w:r w:rsidR="008746E6">
        <w:rPr>
          <w:rFonts w:ascii="Cambria" w:hAnsi="Cambria"/>
          <w:sz w:val="20"/>
          <w:szCs w:val="20"/>
        </w:rPr>
        <w:t>of</w:t>
      </w:r>
      <w:r w:rsidR="00045279" w:rsidRPr="00177A9B">
        <w:rPr>
          <w:rFonts w:ascii="Cambria" w:hAnsi="Cambria"/>
          <w:sz w:val="20"/>
          <w:szCs w:val="20"/>
        </w:rPr>
        <w:t xml:space="preserve"> Cisco IOS zone-based firewall to perform basic security operations on </w:t>
      </w:r>
      <w:r w:rsidR="008746E6">
        <w:rPr>
          <w:rFonts w:ascii="Cambria" w:hAnsi="Cambria"/>
          <w:sz w:val="20"/>
          <w:szCs w:val="20"/>
        </w:rPr>
        <w:t>the</w:t>
      </w:r>
      <w:r w:rsidR="00045279" w:rsidRPr="00177A9B">
        <w:rPr>
          <w:rFonts w:ascii="Cambria" w:hAnsi="Cambria"/>
          <w:sz w:val="20"/>
          <w:szCs w:val="20"/>
        </w:rPr>
        <w:t xml:space="preserve"> network.</w:t>
      </w:r>
    </w:p>
    <w:p w:rsidR="00045279" w:rsidRDefault="00E9485A" w:rsidP="00045279">
      <w:pPr>
        <w:numPr>
          <w:ilvl w:val="0"/>
          <w:numId w:val="15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Involved in </w:t>
      </w:r>
      <w:r w:rsidR="00045279" w:rsidRPr="00177A9B">
        <w:rPr>
          <w:rFonts w:ascii="Cambria" w:hAnsi="Cambria"/>
          <w:sz w:val="20"/>
          <w:szCs w:val="20"/>
        </w:rPr>
        <w:t>Config</w:t>
      </w:r>
      <w:r>
        <w:rPr>
          <w:rFonts w:ascii="Cambria" w:hAnsi="Cambria"/>
          <w:sz w:val="20"/>
          <w:szCs w:val="20"/>
        </w:rPr>
        <w:t>ure IPS on Cisco network routers and m</w:t>
      </w:r>
      <w:r w:rsidR="00045279" w:rsidRPr="00177A9B">
        <w:rPr>
          <w:rFonts w:ascii="Cambria" w:hAnsi="Cambria"/>
          <w:sz w:val="20"/>
          <w:szCs w:val="20"/>
        </w:rPr>
        <w:t>aking of  site-to-site VPNs using Cisco IOS features</w:t>
      </w:r>
      <w:r>
        <w:rPr>
          <w:rFonts w:ascii="Cambria" w:hAnsi="Cambria"/>
          <w:sz w:val="20"/>
          <w:szCs w:val="20"/>
        </w:rPr>
        <w:t>.</w:t>
      </w:r>
    </w:p>
    <w:p w:rsidR="008746E6" w:rsidRPr="00C6792C" w:rsidRDefault="008746E6" w:rsidP="008746E6">
      <w:pPr>
        <w:numPr>
          <w:ilvl w:val="0"/>
          <w:numId w:val="40"/>
        </w:numPr>
        <w:jc w:val="both"/>
        <w:rPr>
          <w:rFonts w:ascii="Cambria" w:hAnsi="Cambria" w:cs="Tahoma"/>
          <w:bCs/>
          <w:color w:val="000000"/>
          <w:sz w:val="20"/>
          <w:szCs w:val="20"/>
        </w:rPr>
      </w:pPr>
      <w:r w:rsidRPr="00C6792C">
        <w:rPr>
          <w:rFonts w:ascii="Cambria" w:hAnsi="Cambria" w:cs="Tahoma"/>
          <w:bCs/>
          <w:color w:val="000000"/>
          <w:sz w:val="20"/>
          <w:szCs w:val="20"/>
        </w:rPr>
        <w:t>Liais</w:t>
      </w:r>
      <w:r>
        <w:rPr>
          <w:rFonts w:ascii="Cambria" w:hAnsi="Cambria" w:cs="Tahoma"/>
          <w:bCs/>
          <w:color w:val="000000"/>
          <w:sz w:val="20"/>
          <w:szCs w:val="20"/>
        </w:rPr>
        <w:t>ed</w:t>
      </w:r>
      <w:r w:rsidRPr="00C6792C">
        <w:rPr>
          <w:rFonts w:ascii="Cambria" w:hAnsi="Cambria" w:cs="Tahoma"/>
          <w:bCs/>
          <w:color w:val="000000"/>
          <w:sz w:val="20"/>
          <w:szCs w:val="20"/>
        </w:rPr>
        <w:t xml:space="preserve"> with the authorities while coordinating with the information providers for making &amp; incorporating fact-based decisions. Analyz</w:t>
      </w:r>
      <w:r>
        <w:rPr>
          <w:rFonts w:ascii="Cambria" w:hAnsi="Cambria" w:cs="Tahoma"/>
          <w:bCs/>
          <w:color w:val="000000"/>
          <w:sz w:val="20"/>
          <w:szCs w:val="20"/>
        </w:rPr>
        <w:t>ed</w:t>
      </w:r>
      <w:r w:rsidRPr="00C6792C">
        <w:rPr>
          <w:rFonts w:ascii="Cambria" w:hAnsi="Cambria" w:cs="Tahoma"/>
          <w:bCs/>
          <w:color w:val="000000"/>
          <w:sz w:val="20"/>
          <w:szCs w:val="20"/>
        </w:rPr>
        <w:t xml:space="preserve"> the root cause of failures and evolved breakdown solutions within minimum turnaround time. </w:t>
      </w:r>
    </w:p>
    <w:p w:rsidR="008746E6" w:rsidRPr="00C6792C" w:rsidRDefault="008746E6" w:rsidP="008746E6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</w:rPr>
      </w:pPr>
      <w:r w:rsidRPr="00C6792C">
        <w:rPr>
          <w:rFonts w:ascii="Cambria" w:hAnsi="Cambria" w:cs="Tahoma"/>
          <w:color w:val="000000"/>
          <w:sz w:val="20"/>
          <w:szCs w:val="20"/>
        </w:rPr>
        <w:t>Attend</w:t>
      </w:r>
      <w:r>
        <w:rPr>
          <w:rFonts w:ascii="Cambria" w:hAnsi="Cambria" w:cs="Tahoma"/>
          <w:color w:val="000000"/>
          <w:sz w:val="20"/>
          <w:szCs w:val="20"/>
        </w:rPr>
        <w:t>ed</w:t>
      </w:r>
      <w:r w:rsidRPr="00C6792C">
        <w:rPr>
          <w:rFonts w:ascii="Cambria" w:hAnsi="Cambria" w:cs="Tahoma"/>
          <w:color w:val="000000"/>
          <w:sz w:val="20"/>
          <w:szCs w:val="20"/>
        </w:rPr>
        <w:t xml:space="preserve"> periodic meetings with the Client to get their views upon the progress of the project and their satisfaction level.</w:t>
      </w:r>
    </w:p>
    <w:p w:rsidR="008746E6" w:rsidRPr="00FA7AC8" w:rsidRDefault="008746E6" w:rsidP="008746E6">
      <w:pPr>
        <w:numPr>
          <w:ilvl w:val="0"/>
          <w:numId w:val="15"/>
        </w:numPr>
        <w:tabs>
          <w:tab w:val="num" w:pos="0"/>
        </w:tabs>
        <w:jc w:val="both"/>
        <w:rPr>
          <w:rFonts w:ascii="Cambria" w:hAnsi="Cambria"/>
          <w:sz w:val="20"/>
          <w:szCs w:val="20"/>
        </w:rPr>
      </w:pPr>
      <w:r w:rsidRPr="00FA7AC8">
        <w:rPr>
          <w:rFonts w:ascii="Cambria" w:hAnsi="Cambria"/>
          <w:sz w:val="20"/>
          <w:szCs w:val="20"/>
        </w:rPr>
        <w:t>Handl</w:t>
      </w:r>
      <w:r>
        <w:rPr>
          <w:rFonts w:ascii="Cambria" w:hAnsi="Cambria"/>
          <w:sz w:val="20"/>
          <w:szCs w:val="20"/>
        </w:rPr>
        <w:t>ed</w:t>
      </w:r>
      <w:r w:rsidRPr="00FA7AC8">
        <w:rPr>
          <w:rFonts w:ascii="Cambria" w:hAnsi="Cambria"/>
          <w:sz w:val="20"/>
          <w:szCs w:val="20"/>
        </w:rPr>
        <w:t xml:space="preserve"> network related problems, network related implementations and network related queries. Assisting in analysis of LAN/WANs to determine network performance problems. </w:t>
      </w:r>
    </w:p>
    <w:p w:rsidR="008746E6" w:rsidRDefault="008746E6" w:rsidP="008746E6">
      <w:pPr>
        <w:numPr>
          <w:ilvl w:val="0"/>
          <w:numId w:val="15"/>
        </w:numPr>
        <w:jc w:val="both"/>
        <w:rPr>
          <w:rFonts w:ascii="Cambria" w:hAnsi="Cambria"/>
          <w:sz w:val="20"/>
          <w:szCs w:val="20"/>
        </w:rPr>
      </w:pPr>
      <w:r w:rsidRPr="00FA7AC8">
        <w:rPr>
          <w:rFonts w:ascii="Cambria" w:hAnsi="Cambria"/>
          <w:sz w:val="20"/>
          <w:szCs w:val="20"/>
        </w:rPr>
        <w:t>Ensur</w:t>
      </w:r>
      <w:r>
        <w:rPr>
          <w:rFonts w:ascii="Cambria" w:hAnsi="Cambria"/>
          <w:sz w:val="20"/>
          <w:szCs w:val="20"/>
        </w:rPr>
        <w:t>ed</w:t>
      </w:r>
      <w:r w:rsidRPr="00FA7AC8">
        <w:rPr>
          <w:rFonts w:ascii="Cambria" w:hAnsi="Cambria"/>
          <w:sz w:val="20"/>
          <w:szCs w:val="20"/>
        </w:rPr>
        <w:t xml:space="preserve"> technical solutions are designed for performance, reliability, scalability, maintainability, supportability and business continuity while leveraging industry’s best practices</w:t>
      </w:r>
    </w:p>
    <w:p w:rsidR="008746E6" w:rsidRPr="00FA7AC8" w:rsidRDefault="008746E6" w:rsidP="008746E6">
      <w:pPr>
        <w:numPr>
          <w:ilvl w:val="0"/>
          <w:numId w:val="15"/>
        </w:numPr>
        <w:tabs>
          <w:tab w:val="num" w:pos="0"/>
        </w:tabs>
        <w:jc w:val="both"/>
        <w:rPr>
          <w:rFonts w:ascii="Cambria" w:hAnsi="Cambria"/>
          <w:sz w:val="20"/>
          <w:szCs w:val="20"/>
        </w:rPr>
      </w:pPr>
      <w:r w:rsidRPr="00FA7AC8">
        <w:rPr>
          <w:rFonts w:ascii="Cambria" w:hAnsi="Cambria"/>
          <w:sz w:val="20"/>
          <w:szCs w:val="20"/>
        </w:rPr>
        <w:t>Efficiently handl</w:t>
      </w:r>
      <w:r>
        <w:rPr>
          <w:rFonts w:ascii="Cambria" w:hAnsi="Cambria"/>
          <w:sz w:val="20"/>
          <w:szCs w:val="20"/>
        </w:rPr>
        <w:t>ed</w:t>
      </w:r>
      <w:r w:rsidRPr="00FA7AC8">
        <w:rPr>
          <w:rFonts w:ascii="Cambria" w:hAnsi="Cambria"/>
          <w:sz w:val="20"/>
          <w:szCs w:val="20"/>
        </w:rPr>
        <w:t xml:space="preserve"> a team and responsible for delegating work to the team members, monitoring team performance through timely feedbacks, thereby, ensuring overall team productivity and quality.</w:t>
      </w:r>
    </w:p>
    <w:p w:rsidR="008746E6" w:rsidRPr="00FA7AC8" w:rsidRDefault="008746E6" w:rsidP="008746E6">
      <w:pPr>
        <w:numPr>
          <w:ilvl w:val="0"/>
          <w:numId w:val="15"/>
        </w:numPr>
        <w:tabs>
          <w:tab w:val="num" w:pos="0"/>
        </w:tabs>
        <w:jc w:val="both"/>
        <w:rPr>
          <w:rFonts w:ascii="Cambria" w:hAnsi="Cambria" w:cs="Arial"/>
          <w:sz w:val="19"/>
          <w:szCs w:val="19"/>
        </w:rPr>
      </w:pPr>
      <w:r w:rsidRPr="00FA7AC8">
        <w:rPr>
          <w:rFonts w:ascii="Cambria" w:hAnsi="Cambria"/>
          <w:sz w:val="20"/>
          <w:szCs w:val="20"/>
        </w:rPr>
        <w:t xml:space="preserve">Fully accountable for network security involving firewall </w:t>
      </w:r>
      <w:r w:rsidR="001B4056" w:rsidRPr="00FA7AC8">
        <w:rPr>
          <w:rFonts w:ascii="Cambria" w:hAnsi="Cambria"/>
          <w:sz w:val="20"/>
          <w:szCs w:val="20"/>
        </w:rPr>
        <w:t>builds</w:t>
      </w:r>
      <w:r w:rsidRPr="00FA7AC8">
        <w:rPr>
          <w:rFonts w:ascii="Cambria" w:hAnsi="Cambria"/>
          <w:sz w:val="20"/>
          <w:szCs w:val="20"/>
        </w:rPr>
        <w:t xml:space="preserve"> adaptive security appliance and access control servers using</w:t>
      </w:r>
      <w:r w:rsidRPr="00FA7AC8">
        <w:rPr>
          <w:rFonts w:ascii="Cambria" w:hAnsi="Cambria" w:cs="Arial"/>
          <w:sz w:val="19"/>
          <w:szCs w:val="19"/>
        </w:rPr>
        <w:t xml:space="preserve"> Cisco security technologies.</w:t>
      </w:r>
    </w:p>
    <w:p w:rsidR="00083FB5" w:rsidRPr="00D70B0B" w:rsidRDefault="008746E6" w:rsidP="0020298A">
      <w:pPr>
        <w:numPr>
          <w:ilvl w:val="0"/>
          <w:numId w:val="15"/>
        </w:numPr>
        <w:tabs>
          <w:tab w:val="num" w:pos="0"/>
        </w:tabs>
        <w:jc w:val="both"/>
        <w:rPr>
          <w:rFonts w:ascii="Cambria" w:hAnsi="Cambria"/>
          <w:sz w:val="20"/>
          <w:szCs w:val="20"/>
        </w:rPr>
      </w:pPr>
      <w:r w:rsidRPr="00FA7AC8">
        <w:rPr>
          <w:rFonts w:ascii="Cambria" w:hAnsi="Cambria"/>
          <w:sz w:val="20"/>
          <w:szCs w:val="20"/>
        </w:rPr>
        <w:t>Effectively monitored functioning of equipment</w:t>
      </w:r>
      <w:r w:rsidR="00DC33D0">
        <w:rPr>
          <w:rFonts w:ascii="Cambria" w:hAnsi="Cambria"/>
          <w:sz w:val="20"/>
          <w:szCs w:val="20"/>
        </w:rPr>
        <w:t>/</w:t>
      </w:r>
      <w:r w:rsidRPr="00FA7AC8">
        <w:rPr>
          <w:rFonts w:ascii="Cambria" w:hAnsi="Cambria"/>
          <w:sz w:val="20"/>
          <w:szCs w:val="20"/>
        </w:rPr>
        <w:t>peripherals and make necessary modifications to ensure system operates in conformance with specifications.</w:t>
      </w:r>
    </w:p>
    <w:p w:rsidR="00825445" w:rsidRDefault="00825445" w:rsidP="005F120B">
      <w:pPr>
        <w:jc w:val="both"/>
        <w:rPr>
          <w:rFonts w:ascii="Cambria" w:eastAsia="SimSun" w:hAnsi="Cambria"/>
          <w:b/>
          <w:sz w:val="20"/>
          <w:szCs w:val="20"/>
        </w:rPr>
      </w:pPr>
    </w:p>
    <w:p w:rsidR="00357893" w:rsidRPr="00564F5B" w:rsidRDefault="00357893" w:rsidP="005F120B">
      <w:pPr>
        <w:jc w:val="both"/>
        <w:rPr>
          <w:rFonts w:ascii="Cambria" w:eastAsia="SimSun" w:hAnsi="Cambria"/>
          <w:b/>
          <w:sz w:val="20"/>
          <w:szCs w:val="20"/>
        </w:rPr>
      </w:pPr>
    </w:p>
    <w:p w:rsidR="00B16A3D" w:rsidRPr="002B4F10" w:rsidRDefault="005112E7" w:rsidP="005F120B">
      <w:pPr>
        <w:tabs>
          <w:tab w:val="left" w:pos="360"/>
        </w:tabs>
        <w:suppressAutoHyphens/>
        <w:spacing w:line="200" w:lineRule="atLeast"/>
        <w:jc w:val="both"/>
        <w:rPr>
          <w:rFonts w:ascii="Cambria" w:hAnsi="Cambria"/>
          <w:b/>
          <w:shadow/>
          <w:sz w:val="22"/>
          <w:szCs w:val="22"/>
          <w:u w:val="single"/>
        </w:rPr>
      </w:pPr>
      <w:r w:rsidRPr="002B4F10">
        <w:rPr>
          <w:rFonts w:ascii="Cambria" w:hAnsi="Cambria"/>
          <w:b/>
          <w:sz w:val="22"/>
          <w:szCs w:val="22"/>
          <w:u w:val="single"/>
        </w:rPr>
        <w:t>EDUCATIONAL</w:t>
      </w:r>
      <w:r w:rsidRPr="002B4F10">
        <w:rPr>
          <w:rFonts w:ascii="Cambria" w:hAnsi="Cambria"/>
          <w:b/>
          <w:shadow/>
          <w:sz w:val="22"/>
          <w:szCs w:val="22"/>
          <w:u w:val="single"/>
        </w:rPr>
        <w:t xml:space="preserve"> </w:t>
      </w:r>
      <w:r w:rsidRPr="002B4F10">
        <w:rPr>
          <w:rFonts w:ascii="Cambria" w:hAnsi="Cambria"/>
          <w:b/>
          <w:sz w:val="22"/>
          <w:szCs w:val="22"/>
          <w:u w:val="single"/>
        </w:rPr>
        <w:t>CREDENTIALS</w:t>
      </w:r>
      <w:r w:rsidR="002B4F10">
        <w:rPr>
          <w:rFonts w:ascii="Cambria" w:hAnsi="Cambria"/>
          <w:b/>
          <w:sz w:val="22"/>
          <w:szCs w:val="22"/>
          <w:u w:val="single"/>
        </w:rPr>
        <w:t>:</w:t>
      </w:r>
    </w:p>
    <w:p w:rsidR="008E39FE" w:rsidRDefault="008E39FE" w:rsidP="008E39FE">
      <w:pPr>
        <w:jc w:val="both"/>
        <w:rPr>
          <w:rFonts w:ascii="Cambria" w:hAnsi="Cambria"/>
          <w:sz w:val="8"/>
          <w:szCs w:val="8"/>
        </w:rPr>
      </w:pPr>
    </w:p>
    <w:p w:rsidR="002B4F10" w:rsidRDefault="002B4F10" w:rsidP="008E39FE">
      <w:pPr>
        <w:jc w:val="both"/>
        <w:rPr>
          <w:rFonts w:ascii="Cambria" w:hAnsi="Cambria"/>
          <w:sz w:val="8"/>
          <w:szCs w:val="8"/>
        </w:rPr>
      </w:pPr>
    </w:p>
    <w:p w:rsidR="002B4F10" w:rsidRPr="00564F5B" w:rsidRDefault="002B4F10" w:rsidP="008E39FE">
      <w:pPr>
        <w:jc w:val="both"/>
        <w:rPr>
          <w:rFonts w:ascii="Cambria" w:hAnsi="Cambria"/>
          <w:sz w:val="8"/>
          <w:szCs w:val="8"/>
        </w:rPr>
      </w:pPr>
    </w:p>
    <w:p w:rsidR="008E39FE" w:rsidRDefault="006F1256" w:rsidP="008E39FE">
      <w:pPr>
        <w:jc w:val="both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B.Tech</w:t>
      </w:r>
      <w:proofErr w:type="spellEnd"/>
      <w:r w:rsidR="00E7788D">
        <w:rPr>
          <w:rFonts w:ascii="Cambria" w:hAnsi="Cambria"/>
          <w:b/>
          <w:sz w:val="20"/>
          <w:szCs w:val="20"/>
        </w:rPr>
        <w:t>.</w:t>
      </w:r>
      <w:r w:rsidR="008F1C4C">
        <w:rPr>
          <w:rFonts w:ascii="Cambria" w:hAnsi="Cambria"/>
          <w:b/>
          <w:sz w:val="20"/>
          <w:szCs w:val="20"/>
        </w:rPr>
        <w:t xml:space="preserve"> (</w:t>
      </w:r>
      <w:r w:rsidR="00A31082">
        <w:rPr>
          <w:rFonts w:ascii="Cambria" w:hAnsi="Cambria"/>
          <w:b/>
          <w:sz w:val="20"/>
          <w:szCs w:val="20"/>
        </w:rPr>
        <w:t>ECE</w:t>
      </w:r>
      <w:r>
        <w:rPr>
          <w:rFonts w:ascii="Cambria" w:hAnsi="Cambria"/>
          <w:b/>
          <w:sz w:val="20"/>
          <w:szCs w:val="20"/>
        </w:rPr>
        <w:t>)</w:t>
      </w:r>
      <w:r w:rsidR="008E39FE" w:rsidRPr="00564F5B">
        <w:rPr>
          <w:rFonts w:ascii="Cambria" w:hAnsi="Cambria"/>
          <w:b/>
          <w:sz w:val="20"/>
          <w:szCs w:val="20"/>
        </w:rPr>
        <w:t xml:space="preserve">, </w:t>
      </w:r>
      <w:r w:rsidR="008F1C4C">
        <w:rPr>
          <w:rFonts w:ascii="Cambria" w:hAnsi="Cambria"/>
          <w:b/>
          <w:sz w:val="20"/>
          <w:szCs w:val="20"/>
        </w:rPr>
        <w:t>201</w:t>
      </w:r>
      <w:r w:rsidR="002A6FBB">
        <w:rPr>
          <w:rFonts w:ascii="Cambria" w:hAnsi="Cambria"/>
          <w:b/>
          <w:sz w:val="20"/>
          <w:szCs w:val="20"/>
        </w:rPr>
        <w:t>3</w:t>
      </w:r>
      <w:r w:rsidR="00564F5B">
        <w:rPr>
          <w:rFonts w:ascii="Cambria" w:hAnsi="Cambria"/>
          <w:b/>
          <w:sz w:val="20"/>
          <w:szCs w:val="20"/>
        </w:rPr>
        <w:t xml:space="preserve"> </w:t>
      </w:r>
      <w:r w:rsidR="00564F5B" w:rsidRPr="00847A8C">
        <w:rPr>
          <w:rFonts w:ascii="Cambria" w:hAnsi="Cambria"/>
          <w:sz w:val="20"/>
          <w:szCs w:val="20"/>
        </w:rPr>
        <w:sym w:font="Symbol" w:char="F0A8"/>
      </w:r>
      <w:r w:rsidR="00564F5B">
        <w:rPr>
          <w:rFonts w:ascii="Cambria" w:hAnsi="Cambria"/>
          <w:b/>
          <w:sz w:val="20"/>
          <w:szCs w:val="20"/>
        </w:rPr>
        <w:t xml:space="preserve"> </w:t>
      </w:r>
      <w:r w:rsidRPr="006F1256">
        <w:rPr>
          <w:rFonts w:ascii="Cambria" w:hAnsi="Cambria"/>
          <w:sz w:val="20"/>
          <w:szCs w:val="20"/>
        </w:rPr>
        <w:t>Jawaharlal Nehru Technological University</w:t>
      </w:r>
    </w:p>
    <w:p w:rsidR="006F1256" w:rsidRPr="006F1256" w:rsidRDefault="006F1256" w:rsidP="008E39FE">
      <w:pPr>
        <w:jc w:val="both"/>
        <w:rPr>
          <w:rFonts w:ascii="Cambria" w:hAnsi="Cambria"/>
          <w:sz w:val="8"/>
          <w:szCs w:val="8"/>
        </w:rPr>
      </w:pPr>
    </w:p>
    <w:p w:rsidR="00BB4B67" w:rsidRPr="006F1256" w:rsidRDefault="00D35600" w:rsidP="005F120B">
      <w:pPr>
        <w:jc w:val="both"/>
        <w:rPr>
          <w:rFonts w:ascii="Cambria" w:hAnsi="Cambria"/>
          <w:sz w:val="20"/>
          <w:szCs w:val="20"/>
        </w:rPr>
      </w:pPr>
      <w:r w:rsidRPr="00564F5B">
        <w:rPr>
          <w:rFonts w:ascii="Cambria" w:hAnsi="Cambria"/>
          <w:b/>
          <w:sz w:val="20"/>
          <w:szCs w:val="20"/>
        </w:rPr>
        <w:t>Intermediate</w:t>
      </w:r>
      <w:r w:rsidR="009F1B90" w:rsidRPr="00564F5B">
        <w:rPr>
          <w:rFonts w:ascii="Cambria" w:hAnsi="Cambria"/>
          <w:b/>
          <w:sz w:val="20"/>
          <w:szCs w:val="20"/>
        </w:rPr>
        <w:t>,</w:t>
      </w:r>
      <w:r w:rsidR="002A6FBB">
        <w:rPr>
          <w:rFonts w:ascii="Cambria" w:hAnsi="Cambria"/>
          <w:b/>
          <w:sz w:val="20"/>
          <w:szCs w:val="20"/>
        </w:rPr>
        <w:t xml:space="preserve"> </w:t>
      </w:r>
      <w:r w:rsidRPr="00564F5B">
        <w:rPr>
          <w:rFonts w:ascii="Cambria" w:hAnsi="Cambria"/>
          <w:b/>
          <w:sz w:val="20"/>
          <w:szCs w:val="20"/>
        </w:rPr>
        <w:t xml:space="preserve"> </w:t>
      </w:r>
      <w:r w:rsidR="002A6FBB">
        <w:rPr>
          <w:rFonts w:ascii="Cambria" w:hAnsi="Cambria"/>
          <w:b/>
          <w:sz w:val="20"/>
          <w:szCs w:val="20"/>
        </w:rPr>
        <w:t>2009</w:t>
      </w:r>
      <w:r w:rsidR="00D77FD4" w:rsidRPr="00564F5B">
        <w:rPr>
          <w:rFonts w:ascii="Cambria" w:hAnsi="Cambria"/>
          <w:b/>
          <w:sz w:val="20"/>
          <w:szCs w:val="20"/>
        </w:rPr>
        <w:t xml:space="preserve"> </w:t>
      </w:r>
      <w:r w:rsidR="00564F5B" w:rsidRPr="00847A8C">
        <w:rPr>
          <w:rFonts w:ascii="Cambria" w:hAnsi="Cambria"/>
          <w:sz w:val="20"/>
          <w:szCs w:val="20"/>
        </w:rPr>
        <w:sym w:font="Symbol" w:char="F0A8"/>
      </w:r>
      <w:r w:rsidR="00564F5B">
        <w:rPr>
          <w:rFonts w:ascii="Cambria" w:hAnsi="Cambria"/>
          <w:b/>
          <w:sz w:val="20"/>
          <w:szCs w:val="20"/>
        </w:rPr>
        <w:t xml:space="preserve"> </w:t>
      </w:r>
      <w:r w:rsidR="006F1256" w:rsidRPr="006F1256">
        <w:rPr>
          <w:rFonts w:ascii="Cambria" w:hAnsi="Cambria"/>
          <w:sz w:val="20"/>
          <w:szCs w:val="20"/>
        </w:rPr>
        <w:t>Board of Intermediate, A.P</w:t>
      </w:r>
    </w:p>
    <w:p w:rsidR="009F2B27" w:rsidRDefault="009F2B27" w:rsidP="00D01284">
      <w:pPr>
        <w:tabs>
          <w:tab w:val="num" w:pos="720"/>
        </w:tabs>
        <w:ind w:left="720"/>
        <w:jc w:val="both"/>
        <w:rPr>
          <w:rFonts w:ascii="Cambria" w:hAnsi="Cambria"/>
          <w:sz w:val="20"/>
          <w:szCs w:val="20"/>
        </w:rPr>
      </w:pPr>
    </w:p>
    <w:p w:rsidR="00426B80" w:rsidRDefault="00426B80" w:rsidP="00426B80">
      <w:pPr>
        <w:jc w:val="both"/>
        <w:rPr>
          <w:rFonts w:ascii="Cambria" w:hAnsi="Cambria"/>
          <w:b/>
          <w:sz w:val="8"/>
          <w:szCs w:val="8"/>
        </w:rPr>
      </w:pPr>
    </w:p>
    <w:p w:rsidR="00CD369E" w:rsidRPr="00C066EB" w:rsidRDefault="00CD369E" w:rsidP="00426B80">
      <w:pPr>
        <w:jc w:val="both"/>
        <w:rPr>
          <w:rFonts w:ascii="Cambria" w:hAnsi="Cambria"/>
          <w:b/>
          <w:sz w:val="8"/>
          <w:szCs w:val="8"/>
        </w:rPr>
      </w:pPr>
    </w:p>
    <w:p w:rsidR="00B65BB3" w:rsidRDefault="00B65BB3" w:rsidP="00426B80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:rsidR="00B65BB3" w:rsidRDefault="00B65BB3" w:rsidP="00426B80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:rsidR="00426B80" w:rsidRDefault="00E7788D" w:rsidP="00426B80">
      <w:pPr>
        <w:jc w:val="both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CERTIFICATIONS</w:t>
      </w:r>
      <w:r w:rsidR="002B4F10">
        <w:rPr>
          <w:rFonts w:ascii="Cambria" w:hAnsi="Cambria"/>
          <w:b/>
          <w:sz w:val="22"/>
          <w:szCs w:val="22"/>
          <w:u w:val="single"/>
        </w:rPr>
        <w:t>:</w:t>
      </w:r>
    </w:p>
    <w:p w:rsidR="002B4F10" w:rsidRPr="002B4F10" w:rsidRDefault="002B4F10" w:rsidP="00426B80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:rsidR="00864123" w:rsidRPr="00864123" w:rsidRDefault="005E313E" w:rsidP="00864123">
      <w:pPr>
        <w:numPr>
          <w:ilvl w:val="0"/>
          <w:numId w:val="15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CCNP Certified (3</w:t>
      </w:r>
      <w:r w:rsidR="00BD3F93">
        <w:rPr>
          <w:rFonts w:ascii="Cambria" w:hAnsi="Cambria"/>
          <w:sz w:val="20"/>
          <w:szCs w:val="20"/>
        </w:rPr>
        <w:t>00-</w:t>
      </w:r>
      <w:r>
        <w:rPr>
          <w:rFonts w:ascii="Cambria" w:hAnsi="Cambria"/>
          <w:sz w:val="20"/>
          <w:szCs w:val="20"/>
        </w:rPr>
        <w:t>206</w:t>
      </w:r>
      <w:r w:rsidR="00864123" w:rsidRPr="00864123">
        <w:rPr>
          <w:rFonts w:ascii="Cambria" w:hAnsi="Cambria"/>
          <w:sz w:val="20"/>
          <w:szCs w:val="20"/>
        </w:rPr>
        <w:t>)</w:t>
      </w:r>
      <w:r w:rsidR="008746E6">
        <w:rPr>
          <w:rFonts w:ascii="Cambria" w:hAnsi="Cambria"/>
          <w:sz w:val="20"/>
          <w:szCs w:val="20"/>
        </w:rPr>
        <w:t xml:space="preserve"> - </w:t>
      </w:r>
      <w:r w:rsidR="008C57E4" w:rsidRPr="00864123">
        <w:rPr>
          <w:rFonts w:ascii="Cambria" w:hAnsi="Cambria"/>
          <w:sz w:val="20"/>
          <w:szCs w:val="20"/>
        </w:rPr>
        <w:t>Implementing Cisco</w:t>
      </w:r>
      <w:r w:rsidR="008C57E4">
        <w:rPr>
          <w:rFonts w:ascii="Cambria" w:hAnsi="Cambria"/>
          <w:sz w:val="20"/>
          <w:szCs w:val="20"/>
        </w:rPr>
        <w:t xml:space="preserve"> </w:t>
      </w:r>
      <w:r w:rsidR="008C57E4" w:rsidRPr="008C57E4">
        <w:rPr>
          <w:rFonts w:ascii="Cambria" w:eastAsia="SimSun" w:hAnsi="Cambria"/>
          <w:sz w:val="20"/>
          <w:szCs w:val="20"/>
        </w:rPr>
        <w:t>Edge Network Security Solution (</w:t>
      </w:r>
      <w:r w:rsidR="008C57E4">
        <w:rPr>
          <w:rFonts w:ascii="Cambria" w:eastAsia="SimSun" w:hAnsi="Cambria"/>
          <w:sz w:val="20"/>
          <w:szCs w:val="20"/>
        </w:rPr>
        <w:t>Registration ID: 288686376, Validation Number: 1383085580)</w:t>
      </w:r>
    </w:p>
    <w:p w:rsidR="00864123" w:rsidRDefault="00864123" w:rsidP="00BD3F93">
      <w:pPr>
        <w:numPr>
          <w:ilvl w:val="0"/>
          <w:numId w:val="15"/>
        </w:numPr>
        <w:jc w:val="both"/>
        <w:rPr>
          <w:rFonts w:ascii="Cambria" w:hAnsi="Cambria"/>
          <w:sz w:val="20"/>
          <w:szCs w:val="20"/>
        </w:rPr>
      </w:pPr>
      <w:r w:rsidRPr="00864123">
        <w:rPr>
          <w:rFonts w:ascii="Cambria" w:hAnsi="Cambria"/>
          <w:sz w:val="20"/>
          <w:szCs w:val="20"/>
        </w:rPr>
        <w:t>CCNA Certified (640-554)</w:t>
      </w:r>
      <w:r w:rsidR="008746E6">
        <w:rPr>
          <w:rFonts w:ascii="Cambria" w:hAnsi="Cambria"/>
          <w:sz w:val="20"/>
          <w:szCs w:val="20"/>
        </w:rPr>
        <w:t xml:space="preserve"> -</w:t>
      </w:r>
      <w:r w:rsidRPr="00864123">
        <w:rPr>
          <w:rFonts w:ascii="Cambria" w:hAnsi="Cambria"/>
          <w:sz w:val="20"/>
          <w:szCs w:val="20"/>
        </w:rPr>
        <w:t xml:space="preserve"> Implementing Cisco IOS Network Security</w:t>
      </w:r>
      <w:r w:rsidR="00A31082">
        <w:rPr>
          <w:rFonts w:ascii="Cambria" w:hAnsi="Cambria"/>
          <w:sz w:val="20"/>
          <w:szCs w:val="20"/>
        </w:rPr>
        <w:t>(421574170688DNDL)</w:t>
      </w:r>
    </w:p>
    <w:p w:rsidR="005E313E" w:rsidRPr="00AE4417" w:rsidRDefault="005E313E" w:rsidP="00BD3F93">
      <w:pPr>
        <w:numPr>
          <w:ilvl w:val="0"/>
          <w:numId w:val="15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CCNA Certified (200-120</w:t>
      </w:r>
      <w:r w:rsidRPr="00864123">
        <w:rPr>
          <w:rFonts w:ascii="Cambria" w:hAnsi="Cambria"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 xml:space="preserve"> - </w:t>
      </w:r>
      <w:r w:rsidRPr="00864123">
        <w:rPr>
          <w:rFonts w:ascii="Cambria" w:hAnsi="Cambria"/>
          <w:sz w:val="20"/>
          <w:szCs w:val="20"/>
        </w:rPr>
        <w:t>Interconnecting Cisco Ne</w:t>
      </w:r>
      <w:r>
        <w:rPr>
          <w:rFonts w:ascii="Cambria" w:hAnsi="Cambria"/>
          <w:sz w:val="20"/>
          <w:szCs w:val="20"/>
        </w:rPr>
        <w:t>tworking Devices(</w:t>
      </w:r>
      <w:r>
        <w:rPr>
          <w:rFonts w:ascii="Cambria" w:eastAsia="Cambria" w:hAnsi="Cambria" w:cs="Cambria"/>
          <w:sz w:val="20"/>
        </w:rPr>
        <w:t>421414168498ELZM)</w:t>
      </w:r>
    </w:p>
    <w:p w:rsidR="00AE4417" w:rsidRPr="00BD3F93" w:rsidRDefault="00AE4417" w:rsidP="00BD3F93">
      <w:pPr>
        <w:numPr>
          <w:ilvl w:val="0"/>
          <w:numId w:val="15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MCSE 2012 </w:t>
      </w:r>
    </w:p>
    <w:p w:rsidR="002B4F10" w:rsidRPr="008C57E4" w:rsidRDefault="002B4F10" w:rsidP="005F120B">
      <w:pPr>
        <w:jc w:val="both"/>
        <w:rPr>
          <w:rFonts w:ascii="Cambria" w:eastAsia="SimSun" w:hAnsi="Cambria"/>
          <w:sz w:val="20"/>
          <w:szCs w:val="20"/>
        </w:rPr>
      </w:pPr>
    </w:p>
    <w:p w:rsidR="00357893" w:rsidRDefault="00357893" w:rsidP="005F120B">
      <w:pPr>
        <w:jc w:val="both"/>
        <w:rPr>
          <w:rFonts w:ascii="Cambria" w:eastAsia="SimSun" w:hAnsi="Cambria"/>
          <w:b/>
          <w:sz w:val="18"/>
          <w:szCs w:val="18"/>
        </w:rPr>
      </w:pPr>
    </w:p>
    <w:p w:rsidR="00357893" w:rsidRDefault="00357893" w:rsidP="005F120B">
      <w:pPr>
        <w:jc w:val="both"/>
        <w:rPr>
          <w:rFonts w:ascii="Cambria" w:eastAsia="SimSun" w:hAnsi="Cambria"/>
          <w:b/>
          <w:sz w:val="18"/>
          <w:szCs w:val="18"/>
        </w:rPr>
      </w:pPr>
    </w:p>
    <w:p w:rsidR="00B65BB3" w:rsidRDefault="00B65BB3" w:rsidP="005F120B">
      <w:pPr>
        <w:jc w:val="both"/>
        <w:rPr>
          <w:rFonts w:ascii="Cambria" w:eastAsia="SimSun" w:hAnsi="Cambria"/>
          <w:b/>
          <w:sz w:val="18"/>
          <w:szCs w:val="18"/>
        </w:rPr>
      </w:pPr>
    </w:p>
    <w:p w:rsidR="002B4F10" w:rsidRPr="00E7788D" w:rsidRDefault="002B4F10" w:rsidP="005F120B">
      <w:pPr>
        <w:jc w:val="both"/>
        <w:rPr>
          <w:rFonts w:ascii="Cambria" w:eastAsia="SimSun" w:hAnsi="Cambria"/>
          <w:b/>
          <w:sz w:val="22"/>
          <w:szCs w:val="22"/>
          <w:u w:val="single"/>
        </w:rPr>
      </w:pPr>
      <w:r w:rsidRPr="00E7788D">
        <w:rPr>
          <w:rFonts w:ascii="Cambria" w:eastAsia="SimSun" w:hAnsi="Cambria"/>
          <w:b/>
          <w:sz w:val="22"/>
          <w:szCs w:val="22"/>
          <w:u w:val="single"/>
        </w:rPr>
        <w:t>PERSONAL DETAILS:</w:t>
      </w:r>
    </w:p>
    <w:p w:rsidR="002B4F10" w:rsidRDefault="002B4F10" w:rsidP="005F120B">
      <w:pPr>
        <w:jc w:val="both"/>
        <w:rPr>
          <w:rFonts w:ascii="Cambria" w:eastAsia="SimSun" w:hAnsi="Cambria"/>
          <w:b/>
          <w:sz w:val="20"/>
          <w:szCs w:val="20"/>
        </w:rPr>
      </w:pPr>
    </w:p>
    <w:p w:rsidR="002B4F10" w:rsidRDefault="002B4F10" w:rsidP="005F120B">
      <w:pPr>
        <w:jc w:val="both"/>
        <w:rPr>
          <w:rFonts w:ascii="Cambria" w:eastAsia="SimSun" w:hAnsi="Cambria"/>
          <w:sz w:val="20"/>
          <w:szCs w:val="20"/>
        </w:rPr>
      </w:pPr>
      <w:r>
        <w:rPr>
          <w:rFonts w:ascii="Cambria" w:eastAsia="SimSun" w:hAnsi="Cambria"/>
          <w:sz w:val="20"/>
          <w:szCs w:val="20"/>
        </w:rPr>
        <w:t>Nationality</w:t>
      </w:r>
      <w:r w:rsidR="002C1F74">
        <w:rPr>
          <w:rFonts w:ascii="Cambria" w:eastAsia="SimSun" w:hAnsi="Cambria"/>
          <w:sz w:val="20"/>
          <w:szCs w:val="20"/>
        </w:rPr>
        <w:tab/>
        <w:t>:</w:t>
      </w:r>
      <w:r w:rsidR="002C1F74">
        <w:rPr>
          <w:rFonts w:ascii="Cambria" w:eastAsia="SimSun" w:hAnsi="Cambria"/>
          <w:sz w:val="20"/>
          <w:szCs w:val="20"/>
        </w:rPr>
        <w:tab/>
      </w:r>
      <w:r>
        <w:rPr>
          <w:rFonts w:ascii="Cambria" w:eastAsia="SimSun" w:hAnsi="Cambria"/>
          <w:sz w:val="20"/>
          <w:szCs w:val="20"/>
        </w:rPr>
        <w:t>Indian</w:t>
      </w:r>
    </w:p>
    <w:p w:rsidR="002B4F10" w:rsidRDefault="002B4F10" w:rsidP="005F120B">
      <w:pPr>
        <w:jc w:val="both"/>
        <w:rPr>
          <w:rFonts w:ascii="Cambria" w:eastAsia="SimSun" w:hAnsi="Cambria"/>
          <w:sz w:val="20"/>
          <w:szCs w:val="20"/>
        </w:rPr>
      </w:pPr>
      <w:r>
        <w:rPr>
          <w:rFonts w:ascii="Cambria" w:eastAsia="SimSun" w:hAnsi="Cambria"/>
          <w:sz w:val="20"/>
          <w:szCs w:val="20"/>
        </w:rPr>
        <w:t>Date of Birth</w:t>
      </w:r>
      <w:r w:rsidR="002C1F74">
        <w:rPr>
          <w:rFonts w:ascii="Cambria" w:eastAsia="SimSun" w:hAnsi="Cambria"/>
          <w:sz w:val="20"/>
          <w:szCs w:val="20"/>
        </w:rPr>
        <w:tab/>
      </w:r>
      <w:r>
        <w:rPr>
          <w:rFonts w:ascii="Cambria" w:eastAsia="SimSun" w:hAnsi="Cambria"/>
          <w:sz w:val="20"/>
          <w:szCs w:val="20"/>
        </w:rPr>
        <w:t>:</w:t>
      </w:r>
      <w:r w:rsidR="002C1F74">
        <w:rPr>
          <w:rFonts w:ascii="Cambria" w:eastAsia="SimSun" w:hAnsi="Cambria"/>
          <w:sz w:val="20"/>
          <w:szCs w:val="20"/>
        </w:rPr>
        <w:tab/>
        <w:t>0</w:t>
      </w:r>
      <w:r>
        <w:rPr>
          <w:rFonts w:ascii="Cambria" w:eastAsia="SimSun" w:hAnsi="Cambria"/>
          <w:sz w:val="20"/>
          <w:szCs w:val="20"/>
        </w:rPr>
        <w:t>6-Dec-1991</w:t>
      </w:r>
    </w:p>
    <w:p w:rsidR="002B4F10" w:rsidRDefault="002C1F74" w:rsidP="005F120B">
      <w:pPr>
        <w:jc w:val="both"/>
        <w:rPr>
          <w:rFonts w:ascii="Cambria" w:eastAsia="SimSun" w:hAnsi="Cambria"/>
          <w:sz w:val="20"/>
          <w:szCs w:val="20"/>
        </w:rPr>
      </w:pPr>
      <w:r>
        <w:rPr>
          <w:rFonts w:ascii="Cambria" w:eastAsia="SimSun" w:hAnsi="Cambria"/>
          <w:sz w:val="20"/>
          <w:szCs w:val="20"/>
        </w:rPr>
        <w:lastRenderedPageBreak/>
        <w:t xml:space="preserve">Gender </w:t>
      </w:r>
      <w:r>
        <w:rPr>
          <w:rFonts w:ascii="Cambria" w:eastAsia="SimSun" w:hAnsi="Cambria"/>
          <w:sz w:val="20"/>
          <w:szCs w:val="20"/>
        </w:rPr>
        <w:tab/>
      </w:r>
      <w:r>
        <w:rPr>
          <w:rFonts w:ascii="Cambria" w:eastAsia="SimSun" w:hAnsi="Cambria"/>
          <w:sz w:val="20"/>
          <w:szCs w:val="20"/>
        </w:rPr>
        <w:tab/>
        <w:t>:</w:t>
      </w:r>
      <w:r>
        <w:rPr>
          <w:rFonts w:ascii="Cambria" w:eastAsia="SimSun" w:hAnsi="Cambria"/>
          <w:sz w:val="20"/>
          <w:szCs w:val="20"/>
        </w:rPr>
        <w:tab/>
      </w:r>
      <w:r w:rsidR="002B4F10">
        <w:rPr>
          <w:rFonts w:ascii="Cambria" w:eastAsia="SimSun" w:hAnsi="Cambria"/>
          <w:sz w:val="20"/>
          <w:szCs w:val="20"/>
        </w:rPr>
        <w:t>Male</w:t>
      </w:r>
    </w:p>
    <w:p w:rsidR="002B4F10" w:rsidRDefault="002B4F10" w:rsidP="005F120B">
      <w:pPr>
        <w:jc w:val="both"/>
        <w:rPr>
          <w:rFonts w:ascii="Cambria" w:eastAsia="SimSun" w:hAnsi="Cambria"/>
          <w:sz w:val="20"/>
          <w:szCs w:val="20"/>
        </w:rPr>
      </w:pPr>
      <w:r>
        <w:rPr>
          <w:rFonts w:ascii="Cambria" w:eastAsia="SimSun" w:hAnsi="Cambria"/>
          <w:sz w:val="20"/>
          <w:szCs w:val="20"/>
        </w:rPr>
        <w:t>Marital Status</w:t>
      </w:r>
      <w:r w:rsidR="002C1F74">
        <w:rPr>
          <w:rFonts w:ascii="Cambria" w:eastAsia="SimSun" w:hAnsi="Cambria"/>
          <w:sz w:val="20"/>
          <w:szCs w:val="20"/>
        </w:rPr>
        <w:tab/>
      </w:r>
      <w:r>
        <w:rPr>
          <w:rFonts w:ascii="Cambria" w:eastAsia="SimSun" w:hAnsi="Cambria"/>
          <w:sz w:val="20"/>
          <w:szCs w:val="20"/>
        </w:rPr>
        <w:t>:</w:t>
      </w:r>
      <w:r w:rsidR="002C1F74">
        <w:rPr>
          <w:rFonts w:ascii="Cambria" w:eastAsia="SimSun" w:hAnsi="Cambria"/>
          <w:sz w:val="20"/>
          <w:szCs w:val="20"/>
        </w:rPr>
        <w:tab/>
      </w:r>
      <w:r>
        <w:rPr>
          <w:rFonts w:ascii="Cambria" w:eastAsia="SimSun" w:hAnsi="Cambria"/>
          <w:sz w:val="20"/>
          <w:szCs w:val="20"/>
        </w:rPr>
        <w:t>Single</w:t>
      </w:r>
    </w:p>
    <w:p w:rsidR="001835A6" w:rsidRDefault="002B4F10" w:rsidP="002B4F10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eastAsia="SimSun" w:hAnsi="Cambria"/>
          <w:sz w:val="20"/>
          <w:szCs w:val="20"/>
        </w:rPr>
        <w:t>Language Known:</w:t>
      </w:r>
      <w:r w:rsidR="002C1F74">
        <w:rPr>
          <w:rFonts w:ascii="Cambria" w:eastAsia="SimSun" w:hAnsi="Cambria"/>
          <w:sz w:val="20"/>
          <w:szCs w:val="20"/>
        </w:rPr>
        <w:tab/>
      </w:r>
      <w:r>
        <w:rPr>
          <w:rFonts w:ascii="Cambria" w:eastAsia="SimSun" w:hAnsi="Cambria"/>
          <w:sz w:val="20"/>
          <w:szCs w:val="20"/>
        </w:rPr>
        <w:t>English,</w:t>
      </w:r>
      <w:r w:rsidR="009E312D">
        <w:rPr>
          <w:rFonts w:ascii="Cambria" w:eastAsia="SimSun" w:hAnsi="Cambria"/>
          <w:sz w:val="20"/>
          <w:szCs w:val="20"/>
        </w:rPr>
        <w:t xml:space="preserve"> </w:t>
      </w:r>
      <w:r>
        <w:rPr>
          <w:rFonts w:ascii="Cambria" w:eastAsia="SimSun" w:hAnsi="Cambria"/>
          <w:sz w:val="20"/>
          <w:szCs w:val="20"/>
        </w:rPr>
        <w:t>Hindi &amp;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Urdu</w:t>
      </w:r>
    </w:p>
    <w:p w:rsidR="00F338DC" w:rsidRDefault="00F338DC" w:rsidP="002B4F10">
      <w:pPr>
        <w:jc w:val="both"/>
        <w:rPr>
          <w:rFonts w:ascii="Cambria" w:hAnsi="Cambria"/>
          <w:sz w:val="20"/>
          <w:szCs w:val="20"/>
        </w:rPr>
      </w:pPr>
    </w:p>
    <w:p w:rsidR="00F338DC" w:rsidRDefault="00F338DC" w:rsidP="002B4F10">
      <w:pPr>
        <w:jc w:val="both"/>
        <w:rPr>
          <w:rFonts w:ascii="Cambria" w:hAnsi="Cambria"/>
          <w:bCs/>
          <w:iCs/>
          <w:sz w:val="20"/>
          <w:szCs w:val="20"/>
        </w:rPr>
      </w:pPr>
    </w:p>
    <w:p w:rsidR="0025776D" w:rsidRDefault="0025776D" w:rsidP="002B4F10">
      <w:pPr>
        <w:jc w:val="both"/>
        <w:rPr>
          <w:rFonts w:ascii="Cambria" w:hAnsi="Cambria"/>
          <w:bCs/>
          <w:iCs/>
          <w:sz w:val="20"/>
          <w:szCs w:val="20"/>
        </w:rPr>
      </w:pPr>
    </w:p>
    <w:p w:rsidR="0025776D" w:rsidRDefault="0025776D" w:rsidP="0025776D">
      <w:hyperlink r:id="rId14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25776D" w:rsidRDefault="0025776D" w:rsidP="0025776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099999D" wp14:editId="2FA6FAE5">
            <wp:extent cx="2609850" cy="571500"/>
            <wp:effectExtent l="0" t="0" r="0" b="0"/>
            <wp:docPr id="4" name="Picture 4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76D" w:rsidRPr="002B4F10" w:rsidRDefault="0025776D" w:rsidP="002B4F10">
      <w:pPr>
        <w:jc w:val="both"/>
        <w:rPr>
          <w:rFonts w:ascii="Cambria" w:hAnsi="Cambria"/>
          <w:bCs/>
          <w:iCs/>
          <w:sz w:val="20"/>
          <w:szCs w:val="20"/>
        </w:rPr>
      </w:pPr>
      <w:bookmarkStart w:id="0" w:name="_GoBack"/>
      <w:bookmarkEnd w:id="0"/>
    </w:p>
    <w:sectPr w:rsidR="0025776D" w:rsidRPr="002B4F10" w:rsidSect="00650A66">
      <w:type w:val="continuous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138" w:rsidRDefault="00CA3138">
      <w:r>
        <w:separator/>
      </w:r>
    </w:p>
  </w:endnote>
  <w:endnote w:type="continuationSeparator" w:id="0">
    <w:p w:rsidR="00CA3138" w:rsidRDefault="00CA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138" w:rsidRDefault="00CA3138">
      <w:r>
        <w:separator/>
      </w:r>
    </w:p>
  </w:footnote>
  <w:footnote w:type="continuationSeparator" w:id="0">
    <w:p w:rsidR="00CA3138" w:rsidRDefault="00CA3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8.7pt;height:8.7pt" o:bullet="t">
        <v:imagedata r:id="rId1" o:title="bd15061_"/>
      </v:shape>
    </w:pict>
  </w:numPicBullet>
  <w:numPicBullet w:numPicBulletId="1">
    <w:pict>
      <v:shape id="_x0000_i1059" type="#_x0000_t75" style="width:8.7pt;height:8.7pt" o:bullet="t">
        <v:imagedata r:id="rId2" o:title="BD14870_"/>
      </v:shape>
    </w:pict>
  </w:numPicBullet>
  <w:abstractNum w:abstractNumId="0">
    <w:nsid w:val="FFFFFF89"/>
    <w:multiLevelType w:val="singleLevel"/>
    <w:tmpl w:val="643E3A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"/>
      <w:lvlJc w:val="left"/>
      <w:pPr>
        <w:tabs>
          <w:tab w:val="num" w:pos="850"/>
        </w:tabs>
        <w:ind w:left="850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"/>
      <w:lvlJc w:val="left"/>
      <w:pPr>
        <w:tabs>
          <w:tab w:val="num" w:pos="1134"/>
        </w:tabs>
        <w:ind w:left="1134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"/>
      <w:lvlJc w:val="left"/>
      <w:pPr>
        <w:tabs>
          <w:tab w:val="num" w:pos="1417"/>
        </w:tabs>
        <w:ind w:left="1417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1701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"/>
      <w:lvlJc w:val="left"/>
      <w:pPr>
        <w:tabs>
          <w:tab w:val="num" w:pos="1984"/>
        </w:tabs>
        <w:ind w:left="1984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"/>
      <w:lvlJc w:val="left"/>
      <w:pPr>
        <w:tabs>
          <w:tab w:val="num" w:pos="2268"/>
        </w:tabs>
        <w:ind w:left="2268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"/>
      <w:lvlJc w:val="left"/>
      <w:pPr>
        <w:tabs>
          <w:tab w:val="num" w:pos="2551"/>
        </w:tabs>
        <w:ind w:left="2551" w:hanging="283"/>
      </w:pPr>
      <w:rPr>
        <w:rFonts w:ascii="Wingdings" w:hAnsi="Wingdings" w:cs="StarSymbol"/>
        <w:sz w:val="18"/>
        <w:szCs w:val="18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427"/>
        </w:tabs>
        <w:ind w:left="427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147"/>
        </w:tabs>
        <w:ind w:left="1147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507"/>
        </w:tabs>
        <w:ind w:left="1507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1867"/>
        </w:tabs>
        <w:ind w:left="1867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227"/>
        </w:tabs>
        <w:ind w:left="2227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587"/>
        </w:tabs>
        <w:ind w:left="2587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2947"/>
        </w:tabs>
        <w:ind w:left="2947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307"/>
        </w:tabs>
        <w:ind w:left="3307" w:hanging="360"/>
      </w:pPr>
      <w:rPr>
        <w:rFonts w:ascii="Wingdings" w:hAnsi="Wingdings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240013B"/>
    <w:multiLevelType w:val="hybridMultilevel"/>
    <w:tmpl w:val="E0A0E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956E5D"/>
    <w:multiLevelType w:val="hybridMultilevel"/>
    <w:tmpl w:val="6024A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6146CEB"/>
    <w:multiLevelType w:val="hybridMultilevel"/>
    <w:tmpl w:val="8334ED12"/>
    <w:lvl w:ilvl="0" w:tplc="89424E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5C0CF8"/>
    <w:multiLevelType w:val="hybridMultilevel"/>
    <w:tmpl w:val="619E3FF0"/>
    <w:lvl w:ilvl="0" w:tplc="2A4E42CE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1671F3"/>
    <w:multiLevelType w:val="hybridMultilevel"/>
    <w:tmpl w:val="A86A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EF41F8"/>
    <w:multiLevelType w:val="hybridMultilevel"/>
    <w:tmpl w:val="0D9C78E0"/>
    <w:lvl w:ilvl="0" w:tplc="5F606702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5511CE"/>
    <w:multiLevelType w:val="hybridMultilevel"/>
    <w:tmpl w:val="9F5C1958"/>
    <w:lvl w:ilvl="0" w:tplc="E1FC3DA4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1" w:tplc="6C0467D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F74671B"/>
    <w:multiLevelType w:val="hybridMultilevel"/>
    <w:tmpl w:val="8DEE81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D21A2"/>
    <w:multiLevelType w:val="hybridMultilevel"/>
    <w:tmpl w:val="F9864B44"/>
    <w:lvl w:ilvl="0" w:tplc="550C2C2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8C0367"/>
    <w:multiLevelType w:val="hybridMultilevel"/>
    <w:tmpl w:val="58DE9112"/>
    <w:lvl w:ilvl="0" w:tplc="4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B4E0D7B"/>
    <w:multiLevelType w:val="hybridMultilevel"/>
    <w:tmpl w:val="CE842A90"/>
    <w:lvl w:ilvl="0" w:tplc="5A98E8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BF6101"/>
    <w:multiLevelType w:val="multilevel"/>
    <w:tmpl w:val="0409001D"/>
    <w:styleLink w:val="Style1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FF64D2"/>
    <w:multiLevelType w:val="hybridMultilevel"/>
    <w:tmpl w:val="2ECEE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CC208E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76BA9"/>
    <w:multiLevelType w:val="hybridMultilevel"/>
    <w:tmpl w:val="159EB07A"/>
    <w:lvl w:ilvl="0" w:tplc="6C0467D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C2640F"/>
    <w:multiLevelType w:val="hybridMultilevel"/>
    <w:tmpl w:val="CE20444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4E62048"/>
    <w:multiLevelType w:val="hybridMultilevel"/>
    <w:tmpl w:val="28164790"/>
    <w:lvl w:ilvl="0" w:tplc="98BABBCE"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B57676"/>
    <w:multiLevelType w:val="hybridMultilevel"/>
    <w:tmpl w:val="DA3A655E"/>
    <w:lvl w:ilvl="0" w:tplc="499C732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4D4AA9"/>
    <w:multiLevelType w:val="multilevel"/>
    <w:tmpl w:val="0409001D"/>
    <w:numStyleLink w:val="Style1"/>
  </w:abstractNum>
  <w:abstractNum w:abstractNumId="25">
    <w:nsid w:val="417738A9"/>
    <w:multiLevelType w:val="hybridMultilevel"/>
    <w:tmpl w:val="B05C46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80664E"/>
    <w:multiLevelType w:val="hybridMultilevel"/>
    <w:tmpl w:val="48B83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88082D"/>
    <w:multiLevelType w:val="hybridMultilevel"/>
    <w:tmpl w:val="BDA28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282E31"/>
    <w:multiLevelType w:val="hybridMultilevel"/>
    <w:tmpl w:val="8FAA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FC5A97"/>
    <w:multiLevelType w:val="hybridMultilevel"/>
    <w:tmpl w:val="1B2CE2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2C0445"/>
    <w:multiLevelType w:val="hybridMultilevel"/>
    <w:tmpl w:val="41E6608C"/>
    <w:lvl w:ilvl="0" w:tplc="52E6BB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F6B7963"/>
    <w:multiLevelType w:val="hybridMultilevel"/>
    <w:tmpl w:val="00B2082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4FC92584"/>
    <w:multiLevelType w:val="multilevel"/>
    <w:tmpl w:val="0409001D"/>
    <w:styleLink w:val="Style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61124E4"/>
    <w:multiLevelType w:val="hybridMultilevel"/>
    <w:tmpl w:val="D2A8F1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E43C80"/>
    <w:multiLevelType w:val="hybridMultilevel"/>
    <w:tmpl w:val="46F20C6A"/>
    <w:lvl w:ilvl="0" w:tplc="8A66F46C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006D61"/>
    <w:multiLevelType w:val="hybridMultilevel"/>
    <w:tmpl w:val="C3A2AC5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7">
    <w:nsid w:val="675B520D"/>
    <w:multiLevelType w:val="hybridMultilevel"/>
    <w:tmpl w:val="2B0CBE1E"/>
    <w:lvl w:ilvl="0" w:tplc="81A060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99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484214"/>
    <w:multiLevelType w:val="hybridMultilevel"/>
    <w:tmpl w:val="A32A06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FA0345"/>
    <w:multiLevelType w:val="multilevel"/>
    <w:tmpl w:val="389E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4DE279D"/>
    <w:multiLevelType w:val="hybridMultilevel"/>
    <w:tmpl w:val="BA9EB55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F193671"/>
    <w:multiLevelType w:val="hybridMultilevel"/>
    <w:tmpl w:val="7B10B04E"/>
    <w:lvl w:ilvl="0" w:tplc="00000001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36"/>
  </w:num>
  <w:num w:numId="4">
    <w:abstractNumId w:val="30"/>
  </w:num>
  <w:num w:numId="5">
    <w:abstractNumId w:val="13"/>
  </w:num>
  <w:num w:numId="6">
    <w:abstractNumId w:val="20"/>
  </w:num>
  <w:num w:numId="7">
    <w:abstractNumId w:val="28"/>
  </w:num>
  <w:num w:numId="8">
    <w:abstractNumId w:val="11"/>
  </w:num>
  <w:num w:numId="9">
    <w:abstractNumId w:val="15"/>
  </w:num>
  <w:num w:numId="10">
    <w:abstractNumId w:val="37"/>
  </w:num>
  <w:num w:numId="11">
    <w:abstractNumId w:val="16"/>
  </w:num>
  <w:num w:numId="12">
    <w:abstractNumId w:val="21"/>
  </w:num>
  <w:num w:numId="13">
    <w:abstractNumId w:val="35"/>
  </w:num>
  <w:num w:numId="14">
    <w:abstractNumId w:val="31"/>
  </w:num>
  <w:num w:numId="15">
    <w:abstractNumId w:val="17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41"/>
  </w:num>
  <w:num w:numId="21">
    <w:abstractNumId w:val="23"/>
  </w:num>
  <w:num w:numId="22">
    <w:abstractNumId w:val="27"/>
  </w:num>
  <w:num w:numId="23">
    <w:abstractNumId w:val="40"/>
  </w:num>
  <w:num w:numId="24">
    <w:abstractNumId w:val="18"/>
  </w:num>
  <w:num w:numId="25">
    <w:abstractNumId w:val="24"/>
  </w:num>
  <w:num w:numId="26">
    <w:abstractNumId w:val="8"/>
  </w:num>
  <w:num w:numId="27">
    <w:abstractNumId w:val="26"/>
  </w:num>
  <w:num w:numId="28">
    <w:abstractNumId w:val="7"/>
  </w:num>
  <w:num w:numId="29">
    <w:abstractNumId w:val="19"/>
  </w:num>
  <w:num w:numId="30">
    <w:abstractNumId w:val="38"/>
  </w:num>
  <w:num w:numId="31">
    <w:abstractNumId w:val="29"/>
  </w:num>
  <w:num w:numId="32">
    <w:abstractNumId w:val="14"/>
  </w:num>
  <w:num w:numId="33">
    <w:abstractNumId w:val="25"/>
  </w:num>
  <w:num w:numId="34">
    <w:abstractNumId w:val="39"/>
  </w:num>
  <w:num w:numId="35">
    <w:abstractNumId w:val="10"/>
  </w:num>
  <w:num w:numId="36">
    <w:abstractNumId w:val="22"/>
  </w:num>
  <w:num w:numId="37">
    <w:abstractNumId w:val="33"/>
  </w:num>
  <w:num w:numId="38">
    <w:abstractNumId w:val="12"/>
  </w:num>
  <w:num w:numId="39">
    <w:abstractNumId w:val="34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01D"/>
    <w:rsid w:val="000001DC"/>
    <w:rsid w:val="00000391"/>
    <w:rsid w:val="00001315"/>
    <w:rsid w:val="00001E95"/>
    <w:rsid w:val="000029DA"/>
    <w:rsid w:val="00002AD0"/>
    <w:rsid w:val="0000315D"/>
    <w:rsid w:val="000047A3"/>
    <w:rsid w:val="00007546"/>
    <w:rsid w:val="00007642"/>
    <w:rsid w:val="00010780"/>
    <w:rsid w:val="00011026"/>
    <w:rsid w:val="0001326D"/>
    <w:rsid w:val="00013696"/>
    <w:rsid w:val="00014750"/>
    <w:rsid w:val="00014F52"/>
    <w:rsid w:val="0001576C"/>
    <w:rsid w:val="00015AE7"/>
    <w:rsid w:val="000166B8"/>
    <w:rsid w:val="00016A78"/>
    <w:rsid w:val="00022E30"/>
    <w:rsid w:val="00022EF2"/>
    <w:rsid w:val="00024D2B"/>
    <w:rsid w:val="0002504D"/>
    <w:rsid w:val="00026359"/>
    <w:rsid w:val="00026362"/>
    <w:rsid w:val="000277A2"/>
    <w:rsid w:val="000307C6"/>
    <w:rsid w:val="00030E13"/>
    <w:rsid w:val="00030E8A"/>
    <w:rsid w:val="000335E7"/>
    <w:rsid w:val="00034046"/>
    <w:rsid w:val="00035B53"/>
    <w:rsid w:val="00035BA0"/>
    <w:rsid w:val="00037A70"/>
    <w:rsid w:val="00040487"/>
    <w:rsid w:val="00041455"/>
    <w:rsid w:val="00042F4C"/>
    <w:rsid w:val="00045279"/>
    <w:rsid w:val="0004617E"/>
    <w:rsid w:val="000467AA"/>
    <w:rsid w:val="00047AF6"/>
    <w:rsid w:val="00050846"/>
    <w:rsid w:val="00052B6D"/>
    <w:rsid w:val="0005368F"/>
    <w:rsid w:val="00054103"/>
    <w:rsid w:val="000541B8"/>
    <w:rsid w:val="00054503"/>
    <w:rsid w:val="00054E0F"/>
    <w:rsid w:val="000574BF"/>
    <w:rsid w:val="000574F3"/>
    <w:rsid w:val="00060D78"/>
    <w:rsid w:val="0006167B"/>
    <w:rsid w:val="0006199A"/>
    <w:rsid w:val="000642B8"/>
    <w:rsid w:val="00070173"/>
    <w:rsid w:val="000704FF"/>
    <w:rsid w:val="00071422"/>
    <w:rsid w:val="00071F18"/>
    <w:rsid w:val="000744E7"/>
    <w:rsid w:val="00074C52"/>
    <w:rsid w:val="00075FB5"/>
    <w:rsid w:val="00080E92"/>
    <w:rsid w:val="000828FC"/>
    <w:rsid w:val="00083EB8"/>
    <w:rsid w:val="00083FB5"/>
    <w:rsid w:val="000840B9"/>
    <w:rsid w:val="00084CEB"/>
    <w:rsid w:val="000870EA"/>
    <w:rsid w:val="00092E70"/>
    <w:rsid w:val="00094A2D"/>
    <w:rsid w:val="000954AD"/>
    <w:rsid w:val="00095E0B"/>
    <w:rsid w:val="000960DA"/>
    <w:rsid w:val="000A0604"/>
    <w:rsid w:val="000A200D"/>
    <w:rsid w:val="000A2D96"/>
    <w:rsid w:val="000A5AB2"/>
    <w:rsid w:val="000A680F"/>
    <w:rsid w:val="000B1086"/>
    <w:rsid w:val="000B1152"/>
    <w:rsid w:val="000B2D0A"/>
    <w:rsid w:val="000B3DB3"/>
    <w:rsid w:val="000B4AD2"/>
    <w:rsid w:val="000B6546"/>
    <w:rsid w:val="000B7C18"/>
    <w:rsid w:val="000C2211"/>
    <w:rsid w:val="000C2378"/>
    <w:rsid w:val="000C27A9"/>
    <w:rsid w:val="000C2809"/>
    <w:rsid w:val="000C421A"/>
    <w:rsid w:val="000C44EE"/>
    <w:rsid w:val="000C5316"/>
    <w:rsid w:val="000C6B6E"/>
    <w:rsid w:val="000D0999"/>
    <w:rsid w:val="000D25D0"/>
    <w:rsid w:val="000D38D2"/>
    <w:rsid w:val="000D47C1"/>
    <w:rsid w:val="000D5799"/>
    <w:rsid w:val="000D6E50"/>
    <w:rsid w:val="000D7E83"/>
    <w:rsid w:val="000E240B"/>
    <w:rsid w:val="000E32CB"/>
    <w:rsid w:val="000E3335"/>
    <w:rsid w:val="000E3DB3"/>
    <w:rsid w:val="000E4181"/>
    <w:rsid w:val="000E48CD"/>
    <w:rsid w:val="000E4F12"/>
    <w:rsid w:val="000E6144"/>
    <w:rsid w:val="000E7353"/>
    <w:rsid w:val="000E7CF4"/>
    <w:rsid w:val="000F0D67"/>
    <w:rsid w:val="000F23B9"/>
    <w:rsid w:val="000F4961"/>
    <w:rsid w:val="000F56F7"/>
    <w:rsid w:val="000F6931"/>
    <w:rsid w:val="000F7728"/>
    <w:rsid w:val="00100DBB"/>
    <w:rsid w:val="001027D3"/>
    <w:rsid w:val="00103CEA"/>
    <w:rsid w:val="00104C76"/>
    <w:rsid w:val="00105BF5"/>
    <w:rsid w:val="00105E65"/>
    <w:rsid w:val="001061FB"/>
    <w:rsid w:val="00106DCA"/>
    <w:rsid w:val="00107E08"/>
    <w:rsid w:val="00110A6E"/>
    <w:rsid w:val="00111970"/>
    <w:rsid w:val="0011214B"/>
    <w:rsid w:val="001135E8"/>
    <w:rsid w:val="00113E76"/>
    <w:rsid w:val="00114B40"/>
    <w:rsid w:val="00115B26"/>
    <w:rsid w:val="00123581"/>
    <w:rsid w:val="00124279"/>
    <w:rsid w:val="00130581"/>
    <w:rsid w:val="00131588"/>
    <w:rsid w:val="001324F0"/>
    <w:rsid w:val="00132849"/>
    <w:rsid w:val="0013460C"/>
    <w:rsid w:val="001351CA"/>
    <w:rsid w:val="00137C9F"/>
    <w:rsid w:val="00137D51"/>
    <w:rsid w:val="001406CB"/>
    <w:rsid w:val="0014083F"/>
    <w:rsid w:val="001415CA"/>
    <w:rsid w:val="0014181A"/>
    <w:rsid w:val="00142945"/>
    <w:rsid w:val="001429B4"/>
    <w:rsid w:val="00144384"/>
    <w:rsid w:val="00145184"/>
    <w:rsid w:val="00146DE6"/>
    <w:rsid w:val="00146F60"/>
    <w:rsid w:val="0014784A"/>
    <w:rsid w:val="00147A52"/>
    <w:rsid w:val="00150288"/>
    <w:rsid w:val="001516B3"/>
    <w:rsid w:val="001520BB"/>
    <w:rsid w:val="00152432"/>
    <w:rsid w:val="0015264E"/>
    <w:rsid w:val="001527E0"/>
    <w:rsid w:val="0015463B"/>
    <w:rsid w:val="001559E7"/>
    <w:rsid w:val="00155B17"/>
    <w:rsid w:val="00156DE0"/>
    <w:rsid w:val="001604DE"/>
    <w:rsid w:val="00160732"/>
    <w:rsid w:val="0016074E"/>
    <w:rsid w:val="00162B84"/>
    <w:rsid w:val="00163369"/>
    <w:rsid w:val="00163B1D"/>
    <w:rsid w:val="00163EF9"/>
    <w:rsid w:val="0016511B"/>
    <w:rsid w:val="00165141"/>
    <w:rsid w:val="0016698E"/>
    <w:rsid w:val="00166B2E"/>
    <w:rsid w:val="00167BEB"/>
    <w:rsid w:val="0017079A"/>
    <w:rsid w:val="00170E48"/>
    <w:rsid w:val="00171134"/>
    <w:rsid w:val="001717BD"/>
    <w:rsid w:val="00171C26"/>
    <w:rsid w:val="00172EBF"/>
    <w:rsid w:val="00172EFA"/>
    <w:rsid w:val="001751FD"/>
    <w:rsid w:val="001753F5"/>
    <w:rsid w:val="00175B10"/>
    <w:rsid w:val="00177A9B"/>
    <w:rsid w:val="00177C3A"/>
    <w:rsid w:val="00177D8A"/>
    <w:rsid w:val="001803DD"/>
    <w:rsid w:val="001805E6"/>
    <w:rsid w:val="00180930"/>
    <w:rsid w:val="00181D89"/>
    <w:rsid w:val="00182AD2"/>
    <w:rsid w:val="001835A6"/>
    <w:rsid w:val="0018418A"/>
    <w:rsid w:val="0018654E"/>
    <w:rsid w:val="001876BE"/>
    <w:rsid w:val="00187E0C"/>
    <w:rsid w:val="00191B1E"/>
    <w:rsid w:val="00192EA7"/>
    <w:rsid w:val="001932F4"/>
    <w:rsid w:val="001941BB"/>
    <w:rsid w:val="00195B8B"/>
    <w:rsid w:val="00196298"/>
    <w:rsid w:val="0019763F"/>
    <w:rsid w:val="00197D5C"/>
    <w:rsid w:val="001A06E5"/>
    <w:rsid w:val="001A0F3C"/>
    <w:rsid w:val="001A4859"/>
    <w:rsid w:val="001A48E0"/>
    <w:rsid w:val="001A6377"/>
    <w:rsid w:val="001B0512"/>
    <w:rsid w:val="001B1657"/>
    <w:rsid w:val="001B187C"/>
    <w:rsid w:val="001B1E3D"/>
    <w:rsid w:val="001B2DD9"/>
    <w:rsid w:val="001B3A9A"/>
    <w:rsid w:val="001B4056"/>
    <w:rsid w:val="001B47AA"/>
    <w:rsid w:val="001B4E67"/>
    <w:rsid w:val="001B51B2"/>
    <w:rsid w:val="001B5D83"/>
    <w:rsid w:val="001B749D"/>
    <w:rsid w:val="001B7EF2"/>
    <w:rsid w:val="001C0ED4"/>
    <w:rsid w:val="001C15FF"/>
    <w:rsid w:val="001C3895"/>
    <w:rsid w:val="001C412B"/>
    <w:rsid w:val="001C5024"/>
    <w:rsid w:val="001C6C31"/>
    <w:rsid w:val="001D16D2"/>
    <w:rsid w:val="001D32B0"/>
    <w:rsid w:val="001D3EBF"/>
    <w:rsid w:val="001D4622"/>
    <w:rsid w:val="001D4913"/>
    <w:rsid w:val="001D5BE3"/>
    <w:rsid w:val="001D6EB6"/>
    <w:rsid w:val="001D7969"/>
    <w:rsid w:val="001D7CF7"/>
    <w:rsid w:val="001E0C61"/>
    <w:rsid w:val="001E25E4"/>
    <w:rsid w:val="001F0619"/>
    <w:rsid w:val="001F14D8"/>
    <w:rsid w:val="001F28B5"/>
    <w:rsid w:val="001F3048"/>
    <w:rsid w:val="001F310A"/>
    <w:rsid w:val="001F35B8"/>
    <w:rsid w:val="001F35F5"/>
    <w:rsid w:val="001F4940"/>
    <w:rsid w:val="001F4B68"/>
    <w:rsid w:val="001F4D3B"/>
    <w:rsid w:val="001F5D0B"/>
    <w:rsid w:val="001F7B1B"/>
    <w:rsid w:val="00200BBE"/>
    <w:rsid w:val="0020173C"/>
    <w:rsid w:val="00201998"/>
    <w:rsid w:val="00201C02"/>
    <w:rsid w:val="00202951"/>
    <w:rsid w:val="0020298A"/>
    <w:rsid w:val="002031B8"/>
    <w:rsid w:val="002031CE"/>
    <w:rsid w:val="00203A80"/>
    <w:rsid w:val="0020467D"/>
    <w:rsid w:val="00204FCA"/>
    <w:rsid w:val="002074D4"/>
    <w:rsid w:val="002101EC"/>
    <w:rsid w:val="002104F1"/>
    <w:rsid w:val="002106C5"/>
    <w:rsid w:val="00211C13"/>
    <w:rsid w:val="00212862"/>
    <w:rsid w:val="0021351E"/>
    <w:rsid w:val="0021650F"/>
    <w:rsid w:val="00217686"/>
    <w:rsid w:val="00217A20"/>
    <w:rsid w:val="00220D15"/>
    <w:rsid w:val="0022123C"/>
    <w:rsid w:val="00221899"/>
    <w:rsid w:val="00221AB6"/>
    <w:rsid w:val="00223241"/>
    <w:rsid w:val="00223D25"/>
    <w:rsid w:val="0022426F"/>
    <w:rsid w:val="0022433C"/>
    <w:rsid w:val="00224C46"/>
    <w:rsid w:val="00231328"/>
    <w:rsid w:val="00231C69"/>
    <w:rsid w:val="00233995"/>
    <w:rsid w:val="00234C4D"/>
    <w:rsid w:val="00235525"/>
    <w:rsid w:val="00236FBF"/>
    <w:rsid w:val="00237E87"/>
    <w:rsid w:val="00240408"/>
    <w:rsid w:val="00242192"/>
    <w:rsid w:val="002422EC"/>
    <w:rsid w:val="00243120"/>
    <w:rsid w:val="0024389C"/>
    <w:rsid w:val="00243B7A"/>
    <w:rsid w:val="00244D3C"/>
    <w:rsid w:val="002454B1"/>
    <w:rsid w:val="00245E93"/>
    <w:rsid w:val="00246987"/>
    <w:rsid w:val="00253520"/>
    <w:rsid w:val="0025394C"/>
    <w:rsid w:val="00254FFC"/>
    <w:rsid w:val="00256111"/>
    <w:rsid w:val="00256375"/>
    <w:rsid w:val="00256933"/>
    <w:rsid w:val="00256B95"/>
    <w:rsid w:val="0025776D"/>
    <w:rsid w:val="00257D51"/>
    <w:rsid w:val="00261616"/>
    <w:rsid w:val="00263703"/>
    <w:rsid w:val="00263FAD"/>
    <w:rsid w:val="00264019"/>
    <w:rsid w:val="00265CF6"/>
    <w:rsid w:val="002666E3"/>
    <w:rsid w:val="00271894"/>
    <w:rsid w:val="00274460"/>
    <w:rsid w:val="002744E0"/>
    <w:rsid w:val="0027524C"/>
    <w:rsid w:val="00275FA3"/>
    <w:rsid w:val="00276A21"/>
    <w:rsid w:val="0027734A"/>
    <w:rsid w:val="0028061D"/>
    <w:rsid w:val="00280EE1"/>
    <w:rsid w:val="00282176"/>
    <w:rsid w:val="002830D0"/>
    <w:rsid w:val="002846D9"/>
    <w:rsid w:val="00285E6B"/>
    <w:rsid w:val="00286778"/>
    <w:rsid w:val="002872FF"/>
    <w:rsid w:val="002874A6"/>
    <w:rsid w:val="002877EC"/>
    <w:rsid w:val="00290628"/>
    <w:rsid w:val="00290973"/>
    <w:rsid w:val="002913D7"/>
    <w:rsid w:val="002970C6"/>
    <w:rsid w:val="00297253"/>
    <w:rsid w:val="002A05D4"/>
    <w:rsid w:val="002A2240"/>
    <w:rsid w:val="002A267E"/>
    <w:rsid w:val="002A28E1"/>
    <w:rsid w:val="002A2966"/>
    <w:rsid w:val="002A32FE"/>
    <w:rsid w:val="002A3C70"/>
    <w:rsid w:val="002A3D92"/>
    <w:rsid w:val="002A45D3"/>
    <w:rsid w:val="002A53D7"/>
    <w:rsid w:val="002A6082"/>
    <w:rsid w:val="002A66A9"/>
    <w:rsid w:val="002A6FBB"/>
    <w:rsid w:val="002A75EB"/>
    <w:rsid w:val="002B0631"/>
    <w:rsid w:val="002B082F"/>
    <w:rsid w:val="002B0CF9"/>
    <w:rsid w:val="002B1E88"/>
    <w:rsid w:val="002B2E71"/>
    <w:rsid w:val="002B3A0C"/>
    <w:rsid w:val="002B4663"/>
    <w:rsid w:val="002B4F10"/>
    <w:rsid w:val="002B6743"/>
    <w:rsid w:val="002B6C41"/>
    <w:rsid w:val="002B7285"/>
    <w:rsid w:val="002B7336"/>
    <w:rsid w:val="002C129D"/>
    <w:rsid w:val="002C1D44"/>
    <w:rsid w:val="002C1F74"/>
    <w:rsid w:val="002C28D1"/>
    <w:rsid w:val="002C2F66"/>
    <w:rsid w:val="002C2F71"/>
    <w:rsid w:val="002C5771"/>
    <w:rsid w:val="002C63B1"/>
    <w:rsid w:val="002C75F1"/>
    <w:rsid w:val="002C7ADE"/>
    <w:rsid w:val="002D211A"/>
    <w:rsid w:val="002D3176"/>
    <w:rsid w:val="002D4237"/>
    <w:rsid w:val="002D47D0"/>
    <w:rsid w:val="002D4AB0"/>
    <w:rsid w:val="002D4D6A"/>
    <w:rsid w:val="002D6842"/>
    <w:rsid w:val="002E3594"/>
    <w:rsid w:val="002E50FD"/>
    <w:rsid w:val="002E61D7"/>
    <w:rsid w:val="002E6B4F"/>
    <w:rsid w:val="002F1611"/>
    <w:rsid w:val="002F2178"/>
    <w:rsid w:val="002F28B4"/>
    <w:rsid w:val="002F2BB7"/>
    <w:rsid w:val="002F3E30"/>
    <w:rsid w:val="002F58B8"/>
    <w:rsid w:val="002F5B85"/>
    <w:rsid w:val="00300DEE"/>
    <w:rsid w:val="0030212D"/>
    <w:rsid w:val="003022B0"/>
    <w:rsid w:val="0030232C"/>
    <w:rsid w:val="00302C17"/>
    <w:rsid w:val="003032B6"/>
    <w:rsid w:val="003033E2"/>
    <w:rsid w:val="003042B3"/>
    <w:rsid w:val="00305553"/>
    <w:rsid w:val="003071EA"/>
    <w:rsid w:val="003112E5"/>
    <w:rsid w:val="0031170D"/>
    <w:rsid w:val="00311D19"/>
    <w:rsid w:val="00312116"/>
    <w:rsid w:val="00320EEA"/>
    <w:rsid w:val="00321D5B"/>
    <w:rsid w:val="0032256D"/>
    <w:rsid w:val="00325004"/>
    <w:rsid w:val="00326810"/>
    <w:rsid w:val="00326BFA"/>
    <w:rsid w:val="00326C0E"/>
    <w:rsid w:val="003273F2"/>
    <w:rsid w:val="0033261F"/>
    <w:rsid w:val="003348DD"/>
    <w:rsid w:val="003357CD"/>
    <w:rsid w:val="0033685F"/>
    <w:rsid w:val="00336CD8"/>
    <w:rsid w:val="00340C3A"/>
    <w:rsid w:val="00343D60"/>
    <w:rsid w:val="003474BB"/>
    <w:rsid w:val="00347835"/>
    <w:rsid w:val="003478FD"/>
    <w:rsid w:val="00347CBA"/>
    <w:rsid w:val="00350E69"/>
    <w:rsid w:val="003519DC"/>
    <w:rsid w:val="00351BD5"/>
    <w:rsid w:val="00355091"/>
    <w:rsid w:val="00356646"/>
    <w:rsid w:val="00357893"/>
    <w:rsid w:val="0036026B"/>
    <w:rsid w:val="00360F54"/>
    <w:rsid w:val="00361815"/>
    <w:rsid w:val="00362DC8"/>
    <w:rsid w:val="0036348F"/>
    <w:rsid w:val="003640D8"/>
    <w:rsid w:val="0036455D"/>
    <w:rsid w:val="00364B70"/>
    <w:rsid w:val="0036542B"/>
    <w:rsid w:val="00365FC1"/>
    <w:rsid w:val="00366E32"/>
    <w:rsid w:val="00367467"/>
    <w:rsid w:val="00367687"/>
    <w:rsid w:val="0037198A"/>
    <w:rsid w:val="00372AE2"/>
    <w:rsid w:val="003748F6"/>
    <w:rsid w:val="0037515B"/>
    <w:rsid w:val="00375A7D"/>
    <w:rsid w:val="00375FE4"/>
    <w:rsid w:val="00376F41"/>
    <w:rsid w:val="0037749A"/>
    <w:rsid w:val="00381704"/>
    <w:rsid w:val="00383D67"/>
    <w:rsid w:val="0038418D"/>
    <w:rsid w:val="00385D5C"/>
    <w:rsid w:val="003904C7"/>
    <w:rsid w:val="0039096C"/>
    <w:rsid w:val="00390B24"/>
    <w:rsid w:val="00390D7E"/>
    <w:rsid w:val="00391488"/>
    <w:rsid w:val="00391564"/>
    <w:rsid w:val="003915DB"/>
    <w:rsid w:val="00393512"/>
    <w:rsid w:val="00394909"/>
    <w:rsid w:val="00394F1A"/>
    <w:rsid w:val="00394F7D"/>
    <w:rsid w:val="003963C7"/>
    <w:rsid w:val="003A0F02"/>
    <w:rsid w:val="003A215A"/>
    <w:rsid w:val="003A28D3"/>
    <w:rsid w:val="003A2BE2"/>
    <w:rsid w:val="003A2D0D"/>
    <w:rsid w:val="003A3AA8"/>
    <w:rsid w:val="003A3BDE"/>
    <w:rsid w:val="003A4607"/>
    <w:rsid w:val="003A5675"/>
    <w:rsid w:val="003A687D"/>
    <w:rsid w:val="003A7706"/>
    <w:rsid w:val="003A79DC"/>
    <w:rsid w:val="003B2641"/>
    <w:rsid w:val="003B6DE9"/>
    <w:rsid w:val="003B7A3D"/>
    <w:rsid w:val="003C1521"/>
    <w:rsid w:val="003C208A"/>
    <w:rsid w:val="003C258A"/>
    <w:rsid w:val="003C2938"/>
    <w:rsid w:val="003C2ABF"/>
    <w:rsid w:val="003C455E"/>
    <w:rsid w:val="003C5BCC"/>
    <w:rsid w:val="003C5C79"/>
    <w:rsid w:val="003D0923"/>
    <w:rsid w:val="003D43A4"/>
    <w:rsid w:val="003D7978"/>
    <w:rsid w:val="003E0EF7"/>
    <w:rsid w:val="003E1333"/>
    <w:rsid w:val="003E1BA5"/>
    <w:rsid w:val="003E33BB"/>
    <w:rsid w:val="003E3D86"/>
    <w:rsid w:val="003E51BF"/>
    <w:rsid w:val="003E5DD5"/>
    <w:rsid w:val="003E66AE"/>
    <w:rsid w:val="003E6B06"/>
    <w:rsid w:val="003E7671"/>
    <w:rsid w:val="003E7C10"/>
    <w:rsid w:val="003F042F"/>
    <w:rsid w:val="003F2B22"/>
    <w:rsid w:val="003F3B96"/>
    <w:rsid w:val="003F3BF8"/>
    <w:rsid w:val="003F3FF7"/>
    <w:rsid w:val="003F40B0"/>
    <w:rsid w:val="003F47DE"/>
    <w:rsid w:val="003F4E35"/>
    <w:rsid w:val="003F600B"/>
    <w:rsid w:val="003F6BC8"/>
    <w:rsid w:val="003F6E1A"/>
    <w:rsid w:val="003F7A59"/>
    <w:rsid w:val="00400CF9"/>
    <w:rsid w:val="00400DC6"/>
    <w:rsid w:val="00401D8A"/>
    <w:rsid w:val="004031E5"/>
    <w:rsid w:val="004068DF"/>
    <w:rsid w:val="00406A9E"/>
    <w:rsid w:val="00406BAA"/>
    <w:rsid w:val="00406FBB"/>
    <w:rsid w:val="004079CE"/>
    <w:rsid w:val="00410970"/>
    <w:rsid w:val="004134AC"/>
    <w:rsid w:val="004147BB"/>
    <w:rsid w:val="004155A1"/>
    <w:rsid w:val="00422411"/>
    <w:rsid w:val="0042348C"/>
    <w:rsid w:val="004235EE"/>
    <w:rsid w:val="00425371"/>
    <w:rsid w:val="00425424"/>
    <w:rsid w:val="004262A1"/>
    <w:rsid w:val="004263C7"/>
    <w:rsid w:val="00426B80"/>
    <w:rsid w:val="00427835"/>
    <w:rsid w:val="0043034B"/>
    <w:rsid w:val="00430BB8"/>
    <w:rsid w:val="00431198"/>
    <w:rsid w:val="0043127A"/>
    <w:rsid w:val="00432431"/>
    <w:rsid w:val="00432785"/>
    <w:rsid w:val="0043337C"/>
    <w:rsid w:val="00434163"/>
    <w:rsid w:val="0043444D"/>
    <w:rsid w:val="004356AB"/>
    <w:rsid w:val="00436D53"/>
    <w:rsid w:val="0043742F"/>
    <w:rsid w:val="00437C61"/>
    <w:rsid w:val="00440426"/>
    <w:rsid w:val="00441C67"/>
    <w:rsid w:val="00441FF1"/>
    <w:rsid w:val="0044235D"/>
    <w:rsid w:val="00442780"/>
    <w:rsid w:val="00442E42"/>
    <w:rsid w:val="00442F18"/>
    <w:rsid w:val="00444FB2"/>
    <w:rsid w:val="004460FE"/>
    <w:rsid w:val="00446598"/>
    <w:rsid w:val="00446C48"/>
    <w:rsid w:val="00446D98"/>
    <w:rsid w:val="004506F0"/>
    <w:rsid w:val="0045294F"/>
    <w:rsid w:val="00452CE3"/>
    <w:rsid w:val="00453934"/>
    <w:rsid w:val="004544A4"/>
    <w:rsid w:val="004604D3"/>
    <w:rsid w:val="00461781"/>
    <w:rsid w:val="0046182F"/>
    <w:rsid w:val="00462779"/>
    <w:rsid w:val="0046344F"/>
    <w:rsid w:val="00464BF5"/>
    <w:rsid w:val="00464CCE"/>
    <w:rsid w:val="004650A0"/>
    <w:rsid w:val="00465EDC"/>
    <w:rsid w:val="00466B85"/>
    <w:rsid w:val="0047013D"/>
    <w:rsid w:val="00470B2B"/>
    <w:rsid w:val="00472C62"/>
    <w:rsid w:val="00472D2F"/>
    <w:rsid w:val="00472DAF"/>
    <w:rsid w:val="004735B6"/>
    <w:rsid w:val="00473F86"/>
    <w:rsid w:val="004742DF"/>
    <w:rsid w:val="00474846"/>
    <w:rsid w:val="0047530C"/>
    <w:rsid w:val="0048319B"/>
    <w:rsid w:val="0048447B"/>
    <w:rsid w:val="00485044"/>
    <w:rsid w:val="00486A06"/>
    <w:rsid w:val="00493341"/>
    <w:rsid w:val="00493808"/>
    <w:rsid w:val="00494FE5"/>
    <w:rsid w:val="004A072F"/>
    <w:rsid w:val="004A1891"/>
    <w:rsid w:val="004A4BAE"/>
    <w:rsid w:val="004A5B50"/>
    <w:rsid w:val="004A66AF"/>
    <w:rsid w:val="004A6F7E"/>
    <w:rsid w:val="004B108F"/>
    <w:rsid w:val="004B35CE"/>
    <w:rsid w:val="004B373D"/>
    <w:rsid w:val="004B3965"/>
    <w:rsid w:val="004B4960"/>
    <w:rsid w:val="004B59F4"/>
    <w:rsid w:val="004B5D41"/>
    <w:rsid w:val="004B69F4"/>
    <w:rsid w:val="004B78BD"/>
    <w:rsid w:val="004C0589"/>
    <w:rsid w:val="004C12D6"/>
    <w:rsid w:val="004C160A"/>
    <w:rsid w:val="004C1830"/>
    <w:rsid w:val="004C2236"/>
    <w:rsid w:val="004C39D5"/>
    <w:rsid w:val="004C4094"/>
    <w:rsid w:val="004C44CB"/>
    <w:rsid w:val="004C4933"/>
    <w:rsid w:val="004C50C1"/>
    <w:rsid w:val="004C654D"/>
    <w:rsid w:val="004C6EDE"/>
    <w:rsid w:val="004C6F32"/>
    <w:rsid w:val="004D10B0"/>
    <w:rsid w:val="004D3528"/>
    <w:rsid w:val="004D4681"/>
    <w:rsid w:val="004D522E"/>
    <w:rsid w:val="004D56A9"/>
    <w:rsid w:val="004D6674"/>
    <w:rsid w:val="004D71C9"/>
    <w:rsid w:val="004E05A4"/>
    <w:rsid w:val="004E07FE"/>
    <w:rsid w:val="004E0B7B"/>
    <w:rsid w:val="004E2060"/>
    <w:rsid w:val="004E32B5"/>
    <w:rsid w:val="004E485F"/>
    <w:rsid w:val="004E4B4B"/>
    <w:rsid w:val="004E5BCC"/>
    <w:rsid w:val="004E5CD9"/>
    <w:rsid w:val="004E7213"/>
    <w:rsid w:val="004F0551"/>
    <w:rsid w:val="004F1150"/>
    <w:rsid w:val="004F132D"/>
    <w:rsid w:val="004F1340"/>
    <w:rsid w:val="004F2AE8"/>
    <w:rsid w:val="004F2B53"/>
    <w:rsid w:val="004F2E5A"/>
    <w:rsid w:val="004F3227"/>
    <w:rsid w:val="004F3599"/>
    <w:rsid w:val="004F3FD2"/>
    <w:rsid w:val="004F4639"/>
    <w:rsid w:val="004F47D2"/>
    <w:rsid w:val="004F7F07"/>
    <w:rsid w:val="0050170E"/>
    <w:rsid w:val="005035C0"/>
    <w:rsid w:val="00504BFD"/>
    <w:rsid w:val="00506775"/>
    <w:rsid w:val="00506B1A"/>
    <w:rsid w:val="005076D2"/>
    <w:rsid w:val="0051016A"/>
    <w:rsid w:val="00511200"/>
    <w:rsid w:val="005112E7"/>
    <w:rsid w:val="005116A9"/>
    <w:rsid w:val="005116F3"/>
    <w:rsid w:val="0051417E"/>
    <w:rsid w:val="00514CD6"/>
    <w:rsid w:val="00516FC8"/>
    <w:rsid w:val="00517BE8"/>
    <w:rsid w:val="00517FD7"/>
    <w:rsid w:val="00520044"/>
    <w:rsid w:val="005215B4"/>
    <w:rsid w:val="00522FE5"/>
    <w:rsid w:val="005230EB"/>
    <w:rsid w:val="00523990"/>
    <w:rsid w:val="00523F0D"/>
    <w:rsid w:val="005256A5"/>
    <w:rsid w:val="00526451"/>
    <w:rsid w:val="005278C4"/>
    <w:rsid w:val="005304FE"/>
    <w:rsid w:val="005309D5"/>
    <w:rsid w:val="00530B5D"/>
    <w:rsid w:val="005319D2"/>
    <w:rsid w:val="00531BAB"/>
    <w:rsid w:val="00531C5E"/>
    <w:rsid w:val="0053425E"/>
    <w:rsid w:val="005345BF"/>
    <w:rsid w:val="00536985"/>
    <w:rsid w:val="00536CA2"/>
    <w:rsid w:val="005371BA"/>
    <w:rsid w:val="005377CF"/>
    <w:rsid w:val="005428E3"/>
    <w:rsid w:val="00542CED"/>
    <w:rsid w:val="00545C4C"/>
    <w:rsid w:val="0054728F"/>
    <w:rsid w:val="00547B4F"/>
    <w:rsid w:val="0055090B"/>
    <w:rsid w:val="00550A64"/>
    <w:rsid w:val="00550D29"/>
    <w:rsid w:val="00551E94"/>
    <w:rsid w:val="005536E6"/>
    <w:rsid w:val="0055401B"/>
    <w:rsid w:val="005540C4"/>
    <w:rsid w:val="0055527A"/>
    <w:rsid w:val="00556CF6"/>
    <w:rsid w:val="00556EB3"/>
    <w:rsid w:val="00557122"/>
    <w:rsid w:val="00560446"/>
    <w:rsid w:val="00561866"/>
    <w:rsid w:val="00563E5F"/>
    <w:rsid w:val="00564F5B"/>
    <w:rsid w:val="0056699F"/>
    <w:rsid w:val="00566A6A"/>
    <w:rsid w:val="005678A7"/>
    <w:rsid w:val="00567C4A"/>
    <w:rsid w:val="005702D6"/>
    <w:rsid w:val="0057163B"/>
    <w:rsid w:val="005717DA"/>
    <w:rsid w:val="00571E6A"/>
    <w:rsid w:val="005728D2"/>
    <w:rsid w:val="0057308D"/>
    <w:rsid w:val="00574B39"/>
    <w:rsid w:val="00574E90"/>
    <w:rsid w:val="00575375"/>
    <w:rsid w:val="005753ED"/>
    <w:rsid w:val="00575A7E"/>
    <w:rsid w:val="00575E93"/>
    <w:rsid w:val="00576243"/>
    <w:rsid w:val="00576839"/>
    <w:rsid w:val="00577E03"/>
    <w:rsid w:val="00581614"/>
    <w:rsid w:val="00581E79"/>
    <w:rsid w:val="0058200C"/>
    <w:rsid w:val="00584078"/>
    <w:rsid w:val="00584460"/>
    <w:rsid w:val="00584E54"/>
    <w:rsid w:val="0058644A"/>
    <w:rsid w:val="00586BC1"/>
    <w:rsid w:val="00587393"/>
    <w:rsid w:val="00587D60"/>
    <w:rsid w:val="00590508"/>
    <w:rsid w:val="0059055E"/>
    <w:rsid w:val="00590658"/>
    <w:rsid w:val="005914ED"/>
    <w:rsid w:val="005926A9"/>
    <w:rsid w:val="005926CE"/>
    <w:rsid w:val="0059341C"/>
    <w:rsid w:val="00596560"/>
    <w:rsid w:val="005967BB"/>
    <w:rsid w:val="005977B2"/>
    <w:rsid w:val="005A01FA"/>
    <w:rsid w:val="005A0FA6"/>
    <w:rsid w:val="005A13F9"/>
    <w:rsid w:val="005A2996"/>
    <w:rsid w:val="005A2CA9"/>
    <w:rsid w:val="005A329F"/>
    <w:rsid w:val="005A337A"/>
    <w:rsid w:val="005A3D77"/>
    <w:rsid w:val="005A56BA"/>
    <w:rsid w:val="005A56F7"/>
    <w:rsid w:val="005A5F9E"/>
    <w:rsid w:val="005A7121"/>
    <w:rsid w:val="005A72D1"/>
    <w:rsid w:val="005B3253"/>
    <w:rsid w:val="005B5910"/>
    <w:rsid w:val="005B7B78"/>
    <w:rsid w:val="005B7E48"/>
    <w:rsid w:val="005C01C7"/>
    <w:rsid w:val="005C0F10"/>
    <w:rsid w:val="005C15A0"/>
    <w:rsid w:val="005C2C2E"/>
    <w:rsid w:val="005C3011"/>
    <w:rsid w:val="005C4323"/>
    <w:rsid w:val="005C4F28"/>
    <w:rsid w:val="005C4F35"/>
    <w:rsid w:val="005C4F9F"/>
    <w:rsid w:val="005C71C3"/>
    <w:rsid w:val="005C7844"/>
    <w:rsid w:val="005D0C04"/>
    <w:rsid w:val="005D3B8C"/>
    <w:rsid w:val="005D514D"/>
    <w:rsid w:val="005D668A"/>
    <w:rsid w:val="005E03B2"/>
    <w:rsid w:val="005E0977"/>
    <w:rsid w:val="005E166A"/>
    <w:rsid w:val="005E232B"/>
    <w:rsid w:val="005E313E"/>
    <w:rsid w:val="005E3F2F"/>
    <w:rsid w:val="005E4C09"/>
    <w:rsid w:val="005E4F7B"/>
    <w:rsid w:val="005E5B5E"/>
    <w:rsid w:val="005E5BE9"/>
    <w:rsid w:val="005E6B52"/>
    <w:rsid w:val="005E7B11"/>
    <w:rsid w:val="005F0912"/>
    <w:rsid w:val="005F0AD9"/>
    <w:rsid w:val="005F0DB4"/>
    <w:rsid w:val="005F120B"/>
    <w:rsid w:val="005F20A6"/>
    <w:rsid w:val="005F3F5E"/>
    <w:rsid w:val="005F6798"/>
    <w:rsid w:val="005F7219"/>
    <w:rsid w:val="005F76DE"/>
    <w:rsid w:val="00600B4C"/>
    <w:rsid w:val="00600BB9"/>
    <w:rsid w:val="00601A6A"/>
    <w:rsid w:val="006026A6"/>
    <w:rsid w:val="006031C7"/>
    <w:rsid w:val="00603688"/>
    <w:rsid w:val="00603BDE"/>
    <w:rsid w:val="00603CB8"/>
    <w:rsid w:val="00605207"/>
    <w:rsid w:val="0061052E"/>
    <w:rsid w:val="0061350F"/>
    <w:rsid w:val="00613AB9"/>
    <w:rsid w:val="0061405D"/>
    <w:rsid w:val="0061478F"/>
    <w:rsid w:val="00616DD4"/>
    <w:rsid w:val="00617333"/>
    <w:rsid w:val="006177DE"/>
    <w:rsid w:val="00617B1A"/>
    <w:rsid w:val="00617B1C"/>
    <w:rsid w:val="00617C49"/>
    <w:rsid w:val="00622814"/>
    <w:rsid w:val="00626360"/>
    <w:rsid w:val="0062663D"/>
    <w:rsid w:val="00627009"/>
    <w:rsid w:val="006275E9"/>
    <w:rsid w:val="0063062E"/>
    <w:rsid w:val="006328FD"/>
    <w:rsid w:val="00633BF2"/>
    <w:rsid w:val="00633F8C"/>
    <w:rsid w:val="006359CC"/>
    <w:rsid w:val="00636629"/>
    <w:rsid w:val="00636A31"/>
    <w:rsid w:val="00636DCC"/>
    <w:rsid w:val="006407D7"/>
    <w:rsid w:val="00641D8C"/>
    <w:rsid w:val="00642401"/>
    <w:rsid w:val="0064269A"/>
    <w:rsid w:val="006427F2"/>
    <w:rsid w:val="0064323A"/>
    <w:rsid w:val="006437CB"/>
    <w:rsid w:val="00643EB7"/>
    <w:rsid w:val="00645EF4"/>
    <w:rsid w:val="006464DB"/>
    <w:rsid w:val="00646C7F"/>
    <w:rsid w:val="00647CD0"/>
    <w:rsid w:val="00650A66"/>
    <w:rsid w:val="006516AE"/>
    <w:rsid w:val="00653184"/>
    <w:rsid w:val="006536C8"/>
    <w:rsid w:val="00654EF6"/>
    <w:rsid w:val="00656841"/>
    <w:rsid w:val="0066075C"/>
    <w:rsid w:val="00660A36"/>
    <w:rsid w:val="00662B1D"/>
    <w:rsid w:val="00662CB8"/>
    <w:rsid w:val="006651C7"/>
    <w:rsid w:val="00666CA3"/>
    <w:rsid w:val="00671868"/>
    <w:rsid w:val="00672577"/>
    <w:rsid w:val="00672C1F"/>
    <w:rsid w:val="00673C5D"/>
    <w:rsid w:val="00674372"/>
    <w:rsid w:val="006749B6"/>
    <w:rsid w:val="0067576C"/>
    <w:rsid w:val="0067617F"/>
    <w:rsid w:val="006817A9"/>
    <w:rsid w:val="00681A32"/>
    <w:rsid w:val="00681EB5"/>
    <w:rsid w:val="0068225F"/>
    <w:rsid w:val="00684AE0"/>
    <w:rsid w:val="00684D75"/>
    <w:rsid w:val="00685C4A"/>
    <w:rsid w:val="00687809"/>
    <w:rsid w:val="00687CAA"/>
    <w:rsid w:val="006907DA"/>
    <w:rsid w:val="00691B65"/>
    <w:rsid w:val="006925D8"/>
    <w:rsid w:val="00693408"/>
    <w:rsid w:val="00694563"/>
    <w:rsid w:val="00694CC1"/>
    <w:rsid w:val="006954C1"/>
    <w:rsid w:val="00695586"/>
    <w:rsid w:val="00695EEE"/>
    <w:rsid w:val="006A2BB2"/>
    <w:rsid w:val="006A2EEC"/>
    <w:rsid w:val="006A4C9B"/>
    <w:rsid w:val="006A7978"/>
    <w:rsid w:val="006A7E30"/>
    <w:rsid w:val="006B1607"/>
    <w:rsid w:val="006B36DB"/>
    <w:rsid w:val="006B4A43"/>
    <w:rsid w:val="006B4ADD"/>
    <w:rsid w:val="006B4FD8"/>
    <w:rsid w:val="006B52A7"/>
    <w:rsid w:val="006B633F"/>
    <w:rsid w:val="006C091B"/>
    <w:rsid w:val="006C42DD"/>
    <w:rsid w:val="006C4AAE"/>
    <w:rsid w:val="006C666F"/>
    <w:rsid w:val="006C772C"/>
    <w:rsid w:val="006C7CDD"/>
    <w:rsid w:val="006D187C"/>
    <w:rsid w:val="006D192B"/>
    <w:rsid w:val="006D2293"/>
    <w:rsid w:val="006D317C"/>
    <w:rsid w:val="006D5FB3"/>
    <w:rsid w:val="006D6BC0"/>
    <w:rsid w:val="006D6BE3"/>
    <w:rsid w:val="006D757B"/>
    <w:rsid w:val="006D792B"/>
    <w:rsid w:val="006E5282"/>
    <w:rsid w:val="006E62FA"/>
    <w:rsid w:val="006E7773"/>
    <w:rsid w:val="006F04A2"/>
    <w:rsid w:val="006F1256"/>
    <w:rsid w:val="006F147B"/>
    <w:rsid w:val="006F49C5"/>
    <w:rsid w:val="006F5299"/>
    <w:rsid w:val="006F6199"/>
    <w:rsid w:val="006F7CBE"/>
    <w:rsid w:val="00700E34"/>
    <w:rsid w:val="00701712"/>
    <w:rsid w:val="007024AE"/>
    <w:rsid w:val="00704ACF"/>
    <w:rsid w:val="00704C1E"/>
    <w:rsid w:val="00706DA7"/>
    <w:rsid w:val="0070702B"/>
    <w:rsid w:val="00707221"/>
    <w:rsid w:val="00707C47"/>
    <w:rsid w:val="00707CDD"/>
    <w:rsid w:val="00707E0F"/>
    <w:rsid w:val="007105BE"/>
    <w:rsid w:val="007114E2"/>
    <w:rsid w:val="007129D5"/>
    <w:rsid w:val="00712B7C"/>
    <w:rsid w:val="00715E7C"/>
    <w:rsid w:val="00721682"/>
    <w:rsid w:val="00723AAD"/>
    <w:rsid w:val="00723E22"/>
    <w:rsid w:val="0072451F"/>
    <w:rsid w:val="00724DA4"/>
    <w:rsid w:val="007271C4"/>
    <w:rsid w:val="0073368F"/>
    <w:rsid w:val="007342BA"/>
    <w:rsid w:val="00734FEA"/>
    <w:rsid w:val="00736167"/>
    <w:rsid w:val="0073695F"/>
    <w:rsid w:val="00737689"/>
    <w:rsid w:val="0073790D"/>
    <w:rsid w:val="00743D11"/>
    <w:rsid w:val="00743E3F"/>
    <w:rsid w:val="0074639F"/>
    <w:rsid w:val="0074780A"/>
    <w:rsid w:val="00747A9B"/>
    <w:rsid w:val="00752031"/>
    <w:rsid w:val="00752C66"/>
    <w:rsid w:val="00752EF2"/>
    <w:rsid w:val="00754886"/>
    <w:rsid w:val="00755537"/>
    <w:rsid w:val="00755EE1"/>
    <w:rsid w:val="0075658F"/>
    <w:rsid w:val="00756706"/>
    <w:rsid w:val="00756E6E"/>
    <w:rsid w:val="00757473"/>
    <w:rsid w:val="007577CB"/>
    <w:rsid w:val="00757C43"/>
    <w:rsid w:val="007625B8"/>
    <w:rsid w:val="007629F9"/>
    <w:rsid w:val="00763AA6"/>
    <w:rsid w:val="007645C6"/>
    <w:rsid w:val="00764C45"/>
    <w:rsid w:val="00765991"/>
    <w:rsid w:val="00765BD7"/>
    <w:rsid w:val="00766B2D"/>
    <w:rsid w:val="0076710E"/>
    <w:rsid w:val="00767681"/>
    <w:rsid w:val="00770C10"/>
    <w:rsid w:val="00771894"/>
    <w:rsid w:val="00772630"/>
    <w:rsid w:val="00772761"/>
    <w:rsid w:val="00772AA6"/>
    <w:rsid w:val="007738AC"/>
    <w:rsid w:val="0077556D"/>
    <w:rsid w:val="00775DCD"/>
    <w:rsid w:val="00775F0F"/>
    <w:rsid w:val="007768E5"/>
    <w:rsid w:val="00777A86"/>
    <w:rsid w:val="007825E0"/>
    <w:rsid w:val="00783C3D"/>
    <w:rsid w:val="00783E25"/>
    <w:rsid w:val="007841DE"/>
    <w:rsid w:val="00786EC6"/>
    <w:rsid w:val="0079106D"/>
    <w:rsid w:val="007910FB"/>
    <w:rsid w:val="00791C88"/>
    <w:rsid w:val="00795A89"/>
    <w:rsid w:val="00795B54"/>
    <w:rsid w:val="00795F47"/>
    <w:rsid w:val="00796498"/>
    <w:rsid w:val="007971A2"/>
    <w:rsid w:val="0079735C"/>
    <w:rsid w:val="007A032B"/>
    <w:rsid w:val="007A06A4"/>
    <w:rsid w:val="007A06DE"/>
    <w:rsid w:val="007A2E22"/>
    <w:rsid w:val="007A4DAA"/>
    <w:rsid w:val="007A549C"/>
    <w:rsid w:val="007A5C46"/>
    <w:rsid w:val="007A7C93"/>
    <w:rsid w:val="007B1E9C"/>
    <w:rsid w:val="007B218A"/>
    <w:rsid w:val="007B33CC"/>
    <w:rsid w:val="007B499C"/>
    <w:rsid w:val="007B529B"/>
    <w:rsid w:val="007B5855"/>
    <w:rsid w:val="007B5AE6"/>
    <w:rsid w:val="007B604B"/>
    <w:rsid w:val="007B73AA"/>
    <w:rsid w:val="007B774A"/>
    <w:rsid w:val="007C02D5"/>
    <w:rsid w:val="007C0381"/>
    <w:rsid w:val="007C1BDC"/>
    <w:rsid w:val="007C33CE"/>
    <w:rsid w:val="007C3AE2"/>
    <w:rsid w:val="007C52C3"/>
    <w:rsid w:val="007C735F"/>
    <w:rsid w:val="007C736D"/>
    <w:rsid w:val="007C7AAB"/>
    <w:rsid w:val="007D0442"/>
    <w:rsid w:val="007D1455"/>
    <w:rsid w:val="007D205D"/>
    <w:rsid w:val="007D22BE"/>
    <w:rsid w:val="007D241B"/>
    <w:rsid w:val="007D269A"/>
    <w:rsid w:val="007D387A"/>
    <w:rsid w:val="007D72EC"/>
    <w:rsid w:val="007D7749"/>
    <w:rsid w:val="007D7BF6"/>
    <w:rsid w:val="007D7D2E"/>
    <w:rsid w:val="007E00CD"/>
    <w:rsid w:val="007E4479"/>
    <w:rsid w:val="007E456A"/>
    <w:rsid w:val="007E532D"/>
    <w:rsid w:val="007E6AA2"/>
    <w:rsid w:val="007F102D"/>
    <w:rsid w:val="007F262C"/>
    <w:rsid w:val="007F2804"/>
    <w:rsid w:val="00800262"/>
    <w:rsid w:val="00800930"/>
    <w:rsid w:val="00800C55"/>
    <w:rsid w:val="00800D7D"/>
    <w:rsid w:val="00801086"/>
    <w:rsid w:val="00801511"/>
    <w:rsid w:val="00801648"/>
    <w:rsid w:val="0080321D"/>
    <w:rsid w:val="008035A6"/>
    <w:rsid w:val="00804271"/>
    <w:rsid w:val="00804943"/>
    <w:rsid w:val="00805670"/>
    <w:rsid w:val="00807377"/>
    <w:rsid w:val="008079A6"/>
    <w:rsid w:val="00811522"/>
    <w:rsid w:val="00811D54"/>
    <w:rsid w:val="008140BD"/>
    <w:rsid w:val="008168CA"/>
    <w:rsid w:val="00817582"/>
    <w:rsid w:val="00820BA3"/>
    <w:rsid w:val="00825445"/>
    <w:rsid w:val="00830DB5"/>
    <w:rsid w:val="00832DA1"/>
    <w:rsid w:val="008338B5"/>
    <w:rsid w:val="00834FD1"/>
    <w:rsid w:val="00837AB5"/>
    <w:rsid w:val="00842CEF"/>
    <w:rsid w:val="00842D77"/>
    <w:rsid w:val="008458AB"/>
    <w:rsid w:val="00845F0F"/>
    <w:rsid w:val="008463A8"/>
    <w:rsid w:val="008466C4"/>
    <w:rsid w:val="0084740F"/>
    <w:rsid w:val="00847A8C"/>
    <w:rsid w:val="00850F48"/>
    <w:rsid w:val="00852387"/>
    <w:rsid w:val="0085498B"/>
    <w:rsid w:val="008578C6"/>
    <w:rsid w:val="008578D3"/>
    <w:rsid w:val="0086000A"/>
    <w:rsid w:val="008609E8"/>
    <w:rsid w:val="00863771"/>
    <w:rsid w:val="008638A2"/>
    <w:rsid w:val="00864123"/>
    <w:rsid w:val="008641A1"/>
    <w:rsid w:val="00864BFB"/>
    <w:rsid w:val="00864F1F"/>
    <w:rsid w:val="00864FA6"/>
    <w:rsid w:val="008650D3"/>
    <w:rsid w:val="00866077"/>
    <w:rsid w:val="00867F07"/>
    <w:rsid w:val="00871228"/>
    <w:rsid w:val="008713D3"/>
    <w:rsid w:val="00871543"/>
    <w:rsid w:val="008719EE"/>
    <w:rsid w:val="00872470"/>
    <w:rsid w:val="00874284"/>
    <w:rsid w:val="00874683"/>
    <w:rsid w:val="008746E6"/>
    <w:rsid w:val="00874926"/>
    <w:rsid w:val="00876455"/>
    <w:rsid w:val="00876929"/>
    <w:rsid w:val="00877577"/>
    <w:rsid w:val="00877641"/>
    <w:rsid w:val="00877845"/>
    <w:rsid w:val="008802AC"/>
    <w:rsid w:val="0088398C"/>
    <w:rsid w:val="008853C3"/>
    <w:rsid w:val="0088719B"/>
    <w:rsid w:val="0089061E"/>
    <w:rsid w:val="00890DB1"/>
    <w:rsid w:val="00892EAB"/>
    <w:rsid w:val="00893E13"/>
    <w:rsid w:val="0089539E"/>
    <w:rsid w:val="008A063A"/>
    <w:rsid w:val="008A0FEF"/>
    <w:rsid w:val="008A13FD"/>
    <w:rsid w:val="008A16C2"/>
    <w:rsid w:val="008A396C"/>
    <w:rsid w:val="008A4B5E"/>
    <w:rsid w:val="008A4F1D"/>
    <w:rsid w:val="008A5A70"/>
    <w:rsid w:val="008A5E6A"/>
    <w:rsid w:val="008A6819"/>
    <w:rsid w:val="008A6944"/>
    <w:rsid w:val="008B0517"/>
    <w:rsid w:val="008B1326"/>
    <w:rsid w:val="008B1546"/>
    <w:rsid w:val="008B1653"/>
    <w:rsid w:val="008B214D"/>
    <w:rsid w:val="008B23A6"/>
    <w:rsid w:val="008B3200"/>
    <w:rsid w:val="008B368E"/>
    <w:rsid w:val="008B3D3F"/>
    <w:rsid w:val="008B4DC4"/>
    <w:rsid w:val="008B5875"/>
    <w:rsid w:val="008C1025"/>
    <w:rsid w:val="008C1871"/>
    <w:rsid w:val="008C1BDD"/>
    <w:rsid w:val="008C24A8"/>
    <w:rsid w:val="008C3E45"/>
    <w:rsid w:val="008C4FA0"/>
    <w:rsid w:val="008C5406"/>
    <w:rsid w:val="008C57E4"/>
    <w:rsid w:val="008C73E0"/>
    <w:rsid w:val="008D16D7"/>
    <w:rsid w:val="008D2500"/>
    <w:rsid w:val="008D6E92"/>
    <w:rsid w:val="008D7628"/>
    <w:rsid w:val="008E06DA"/>
    <w:rsid w:val="008E1069"/>
    <w:rsid w:val="008E2196"/>
    <w:rsid w:val="008E2A4E"/>
    <w:rsid w:val="008E39FE"/>
    <w:rsid w:val="008E472D"/>
    <w:rsid w:val="008E4AA9"/>
    <w:rsid w:val="008E65C4"/>
    <w:rsid w:val="008E6AFF"/>
    <w:rsid w:val="008E6B71"/>
    <w:rsid w:val="008E758C"/>
    <w:rsid w:val="008E77D2"/>
    <w:rsid w:val="008F00C6"/>
    <w:rsid w:val="008F08C1"/>
    <w:rsid w:val="008F1C4C"/>
    <w:rsid w:val="008F25AC"/>
    <w:rsid w:val="008F355E"/>
    <w:rsid w:val="008F3814"/>
    <w:rsid w:val="008F3C0D"/>
    <w:rsid w:val="008F4EA9"/>
    <w:rsid w:val="008F4FE0"/>
    <w:rsid w:val="008F51A6"/>
    <w:rsid w:val="008F622E"/>
    <w:rsid w:val="00901426"/>
    <w:rsid w:val="00901863"/>
    <w:rsid w:val="00902DE5"/>
    <w:rsid w:val="00902E3C"/>
    <w:rsid w:val="00904E08"/>
    <w:rsid w:val="009059E4"/>
    <w:rsid w:val="00906547"/>
    <w:rsid w:val="00910F4F"/>
    <w:rsid w:val="00911935"/>
    <w:rsid w:val="00913340"/>
    <w:rsid w:val="009135A1"/>
    <w:rsid w:val="009149C0"/>
    <w:rsid w:val="009173D9"/>
    <w:rsid w:val="00920DFB"/>
    <w:rsid w:val="00921CF1"/>
    <w:rsid w:val="00921FC9"/>
    <w:rsid w:val="00924EDC"/>
    <w:rsid w:val="00925C53"/>
    <w:rsid w:val="00925CDB"/>
    <w:rsid w:val="00925DAE"/>
    <w:rsid w:val="0092793D"/>
    <w:rsid w:val="00927B93"/>
    <w:rsid w:val="00930879"/>
    <w:rsid w:val="00932423"/>
    <w:rsid w:val="00932457"/>
    <w:rsid w:val="00934A87"/>
    <w:rsid w:val="00935360"/>
    <w:rsid w:val="00935AE5"/>
    <w:rsid w:val="009364E3"/>
    <w:rsid w:val="00936D32"/>
    <w:rsid w:val="009371F2"/>
    <w:rsid w:val="00937AD9"/>
    <w:rsid w:val="00937B6B"/>
    <w:rsid w:val="00940576"/>
    <w:rsid w:val="00942172"/>
    <w:rsid w:val="0094331E"/>
    <w:rsid w:val="00943475"/>
    <w:rsid w:val="00944374"/>
    <w:rsid w:val="009463A5"/>
    <w:rsid w:val="009463F6"/>
    <w:rsid w:val="00946915"/>
    <w:rsid w:val="0094696B"/>
    <w:rsid w:val="00950941"/>
    <w:rsid w:val="00950C2A"/>
    <w:rsid w:val="009516C6"/>
    <w:rsid w:val="00951882"/>
    <w:rsid w:val="00951D80"/>
    <w:rsid w:val="0095218E"/>
    <w:rsid w:val="00952DCA"/>
    <w:rsid w:val="0095319B"/>
    <w:rsid w:val="0095446A"/>
    <w:rsid w:val="009564B9"/>
    <w:rsid w:val="00956BDA"/>
    <w:rsid w:val="00957B2A"/>
    <w:rsid w:val="00957F99"/>
    <w:rsid w:val="0096182A"/>
    <w:rsid w:val="009618C4"/>
    <w:rsid w:val="009629F6"/>
    <w:rsid w:val="00962DA8"/>
    <w:rsid w:val="00963ED3"/>
    <w:rsid w:val="009643F1"/>
    <w:rsid w:val="009652F8"/>
    <w:rsid w:val="00965917"/>
    <w:rsid w:val="00966311"/>
    <w:rsid w:val="00966BE4"/>
    <w:rsid w:val="00966DA8"/>
    <w:rsid w:val="0096709B"/>
    <w:rsid w:val="009707F6"/>
    <w:rsid w:val="00971D14"/>
    <w:rsid w:val="00972244"/>
    <w:rsid w:val="00972DF0"/>
    <w:rsid w:val="009749BB"/>
    <w:rsid w:val="009772B4"/>
    <w:rsid w:val="00977535"/>
    <w:rsid w:val="00981B64"/>
    <w:rsid w:val="00981BF7"/>
    <w:rsid w:val="00982F89"/>
    <w:rsid w:val="00984BE6"/>
    <w:rsid w:val="00984D15"/>
    <w:rsid w:val="009857BA"/>
    <w:rsid w:val="00985F27"/>
    <w:rsid w:val="0098677C"/>
    <w:rsid w:val="00986C13"/>
    <w:rsid w:val="00986C1B"/>
    <w:rsid w:val="00990438"/>
    <w:rsid w:val="00991654"/>
    <w:rsid w:val="00991FAC"/>
    <w:rsid w:val="0099304B"/>
    <w:rsid w:val="00993D9C"/>
    <w:rsid w:val="009956F7"/>
    <w:rsid w:val="00995D3E"/>
    <w:rsid w:val="00995E49"/>
    <w:rsid w:val="009962DE"/>
    <w:rsid w:val="009969BA"/>
    <w:rsid w:val="009975EA"/>
    <w:rsid w:val="009A0F17"/>
    <w:rsid w:val="009A0FB1"/>
    <w:rsid w:val="009A17FC"/>
    <w:rsid w:val="009A2D88"/>
    <w:rsid w:val="009A3F43"/>
    <w:rsid w:val="009B0D40"/>
    <w:rsid w:val="009B1651"/>
    <w:rsid w:val="009B199A"/>
    <w:rsid w:val="009B268A"/>
    <w:rsid w:val="009B27EE"/>
    <w:rsid w:val="009B28DE"/>
    <w:rsid w:val="009B353D"/>
    <w:rsid w:val="009B3C17"/>
    <w:rsid w:val="009B581D"/>
    <w:rsid w:val="009B5884"/>
    <w:rsid w:val="009B61B4"/>
    <w:rsid w:val="009B6B2B"/>
    <w:rsid w:val="009B6F66"/>
    <w:rsid w:val="009B7031"/>
    <w:rsid w:val="009B7821"/>
    <w:rsid w:val="009C0A3D"/>
    <w:rsid w:val="009C0D54"/>
    <w:rsid w:val="009C249B"/>
    <w:rsid w:val="009C2B93"/>
    <w:rsid w:val="009C40B5"/>
    <w:rsid w:val="009C4B57"/>
    <w:rsid w:val="009C5182"/>
    <w:rsid w:val="009C5606"/>
    <w:rsid w:val="009C5F10"/>
    <w:rsid w:val="009C6533"/>
    <w:rsid w:val="009C76ED"/>
    <w:rsid w:val="009C7E64"/>
    <w:rsid w:val="009D02F7"/>
    <w:rsid w:val="009D0397"/>
    <w:rsid w:val="009D04FC"/>
    <w:rsid w:val="009D370E"/>
    <w:rsid w:val="009D3D7C"/>
    <w:rsid w:val="009D7C92"/>
    <w:rsid w:val="009D7DE6"/>
    <w:rsid w:val="009E0E0F"/>
    <w:rsid w:val="009E285D"/>
    <w:rsid w:val="009E312D"/>
    <w:rsid w:val="009E31E7"/>
    <w:rsid w:val="009E3229"/>
    <w:rsid w:val="009E4821"/>
    <w:rsid w:val="009E5AB6"/>
    <w:rsid w:val="009E623E"/>
    <w:rsid w:val="009E7458"/>
    <w:rsid w:val="009E7492"/>
    <w:rsid w:val="009F0A3F"/>
    <w:rsid w:val="009F0C07"/>
    <w:rsid w:val="009F108B"/>
    <w:rsid w:val="009F1B90"/>
    <w:rsid w:val="009F1BC4"/>
    <w:rsid w:val="009F2435"/>
    <w:rsid w:val="009F2450"/>
    <w:rsid w:val="009F2B27"/>
    <w:rsid w:val="009F3A29"/>
    <w:rsid w:val="009F6B66"/>
    <w:rsid w:val="009F6D49"/>
    <w:rsid w:val="00A00193"/>
    <w:rsid w:val="00A01035"/>
    <w:rsid w:val="00A0144F"/>
    <w:rsid w:val="00A02A41"/>
    <w:rsid w:val="00A047C2"/>
    <w:rsid w:val="00A06520"/>
    <w:rsid w:val="00A0731A"/>
    <w:rsid w:val="00A10ED9"/>
    <w:rsid w:val="00A14328"/>
    <w:rsid w:val="00A150C6"/>
    <w:rsid w:val="00A16312"/>
    <w:rsid w:val="00A170D3"/>
    <w:rsid w:val="00A17833"/>
    <w:rsid w:val="00A20E7E"/>
    <w:rsid w:val="00A22D03"/>
    <w:rsid w:val="00A24653"/>
    <w:rsid w:val="00A3092F"/>
    <w:rsid w:val="00A31082"/>
    <w:rsid w:val="00A329A9"/>
    <w:rsid w:val="00A32AC3"/>
    <w:rsid w:val="00A338BA"/>
    <w:rsid w:val="00A3475F"/>
    <w:rsid w:val="00A35C3D"/>
    <w:rsid w:val="00A36405"/>
    <w:rsid w:val="00A378D2"/>
    <w:rsid w:val="00A40E14"/>
    <w:rsid w:val="00A40FB5"/>
    <w:rsid w:val="00A41AF7"/>
    <w:rsid w:val="00A41E41"/>
    <w:rsid w:val="00A432DB"/>
    <w:rsid w:val="00A43A09"/>
    <w:rsid w:val="00A443BD"/>
    <w:rsid w:val="00A44726"/>
    <w:rsid w:val="00A44EE1"/>
    <w:rsid w:val="00A46C23"/>
    <w:rsid w:val="00A50B42"/>
    <w:rsid w:val="00A50B89"/>
    <w:rsid w:val="00A51E61"/>
    <w:rsid w:val="00A53EA1"/>
    <w:rsid w:val="00A54607"/>
    <w:rsid w:val="00A61177"/>
    <w:rsid w:val="00A622A0"/>
    <w:rsid w:val="00A62991"/>
    <w:rsid w:val="00A62F33"/>
    <w:rsid w:val="00A6404E"/>
    <w:rsid w:val="00A65934"/>
    <w:rsid w:val="00A65C18"/>
    <w:rsid w:val="00A674AD"/>
    <w:rsid w:val="00A701C1"/>
    <w:rsid w:val="00A71706"/>
    <w:rsid w:val="00A71F9C"/>
    <w:rsid w:val="00A7279D"/>
    <w:rsid w:val="00A732F0"/>
    <w:rsid w:val="00A74314"/>
    <w:rsid w:val="00A759F9"/>
    <w:rsid w:val="00A777E5"/>
    <w:rsid w:val="00A779FA"/>
    <w:rsid w:val="00A8070E"/>
    <w:rsid w:val="00A866D9"/>
    <w:rsid w:val="00A86A02"/>
    <w:rsid w:val="00A86CAD"/>
    <w:rsid w:val="00A87735"/>
    <w:rsid w:val="00A92ECB"/>
    <w:rsid w:val="00A93228"/>
    <w:rsid w:val="00A932FF"/>
    <w:rsid w:val="00A947B1"/>
    <w:rsid w:val="00A95ACD"/>
    <w:rsid w:val="00A96ABD"/>
    <w:rsid w:val="00A974CF"/>
    <w:rsid w:val="00AA1655"/>
    <w:rsid w:val="00AA224B"/>
    <w:rsid w:val="00AA3E6C"/>
    <w:rsid w:val="00AA56AE"/>
    <w:rsid w:val="00AA6E94"/>
    <w:rsid w:val="00AA7938"/>
    <w:rsid w:val="00AB0004"/>
    <w:rsid w:val="00AB0D68"/>
    <w:rsid w:val="00AB17C5"/>
    <w:rsid w:val="00AB17CF"/>
    <w:rsid w:val="00AB19E5"/>
    <w:rsid w:val="00AB1F36"/>
    <w:rsid w:val="00AB22EB"/>
    <w:rsid w:val="00AB2EBA"/>
    <w:rsid w:val="00AB5848"/>
    <w:rsid w:val="00AB59A2"/>
    <w:rsid w:val="00AB6CF4"/>
    <w:rsid w:val="00AB75E9"/>
    <w:rsid w:val="00AC042B"/>
    <w:rsid w:val="00AC1645"/>
    <w:rsid w:val="00AC3530"/>
    <w:rsid w:val="00AC3B2E"/>
    <w:rsid w:val="00AC6717"/>
    <w:rsid w:val="00AC742F"/>
    <w:rsid w:val="00AC7571"/>
    <w:rsid w:val="00AD1D49"/>
    <w:rsid w:val="00AD2F98"/>
    <w:rsid w:val="00AD4F49"/>
    <w:rsid w:val="00AD51BB"/>
    <w:rsid w:val="00AD5366"/>
    <w:rsid w:val="00AD5B88"/>
    <w:rsid w:val="00AD6C4D"/>
    <w:rsid w:val="00AD7DA0"/>
    <w:rsid w:val="00AE3381"/>
    <w:rsid w:val="00AE38A0"/>
    <w:rsid w:val="00AE3FD4"/>
    <w:rsid w:val="00AE422C"/>
    <w:rsid w:val="00AE4417"/>
    <w:rsid w:val="00AE59DE"/>
    <w:rsid w:val="00AE7343"/>
    <w:rsid w:val="00AE736D"/>
    <w:rsid w:val="00AE7654"/>
    <w:rsid w:val="00AE7700"/>
    <w:rsid w:val="00AF0548"/>
    <w:rsid w:val="00AF098A"/>
    <w:rsid w:val="00AF1BC9"/>
    <w:rsid w:val="00AF1E5E"/>
    <w:rsid w:val="00AF2BC7"/>
    <w:rsid w:val="00AF45A8"/>
    <w:rsid w:val="00AF6927"/>
    <w:rsid w:val="00AF7ACA"/>
    <w:rsid w:val="00B001ED"/>
    <w:rsid w:val="00B00A90"/>
    <w:rsid w:val="00B00AD2"/>
    <w:rsid w:val="00B0434F"/>
    <w:rsid w:val="00B0619D"/>
    <w:rsid w:val="00B076FC"/>
    <w:rsid w:val="00B0787D"/>
    <w:rsid w:val="00B107D7"/>
    <w:rsid w:val="00B13505"/>
    <w:rsid w:val="00B135A1"/>
    <w:rsid w:val="00B13B20"/>
    <w:rsid w:val="00B14119"/>
    <w:rsid w:val="00B153F5"/>
    <w:rsid w:val="00B15F32"/>
    <w:rsid w:val="00B16A3D"/>
    <w:rsid w:val="00B17996"/>
    <w:rsid w:val="00B17F7A"/>
    <w:rsid w:val="00B20303"/>
    <w:rsid w:val="00B21A86"/>
    <w:rsid w:val="00B27A7F"/>
    <w:rsid w:val="00B27BD6"/>
    <w:rsid w:val="00B27F8D"/>
    <w:rsid w:val="00B31EAA"/>
    <w:rsid w:val="00B31F38"/>
    <w:rsid w:val="00B31FC2"/>
    <w:rsid w:val="00B32E94"/>
    <w:rsid w:val="00B32F20"/>
    <w:rsid w:val="00B332C4"/>
    <w:rsid w:val="00B336B4"/>
    <w:rsid w:val="00B34CF5"/>
    <w:rsid w:val="00B35114"/>
    <w:rsid w:val="00B377D1"/>
    <w:rsid w:val="00B37A50"/>
    <w:rsid w:val="00B44FF4"/>
    <w:rsid w:val="00B46D54"/>
    <w:rsid w:val="00B46E49"/>
    <w:rsid w:val="00B4762D"/>
    <w:rsid w:val="00B50162"/>
    <w:rsid w:val="00B504F5"/>
    <w:rsid w:val="00B51053"/>
    <w:rsid w:val="00B52BE0"/>
    <w:rsid w:val="00B53BCE"/>
    <w:rsid w:val="00B53E04"/>
    <w:rsid w:val="00B54865"/>
    <w:rsid w:val="00B56A7E"/>
    <w:rsid w:val="00B56C10"/>
    <w:rsid w:val="00B56CF2"/>
    <w:rsid w:val="00B57245"/>
    <w:rsid w:val="00B57375"/>
    <w:rsid w:val="00B607A4"/>
    <w:rsid w:val="00B60970"/>
    <w:rsid w:val="00B60BB0"/>
    <w:rsid w:val="00B61C16"/>
    <w:rsid w:val="00B61F64"/>
    <w:rsid w:val="00B65BB3"/>
    <w:rsid w:val="00B66DCC"/>
    <w:rsid w:val="00B6768E"/>
    <w:rsid w:val="00B7139E"/>
    <w:rsid w:val="00B7269A"/>
    <w:rsid w:val="00B72D9A"/>
    <w:rsid w:val="00B73855"/>
    <w:rsid w:val="00B75A00"/>
    <w:rsid w:val="00B76E28"/>
    <w:rsid w:val="00B7700C"/>
    <w:rsid w:val="00B77A5A"/>
    <w:rsid w:val="00B77C58"/>
    <w:rsid w:val="00B8186A"/>
    <w:rsid w:val="00B8192A"/>
    <w:rsid w:val="00B81C72"/>
    <w:rsid w:val="00B82B7A"/>
    <w:rsid w:val="00B835A0"/>
    <w:rsid w:val="00B852C0"/>
    <w:rsid w:val="00B854BA"/>
    <w:rsid w:val="00B91688"/>
    <w:rsid w:val="00B92640"/>
    <w:rsid w:val="00B93522"/>
    <w:rsid w:val="00B93DE1"/>
    <w:rsid w:val="00B94B43"/>
    <w:rsid w:val="00B96DFF"/>
    <w:rsid w:val="00B977CF"/>
    <w:rsid w:val="00BA025E"/>
    <w:rsid w:val="00BA02BF"/>
    <w:rsid w:val="00BA141A"/>
    <w:rsid w:val="00BA1803"/>
    <w:rsid w:val="00BA3374"/>
    <w:rsid w:val="00BA5306"/>
    <w:rsid w:val="00BA5399"/>
    <w:rsid w:val="00BA59C9"/>
    <w:rsid w:val="00BB16AA"/>
    <w:rsid w:val="00BB19B4"/>
    <w:rsid w:val="00BB259E"/>
    <w:rsid w:val="00BB2739"/>
    <w:rsid w:val="00BB2982"/>
    <w:rsid w:val="00BB3A9A"/>
    <w:rsid w:val="00BB4B05"/>
    <w:rsid w:val="00BB4B67"/>
    <w:rsid w:val="00BB53DB"/>
    <w:rsid w:val="00BB64AB"/>
    <w:rsid w:val="00BB74AA"/>
    <w:rsid w:val="00BB7ADE"/>
    <w:rsid w:val="00BC0E6D"/>
    <w:rsid w:val="00BC3E21"/>
    <w:rsid w:val="00BC4975"/>
    <w:rsid w:val="00BC53C4"/>
    <w:rsid w:val="00BD052A"/>
    <w:rsid w:val="00BD1110"/>
    <w:rsid w:val="00BD28B9"/>
    <w:rsid w:val="00BD33A5"/>
    <w:rsid w:val="00BD380C"/>
    <w:rsid w:val="00BD3871"/>
    <w:rsid w:val="00BD3F93"/>
    <w:rsid w:val="00BD48BB"/>
    <w:rsid w:val="00BD4DC1"/>
    <w:rsid w:val="00BD4E51"/>
    <w:rsid w:val="00BD6ED8"/>
    <w:rsid w:val="00BD7E9E"/>
    <w:rsid w:val="00BE013F"/>
    <w:rsid w:val="00BE0C0A"/>
    <w:rsid w:val="00BE0DE7"/>
    <w:rsid w:val="00BE1484"/>
    <w:rsid w:val="00BE1CE5"/>
    <w:rsid w:val="00BE1F54"/>
    <w:rsid w:val="00BE3D17"/>
    <w:rsid w:val="00BE4846"/>
    <w:rsid w:val="00BE5153"/>
    <w:rsid w:val="00BE5229"/>
    <w:rsid w:val="00BE5395"/>
    <w:rsid w:val="00BE5AE9"/>
    <w:rsid w:val="00BE738F"/>
    <w:rsid w:val="00BE7E01"/>
    <w:rsid w:val="00BF0507"/>
    <w:rsid w:val="00BF081F"/>
    <w:rsid w:val="00BF3061"/>
    <w:rsid w:val="00BF4F51"/>
    <w:rsid w:val="00BF591D"/>
    <w:rsid w:val="00BF6454"/>
    <w:rsid w:val="00C00C0D"/>
    <w:rsid w:val="00C01A67"/>
    <w:rsid w:val="00C05072"/>
    <w:rsid w:val="00C05ADC"/>
    <w:rsid w:val="00C05F41"/>
    <w:rsid w:val="00C066EB"/>
    <w:rsid w:val="00C066EC"/>
    <w:rsid w:val="00C11542"/>
    <w:rsid w:val="00C12F7B"/>
    <w:rsid w:val="00C13CD8"/>
    <w:rsid w:val="00C15846"/>
    <w:rsid w:val="00C176B8"/>
    <w:rsid w:val="00C17DA5"/>
    <w:rsid w:val="00C22582"/>
    <w:rsid w:val="00C237B0"/>
    <w:rsid w:val="00C23A08"/>
    <w:rsid w:val="00C27BE1"/>
    <w:rsid w:val="00C306F5"/>
    <w:rsid w:val="00C32352"/>
    <w:rsid w:val="00C32976"/>
    <w:rsid w:val="00C32E62"/>
    <w:rsid w:val="00C33007"/>
    <w:rsid w:val="00C33228"/>
    <w:rsid w:val="00C3338F"/>
    <w:rsid w:val="00C33576"/>
    <w:rsid w:val="00C3406E"/>
    <w:rsid w:val="00C34EE4"/>
    <w:rsid w:val="00C364F4"/>
    <w:rsid w:val="00C36EDC"/>
    <w:rsid w:val="00C37D1B"/>
    <w:rsid w:val="00C40FBA"/>
    <w:rsid w:val="00C4124A"/>
    <w:rsid w:val="00C4240A"/>
    <w:rsid w:val="00C44C42"/>
    <w:rsid w:val="00C44DBF"/>
    <w:rsid w:val="00C469DE"/>
    <w:rsid w:val="00C46B2D"/>
    <w:rsid w:val="00C4706A"/>
    <w:rsid w:val="00C47C80"/>
    <w:rsid w:val="00C47E02"/>
    <w:rsid w:val="00C50427"/>
    <w:rsid w:val="00C51BBC"/>
    <w:rsid w:val="00C51F04"/>
    <w:rsid w:val="00C52FCD"/>
    <w:rsid w:val="00C53263"/>
    <w:rsid w:val="00C539B7"/>
    <w:rsid w:val="00C53DAD"/>
    <w:rsid w:val="00C54742"/>
    <w:rsid w:val="00C5496E"/>
    <w:rsid w:val="00C55133"/>
    <w:rsid w:val="00C556E9"/>
    <w:rsid w:val="00C56F23"/>
    <w:rsid w:val="00C571BC"/>
    <w:rsid w:val="00C57DA2"/>
    <w:rsid w:val="00C613F6"/>
    <w:rsid w:val="00C624F2"/>
    <w:rsid w:val="00C627BE"/>
    <w:rsid w:val="00C62943"/>
    <w:rsid w:val="00C64EC5"/>
    <w:rsid w:val="00C65ED8"/>
    <w:rsid w:val="00C65FDA"/>
    <w:rsid w:val="00C66B03"/>
    <w:rsid w:val="00C67521"/>
    <w:rsid w:val="00C719E3"/>
    <w:rsid w:val="00C7225A"/>
    <w:rsid w:val="00C7274A"/>
    <w:rsid w:val="00C7317C"/>
    <w:rsid w:val="00C73974"/>
    <w:rsid w:val="00C749F1"/>
    <w:rsid w:val="00C75640"/>
    <w:rsid w:val="00C83468"/>
    <w:rsid w:val="00C851CA"/>
    <w:rsid w:val="00C85C47"/>
    <w:rsid w:val="00C869CC"/>
    <w:rsid w:val="00C86A53"/>
    <w:rsid w:val="00C87177"/>
    <w:rsid w:val="00C90F86"/>
    <w:rsid w:val="00C91C50"/>
    <w:rsid w:val="00C93997"/>
    <w:rsid w:val="00C97216"/>
    <w:rsid w:val="00C97457"/>
    <w:rsid w:val="00CA0885"/>
    <w:rsid w:val="00CA27AB"/>
    <w:rsid w:val="00CA2EC5"/>
    <w:rsid w:val="00CA3138"/>
    <w:rsid w:val="00CA346C"/>
    <w:rsid w:val="00CA49DC"/>
    <w:rsid w:val="00CA5145"/>
    <w:rsid w:val="00CB0760"/>
    <w:rsid w:val="00CB16E3"/>
    <w:rsid w:val="00CB16EB"/>
    <w:rsid w:val="00CB2532"/>
    <w:rsid w:val="00CB27E1"/>
    <w:rsid w:val="00CB29BC"/>
    <w:rsid w:val="00CB2E4E"/>
    <w:rsid w:val="00CB3ACC"/>
    <w:rsid w:val="00CB4D19"/>
    <w:rsid w:val="00CB4DF0"/>
    <w:rsid w:val="00CB54D7"/>
    <w:rsid w:val="00CB5807"/>
    <w:rsid w:val="00CB5CAC"/>
    <w:rsid w:val="00CB72DC"/>
    <w:rsid w:val="00CB756A"/>
    <w:rsid w:val="00CC0D24"/>
    <w:rsid w:val="00CC1B37"/>
    <w:rsid w:val="00CC2B16"/>
    <w:rsid w:val="00CC6943"/>
    <w:rsid w:val="00CC7861"/>
    <w:rsid w:val="00CD01B3"/>
    <w:rsid w:val="00CD01D0"/>
    <w:rsid w:val="00CD0F1A"/>
    <w:rsid w:val="00CD33D2"/>
    <w:rsid w:val="00CD369E"/>
    <w:rsid w:val="00CD52C9"/>
    <w:rsid w:val="00CD53D2"/>
    <w:rsid w:val="00CD6302"/>
    <w:rsid w:val="00CD63D3"/>
    <w:rsid w:val="00CD66EE"/>
    <w:rsid w:val="00CE0349"/>
    <w:rsid w:val="00CE0C94"/>
    <w:rsid w:val="00CE1D2E"/>
    <w:rsid w:val="00CE3E50"/>
    <w:rsid w:val="00CE43E6"/>
    <w:rsid w:val="00CE56B0"/>
    <w:rsid w:val="00CE7634"/>
    <w:rsid w:val="00CE796B"/>
    <w:rsid w:val="00CF018F"/>
    <w:rsid w:val="00CF15C5"/>
    <w:rsid w:val="00CF4034"/>
    <w:rsid w:val="00CF7C14"/>
    <w:rsid w:val="00D003D2"/>
    <w:rsid w:val="00D0046D"/>
    <w:rsid w:val="00D005AB"/>
    <w:rsid w:val="00D01284"/>
    <w:rsid w:val="00D0272B"/>
    <w:rsid w:val="00D03A53"/>
    <w:rsid w:val="00D05409"/>
    <w:rsid w:val="00D05DFB"/>
    <w:rsid w:val="00D06617"/>
    <w:rsid w:val="00D06652"/>
    <w:rsid w:val="00D06BA1"/>
    <w:rsid w:val="00D06F6A"/>
    <w:rsid w:val="00D07016"/>
    <w:rsid w:val="00D11473"/>
    <w:rsid w:val="00D12284"/>
    <w:rsid w:val="00D12C4F"/>
    <w:rsid w:val="00D135A8"/>
    <w:rsid w:val="00D1394A"/>
    <w:rsid w:val="00D14159"/>
    <w:rsid w:val="00D15F4F"/>
    <w:rsid w:val="00D175E8"/>
    <w:rsid w:val="00D21197"/>
    <w:rsid w:val="00D23BF1"/>
    <w:rsid w:val="00D248EE"/>
    <w:rsid w:val="00D25285"/>
    <w:rsid w:val="00D2533C"/>
    <w:rsid w:val="00D256A9"/>
    <w:rsid w:val="00D25A58"/>
    <w:rsid w:val="00D263B4"/>
    <w:rsid w:val="00D26D0A"/>
    <w:rsid w:val="00D27AC9"/>
    <w:rsid w:val="00D305C9"/>
    <w:rsid w:val="00D30680"/>
    <w:rsid w:val="00D30E09"/>
    <w:rsid w:val="00D31D93"/>
    <w:rsid w:val="00D32101"/>
    <w:rsid w:val="00D3213A"/>
    <w:rsid w:val="00D34B63"/>
    <w:rsid w:val="00D35600"/>
    <w:rsid w:val="00D35AC3"/>
    <w:rsid w:val="00D35BFE"/>
    <w:rsid w:val="00D366BF"/>
    <w:rsid w:val="00D40A3A"/>
    <w:rsid w:val="00D42944"/>
    <w:rsid w:val="00D43365"/>
    <w:rsid w:val="00D4351B"/>
    <w:rsid w:val="00D444DE"/>
    <w:rsid w:val="00D45969"/>
    <w:rsid w:val="00D474DD"/>
    <w:rsid w:val="00D47D9D"/>
    <w:rsid w:val="00D50AC9"/>
    <w:rsid w:val="00D516F9"/>
    <w:rsid w:val="00D5178D"/>
    <w:rsid w:val="00D51BF5"/>
    <w:rsid w:val="00D520FF"/>
    <w:rsid w:val="00D52AB6"/>
    <w:rsid w:val="00D52D81"/>
    <w:rsid w:val="00D5417E"/>
    <w:rsid w:val="00D542CA"/>
    <w:rsid w:val="00D560DC"/>
    <w:rsid w:val="00D566F9"/>
    <w:rsid w:val="00D567E3"/>
    <w:rsid w:val="00D578EF"/>
    <w:rsid w:val="00D616A8"/>
    <w:rsid w:val="00D62666"/>
    <w:rsid w:val="00D62A87"/>
    <w:rsid w:val="00D62C0D"/>
    <w:rsid w:val="00D63626"/>
    <w:rsid w:val="00D63EF8"/>
    <w:rsid w:val="00D6501A"/>
    <w:rsid w:val="00D66260"/>
    <w:rsid w:val="00D667E7"/>
    <w:rsid w:val="00D66F67"/>
    <w:rsid w:val="00D67FB2"/>
    <w:rsid w:val="00D70379"/>
    <w:rsid w:val="00D70B0B"/>
    <w:rsid w:val="00D70C95"/>
    <w:rsid w:val="00D71249"/>
    <w:rsid w:val="00D71EBC"/>
    <w:rsid w:val="00D7292D"/>
    <w:rsid w:val="00D734C7"/>
    <w:rsid w:val="00D7407A"/>
    <w:rsid w:val="00D76247"/>
    <w:rsid w:val="00D76A41"/>
    <w:rsid w:val="00D77DC9"/>
    <w:rsid w:val="00D77FD4"/>
    <w:rsid w:val="00D84156"/>
    <w:rsid w:val="00D85259"/>
    <w:rsid w:val="00D85C9D"/>
    <w:rsid w:val="00D860A0"/>
    <w:rsid w:val="00D869E7"/>
    <w:rsid w:val="00D92006"/>
    <w:rsid w:val="00D924EE"/>
    <w:rsid w:val="00D936DE"/>
    <w:rsid w:val="00D950F4"/>
    <w:rsid w:val="00D95F87"/>
    <w:rsid w:val="00D96CE6"/>
    <w:rsid w:val="00D9745B"/>
    <w:rsid w:val="00D97BB4"/>
    <w:rsid w:val="00D97BCB"/>
    <w:rsid w:val="00DA085E"/>
    <w:rsid w:val="00DA2DAF"/>
    <w:rsid w:val="00DA34E8"/>
    <w:rsid w:val="00DA62CC"/>
    <w:rsid w:val="00DA6AFE"/>
    <w:rsid w:val="00DA7459"/>
    <w:rsid w:val="00DA7FA9"/>
    <w:rsid w:val="00DA7FFA"/>
    <w:rsid w:val="00DB0157"/>
    <w:rsid w:val="00DB0288"/>
    <w:rsid w:val="00DB2255"/>
    <w:rsid w:val="00DB4B63"/>
    <w:rsid w:val="00DB58C2"/>
    <w:rsid w:val="00DB5912"/>
    <w:rsid w:val="00DB7B6D"/>
    <w:rsid w:val="00DC02A8"/>
    <w:rsid w:val="00DC2239"/>
    <w:rsid w:val="00DC2DD7"/>
    <w:rsid w:val="00DC3080"/>
    <w:rsid w:val="00DC31E8"/>
    <w:rsid w:val="00DC33D0"/>
    <w:rsid w:val="00DC362F"/>
    <w:rsid w:val="00DC3AA4"/>
    <w:rsid w:val="00DC3AF6"/>
    <w:rsid w:val="00DC45C4"/>
    <w:rsid w:val="00DC51C2"/>
    <w:rsid w:val="00DC53D0"/>
    <w:rsid w:val="00DC69A1"/>
    <w:rsid w:val="00DC6E3A"/>
    <w:rsid w:val="00DC7100"/>
    <w:rsid w:val="00DD08CA"/>
    <w:rsid w:val="00DD1836"/>
    <w:rsid w:val="00DD1B8A"/>
    <w:rsid w:val="00DD2112"/>
    <w:rsid w:val="00DD2185"/>
    <w:rsid w:val="00DD266B"/>
    <w:rsid w:val="00DD2CEB"/>
    <w:rsid w:val="00DD51FD"/>
    <w:rsid w:val="00DD69A8"/>
    <w:rsid w:val="00DD7248"/>
    <w:rsid w:val="00DD7C98"/>
    <w:rsid w:val="00DE422E"/>
    <w:rsid w:val="00DE4E04"/>
    <w:rsid w:val="00DE59BA"/>
    <w:rsid w:val="00DE7791"/>
    <w:rsid w:val="00DF01AE"/>
    <w:rsid w:val="00DF1065"/>
    <w:rsid w:val="00DF1DA5"/>
    <w:rsid w:val="00DF23D6"/>
    <w:rsid w:val="00DF3172"/>
    <w:rsid w:val="00DF3377"/>
    <w:rsid w:val="00DF38F4"/>
    <w:rsid w:val="00DF397A"/>
    <w:rsid w:val="00DF3A6C"/>
    <w:rsid w:val="00DF4416"/>
    <w:rsid w:val="00E00361"/>
    <w:rsid w:val="00E00388"/>
    <w:rsid w:val="00E00AB7"/>
    <w:rsid w:val="00E011E9"/>
    <w:rsid w:val="00E02676"/>
    <w:rsid w:val="00E0308E"/>
    <w:rsid w:val="00E0432C"/>
    <w:rsid w:val="00E05369"/>
    <w:rsid w:val="00E05824"/>
    <w:rsid w:val="00E06E93"/>
    <w:rsid w:val="00E07ABC"/>
    <w:rsid w:val="00E11550"/>
    <w:rsid w:val="00E11B6D"/>
    <w:rsid w:val="00E1240B"/>
    <w:rsid w:val="00E1245A"/>
    <w:rsid w:val="00E1326D"/>
    <w:rsid w:val="00E16271"/>
    <w:rsid w:val="00E202A4"/>
    <w:rsid w:val="00E2051B"/>
    <w:rsid w:val="00E23567"/>
    <w:rsid w:val="00E23C5D"/>
    <w:rsid w:val="00E25162"/>
    <w:rsid w:val="00E26DA4"/>
    <w:rsid w:val="00E272DE"/>
    <w:rsid w:val="00E274E8"/>
    <w:rsid w:val="00E30081"/>
    <w:rsid w:val="00E31697"/>
    <w:rsid w:val="00E31B79"/>
    <w:rsid w:val="00E31BCA"/>
    <w:rsid w:val="00E32174"/>
    <w:rsid w:val="00E40033"/>
    <w:rsid w:val="00E400B1"/>
    <w:rsid w:val="00E4077C"/>
    <w:rsid w:val="00E4137D"/>
    <w:rsid w:val="00E41E59"/>
    <w:rsid w:val="00E41E96"/>
    <w:rsid w:val="00E420E3"/>
    <w:rsid w:val="00E421CD"/>
    <w:rsid w:val="00E42BEC"/>
    <w:rsid w:val="00E44B23"/>
    <w:rsid w:val="00E453A4"/>
    <w:rsid w:val="00E454E0"/>
    <w:rsid w:val="00E45556"/>
    <w:rsid w:val="00E4637B"/>
    <w:rsid w:val="00E463E0"/>
    <w:rsid w:val="00E46592"/>
    <w:rsid w:val="00E469A6"/>
    <w:rsid w:val="00E46B29"/>
    <w:rsid w:val="00E4711A"/>
    <w:rsid w:val="00E4719F"/>
    <w:rsid w:val="00E47BA8"/>
    <w:rsid w:val="00E50DFE"/>
    <w:rsid w:val="00E515C9"/>
    <w:rsid w:val="00E516C5"/>
    <w:rsid w:val="00E520EF"/>
    <w:rsid w:val="00E537DC"/>
    <w:rsid w:val="00E5422B"/>
    <w:rsid w:val="00E550D8"/>
    <w:rsid w:val="00E554DC"/>
    <w:rsid w:val="00E558E2"/>
    <w:rsid w:val="00E62173"/>
    <w:rsid w:val="00E6363B"/>
    <w:rsid w:val="00E6469B"/>
    <w:rsid w:val="00E64FB1"/>
    <w:rsid w:val="00E658F0"/>
    <w:rsid w:val="00E65CD9"/>
    <w:rsid w:val="00E66E4F"/>
    <w:rsid w:val="00E67D4C"/>
    <w:rsid w:val="00E71013"/>
    <w:rsid w:val="00E73FFF"/>
    <w:rsid w:val="00E743F1"/>
    <w:rsid w:val="00E74563"/>
    <w:rsid w:val="00E75505"/>
    <w:rsid w:val="00E7597E"/>
    <w:rsid w:val="00E76662"/>
    <w:rsid w:val="00E76A40"/>
    <w:rsid w:val="00E76A57"/>
    <w:rsid w:val="00E76AC2"/>
    <w:rsid w:val="00E775CB"/>
    <w:rsid w:val="00E7788D"/>
    <w:rsid w:val="00E77E90"/>
    <w:rsid w:val="00E8035B"/>
    <w:rsid w:val="00E80EC5"/>
    <w:rsid w:val="00E812C4"/>
    <w:rsid w:val="00E832E5"/>
    <w:rsid w:val="00E83D6D"/>
    <w:rsid w:val="00E840C1"/>
    <w:rsid w:val="00E84A0B"/>
    <w:rsid w:val="00E84CFB"/>
    <w:rsid w:val="00E84F0E"/>
    <w:rsid w:val="00E90AEB"/>
    <w:rsid w:val="00E91E63"/>
    <w:rsid w:val="00E9296E"/>
    <w:rsid w:val="00E92EEB"/>
    <w:rsid w:val="00E9485A"/>
    <w:rsid w:val="00E9530F"/>
    <w:rsid w:val="00E95F77"/>
    <w:rsid w:val="00E96547"/>
    <w:rsid w:val="00E96A06"/>
    <w:rsid w:val="00E97FDE"/>
    <w:rsid w:val="00EA0B87"/>
    <w:rsid w:val="00EA1C1B"/>
    <w:rsid w:val="00EA2D8C"/>
    <w:rsid w:val="00EA2E09"/>
    <w:rsid w:val="00EA3833"/>
    <w:rsid w:val="00EA5EEC"/>
    <w:rsid w:val="00EB0087"/>
    <w:rsid w:val="00EB1917"/>
    <w:rsid w:val="00EB1A4D"/>
    <w:rsid w:val="00EB25D6"/>
    <w:rsid w:val="00EB261F"/>
    <w:rsid w:val="00EB273D"/>
    <w:rsid w:val="00EB6BB4"/>
    <w:rsid w:val="00EB7285"/>
    <w:rsid w:val="00EB7616"/>
    <w:rsid w:val="00EB7B6B"/>
    <w:rsid w:val="00EC12F3"/>
    <w:rsid w:val="00EC4153"/>
    <w:rsid w:val="00EC4510"/>
    <w:rsid w:val="00EC4A21"/>
    <w:rsid w:val="00EC53E5"/>
    <w:rsid w:val="00EC65B3"/>
    <w:rsid w:val="00EC6686"/>
    <w:rsid w:val="00ED022E"/>
    <w:rsid w:val="00ED12DF"/>
    <w:rsid w:val="00ED1A90"/>
    <w:rsid w:val="00ED242F"/>
    <w:rsid w:val="00ED3007"/>
    <w:rsid w:val="00ED545F"/>
    <w:rsid w:val="00ED5D81"/>
    <w:rsid w:val="00ED6CD7"/>
    <w:rsid w:val="00ED718D"/>
    <w:rsid w:val="00EE18E1"/>
    <w:rsid w:val="00EE2990"/>
    <w:rsid w:val="00EE39CE"/>
    <w:rsid w:val="00EE3D64"/>
    <w:rsid w:val="00EE507B"/>
    <w:rsid w:val="00EE556D"/>
    <w:rsid w:val="00EE5B29"/>
    <w:rsid w:val="00EE66A1"/>
    <w:rsid w:val="00EE7320"/>
    <w:rsid w:val="00EE7DBA"/>
    <w:rsid w:val="00EF035F"/>
    <w:rsid w:val="00EF05A4"/>
    <w:rsid w:val="00EF0663"/>
    <w:rsid w:val="00EF0769"/>
    <w:rsid w:val="00EF10BD"/>
    <w:rsid w:val="00EF1F01"/>
    <w:rsid w:val="00EF25C8"/>
    <w:rsid w:val="00EF2DCB"/>
    <w:rsid w:val="00EF2F12"/>
    <w:rsid w:val="00EF3777"/>
    <w:rsid w:val="00EF3C5F"/>
    <w:rsid w:val="00EF4027"/>
    <w:rsid w:val="00EF4745"/>
    <w:rsid w:val="00EF6407"/>
    <w:rsid w:val="00EF6FB6"/>
    <w:rsid w:val="00EF7C01"/>
    <w:rsid w:val="00F00AAC"/>
    <w:rsid w:val="00F01CDA"/>
    <w:rsid w:val="00F02D35"/>
    <w:rsid w:val="00F03404"/>
    <w:rsid w:val="00F051C9"/>
    <w:rsid w:val="00F05A86"/>
    <w:rsid w:val="00F06B48"/>
    <w:rsid w:val="00F07158"/>
    <w:rsid w:val="00F071AB"/>
    <w:rsid w:val="00F102D6"/>
    <w:rsid w:val="00F10672"/>
    <w:rsid w:val="00F122CB"/>
    <w:rsid w:val="00F132BE"/>
    <w:rsid w:val="00F14818"/>
    <w:rsid w:val="00F1493E"/>
    <w:rsid w:val="00F14BB3"/>
    <w:rsid w:val="00F150CA"/>
    <w:rsid w:val="00F15AE2"/>
    <w:rsid w:val="00F20B51"/>
    <w:rsid w:val="00F2132A"/>
    <w:rsid w:val="00F22DA9"/>
    <w:rsid w:val="00F24E65"/>
    <w:rsid w:val="00F24F4C"/>
    <w:rsid w:val="00F24F87"/>
    <w:rsid w:val="00F2557E"/>
    <w:rsid w:val="00F25C22"/>
    <w:rsid w:val="00F27689"/>
    <w:rsid w:val="00F27B32"/>
    <w:rsid w:val="00F33860"/>
    <w:rsid w:val="00F338DC"/>
    <w:rsid w:val="00F34A58"/>
    <w:rsid w:val="00F351F6"/>
    <w:rsid w:val="00F3568C"/>
    <w:rsid w:val="00F357D7"/>
    <w:rsid w:val="00F35DBC"/>
    <w:rsid w:val="00F37DAD"/>
    <w:rsid w:val="00F404B2"/>
    <w:rsid w:val="00F41185"/>
    <w:rsid w:val="00F41DB2"/>
    <w:rsid w:val="00F421EE"/>
    <w:rsid w:val="00F42936"/>
    <w:rsid w:val="00F4324F"/>
    <w:rsid w:val="00F439D1"/>
    <w:rsid w:val="00F43D34"/>
    <w:rsid w:val="00F43E1D"/>
    <w:rsid w:val="00F46150"/>
    <w:rsid w:val="00F462AA"/>
    <w:rsid w:val="00F4695B"/>
    <w:rsid w:val="00F526B7"/>
    <w:rsid w:val="00F55CAE"/>
    <w:rsid w:val="00F56148"/>
    <w:rsid w:val="00F567DF"/>
    <w:rsid w:val="00F57D4F"/>
    <w:rsid w:val="00F6082B"/>
    <w:rsid w:val="00F6234D"/>
    <w:rsid w:val="00F62C26"/>
    <w:rsid w:val="00F6316F"/>
    <w:rsid w:val="00F63646"/>
    <w:rsid w:val="00F63BD8"/>
    <w:rsid w:val="00F64B4E"/>
    <w:rsid w:val="00F67174"/>
    <w:rsid w:val="00F67388"/>
    <w:rsid w:val="00F6794C"/>
    <w:rsid w:val="00F67EC7"/>
    <w:rsid w:val="00F70F08"/>
    <w:rsid w:val="00F711FC"/>
    <w:rsid w:val="00F71248"/>
    <w:rsid w:val="00F714C6"/>
    <w:rsid w:val="00F72E0C"/>
    <w:rsid w:val="00F73201"/>
    <w:rsid w:val="00F73CAD"/>
    <w:rsid w:val="00F74047"/>
    <w:rsid w:val="00F75A6B"/>
    <w:rsid w:val="00F75F73"/>
    <w:rsid w:val="00F763AA"/>
    <w:rsid w:val="00F76D15"/>
    <w:rsid w:val="00F77CB6"/>
    <w:rsid w:val="00F807B7"/>
    <w:rsid w:val="00F814C7"/>
    <w:rsid w:val="00F81B68"/>
    <w:rsid w:val="00F8233B"/>
    <w:rsid w:val="00F828D4"/>
    <w:rsid w:val="00F82993"/>
    <w:rsid w:val="00F830F9"/>
    <w:rsid w:val="00F8521D"/>
    <w:rsid w:val="00F86022"/>
    <w:rsid w:val="00F92CA6"/>
    <w:rsid w:val="00F93E66"/>
    <w:rsid w:val="00F93ECF"/>
    <w:rsid w:val="00F9486D"/>
    <w:rsid w:val="00F964C5"/>
    <w:rsid w:val="00F96967"/>
    <w:rsid w:val="00F97EA6"/>
    <w:rsid w:val="00FA0022"/>
    <w:rsid w:val="00FA0742"/>
    <w:rsid w:val="00FA0A49"/>
    <w:rsid w:val="00FA19DA"/>
    <w:rsid w:val="00FA2B18"/>
    <w:rsid w:val="00FA4DEE"/>
    <w:rsid w:val="00FA4E41"/>
    <w:rsid w:val="00FA59E5"/>
    <w:rsid w:val="00FA7060"/>
    <w:rsid w:val="00FA76BD"/>
    <w:rsid w:val="00FB0149"/>
    <w:rsid w:val="00FB0DC1"/>
    <w:rsid w:val="00FB1053"/>
    <w:rsid w:val="00FB110A"/>
    <w:rsid w:val="00FB1D86"/>
    <w:rsid w:val="00FB1E6C"/>
    <w:rsid w:val="00FB5FC9"/>
    <w:rsid w:val="00FB6610"/>
    <w:rsid w:val="00FB6A06"/>
    <w:rsid w:val="00FC0E26"/>
    <w:rsid w:val="00FC2536"/>
    <w:rsid w:val="00FC38CB"/>
    <w:rsid w:val="00FC4BD5"/>
    <w:rsid w:val="00FC720C"/>
    <w:rsid w:val="00FC74D8"/>
    <w:rsid w:val="00FC7764"/>
    <w:rsid w:val="00FD172A"/>
    <w:rsid w:val="00FD3506"/>
    <w:rsid w:val="00FD4B74"/>
    <w:rsid w:val="00FD4EA8"/>
    <w:rsid w:val="00FD5A68"/>
    <w:rsid w:val="00FD62C0"/>
    <w:rsid w:val="00FD7690"/>
    <w:rsid w:val="00FE028F"/>
    <w:rsid w:val="00FE19FD"/>
    <w:rsid w:val="00FE1ABD"/>
    <w:rsid w:val="00FE4E70"/>
    <w:rsid w:val="00FE501D"/>
    <w:rsid w:val="00FE5A23"/>
    <w:rsid w:val="00FE622A"/>
    <w:rsid w:val="00FE6FC2"/>
    <w:rsid w:val="00FF06BB"/>
    <w:rsid w:val="00FF17E7"/>
    <w:rsid w:val="00FF1925"/>
    <w:rsid w:val="00FF2675"/>
    <w:rsid w:val="00FF3946"/>
    <w:rsid w:val="00FF413A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36D"/>
    <w:rPr>
      <w:sz w:val="24"/>
      <w:szCs w:val="24"/>
    </w:rPr>
  </w:style>
  <w:style w:type="paragraph" w:styleId="Heading1">
    <w:name w:val="heading 1"/>
    <w:basedOn w:val="Normal"/>
    <w:next w:val="Normal"/>
    <w:qFormat/>
    <w:rsid w:val="004B35CE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4B35CE"/>
    <w:pPr>
      <w:keepNext/>
      <w:outlineLvl w:val="1"/>
    </w:pPr>
    <w:rPr>
      <w:b/>
      <w:i/>
      <w:sz w:val="20"/>
      <w:szCs w:val="20"/>
    </w:rPr>
  </w:style>
  <w:style w:type="paragraph" w:styleId="Heading3">
    <w:name w:val="heading 3"/>
    <w:basedOn w:val="Normal"/>
    <w:next w:val="Normal"/>
    <w:qFormat/>
    <w:rsid w:val="004B35CE"/>
    <w:pPr>
      <w:keepNext/>
      <w:ind w:left="1440" w:firstLine="720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rsid w:val="004B35CE"/>
    <w:pPr>
      <w:keepNext/>
      <w:tabs>
        <w:tab w:val="left" w:pos="360"/>
      </w:tabs>
      <w:jc w:val="both"/>
      <w:outlineLvl w:val="3"/>
    </w:pPr>
    <w:rPr>
      <w:b/>
      <w:bCs/>
      <w:i/>
      <w:iCs/>
      <w:sz w:val="22"/>
      <w:u w:val="single"/>
    </w:rPr>
  </w:style>
  <w:style w:type="paragraph" w:styleId="Heading5">
    <w:name w:val="heading 5"/>
    <w:basedOn w:val="Normal"/>
    <w:next w:val="Normal"/>
    <w:qFormat/>
    <w:rsid w:val="004B35CE"/>
    <w:pPr>
      <w:keepNext/>
      <w:jc w:val="both"/>
      <w:outlineLvl w:val="4"/>
    </w:pPr>
    <w:rPr>
      <w:b/>
      <w:bCs/>
      <w:i/>
      <w:iCs/>
      <w:sz w:val="22"/>
    </w:rPr>
  </w:style>
  <w:style w:type="paragraph" w:styleId="Heading8">
    <w:name w:val="heading 8"/>
    <w:basedOn w:val="Normal"/>
    <w:next w:val="Normal"/>
    <w:link w:val="Heading8Char"/>
    <w:qFormat/>
    <w:rsid w:val="00791C8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35C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NormalWeb">
    <w:name w:val="Normal (Web)"/>
    <w:basedOn w:val="Normal"/>
    <w:rsid w:val="004B35CE"/>
    <w:pPr>
      <w:spacing w:before="100" w:beforeAutospacing="1" w:after="100" w:afterAutospacing="1"/>
    </w:pPr>
  </w:style>
  <w:style w:type="paragraph" w:styleId="BodyText">
    <w:name w:val="Body Text"/>
    <w:basedOn w:val="Normal"/>
    <w:rsid w:val="004B35CE"/>
    <w:pPr>
      <w:jc w:val="both"/>
    </w:pPr>
    <w:rPr>
      <w:b/>
      <w:bCs/>
      <w:i/>
      <w:iCs/>
      <w:sz w:val="22"/>
    </w:rPr>
  </w:style>
  <w:style w:type="paragraph" w:styleId="BodyTextIndent">
    <w:name w:val="Body Text Indent"/>
    <w:basedOn w:val="Normal"/>
    <w:rsid w:val="004B35CE"/>
    <w:pPr>
      <w:ind w:left="720"/>
      <w:jc w:val="both"/>
    </w:pPr>
    <w:rPr>
      <w:b/>
      <w:bCs/>
      <w:i/>
      <w:iCs/>
      <w:sz w:val="22"/>
    </w:rPr>
  </w:style>
  <w:style w:type="character" w:styleId="Hyperlink">
    <w:name w:val="Hyperlink"/>
    <w:basedOn w:val="DefaultParagraphFont"/>
    <w:uiPriority w:val="99"/>
    <w:rsid w:val="004B35CE"/>
    <w:rPr>
      <w:color w:val="0000FF"/>
      <w:u w:val="single"/>
    </w:rPr>
  </w:style>
  <w:style w:type="table" w:styleId="TableGrid">
    <w:name w:val="Table Grid"/>
    <w:basedOn w:val="TableNormal"/>
    <w:rsid w:val="00FE5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0A5A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typewriter3">
    <w:name w:val="htmltypewriter3"/>
    <w:basedOn w:val="DefaultParagraphFont"/>
    <w:rsid w:val="000A5AB2"/>
  </w:style>
  <w:style w:type="paragraph" w:customStyle="1" w:styleId="CharCharCharChar">
    <w:name w:val="Char Char Char Char"/>
    <w:basedOn w:val="Normal"/>
    <w:rsid w:val="005116F3"/>
    <w:pPr>
      <w:spacing w:after="160" w:line="240" w:lineRule="exact"/>
    </w:pPr>
    <w:rPr>
      <w:rFonts w:ascii="Verdana" w:hAnsi="Verdana" w:cs="Arial"/>
      <w:sz w:val="22"/>
      <w:szCs w:val="20"/>
    </w:rPr>
  </w:style>
  <w:style w:type="numbering" w:customStyle="1" w:styleId="Style2">
    <w:name w:val="Style2"/>
    <w:rsid w:val="005E232B"/>
    <w:pPr>
      <w:numPr>
        <w:numId w:val="1"/>
      </w:numPr>
    </w:pPr>
  </w:style>
  <w:style w:type="paragraph" w:customStyle="1" w:styleId="CharCharCharChar1">
    <w:name w:val="Char Char Char Char1"/>
    <w:basedOn w:val="Normal"/>
    <w:rsid w:val="005F20A6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customStyle="1" w:styleId="NormalVerdana">
    <w:name w:val="Normal + Verdana"/>
    <w:aliases w:val="9 pt,Left:  0.63 cm,First line:  1.32 cm"/>
    <w:basedOn w:val="Normal"/>
    <w:rsid w:val="004735B6"/>
    <w:rPr>
      <w:sz w:val="20"/>
      <w:szCs w:val="20"/>
    </w:rPr>
  </w:style>
  <w:style w:type="paragraph" w:styleId="ListBullet">
    <w:name w:val="List Bullet"/>
    <w:basedOn w:val="Normal"/>
    <w:link w:val="ListBulletChar"/>
    <w:rsid w:val="00800930"/>
    <w:pPr>
      <w:numPr>
        <w:numId w:val="2"/>
      </w:numPr>
    </w:pPr>
  </w:style>
  <w:style w:type="character" w:customStyle="1" w:styleId="ListBulletChar">
    <w:name w:val="List Bullet Char"/>
    <w:basedOn w:val="DefaultParagraphFont"/>
    <w:link w:val="ListBullet"/>
    <w:rsid w:val="00800930"/>
    <w:rPr>
      <w:sz w:val="24"/>
      <w:szCs w:val="24"/>
    </w:rPr>
  </w:style>
  <w:style w:type="paragraph" w:customStyle="1" w:styleId="Achievement">
    <w:name w:val="Achievement"/>
    <w:basedOn w:val="BodyText"/>
    <w:rsid w:val="00B107D7"/>
    <w:pPr>
      <w:numPr>
        <w:numId w:val="3"/>
      </w:numPr>
      <w:tabs>
        <w:tab w:val="clear" w:pos="360"/>
      </w:tabs>
      <w:spacing w:after="60" w:line="220" w:lineRule="atLeast"/>
    </w:pPr>
    <w:rPr>
      <w:rFonts w:ascii="Arial" w:eastAsia="Batang" w:hAnsi="Arial"/>
      <w:b w:val="0"/>
      <w:bCs w:val="0"/>
      <w:i w:val="0"/>
      <w:iCs w:val="0"/>
      <w:spacing w:val="-5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B107D7"/>
    <w:pPr>
      <w:tabs>
        <w:tab w:val="left" w:pos="2160"/>
        <w:tab w:val="right" w:pos="6480"/>
      </w:tabs>
      <w:spacing w:before="240" w:after="40" w:line="220" w:lineRule="atLeast"/>
    </w:pPr>
    <w:rPr>
      <w:rFonts w:eastAsia="Batang"/>
      <w:b/>
    </w:rPr>
  </w:style>
  <w:style w:type="paragraph" w:customStyle="1" w:styleId="CompanyNameOne">
    <w:name w:val="Company Name One"/>
    <w:basedOn w:val="CompanyName"/>
    <w:next w:val="Normal"/>
    <w:autoRedefine/>
    <w:rsid w:val="00DF1065"/>
    <w:rPr>
      <w:b w:val="0"/>
    </w:rPr>
  </w:style>
  <w:style w:type="paragraph" w:customStyle="1" w:styleId="JobTitle">
    <w:name w:val="Job Title"/>
    <w:next w:val="Achievement"/>
    <w:rsid w:val="00DF1065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CharChar">
    <w:name w:val="Char Char"/>
    <w:basedOn w:val="Normal"/>
    <w:rsid w:val="00EA1C1B"/>
    <w:pPr>
      <w:spacing w:after="160" w:line="240" w:lineRule="exact"/>
    </w:pPr>
    <w:rPr>
      <w:rFonts w:ascii="Verdana" w:hAnsi="Verdana" w:cs="Verdana"/>
      <w:sz w:val="22"/>
      <w:szCs w:val="22"/>
    </w:rPr>
  </w:style>
  <w:style w:type="paragraph" w:customStyle="1" w:styleId="CharCharCharCharCharChar1CharCharCharChar">
    <w:name w:val="Char Char Char Char Char Char1 Char Char Char Char"/>
    <w:basedOn w:val="Normal"/>
    <w:rsid w:val="00095E0B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customStyle="1" w:styleId="Char3">
    <w:name w:val="Char3"/>
    <w:basedOn w:val="Normal"/>
    <w:rsid w:val="00D50AC9"/>
    <w:pPr>
      <w:spacing w:after="160" w:line="240" w:lineRule="exact"/>
    </w:pPr>
    <w:rPr>
      <w:rFonts w:ascii="Verdana" w:hAnsi="Verdana" w:cs="Arial"/>
      <w:sz w:val="22"/>
      <w:szCs w:val="20"/>
    </w:rPr>
  </w:style>
  <w:style w:type="character" w:styleId="HTMLTypewriter">
    <w:name w:val="HTML Typewriter"/>
    <w:basedOn w:val="DefaultParagraphFont"/>
    <w:rsid w:val="007577CB"/>
    <w:rPr>
      <w:rFonts w:ascii="Courier New" w:eastAsia="Courier New" w:hAnsi="Courier New" w:cs="Arial Narrow" w:hint="default"/>
      <w:sz w:val="20"/>
      <w:szCs w:val="20"/>
    </w:rPr>
  </w:style>
  <w:style w:type="paragraph" w:customStyle="1" w:styleId="NormalGaramond">
    <w:name w:val="Normal + Garamond"/>
    <w:basedOn w:val="Normal"/>
    <w:rsid w:val="00AF1BC9"/>
    <w:pPr>
      <w:spacing w:before="100" w:after="240" w:line="288" w:lineRule="atLeast"/>
      <w:jc w:val="both"/>
    </w:pPr>
    <w:rPr>
      <w:rFonts w:ascii="Garamond" w:hAnsi="Garamond" w:cs="Arial"/>
      <w:color w:val="000000"/>
      <w:szCs w:val="48"/>
    </w:rPr>
  </w:style>
  <w:style w:type="paragraph" w:customStyle="1" w:styleId="Char1CharCharChar">
    <w:name w:val="Char1 Char Char Char"/>
    <w:basedOn w:val="Normal"/>
    <w:rsid w:val="008B4DC4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customStyle="1" w:styleId="Char">
    <w:name w:val="Char"/>
    <w:basedOn w:val="Normal"/>
    <w:rsid w:val="007A2E22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styleId="NoSpacing">
    <w:name w:val="No Spacing"/>
    <w:uiPriority w:val="1"/>
    <w:qFormat/>
    <w:rsid w:val="00DA745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E03B2"/>
    <w:pPr>
      <w:ind w:left="720"/>
    </w:pPr>
  </w:style>
  <w:style w:type="character" w:customStyle="1" w:styleId="HTMLPreformattedChar">
    <w:name w:val="HTML Preformatted Char"/>
    <w:basedOn w:val="DefaultParagraphFont"/>
    <w:link w:val="HTMLPreformatted"/>
    <w:rsid w:val="00E06E93"/>
    <w:rPr>
      <w:rFonts w:ascii="Courier New" w:eastAsia="Courier New" w:hAnsi="Courier New" w:cs="Courier New"/>
      <w:sz w:val="24"/>
      <w:szCs w:val="24"/>
    </w:rPr>
  </w:style>
  <w:style w:type="paragraph" w:customStyle="1" w:styleId="Heading8Bold">
    <w:name w:val="Heading 8 + Bold"/>
    <w:basedOn w:val="Heading8"/>
    <w:rsid w:val="00791C88"/>
    <w:rPr>
      <w:rFonts w:ascii="Times New Roman" w:hAnsi="Times New Roman"/>
      <w:b/>
      <w:iCs w:val="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791C88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harCharCharCharCharChar1Char">
    <w:name w:val="Char Char Char Char Char Char1 Char"/>
    <w:basedOn w:val="Normal"/>
    <w:rsid w:val="0061405D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customStyle="1" w:styleId="in">
    <w:name w:val="in"/>
    <w:basedOn w:val="Normal"/>
    <w:link w:val="inChar"/>
    <w:rsid w:val="007C02D5"/>
    <w:pPr>
      <w:tabs>
        <w:tab w:val="left" w:pos="360"/>
        <w:tab w:val="left" w:pos="1260"/>
        <w:tab w:val="left" w:pos="1620"/>
        <w:tab w:val="left" w:pos="1980"/>
      </w:tabs>
      <w:ind w:left="1980" w:hanging="360"/>
    </w:pPr>
  </w:style>
  <w:style w:type="paragraph" w:customStyle="1" w:styleId="NormalMSSansSerifChar">
    <w:name w:val="Normal + MS Sans Serif Char"/>
    <w:aliases w:val="11 pt Char,Black Char"/>
    <w:basedOn w:val="in"/>
    <w:link w:val="NormalMSSansSerifCharChar"/>
    <w:rsid w:val="007C02D5"/>
    <w:pPr>
      <w:tabs>
        <w:tab w:val="clear" w:pos="360"/>
        <w:tab w:val="clear" w:pos="1260"/>
        <w:tab w:val="left" w:pos="720"/>
      </w:tabs>
      <w:spacing w:before="20" w:after="20" w:line="240" w:lineRule="atLeast"/>
      <w:ind w:left="0" w:firstLine="0"/>
    </w:pPr>
    <w:rPr>
      <w:rFonts w:ascii="MS Sans Serif" w:hAnsi="MS Sans Serif" w:cs="Microsoft Sans Serif"/>
      <w:color w:val="000000"/>
      <w:sz w:val="22"/>
      <w:szCs w:val="22"/>
      <w:lang w:val="en-GB"/>
    </w:rPr>
  </w:style>
  <w:style w:type="character" w:customStyle="1" w:styleId="inChar">
    <w:name w:val="in Char"/>
    <w:basedOn w:val="DefaultParagraphFont"/>
    <w:link w:val="in"/>
    <w:rsid w:val="007C02D5"/>
    <w:rPr>
      <w:sz w:val="24"/>
      <w:szCs w:val="24"/>
    </w:rPr>
  </w:style>
  <w:style w:type="character" w:customStyle="1" w:styleId="NormalMSSansSerifCharChar">
    <w:name w:val="Normal + MS Sans Serif Char Char"/>
    <w:aliases w:val="11 pt Char Char,Black Char Char"/>
    <w:basedOn w:val="inChar"/>
    <w:link w:val="NormalMSSansSerifChar"/>
    <w:rsid w:val="007C02D5"/>
    <w:rPr>
      <w:rFonts w:ascii="MS Sans Serif" w:hAnsi="MS Sans Serif" w:cs="Microsoft Sans Serif"/>
      <w:color w:val="000000"/>
      <w:sz w:val="22"/>
      <w:szCs w:val="22"/>
      <w:lang w:val="en-GB"/>
    </w:rPr>
  </w:style>
  <w:style w:type="paragraph" w:customStyle="1" w:styleId="CharCharCharCharChar">
    <w:name w:val="Char Char Char Char Char"/>
    <w:basedOn w:val="Normal"/>
    <w:rsid w:val="00AB17C5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customStyle="1" w:styleId="WW-PlainText">
    <w:name w:val="WW-Plain Text"/>
    <w:basedOn w:val="Normal"/>
    <w:rsid w:val="00D667E7"/>
    <w:pPr>
      <w:widowControl w:val="0"/>
      <w:suppressAutoHyphens/>
    </w:pPr>
    <w:rPr>
      <w:rFonts w:ascii="Courier New" w:eastAsia="Lucida Sans Unicode" w:hAnsi="Courier New"/>
      <w:szCs w:val="20"/>
    </w:rPr>
  </w:style>
  <w:style w:type="numbering" w:customStyle="1" w:styleId="Style1">
    <w:name w:val="Style1"/>
    <w:rsid w:val="00F86022"/>
    <w:pPr>
      <w:numPr>
        <w:numId w:val="24"/>
      </w:numPr>
    </w:pPr>
  </w:style>
  <w:style w:type="paragraph" w:customStyle="1" w:styleId="CharCharCharChar0">
    <w:name w:val="Char Char Char Char"/>
    <w:basedOn w:val="Normal"/>
    <w:rsid w:val="00B61C16"/>
    <w:pPr>
      <w:spacing w:after="160" w:line="240" w:lineRule="exact"/>
    </w:pPr>
    <w:rPr>
      <w:rFonts w:ascii="Verdana" w:hAnsi="Verdana" w:cs="Verdana"/>
      <w:sz w:val="22"/>
      <w:szCs w:val="22"/>
    </w:rPr>
  </w:style>
  <w:style w:type="character" w:styleId="CommentReference">
    <w:name w:val="annotation reference"/>
    <w:basedOn w:val="DefaultParagraphFont"/>
    <w:rsid w:val="002640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40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4019"/>
  </w:style>
  <w:style w:type="paragraph" w:customStyle="1" w:styleId="Char2">
    <w:name w:val="Char2"/>
    <w:basedOn w:val="Normal"/>
    <w:rsid w:val="006F7CBE"/>
    <w:pPr>
      <w:spacing w:after="160" w:line="240" w:lineRule="exact"/>
    </w:pPr>
    <w:rPr>
      <w:rFonts w:ascii="Verdana" w:hAnsi="Verdana" w:cs="Arial"/>
      <w:sz w:val="22"/>
      <w:szCs w:val="20"/>
    </w:rPr>
  </w:style>
  <w:style w:type="character" w:styleId="Strong">
    <w:name w:val="Strong"/>
    <w:basedOn w:val="DefaultParagraphFont"/>
    <w:qFormat/>
    <w:rsid w:val="00177A9B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177A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201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C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learningnetwork.cisco.com/community/certifications/ccnpsecurity/firewall?tab=overvie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gulfjobseeker.com/feedback/submit_fb_em.php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</Company>
  <LinksUpToDate>false</LinksUpToDate>
  <CharactersWithSpaces>6734</CharactersWithSpaces>
  <SharedDoc>false</SharedDoc>
  <HLinks>
    <vt:vector size="12" baseType="variant">
      <vt:variant>
        <vt:i4>5439491</vt:i4>
      </vt:variant>
      <vt:variant>
        <vt:i4>3</vt:i4>
      </vt:variant>
      <vt:variant>
        <vt:i4>0</vt:i4>
      </vt:variant>
      <vt:variant>
        <vt:i4>5</vt:i4>
      </vt:variant>
      <vt:variant>
        <vt:lpwstr>https://learningnetwork.cisco.com/community/certifications/ccnpsecurity/firewall?tab=overview</vt:lpwstr>
      </vt:variant>
      <vt:variant>
        <vt:lpwstr/>
      </vt:variant>
      <vt:variant>
        <vt:i4>7602223</vt:i4>
      </vt:variant>
      <vt:variant>
        <vt:i4>0</vt:i4>
      </vt:variant>
      <vt:variant>
        <vt:i4>0</vt:i4>
      </vt:variant>
      <vt:variant>
        <vt:i4>5</vt:i4>
      </vt:variant>
      <vt:variant>
        <vt:lpwstr>mailto:ilyas_085@yahoo.com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exl548</dc:creator>
  <cp:lastModifiedBy>Pc3</cp:lastModifiedBy>
  <cp:revision>5</cp:revision>
  <cp:lastPrinted>2003-06-20T08:12:00Z</cp:lastPrinted>
  <dcterms:created xsi:type="dcterms:W3CDTF">2016-05-08T18:58:00Z</dcterms:created>
  <dcterms:modified xsi:type="dcterms:W3CDTF">2016-05-26T12:38:00Z</dcterms:modified>
</cp:coreProperties>
</file>