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6330"/>
        <w:gridCol w:w="2895"/>
        <w:gridCol w:w="1683"/>
      </w:tblGrid>
      <w:tr w:rsidR="00395448" w:rsidRPr="00D35931">
        <w:trPr>
          <w:trHeight w:val="3361"/>
        </w:trPr>
        <w:tc>
          <w:tcPr>
            <w:tcW w:w="135" w:type="dxa"/>
          </w:tcPr>
          <w:p w:rsidR="00395448" w:rsidRPr="00D35931" w:rsidRDefault="00395448">
            <w:pPr>
              <w:pStyle w:val="TableHeading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6330" w:type="dxa"/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395448" w:rsidRPr="00D35931" w:rsidRDefault="004F1302" w:rsidP="004F1302">
            <w:pPr>
              <w:snapToGrid w:val="0"/>
              <w:spacing w:before="240"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b/>
                <w:sz w:val="60"/>
                <w:szCs w:val="60"/>
              </w:rPr>
              <w:t>Ahamed</w:t>
            </w:r>
            <w:proofErr w:type="spellEnd"/>
            <w:r>
              <w:rPr>
                <w:rFonts w:asciiTheme="minorHAnsi" w:hAnsiTheme="minorHAnsi"/>
                <w:b/>
                <w:sz w:val="60"/>
                <w:szCs w:val="60"/>
              </w:rPr>
              <w:t xml:space="preserve"> </w:t>
            </w:r>
            <w:r w:rsidR="00EA1C5A" w:rsidRPr="00D35931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gridSpan w:val="2"/>
            <w:shd w:val="clear" w:color="auto" w:fill="92CDDC"/>
            <w:tcMar>
              <w:left w:w="108" w:type="dxa"/>
              <w:right w:w="108" w:type="dxa"/>
            </w:tcMar>
            <w:vAlign w:val="center"/>
          </w:tcPr>
          <w:p w:rsidR="00395448" w:rsidRPr="00D35931" w:rsidRDefault="00EA1C5A" w:rsidP="0052481A">
            <w:pPr>
              <w:snapToGrid w:val="0"/>
              <w:spacing w:before="40" w:after="0" w:line="240" w:lineRule="auto"/>
              <w:rPr>
                <w:rFonts w:asciiTheme="minorHAnsi" w:hAnsiTheme="minorHAnsi"/>
              </w:rPr>
            </w:pPr>
            <w:r w:rsidRPr="00D35931">
              <w:rPr>
                <w:rFonts w:asciiTheme="minorHAnsi" w:hAnsiTheme="minorHAnsi"/>
                <w:caps/>
              </w:rPr>
              <w:t xml:space="preserve">                                               </w:t>
            </w:r>
          </w:p>
        </w:tc>
      </w:tr>
      <w:tr w:rsidR="00395448" w:rsidRPr="004F1302">
        <w:trPr>
          <w:trHeight w:val="214"/>
        </w:trPr>
        <w:tc>
          <w:tcPr>
            <w:tcW w:w="9360" w:type="dxa"/>
            <w:gridSpan w:val="3"/>
            <w:tcMar>
              <w:left w:w="108" w:type="dxa"/>
              <w:right w:w="108" w:type="dxa"/>
            </w:tcMar>
          </w:tcPr>
          <w:p w:rsidR="00395448" w:rsidRPr="004F1302" w:rsidRDefault="00395448">
            <w:pPr>
              <w:snapToGrid w:val="0"/>
              <w:spacing w:before="240" w:after="0" w:line="240" w:lineRule="auto"/>
              <w:rPr>
                <w:rFonts w:asciiTheme="minorHAnsi" w:hAnsiTheme="minorHAnsi"/>
                <w:b/>
              </w:rPr>
            </w:pPr>
          </w:p>
          <w:p w:rsidR="00395448" w:rsidRPr="004F1302" w:rsidRDefault="00EA1C5A">
            <w:p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4F1302">
              <w:rPr>
                <w:rFonts w:asciiTheme="minorHAnsi" w:hAnsiTheme="minorHAnsi"/>
                <w:b/>
                <w:sz w:val="28"/>
                <w:szCs w:val="28"/>
              </w:rPr>
              <w:t>OBJECTIVE</w:t>
            </w:r>
          </w:p>
          <w:p w:rsidR="00395448" w:rsidRPr="004F1302" w:rsidRDefault="00EA1C5A">
            <w:pPr>
              <w:pStyle w:val="Header"/>
              <w:jc w:val="both"/>
              <w:rPr>
                <w:rFonts w:asciiTheme="minorHAnsi" w:hAnsiTheme="minorHAnsi"/>
                <w:b/>
              </w:rPr>
            </w:pPr>
            <w:r w:rsidRPr="004F1302">
              <w:rPr>
                <w:rFonts w:asciiTheme="minorHAnsi" w:hAnsiTheme="minorHAnsi"/>
                <w:b/>
              </w:rPr>
              <w:t xml:space="preserve">To pursue a challenging job where I can utilize and share my experience </w:t>
            </w:r>
            <w:r w:rsidR="00324EBB" w:rsidRPr="004F1302">
              <w:rPr>
                <w:rFonts w:asciiTheme="minorHAnsi" w:hAnsiTheme="minorHAnsi"/>
                <w:b/>
              </w:rPr>
              <w:t>and skills</w:t>
            </w:r>
            <w:r w:rsidRPr="004F1302">
              <w:rPr>
                <w:rFonts w:asciiTheme="minorHAnsi" w:hAnsiTheme="minorHAnsi"/>
                <w:b/>
              </w:rPr>
              <w:t xml:space="preserve"> which will help me to achieve both organizational and personal goals and to seek a challenging career with my profile where I can contribute and diversify my knowledge, and grow along with the organization.</w:t>
            </w:r>
          </w:p>
          <w:p w:rsidR="006A351E" w:rsidRPr="004F1302" w:rsidRDefault="006A351E">
            <w:pPr>
              <w:pStyle w:val="Header"/>
              <w:jc w:val="both"/>
              <w:rPr>
                <w:rFonts w:asciiTheme="minorHAnsi" w:hAnsiTheme="minorHAnsi"/>
                <w:b/>
              </w:rPr>
            </w:pPr>
          </w:p>
          <w:p w:rsidR="006A351E" w:rsidRPr="004F1302" w:rsidRDefault="006A351E">
            <w:pPr>
              <w:pStyle w:val="Header"/>
              <w:jc w:val="both"/>
              <w:rPr>
                <w:rFonts w:asciiTheme="minorHAnsi" w:hAnsiTheme="minorHAnsi"/>
                <w:b/>
              </w:rPr>
            </w:pPr>
            <w:r w:rsidRPr="004F1302">
              <w:rPr>
                <w:rFonts w:asciiTheme="minorHAnsi" w:hAnsiTheme="minorHAnsi"/>
                <w:b/>
              </w:rPr>
              <w:t>LOOKING FOR A JOB IN</w:t>
            </w:r>
          </w:p>
          <w:p w:rsidR="00A6710B" w:rsidRPr="004F1302" w:rsidRDefault="00A6710B">
            <w:pPr>
              <w:pStyle w:val="Header"/>
              <w:jc w:val="both"/>
              <w:rPr>
                <w:rFonts w:asciiTheme="minorHAnsi" w:hAnsiTheme="minorHAnsi"/>
                <w:b/>
              </w:rPr>
            </w:pPr>
            <w:r w:rsidRPr="004F1302">
              <w:rPr>
                <w:rFonts w:asciiTheme="minorHAnsi" w:hAnsiTheme="minorHAnsi"/>
                <w:b/>
              </w:rPr>
              <w:t xml:space="preserve">OFFICE ASSISTANT / ADMIN ASSISTANT / DOCUMENTATION / LOGISTICS / SUPPLY CHAIN / PROCUREMENT / INVENTORY &amp; </w:t>
            </w:r>
            <w:r w:rsidR="00DC7886" w:rsidRPr="004F1302">
              <w:rPr>
                <w:rFonts w:asciiTheme="minorHAnsi" w:hAnsiTheme="minorHAnsi"/>
                <w:b/>
              </w:rPr>
              <w:t>MATERIAL CONTROLLER / WAREHOUSING/ SALES</w:t>
            </w: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95448" w:rsidRPr="004F1302" w:rsidRDefault="00EA1C5A">
            <w:p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4F1302">
              <w:rPr>
                <w:rFonts w:asciiTheme="minorHAnsi" w:hAnsiTheme="minorHAnsi"/>
                <w:b/>
                <w:sz w:val="28"/>
                <w:szCs w:val="28"/>
              </w:rPr>
              <w:t>SUMMARY</w:t>
            </w:r>
          </w:p>
          <w:p w:rsidR="00395448" w:rsidRPr="004F1302" w:rsidRDefault="0052481A" w:rsidP="00D16AD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 w:cs="Arial"/>
                <w:b/>
                <w:sz w:val="24"/>
                <w:szCs w:val="24"/>
              </w:rPr>
              <w:t>CERTIF</w:t>
            </w:r>
            <w:r w:rsidR="00EA1C5A" w:rsidRPr="004F1302">
              <w:rPr>
                <w:rFonts w:asciiTheme="minorHAnsi" w:hAnsiTheme="minorHAnsi" w:cs="Arial"/>
                <w:b/>
                <w:sz w:val="24"/>
                <w:szCs w:val="24"/>
              </w:rPr>
              <w:t xml:space="preserve">IED LOGISTICS &amp;SUPPLY CHAIN MANAGEMENT  </w:t>
            </w:r>
          </w:p>
          <w:p w:rsidR="00395448" w:rsidRPr="004F1302" w:rsidRDefault="00EA1C5A" w:rsidP="00D16AD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 w:cs="Arial"/>
                <w:b/>
                <w:sz w:val="24"/>
                <w:szCs w:val="24"/>
              </w:rPr>
              <w:t>BACH</w:t>
            </w:r>
            <w:r w:rsidR="0052481A" w:rsidRPr="004F1302">
              <w:rPr>
                <w:rFonts w:asciiTheme="minorHAnsi" w:hAnsiTheme="minorHAnsi" w:cs="Arial"/>
                <w:b/>
                <w:sz w:val="24"/>
                <w:szCs w:val="24"/>
              </w:rPr>
              <w:t>ELOR OF EDUCATION (TEACH</w:t>
            </w:r>
            <w:r w:rsidRPr="004F1302">
              <w:rPr>
                <w:rFonts w:asciiTheme="minorHAnsi" w:hAnsiTheme="minorHAnsi" w:cs="Arial"/>
                <w:b/>
                <w:sz w:val="24"/>
                <w:szCs w:val="24"/>
              </w:rPr>
              <w:t>ING COURSE from</w:t>
            </w:r>
            <w:r w:rsidR="0052481A" w:rsidRPr="004F1302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4F1302">
              <w:rPr>
                <w:rFonts w:asciiTheme="minorHAnsi" w:hAnsiTheme="minorHAnsi" w:cs="Arial"/>
                <w:b/>
                <w:sz w:val="24"/>
                <w:szCs w:val="24"/>
              </w:rPr>
              <w:t>Mahat</w:t>
            </w:r>
            <w:r w:rsidR="00BC5ECE" w:rsidRPr="004F1302">
              <w:rPr>
                <w:rFonts w:asciiTheme="minorHAnsi" w:hAnsiTheme="minorHAnsi" w:cs="Arial"/>
                <w:b/>
                <w:sz w:val="24"/>
                <w:szCs w:val="24"/>
              </w:rPr>
              <w:t>ma Gand</w:t>
            </w:r>
            <w:r w:rsidRPr="004F1302">
              <w:rPr>
                <w:rFonts w:asciiTheme="minorHAnsi" w:hAnsiTheme="minorHAnsi" w:cs="Arial"/>
                <w:b/>
                <w:sz w:val="24"/>
                <w:szCs w:val="24"/>
              </w:rPr>
              <w:t>hi University )</w:t>
            </w:r>
          </w:p>
          <w:p w:rsidR="00395448" w:rsidRPr="004F1302" w:rsidRDefault="00EA1C5A" w:rsidP="00D16AD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 w:cs="Arial"/>
                <w:b/>
                <w:sz w:val="24"/>
                <w:szCs w:val="24"/>
              </w:rPr>
              <w:t>BACHELOR OF ARTS (Calicut university ,India )</w:t>
            </w:r>
          </w:p>
          <w:p w:rsidR="0052481A" w:rsidRPr="004F1302" w:rsidRDefault="00BC5ECE" w:rsidP="00D16AD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 w:cs="Arial"/>
                <w:b/>
                <w:sz w:val="24"/>
                <w:szCs w:val="24"/>
              </w:rPr>
              <w:t>Four Years Work Experience in OFFICE ASSISTANT</w:t>
            </w:r>
            <w:r w:rsidR="0052481A" w:rsidRPr="004F1302">
              <w:rPr>
                <w:rFonts w:asciiTheme="minorHAnsi" w:hAnsiTheme="minorHAnsi" w:cs="Arial"/>
                <w:b/>
                <w:sz w:val="24"/>
                <w:szCs w:val="24"/>
              </w:rPr>
              <w:t>,</w:t>
            </w:r>
            <w:r w:rsidRPr="004F1302">
              <w:rPr>
                <w:rFonts w:asciiTheme="minorHAnsi" w:hAnsiTheme="minorHAnsi" w:cs="Arial"/>
                <w:b/>
                <w:sz w:val="24"/>
                <w:szCs w:val="24"/>
              </w:rPr>
              <w:t xml:space="preserve"> ADMINISTRATION ASSISTANT</w:t>
            </w:r>
            <w:r w:rsidR="0052481A" w:rsidRPr="004F1302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Pr="004F1302">
              <w:rPr>
                <w:rFonts w:asciiTheme="minorHAnsi" w:hAnsiTheme="minorHAnsi" w:cs="Arial"/>
                <w:b/>
                <w:sz w:val="24"/>
                <w:szCs w:val="24"/>
              </w:rPr>
              <w:t xml:space="preserve">AND </w:t>
            </w:r>
            <w:r w:rsidR="0052481A" w:rsidRPr="004F1302">
              <w:rPr>
                <w:rFonts w:asciiTheme="minorHAnsi" w:hAnsiTheme="minorHAnsi" w:cs="Arial"/>
                <w:b/>
                <w:sz w:val="24"/>
                <w:szCs w:val="24"/>
              </w:rPr>
              <w:t>D</w:t>
            </w:r>
            <w:r w:rsidRPr="004F1302">
              <w:rPr>
                <w:rFonts w:asciiTheme="minorHAnsi" w:hAnsiTheme="minorHAnsi" w:cs="Arial"/>
                <w:b/>
                <w:sz w:val="24"/>
                <w:szCs w:val="24"/>
              </w:rPr>
              <w:t>OCUMENTATION</w:t>
            </w:r>
            <w:r w:rsidR="0052481A" w:rsidRPr="004F1302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  <w:p w:rsidR="00395448" w:rsidRPr="004F1302" w:rsidRDefault="00BC5ECE" w:rsidP="00D16AD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 w:cs="Arial"/>
                <w:b/>
                <w:sz w:val="24"/>
                <w:szCs w:val="24"/>
              </w:rPr>
              <w:t>1Year</w:t>
            </w:r>
            <w:r w:rsidR="00EA1C5A" w:rsidRPr="004F1302">
              <w:rPr>
                <w:rFonts w:asciiTheme="minorHAnsi" w:hAnsiTheme="minorHAnsi" w:cs="Arial"/>
                <w:b/>
                <w:sz w:val="24"/>
                <w:szCs w:val="24"/>
              </w:rPr>
              <w:t xml:space="preserve"> Work Experience in </w:t>
            </w:r>
            <w:r w:rsidR="000B30AB" w:rsidRPr="004F1302">
              <w:rPr>
                <w:rFonts w:asciiTheme="minorHAnsi" w:hAnsiTheme="minorHAnsi" w:cs="Arial"/>
                <w:b/>
                <w:sz w:val="24"/>
                <w:szCs w:val="24"/>
              </w:rPr>
              <w:t>TEACHING IN</w:t>
            </w:r>
            <w:r w:rsidR="00EA1C5A" w:rsidRPr="004F1302">
              <w:rPr>
                <w:rFonts w:asciiTheme="minorHAnsi" w:hAnsiTheme="minorHAnsi" w:cs="Arial"/>
                <w:b/>
                <w:sz w:val="24"/>
                <w:szCs w:val="24"/>
              </w:rPr>
              <w:t xml:space="preserve"> SCHOOL &amp;</w:t>
            </w:r>
            <w:r w:rsidR="00022595" w:rsidRPr="004F1302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r w:rsidR="00EA1C5A" w:rsidRPr="004F1302">
              <w:rPr>
                <w:rFonts w:asciiTheme="minorHAnsi" w:hAnsiTheme="minorHAnsi" w:cs="Arial"/>
                <w:b/>
                <w:sz w:val="24"/>
                <w:szCs w:val="24"/>
              </w:rPr>
              <w:t>ADMINISTRATION.</w:t>
            </w:r>
          </w:p>
          <w:p w:rsidR="00395448" w:rsidRPr="004F1302" w:rsidRDefault="00EA1C5A" w:rsidP="00D16AD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 w:cs="Arial"/>
                <w:b/>
                <w:sz w:val="24"/>
                <w:szCs w:val="24"/>
              </w:rPr>
              <w:t>2  Years Work Experience in CUSTOMER  SERVICE</w:t>
            </w:r>
          </w:p>
          <w:p w:rsidR="00395448" w:rsidRPr="004F1302" w:rsidRDefault="00EA1C5A" w:rsidP="00D16AD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 w:cs="Arial"/>
                <w:b/>
                <w:sz w:val="24"/>
                <w:szCs w:val="24"/>
              </w:rPr>
              <w:t>Well versed with MS Office and Internet.</w:t>
            </w:r>
          </w:p>
          <w:p w:rsidR="00395448" w:rsidRPr="004F1302" w:rsidRDefault="00EA1C5A" w:rsidP="00D16AD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data011"/>
                <w:rFonts w:asciiTheme="minorHAnsi" w:hAnsiTheme="minorHAnsi" w:cs="Times New Roman"/>
                <w:b/>
                <w:sz w:val="24"/>
                <w:szCs w:val="24"/>
              </w:rPr>
            </w:pPr>
            <w:r w:rsidRPr="004F1302">
              <w:rPr>
                <w:rStyle w:val="data011"/>
                <w:rFonts w:asciiTheme="minorHAnsi" w:hAnsiTheme="minorHAnsi" w:cs="Times New Roman"/>
                <w:b/>
                <w:sz w:val="24"/>
                <w:szCs w:val="24"/>
              </w:rPr>
              <w:t xml:space="preserve">Extremely productive in a high volume and high stress environment. </w:t>
            </w:r>
          </w:p>
          <w:p w:rsidR="00395448" w:rsidRPr="004F1302" w:rsidRDefault="00EA1C5A" w:rsidP="00D16AD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data011"/>
                <w:rFonts w:asciiTheme="minorHAnsi" w:hAnsiTheme="minorHAnsi" w:cs="Times New Roman"/>
                <w:b/>
                <w:sz w:val="24"/>
                <w:szCs w:val="24"/>
              </w:rPr>
            </w:pPr>
            <w:r w:rsidRPr="004F1302">
              <w:rPr>
                <w:rStyle w:val="data011"/>
                <w:rFonts w:asciiTheme="minorHAnsi" w:hAnsiTheme="minorHAnsi" w:cs="Times New Roman"/>
                <w:b/>
                <w:sz w:val="24"/>
                <w:szCs w:val="24"/>
              </w:rPr>
              <w:t>Excellent written and verbal communication skills</w:t>
            </w:r>
          </w:p>
          <w:p w:rsidR="00162DA0" w:rsidRPr="004F1302" w:rsidRDefault="00EA1C5A" w:rsidP="00162DA0">
            <w:pPr>
              <w:numPr>
                <w:ilvl w:val="0"/>
                <w:numId w:val="3"/>
              </w:numPr>
              <w:spacing w:after="280" w:line="240" w:lineRule="auto"/>
              <w:jc w:val="both"/>
              <w:rPr>
                <w:rStyle w:val="data011"/>
                <w:rFonts w:asciiTheme="minorHAnsi" w:hAnsiTheme="minorHAnsi" w:cs="Times New Roman"/>
                <w:b/>
                <w:sz w:val="24"/>
                <w:szCs w:val="24"/>
              </w:rPr>
            </w:pPr>
            <w:r w:rsidRPr="004F1302">
              <w:rPr>
                <w:rStyle w:val="data011"/>
                <w:rFonts w:asciiTheme="minorHAnsi" w:hAnsiTheme="minorHAnsi" w:cs="Times New Roman"/>
                <w:b/>
                <w:sz w:val="24"/>
                <w:szCs w:val="24"/>
              </w:rPr>
              <w:t>Highly motivated and can work with minimal supervision.</w:t>
            </w:r>
          </w:p>
          <w:p w:rsidR="00C558E6" w:rsidRPr="004F1302" w:rsidRDefault="00C558E6" w:rsidP="00162DA0">
            <w:pPr>
              <w:numPr>
                <w:ilvl w:val="0"/>
                <w:numId w:val="3"/>
              </w:numPr>
              <w:spacing w:after="280" w:line="240" w:lineRule="auto"/>
              <w:jc w:val="both"/>
              <w:rPr>
                <w:rStyle w:val="data011"/>
                <w:rFonts w:asciiTheme="minorHAnsi" w:hAnsiTheme="minorHAnsi" w:cs="Times New Roman"/>
                <w:b/>
                <w:sz w:val="24"/>
                <w:szCs w:val="24"/>
              </w:rPr>
            </w:pPr>
            <w:r w:rsidRPr="004F1302">
              <w:rPr>
                <w:rStyle w:val="data011"/>
                <w:rFonts w:asciiTheme="minorHAnsi" w:hAnsiTheme="minorHAnsi" w:cs="Times New Roman"/>
                <w:b/>
                <w:sz w:val="24"/>
                <w:szCs w:val="24"/>
              </w:rPr>
              <w:t>UAE driving license</w:t>
            </w: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95448" w:rsidRPr="004F1302" w:rsidRDefault="00EA1C5A">
            <w:p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4F1302">
              <w:rPr>
                <w:rFonts w:asciiTheme="minorHAnsi" w:hAnsiTheme="minorHAnsi"/>
                <w:b/>
                <w:sz w:val="28"/>
                <w:szCs w:val="28"/>
              </w:rPr>
              <w:t>EXPERIENCE</w:t>
            </w:r>
            <w:r w:rsidR="00D16AD4" w:rsidRPr="004F1302">
              <w:rPr>
                <w:rFonts w:asciiTheme="minorHAnsi" w:hAnsiTheme="minorHAnsi"/>
                <w:b/>
                <w:sz w:val="28"/>
                <w:szCs w:val="28"/>
              </w:rPr>
              <w:t>S</w:t>
            </w: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95448" w:rsidRPr="004F1302" w:rsidRDefault="008B7612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4F1302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PACIFIC CONTROL SYSTEMS LLC (</w:t>
            </w:r>
            <w:proofErr w:type="spellStart"/>
            <w:r w:rsidRPr="004F1302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Jafza</w:t>
            </w:r>
            <w:proofErr w:type="spellEnd"/>
            <w:r w:rsidR="00EA1C5A" w:rsidRPr="004F1302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 -Te</w:t>
            </w:r>
            <w:r w:rsidR="00F217D9" w:rsidRPr="004F1302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c</w:t>
            </w:r>
            <w:r w:rsidR="00EA1C5A" w:rsidRPr="004F1302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hno </w:t>
            </w:r>
            <w:proofErr w:type="gramStart"/>
            <w:r w:rsidR="00EA1C5A" w:rsidRPr="004F1302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park )Dubai</w:t>
            </w:r>
            <w:proofErr w:type="gramEnd"/>
            <w:r w:rsidR="00EA1C5A" w:rsidRPr="004F1302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, U.A.E.                                                                          </w:t>
            </w:r>
            <w:r w:rsidR="00F217D9" w:rsidRPr="004F1302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         </w:t>
            </w:r>
            <w:r w:rsidR="00F217D9" w:rsidRPr="004F1302"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  <w:t>OFFICE ASSISTANT, ADMINISTRATION ASSISTANT AND DOCUMENTATION</w:t>
            </w:r>
            <w:r w:rsidR="00EA1C5A" w:rsidRPr="004F1302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     </w:t>
            </w:r>
            <w:r w:rsidR="00F217D9" w:rsidRPr="004F1302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(4</w:t>
            </w:r>
            <w:r w:rsidR="00EA1C5A" w:rsidRPr="004F1302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 xml:space="preserve"> Years)                                            </w:t>
            </w:r>
          </w:p>
          <w:p w:rsidR="00395448" w:rsidRPr="004F1302" w:rsidRDefault="00EA1C5A">
            <w:pPr>
              <w:spacing w:after="0" w:line="240" w:lineRule="auto"/>
              <w:rPr>
                <w:rFonts w:asciiTheme="minorHAnsi" w:hAnsiTheme="minorHAnsi"/>
                <w:b/>
                <w:i/>
                <w:color w:val="002060"/>
                <w:sz w:val="24"/>
                <w:szCs w:val="24"/>
              </w:rPr>
            </w:pPr>
            <w:r w:rsidRPr="004F1302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Jan</w:t>
            </w:r>
            <w:r w:rsidR="00F92EE3" w:rsidRPr="004F1302">
              <w:rPr>
                <w:rFonts w:asciiTheme="minorHAnsi" w:hAnsiTheme="minorHAnsi"/>
                <w:b/>
                <w:color w:val="002060"/>
                <w:sz w:val="24"/>
                <w:szCs w:val="24"/>
              </w:rPr>
              <w:t>uary</w:t>
            </w:r>
            <w:r w:rsidRPr="004F1302">
              <w:rPr>
                <w:rFonts w:asciiTheme="minorHAnsi" w:hAnsiTheme="minorHAnsi"/>
                <w:b/>
                <w:i/>
                <w:color w:val="002060"/>
                <w:sz w:val="24"/>
                <w:szCs w:val="24"/>
              </w:rPr>
              <w:t xml:space="preserve"> 2012 to present.</w:t>
            </w:r>
          </w:p>
          <w:p w:rsidR="00A84902" w:rsidRPr="004F1302" w:rsidRDefault="00A84902">
            <w:pPr>
              <w:spacing w:after="0" w:line="240" w:lineRule="auto"/>
              <w:rPr>
                <w:rFonts w:asciiTheme="minorHAnsi" w:hAnsiTheme="minorHAnsi"/>
                <w:b/>
                <w:i/>
                <w:sz w:val="24"/>
                <w:szCs w:val="24"/>
              </w:rPr>
            </w:pPr>
          </w:p>
          <w:p w:rsidR="007A6516" w:rsidRPr="004F1302" w:rsidRDefault="006D2C5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 w:cs="Arial"/>
                <w:b/>
                <w:sz w:val="24"/>
                <w:szCs w:val="24"/>
              </w:rPr>
              <w:t xml:space="preserve">Works with </w:t>
            </w:r>
            <w:r w:rsidR="00A72E87" w:rsidRPr="004F1302">
              <w:rPr>
                <w:rFonts w:asciiTheme="minorHAnsi" w:hAnsiTheme="minorHAnsi" w:cs="Arial"/>
                <w:b/>
                <w:sz w:val="24"/>
                <w:szCs w:val="24"/>
              </w:rPr>
              <w:t>24x7 DUBAI CIVIL DEFENCE</w:t>
            </w:r>
            <w:r w:rsidR="004150AD" w:rsidRPr="004F1302">
              <w:rPr>
                <w:rFonts w:asciiTheme="minorHAnsi" w:hAnsiTheme="minorHAnsi" w:cs="Arial"/>
                <w:b/>
                <w:sz w:val="24"/>
                <w:szCs w:val="24"/>
              </w:rPr>
              <w:t xml:space="preserve"> project of the company</w:t>
            </w:r>
          </w:p>
          <w:p w:rsidR="006D2C53" w:rsidRPr="004F1302" w:rsidRDefault="006D2C5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 xml:space="preserve">Coordination of site staff and make schedule for project related </w:t>
            </w:r>
            <w:r w:rsidR="004150AD" w:rsidRPr="004F1302">
              <w:rPr>
                <w:rFonts w:asciiTheme="minorHAnsi" w:hAnsiTheme="minorHAnsi" w:cs="Arial"/>
                <w:b/>
                <w:sz w:val="24"/>
                <w:szCs w:val="24"/>
              </w:rPr>
              <w:t>site visits and completion of jobs</w:t>
            </w:r>
          </w:p>
          <w:p w:rsidR="004150AD" w:rsidRPr="004F1302" w:rsidRDefault="004150A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 w:cs="Arial"/>
                <w:b/>
                <w:sz w:val="24"/>
                <w:szCs w:val="24"/>
              </w:rPr>
              <w:t>Handle the specific field of Operation</w:t>
            </w:r>
            <w:r w:rsidR="000B1837" w:rsidRPr="004F1302">
              <w:rPr>
                <w:rFonts w:asciiTheme="minorHAnsi" w:hAnsiTheme="minorHAnsi" w:cs="Arial"/>
                <w:b/>
                <w:sz w:val="24"/>
                <w:szCs w:val="24"/>
              </w:rPr>
              <w:t>s</w:t>
            </w:r>
            <w:r w:rsidRPr="004F1302">
              <w:rPr>
                <w:rFonts w:asciiTheme="minorHAnsi" w:hAnsiTheme="minorHAnsi" w:cs="Arial"/>
                <w:b/>
                <w:sz w:val="24"/>
                <w:szCs w:val="24"/>
              </w:rPr>
              <w:t xml:space="preserve"> Manager software for the company</w:t>
            </w:r>
          </w:p>
          <w:p w:rsidR="004150AD" w:rsidRPr="004F1302" w:rsidRDefault="004150A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 w:cs="Arial"/>
                <w:b/>
                <w:sz w:val="24"/>
                <w:szCs w:val="24"/>
              </w:rPr>
              <w:t>Arrange meetings for the client with site team for the project related visits</w:t>
            </w:r>
          </w:p>
          <w:p w:rsidR="004150AD" w:rsidRPr="004F1302" w:rsidRDefault="004150A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 w:cs="Arial"/>
                <w:b/>
                <w:sz w:val="24"/>
                <w:szCs w:val="24"/>
              </w:rPr>
              <w:t>Work towards ensuring clients satisfaction on the overall project by meeting</w:t>
            </w:r>
          </w:p>
          <w:p w:rsidR="004150AD" w:rsidRPr="004F1302" w:rsidRDefault="004150AD" w:rsidP="00B95BE7">
            <w:pPr>
              <w:spacing w:after="0" w:line="240" w:lineRule="auto"/>
              <w:ind w:left="72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 w:cs="Arial"/>
                <w:b/>
                <w:sz w:val="24"/>
                <w:szCs w:val="24"/>
              </w:rPr>
              <w:t xml:space="preserve">Service levels , responding to queries and </w:t>
            </w:r>
            <w:r w:rsidR="00D74FBD" w:rsidRPr="004F1302">
              <w:rPr>
                <w:rFonts w:asciiTheme="minorHAnsi" w:hAnsiTheme="minorHAnsi" w:cs="Arial"/>
                <w:b/>
                <w:sz w:val="24"/>
                <w:szCs w:val="24"/>
              </w:rPr>
              <w:t>solving problem</w:t>
            </w:r>
            <w:r w:rsidR="000B1837" w:rsidRPr="004F1302">
              <w:rPr>
                <w:rFonts w:asciiTheme="minorHAnsi" w:hAnsiTheme="minorHAnsi" w:cs="Arial"/>
                <w:b/>
                <w:sz w:val="24"/>
                <w:szCs w:val="24"/>
              </w:rPr>
              <w:t>s</w:t>
            </w:r>
            <w:r w:rsidR="00D74FBD" w:rsidRPr="004F1302">
              <w:rPr>
                <w:rFonts w:asciiTheme="minorHAnsi" w:hAnsiTheme="minorHAnsi" w:cs="Arial"/>
                <w:b/>
                <w:sz w:val="24"/>
                <w:szCs w:val="24"/>
              </w:rPr>
              <w:t xml:space="preserve"> in timely manner</w:t>
            </w:r>
          </w:p>
          <w:p w:rsidR="00395448" w:rsidRPr="004F1302" w:rsidRDefault="00F217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 w:cs="Arial"/>
                <w:b/>
                <w:sz w:val="24"/>
                <w:szCs w:val="24"/>
              </w:rPr>
              <w:t>Providing general administrative support to colleagues and the office manager</w:t>
            </w:r>
            <w:r w:rsidR="00EA1C5A" w:rsidRPr="004F1302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  <w:p w:rsidR="00D74FBD" w:rsidRPr="004F1302" w:rsidRDefault="00D74FB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 w:cs="Arial"/>
                <w:b/>
                <w:sz w:val="24"/>
                <w:szCs w:val="24"/>
              </w:rPr>
              <w:t>Mentor newly hired staffs about the procedures</w:t>
            </w:r>
          </w:p>
          <w:p w:rsidR="00395448" w:rsidRPr="004F1302" w:rsidRDefault="00D74FBD" w:rsidP="00D74FB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 w:cs="Arial"/>
                <w:b/>
                <w:sz w:val="24"/>
                <w:szCs w:val="24"/>
              </w:rPr>
              <w:t>Generate daily, weekly and monthly reports for management and clients</w:t>
            </w:r>
            <w:r w:rsidR="00EA1C5A" w:rsidRPr="004F1302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</w:p>
          <w:p w:rsidR="00395448" w:rsidRPr="004F1302" w:rsidRDefault="00F217D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 w:cs="Arial"/>
                <w:b/>
                <w:sz w:val="24"/>
                <w:szCs w:val="24"/>
              </w:rPr>
              <w:t xml:space="preserve">Responsible for </w:t>
            </w:r>
            <w:r w:rsidR="000B1837" w:rsidRPr="004F1302">
              <w:rPr>
                <w:rFonts w:asciiTheme="minorHAnsi" w:hAnsiTheme="minorHAnsi" w:cs="Arial"/>
                <w:b/>
                <w:sz w:val="24"/>
                <w:szCs w:val="24"/>
              </w:rPr>
              <w:t>developing,</w:t>
            </w:r>
            <w:r w:rsidRPr="004F1302">
              <w:rPr>
                <w:rFonts w:asciiTheme="minorHAnsi" w:hAnsiTheme="minorHAnsi" w:cs="Arial"/>
                <w:b/>
                <w:sz w:val="24"/>
                <w:szCs w:val="24"/>
              </w:rPr>
              <w:t xml:space="preserve"> implementing and monitoring efficient office activities </w:t>
            </w:r>
            <w:r w:rsidR="009704F3" w:rsidRPr="004F1302">
              <w:rPr>
                <w:rFonts w:asciiTheme="minorHAnsi" w:hAnsiTheme="minorHAnsi" w:cs="Arial"/>
                <w:b/>
                <w:sz w:val="24"/>
                <w:szCs w:val="24"/>
              </w:rPr>
              <w:t>in addition to managing all correspondence</w:t>
            </w:r>
            <w:r w:rsidR="00EA1C5A" w:rsidRPr="004F1302">
              <w:rPr>
                <w:rFonts w:asciiTheme="minorHAnsi" w:hAnsiTheme="minorHAnsi" w:cs="Arial"/>
                <w:b/>
                <w:sz w:val="24"/>
                <w:szCs w:val="24"/>
              </w:rPr>
              <w:t xml:space="preserve">. </w:t>
            </w:r>
          </w:p>
          <w:p w:rsidR="00395448" w:rsidRPr="004F1302" w:rsidRDefault="009704F3" w:rsidP="009704F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 w:cs="Arial"/>
                <w:b/>
                <w:sz w:val="24"/>
                <w:szCs w:val="24"/>
              </w:rPr>
              <w:t>General administration tasks</w:t>
            </w:r>
            <w:r w:rsidR="00EA1C5A" w:rsidRPr="004F1302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  <w:p w:rsidR="00395448" w:rsidRPr="004F1302" w:rsidRDefault="009704F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 w:cs="Arial"/>
                <w:b/>
                <w:sz w:val="24"/>
                <w:szCs w:val="24"/>
              </w:rPr>
              <w:t>Coordinating travel and accommodation arrangements as well as managing meeting schedules</w:t>
            </w:r>
            <w:r w:rsidR="002E27D6" w:rsidRPr="004F1302">
              <w:rPr>
                <w:rFonts w:asciiTheme="minorHAnsi" w:hAnsiTheme="minorHAnsi" w:cs="Arial"/>
                <w:b/>
                <w:sz w:val="24"/>
                <w:szCs w:val="24"/>
              </w:rPr>
              <w:t xml:space="preserve"> and refreshments.</w:t>
            </w:r>
          </w:p>
          <w:p w:rsidR="00395448" w:rsidRPr="004F1302" w:rsidRDefault="002E27D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 w:cs="Arial"/>
                <w:b/>
                <w:sz w:val="24"/>
                <w:szCs w:val="24"/>
              </w:rPr>
              <w:t xml:space="preserve">Undertaking office management activities with responsibility for stationery equipment </w:t>
            </w:r>
            <w:r w:rsidR="003A419B" w:rsidRPr="004F1302">
              <w:rPr>
                <w:rFonts w:asciiTheme="minorHAnsi" w:hAnsiTheme="minorHAnsi" w:cs="Arial"/>
                <w:b/>
                <w:sz w:val="24"/>
                <w:szCs w:val="24"/>
              </w:rPr>
              <w:t>and company</w:t>
            </w:r>
            <w:r w:rsidRPr="004F1302">
              <w:rPr>
                <w:rFonts w:asciiTheme="minorHAnsi" w:hAnsiTheme="minorHAnsi" w:cs="Arial"/>
                <w:b/>
                <w:sz w:val="24"/>
                <w:szCs w:val="24"/>
              </w:rPr>
              <w:t xml:space="preserve"> mobile phones as well as organizing and rental vehicles</w:t>
            </w:r>
            <w:r w:rsidR="00EA1C5A" w:rsidRPr="004F1302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  <w:p w:rsidR="00395448" w:rsidRPr="004F1302" w:rsidRDefault="002E27D6" w:rsidP="00B95BE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 w:cs="Arial"/>
                <w:b/>
                <w:sz w:val="24"/>
                <w:szCs w:val="24"/>
              </w:rPr>
              <w:t xml:space="preserve">Ensuring the office is tidy and </w:t>
            </w:r>
            <w:r w:rsidR="00404915" w:rsidRPr="004F1302">
              <w:rPr>
                <w:rFonts w:asciiTheme="minorHAnsi" w:hAnsiTheme="minorHAnsi" w:cs="Arial"/>
                <w:b/>
                <w:sz w:val="24"/>
                <w:szCs w:val="24"/>
              </w:rPr>
              <w:t>organized</w:t>
            </w:r>
            <w:r w:rsidRPr="004F1302">
              <w:rPr>
                <w:rFonts w:asciiTheme="minorHAnsi" w:hAnsiTheme="minorHAnsi" w:cs="Arial"/>
                <w:b/>
                <w:sz w:val="24"/>
                <w:szCs w:val="24"/>
              </w:rPr>
              <w:t xml:space="preserve"> at all times</w:t>
            </w:r>
            <w:r w:rsidR="00EA1C5A" w:rsidRPr="004F1302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  <w:p w:rsidR="00395448" w:rsidRPr="004F1302" w:rsidRDefault="002E27D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 w:cs="Arial"/>
                <w:b/>
                <w:sz w:val="24"/>
                <w:szCs w:val="24"/>
              </w:rPr>
              <w:t>Taking messages and dealing with enquiries / Concerns at all levels</w:t>
            </w:r>
            <w:r w:rsidR="00EA1C5A" w:rsidRPr="004F1302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  <w:p w:rsidR="00395448" w:rsidRPr="004F1302" w:rsidRDefault="002E27D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 w:cs="Arial"/>
                <w:b/>
                <w:sz w:val="24"/>
                <w:szCs w:val="24"/>
              </w:rPr>
              <w:t>Ensuring data is backed up at the end of every working day</w:t>
            </w:r>
            <w:r w:rsidR="00EA1C5A" w:rsidRPr="004F1302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  <w:p w:rsidR="00395448" w:rsidRPr="004F1302" w:rsidRDefault="001D1E0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 w:cs="Arial"/>
                <w:b/>
                <w:sz w:val="24"/>
                <w:szCs w:val="24"/>
              </w:rPr>
              <w:t>Liaising with suppliers to order stationary and other office equipment</w:t>
            </w:r>
            <w:r w:rsidR="00EA1C5A" w:rsidRPr="004F1302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  <w:p w:rsidR="00395448" w:rsidRPr="004F1302" w:rsidRDefault="001D1E0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 w:cs="Arial"/>
                <w:b/>
                <w:sz w:val="24"/>
                <w:szCs w:val="24"/>
              </w:rPr>
              <w:t>Provide effective administrative support to the data Manager</w:t>
            </w:r>
            <w:r w:rsidR="00EA1C5A" w:rsidRPr="004F1302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  <w:p w:rsidR="00395448" w:rsidRPr="004F1302" w:rsidRDefault="001D1E0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 w:cs="Arial"/>
                <w:b/>
                <w:sz w:val="24"/>
                <w:szCs w:val="24"/>
              </w:rPr>
              <w:t>Meeting and greeting clients and visitors to the office</w:t>
            </w:r>
            <w:r w:rsidR="00EA1C5A" w:rsidRPr="004F1302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  <w:p w:rsidR="00395448" w:rsidRPr="004F1302" w:rsidRDefault="001D1E02" w:rsidP="00EC42A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 w:cs="Arial"/>
                <w:b/>
                <w:sz w:val="24"/>
                <w:szCs w:val="24"/>
              </w:rPr>
              <w:t>Typing documents and distributing memos</w:t>
            </w:r>
            <w:r w:rsidR="00EC42A6" w:rsidRPr="004F1302">
              <w:rPr>
                <w:rFonts w:asciiTheme="minorHAnsi" w:hAnsiTheme="minorHAnsi" w:cs="Arial"/>
                <w:b/>
                <w:sz w:val="24"/>
                <w:szCs w:val="24"/>
              </w:rPr>
              <w:t>.</w:t>
            </w:r>
          </w:p>
          <w:p w:rsidR="00395448" w:rsidRPr="004F1302" w:rsidRDefault="00BF4142" w:rsidP="00EC42A6">
            <w:pPr>
              <w:numPr>
                <w:ilvl w:val="0"/>
                <w:numId w:val="2"/>
              </w:num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/>
                <w:b/>
              </w:rPr>
            </w:pPr>
            <w:r w:rsidRPr="004F1302">
              <w:rPr>
                <w:rFonts w:asciiTheme="minorHAnsi" w:hAnsiTheme="minorHAnsi"/>
                <w:b/>
              </w:rPr>
              <w:t xml:space="preserve">Supervising the work of office juniors and assigning work for </w:t>
            </w:r>
            <w:proofErr w:type="gramStart"/>
            <w:r w:rsidRPr="004F1302">
              <w:rPr>
                <w:rFonts w:asciiTheme="minorHAnsi" w:hAnsiTheme="minorHAnsi"/>
                <w:b/>
              </w:rPr>
              <w:t xml:space="preserve">them </w:t>
            </w:r>
            <w:r w:rsidR="00EC42A6" w:rsidRPr="004F1302">
              <w:rPr>
                <w:rFonts w:asciiTheme="minorHAnsi" w:hAnsiTheme="minorHAnsi"/>
                <w:b/>
              </w:rPr>
              <w:t>.</w:t>
            </w:r>
            <w:proofErr w:type="gramEnd"/>
          </w:p>
          <w:p w:rsidR="00395448" w:rsidRPr="004F1302" w:rsidRDefault="00A84902" w:rsidP="00EC42A6">
            <w:pPr>
              <w:numPr>
                <w:ilvl w:val="0"/>
                <w:numId w:val="2"/>
              </w:num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/>
                <w:b/>
              </w:rPr>
            </w:pPr>
            <w:r w:rsidRPr="004F1302">
              <w:rPr>
                <w:rFonts w:asciiTheme="minorHAnsi" w:hAnsiTheme="minorHAnsi"/>
                <w:b/>
              </w:rPr>
              <w:t>Faxing,</w:t>
            </w:r>
            <w:r w:rsidR="00BF4142" w:rsidRPr="004F1302">
              <w:rPr>
                <w:rFonts w:asciiTheme="minorHAnsi" w:hAnsiTheme="minorHAnsi"/>
                <w:b/>
              </w:rPr>
              <w:t xml:space="preserve"> </w:t>
            </w:r>
            <w:r w:rsidRPr="004F1302">
              <w:rPr>
                <w:rFonts w:asciiTheme="minorHAnsi" w:hAnsiTheme="minorHAnsi"/>
                <w:b/>
              </w:rPr>
              <w:t>Printing,</w:t>
            </w:r>
            <w:r w:rsidR="00BF4142" w:rsidRPr="004F1302">
              <w:rPr>
                <w:rFonts w:asciiTheme="minorHAnsi" w:hAnsiTheme="minorHAnsi"/>
                <w:b/>
              </w:rPr>
              <w:t xml:space="preserve"> </w:t>
            </w:r>
            <w:r w:rsidRPr="004F1302">
              <w:rPr>
                <w:rFonts w:asciiTheme="minorHAnsi" w:hAnsiTheme="minorHAnsi"/>
                <w:b/>
              </w:rPr>
              <w:t>Photocopying,</w:t>
            </w:r>
            <w:r w:rsidR="00BF4142" w:rsidRPr="004F1302">
              <w:rPr>
                <w:rFonts w:asciiTheme="minorHAnsi" w:hAnsiTheme="minorHAnsi"/>
                <w:b/>
              </w:rPr>
              <w:t xml:space="preserve"> Filing and </w:t>
            </w:r>
            <w:r w:rsidRPr="004F1302">
              <w:rPr>
                <w:rFonts w:asciiTheme="minorHAnsi" w:hAnsiTheme="minorHAnsi"/>
                <w:b/>
              </w:rPr>
              <w:t>Scanning.</w:t>
            </w:r>
          </w:p>
          <w:p w:rsidR="00D5655C" w:rsidRPr="004F1302" w:rsidRDefault="00BF4142" w:rsidP="00EC42A6">
            <w:pPr>
              <w:numPr>
                <w:ilvl w:val="0"/>
                <w:numId w:val="2"/>
              </w:num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/>
                <w:b/>
              </w:rPr>
            </w:pPr>
            <w:r w:rsidRPr="004F1302">
              <w:rPr>
                <w:rFonts w:asciiTheme="minorHAnsi" w:hAnsiTheme="minorHAnsi"/>
                <w:b/>
              </w:rPr>
              <w:t>Involvement in social</w:t>
            </w:r>
            <w:r w:rsidR="00D5655C" w:rsidRPr="004F1302">
              <w:rPr>
                <w:rFonts w:asciiTheme="minorHAnsi" w:hAnsiTheme="minorHAnsi"/>
                <w:b/>
              </w:rPr>
              <w:t xml:space="preserve"> media imple</w:t>
            </w:r>
            <w:r w:rsidRPr="004F1302">
              <w:rPr>
                <w:rFonts w:asciiTheme="minorHAnsi" w:hAnsiTheme="minorHAnsi"/>
                <w:b/>
              </w:rPr>
              <w:t>mentation</w:t>
            </w:r>
            <w:r w:rsidR="00D5655C" w:rsidRPr="004F1302">
              <w:rPr>
                <w:rFonts w:asciiTheme="minorHAnsi" w:hAnsiTheme="minorHAnsi"/>
                <w:b/>
              </w:rPr>
              <w:t>.</w:t>
            </w:r>
          </w:p>
          <w:p w:rsidR="00EC42A6" w:rsidRPr="004F1302" w:rsidRDefault="00A84902" w:rsidP="00EC42A6">
            <w:pPr>
              <w:numPr>
                <w:ilvl w:val="0"/>
                <w:numId w:val="2"/>
              </w:num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/>
                <w:b/>
              </w:rPr>
            </w:pPr>
            <w:r w:rsidRPr="004F1302">
              <w:rPr>
                <w:rFonts w:asciiTheme="minorHAnsi" w:hAnsiTheme="minorHAnsi"/>
                <w:b/>
              </w:rPr>
              <w:t>Updating,</w:t>
            </w:r>
            <w:r w:rsidR="00D5655C" w:rsidRPr="004F1302">
              <w:rPr>
                <w:rFonts w:asciiTheme="minorHAnsi" w:hAnsiTheme="minorHAnsi"/>
                <w:b/>
              </w:rPr>
              <w:t xml:space="preserve"> Processing and Filing all documents</w:t>
            </w:r>
            <w:r w:rsidR="00EC42A6" w:rsidRPr="004F1302">
              <w:rPr>
                <w:rFonts w:asciiTheme="minorHAnsi" w:hAnsiTheme="minorHAnsi"/>
                <w:b/>
              </w:rPr>
              <w:t>.</w:t>
            </w:r>
          </w:p>
          <w:p w:rsidR="00D5655C" w:rsidRPr="004F1302" w:rsidRDefault="00A84902" w:rsidP="00EC42A6">
            <w:pPr>
              <w:numPr>
                <w:ilvl w:val="0"/>
                <w:numId w:val="2"/>
              </w:num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/>
                <w:b/>
              </w:rPr>
            </w:pPr>
            <w:r w:rsidRPr="004F1302">
              <w:rPr>
                <w:rFonts w:asciiTheme="minorHAnsi" w:hAnsiTheme="minorHAnsi"/>
                <w:b/>
              </w:rPr>
              <w:t>Keeping accurate</w:t>
            </w:r>
            <w:r w:rsidR="00D5655C" w:rsidRPr="004F1302">
              <w:rPr>
                <w:rFonts w:asciiTheme="minorHAnsi" w:hAnsiTheme="minorHAnsi"/>
                <w:b/>
              </w:rPr>
              <w:t xml:space="preserve"> records of holiday and absence in addition to establishing data tracking systems and developing efficient office procedures.</w:t>
            </w:r>
          </w:p>
          <w:p w:rsidR="00D5655C" w:rsidRPr="004F1302" w:rsidRDefault="00A84902" w:rsidP="00EC42A6">
            <w:pPr>
              <w:numPr>
                <w:ilvl w:val="0"/>
                <w:numId w:val="2"/>
              </w:num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/>
                <w:b/>
              </w:rPr>
            </w:pPr>
            <w:r w:rsidRPr="004F1302">
              <w:rPr>
                <w:rFonts w:asciiTheme="minorHAnsi" w:hAnsiTheme="minorHAnsi"/>
                <w:b/>
              </w:rPr>
              <w:t>Coordinate</w:t>
            </w:r>
            <w:r w:rsidR="00D5655C" w:rsidRPr="004F1302">
              <w:rPr>
                <w:rFonts w:asciiTheme="minorHAnsi" w:hAnsiTheme="minorHAnsi"/>
                <w:b/>
              </w:rPr>
              <w:t xml:space="preserve"> and maintain weekly attendance and annual vacation records maintain perfect file records ensuring important documents can be accessed </w:t>
            </w:r>
            <w:proofErr w:type="gramStart"/>
            <w:r w:rsidR="00D5655C" w:rsidRPr="004F1302">
              <w:rPr>
                <w:rFonts w:asciiTheme="minorHAnsi" w:hAnsiTheme="minorHAnsi"/>
                <w:b/>
              </w:rPr>
              <w:t>quickly .</w:t>
            </w:r>
            <w:proofErr w:type="gramEnd"/>
          </w:p>
          <w:p w:rsidR="00EC42A6" w:rsidRPr="004F1302" w:rsidRDefault="00EC42A6" w:rsidP="00EC42A6">
            <w:pPr>
              <w:pBdr>
                <w:bottom w:val="single" w:sz="4" w:space="1" w:color="808080"/>
              </w:pBdr>
              <w:spacing w:after="0" w:line="240" w:lineRule="auto"/>
              <w:ind w:left="720"/>
              <w:rPr>
                <w:rFonts w:asciiTheme="minorHAnsi" w:hAnsiTheme="minorHAnsi"/>
                <w:b/>
              </w:rPr>
            </w:pPr>
          </w:p>
          <w:p w:rsidR="00395448" w:rsidRPr="004F1302" w:rsidRDefault="00EA1C5A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4F1302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AL AMEEN  PUBLIC  SCHOOL, (</w:t>
            </w:r>
            <w:r w:rsidR="00A84902" w:rsidRPr="004F1302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4F1302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Malap</w:t>
            </w:r>
            <w:r w:rsidR="00A84902" w:rsidRPr="004F1302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>puram</w:t>
            </w:r>
            <w:proofErr w:type="spellEnd"/>
            <w:r w:rsidRPr="004F1302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 ,India )        </w:t>
            </w:r>
            <w:r w:rsidRPr="004F1302">
              <w:rPr>
                <w:rStyle w:val="Hyperlink"/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 </w:t>
            </w:r>
            <w:r w:rsidRPr="004F1302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                               </w:t>
            </w:r>
          </w:p>
          <w:p w:rsidR="005C7AB0" w:rsidRPr="004F1302" w:rsidRDefault="00EA1C5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</w:pPr>
            <w:r w:rsidRPr="004F1302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>Teacher</w:t>
            </w:r>
            <w:r w:rsidR="005C7AB0" w:rsidRPr="004F1302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 xml:space="preserve"> From 2011 to 2012</w:t>
            </w:r>
            <w:r w:rsidRPr="004F1302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 xml:space="preserve">   (</w:t>
            </w:r>
            <w:r w:rsidR="00EC42A6" w:rsidRPr="004F1302"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  <w:t>1Year</w:t>
            </w:r>
            <w:r w:rsidRPr="004F1302"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  <w:t xml:space="preserve">)  </w:t>
            </w:r>
          </w:p>
          <w:p w:rsidR="00395448" w:rsidRPr="004F1302" w:rsidRDefault="00EA1C5A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i/>
                <w:color w:val="002060"/>
                <w:sz w:val="24"/>
                <w:szCs w:val="24"/>
              </w:rPr>
            </w:pPr>
            <w:r w:rsidRPr="004F1302"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  <w:t xml:space="preserve">          </w:t>
            </w:r>
            <w:r w:rsidRPr="004F1302">
              <w:rPr>
                <w:rFonts w:asciiTheme="minorHAnsi" w:hAnsiTheme="minorHAnsi" w:cs="Arial"/>
                <w:b/>
                <w:i/>
                <w:color w:val="002060"/>
                <w:sz w:val="24"/>
                <w:szCs w:val="24"/>
              </w:rPr>
              <w:t xml:space="preserve"> </w:t>
            </w:r>
          </w:p>
          <w:p w:rsidR="00395448" w:rsidRPr="004F1302" w:rsidRDefault="00EA1C5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>Maintains lesson plans as required by school policy</w:t>
            </w:r>
          </w:p>
          <w:p w:rsidR="00395448" w:rsidRPr="004F1302" w:rsidRDefault="00EC42A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 xml:space="preserve">Assumes  </w:t>
            </w:r>
            <w:r w:rsidR="00A84902" w:rsidRPr="004F1302">
              <w:rPr>
                <w:rFonts w:asciiTheme="minorHAnsi" w:hAnsiTheme="minorHAnsi"/>
                <w:b/>
                <w:sz w:val="24"/>
                <w:szCs w:val="24"/>
              </w:rPr>
              <w:t>responsibility</w:t>
            </w:r>
            <w:r w:rsidR="00EA1C5A" w:rsidRPr="004F1302">
              <w:rPr>
                <w:rFonts w:asciiTheme="minorHAnsi" w:hAnsiTheme="minorHAnsi"/>
                <w:b/>
                <w:sz w:val="24"/>
                <w:szCs w:val="24"/>
              </w:rPr>
              <w:t xml:space="preserve"> for supervising students in out of class settings</w:t>
            </w:r>
          </w:p>
          <w:p w:rsidR="00395448" w:rsidRPr="004F1302" w:rsidRDefault="00EC42A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 xml:space="preserve">Participates </w:t>
            </w:r>
            <w:r w:rsidR="00EA1C5A" w:rsidRPr="004F1302">
              <w:rPr>
                <w:rFonts w:asciiTheme="minorHAnsi" w:hAnsiTheme="minorHAnsi"/>
                <w:b/>
                <w:sz w:val="24"/>
                <w:szCs w:val="24"/>
              </w:rPr>
              <w:t>in professional development opportunities and applies the concepts to classroom  and school activities</w:t>
            </w:r>
          </w:p>
          <w:p w:rsidR="00395448" w:rsidRPr="004F1302" w:rsidRDefault="00EA1C5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>Assigns re</w:t>
            </w:r>
            <w:r w:rsidR="00EC42A6" w:rsidRPr="004F1302"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>sonable tasks and home work to</w:t>
            </w:r>
            <w:r w:rsidR="00EC42A6" w:rsidRPr="004F130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>stu</w:t>
            </w:r>
            <w:r w:rsidR="00EC42A6" w:rsidRPr="004F1302">
              <w:rPr>
                <w:rFonts w:asciiTheme="minorHAnsi" w:hAnsiTheme="minorHAnsi"/>
                <w:b/>
                <w:sz w:val="24"/>
                <w:szCs w:val="24"/>
              </w:rPr>
              <w:t>d</w:t>
            </w: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>ents</w:t>
            </w:r>
          </w:p>
          <w:p w:rsidR="00395448" w:rsidRPr="004F1302" w:rsidRDefault="00EA1C5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>Maintains accurate, complete,</w:t>
            </w:r>
            <w:r w:rsidR="00EC42A6" w:rsidRPr="004F130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>and appropriate records and files reports promptly</w:t>
            </w:r>
          </w:p>
          <w:p w:rsidR="00F92EE3" w:rsidRPr="004F1302" w:rsidRDefault="00EC42A6" w:rsidP="00EC42A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>Facilitates home-school communication by such means as holding conferences,</w:t>
            </w:r>
            <w:r w:rsidR="00F92EE3" w:rsidRPr="004F130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>telephoning</w:t>
            </w:r>
            <w:r w:rsidR="00F92EE3" w:rsidRPr="004F130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>and sending written</w:t>
            </w:r>
          </w:p>
          <w:p w:rsidR="00395448" w:rsidRPr="004F1302" w:rsidRDefault="00EA1C5A" w:rsidP="00EC42A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 xml:space="preserve">Maintains </w:t>
            </w:r>
            <w:r w:rsidR="00F92EE3" w:rsidRPr="004F1302">
              <w:rPr>
                <w:rFonts w:asciiTheme="minorHAnsi" w:hAnsiTheme="minorHAnsi"/>
                <w:b/>
                <w:sz w:val="24"/>
                <w:szCs w:val="24"/>
              </w:rPr>
              <w:t>c</w:t>
            </w: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>onfidentiality of students and students records</w:t>
            </w:r>
          </w:p>
          <w:p w:rsidR="00395448" w:rsidRPr="004F1302" w:rsidRDefault="00F92EE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>Enforces regulat</w:t>
            </w:r>
            <w:r w:rsidR="00EA1C5A" w:rsidRPr="004F1302">
              <w:rPr>
                <w:rFonts w:asciiTheme="minorHAnsi" w:hAnsiTheme="minorHAnsi"/>
                <w:b/>
                <w:sz w:val="24"/>
                <w:szCs w:val="24"/>
              </w:rPr>
              <w:t>ions concerning student conduct</w:t>
            </w: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EA1C5A" w:rsidRPr="004F1302">
              <w:rPr>
                <w:rFonts w:asciiTheme="minorHAnsi" w:hAnsiTheme="minorHAnsi"/>
                <w:b/>
                <w:sz w:val="24"/>
                <w:szCs w:val="24"/>
              </w:rPr>
              <w:t>and discipline</w:t>
            </w:r>
          </w:p>
          <w:p w:rsidR="00395448" w:rsidRPr="004F1302" w:rsidRDefault="00EA1C5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>conducts assigned classes at the</w:t>
            </w:r>
            <w:r w:rsidR="00F92EE3" w:rsidRPr="004F130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>times scheduled</w:t>
            </w:r>
          </w:p>
          <w:p w:rsidR="00395448" w:rsidRPr="004F1302" w:rsidRDefault="00395448">
            <w:pPr>
              <w:spacing w:after="0" w:line="240" w:lineRule="auto"/>
              <w:ind w:left="720" w:hanging="36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95448" w:rsidRPr="004F1302" w:rsidRDefault="00395448">
            <w:pPr>
              <w:spacing w:after="0" w:line="240" w:lineRule="auto"/>
              <w:ind w:left="720" w:hanging="36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95448" w:rsidRPr="004F1302" w:rsidRDefault="00EA1C5A">
            <w:pPr>
              <w:spacing w:after="0" w:line="240" w:lineRule="auto"/>
              <w:rPr>
                <w:rFonts w:asciiTheme="minorHAnsi" w:hAnsiTheme="minorHAnsi"/>
                <w:b/>
                <w:color w:val="002060"/>
                <w:sz w:val="28"/>
                <w:szCs w:val="28"/>
              </w:rPr>
            </w:pPr>
            <w:r w:rsidRPr="004F1302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EXCELLENT  COMPUTERS                     </w:t>
            </w:r>
          </w:p>
          <w:p w:rsidR="00395448" w:rsidRPr="004F1302" w:rsidRDefault="00EA1C5A">
            <w:p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>Cus</w:t>
            </w:r>
            <w:r w:rsidR="002A1CF7" w:rsidRPr="004F1302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 xml:space="preserve">tomer  service  Advisor  </w:t>
            </w:r>
            <w:r w:rsidRPr="004F1302">
              <w:rPr>
                <w:rFonts w:asciiTheme="minorHAnsi" w:hAnsiTheme="minorHAnsi" w:cs="Arial"/>
                <w:b/>
                <w:color w:val="002060"/>
                <w:sz w:val="28"/>
                <w:szCs w:val="28"/>
              </w:rPr>
              <w:t xml:space="preserve"> </w:t>
            </w:r>
            <w:r w:rsidRPr="004F1302"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  <w:t xml:space="preserve">(2Years)                                                         </w:t>
            </w:r>
            <w:r w:rsidR="00F92EE3" w:rsidRPr="004F1302"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  <w:t xml:space="preserve">                        </w:t>
            </w:r>
            <w:r w:rsidR="002A1CF7" w:rsidRPr="004F1302"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  <w:t xml:space="preserve">         </w:t>
            </w:r>
            <w:r w:rsidRPr="004F1302">
              <w:rPr>
                <w:rFonts w:asciiTheme="minorHAnsi" w:hAnsiTheme="minorHAnsi" w:cs="Arial"/>
                <w:b/>
                <w:color w:val="002060"/>
                <w:sz w:val="24"/>
                <w:szCs w:val="24"/>
              </w:rPr>
              <w:t xml:space="preserve"> July 2008 to July 2010</w:t>
            </w:r>
          </w:p>
          <w:p w:rsidR="00395448" w:rsidRPr="004F1302" w:rsidRDefault="00395448">
            <w:p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95448" w:rsidRPr="004F1302" w:rsidRDefault="00F92EE3">
            <w:p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 w:cs="Arial"/>
                <w:b/>
                <w:sz w:val="24"/>
                <w:szCs w:val="24"/>
              </w:rPr>
              <w:t xml:space="preserve">  </w:t>
            </w:r>
          </w:p>
          <w:p w:rsidR="00395448" w:rsidRPr="004F1302" w:rsidRDefault="00EA1C5A">
            <w:pPr>
              <w:pBdr>
                <w:bottom w:val="single" w:sz="4" w:space="1" w:color="808080"/>
              </w:pBd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4F1302">
              <w:rPr>
                <w:rFonts w:asciiTheme="minorHAnsi" w:hAnsiTheme="minorHAnsi"/>
                <w:b/>
              </w:rPr>
              <w:t xml:space="preserve"> </w:t>
            </w:r>
            <w:r w:rsidRPr="004F1302">
              <w:rPr>
                <w:rFonts w:asciiTheme="minorHAnsi" w:hAnsiTheme="minorHAnsi"/>
                <w:b/>
                <w:sz w:val="28"/>
                <w:szCs w:val="28"/>
              </w:rPr>
              <w:t>ADDITIONAL TRAININGS</w:t>
            </w:r>
          </w:p>
          <w:p w:rsidR="00395448" w:rsidRPr="004F1302" w:rsidRDefault="00395448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  <w:p w:rsidR="00395448" w:rsidRPr="004F1302" w:rsidRDefault="00F92EE3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/>
                <w:b/>
                <w:bCs/>
                <w:sz w:val="24"/>
                <w:szCs w:val="24"/>
              </w:rPr>
              <w:t>CER</w:t>
            </w:r>
            <w:r w:rsidR="00EA1C5A" w:rsidRPr="004F130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TIFIED LOGISTICS &amp; SUPPLY CHAIN </w:t>
            </w:r>
            <w:proofErr w:type="gramStart"/>
            <w:r w:rsidR="00EA1C5A" w:rsidRPr="004F130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MANAGEMENT </w:t>
            </w: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 xml:space="preserve"> from</w:t>
            </w:r>
            <w:proofErr w:type="gramEnd"/>
            <w:r w:rsidRPr="004F1302">
              <w:rPr>
                <w:rFonts w:asciiTheme="minorHAnsi" w:hAnsiTheme="minorHAnsi"/>
                <w:b/>
                <w:sz w:val="24"/>
                <w:szCs w:val="24"/>
              </w:rPr>
              <w:t xml:space="preserve"> Minist</w:t>
            </w:r>
            <w:r w:rsidR="00EA1C5A" w:rsidRPr="004F1302">
              <w:rPr>
                <w:rFonts w:asciiTheme="minorHAnsi" w:hAnsiTheme="minorHAnsi"/>
                <w:b/>
                <w:sz w:val="24"/>
                <w:szCs w:val="24"/>
              </w:rPr>
              <w:t>ry of Education</w:t>
            </w:r>
            <w:r w:rsidR="00D30E3E" w:rsidRPr="004F1302">
              <w:rPr>
                <w:rFonts w:asciiTheme="minorHAnsi" w:hAnsiTheme="minorHAnsi"/>
                <w:b/>
                <w:sz w:val="24"/>
                <w:szCs w:val="24"/>
              </w:rPr>
              <w:t xml:space="preserve"> Dubai.</w:t>
            </w:r>
          </w:p>
          <w:p w:rsidR="00395448" w:rsidRPr="004F1302" w:rsidRDefault="00EA1C5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 xml:space="preserve"> June-July 2013</w:t>
            </w:r>
          </w:p>
          <w:p w:rsidR="00395448" w:rsidRPr="004F1302" w:rsidRDefault="00F92EE3" w:rsidP="00F92EE3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EA1C5A" w:rsidRPr="004F1302">
              <w:rPr>
                <w:rFonts w:asciiTheme="minorHAnsi" w:hAnsiTheme="minorHAnsi"/>
                <w:b/>
                <w:sz w:val="24"/>
                <w:szCs w:val="24"/>
              </w:rPr>
              <w:t xml:space="preserve">Logistics &amp; Supply Chain , Process of Import and Export, Freight forwarding Operations, Ware </w:t>
            </w: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EA1C5A" w:rsidRPr="004F1302">
              <w:rPr>
                <w:rFonts w:asciiTheme="minorHAnsi" w:hAnsiTheme="minorHAnsi"/>
                <w:b/>
                <w:sz w:val="24"/>
                <w:szCs w:val="24"/>
              </w:rPr>
              <w:t>housing,  Invent</w:t>
            </w: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>o</w:t>
            </w:r>
            <w:r w:rsidR="00EA1C5A" w:rsidRPr="004F1302">
              <w:rPr>
                <w:rFonts w:asciiTheme="minorHAnsi" w:hAnsiTheme="minorHAnsi"/>
                <w:b/>
                <w:sz w:val="24"/>
                <w:szCs w:val="24"/>
              </w:rPr>
              <w:t>ry, T</w:t>
            </w: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 xml:space="preserve">ransportation </w:t>
            </w:r>
          </w:p>
          <w:p w:rsidR="00395448" w:rsidRPr="004F1302" w:rsidRDefault="00EA1C5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395448" w:rsidRPr="004F1302" w:rsidRDefault="00EA1C5A">
            <w:pPr>
              <w:pBdr>
                <w:bottom w:val="single" w:sz="4" w:space="1" w:color="000000"/>
              </w:pBd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4F1302">
              <w:rPr>
                <w:rFonts w:asciiTheme="minorHAnsi" w:hAnsiTheme="minorHAnsi"/>
                <w:b/>
                <w:sz w:val="28"/>
                <w:szCs w:val="28"/>
              </w:rPr>
              <w:t xml:space="preserve">EDUCATIONAL BACKGROUND </w:t>
            </w:r>
          </w:p>
          <w:p w:rsidR="00395448" w:rsidRPr="004F1302" w:rsidRDefault="00EA1C5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4F1302">
              <w:rPr>
                <w:rFonts w:asciiTheme="minorHAnsi" w:hAnsiTheme="minorHAnsi"/>
                <w:b/>
                <w:sz w:val="28"/>
                <w:szCs w:val="28"/>
              </w:rPr>
              <w:t xml:space="preserve">B.A(Graduation – Bachelor of Arts ) </w:t>
            </w:r>
          </w:p>
          <w:p w:rsidR="00395448" w:rsidRPr="004F1302" w:rsidRDefault="00EA1C5A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 xml:space="preserve">Calicut University,   India.                                                                  </w:t>
            </w:r>
            <w:r w:rsidR="00F92EE3" w:rsidRPr="004F1302">
              <w:rPr>
                <w:rFonts w:asciiTheme="minorHAnsi" w:hAnsiTheme="minorHAnsi"/>
                <w:b/>
                <w:sz w:val="24"/>
                <w:szCs w:val="24"/>
              </w:rPr>
              <w:t xml:space="preserve">                    2006 - 2009</w:t>
            </w:r>
          </w:p>
          <w:p w:rsidR="00395448" w:rsidRPr="004F1302" w:rsidRDefault="0052481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/>
                <w:b/>
                <w:sz w:val="28"/>
                <w:szCs w:val="28"/>
              </w:rPr>
              <w:t>Bache</w:t>
            </w:r>
            <w:r w:rsidR="00EA1C5A" w:rsidRPr="004F1302">
              <w:rPr>
                <w:rFonts w:asciiTheme="minorHAnsi" w:hAnsiTheme="minorHAnsi"/>
                <w:b/>
                <w:sz w:val="28"/>
                <w:szCs w:val="28"/>
              </w:rPr>
              <w:t>lor of Education  from  M.G  university</w:t>
            </w:r>
            <w:r w:rsidR="006F3AC5" w:rsidRPr="004F130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6F3AC5" w:rsidRPr="004F1302">
              <w:rPr>
                <w:rFonts w:asciiTheme="minorHAnsi" w:hAnsiTheme="minorHAnsi"/>
                <w:b/>
                <w:sz w:val="28"/>
                <w:szCs w:val="28"/>
              </w:rPr>
              <w:t>Kottayam</w:t>
            </w:r>
            <w:proofErr w:type="spellEnd"/>
            <w:r w:rsidR="006F3AC5" w:rsidRPr="004F1302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</w:t>
            </w:r>
            <w:r w:rsidR="00F92EE3" w:rsidRPr="004F1302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F92EE3" w:rsidRPr="004F1302">
              <w:rPr>
                <w:rFonts w:asciiTheme="minorHAnsi" w:hAnsiTheme="minorHAnsi"/>
                <w:b/>
                <w:sz w:val="24"/>
                <w:szCs w:val="24"/>
              </w:rPr>
              <w:t>2010 - 2011</w:t>
            </w:r>
          </w:p>
          <w:p w:rsidR="00395448" w:rsidRPr="004F1302" w:rsidRDefault="00395448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95448" w:rsidRPr="004F1302" w:rsidRDefault="0039544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95448" w:rsidRPr="004F1302" w:rsidRDefault="00EA1C5A">
            <w:pPr>
              <w:pBdr>
                <w:bottom w:val="single" w:sz="4" w:space="1" w:color="000000"/>
              </w:pBdr>
              <w:spacing w:after="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4F1302">
              <w:rPr>
                <w:rFonts w:asciiTheme="minorHAnsi" w:hAnsiTheme="minorHAnsi"/>
                <w:b/>
                <w:sz w:val="28"/>
                <w:szCs w:val="28"/>
              </w:rPr>
              <w:t>PERSONAL DETAILS</w:t>
            </w:r>
          </w:p>
          <w:p w:rsidR="004F1302" w:rsidRDefault="004F1302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95448" w:rsidRPr="004F1302" w:rsidRDefault="00EA1C5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>Date of Birth</w:t>
            </w: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ab/>
              <w:t>:</w:t>
            </w: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ab/>
              <w:t>July 24, 1988.</w:t>
            </w:r>
          </w:p>
          <w:p w:rsidR="00395448" w:rsidRPr="004F1302" w:rsidRDefault="00820A8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>Age</w:t>
            </w: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ab/>
              <w:t>:</w:t>
            </w: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ab/>
              <w:t>27</w:t>
            </w:r>
            <w:r w:rsidR="00EA1C5A" w:rsidRPr="004F1302">
              <w:rPr>
                <w:rFonts w:asciiTheme="minorHAnsi" w:hAnsiTheme="minorHAnsi"/>
                <w:b/>
                <w:sz w:val="24"/>
                <w:szCs w:val="24"/>
              </w:rPr>
              <w:t xml:space="preserve">  years old</w:t>
            </w:r>
            <w:r w:rsidR="00EA1C5A" w:rsidRPr="004F1302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="00EA1C5A" w:rsidRPr="004F1302"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  <w:p w:rsidR="00395448" w:rsidRPr="004F1302" w:rsidRDefault="00EA1C5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>Religion</w:t>
            </w: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ab/>
              <w:t>:</w:t>
            </w: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Muslim  </w:t>
            </w:r>
          </w:p>
          <w:p w:rsidR="00395448" w:rsidRPr="004F1302" w:rsidRDefault="00201B3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>Nationality</w:t>
            </w: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ab/>
              <w:t>:</w:t>
            </w: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ab/>
              <w:t>Indian</w:t>
            </w:r>
          </w:p>
          <w:p w:rsidR="00395448" w:rsidRPr="004F1302" w:rsidRDefault="00EA1C5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>Languages</w:t>
            </w: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ab/>
              <w:t>:</w:t>
            </w:r>
            <w:r w:rsidRPr="004F1302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English, Malayalam </w:t>
            </w:r>
          </w:p>
          <w:p w:rsidR="00395448" w:rsidRPr="004F1302" w:rsidRDefault="00395448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95448" w:rsidRDefault="00395448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</w:p>
          <w:p w:rsidR="004F1302" w:rsidRPr="004F1302" w:rsidRDefault="004F1302">
            <w:pPr>
              <w:spacing w:after="120"/>
              <w:rPr>
                <w:rFonts w:asciiTheme="minorHAnsi" w:hAnsiTheme="minorHAnsi"/>
                <w:b/>
              </w:rPr>
            </w:pPr>
          </w:p>
        </w:tc>
        <w:tc>
          <w:tcPr>
            <w:tcW w:w="1683" w:type="dxa"/>
            <w:shd w:val="clear" w:color="auto" w:fill="F2F2F2"/>
            <w:tcMar>
              <w:left w:w="108" w:type="dxa"/>
              <w:right w:w="108" w:type="dxa"/>
            </w:tcMar>
          </w:tcPr>
          <w:p w:rsidR="00395448" w:rsidRPr="004F1302" w:rsidRDefault="00395448">
            <w:pPr>
              <w:snapToGrid w:val="0"/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  <w:p w:rsidR="00395448" w:rsidRPr="004F1302" w:rsidRDefault="00EA1C5A">
            <w:pPr>
              <w:spacing w:after="0"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  <w:r w:rsidRPr="004F1302">
              <w:rPr>
                <w:rFonts w:asciiTheme="minorHAnsi" w:hAnsiTheme="minorHAnsi"/>
                <w:b/>
                <w:sz w:val="40"/>
                <w:szCs w:val="40"/>
              </w:rPr>
              <w:t>Skills</w:t>
            </w:r>
          </w:p>
          <w:p w:rsidR="00395448" w:rsidRPr="004F1302" w:rsidRDefault="00395448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</w:p>
          <w:p w:rsidR="00395448" w:rsidRPr="004F1302" w:rsidRDefault="00EA1C5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u w:val="single"/>
              </w:rPr>
            </w:pPr>
            <w:r w:rsidRPr="004F1302">
              <w:rPr>
                <w:rFonts w:asciiTheme="minorHAnsi" w:eastAsia="Times New Roman" w:hAnsiTheme="minorHAnsi"/>
                <w:b/>
                <w:bCs/>
                <w:sz w:val="20"/>
                <w:szCs w:val="20"/>
                <w:u w:val="single"/>
              </w:rPr>
              <w:t>MS Office:</w:t>
            </w:r>
          </w:p>
          <w:p w:rsidR="00395448" w:rsidRPr="004F1302" w:rsidRDefault="00EA1C5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4F13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(MS Word, Ex</w:t>
            </w:r>
            <w:r w:rsidR="0052481A" w:rsidRPr="004F13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c</w:t>
            </w:r>
            <w:r w:rsidR="00BC5ECE" w:rsidRPr="004F13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el, </w:t>
            </w:r>
            <w:r w:rsidRPr="004F1302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 xml:space="preserve"> Internet)</w:t>
            </w: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</w:p>
          <w:p w:rsidR="00395448" w:rsidRPr="004F1302" w:rsidRDefault="00EA1C5A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u w:val="single"/>
              </w:rPr>
            </w:pPr>
            <w:r w:rsidRPr="004F1302">
              <w:rPr>
                <w:rFonts w:asciiTheme="minorHAnsi" w:hAnsiTheme="minorHAnsi"/>
                <w:b/>
                <w:sz w:val="40"/>
                <w:szCs w:val="40"/>
              </w:rPr>
              <w:t>Skills</w:t>
            </w:r>
          </w:p>
          <w:p w:rsidR="007A6516" w:rsidRPr="004F1302" w:rsidRDefault="007A6516">
            <w:pPr>
              <w:spacing w:after="0"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  <w:r w:rsidRPr="004F1302">
              <w:rPr>
                <w:rFonts w:asciiTheme="minorHAnsi" w:eastAsia="Times New Roman" w:hAnsiTheme="minorHAnsi"/>
                <w:b/>
                <w:bCs/>
                <w:u w:val="single"/>
              </w:rPr>
              <w:t>UAE DRIVING LICENSE</w:t>
            </w: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395448" w:rsidRPr="004F1302" w:rsidRDefault="00EA1C5A">
            <w:pPr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  <w:r w:rsidRPr="004F1302">
              <w:rPr>
                <w:rFonts w:asciiTheme="minorHAnsi" w:hAnsiTheme="minorHAnsi"/>
                <w:b/>
                <w:lang w:val="fr-FR"/>
              </w:rPr>
              <w:t xml:space="preserve"> </w:t>
            </w: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395448" w:rsidRPr="004F1302" w:rsidRDefault="00EA1C5A">
            <w:pPr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  <w:r w:rsidRPr="004F1302">
              <w:rPr>
                <w:rFonts w:asciiTheme="minorHAnsi" w:hAnsiTheme="minorHAnsi"/>
                <w:b/>
                <w:lang w:val="fr-FR"/>
              </w:rPr>
              <w:t xml:space="preserve"> </w:t>
            </w: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</w:p>
          <w:p w:rsidR="00395448" w:rsidRPr="004F1302" w:rsidRDefault="0039544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95448" w:rsidRPr="004F1302" w:rsidRDefault="00EA1C5A">
            <w:pPr>
              <w:spacing w:after="0" w:line="240" w:lineRule="auto"/>
              <w:rPr>
                <w:rFonts w:asciiTheme="minorHAnsi" w:hAnsiTheme="minorHAnsi"/>
                <w:b/>
                <w:u w:val="single"/>
                <w:lang w:val="fr-FR"/>
              </w:rPr>
            </w:pPr>
            <w:proofErr w:type="spellStart"/>
            <w:r w:rsidRPr="004F1302">
              <w:rPr>
                <w:rFonts w:asciiTheme="minorHAnsi" w:hAnsiTheme="minorHAnsi"/>
                <w:b/>
                <w:u w:val="single"/>
                <w:lang w:val="fr-FR"/>
              </w:rPr>
              <w:lastRenderedPageBreak/>
              <w:t>Achievements</w:t>
            </w:r>
            <w:proofErr w:type="spellEnd"/>
            <w:r w:rsidRPr="004F1302">
              <w:rPr>
                <w:rFonts w:asciiTheme="minorHAnsi" w:hAnsiTheme="minorHAnsi"/>
                <w:b/>
                <w:u w:val="single"/>
                <w:lang w:val="fr-FR"/>
              </w:rPr>
              <w:t> :</w:t>
            </w:r>
          </w:p>
          <w:p w:rsidR="00395448" w:rsidRPr="004F1302" w:rsidRDefault="00EA1C5A">
            <w:pPr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  <w:proofErr w:type="spellStart"/>
            <w:r w:rsidRPr="004F1302">
              <w:rPr>
                <w:rFonts w:asciiTheme="minorHAnsi" w:hAnsiTheme="minorHAnsi"/>
                <w:b/>
                <w:lang w:val="fr-FR"/>
              </w:rPr>
              <w:t>Achi</w:t>
            </w:r>
            <w:r w:rsidR="00F92EE3" w:rsidRPr="004F1302">
              <w:rPr>
                <w:rFonts w:asciiTheme="minorHAnsi" w:hAnsiTheme="minorHAnsi"/>
                <w:b/>
                <w:lang w:val="fr-FR"/>
              </w:rPr>
              <w:t>eved</w:t>
            </w:r>
            <w:proofErr w:type="spellEnd"/>
            <w:r w:rsidR="00F92EE3" w:rsidRPr="004F1302">
              <w:rPr>
                <w:rFonts w:asciiTheme="minorHAnsi" w:hAnsiTheme="minorHAnsi"/>
                <w:b/>
                <w:lang w:val="fr-FR"/>
              </w:rPr>
              <w:t xml:space="preserve"> </w:t>
            </w:r>
            <w:proofErr w:type="spellStart"/>
            <w:r w:rsidR="00F92EE3" w:rsidRPr="004F1302">
              <w:rPr>
                <w:rFonts w:asciiTheme="minorHAnsi" w:hAnsiTheme="minorHAnsi"/>
                <w:b/>
                <w:lang w:val="fr-FR"/>
              </w:rPr>
              <w:t>Spotted</w:t>
            </w:r>
            <w:proofErr w:type="spellEnd"/>
            <w:r w:rsidR="00F92EE3" w:rsidRPr="004F1302">
              <w:rPr>
                <w:rFonts w:asciiTheme="minorHAnsi" w:hAnsiTheme="minorHAnsi"/>
                <w:b/>
                <w:lang w:val="fr-FR"/>
              </w:rPr>
              <w:t xml:space="preserve">  </w:t>
            </w:r>
            <w:proofErr w:type="spellStart"/>
            <w:r w:rsidR="00F92EE3" w:rsidRPr="004F1302">
              <w:rPr>
                <w:rFonts w:asciiTheme="minorHAnsi" w:hAnsiTheme="minorHAnsi"/>
                <w:b/>
                <w:lang w:val="fr-FR"/>
              </w:rPr>
              <w:t>Award</w:t>
            </w:r>
            <w:proofErr w:type="spellEnd"/>
            <w:r w:rsidR="00F92EE3" w:rsidRPr="004F1302">
              <w:rPr>
                <w:rFonts w:asciiTheme="minorHAnsi" w:hAnsiTheme="minorHAnsi"/>
                <w:b/>
                <w:lang w:val="fr-FR"/>
              </w:rPr>
              <w:t xml:space="preserve"> (Best </w:t>
            </w:r>
            <w:proofErr w:type="spellStart"/>
            <w:r w:rsidR="00F92EE3" w:rsidRPr="004F1302">
              <w:rPr>
                <w:rFonts w:asciiTheme="minorHAnsi" w:hAnsiTheme="minorHAnsi"/>
                <w:b/>
                <w:lang w:val="fr-FR"/>
              </w:rPr>
              <w:t>Employ</w:t>
            </w:r>
            <w:r w:rsidRPr="004F1302">
              <w:rPr>
                <w:rFonts w:asciiTheme="minorHAnsi" w:hAnsiTheme="minorHAnsi"/>
                <w:b/>
                <w:lang w:val="fr-FR"/>
              </w:rPr>
              <w:t>e</w:t>
            </w:r>
            <w:proofErr w:type="spellEnd"/>
            <w:r w:rsidRPr="004F1302">
              <w:rPr>
                <w:rFonts w:asciiTheme="minorHAnsi" w:hAnsiTheme="minorHAnsi"/>
                <w:b/>
                <w:lang w:val="fr-FR"/>
              </w:rPr>
              <w:t xml:space="preserve">)    Excellence </w:t>
            </w:r>
            <w:proofErr w:type="spellStart"/>
            <w:r w:rsidRPr="004F1302">
              <w:rPr>
                <w:rFonts w:asciiTheme="minorHAnsi" w:hAnsiTheme="minorHAnsi"/>
                <w:b/>
                <w:lang w:val="fr-FR"/>
              </w:rPr>
              <w:t>Working</w:t>
            </w:r>
            <w:proofErr w:type="spellEnd"/>
            <w:r w:rsidRPr="004F1302">
              <w:rPr>
                <w:rFonts w:asciiTheme="minorHAnsi" w:hAnsiTheme="minorHAnsi"/>
                <w:b/>
                <w:lang w:val="fr-FR"/>
              </w:rPr>
              <w:t xml:space="preserve"> Performance  </w:t>
            </w:r>
            <w:proofErr w:type="spellStart"/>
            <w:r w:rsidRPr="004F1302">
              <w:rPr>
                <w:rFonts w:asciiTheme="minorHAnsi" w:hAnsiTheme="minorHAnsi"/>
                <w:b/>
                <w:lang w:val="fr-FR"/>
              </w:rPr>
              <w:t>From</w:t>
            </w:r>
            <w:proofErr w:type="spellEnd"/>
            <w:r w:rsidRPr="004F1302">
              <w:rPr>
                <w:rFonts w:asciiTheme="minorHAnsi" w:hAnsiTheme="minorHAnsi"/>
                <w:b/>
                <w:lang w:val="fr-FR"/>
              </w:rPr>
              <w:t xml:space="preserve">   Excellent computers</w:t>
            </w:r>
          </w:p>
          <w:p w:rsidR="00395448" w:rsidRPr="004F1302" w:rsidRDefault="00EA1C5A">
            <w:pPr>
              <w:spacing w:after="0" w:line="240" w:lineRule="auto"/>
              <w:rPr>
                <w:rFonts w:asciiTheme="minorHAnsi" w:hAnsiTheme="minorHAnsi"/>
                <w:b/>
                <w:lang w:val="fr-FR"/>
              </w:rPr>
            </w:pPr>
            <w:r w:rsidRPr="004F1302">
              <w:rPr>
                <w:rFonts w:asciiTheme="minorHAnsi" w:hAnsiTheme="minorHAnsi"/>
                <w:b/>
                <w:lang w:val="fr-FR"/>
              </w:rPr>
              <w:t>(On July 2008 and May 2010).</w:t>
            </w:r>
          </w:p>
        </w:tc>
      </w:tr>
      <w:tr w:rsidR="00395448" w:rsidRPr="004F1302">
        <w:trPr>
          <w:trHeight w:val="214"/>
        </w:trPr>
        <w:tc>
          <w:tcPr>
            <w:tcW w:w="9360" w:type="dxa"/>
            <w:gridSpan w:val="3"/>
            <w:tcMar>
              <w:left w:w="108" w:type="dxa"/>
              <w:right w:w="108" w:type="dxa"/>
            </w:tcMar>
          </w:tcPr>
          <w:p w:rsidR="00395448" w:rsidRPr="004F1302" w:rsidRDefault="00395448">
            <w:pPr>
              <w:snapToGrid w:val="0"/>
              <w:spacing w:before="240"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683" w:type="dxa"/>
            <w:shd w:val="clear" w:color="auto" w:fill="F2F2F2"/>
            <w:tcMar>
              <w:left w:w="108" w:type="dxa"/>
              <w:right w:w="108" w:type="dxa"/>
            </w:tcMar>
          </w:tcPr>
          <w:p w:rsidR="00395448" w:rsidRPr="004F1302" w:rsidRDefault="00395448">
            <w:pPr>
              <w:snapToGri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</w:tbl>
    <w:p w:rsidR="004F1302" w:rsidRDefault="004F1302" w:rsidP="004F1302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4F1302" w:rsidRDefault="004F1302" w:rsidP="004F130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0477A93" wp14:editId="613638DC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C5A" w:rsidRPr="00D35931" w:rsidRDefault="00EA1C5A">
      <w:pPr>
        <w:rPr>
          <w:rFonts w:asciiTheme="minorHAnsi" w:hAnsiTheme="minorHAnsi"/>
        </w:rPr>
      </w:pPr>
      <w:bookmarkStart w:id="0" w:name="_GoBack"/>
      <w:bookmarkEnd w:id="0"/>
    </w:p>
    <w:sectPr w:rsidR="00EA1C5A" w:rsidRPr="00D35931">
      <w:footerReference w:type="default" r:id="rId11"/>
      <w:footnotePr>
        <w:pos w:val="beneathText"/>
      </w:footnotePr>
      <w:pgSz w:w="12240" w:h="15840"/>
      <w:pgMar w:top="720" w:right="720" w:bottom="20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0EC" w:rsidRDefault="00C640EC">
      <w:pPr>
        <w:spacing w:after="0" w:line="240" w:lineRule="auto"/>
      </w:pPr>
      <w:r>
        <w:separator/>
      </w:r>
    </w:p>
  </w:endnote>
  <w:endnote w:type="continuationSeparator" w:id="0">
    <w:p w:rsidR="00C640EC" w:rsidRDefault="00C6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516" w:rsidRDefault="007A6516">
    <w:pPr>
      <w:pStyle w:val="Footer"/>
      <w:pBdr>
        <w:top w:val="double" w:sz="1" w:space="1" w:color="800000"/>
      </w:pBdr>
      <w:tabs>
        <w:tab w:val="right" w:pos="10800"/>
      </w:tabs>
    </w:pPr>
    <w:proofErr w:type="spellStart"/>
    <w:r>
      <w:rPr>
        <w:rFonts w:ascii="Cambria" w:eastAsia="Times New Roman" w:hAnsi="Cambria"/>
      </w:rPr>
      <w:t>Ahamed</w:t>
    </w:r>
    <w:proofErr w:type="spellEnd"/>
    <w:r>
      <w:rPr>
        <w:rFonts w:ascii="Cambria" w:eastAsia="Times New Roman" w:hAnsi="Cambria"/>
      </w:rPr>
      <w:t xml:space="preserve"> </w:t>
    </w:r>
    <w:proofErr w:type="spellStart"/>
    <w:r>
      <w:rPr>
        <w:rFonts w:ascii="Cambria" w:eastAsia="Times New Roman" w:hAnsi="Cambria"/>
      </w:rPr>
      <w:t>shafeen</w:t>
    </w:r>
    <w:proofErr w:type="spellEnd"/>
    <w:r>
      <w:rPr>
        <w:rFonts w:ascii="Cambria" w:eastAsia="Times New Roman" w:hAnsi="Cambria"/>
      </w:rPr>
      <w:tab/>
      <w:t xml:space="preserve">                                                                                                                                                                            Page </w:t>
    </w:r>
    <w:r>
      <w:rPr>
        <w:rFonts w:eastAsia="Times New Roman"/>
      </w:rPr>
      <w:fldChar w:fldCharType="begin"/>
    </w:r>
    <w:r>
      <w:rPr>
        <w:rFonts w:eastAsia="Times New Roman"/>
      </w:rPr>
      <w:instrText xml:space="preserve"> PAGE </w:instrText>
    </w:r>
    <w:r>
      <w:rPr>
        <w:rFonts w:eastAsia="Times New Roman"/>
      </w:rPr>
      <w:fldChar w:fldCharType="separate"/>
    </w:r>
    <w:r w:rsidR="004F1302">
      <w:rPr>
        <w:rFonts w:eastAsia="Times New Roman"/>
        <w:noProof/>
      </w:rPr>
      <w:t>3</w:t>
    </w:r>
    <w:r>
      <w:rPr>
        <w:rFonts w:eastAsia="Times New Roman"/>
      </w:rPr>
      <w:fldChar w:fldCharType="end"/>
    </w:r>
  </w:p>
  <w:p w:rsidR="007A6516" w:rsidRDefault="007A6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0EC" w:rsidRDefault="00C640EC">
      <w:pPr>
        <w:spacing w:after="0" w:line="240" w:lineRule="auto"/>
      </w:pPr>
      <w:r>
        <w:separator/>
      </w:r>
    </w:p>
  </w:footnote>
  <w:footnote w:type="continuationSeparator" w:id="0">
    <w:p w:rsidR="00C640EC" w:rsidRDefault="00C64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11"/>
    <w:rsid w:val="00022595"/>
    <w:rsid w:val="00035242"/>
    <w:rsid w:val="000B1837"/>
    <w:rsid w:val="000B30AB"/>
    <w:rsid w:val="00162DA0"/>
    <w:rsid w:val="001A76FE"/>
    <w:rsid w:val="001D1E02"/>
    <w:rsid w:val="00201B3A"/>
    <w:rsid w:val="002A1CF7"/>
    <w:rsid w:val="002D5EF8"/>
    <w:rsid w:val="002E27D6"/>
    <w:rsid w:val="00324EBB"/>
    <w:rsid w:val="00364D60"/>
    <w:rsid w:val="00395448"/>
    <w:rsid w:val="003A419B"/>
    <w:rsid w:val="003B5162"/>
    <w:rsid w:val="00404915"/>
    <w:rsid w:val="004150AD"/>
    <w:rsid w:val="004F0C7C"/>
    <w:rsid w:val="004F1302"/>
    <w:rsid w:val="005064C8"/>
    <w:rsid w:val="0052481A"/>
    <w:rsid w:val="005432DE"/>
    <w:rsid w:val="005C7AB0"/>
    <w:rsid w:val="00607211"/>
    <w:rsid w:val="006449B2"/>
    <w:rsid w:val="006A351E"/>
    <w:rsid w:val="006D2C53"/>
    <w:rsid w:val="006F3AC5"/>
    <w:rsid w:val="007A6516"/>
    <w:rsid w:val="00820A84"/>
    <w:rsid w:val="008B7612"/>
    <w:rsid w:val="009652A8"/>
    <w:rsid w:val="009704F3"/>
    <w:rsid w:val="009B7F69"/>
    <w:rsid w:val="00A6710B"/>
    <w:rsid w:val="00A72E87"/>
    <w:rsid w:val="00A84902"/>
    <w:rsid w:val="00AD2B38"/>
    <w:rsid w:val="00B95BE7"/>
    <w:rsid w:val="00BA79E0"/>
    <w:rsid w:val="00BC5ECE"/>
    <w:rsid w:val="00BF4142"/>
    <w:rsid w:val="00C558E6"/>
    <w:rsid w:val="00C640EC"/>
    <w:rsid w:val="00CB5470"/>
    <w:rsid w:val="00D16AD4"/>
    <w:rsid w:val="00D30E3E"/>
    <w:rsid w:val="00D35931"/>
    <w:rsid w:val="00D5655C"/>
    <w:rsid w:val="00D74FBD"/>
    <w:rsid w:val="00DC7886"/>
    <w:rsid w:val="00E37A47"/>
    <w:rsid w:val="00EA1C5A"/>
    <w:rsid w:val="00EC42A6"/>
    <w:rsid w:val="00F217D9"/>
    <w:rsid w:val="00F92EE3"/>
    <w:rsid w:val="00FD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spacing w:after="0" w:line="240" w:lineRule="auto"/>
      <w:ind w:left="432" w:hanging="432"/>
      <w:outlineLvl w:val="0"/>
    </w:pPr>
    <w:rPr>
      <w:rFonts w:ascii="Tahoma" w:eastAsia="MS Mincho" w:hAnsi="Tahoma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rPr>
      <w:rFonts w:ascii="Times New Roman" w:eastAsia="MS Mincho" w:hAnsi="Times New Roman"/>
      <w:b/>
      <w:bCs/>
      <w:sz w:val="28"/>
      <w:szCs w:val="28"/>
      <w:u w:val="single"/>
    </w:rPr>
  </w:style>
  <w:style w:type="character" w:customStyle="1" w:styleId="Heading1Char">
    <w:name w:val="Heading 1 Char"/>
    <w:rPr>
      <w:rFonts w:ascii="Tahoma" w:eastAsia="MS Mincho" w:hAnsi="Tahoma"/>
      <w:b/>
      <w:sz w:val="24"/>
    </w:rPr>
  </w:style>
  <w:style w:type="character" w:customStyle="1" w:styleId="FooterChar">
    <w:name w:val="Footer Char"/>
    <w:rPr>
      <w:sz w:val="22"/>
      <w:szCs w:val="22"/>
    </w:rPr>
  </w:style>
  <w:style w:type="character" w:customStyle="1" w:styleId="data011">
    <w:name w:val="data011"/>
    <w:rPr>
      <w:rFonts w:ascii="Arial" w:hAnsi="Arial" w:cs="Arial"/>
      <w:color w:val="000000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next w:val="Normal"/>
    <w:semiHidden/>
    <w:pPr>
      <w:spacing w:after="0" w:line="240" w:lineRule="auto"/>
      <w:jc w:val="both"/>
    </w:pPr>
    <w:rPr>
      <w:rFonts w:ascii="Times New Roman" w:eastAsia="MS Mincho" w:hAnsi="Times New Roman"/>
      <w:b/>
      <w:bCs/>
      <w:sz w:val="28"/>
      <w:szCs w:val="28"/>
      <w:u w:val="single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432"/>
      </w:tabs>
      <w:spacing w:after="0" w:line="240" w:lineRule="auto"/>
      <w:ind w:left="432" w:hanging="432"/>
      <w:outlineLvl w:val="0"/>
    </w:pPr>
    <w:rPr>
      <w:rFonts w:ascii="Tahoma" w:eastAsia="MS Mincho" w:hAnsi="Tahoma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  <w:sz w:val="20"/>
    </w:rPr>
  </w:style>
  <w:style w:type="character" w:customStyle="1" w:styleId="WW8Num6z1">
    <w:name w:val="WW8Num6z1"/>
    <w:rPr>
      <w:rFonts w:ascii="Courier New" w:hAnsi="Courier New"/>
      <w:sz w:val="20"/>
    </w:rPr>
  </w:style>
  <w:style w:type="character" w:customStyle="1" w:styleId="WW8Num6z2">
    <w:name w:val="WW8Num6z2"/>
    <w:rPr>
      <w:rFonts w:ascii="Wingdings" w:hAnsi="Wingdings"/>
      <w:sz w:val="20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rPr>
      <w:rFonts w:ascii="Times New Roman" w:eastAsia="MS Mincho" w:hAnsi="Times New Roman"/>
      <w:b/>
      <w:bCs/>
      <w:sz w:val="28"/>
      <w:szCs w:val="28"/>
      <w:u w:val="single"/>
    </w:rPr>
  </w:style>
  <w:style w:type="character" w:customStyle="1" w:styleId="Heading1Char">
    <w:name w:val="Heading 1 Char"/>
    <w:rPr>
      <w:rFonts w:ascii="Tahoma" w:eastAsia="MS Mincho" w:hAnsi="Tahoma"/>
      <w:b/>
      <w:sz w:val="24"/>
    </w:rPr>
  </w:style>
  <w:style w:type="character" w:customStyle="1" w:styleId="FooterChar">
    <w:name w:val="Footer Char"/>
    <w:rPr>
      <w:sz w:val="22"/>
      <w:szCs w:val="22"/>
    </w:rPr>
  </w:style>
  <w:style w:type="character" w:customStyle="1" w:styleId="data011">
    <w:name w:val="data011"/>
    <w:rPr>
      <w:rFonts w:ascii="Arial" w:hAnsi="Arial" w:cs="Arial"/>
      <w:color w:val="000000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next w:val="Normal"/>
    <w:semiHidden/>
    <w:pPr>
      <w:spacing w:after="0" w:line="240" w:lineRule="auto"/>
      <w:jc w:val="both"/>
    </w:pPr>
    <w:rPr>
      <w:rFonts w:ascii="Times New Roman" w:eastAsia="MS Mincho" w:hAnsi="Times New Roman"/>
      <w:b/>
      <w:bCs/>
      <w:sz w:val="28"/>
      <w:szCs w:val="28"/>
      <w:u w:val="single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A75D4-7431-4F57-9231-AF41682F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RESUME' TEMPLATE</vt:lpstr>
    </vt:vector>
  </TitlesOfParts>
  <Company>HP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RESUME' TEMPLATE</dc:title>
  <dc:creator>Boban Titus</dc:creator>
  <cp:lastModifiedBy>Pc3</cp:lastModifiedBy>
  <cp:revision>19</cp:revision>
  <cp:lastPrinted>2013-12-02T07:52:00Z</cp:lastPrinted>
  <dcterms:created xsi:type="dcterms:W3CDTF">2015-12-16T20:05:00Z</dcterms:created>
  <dcterms:modified xsi:type="dcterms:W3CDTF">2016-05-27T07:07:00Z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TC300031001033</vt:lpwstr>
  </property>
</Properties>
</file>