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250" w:rsidRDefault="0006134F" w:rsidP="00F144F4">
      <w:pPr>
        <w:rPr>
          <w:b/>
          <w:sz w:val="28"/>
          <w:szCs w:val="28"/>
        </w:rPr>
      </w:pPr>
      <w:proofErr w:type="spellStart"/>
      <w:r w:rsidRPr="005D00F9">
        <w:rPr>
          <w:b/>
          <w:sz w:val="28"/>
          <w:szCs w:val="28"/>
        </w:rPr>
        <w:t>Anusha</w:t>
      </w:r>
      <w:proofErr w:type="spellEnd"/>
      <w:r w:rsidRPr="005D00F9">
        <w:rPr>
          <w:b/>
          <w:sz w:val="28"/>
          <w:szCs w:val="28"/>
        </w:rPr>
        <w:t xml:space="preserve"> </w:t>
      </w:r>
    </w:p>
    <w:p w:rsidR="00F144F4" w:rsidRPr="003A7250" w:rsidRDefault="00F144F4" w:rsidP="00F144F4">
      <w:pPr>
        <w:rPr>
          <w:rFonts w:ascii="Verdana" w:hAnsi="Verdana" w:cs="Verdana"/>
          <w:lang w:val="it-IT"/>
        </w:rPr>
      </w:pPr>
    </w:p>
    <w:p w:rsidR="0006134F" w:rsidRDefault="0006134F">
      <w:pPr>
        <w:shd w:val="clear" w:color="auto" w:fill="C0C0C0"/>
        <w:ind w:left="-540" w:right="-450" w:firstLine="90"/>
        <w:rPr>
          <w:rFonts w:ascii="Verdana" w:hAnsi="Verdana" w:cs="Verdana"/>
          <w:b/>
          <w:bCs/>
          <w:i/>
          <w:iCs/>
        </w:rPr>
      </w:pPr>
      <w:r>
        <w:rPr>
          <w:rStyle w:val="Emphasis"/>
          <w:rFonts w:ascii="Verdana" w:hAnsi="Verdana" w:cs="Verdana"/>
          <w:b/>
          <w:bCs/>
          <w:i w:val="0"/>
          <w:iCs w:val="0"/>
        </w:rPr>
        <w:t>Career Objectives:</w:t>
      </w:r>
    </w:p>
    <w:p w:rsidR="0006134F" w:rsidRDefault="0006134F">
      <w:pPr>
        <w:ind w:left="-547"/>
        <w:jc w:val="both"/>
        <w:rPr>
          <w:rFonts w:ascii="Verdana" w:hAnsi="Verdana" w:cs="Verdana"/>
        </w:rPr>
      </w:pPr>
    </w:p>
    <w:p w:rsidR="0006134F" w:rsidRDefault="0006134F">
      <w:pPr>
        <w:ind w:left="-547"/>
        <w:jc w:val="both"/>
        <w:rPr>
          <w:rFonts w:ascii="Verdana" w:hAnsi="Verdana" w:cs="Verdana"/>
        </w:rPr>
      </w:pPr>
      <w:r>
        <w:rPr>
          <w:rFonts w:ascii="Verdana" w:hAnsi="Verdana" w:cs="Verdana"/>
        </w:rPr>
        <w:t>Looking forward to associate myself towards challenging and enriching career in the field of Testing with a reputed organization, which will give me ample opportunities to learn and grow with the organization.</w:t>
      </w:r>
    </w:p>
    <w:p w:rsidR="003A7250" w:rsidRDefault="003A7250">
      <w:pPr>
        <w:ind w:left="-547"/>
        <w:jc w:val="both"/>
        <w:rPr>
          <w:rFonts w:ascii="Verdana" w:hAnsi="Verdana" w:cs="Verdana"/>
        </w:rPr>
      </w:pPr>
    </w:p>
    <w:p w:rsidR="006772B0" w:rsidRDefault="0092421E" w:rsidP="006772B0">
      <w:pPr>
        <w:shd w:val="clear" w:color="auto" w:fill="C0C0C0"/>
        <w:ind w:left="-540" w:right="-450" w:firstLine="90"/>
        <w:rPr>
          <w:rFonts w:ascii="Verdana" w:hAnsi="Verdana" w:cs="Verdana"/>
          <w:b/>
          <w:bCs/>
        </w:rPr>
      </w:pPr>
      <w:r>
        <w:rPr>
          <w:rFonts w:ascii="Verdana" w:hAnsi="Verdana" w:cs="Verdana"/>
          <w:b/>
          <w:bCs/>
        </w:rPr>
        <w:t xml:space="preserve">Professional </w:t>
      </w:r>
      <w:r w:rsidR="0006134F">
        <w:rPr>
          <w:rFonts w:ascii="Verdana" w:hAnsi="Verdana" w:cs="Verdana"/>
          <w:b/>
          <w:bCs/>
        </w:rPr>
        <w:t>Summary:</w:t>
      </w:r>
    </w:p>
    <w:p w:rsidR="00AD49EC" w:rsidRDefault="00931892" w:rsidP="00CF69C9">
      <w:pPr>
        <w:numPr>
          <w:ilvl w:val="0"/>
          <w:numId w:val="16"/>
        </w:numPr>
        <w:autoSpaceDE/>
        <w:spacing w:line="240" w:lineRule="exact"/>
        <w:jc w:val="both"/>
        <w:rPr>
          <w:rFonts w:ascii="Verdana" w:hAnsi="Verdana" w:cs="Verdana"/>
        </w:rPr>
      </w:pPr>
      <w:r>
        <w:rPr>
          <w:rFonts w:ascii="Verdana" w:hAnsi="Verdana" w:cs="Verdana"/>
        </w:rPr>
        <w:t>4</w:t>
      </w:r>
      <w:r w:rsidR="00204C8E">
        <w:rPr>
          <w:rFonts w:ascii="Verdana" w:hAnsi="Verdana" w:cs="Verdana"/>
        </w:rPr>
        <w:t xml:space="preserve">+ </w:t>
      </w:r>
      <w:r w:rsidR="00AD49EC" w:rsidRPr="00CF69C9">
        <w:rPr>
          <w:rFonts w:ascii="Verdana" w:hAnsi="Verdana" w:cs="Verdana"/>
        </w:rPr>
        <w:t>years of professional experience with an excellent</w:t>
      </w:r>
      <w:r w:rsidR="00B13BA1">
        <w:rPr>
          <w:rFonts w:ascii="Verdana" w:hAnsi="Verdana" w:cs="Verdana"/>
        </w:rPr>
        <w:t xml:space="preserve"> experience in </w:t>
      </w:r>
      <w:r w:rsidR="00B13BA1" w:rsidRPr="001F3287">
        <w:rPr>
          <w:rFonts w:ascii="Verdana" w:hAnsi="Verdana" w:cs="Verdana"/>
          <w:b/>
        </w:rPr>
        <w:t>Software Testing</w:t>
      </w:r>
      <w:r w:rsidR="00B13BA1">
        <w:rPr>
          <w:rFonts w:ascii="Verdana" w:hAnsi="Verdana" w:cs="Verdana"/>
        </w:rPr>
        <w:t>.</w:t>
      </w:r>
    </w:p>
    <w:p w:rsidR="00AF6C3B" w:rsidRDefault="00AF6C3B" w:rsidP="00AF6C3B">
      <w:pPr>
        <w:pStyle w:val="ListParagraph"/>
        <w:numPr>
          <w:ilvl w:val="0"/>
          <w:numId w:val="16"/>
        </w:numPr>
        <w:suppressAutoHyphens w:val="0"/>
        <w:autoSpaceDE/>
        <w:spacing w:after="200" w:line="240" w:lineRule="exact"/>
        <w:contextualSpacing/>
        <w:jc w:val="both"/>
        <w:rPr>
          <w:rFonts w:ascii="Verdana" w:hAnsi="Verdana" w:cs="Verdana"/>
        </w:rPr>
      </w:pPr>
      <w:r w:rsidRPr="00AF6C3B">
        <w:rPr>
          <w:rFonts w:ascii="Verdana" w:hAnsi="Verdana" w:cs="Verdana"/>
        </w:rPr>
        <w:t xml:space="preserve">Experience in Mobile Application Testing on different platforms </w:t>
      </w:r>
      <w:r w:rsidRPr="001F3287">
        <w:rPr>
          <w:rFonts w:ascii="Verdana" w:hAnsi="Verdana" w:cs="Verdana"/>
          <w:b/>
        </w:rPr>
        <w:t xml:space="preserve">– Android and </w:t>
      </w:r>
      <w:proofErr w:type="spellStart"/>
      <w:r w:rsidRPr="001F3287">
        <w:rPr>
          <w:rFonts w:ascii="Verdana" w:hAnsi="Verdana" w:cs="Verdana"/>
          <w:b/>
        </w:rPr>
        <w:t>iOS</w:t>
      </w:r>
      <w:proofErr w:type="spellEnd"/>
      <w:r>
        <w:rPr>
          <w:rFonts w:ascii="Verdana" w:hAnsi="Verdana" w:cs="Verdana"/>
        </w:rPr>
        <w:t>.</w:t>
      </w:r>
    </w:p>
    <w:p w:rsidR="00C47705" w:rsidRPr="00AF6C3B" w:rsidRDefault="00C47705" w:rsidP="00AF6C3B">
      <w:pPr>
        <w:pStyle w:val="ListParagraph"/>
        <w:numPr>
          <w:ilvl w:val="0"/>
          <w:numId w:val="16"/>
        </w:numPr>
        <w:suppressAutoHyphens w:val="0"/>
        <w:autoSpaceDE/>
        <w:spacing w:after="200" w:line="240" w:lineRule="exact"/>
        <w:contextualSpacing/>
        <w:jc w:val="both"/>
        <w:rPr>
          <w:rFonts w:ascii="Verdana" w:hAnsi="Verdana" w:cs="Verdana"/>
        </w:rPr>
      </w:pPr>
      <w:r w:rsidRPr="00AF6C3B">
        <w:rPr>
          <w:rFonts w:ascii="Verdana" w:hAnsi="Verdana" w:cs="Verdana"/>
        </w:rPr>
        <w:t>Responsible for Identifying test scenarios, designing and developing test cases, preparing test according to the requirement specifications, executing test Cases, defect management and tracking.</w:t>
      </w:r>
    </w:p>
    <w:p w:rsidR="00D71489" w:rsidRDefault="00D71489" w:rsidP="00D71489">
      <w:pPr>
        <w:pStyle w:val="ListParagraph"/>
        <w:numPr>
          <w:ilvl w:val="0"/>
          <w:numId w:val="16"/>
        </w:numPr>
        <w:suppressAutoHyphens w:val="0"/>
        <w:autoSpaceDE/>
        <w:spacing w:after="200" w:line="240" w:lineRule="exact"/>
        <w:contextualSpacing/>
        <w:jc w:val="both"/>
        <w:rPr>
          <w:rFonts w:ascii="Verdana" w:hAnsi="Verdana" w:cs="Verdana"/>
        </w:rPr>
      </w:pPr>
      <w:r w:rsidRPr="004D3A83">
        <w:rPr>
          <w:rFonts w:ascii="Verdana" w:hAnsi="Verdana" w:cs="Verdana"/>
        </w:rPr>
        <w:t>Good</w:t>
      </w:r>
      <w:r>
        <w:rPr>
          <w:rFonts w:ascii="Verdana" w:hAnsi="Verdana" w:cs="Verdana"/>
        </w:rPr>
        <w:t xml:space="preserve"> e</w:t>
      </w:r>
      <w:r w:rsidRPr="004D3A83">
        <w:rPr>
          <w:rFonts w:ascii="Verdana" w:hAnsi="Verdana" w:cs="Verdana"/>
        </w:rPr>
        <w:t>xperience in</w:t>
      </w:r>
      <w:r w:rsidR="00EB350E">
        <w:rPr>
          <w:rFonts w:ascii="Verdana" w:hAnsi="Verdana" w:cs="Verdana"/>
        </w:rPr>
        <w:t xml:space="preserve"> </w:t>
      </w:r>
      <w:r w:rsidRPr="004D3A83">
        <w:rPr>
          <w:rFonts w:ascii="Verdana" w:hAnsi="Verdana" w:cs="Verdana"/>
        </w:rPr>
        <w:t xml:space="preserve">System testing, Regression testing, Exploratory Testing, </w:t>
      </w:r>
      <w:r>
        <w:rPr>
          <w:rFonts w:ascii="Verdana" w:hAnsi="Verdana" w:cs="Verdana"/>
        </w:rPr>
        <w:t>User Acceptance Testing,</w:t>
      </w:r>
      <w:r w:rsidR="00EB350E">
        <w:rPr>
          <w:rFonts w:ascii="Verdana" w:hAnsi="Verdana" w:cs="Verdana"/>
        </w:rPr>
        <w:t xml:space="preserve"> </w:t>
      </w:r>
      <w:r w:rsidRPr="004D3A83">
        <w:rPr>
          <w:rFonts w:ascii="Verdana" w:hAnsi="Verdana" w:cs="Verdana"/>
        </w:rPr>
        <w:t xml:space="preserve">Functional Testing, </w:t>
      </w:r>
      <w:proofErr w:type="spellStart"/>
      <w:r w:rsidRPr="004D3A83">
        <w:rPr>
          <w:rFonts w:ascii="Verdana" w:hAnsi="Verdana" w:cs="Verdana"/>
        </w:rPr>
        <w:t>Adhoc</w:t>
      </w:r>
      <w:proofErr w:type="spellEnd"/>
      <w:r w:rsidRPr="004D3A83">
        <w:rPr>
          <w:rFonts w:ascii="Verdana" w:hAnsi="Verdana" w:cs="Verdana"/>
        </w:rPr>
        <w:t xml:space="preserve"> Testing, Confirmation Testing</w:t>
      </w:r>
      <w:r>
        <w:rPr>
          <w:rFonts w:ascii="Verdana" w:hAnsi="Verdana" w:cs="Verdana"/>
        </w:rPr>
        <w:t xml:space="preserve"> and Smoke Testing. </w:t>
      </w:r>
    </w:p>
    <w:p w:rsidR="00D71489" w:rsidRDefault="00D71489" w:rsidP="00D71489">
      <w:pPr>
        <w:pStyle w:val="ListParagraph"/>
        <w:numPr>
          <w:ilvl w:val="0"/>
          <w:numId w:val="16"/>
        </w:numPr>
        <w:suppressAutoHyphens w:val="0"/>
        <w:autoSpaceDE/>
        <w:spacing w:after="200" w:line="240" w:lineRule="exact"/>
        <w:contextualSpacing/>
        <w:jc w:val="both"/>
        <w:rPr>
          <w:rFonts w:ascii="Verdana" w:hAnsi="Verdana" w:cs="Verdana"/>
        </w:rPr>
      </w:pPr>
      <w:r w:rsidRPr="004D3A83">
        <w:rPr>
          <w:rFonts w:ascii="Verdana" w:hAnsi="Verdana" w:cs="Verdana"/>
        </w:rPr>
        <w:t>Exposure in Defect Tracking, Defect Characterization, Reporting and Verification.</w:t>
      </w:r>
    </w:p>
    <w:p w:rsidR="00D71489" w:rsidRPr="00D71489" w:rsidRDefault="00D71489" w:rsidP="00D71489">
      <w:pPr>
        <w:pStyle w:val="ListParagraph"/>
        <w:numPr>
          <w:ilvl w:val="0"/>
          <w:numId w:val="16"/>
        </w:numPr>
        <w:suppressAutoHyphens w:val="0"/>
        <w:autoSpaceDE/>
        <w:spacing w:after="200" w:line="240" w:lineRule="exact"/>
        <w:contextualSpacing/>
        <w:jc w:val="both"/>
        <w:rPr>
          <w:rFonts w:ascii="Verdana" w:hAnsi="Verdana" w:cs="Verdana"/>
        </w:rPr>
      </w:pPr>
      <w:r w:rsidRPr="004D3A83">
        <w:rPr>
          <w:rFonts w:ascii="Verdana" w:hAnsi="Verdana" w:cs="Verdana"/>
        </w:rPr>
        <w:t>Excellent knowledge and working experience with test planning, test execution and test result analyses.</w:t>
      </w:r>
    </w:p>
    <w:p w:rsidR="00835363" w:rsidRDefault="00B13BA1" w:rsidP="00835363">
      <w:pPr>
        <w:pStyle w:val="ListParagraph"/>
        <w:numPr>
          <w:ilvl w:val="0"/>
          <w:numId w:val="16"/>
        </w:numPr>
        <w:suppressAutoHyphens w:val="0"/>
        <w:autoSpaceDE/>
        <w:spacing w:after="200" w:line="312" w:lineRule="auto"/>
        <w:contextualSpacing/>
        <w:rPr>
          <w:rFonts w:ascii="Verdana" w:hAnsi="Verdana"/>
        </w:rPr>
      </w:pPr>
      <w:r>
        <w:rPr>
          <w:rFonts w:ascii="Verdana" w:hAnsi="Verdana"/>
        </w:rPr>
        <w:t>Knowledge on</w:t>
      </w:r>
      <w:r w:rsidR="00835363" w:rsidRPr="0063622A">
        <w:rPr>
          <w:rFonts w:ascii="Verdana" w:hAnsi="Verdana"/>
        </w:rPr>
        <w:t xml:space="preserve"> Selenium </w:t>
      </w:r>
      <w:proofErr w:type="spellStart"/>
      <w:r w:rsidR="00835363" w:rsidRPr="001F3287">
        <w:rPr>
          <w:rFonts w:ascii="Verdana" w:hAnsi="Verdana"/>
          <w:b/>
        </w:rPr>
        <w:t>WebDriver</w:t>
      </w:r>
      <w:proofErr w:type="spellEnd"/>
      <w:r w:rsidR="00835363" w:rsidRPr="001F3287">
        <w:rPr>
          <w:rFonts w:ascii="Verdana" w:hAnsi="Verdana"/>
          <w:b/>
        </w:rPr>
        <w:t xml:space="preserve">, </w:t>
      </w:r>
      <w:r w:rsidR="004F551C" w:rsidRPr="001F3287">
        <w:rPr>
          <w:rFonts w:ascii="Verdana" w:hAnsi="Verdana"/>
          <w:b/>
        </w:rPr>
        <w:t xml:space="preserve">Eclipse, </w:t>
      </w:r>
      <w:proofErr w:type="spellStart"/>
      <w:r w:rsidR="00835363" w:rsidRPr="001F3287">
        <w:rPr>
          <w:rFonts w:ascii="Verdana" w:hAnsi="Verdana"/>
          <w:b/>
        </w:rPr>
        <w:t>TestNG</w:t>
      </w:r>
      <w:proofErr w:type="spellEnd"/>
      <w:r w:rsidR="00DD7F35">
        <w:rPr>
          <w:rFonts w:ascii="Verdana" w:hAnsi="Verdana"/>
          <w:b/>
        </w:rPr>
        <w:t xml:space="preserve"> </w:t>
      </w:r>
      <w:r w:rsidR="00153563">
        <w:rPr>
          <w:rFonts w:ascii="Verdana" w:hAnsi="Verdana"/>
        </w:rPr>
        <w:t>and automation framework.</w:t>
      </w:r>
    </w:p>
    <w:p w:rsidR="001F3287" w:rsidRDefault="001F3287" w:rsidP="001F3287">
      <w:pPr>
        <w:pStyle w:val="ListParagraph"/>
        <w:numPr>
          <w:ilvl w:val="0"/>
          <w:numId w:val="16"/>
        </w:numPr>
        <w:suppressAutoHyphens w:val="0"/>
        <w:autoSpaceDE/>
        <w:autoSpaceDN w:val="0"/>
        <w:spacing w:after="200" w:line="312" w:lineRule="auto"/>
        <w:contextualSpacing/>
        <w:rPr>
          <w:rFonts w:ascii="Verdana" w:hAnsi="Verdana"/>
        </w:rPr>
      </w:pPr>
      <w:r>
        <w:rPr>
          <w:rFonts w:ascii="Verdana" w:hAnsi="Verdana"/>
        </w:rPr>
        <w:t>Identifying the test cases for Automation and designing the Automation test scripts.</w:t>
      </w:r>
    </w:p>
    <w:p w:rsidR="004D3A83" w:rsidRPr="00835363" w:rsidRDefault="004D3A83" w:rsidP="004D3A83">
      <w:pPr>
        <w:pStyle w:val="ListParagraph"/>
        <w:numPr>
          <w:ilvl w:val="0"/>
          <w:numId w:val="16"/>
        </w:numPr>
        <w:suppressAutoHyphens w:val="0"/>
        <w:autoSpaceDE/>
        <w:spacing w:after="200" w:line="240" w:lineRule="exact"/>
        <w:contextualSpacing/>
        <w:jc w:val="both"/>
        <w:rPr>
          <w:rFonts w:ascii="Verdana" w:hAnsi="Verdana" w:cs="Verdana"/>
        </w:rPr>
      </w:pPr>
      <w:r w:rsidRPr="00835363">
        <w:rPr>
          <w:rFonts w:ascii="Verdana" w:hAnsi="Verdana" w:cs="Verdana"/>
        </w:rPr>
        <w:t xml:space="preserve">Excellent knowledge of </w:t>
      </w:r>
      <w:r w:rsidRPr="001F3287">
        <w:rPr>
          <w:rFonts w:ascii="Verdana" w:hAnsi="Verdana" w:cs="Verdana"/>
          <w:b/>
        </w:rPr>
        <w:t xml:space="preserve">Software Development Life Cycle (SDLC) </w:t>
      </w:r>
      <w:r w:rsidRPr="001F3287">
        <w:rPr>
          <w:rFonts w:ascii="Verdana" w:hAnsi="Verdana" w:cs="Verdana"/>
        </w:rPr>
        <w:t>and</w:t>
      </w:r>
      <w:r w:rsidRPr="001F3287">
        <w:rPr>
          <w:rFonts w:ascii="Verdana" w:hAnsi="Verdana" w:cs="Verdana"/>
          <w:b/>
        </w:rPr>
        <w:t xml:space="preserve"> Software Testing Life Cycle (STLC).</w:t>
      </w:r>
    </w:p>
    <w:p w:rsidR="004D3A83" w:rsidRPr="004D3A83" w:rsidRDefault="004D3A83" w:rsidP="00CF69C9">
      <w:pPr>
        <w:pStyle w:val="ListParagraph"/>
        <w:numPr>
          <w:ilvl w:val="0"/>
          <w:numId w:val="16"/>
        </w:numPr>
        <w:suppressAutoHyphens w:val="0"/>
        <w:autoSpaceDE/>
        <w:spacing w:after="200" w:line="240" w:lineRule="exact"/>
        <w:contextualSpacing/>
        <w:jc w:val="both"/>
        <w:rPr>
          <w:rFonts w:ascii="Verdana" w:hAnsi="Verdana" w:cs="Verdana"/>
        </w:rPr>
      </w:pPr>
      <w:r w:rsidRPr="004D3A83">
        <w:rPr>
          <w:rFonts w:ascii="Verdana" w:hAnsi="Verdana"/>
        </w:rPr>
        <w:t xml:space="preserve">Knowledge on </w:t>
      </w:r>
      <w:r w:rsidRPr="001F3287">
        <w:rPr>
          <w:rFonts w:ascii="Verdana" w:hAnsi="Verdana"/>
          <w:b/>
        </w:rPr>
        <w:t>Agile</w:t>
      </w:r>
      <w:r w:rsidRPr="004D3A83">
        <w:rPr>
          <w:rFonts w:ascii="Verdana" w:hAnsi="Verdana"/>
        </w:rPr>
        <w:t xml:space="preserve"> Methodology</w:t>
      </w:r>
      <w:r w:rsidR="009741B0">
        <w:rPr>
          <w:rFonts w:ascii="Verdana" w:hAnsi="Verdana"/>
        </w:rPr>
        <w:t>.</w:t>
      </w:r>
    </w:p>
    <w:p w:rsidR="00153563" w:rsidRPr="00153563" w:rsidRDefault="00153563" w:rsidP="00153563">
      <w:pPr>
        <w:pStyle w:val="ListParagraph"/>
        <w:numPr>
          <w:ilvl w:val="0"/>
          <w:numId w:val="16"/>
        </w:numPr>
        <w:suppressAutoHyphens w:val="0"/>
        <w:autoSpaceDE/>
        <w:spacing w:after="200" w:line="240" w:lineRule="exact"/>
        <w:contextualSpacing/>
        <w:jc w:val="both"/>
        <w:rPr>
          <w:rFonts w:ascii="Verdana" w:hAnsi="Verdana" w:cs="Verdana"/>
        </w:rPr>
      </w:pPr>
      <w:r w:rsidRPr="00153563">
        <w:rPr>
          <w:rFonts w:ascii="Verdana" w:hAnsi="Verdana"/>
        </w:rPr>
        <w:t>Actively involved in other activities like preparing Status Report, Defect Report, Effort Estimates and</w:t>
      </w:r>
      <w:r w:rsidR="00C47705">
        <w:rPr>
          <w:rFonts w:ascii="Verdana" w:hAnsi="Verdana"/>
        </w:rPr>
        <w:t xml:space="preserve"> sending consolidated Task </w:t>
      </w:r>
      <w:r w:rsidR="00DD7F35">
        <w:rPr>
          <w:rFonts w:ascii="Verdana" w:hAnsi="Verdana"/>
        </w:rPr>
        <w:t>emails to</w:t>
      </w:r>
      <w:r w:rsidRPr="00153563">
        <w:rPr>
          <w:rFonts w:ascii="Verdana" w:hAnsi="Verdana"/>
        </w:rPr>
        <w:t xml:space="preserve"> the team.</w:t>
      </w:r>
    </w:p>
    <w:p w:rsidR="004D3A83" w:rsidRDefault="00CF69C9" w:rsidP="00CF69C9">
      <w:pPr>
        <w:pStyle w:val="ListParagraph"/>
        <w:numPr>
          <w:ilvl w:val="0"/>
          <w:numId w:val="16"/>
        </w:numPr>
        <w:shd w:val="clear" w:color="auto" w:fill="FFFFFF"/>
        <w:suppressAutoHyphens w:val="0"/>
        <w:overflowPunct w:val="0"/>
        <w:autoSpaceDE/>
        <w:spacing w:after="200" w:line="240" w:lineRule="exact"/>
        <w:contextualSpacing/>
        <w:jc w:val="both"/>
        <w:textAlignment w:val="baseline"/>
        <w:rPr>
          <w:rFonts w:ascii="Verdana" w:hAnsi="Verdana" w:cs="Verdana"/>
        </w:rPr>
      </w:pPr>
      <w:r w:rsidRPr="004D3A83">
        <w:rPr>
          <w:rFonts w:ascii="Verdana" w:hAnsi="Verdana" w:cs="Verdana"/>
        </w:rPr>
        <w:t>Good troubleshooting skills.</w:t>
      </w:r>
    </w:p>
    <w:p w:rsidR="00CF69C9" w:rsidRDefault="00CF69C9" w:rsidP="00CF69C9">
      <w:pPr>
        <w:pStyle w:val="ListParagraph"/>
        <w:numPr>
          <w:ilvl w:val="0"/>
          <w:numId w:val="16"/>
        </w:numPr>
        <w:shd w:val="clear" w:color="auto" w:fill="FFFFFF"/>
        <w:suppressAutoHyphens w:val="0"/>
        <w:overflowPunct w:val="0"/>
        <w:autoSpaceDE/>
        <w:spacing w:after="200" w:line="240" w:lineRule="exact"/>
        <w:contextualSpacing/>
        <w:jc w:val="both"/>
        <w:textAlignment w:val="baseline"/>
        <w:rPr>
          <w:rFonts w:ascii="Verdana" w:hAnsi="Verdana" w:cs="Verdana"/>
        </w:rPr>
      </w:pPr>
      <w:r w:rsidRPr="004D3A83">
        <w:rPr>
          <w:rFonts w:ascii="Verdana" w:hAnsi="Verdana" w:cs="Verdana"/>
        </w:rPr>
        <w:t xml:space="preserve">Knowledge </w:t>
      </w:r>
      <w:r w:rsidR="004D3A83">
        <w:rPr>
          <w:rFonts w:ascii="Verdana" w:hAnsi="Verdana" w:cs="Verdana"/>
        </w:rPr>
        <w:t>transfer for new team members.</w:t>
      </w:r>
    </w:p>
    <w:p w:rsidR="00835363" w:rsidRPr="00835363" w:rsidRDefault="009741B0" w:rsidP="00835363">
      <w:pPr>
        <w:pStyle w:val="ListParagraph"/>
        <w:numPr>
          <w:ilvl w:val="0"/>
          <w:numId w:val="16"/>
        </w:numPr>
        <w:shd w:val="clear" w:color="auto" w:fill="FFFFFF"/>
        <w:suppressAutoHyphens w:val="0"/>
        <w:overflowPunct w:val="0"/>
        <w:autoSpaceDE/>
        <w:spacing w:after="200" w:line="240" w:lineRule="exact"/>
        <w:contextualSpacing/>
        <w:jc w:val="both"/>
        <w:textAlignment w:val="baseline"/>
        <w:rPr>
          <w:rFonts w:ascii="Verdana" w:hAnsi="Verdana"/>
        </w:rPr>
      </w:pPr>
      <w:r w:rsidRPr="00835363">
        <w:rPr>
          <w:rFonts w:ascii="Verdana" w:hAnsi="Verdana" w:cs="Verdana"/>
        </w:rPr>
        <w:t xml:space="preserve">Fast </w:t>
      </w:r>
      <w:r w:rsidR="00B0498F" w:rsidRPr="00835363">
        <w:rPr>
          <w:rFonts w:ascii="Verdana" w:hAnsi="Verdana" w:cs="Verdana"/>
        </w:rPr>
        <w:t>learner,</w:t>
      </w:r>
      <w:r w:rsidR="00B0498F" w:rsidRPr="00835363">
        <w:rPr>
          <w:rFonts w:ascii="Verdana" w:hAnsi="Verdana"/>
        </w:rPr>
        <w:t xml:space="preserve"> Self-motivated, self-</w:t>
      </w:r>
      <w:r w:rsidR="00DD7F35" w:rsidRPr="00835363">
        <w:rPr>
          <w:rFonts w:ascii="Verdana" w:hAnsi="Verdana"/>
        </w:rPr>
        <w:t>starter</w:t>
      </w:r>
      <w:r w:rsidR="00DD7F35" w:rsidRPr="00835363">
        <w:rPr>
          <w:rFonts w:ascii="Verdana" w:hAnsi="Verdana" w:cs="Verdana"/>
        </w:rPr>
        <w:t xml:space="preserve"> and</w:t>
      </w:r>
      <w:r w:rsidRPr="00835363">
        <w:rPr>
          <w:rFonts w:ascii="Verdana" w:hAnsi="Verdana" w:cs="Verdana"/>
        </w:rPr>
        <w:t xml:space="preserve"> Good Adaptability towards people and working environment.</w:t>
      </w:r>
    </w:p>
    <w:p w:rsidR="00AF6C3B" w:rsidRPr="00AF6C3B" w:rsidRDefault="00AF6C3B" w:rsidP="00AF6C3B">
      <w:pPr>
        <w:pStyle w:val="ListParagraph"/>
        <w:numPr>
          <w:ilvl w:val="0"/>
          <w:numId w:val="16"/>
        </w:numPr>
        <w:suppressAutoHyphens w:val="0"/>
        <w:autoSpaceDE/>
        <w:spacing w:before="40" w:line="288" w:lineRule="auto"/>
        <w:contextualSpacing/>
        <w:rPr>
          <w:rFonts w:ascii="Verdana" w:hAnsi="Verdana"/>
        </w:rPr>
      </w:pPr>
      <w:r w:rsidRPr="00AF6C3B">
        <w:rPr>
          <w:rFonts w:ascii="Verdana" w:hAnsi="Verdana"/>
        </w:rPr>
        <w:t>Capability to adapt and learn new tools, techniques and approaches.</w:t>
      </w:r>
    </w:p>
    <w:p w:rsidR="0006134F" w:rsidRDefault="0006134F">
      <w:pPr>
        <w:shd w:val="clear" w:color="auto" w:fill="C0C0C0"/>
        <w:ind w:left="-540" w:right="-450" w:firstLine="90"/>
        <w:rPr>
          <w:rFonts w:ascii="Verdana" w:hAnsi="Verdana" w:cs="Verdana"/>
          <w:b/>
          <w:bCs/>
        </w:rPr>
      </w:pPr>
      <w:r>
        <w:rPr>
          <w:rFonts w:ascii="Verdana" w:hAnsi="Verdana" w:cs="Verdana"/>
          <w:b/>
          <w:bCs/>
        </w:rPr>
        <w:t>Experience:</w:t>
      </w:r>
    </w:p>
    <w:p w:rsidR="00EF328C" w:rsidRPr="00781D3A" w:rsidRDefault="00EF328C" w:rsidP="00EF328C">
      <w:pPr>
        <w:tabs>
          <w:tab w:val="left" w:pos="6795"/>
        </w:tabs>
        <w:autoSpaceDE/>
      </w:pPr>
    </w:p>
    <w:p w:rsidR="006B2311" w:rsidRPr="006B2311" w:rsidRDefault="006B2311" w:rsidP="006B2311">
      <w:pPr>
        <w:numPr>
          <w:ilvl w:val="0"/>
          <w:numId w:val="17"/>
        </w:numPr>
        <w:autoSpaceDE/>
        <w:spacing w:after="100"/>
        <w:jc w:val="both"/>
        <w:rPr>
          <w:rFonts w:ascii="Verdana" w:hAnsi="Verdana" w:cs="Verdana"/>
        </w:rPr>
      </w:pPr>
      <w:r>
        <w:rPr>
          <w:rFonts w:ascii="Verdana" w:hAnsi="Verdana" w:cs="Verdana"/>
        </w:rPr>
        <w:t xml:space="preserve">Working as Senior Quality Analyst Engineer at </w:t>
      </w:r>
      <w:r w:rsidRPr="00DD7F35">
        <w:rPr>
          <w:rFonts w:ascii="Verdana" w:hAnsi="Verdana" w:cs="Verdana"/>
          <w:b/>
        </w:rPr>
        <w:t>Wipro</w:t>
      </w:r>
      <w:r>
        <w:rPr>
          <w:rFonts w:ascii="Verdana" w:hAnsi="Verdana" w:cs="Verdana"/>
        </w:rPr>
        <w:t xml:space="preserve"> from 17</w:t>
      </w:r>
      <w:r w:rsidRPr="006B2311">
        <w:rPr>
          <w:rFonts w:ascii="Verdana" w:hAnsi="Verdana" w:cs="Verdana"/>
          <w:vertAlign w:val="superscript"/>
        </w:rPr>
        <w:t>th</w:t>
      </w:r>
      <w:r>
        <w:rPr>
          <w:rFonts w:ascii="Verdana" w:hAnsi="Verdana" w:cs="Verdana"/>
        </w:rPr>
        <w:t xml:space="preserve"> 2015 to</w:t>
      </w:r>
      <w:r w:rsidR="00976011">
        <w:rPr>
          <w:rFonts w:ascii="Verdana" w:hAnsi="Verdana" w:cs="Verdana"/>
        </w:rPr>
        <w:t xml:space="preserve"> 21</w:t>
      </w:r>
      <w:r w:rsidR="00976011" w:rsidRPr="00976011">
        <w:rPr>
          <w:rFonts w:ascii="Verdana" w:hAnsi="Verdana" w:cs="Verdana"/>
          <w:vertAlign w:val="superscript"/>
        </w:rPr>
        <w:t>st</w:t>
      </w:r>
      <w:r w:rsidR="00976011">
        <w:rPr>
          <w:rFonts w:ascii="Verdana" w:hAnsi="Verdana" w:cs="Verdana"/>
        </w:rPr>
        <w:t xml:space="preserve"> August 2015</w:t>
      </w:r>
      <w:r>
        <w:rPr>
          <w:rFonts w:ascii="Verdana" w:hAnsi="Verdana" w:cs="Verdana"/>
        </w:rPr>
        <w:t>.</w:t>
      </w:r>
    </w:p>
    <w:p w:rsidR="0006134F" w:rsidRDefault="00EF328C" w:rsidP="001659E6">
      <w:pPr>
        <w:numPr>
          <w:ilvl w:val="0"/>
          <w:numId w:val="17"/>
        </w:numPr>
        <w:autoSpaceDE/>
        <w:spacing w:after="100"/>
        <w:jc w:val="both"/>
        <w:rPr>
          <w:rFonts w:ascii="Verdana" w:hAnsi="Verdana" w:cs="Verdana"/>
        </w:rPr>
      </w:pPr>
      <w:r>
        <w:rPr>
          <w:rFonts w:ascii="Verdana" w:hAnsi="Verdana" w:cs="Verdana"/>
        </w:rPr>
        <w:t>Work</w:t>
      </w:r>
      <w:r w:rsidR="006B2311">
        <w:rPr>
          <w:rFonts w:ascii="Verdana" w:hAnsi="Verdana" w:cs="Verdana"/>
        </w:rPr>
        <w:t>ed</w:t>
      </w:r>
      <w:r>
        <w:rPr>
          <w:rFonts w:ascii="Verdana" w:hAnsi="Verdana" w:cs="Verdana"/>
        </w:rPr>
        <w:t xml:space="preserve"> as a </w:t>
      </w:r>
      <w:r w:rsidR="006B2311">
        <w:rPr>
          <w:rFonts w:ascii="Verdana" w:hAnsi="Verdana" w:cs="Verdana"/>
        </w:rPr>
        <w:t xml:space="preserve">Senior </w:t>
      </w:r>
      <w:r>
        <w:rPr>
          <w:rFonts w:ascii="Verdana" w:hAnsi="Verdana" w:cs="Verdana"/>
        </w:rPr>
        <w:t xml:space="preserve">Quality Analyst Engineer at </w:t>
      </w:r>
      <w:proofErr w:type="spellStart"/>
      <w:r w:rsidR="00314FBD">
        <w:rPr>
          <w:rFonts w:ascii="Verdana" w:hAnsi="Verdana" w:cs="Verdana"/>
          <w:b/>
        </w:rPr>
        <w:t>h</w:t>
      </w:r>
      <w:r w:rsidR="00DD7F35">
        <w:rPr>
          <w:rFonts w:ascii="Verdana" w:hAnsi="Verdana" w:cs="Verdana"/>
          <w:b/>
        </w:rPr>
        <w:t>ibu</w:t>
      </w:r>
      <w:proofErr w:type="spellEnd"/>
      <w:r w:rsidR="00DD7F35">
        <w:rPr>
          <w:rFonts w:ascii="Verdana" w:hAnsi="Verdana" w:cs="Verdana"/>
          <w:b/>
        </w:rPr>
        <w:t xml:space="preserve"> </w:t>
      </w:r>
      <w:r>
        <w:rPr>
          <w:rFonts w:ascii="Verdana" w:hAnsi="Verdana" w:cs="Verdana"/>
        </w:rPr>
        <w:t>from April 6</w:t>
      </w:r>
      <w:r w:rsidR="00DD7F35" w:rsidRPr="00DD7F35">
        <w:rPr>
          <w:rFonts w:ascii="Verdana" w:hAnsi="Verdana" w:cs="Verdana"/>
          <w:vertAlign w:val="superscript"/>
        </w:rPr>
        <w:t>th</w:t>
      </w:r>
      <w:r w:rsidR="00DD7F35">
        <w:rPr>
          <w:rFonts w:ascii="Verdana" w:hAnsi="Verdana" w:cs="Verdana"/>
        </w:rPr>
        <w:t xml:space="preserve"> </w:t>
      </w:r>
      <w:r w:rsidRPr="00EF328C">
        <w:rPr>
          <w:rFonts w:ascii="Verdana" w:hAnsi="Verdana" w:cs="Verdana"/>
        </w:rPr>
        <w:t xml:space="preserve"> 201</w:t>
      </w:r>
      <w:r>
        <w:rPr>
          <w:rFonts w:ascii="Verdana" w:hAnsi="Verdana" w:cs="Verdana"/>
        </w:rPr>
        <w:t>2</w:t>
      </w:r>
      <w:r w:rsidRPr="00EF328C">
        <w:rPr>
          <w:rFonts w:ascii="Verdana" w:hAnsi="Verdana" w:cs="Verdana"/>
        </w:rPr>
        <w:t xml:space="preserve"> to </w:t>
      </w:r>
      <w:r w:rsidR="006B2311">
        <w:rPr>
          <w:rFonts w:ascii="Verdana" w:hAnsi="Verdana" w:cs="Verdana"/>
        </w:rPr>
        <w:t>16</w:t>
      </w:r>
      <w:r w:rsidR="006B2311" w:rsidRPr="006B2311">
        <w:rPr>
          <w:rFonts w:ascii="Verdana" w:hAnsi="Verdana" w:cs="Verdana"/>
          <w:vertAlign w:val="superscript"/>
        </w:rPr>
        <w:t>th</w:t>
      </w:r>
      <w:r w:rsidR="006B2311">
        <w:rPr>
          <w:rFonts w:ascii="Verdana" w:hAnsi="Verdana" w:cs="Verdana"/>
        </w:rPr>
        <w:t xml:space="preserve"> June 2015</w:t>
      </w:r>
    </w:p>
    <w:p w:rsidR="00EF328C" w:rsidRDefault="00EF328C" w:rsidP="001659E6">
      <w:pPr>
        <w:numPr>
          <w:ilvl w:val="0"/>
          <w:numId w:val="17"/>
        </w:numPr>
        <w:autoSpaceDE/>
        <w:spacing w:after="100"/>
        <w:jc w:val="both"/>
        <w:rPr>
          <w:rFonts w:ascii="Verdana" w:hAnsi="Verdana" w:cs="Verdana"/>
        </w:rPr>
      </w:pPr>
      <w:r>
        <w:rPr>
          <w:rFonts w:ascii="Verdana" w:hAnsi="Verdana" w:cs="Verdana"/>
        </w:rPr>
        <w:t xml:space="preserve">Worked as a Quality Analyst Engineer at </w:t>
      </w:r>
      <w:proofErr w:type="spellStart"/>
      <w:r>
        <w:rPr>
          <w:rFonts w:ascii="Verdana" w:hAnsi="Verdana" w:cs="Verdana"/>
          <w:b/>
          <w:bCs/>
        </w:rPr>
        <w:t>Ampsys</w:t>
      </w:r>
      <w:proofErr w:type="spellEnd"/>
      <w:r>
        <w:rPr>
          <w:rFonts w:ascii="Verdana" w:hAnsi="Verdana" w:cs="Verdana"/>
          <w:b/>
          <w:bCs/>
        </w:rPr>
        <w:t xml:space="preserve"> consulting </w:t>
      </w:r>
      <w:proofErr w:type="spellStart"/>
      <w:r>
        <w:rPr>
          <w:rFonts w:ascii="Verdana" w:hAnsi="Verdana" w:cs="Verdana"/>
          <w:b/>
          <w:bCs/>
        </w:rPr>
        <w:t>Pvt</w:t>
      </w:r>
      <w:proofErr w:type="spellEnd"/>
      <w:r>
        <w:rPr>
          <w:rFonts w:ascii="Verdana" w:hAnsi="Verdana" w:cs="Verdana"/>
          <w:b/>
          <w:bCs/>
        </w:rPr>
        <w:t xml:space="preserve"> Ltd </w:t>
      </w:r>
      <w:r w:rsidR="009741B0">
        <w:rPr>
          <w:rFonts w:ascii="Verdana" w:hAnsi="Verdana" w:cs="Verdana"/>
        </w:rPr>
        <w:t>since March</w:t>
      </w:r>
      <w:r w:rsidR="008E72D0">
        <w:rPr>
          <w:rFonts w:ascii="Verdana" w:hAnsi="Verdana" w:cs="Verdana"/>
        </w:rPr>
        <w:t xml:space="preserve"> </w:t>
      </w:r>
      <w:r w:rsidR="00DD7F35">
        <w:rPr>
          <w:rFonts w:ascii="Verdana" w:hAnsi="Verdana" w:cs="Verdana"/>
        </w:rPr>
        <w:t>7</w:t>
      </w:r>
      <w:r w:rsidR="00DD7F35" w:rsidRPr="00DD7F35">
        <w:rPr>
          <w:rFonts w:ascii="Verdana" w:hAnsi="Verdana" w:cs="Verdana"/>
          <w:vertAlign w:val="superscript"/>
        </w:rPr>
        <w:t>th</w:t>
      </w:r>
      <w:r w:rsidR="00DD7F35">
        <w:rPr>
          <w:rFonts w:ascii="Verdana" w:hAnsi="Verdana" w:cs="Verdana"/>
        </w:rPr>
        <w:t xml:space="preserve"> </w:t>
      </w:r>
      <w:r w:rsidR="008E72D0">
        <w:rPr>
          <w:rFonts w:ascii="Verdana" w:hAnsi="Verdana" w:cs="Verdana"/>
        </w:rPr>
        <w:t>2011 to April</w:t>
      </w:r>
      <w:r w:rsidR="00DD7F35">
        <w:rPr>
          <w:rFonts w:ascii="Verdana" w:hAnsi="Verdana" w:cs="Verdana"/>
        </w:rPr>
        <w:t xml:space="preserve"> 5</w:t>
      </w:r>
      <w:r w:rsidR="00DD7F35" w:rsidRPr="00DD7F35">
        <w:rPr>
          <w:rFonts w:ascii="Verdana" w:hAnsi="Verdana" w:cs="Verdana"/>
          <w:vertAlign w:val="superscript"/>
        </w:rPr>
        <w:t>th</w:t>
      </w:r>
      <w:r w:rsidR="00DD7F35">
        <w:rPr>
          <w:rFonts w:ascii="Verdana" w:hAnsi="Verdana" w:cs="Verdana"/>
        </w:rPr>
        <w:t xml:space="preserve"> </w:t>
      </w:r>
      <w:r w:rsidR="008E72D0">
        <w:rPr>
          <w:rFonts w:ascii="Verdana" w:hAnsi="Verdana" w:cs="Verdana"/>
        </w:rPr>
        <w:t>2012</w:t>
      </w:r>
      <w:r>
        <w:rPr>
          <w:rFonts w:ascii="Verdana" w:hAnsi="Verdana" w:cs="Verdana"/>
        </w:rPr>
        <w:t>.</w:t>
      </w:r>
    </w:p>
    <w:p w:rsidR="00AF6C3B" w:rsidRDefault="00AF6C3B" w:rsidP="00AF6C3B">
      <w:pPr>
        <w:autoSpaceDE/>
        <w:spacing w:after="100"/>
        <w:ind w:left="540"/>
        <w:jc w:val="both"/>
        <w:rPr>
          <w:rFonts w:ascii="Verdana" w:hAnsi="Verdana" w:cs="Verdana"/>
        </w:rPr>
      </w:pPr>
    </w:p>
    <w:p w:rsidR="0006134F" w:rsidRDefault="0006134F">
      <w:pPr>
        <w:shd w:val="clear" w:color="auto" w:fill="C0C0C0"/>
        <w:ind w:left="-540" w:right="-450" w:firstLine="90"/>
        <w:rPr>
          <w:rFonts w:ascii="Verdana" w:hAnsi="Verdana" w:cs="Verdana"/>
          <w:b/>
          <w:bCs/>
        </w:rPr>
      </w:pPr>
      <w:r>
        <w:rPr>
          <w:rFonts w:ascii="Verdana" w:hAnsi="Verdana" w:cs="Verdana"/>
          <w:b/>
          <w:bCs/>
        </w:rPr>
        <w:t>Educational Qualifications:</w:t>
      </w:r>
    </w:p>
    <w:p w:rsidR="0006134F" w:rsidRDefault="0006134F">
      <w:pPr>
        <w:ind w:left="180" w:right="270"/>
        <w:jc w:val="both"/>
        <w:rPr>
          <w:rFonts w:ascii="Verdana" w:hAnsi="Verdana" w:cs="Verdana"/>
        </w:rPr>
      </w:pPr>
    </w:p>
    <w:p w:rsidR="00EF328C" w:rsidRPr="00374060" w:rsidRDefault="00374060" w:rsidP="00374060">
      <w:pPr>
        <w:numPr>
          <w:ilvl w:val="0"/>
          <w:numId w:val="6"/>
        </w:numPr>
        <w:tabs>
          <w:tab w:val="clear" w:pos="540"/>
          <w:tab w:val="left" w:pos="547"/>
        </w:tabs>
        <w:autoSpaceDE/>
        <w:spacing w:after="100"/>
        <w:ind w:left="547"/>
        <w:jc w:val="both"/>
        <w:rPr>
          <w:rFonts w:ascii="Verdana" w:hAnsi="Verdana" w:cs="Verdana"/>
        </w:rPr>
      </w:pPr>
      <w:r>
        <w:rPr>
          <w:rFonts w:ascii="Georgia" w:hAnsi="Georgia"/>
          <w:b/>
          <w:bCs/>
          <w:sz w:val="22"/>
          <w:szCs w:val="22"/>
        </w:rPr>
        <w:t>Bachelor of Engineering</w:t>
      </w:r>
      <w:r w:rsidR="00EB350E">
        <w:rPr>
          <w:rFonts w:ascii="Georgia" w:hAnsi="Georgia"/>
          <w:b/>
          <w:bCs/>
          <w:sz w:val="22"/>
          <w:szCs w:val="22"/>
        </w:rPr>
        <w:t xml:space="preserve"> </w:t>
      </w:r>
      <w:r w:rsidR="00EF328C" w:rsidRPr="00374060">
        <w:rPr>
          <w:rFonts w:ascii="Verdana" w:hAnsi="Verdana" w:cs="Verdana"/>
        </w:rPr>
        <w:t xml:space="preserve">in </w:t>
      </w:r>
      <w:r w:rsidR="00EF328C" w:rsidRPr="00374060">
        <w:rPr>
          <w:rFonts w:ascii="Verdana" w:hAnsi="Verdana" w:cs="Verdana"/>
          <w:b/>
        </w:rPr>
        <w:t>Electrical and Electronics Engineering</w:t>
      </w:r>
      <w:r w:rsidR="00EB350E">
        <w:rPr>
          <w:rFonts w:ascii="Verdana" w:hAnsi="Verdana" w:cs="Verdana"/>
          <w:b/>
        </w:rPr>
        <w:t xml:space="preserve"> </w:t>
      </w:r>
      <w:r w:rsidR="00EF328C" w:rsidRPr="00374060">
        <w:rPr>
          <w:rFonts w:ascii="Verdana" w:hAnsi="Verdana" w:cs="Verdana"/>
        </w:rPr>
        <w:t>from</w:t>
      </w:r>
      <w:r>
        <w:rPr>
          <w:rFonts w:ascii="Verdana" w:hAnsi="Verdana" w:cs="Verdana"/>
        </w:rPr>
        <w:t xml:space="preserve"> UVCE</w:t>
      </w:r>
      <w:r w:rsidR="00EF328C" w:rsidRPr="00374060">
        <w:rPr>
          <w:rFonts w:ascii="Verdana" w:hAnsi="Verdana" w:cs="Verdana"/>
        </w:rPr>
        <w:t xml:space="preserve"> Bangalore University.</w:t>
      </w:r>
    </w:p>
    <w:p w:rsidR="00B13BA1" w:rsidRDefault="00B13BA1" w:rsidP="001F3287">
      <w:pPr>
        <w:tabs>
          <w:tab w:val="left" w:pos="540"/>
        </w:tabs>
        <w:autoSpaceDE/>
        <w:ind w:right="270"/>
        <w:jc w:val="both"/>
        <w:rPr>
          <w:rFonts w:ascii="Verdana" w:hAnsi="Verdana" w:cs="Verdana"/>
        </w:rPr>
      </w:pPr>
    </w:p>
    <w:p w:rsidR="00374060" w:rsidRPr="00374060" w:rsidRDefault="00DD1A47" w:rsidP="00374060">
      <w:pPr>
        <w:shd w:val="clear" w:color="auto" w:fill="C0C0C0"/>
        <w:ind w:left="-540" w:right="-450" w:firstLine="90"/>
        <w:rPr>
          <w:rFonts w:ascii="Verdana" w:hAnsi="Verdana" w:cs="Verdana"/>
          <w:b/>
          <w:bCs/>
        </w:rPr>
      </w:pPr>
      <w:r>
        <w:rPr>
          <w:rFonts w:ascii="Verdana" w:hAnsi="Verdana" w:cs="Verdana"/>
          <w:b/>
          <w:bCs/>
        </w:rPr>
        <w:t>Technical Skills</w:t>
      </w:r>
      <w:r w:rsidR="00374060" w:rsidRPr="00374060">
        <w:rPr>
          <w:rFonts w:ascii="Verdana" w:hAnsi="Verdana" w:cs="Verdana"/>
          <w:b/>
          <w:bCs/>
        </w:rPr>
        <w:t xml:space="preserve">: </w:t>
      </w:r>
    </w:p>
    <w:p w:rsidR="00DD1A47" w:rsidRDefault="00DD1A47" w:rsidP="00DD1A47">
      <w:pPr>
        <w:spacing w:line="276" w:lineRule="auto"/>
        <w:rPr>
          <w:rFonts w:ascii="Verdana" w:hAnsi="Verdana"/>
        </w:rPr>
      </w:pPr>
    </w:p>
    <w:p w:rsidR="00A453E6" w:rsidRPr="00DD1A47" w:rsidRDefault="00DD1A47" w:rsidP="00DD1A47">
      <w:pPr>
        <w:spacing w:line="276" w:lineRule="auto"/>
        <w:rPr>
          <w:rFonts w:ascii="Verdana" w:hAnsi="Verdana"/>
        </w:rPr>
      </w:pPr>
      <w:r>
        <w:rPr>
          <w:rFonts w:ascii="Verdana" w:hAnsi="Verdana"/>
        </w:rPr>
        <w:t>Programming Languages</w:t>
      </w:r>
      <w:r>
        <w:rPr>
          <w:rFonts w:ascii="Verdana" w:hAnsi="Verdana"/>
        </w:rPr>
        <w:tab/>
        <w:t xml:space="preserve">: </w:t>
      </w:r>
      <w:r w:rsidRPr="00BD43EA">
        <w:rPr>
          <w:rFonts w:ascii="Verdana" w:hAnsi="Verdana"/>
        </w:rPr>
        <w:t>C</w:t>
      </w:r>
      <w:r>
        <w:rPr>
          <w:rFonts w:ascii="Verdana" w:hAnsi="Verdana"/>
        </w:rPr>
        <w:t xml:space="preserve">, </w:t>
      </w:r>
      <w:r w:rsidR="007B0612">
        <w:rPr>
          <w:rFonts w:ascii="Verdana" w:hAnsi="Verdana"/>
        </w:rPr>
        <w:t>Basics of HTML,</w:t>
      </w:r>
      <w:r>
        <w:rPr>
          <w:rFonts w:ascii="Verdana" w:hAnsi="Verdana"/>
        </w:rPr>
        <w:t xml:space="preserve"> Java 1.7</w:t>
      </w:r>
    </w:p>
    <w:p w:rsidR="00DD1A47" w:rsidRDefault="00DD1A47" w:rsidP="00DD1A47">
      <w:pPr>
        <w:spacing w:line="276" w:lineRule="auto"/>
        <w:rPr>
          <w:rFonts w:ascii="Verdana" w:hAnsi="Verdana"/>
        </w:rPr>
      </w:pPr>
      <w:r>
        <w:rPr>
          <w:rFonts w:ascii="Verdana" w:hAnsi="Verdana"/>
        </w:rPr>
        <w:t>Test Management Tool</w:t>
      </w:r>
      <w:r>
        <w:rPr>
          <w:rFonts w:ascii="Verdana" w:hAnsi="Verdana"/>
        </w:rPr>
        <w:tab/>
        <w:t>: HP Quality Center 10, HP ALM 11.52</w:t>
      </w:r>
      <w:r w:rsidR="00E90632">
        <w:rPr>
          <w:rFonts w:ascii="Verdana" w:hAnsi="Verdana"/>
        </w:rPr>
        <w:t xml:space="preserve">, </w:t>
      </w:r>
      <w:proofErr w:type="spellStart"/>
      <w:r w:rsidR="00E90632">
        <w:rPr>
          <w:rFonts w:ascii="Verdana" w:hAnsi="Verdana"/>
        </w:rPr>
        <w:t>Jira</w:t>
      </w:r>
      <w:proofErr w:type="spellEnd"/>
    </w:p>
    <w:p w:rsidR="007B0612" w:rsidRDefault="00E90632" w:rsidP="00DD1A47">
      <w:pPr>
        <w:spacing w:line="276" w:lineRule="auto"/>
        <w:rPr>
          <w:rFonts w:ascii="Verdana" w:hAnsi="Verdana"/>
        </w:rPr>
      </w:pPr>
      <w:r>
        <w:rPr>
          <w:rFonts w:ascii="Verdana" w:hAnsi="Verdana"/>
        </w:rPr>
        <w:t>Automation</w:t>
      </w:r>
      <w:r w:rsidR="007B0612" w:rsidRPr="00BD43EA">
        <w:rPr>
          <w:rFonts w:ascii="Verdana" w:hAnsi="Verdana"/>
        </w:rPr>
        <w:t xml:space="preserve"> Tools</w:t>
      </w:r>
      <w:r>
        <w:rPr>
          <w:rFonts w:ascii="Verdana" w:hAnsi="Verdana"/>
        </w:rPr>
        <w:tab/>
      </w:r>
      <w:r>
        <w:rPr>
          <w:rFonts w:ascii="Verdana" w:hAnsi="Verdana"/>
        </w:rPr>
        <w:tab/>
      </w:r>
      <w:r w:rsidR="007B0612" w:rsidRPr="00BD43EA">
        <w:rPr>
          <w:rFonts w:ascii="Verdana" w:hAnsi="Verdana"/>
        </w:rPr>
        <w:t xml:space="preserve">: </w:t>
      </w:r>
      <w:r w:rsidR="007B0612">
        <w:rPr>
          <w:rFonts w:ascii="Verdana" w:hAnsi="Verdana"/>
        </w:rPr>
        <w:t xml:space="preserve">Selenium </w:t>
      </w:r>
      <w:proofErr w:type="spellStart"/>
      <w:r w:rsidR="007B0612">
        <w:rPr>
          <w:rFonts w:ascii="Verdana" w:hAnsi="Verdana"/>
        </w:rPr>
        <w:t>WebDriver</w:t>
      </w:r>
      <w:proofErr w:type="spellEnd"/>
      <w:r w:rsidR="007B0612">
        <w:rPr>
          <w:rFonts w:ascii="Verdana" w:hAnsi="Verdana"/>
        </w:rPr>
        <w:t>, Exposure to QTP</w:t>
      </w:r>
    </w:p>
    <w:p w:rsidR="00DD1A47" w:rsidRDefault="007B0612" w:rsidP="00DD1A47">
      <w:pPr>
        <w:spacing w:line="276" w:lineRule="auto"/>
        <w:rPr>
          <w:rFonts w:ascii="Verdana" w:hAnsi="Verdana"/>
        </w:rPr>
      </w:pPr>
      <w:r w:rsidRPr="007B0612">
        <w:rPr>
          <w:rFonts w:ascii="Verdana" w:hAnsi="Verdana"/>
        </w:rPr>
        <w:t>Defect Tracking Tools</w:t>
      </w:r>
      <w:r w:rsidR="00DD1A47" w:rsidRPr="007B0612">
        <w:rPr>
          <w:rFonts w:ascii="Verdana" w:hAnsi="Verdana"/>
        </w:rPr>
        <w:tab/>
      </w:r>
      <w:r w:rsidR="00DD1A47">
        <w:rPr>
          <w:rFonts w:ascii="Verdana" w:hAnsi="Verdana"/>
        </w:rPr>
        <w:t xml:space="preserve">: </w:t>
      </w:r>
      <w:proofErr w:type="spellStart"/>
      <w:r w:rsidR="00DD1A47">
        <w:rPr>
          <w:rFonts w:ascii="Verdana" w:hAnsi="Verdana"/>
        </w:rPr>
        <w:t>Trac</w:t>
      </w:r>
      <w:proofErr w:type="gramStart"/>
      <w:r w:rsidR="00931892">
        <w:rPr>
          <w:rFonts w:ascii="Verdana" w:hAnsi="Verdana"/>
        </w:rPr>
        <w:t>,</w:t>
      </w:r>
      <w:r w:rsidR="00DD1A47">
        <w:rPr>
          <w:rFonts w:ascii="Verdana" w:hAnsi="Verdana"/>
        </w:rPr>
        <w:t>Redmine</w:t>
      </w:r>
      <w:proofErr w:type="spellEnd"/>
      <w:proofErr w:type="gramEnd"/>
      <w:r w:rsidR="00931892">
        <w:rPr>
          <w:rFonts w:ascii="Verdana" w:hAnsi="Verdana"/>
        </w:rPr>
        <w:t xml:space="preserve"> and </w:t>
      </w:r>
      <w:proofErr w:type="spellStart"/>
      <w:r w:rsidR="00931892">
        <w:rPr>
          <w:rFonts w:ascii="Verdana" w:hAnsi="Verdana"/>
        </w:rPr>
        <w:t>jira</w:t>
      </w:r>
      <w:proofErr w:type="spellEnd"/>
    </w:p>
    <w:p w:rsidR="00DD1A47" w:rsidRPr="00BD43EA" w:rsidRDefault="00DD1A47" w:rsidP="00DD1A47">
      <w:pPr>
        <w:spacing w:line="276" w:lineRule="auto"/>
        <w:rPr>
          <w:rFonts w:ascii="Verdana" w:hAnsi="Verdana"/>
        </w:rPr>
      </w:pPr>
      <w:r>
        <w:rPr>
          <w:rFonts w:ascii="Verdana" w:hAnsi="Verdana"/>
        </w:rPr>
        <w:t>Environments</w:t>
      </w:r>
      <w:r>
        <w:rPr>
          <w:rFonts w:ascii="Verdana" w:hAnsi="Verdana"/>
        </w:rPr>
        <w:tab/>
      </w:r>
      <w:r>
        <w:rPr>
          <w:rFonts w:ascii="Verdana" w:hAnsi="Verdana"/>
        </w:rPr>
        <w:tab/>
      </w:r>
      <w:r>
        <w:rPr>
          <w:rFonts w:ascii="Verdana" w:hAnsi="Verdana"/>
        </w:rPr>
        <w:tab/>
        <w:t xml:space="preserve">: SQL </w:t>
      </w:r>
      <w:proofErr w:type="spellStart"/>
      <w:r>
        <w:rPr>
          <w:rFonts w:ascii="Verdana" w:hAnsi="Verdana"/>
        </w:rPr>
        <w:t>server</w:t>
      </w:r>
      <w:proofErr w:type="gramStart"/>
      <w:r>
        <w:rPr>
          <w:rFonts w:ascii="Verdana" w:hAnsi="Verdana"/>
        </w:rPr>
        <w:t>,</w:t>
      </w:r>
      <w:r w:rsidR="007B0612" w:rsidRPr="009E44AD">
        <w:rPr>
          <w:rFonts w:ascii="Verdana" w:hAnsi="Verdana" w:cs="Verdana"/>
        </w:rPr>
        <w:t>SQL</w:t>
      </w:r>
      <w:proofErr w:type="spellEnd"/>
      <w:proofErr w:type="gramEnd"/>
      <w:r w:rsidR="007B0612" w:rsidRPr="009E44AD">
        <w:rPr>
          <w:rFonts w:ascii="Verdana" w:hAnsi="Verdana" w:cs="Verdana"/>
        </w:rPr>
        <w:t xml:space="preserve"> 2008. </w:t>
      </w:r>
      <w:proofErr w:type="gramStart"/>
      <w:r w:rsidR="007B0612" w:rsidRPr="009E44AD">
        <w:rPr>
          <w:rFonts w:ascii="Verdana" w:hAnsi="Verdana" w:cs="Verdana"/>
        </w:rPr>
        <w:t>C#, .net</w:t>
      </w:r>
      <w:r w:rsidR="007B0612">
        <w:rPr>
          <w:rFonts w:ascii="Verdana" w:hAnsi="Verdana"/>
        </w:rPr>
        <w:t>, java.</w:t>
      </w:r>
      <w:proofErr w:type="gramEnd"/>
    </w:p>
    <w:p w:rsidR="00DD1A47" w:rsidRPr="00BD43EA" w:rsidRDefault="00DD1A47" w:rsidP="00DD1A47">
      <w:pPr>
        <w:spacing w:line="276" w:lineRule="auto"/>
        <w:rPr>
          <w:rFonts w:ascii="Verdana" w:hAnsi="Verdana"/>
        </w:rPr>
      </w:pPr>
      <w:r>
        <w:rPr>
          <w:rFonts w:ascii="Verdana" w:hAnsi="Verdana"/>
        </w:rPr>
        <w:t>Operating Systems</w:t>
      </w:r>
      <w:r>
        <w:rPr>
          <w:rFonts w:ascii="Verdana" w:hAnsi="Verdana"/>
        </w:rPr>
        <w:tab/>
      </w:r>
      <w:r>
        <w:rPr>
          <w:rFonts w:ascii="Verdana" w:hAnsi="Verdana"/>
        </w:rPr>
        <w:tab/>
        <w:t>: Microsoft XP, Windows 7</w:t>
      </w:r>
      <w:r w:rsidR="00E90632">
        <w:rPr>
          <w:rFonts w:ascii="Verdana" w:hAnsi="Verdana"/>
        </w:rPr>
        <w:t xml:space="preserve"> and </w:t>
      </w:r>
      <w:proofErr w:type="spellStart"/>
      <w:r w:rsidR="00E90632">
        <w:rPr>
          <w:rFonts w:ascii="Verdana" w:hAnsi="Verdana"/>
        </w:rPr>
        <w:t>iOS</w:t>
      </w:r>
      <w:proofErr w:type="spellEnd"/>
      <w:r w:rsidR="00E90632">
        <w:rPr>
          <w:rFonts w:ascii="Verdana" w:hAnsi="Verdana"/>
        </w:rPr>
        <w:t xml:space="preserve"> 8</w:t>
      </w:r>
    </w:p>
    <w:p w:rsidR="00DD1A47" w:rsidRDefault="00DD1A47" w:rsidP="00DD1A47">
      <w:pPr>
        <w:spacing w:line="276" w:lineRule="auto"/>
        <w:rPr>
          <w:rFonts w:ascii="Verdana" w:hAnsi="Verdana"/>
        </w:rPr>
      </w:pPr>
      <w:r>
        <w:rPr>
          <w:rFonts w:ascii="Verdana" w:hAnsi="Verdana"/>
        </w:rPr>
        <w:t>Microsoft Tools</w:t>
      </w:r>
      <w:r>
        <w:rPr>
          <w:rFonts w:ascii="Verdana" w:hAnsi="Verdana"/>
        </w:rPr>
        <w:tab/>
      </w:r>
      <w:r>
        <w:rPr>
          <w:rFonts w:ascii="Verdana" w:hAnsi="Verdana"/>
        </w:rPr>
        <w:tab/>
      </w:r>
      <w:r w:rsidRPr="00BD43EA">
        <w:rPr>
          <w:rFonts w:ascii="Verdana" w:hAnsi="Verdana"/>
        </w:rPr>
        <w:t>: PowerPoint, Word, Excel.</w:t>
      </w:r>
    </w:p>
    <w:p w:rsidR="00AB7E4E" w:rsidRDefault="00DD1A47" w:rsidP="00DD1A47">
      <w:pPr>
        <w:spacing w:line="276" w:lineRule="auto"/>
        <w:rPr>
          <w:rFonts w:ascii="Verdana" w:hAnsi="Verdana"/>
        </w:rPr>
      </w:pPr>
      <w:r>
        <w:rPr>
          <w:rFonts w:ascii="Verdana" w:hAnsi="Verdana"/>
        </w:rPr>
        <w:t>Database                            :</w:t>
      </w:r>
      <w:r w:rsidR="007B0612">
        <w:rPr>
          <w:rFonts w:ascii="Verdana" w:hAnsi="Verdana"/>
        </w:rPr>
        <w:t xml:space="preserve"> Basics of</w:t>
      </w:r>
      <w:r>
        <w:rPr>
          <w:rFonts w:ascii="Verdana" w:hAnsi="Verdana"/>
        </w:rPr>
        <w:t xml:space="preserve"> SQL    </w:t>
      </w:r>
    </w:p>
    <w:p w:rsidR="00DD1A47" w:rsidRPr="00BD43EA" w:rsidRDefault="00DD1A47" w:rsidP="00DD1A47">
      <w:pPr>
        <w:spacing w:line="276" w:lineRule="auto"/>
        <w:rPr>
          <w:rFonts w:ascii="Verdana" w:hAnsi="Verdana"/>
        </w:rPr>
      </w:pPr>
    </w:p>
    <w:p w:rsidR="00DD1A47" w:rsidRDefault="00DD1A47" w:rsidP="00A453E6">
      <w:pPr>
        <w:pStyle w:val="Default"/>
        <w:tabs>
          <w:tab w:val="left" w:pos="6795"/>
        </w:tabs>
        <w:spacing w:line="240" w:lineRule="auto"/>
        <w:jc w:val="both"/>
        <w:rPr>
          <w:rFonts w:ascii="Verdana" w:hAnsi="Verdana" w:cs="Verdana"/>
          <w:b/>
          <w:sz w:val="20"/>
          <w:szCs w:val="20"/>
          <w:lang w:eastAsia="ar-SA" w:bidi="ar-SA"/>
        </w:rPr>
      </w:pPr>
    </w:p>
    <w:p w:rsidR="0030206E" w:rsidRDefault="0030206E" w:rsidP="0030206E">
      <w:pPr>
        <w:shd w:val="clear" w:color="auto" w:fill="C0C0C0"/>
        <w:ind w:left="-540" w:right="-450" w:firstLine="90"/>
        <w:rPr>
          <w:rFonts w:ascii="Verdana" w:hAnsi="Verdana" w:cs="Verdana"/>
          <w:b/>
          <w:bCs/>
        </w:rPr>
      </w:pPr>
      <w:r>
        <w:rPr>
          <w:rFonts w:ascii="Verdana" w:hAnsi="Verdana" w:cs="Verdana"/>
          <w:b/>
          <w:bCs/>
        </w:rPr>
        <w:t>Professional Project Summary:</w:t>
      </w:r>
    </w:p>
    <w:p w:rsidR="00931A4F" w:rsidRDefault="00931A4F" w:rsidP="00931A4F">
      <w:pPr>
        <w:pStyle w:val="Default"/>
        <w:rPr>
          <w:rFonts w:ascii="Georgia" w:hAnsi="Georgia"/>
          <w:b/>
          <w:bCs/>
          <w:sz w:val="22"/>
          <w:szCs w:val="22"/>
          <w:u w:val="single"/>
        </w:rPr>
      </w:pPr>
      <w:r w:rsidRPr="0092421E">
        <w:rPr>
          <w:rFonts w:ascii="Georgia" w:hAnsi="Georgia"/>
          <w:b/>
          <w:bCs/>
          <w:sz w:val="22"/>
          <w:szCs w:val="22"/>
          <w:u w:val="single"/>
        </w:rPr>
        <w:lastRenderedPageBreak/>
        <w:t>Project</w:t>
      </w:r>
      <w:r>
        <w:rPr>
          <w:rFonts w:ascii="Georgia" w:hAnsi="Georgia"/>
          <w:b/>
          <w:bCs/>
          <w:sz w:val="22"/>
          <w:szCs w:val="22"/>
          <w:u w:val="single"/>
        </w:rPr>
        <w:t xml:space="preserve"> #</w:t>
      </w:r>
      <w:r w:rsidR="00AB7E4E">
        <w:rPr>
          <w:rFonts w:ascii="Georgia" w:hAnsi="Georgia"/>
          <w:b/>
          <w:bCs/>
          <w:sz w:val="28"/>
          <w:szCs w:val="28"/>
          <w:u w:val="single"/>
        </w:rPr>
        <w:t>1</w:t>
      </w:r>
      <w:r>
        <w:rPr>
          <w:rFonts w:ascii="Georgia" w:hAnsi="Georgia"/>
          <w:b/>
          <w:bCs/>
          <w:sz w:val="22"/>
          <w:szCs w:val="22"/>
          <w:u w:val="single"/>
        </w:rPr>
        <w:t>:</w:t>
      </w:r>
    </w:p>
    <w:p w:rsidR="00931A4F" w:rsidRDefault="00931A4F" w:rsidP="00931A4F">
      <w:pPr>
        <w:rPr>
          <w:rFonts w:ascii="Verdana" w:hAnsi="Verdana"/>
          <w:b/>
        </w:rPr>
      </w:pPr>
      <w:r>
        <w:rPr>
          <w:rFonts w:ascii="Verdana" w:hAnsi="Verdana"/>
          <w:b/>
        </w:rPr>
        <w:t>Project Name</w:t>
      </w:r>
      <w:r>
        <w:rPr>
          <w:rFonts w:ascii="Verdana" w:hAnsi="Verdana"/>
          <w:b/>
        </w:rPr>
        <w:tab/>
      </w:r>
      <w:r>
        <w:rPr>
          <w:rFonts w:ascii="Verdana" w:hAnsi="Verdana"/>
          <w:b/>
        </w:rPr>
        <w:tab/>
      </w:r>
      <w:r w:rsidRPr="00074EED">
        <w:rPr>
          <w:rFonts w:ascii="Verdana" w:hAnsi="Verdana"/>
        </w:rPr>
        <w:t>:</w:t>
      </w:r>
      <w:r w:rsidR="00AB7E4E">
        <w:rPr>
          <w:rFonts w:ascii="Verdana" w:hAnsi="Verdana"/>
        </w:rPr>
        <w:t xml:space="preserve"> Ghost XL and </w:t>
      </w:r>
      <w:proofErr w:type="spellStart"/>
      <w:r w:rsidR="00AB7E4E">
        <w:rPr>
          <w:rFonts w:ascii="Verdana" w:hAnsi="Verdana"/>
        </w:rPr>
        <w:t>iGhost</w:t>
      </w:r>
      <w:proofErr w:type="spellEnd"/>
    </w:p>
    <w:p w:rsidR="00931A4F" w:rsidRPr="00074063" w:rsidRDefault="00DD7F35" w:rsidP="00931A4F">
      <w:pPr>
        <w:spacing w:line="276" w:lineRule="auto"/>
        <w:rPr>
          <w:rFonts w:ascii="Verdana" w:hAnsi="Verdana"/>
        </w:rPr>
      </w:pPr>
      <w:r>
        <w:rPr>
          <w:rFonts w:ascii="Verdana" w:hAnsi="Verdana"/>
          <w:b/>
        </w:rPr>
        <w:t xml:space="preserve">Client  </w:t>
      </w:r>
      <w:r w:rsidR="00931A4F" w:rsidRPr="00074063">
        <w:rPr>
          <w:rFonts w:ascii="Verdana" w:hAnsi="Verdana"/>
        </w:rPr>
        <w:tab/>
      </w:r>
      <w:r w:rsidR="00931A4F" w:rsidRPr="00074063">
        <w:rPr>
          <w:rFonts w:ascii="Verdana" w:hAnsi="Verdana"/>
        </w:rPr>
        <w:tab/>
      </w:r>
      <w:r w:rsidR="00931A4F">
        <w:rPr>
          <w:rFonts w:ascii="Verdana" w:hAnsi="Verdana"/>
        </w:rPr>
        <w:tab/>
      </w:r>
      <w:r w:rsidR="00931A4F" w:rsidRPr="00074063">
        <w:rPr>
          <w:rFonts w:ascii="Verdana" w:hAnsi="Verdana"/>
        </w:rPr>
        <w:t xml:space="preserve">: </w:t>
      </w:r>
      <w:proofErr w:type="spellStart"/>
      <w:r>
        <w:rPr>
          <w:rFonts w:ascii="Verdana" w:hAnsi="Verdana"/>
        </w:rPr>
        <w:t>hibu</w:t>
      </w:r>
      <w:proofErr w:type="spellEnd"/>
    </w:p>
    <w:p w:rsidR="00931A4F" w:rsidRDefault="00931A4F" w:rsidP="00931A4F">
      <w:pPr>
        <w:spacing w:line="276" w:lineRule="auto"/>
        <w:rPr>
          <w:rFonts w:ascii="Verdana" w:hAnsi="Verdana"/>
        </w:rPr>
      </w:pPr>
      <w:r w:rsidRPr="00077437">
        <w:rPr>
          <w:rFonts w:ascii="Verdana" w:hAnsi="Verdana"/>
          <w:b/>
        </w:rPr>
        <w:t>Duration</w:t>
      </w:r>
      <w:r>
        <w:rPr>
          <w:rFonts w:ascii="Verdana" w:hAnsi="Verdana"/>
          <w:b/>
        </w:rPr>
        <w:tab/>
      </w:r>
      <w:r w:rsidR="00DD7F35">
        <w:rPr>
          <w:rFonts w:ascii="Verdana" w:hAnsi="Verdana"/>
          <w:b/>
        </w:rPr>
        <w:t xml:space="preserve">                     </w:t>
      </w:r>
      <w:r>
        <w:rPr>
          <w:rFonts w:ascii="Verdana" w:hAnsi="Verdana"/>
        </w:rPr>
        <w:t xml:space="preserve">: </w:t>
      </w:r>
      <w:r w:rsidR="00204C8E">
        <w:rPr>
          <w:rFonts w:ascii="Verdana" w:hAnsi="Verdana"/>
        </w:rPr>
        <w:t>December 2014</w:t>
      </w:r>
      <w:r w:rsidR="00AB7E4E">
        <w:rPr>
          <w:rFonts w:ascii="Verdana" w:hAnsi="Verdana"/>
        </w:rPr>
        <w:t xml:space="preserve"> to till date</w:t>
      </w:r>
    </w:p>
    <w:p w:rsidR="00931A4F" w:rsidRPr="00074063" w:rsidRDefault="00931A4F" w:rsidP="00931A4F">
      <w:pPr>
        <w:spacing w:line="276" w:lineRule="auto"/>
        <w:rPr>
          <w:rFonts w:ascii="Verdana" w:hAnsi="Verdana"/>
        </w:rPr>
      </w:pPr>
      <w:r w:rsidRPr="00077437">
        <w:rPr>
          <w:rFonts w:ascii="Verdana" w:hAnsi="Verdana"/>
          <w:b/>
        </w:rPr>
        <w:t>Team Size</w:t>
      </w:r>
      <w:r w:rsidRPr="00074063">
        <w:rPr>
          <w:rFonts w:ascii="Verdana" w:hAnsi="Verdana"/>
        </w:rPr>
        <w:tab/>
      </w:r>
      <w:r w:rsidRPr="00074063">
        <w:rPr>
          <w:rFonts w:ascii="Verdana" w:hAnsi="Verdana"/>
        </w:rPr>
        <w:tab/>
      </w:r>
      <w:r>
        <w:rPr>
          <w:rFonts w:ascii="Verdana" w:hAnsi="Verdana"/>
        </w:rPr>
        <w:tab/>
      </w:r>
      <w:r w:rsidRPr="00074063">
        <w:rPr>
          <w:rFonts w:ascii="Verdana" w:hAnsi="Verdana"/>
        </w:rPr>
        <w:t xml:space="preserve">: </w:t>
      </w:r>
      <w:r w:rsidR="00AB7E4E">
        <w:rPr>
          <w:rFonts w:ascii="Verdana" w:hAnsi="Verdana"/>
        </w:rPr>
        <w:t>4</w:t>
      </w:r>
    </w:p>
    <w:p w:rsidR="00931A4F" w:rsidRPr="00D40523" w:rsidRDefault="00931A4F" w:rsidP="00931A4F">
      <w:pPr>
        <w:spacing w:line="276" w:lineRule="auto"/>
        <w:rPr>
          <w:rFonts w:ascii="Verdana" w:hAnsi="Verdana"/>
          <w:b/>
        </w:rPr>
      </w:pPr>
      <w:r w:rsidRPr="00D40523">
        <w:rPr>
          <w:rFonts w:ascii="Verdana" w:hAnsi="Verdana"/>
          <w:b/>
        </w:rPr>
        <w:t>Operating System</w:t>
      </w:r>
      <w:r w:rsidRPr="00D40523">
        <w:rPr>
          <w:rFonts w:ascii="Verdana" w:hAnsi="Verdana"/>
          <w:b/>
        </w:rPr>
        <w:tab/>
      </w:r>
      <w:r w:rsidRPr="00D40523">
        <w:rPr>
          <w:rFonts w:ascii="Verdana" w:hAnsi="Verdana"/>
          <w:b/>
        </w:rPr>
        <w:tab/>
        <w:t xml:space="preserve">: </w:t>
      </w:r>
      <w:r w:rsidRPr="00D40523">
        <w:rPr>
          <w:rFonts w:ascii="Verdana" w:hAnsi="Verdana"/>
        </w:rPr>
        <w:t>Windows 7</w:t>
      </w:r>
      <w:r w:rsidR="00AB7E4E">
        <w:rPr>
          <w:rFonts w:ascii="Verdana" w:hAnsi="Verdana"/>
        </w:rPr>
        <w:t xml:space="preserve"> and </w:t>
      </w:r>
      <w:proofErr w:type="spellStart"/>
      <w:r w:rsidR="00AB7E4E">
        <w:rPr>
          <w:rFonts w:ascii="Verdana" w:hAnsi="Verdana"/>
        </w:rPr>
        <w:t>iOS</w:t>
      </w:r>
      <w:proofErr w:type="spellEnd"/>
      <w:r w:rsidR="00AB7E4E">
        <w:rPr>
          <w:rFonts w:ascii="Verdana" w:hAnsi="Verdana"/>
        </w:rPr>
        <w:t xml:space="preserve"> 8</w:t>
      </w:r>
    </w:p>
    <w:p w:rsidR="00931A4F" w:rsidRDefault="00AB7E4E" w:rsidP="00931A4F">
      <w:pPr>
        <w:rPr>
          <w:rFonts w:ascii="Verdana" w:hAnsi="Verdana"/>
        </w:rPr>
      </w:pPr>
      <w:r>
        <w:rPr>
          <w:rFonts w:ascii="Verdana" w:hAnsi="Verdana"/>
          <w:b/>
        </w:rPr>
        <w:t>Tool</w:t>
      </w:r>
      <w:r w:rsidR="00931A4F" w:rsidRPr="00074063">
        <w:rPr>
          <w:rFonts w:ascii="Verdana" w:hAnsi="Verdana"/>
        </w:rPr>
        <w:tab/>
      </w:r>
      <w:r w:rsidR="00931A4F" w:rsidRPr="00074063">
        <w:rPr>
          <w:rFonts w:ascii="Verdana" w:hAnsi="Verdana"/>
        </w:rPr>
        <w:tab/>
      </w:r>
      <w:r w:rsidR="00931A4F" w:rsidRPr="00074063">
        <w:rPr>
          <w:rFonts w:ascii="Verdana" w:hAnsi="Verdana"/>
        </w:rPr>
        <w:tab/>
      </w:r>
      <w:r w:rsidR="00931A4F">
        <w:rPr>
          <w:rFonts w:ascii="Verdana" w:hAnsi="Verdana"/>
        </w:rPr>
        <w:tab/>
      </w:r>
      <w:r w:rsidR="00931A4F" w:rsidRPr="00074063">
        <w:rPr>
          <w:rFonts w:ascii="Verdana" w:hAnsi="Verdana"/>
        </w:rPr>
        <w:t xml:space="preserve">: </w:t>
      </w:r>
      <w:proofErr w:type="spellStart"/>
      <w:r>
        <w:rPr>
          <w:rFonts w:ascii="Verdana" w:hAnsi="Verdana"/>
        </w:rPr>
        <w:t>Jira</w:t>
      </w:r>
      <w:proofErr w:type="spellEnd"/>
    </w:p>
    <w:p w:rsidR="00931A4F" w:rsidRPr="004F551C" w:rsidRDefault="00931A4F" w:rsidP="00931A4F">
      <w:pPr>
        <w:rPr>
          <w:rFonts w:ascii="Verdana" w:hAnsi="Verdana"/>
        </w:rPr>
      </w:pPr>
    </w:p>
    <w:p w:rsidR="00931A4F" w:rsidRDefault="00931A4F" w:rsidP="00931A4F">
      <w:pPr>
        <w:shd w:val="clear" w:color="auto" w:fill="FFFFFF"/>
        <w:rPr>
          <w:rFonts w:ascii="Verdana" w:hAnsi="Verdana" w:cs="Verdana"/>
          <w:b/>
        </w:rPr>
      </w:pPr>
      <w:r w:rsidRPr="009E44AD">
        <w:rPr>
          <w:rFonts w:ascii="Verdana" w:hAnsi="Verdana" w:cs="Verdana"/>
          <w:b/>
        </w:rPr>
        <w:t>Description:</w:t>
      </w:r>
    </w:p>
    <w:p w:rsidR="00DD7F35" w:rsidRDefault="00DD7F35" w:rsidP="00931A4F">
      <w:pPr>
        <w:shd w:val="clear" w:color="auto" w:fill="FFFFFF"/>
        <w:rPr>
          <w:rFonts w:ascii="Verdana" w:hAnsi="Verdana" w:cs="Verdana"/>
          <w:b/>
        </w:rPr>
      </w:pPr>
    </w:p>
    <w:p w:rsidR="00AB7E4E" w:rsidRPr="00AB7E4E" w:rsidRDefault="00AB7E4E" w:rsidP="00AB7E4E">
      <w:pPr>
        <w:rPr>
          <w:rFonts w:ascii="Verdana" w:hAnsi="Verdana"/>
        </w:rPr>
      </w:pPr>
      <w:r w:rsidRPr="00AB7E4E">
        <w:rPr>
          <w:rFonts w:ascii="Verdana" w:hAnsi="Verdana"/>
        </w:rPr>
        <w:t>Ghost XL/</w:t>
      </w:r>
      <w:proofErr w:type="spellStart"/>
      <w:r w:rsidRPr="00AB7E4E">
        <w:rPr>
          <w:rFonts w:ascii="Verdana" w:hAnsi="Verdana"/>
        </w:rPr>
        <w:t>iGhost</w:t>
      </w:r>
      <w:proofErr w:type="spellEnd"/>
      <w:r w:rsidRPr="00AB7E4E">
        <w:rPr>
          <w:rFonts w:ascii="Verdana" w:hAnsi="Verdana"/>
        </w:rPr>
        <w:t xml:space="preserve"> is a web/mobile based application used by the Sales representatives to</w:t>
      </w:r>
      <w:r w:rsidR="00E90632">
        <w:rPr>
          <w:rFonts w:ascii="Verdana" w:hAnsi="Verdana"/>
        </w:rPr>
        <w:t xml:space="preserve"> place orders for the customer </w:t>
      </w:r>
      <w:r w:rsidRPr="00AB7E4E">
        <w:rPr>
          <w:rFonts w:ascii="Verdana" w:hAnsi="Verdana"/>
        </w:rPr>
        <w:t xml:space="preserve">and the business they are opting for. Ghost XL is an application used by T-Sales Rep at office by connecting through Web based application. </w:t>
      </w:r>
      <w:proofErr w:type="spellStart"/>
      <w:proofErr w:type="gramStart"/>
      <w:r w:rsidRPr="00AB7E4E">
        <w:rPr>
          <w:rFonts w:ascii="Verdana" w:hAnsi="Verdana"/>
        </w:rPr>
        <w:t>iGhost</w:t>
      </w:r>
      <w:proofErr w:type="spellEnd"/>
      <w:proofErr w:type="gramEnd"/>
      <w:r w:rsidRPr="00AB7E4E">
        <w:rPr>
          <w:rFonts w:ascii="Verdana" w:hAnsi="Verdana"/>
        </w:rPr>
        <w:t xml:space="preserve"> is an application used by Premise rep using the </w:t>
      </w:r>
      <w:proofErr w:type="spellStart"/>
      <w:r w:rsidRPr="00AB7E4E">
        <w:rPr>
          <w:rFonts w:ascii="Verdana" w:hAnsi="Verdana"/>
        </w:rPr>
        <w:t>iPads</w:t>
      </w:r>
      <w:proofErr w:type="spellEnd"/>
      <w:r w:rsidRPr="00AB7E4E">
        <w:rPr>
          <w:rFonts w:ascii="Verdana" w:hAnsi="Verdana"/>
        </w:rPr>
        <w:t xml:space="preserve">. These </w:t>
      </w:r>
      <w:r w:rsidR="00204C8E" w:rsidRPr="00AB7E4E">
        <w:rPr>
          <w:rFonts w:ascii="Verdana" w:hAnsi="Verdana"/>
        </w:rPr>
        <w:t>applications</w:t>
      </w:r>
      <w:r w:rsidRPr="00AB7E4E">
        <w:rPr>
          <w:rFonts w:ascii="Verdana" w:hAnsi="Verdana"/>
        </w:rPr>
        <w:t xml:space="preserve"> are used to place orders by adding products to cart like </w:t>
      </w:r>
      <w:proofErr w:type="spellStart"/>
      <w:r w:rsidRPr="00AB7E4E">
        <w:rPr>
          <w:rFonts w:ascii="Verdana" w:hAnsi="Verdana"/>
        </w:rPr>
        <w:t>hibu</w:t>
      </w:r>
      <w:proofErr w:type="spellEnd"/>
      <w:r w:rsidRPr="00AB7E4E">
        <w:rPr>
          <w:rFonts w:ascii="Verdana" w:hAnsi="Verdana"/>
        </w:rPr>
        <w:t xml:space="preserve"> Websites, Search &amp; Display. Customer information is gathered in </w:t>
      </w:r>
      <w:proofErr w:type="spellStart"/>
      <w:r w:rsidRPr="00AB7E4E">
        <w:rPr>
          <w:rFonts w:ascii="Verdana" w:hAnsi="Verdana"/>
        </w:rPr>
        <w:t>Salesforce</w:t>
      </w:r>
      <w:proofErr w:type="spellEnd"/>
      <w:r w:rsidRPr="00AB7E4E">
        <w:rPr>
          <w:rFonts w:ascii="Verdana" w:hAnsi="Verdana"/>
        </w:rPr>
        <w:t xml:space="preserve"> application &amp; they are provided an opportunity by placing an order through </w:t>
      </w:r>
      <w:proofErr w:type="spellStart"/>
      <w:r w:rsidRPr="00AB7E4E">
        <w:rPr>
          <w:rFonts w:ascii="Verdana" w:hAnsi="Verdana"/>
        </w:rPr>
        <w:t>iGhost</w:t>
      </w:r>
      <w:proofErr w:type="spellEnd"/>
      <w:r w:rsidRPr="00AB7E4E">
        <w:rPr>
          <w:rFonts w:ascii="Verdana" w:hAnsi="Verdana"/>
        </w:rPr>
        <w:t>/Ghost XL application. Process followed in Ghost XL/</w:t>
      </w:r>
      <w:proofErr w:type="spellStart"/>
      <w:r w:rsidRPr="00AB7E4E">
        <w:rPr>
          <w:rFonts w:ascii="Verdana" w:hAnsi="Verdana"/>
        </w:rPr>
        <w:t>iGhost</w:t>
      </w:r>
      <w:proofErr w:type="spellEnd"/>
      <w:r w:rsidRPr="00AB7E4E">
        <w:rPr>
          <w:rFonts w:ascii="Verdana" w:hAnsi="Verdana"/>
        </w:rPr>
        <w:t xml:space="preserve"> involves Rates </w:t>
      </w:r>
      <w:r w:rsidR="00204C8E" w:rsidRPr="00AB7E4E">
        <w:rPr>
          <w:rFonts w:ascii="Verdana" w:hAnsi="Verdana"/>
        </w:rPr>
        <w:t>Calculation (</w:t>
      </w:r>
      <w:r w:rsidRPr="00AB7E4E">
        <w:rPr>
          <w:rFonts w:ascii="Verdana" w:hAnsi="Verdana"/>
        </w:rPr>
        <w:t xml:space="preserve">by fetching the Rates from Aria application), applying the discounts, processing the </w:t>
      </w:r>
      <w:r w:rsidR="00204C8E" w:rsidRPr="00AB7E4E">
        <w:rPr>
          <w:rFonts w:ascii="Verdana" w:hAnsi="Verdana"/>
        </w:rPr>
        <w:t>payments (</w:t>
      </w:r>
      <w:r w:rsidRPr="00AB7E4E">
        <w:rPr>
          <w:rFonts w:ascii="Verdana" w:hAnsi="Verdana"/>
        </w:rPr>
        <w:t xml:space="preserve">using Registration numbers) and Submitting the order to </w:t>
      </w:r>
      <w:r w:rsidR="00204C8E" w:rsidRPr="00AB7E4E">
        <w:rPr>
          <w:rFonts w:ascii="Verdana" w:hAnsi="Verdana"/>
        </w:rPr>
        <w:t>Order Hub</w:t>
      </w:r>
      <w:r w:rsidRPr="00AB7E4E">
        <w:rPr>
          <w:rFonts w:ascii="Verdana" w:hAnsi="Verdana"/>
        </w:rPr>
        <w:t>.</w:t>
      </w:r>
    </w:p>
    <w:p w:rsidR="00931A4F" w:rsidRPr="001659E6" w:rsidRDefault="00931A4F" w:rsidP="00931A4F">
      <w:pPr>
        <w:shd w:val="clear" w:color="auto" w:fill="FFFFFF"/>
        <w:suppressAutoHyphens w:val="0"/>
        <w:autoSpaceDE/>
        <w:rPr>
          <w:rFonts w:ascii="Verdana" w:hAnsi="Verdana" w:cs="Verdana"/>
        </w:rPr>
      </w:pPr>
      <w:r w:rsidRPr="001659E6">
        <w:rPr>
          <w:rFonts w:ascii="Verdana" w:hAnsi="Verdana" w:cs="Verdana"/>
        </w:rPr>
        <w:t> </w:t>
      </w:r>
    </w:p>
    <w:p w:rsidR="00931A4F" w:rsidRDefault="00931A4F" w:rsidP="00931A4F">
      <w:pPr>
        <w:rPr>
          <w:rFonts w:ascii="Verdana" w:hAnsi="Verdana" w:cs="Verdana"/>
          <w:b/>
          <w:bCs/>
        </w:rPr>
      </w:pPr>
      <w:r>
        <w:rPr>
          <w:rFonts w:ascii="Verdana" w:hAnsi="Verdana" w:cs="Verdana"/>
          <w:b/>
          <w:bCs/>
          <w:u w:val="single"/>
        </w:rPr>
        <w:t>Roles &amp; Responsibilities</w:t>
      </w:r>
      <w:r>
        <w:rPr>
          <w:rFonts w:ascii="Verdana" w:hAnsi="Verdana" w:cs="Verdana"/>
          <w:b/>
          <w:bCs/>
        </w:rPr>
        <w:t>:</w:t>
      </w:r>
    </w:p>
    <w:p w:rsidR="00931A4F" w:rsidRPr="005C5CFF" w:rsidRDefault="00931A4F" w:rsidP="00931A4F">
      <w:pPr>
        <w:pStyle w:val="ListParagraph"/>
        <w:jc w:val="both"/>
        <w:rPr>
          <w:rFonts w:ascii="Cambria" w:eastAsia="Cambria" w:hAnsi="Cambria"/>
          <w:color w:val="404040" w:themeColor="text1" w:themeTint="BF"/>
          <w:shd w:val="clear" w:color="auto" w:fill="FFFFFF"/>
        </w:rPr>
      </w:pPr>
    </w:p>
    <w:p w:rsidR="00931A4F" w:rsidRPr="00D71489" w:rsidRDefault="00931A4F" w:rsidP="00931A4F">
      <w:pPr>
        <w:pStyle w:val="ListParagraph"/>
        <w:numPr>
          <w:ilvl w:val="0"/>
          <w:numId w:val="15"/>
        </w:numPr>
        <w:autoSpaceDE/>
        <w:spacing w:line="312" w:lineRule="auto"/>
        <w:contextualSpacing/>
        <w:rPr>
          <w:rFonts w:ascii="Verdana" w:hAnsi="Verdana"/>
        </w:rPr>
      </w:pPr>
      <w:r w:rsidRPr="00D71489">
        <w:rPr>
          <w:rFonts w:ascii="Verdana" w:hAnsi="Verdana"/>
        </w:rPr>
        <w:t>Analyze &amp; Understand the Requirement Specification.</w:t>
      </w:r>
    </w:p>
    <w:p w:rsidR="00931A4F" w:rsidRPr="00D71489" w:rsidRDefault="00931A4F" w:rsidP="00931A4F">
      <w:pPr>
        <w:pStyle w:val="ListParagraph"/>
        <w:numPr>
          <w:ilvl w:val="0"/>
          <w:numId w:val="15"/>
        </w:numPr>
        <w:autoSpaceDE/>
        <w:spacing w:line="312" w:lineRule="auto"/>
        <w:contextualSpacing/>
        <w:rPr>
          <w:rFonts w:ascii="Verdana" w:hAnsi="Verdana"/>
        </w:rPr>
      </w:pPr>
      <w:r w:rsidRPr="00D71489">
        <w:rPr>
          <w:rFonts w:ascii="Verdana" w:hAnsi="Verdana"/>
        </w:rPr>
        <w:t>Creating, Updating, Executing and Reviewing Test cases.</w:t>
      </w:r>
    </w:p>
    <w:p w:rsidR="00931A4F" w:rsidRPr="00D71489" w:rsidRDefault="00E90632" w:rsidP="00931A4F">
      <w:pPr>
        <w:pStyle w:val="ListParagraph"/>
        <w:numPr>
          <w:ilvl w:val="0"/>
          <w:numId w:val="15"/>
        </w:numPr>
        <w:autoSpaceDE/>
        <w:spacing w:line="312" w:lineRule="auto"/>
        <w:contextualSpacing/>
        <w:rPr>
          <w:rFonts w:ascii="Verdana" w:hAnsi="Verdana"/>
        </w:rPr>
      </w:pPr>
      <w:r>
        <w:rPr>
          <w:rFonts w:ascii="Verdana" w:hAnsi="Verdana"/>
        </w:rPr>
        <w:t xml:space="preserve">Involved in Functional, </w:t>
      </w:r>
      <w:r w:rsidR="00931A4F" w:rsidRPr="00D71489">
        <w:rPr>
          <w:rFonts w:ascii="Verdana" w:hAnsi="Verdana"/>
        </w:rPr>
        <w:t>System, Integration, GUI, and Ad-hoc testing.</w:t>
      </w:r>
    </w:p>
    <w:p w:rsidR="00931A4F" w:rsidRDefault="00931A4F" w:rsidP="00931A4F">
      <w:pPr>
        <w:pStyle w:val="ListParagraph"/>
        <w:numPr>
          <w:ilvl w:val="0"/>
          <w:numId w:val="15"/>
        </w:numPr>
        <w:autoSpaceDE/>
        <w:spacing w:line="312" w:lineRule="auto"/>
        <w:contextualSpacing/>
        <w:rPr>
          <w:rFonts w:ascii="Verdana" w:hAnsi="Verdana"/>
        </w:rPr>
      </w:pPr>
      <w:r w:rsidRPr="00D71489">
        <w:rPr>
          <w:rFonts w:ascii="Verdana" w:hAnsi="Verdana"/>
        </w:rPr>
        <w:t>Raising the bugs and tracking the Bug life cycle using tools (</w:t>
      </w:r>
      <w:proofErr w:type="spellStart"/>
      <w:r w:rsidR="00AB7E4E">
        <w:rPr>
          <w:rFonts w:ascii="Verdana" w:hAnsi="Verdana"/>
        </w:rPr>
        <w:t>Jira</w:t>
      </w:r>
      <w:proofErr w:type="spellEnd"/>
      <w:r w:rsidRPr="00D71489">
        <w:rPr>
          <w:rFonts w:ascii="Verdana" w:hAnsi="Verdana"/>
        </w:rPr>
        <w:t>).</w:t>
      </w:r>
    </w:p>
    <w:p w:rsidR="00931A4F" w:rsidRPr="00D71489" w:rsidRDefault="00931A4F" w:rsidP="00931A4F">
      <w:pPr>
        <w:pStyle w:val="ListParagraph"/>
        <w:numPr>
          <w:ilvl w:val="0"/>
          <w:numId w:val="15"/>
        </w:numPr>
        <w:autoSpaceDE/>
        <w:spacing w:line="312" w:lineRule="auto"/>
        <w:contextualSpacing/>
        <w:rPr>
          <w:rFonts w:ascii="Verdana" w:hAnsi="Verdana"/>
        </w:rPr>
      </w:pPr>
      <w:r w:rsidRPr="00D71489">
        <w:rPr>
          <w:rFonts w:ascii="Verdana" w:hAnsi="Verdana"/>
        </w:rPr>
        <w:t>Interacting with Onsite Lead to understand Core Functionality of the product.</w:t>
      </w:r>
    </w:p>
    <w:p w:rsidR="00931A4F" w:rsidRDefault="00931A4F" w:rsidP="00931A4F">
      <w:pPr>
        <w:pStyle w:val="ListParagraph"/>
        <w:numPr>
          <w:ilvl w:val="0"/>
          <w:numId w:val="15"/>
        </w:numPr>
        <w:autoSpaceDE/>
        <w:spacing w:line="312" w:lineRule="auto"/>
        <w:contextualSpacing/>
        <w:rPr>
          <w:rFonts w:ascii="Verdana" w:hAnsi="Verdana"/>
        </w:rPr>
      </w:pPr>
      <w:r w:rsidRPr="00D71489">
        <w:rPr>
          <w:rFonts w:ascii="Verdana" w:hAnsi="Verdana"/>
        </w:rPr>
        <w:t>Assisting other team members to understand the functionality of application.</w:t>
      </w:r>
    </w:p>
    <w:p w:rsidR="00931A4F" w:rsidRPr="00AF6C3B" w:rsidRDefault="00931A4F" w:rsidP="00931A4F">
      <w:pPr>
        <w:numPr>
          <w:ilvl w:val="0"/>
          <w:numId w:val="15"/>
        </w:numPr>
        <w:autoSpaceDE/>
        <w:jc w:val="both"/>
        <w:rPr>
          <w:rFonts w:ascii="Verdana" w:hAnsi="Verdana" w:cs="Verdana"/>
        </w:rPr>
      </w:pPr>
      <w:r w:rsidRPr="00931892">
        <w:rPr>
          <w:rFonts w:ascii="Verdana" w:hAnsi="Verdana" w:cs="Verdana"/>
        </w:rPr>
        <w:t>Testing the application</w:t>
      </w:r>
      <w:r w:rsidR="00E90632">
        <w:rPr>
          <w:rFonts w:ascii="Verdana" w:hAnsi="Verdana" w:cs="Verdana"/>
        </w:rPr>
        <w:t xml:space="preserve"> on </w:t>
      </w:r>
      <w:proofErr w:type="spellStart"/>
      <w:r w:rsidR="00E90632">
        <w:rPr>
          <w:rFonts w:ascii="Verdana" w:hAnsi="Verdana" w:cs="Verdana"/>
        </w:rPr>
        <w:t>iOS</w:t>
      </w:r>
      <w:proofErr w:type="spellEnd"/>
      <w:r w:rsidR="00E90632">
        <w:rPr>
          <w:rFonts w:ascii="Verdana" w:hAnsi="Verdana" w:cs="Verdana"/>
        </w:rPr>
        <w:t xml:space="preserve"> platform.</w:t>
      </w:r>
    </w:p>
    <w:p w:rsidR="00931A4F" w:rsidRDefault="00931A4F" w:rsidP="0030206E">
      <w:pPr>
        <w:pStyle w:val="Default"/>
        <w:rPr>
          <w:rFonts w:ascii="Georgia" w:hAnsi="Georgia"/>
          <w:b/>
          <w:bCs/>
          <w:sz w:val="22"/>
          <w:szCs w:val="22"/>
          <w:u w:val="single"/>
        </w:rPr>
      </w:pPr>
    </w:p>
    <w:p w:rsidR="0030206E" w:rsidRDefault="0030206E" w:rsidP="0030206E">
      <w:pPr>
        <w:pStyle w:val="Default"/>
        <w:rPr>
          <w:rFonts w:ascii="Georgia" w:hAnsi="Georgia"/>
          <w:b/>
          <w:bCs/>
          <w:sz w:val="22"/>
          <w:szCs w:val="22"/>
          <w:u w:val="single"/>
        </w:rPr>
      </w:pPr>
      <w:r w:rsidRPr="0092421E">
        <w:rPr>
          <w:rFonts w:ascii="Georgia" w:hAnsi="Georgia"/>
          <w:b/>
          <w:bCs/>
          <w:sz w:val="22"/>
          <w:szCs w:val="22"/>
          <w:u w:val="single"/>
        </w:rPr>
        <w:t>Project</w:t>
      </w:r>
      <w:r>
        <w:rPr>
          <w:rFonts w:ascii="Georgia" w:hAnsi="Georgia"/>
          <w:b/>
          <w:bCs/>
          <w:sz w:val="22"/>
          <w:szCs w:val="22"/>
          <w:u w:val="single"/>
        </w:rPr>
        <w:t xml:space="preserve"> #</w:t>
      </w:r>
      <w:r w:rsidR="00AB7E4E">
        <w:rPr>
          <w:rFonts w:ascii="Georgia" w:hAnsi="Georgia"/>
          <w:b/>
          <w:bCs/>
          <w:sz w:val="28"/>
          <w:szCs w:val="28"/>
          <w:u w:val="single"/>
        </w:rPr>
        <w:t>2</w:t>
      </w:r>
      <w:r>
        <w:rPr>
          <w:rFonts w:ascii="Georgia" w:hAnsi="Georgia"/>
          <w:b/>
          <w:bCs/>
          <w:sz w:val="22"/>
          <w:szCs w:val="22"/>
          <w:u w:val="single"/>
        </w:rPr>
        <w:t>:</w:t>
      </w:r>
    </w:p>
    <w:p w:rsidR="007F1D5B" w:rsidRDefault="007F1D5B" w:rsidP="007F1D5B">
      <w:pPr>
        <w:rPr>
          <w:rFonts w:ascii="Verdana" w:hAnsi="Verdana"/>
          <w:b/>
        </w:rPr>
      </w:pPr>
      <w:r>
        <w:rPr>
          <w:rFonts w:ascii="Verdana" w:hAnsi="Verdana"/>
          <w:b/>
        </w:rPr>
        <w:t>Project Name</w:t>
      </w:r>
      <w:r>
        <w:rPr>
          <w:rFonts w:ascii="Verdana" w:hAnsi="Verdana"/>
          <w:b/>
        </w:rPr>
        <w:tab/>
      </w:r>
      <w:r>
        <w:rPr>
          <w:rFonts w:ascii="Verdana" w:hAnsi="Verdana"/>
          <w:b/>
        </w:rPr>
        <w:tab/>
      </w:r>
      <w:r w:rsidRPr="00074EED">
        <w:rPr>
          <w:rFonts w:ascii="Verdana" w:hAnsi="Verdana"/>
        </w:rPr>
        <w:t>:</w:t>
      </w:r>
      <w:r w:rsidR="00DD7F35">
        <w:rPr>
          <w:rFonts w:ascii="Verdana" w:hAnsi="Verdana"/>
        </w:rPr>
        <w:t xml:space="preserve"> </w:t>
      </w:r>
      <w:r>
        <w:rPr>
          <w:rFonts w:ascii="Verdana" w:hAnsi="Verdana" w:cs="Verdana"/>
          <w:bCs/>
        </w:rPr>
        <w:t>Asset Collector and Digital Cabinet</w:t>
      </w:r>
    </w:p>
    <w:p w:rsidR="007F1D5B" w:rsidRPr="00074063" w:rsidRDefault="007F1D5B" w:rsidP="007F1D5B">
      <w:pPr>
        <w:spacing w:line="276" w:lineRule="auto"/>
        <w:rPr>
          <w:rFonts w:ascii="Verdana" w:hAnsi="Verdana"/>
        </w:rPr>
      </w:pPr>
      <w:r w:rsidRPr="00077437">
        <w:rPr>
          <w:rFonts w:ascii="Verdana" w:hAnsi="Verdana"/>
          <w:b/>
        </w:rPr>
        <w:t>Company</w:t>
      </w:r>
      <w:r w:rsidRPr="00074063">
        <w:rPr>
          <w:rFonts w:ascii="Verdana" w:hAnsi="Verdana"/>
        </w:rPr>
        <w:tab/>
      </w:r>
      <w:r w:rsidRPr="00074063">
        <w:rPr>
          <w:rFonts w:ascii="Verdana" w:hAnsi="Verdana"/>
        </w:rPr>
        <w:tab/>
      </w:r>
      <w:r>
        <w:rPr>
          <w:rFonts w:ascii="Verdana" w:hAnsi="Verdana"/>
        </w:rPr>
        <w:tab/>
      </w:r>
      <w:r w:rsidRPr="00074063">
        <w:rPr>
          <w:rFonts w:ascii="Verdana" w:hAnsi="Verdana"/>
        </w:rPr>
        <w:t xml:space="preserve">: </w:t>
      </w:r>
      <w:proofErr w:type="spellStart"/>
      <w:r>
        <w:rPr>
          <w:rFonts w:ascii="Verdana" w:hAnsi="Verdana"/>
        </w:rPr>
        <w:t>hibuIndia</w:t>
      </w:r>
      <w:proofErr w:type="spellEnd"/>
      <w:r>
        <w:rPr>
          <w:rFonts w:ascii="Verdana" w:hAnsi="Verdana"/>
        </w:rPr>
        <w:t xml:space="preserve"> Pvt. Ltd</w:t>
      </w:r>
    </w:p>
    <w:p w:rsidR="007F1D5B" w:rsidRDefault="007F1D5B" w:rsidP="007F1D5B">
      <w:pPr>
        <w:spacing w:line="276" w:lineRule="auto"/>
        <w:rPr>
          <w:rFonts w:ascii="Verdana" w:hAnsi="Verdana"/>
        </w:rPr>
      </w:pPr>
      <w:r w:rsidRPr="00077437">
        <w:rPr>
          <w:rFonts w:ascii="Verdana" w:hAnsi="Verdana"/>
          <w:b/>
        </w:rPr>
        <w:t>Duration</w:t>
      </w:r>
      <w:r>
        <w:rPr>
          <w:rFonts w:ascii="Verdana" w:hAnsi="Verdana"/>
          <w:b/>
        </w:rPr>
        <w:tab/>
      </w:r>
      <w:r w:rsidR="00DD7F35">
        <w:rPr>
          <w:rFonts w:ascii="Verdana" w:hAnsi="Verdana"/>
          <w:b/>
        </w:rPr>
        <w:t xml:space="preserve">                     </w:t>
      </w:r>
      <w:r w:rsidR="00267972">
        <w:rPr>
          <w:rFonts w:ascii="Verdana" w:hAnsi="Verdana"/>
        </w:rPr>
        <w:t xml:space="preserve">: </w:t>
      </w:r>
      <w:r w:rsidR="00F32CE1">
        <w:rPr>
          <w:rFonts w:ascii="Verdana" w:hAnsi="Verdana"/>
        </w:rPr>
        <w:t>November</w:t>
      </w:r>
      <w:r>
        <w:rPr>
          <w:rFonts w:ascii="Verdana" w:hAnsi="Verdana"/>
        </w:rPr>
        <w:t xml:space="preserve"> 2013 to </w:t>
      </w:r>
      <w:r w:rsidR="00AB7E4E">
        <w:rPr>
          <w:rFonts w:ascii="Verdana" w:hAnsi="Verdana"/>
        </w:rPr>
        <w:t>December 2014</w:t>
      </w:r>
    </w:p>
    <w:p w:rsidR="007F1D5B" w:rsidRPr="00074063" w:rsidRDefault="007F1D5B" w:rsidP="007F1D5B">
      <w:pPr>
        <w:spacing w:line="276" w:lineRule="auto"/>
        <w:rPr>
          <w:rFonts w:ascii="Verdana" w:hAnsi="Verdana"/>
        </w:rPr>
      </w:pPr>
      <w:r w:rsidRPr="00077437">
        <w:rPr>
          <w:rFonts w:ascii="Verdana" w:hAnsi="Verdana"/>
          <w:b/>
        </w:rPr>
        <w:t>Team Size</w:t>
      </w:r>
      <w:r w:rsidRPr="00074063">
        <w:rPr>
          <w:rFonts w:ascii="Verdana" w:hAnsi="Verdana"/>
        </w:rPr>
        <w:tab/>
      </w:r>
      <w:r w:rsidRPr="00074063">
        <w:rPr>
          <w:rFonts w:ascii="Verdana" w:hAnsi="Verdana"/>
        </w:rPr>
        <w:tab/>
      </w:r>
      <w:r>
        <w:rPr>
          <w:rFonts w:ascii="Verdana" w:hAnsi="Verdana"/>
        </w:rPr>
        <w:tab/>
      </w:r>
      <w:r w:rsidRPr="00074063">
        <w:rPr>
          <w:rFonts w:ascii="Verdana" w:hAnsi="Verdana"/>
        </w:rPr>
        <w:t xml:space="preserve">: </w:t>
      </w:r>
      <w:r>
        <w:rPr>
          <w:rFonts w:ascii="Verdana" w:hAnsi="Verdana"/>
        </w:rPr>
        <w:t>6</w:t>
      </w:r>
    </w:p>
    <w:p w:rsidR="007F1D5B" w:rsidRPr="00D40523" w:rsidRDefault="007F1D5B" w:rsidP="007F1D5B">
      <w:pPr>
        <w:spacing w:line="276" w:lineRule="auto"/>
        <w:rPr>
          <w:rFonts w:ascii="Verdana" w:hAnsi="Verdana"/>
          <w:b/>
        </w:rPr>
      </w:pPr>
      <w:r w:rsidRPr="00D40523">
        <w:rPr>
          <w:rFonts w:ascii="Verdana" w:hAnsi="Verdana"/>
          <w:b/>
        </w:rPr>
        <w:t>Operating System</w:t>
      </w:r>
      <w:r w:rsidRPr="00D40523">
        <w:rPr>
          <w:rFonts w:ascii="Verdana" w:hAnsi="Verdana"/>
          <w:b/>
        </w:rPr>
        <w:tab/>
      </w:r>
      <w:r w:rsidRPr="00D40523">
        <w:rPr>
          <w:rFonts w:ascii="Verdana" w:hAnsi="Verdana"/>
          <w:b/>
        </w:rPr>
        <w:tab/>
        <w:t xml:space="preserve">: </w:t>
      </w:r>
      <w:r w:rsidRPr="00D40523">
        <w:rPr>
          <w:rFonts w:ascii="Verdana" w:hAnsi="Verdana"/>
        </w:rPr>
        <w:t>Windows 7, Windows XP</w:t>
      </w:r>
    </w:p>
    <w:p w:rsidR="007F1D5B" w:rsidRDefault="007F1D5B" w:rsidP="007F1D5B">
      <w:pPr>
        <w:rPr>
          <w:rFonts w:ascii="Verdana" w:hAnsi="Verdana"/>
        </w:rPr>
      </w:pPr>
      <w:r w:rsidRPr="00077437">
        <w:rPr>
          <w:rFonts w:ascii="Verdana" w:hAnsi="Verdana"/>
          <w:b/>
        </w:rPr>
        <w:t>Tools</w:t>
      </w:r>
      <w:r w:rsidRPr="00074063">
        <w:rPr>
          <w:rFonts w:ascii="Verdana" w:hAnsi="Verdana"/>
        </w:rPr>
        <w:tab/>
      </w:r>
      <w:r w:rsidRPr="00074063">
        <w:rPr>
          <w:rFonts w:ascii="Verdana" w:hAnsi="Verdana"/>
        </w:rPr>
        <w:tab/>
      </w:r>
      <w:r w:rsidRPr="00074063">
        <w:rPr>
          <w:rFonts w:ascii="Verdana" w:hAnsi="Verdana"/>
        </w:rPr>
        <w:tab/>
      </w:r>
      <w:r>
        <w:rPr>
          <w:rFonts w:ascii="Verdana" w:hAnsi="Verdana"/>
        </w:rPr>
        <w:tab/>
      </w:r>
      <w:r w:rsidRPr="00074063">
        <w:rPr>
          <w:rFonts w:ascii="Verdana" w:hAnsi="Verdana"/>
        </w:rPr>
        <w:t xml:space="preserve">: </w:t>
      </w:r>
      <w:r w:rsidR="00E90632">
        <w:rPr>
          <w:rFonts w:ascii="Verdana" w:hAnsi="Verdana"/>
        </w:rPr>
        <w:t xml:space="preserve">HP ALM (11.52) and </w:t>
      </w:r>
      <w:proofErr w:type="spellStart"/>
      <w:r w:rsidR="00267972">
        <w:rPr>
          <w:rFonts w:ascii="Verdana" w:hAnsi="Verdana"/>
        </w:rPr>
        <w:t>Redmine</w:t>
      </w:r>
      <w:proofErr w:type="spellEnd"/>
    </w:p>
    <w:p w:rsidR="00E90632" w:rsidRDefault="00E90632" w:rsidP="007F1D5B">
      <w:pPr>
        <w:rPr>
          <w:rFonts w:ascii="Verdana" w:hAnsi="Verdana"/>
        </w:rPr>
      </w:pPr>
    </w:p>
    <w:p w:rsidR="007F1D5B" w:rsidRPr="004F551C" w:rsidRDefault="007F1D5B" w:rsidP="007F1D5B">
      <w:pPr>
        <w:rPr>
          <w:rFonts w:ascii="Verdana" w:hAnsi="Verdana"/>
        </w:rPr>
      </w:pPr>
    </w:p>
    <w:p w:rsidR="007F1D5B" w:rsidRDefault="007F1D5B" w:rsidP="007F1D5B">
      <w:pPr>
        <w:shd w:val="clear" w:color="auto" w:fill="FFFFFF"/>
        <w:rPr>
          <w:rFonts w:ascii="Calibri" w:hAnsi="Calibri" w:cs="Calibri"/>
          <w:color w:val="222222"/>
          <w:sz w:val="22"/>
          <w:szCs w:val="22"/>
        </w:rPr>
      </w:pPr>
      <w:r w:rsidRPr="009E44AD">
        <w:rPr>
          <w:rFonts w:ascii="Verdana" w:hAnsi="Verdana" w:cs="Verdana"/>
          <w:b/>
        </w:rPr>
        <w:t>Description:</w:t>
      </w:r>
    </w:p>
    <w:p w:rsidR="007F1D5B" w:rsidRDefault="007F1D5B" w:rsidP="007F1D5B">
      <w:pPr>
        <w:shd w:val="clear" w:color="auto" w:fill="FFFFFF"/>
        <w:rPr>
          <w:rFonts w:ascii="Verdana" w:hAnsi="Verdana" w:cs="Verdana"/>
        </w:rPr>
      </w:pPr>
      <w:r w:rsidRPr="001659E6">
        <w:rPr>
          <w:rFonts w:ascii="Verdana" w:hAnsi="Verdana" w:cs="Verdana"/>
        </w:rPr>
        <w:t xml:space="preserve">Asset Collector is a web application which guides Customer/Corporate user’s through series of steps to collect information needed to build a website. Customer will start off by authenticating in </w:t>
      </w:r>
      <w:proofErr w:type="spellStart"/>
      <w:r w:rsidRPr="001659E6">
        <w:rPr>
          <w:rFonts w:ascii="Verdana" w:hAnsi="Verdana" w:cs="Verdana"/>
        </w:rPr>
        <w:t>Hibu</w:t>
      </w:r>
      <w:proofErr w:type="spellEnd"/>
      <w:r w:rsidRPr="001659E6">
        <w:rPr>
          <w:rFonts w:ascii="Verdana" w:hAnsi="Verdana" w:cs="Verdana"/>
        </w:rPr>
        <w:t xml:space="preserve"> Business Store. If the customer login details are authentic, then the request </w:t>
      </w:r>
      <w:r>
        <w:rPr>
          <w:rFonts w:ascii="Verdana" w:hAnsi="Verdana" w:cs="Verdana"/>
        </w:rPr>
        <w:t>is forwarded to Asset Collector</w:t>
      </w:r>
      <w:r w:rsidRPr="001659E6">
        <w:rPr>
          <w:rFonts w:ascii="Verdana" w:hAnsi="Verdana" w:cs="Verdana"/>
        </w:rPr>
        <w:t>. Users can also give us the address of their existing website. In this case, scraper component will scrape the data from existing site and save the information to digital locker.</w:t>
      </w:r>
    </w:p>
    <w:p w:rsidR="00DD7F35" w:rsidRDefault="00DD7F35" w:rsidP="007F1D5B">
      <w:pPr>
        <w:shd w:val="clear" w:color="auto" w:fill="FFFFFF"/>
        <w:rPr>
          <w:rFonts w:ascii="Verdana" w:hAnsi="Verdana" w:cs="Verdana"/>
        </w:rPr>
      </w:pPr>
    </w:p>
    <w:p w:rsidR="00DD7F35" w:rsidRDefault="00DD7F35" w:rsidP="007F1D5B">
      <w:pPr>
        <w:shd w:val="clear" w:color="auto" w:fill="FFFFFF"/>
        <w:rPr>
          <w:rFonts w:ascii="Verdana" w:hAnsi="Verdana" w:cs="Verdana"/>
        </w:rPr>
      </w:pPr>
    </w:p>
    <w:p w:rsidR="00DD7F35" w:rsidRDefault="00DD7F35" w:rsidP="007F1D5B">
      <w:pPr>
        <w:shd w:val="clear" w:color="auto" w:fill="FFFFFF"/>
        <w:rPr>
          <w:rFonts w:ascii="Verdana" w:hAnsi="Verdana" w:cs="Verdana"/>
        </w:rPr>
      </w:pPr>
    </w:p>
    <w:p w:rsidR="00DD7F35" w:rsidRDefault="00DD7F35" w:rsidP="007F1D5B">
      <w:pPr>
        <w:shd w:val="clear" w:color="auto" w:fill="FFFFFF"/>
        <w:rPr>
          <w:rFonts w:ascii="Verdana" w:hAnsi="Verdana" w:cs="Verdana"/>
        </w:rPr>
      </w:pPr>
    </w:p>
    <w:p w:rsidR="00DD7F35" w:rsidRDefault="00DD7F35" w:rsidP="007F1D5B">
      <w:pPr>
        <w:shd w:val="clear" w:color="auto" w:fill="FFFFFF"/>
        <w:rPr>
          <w:rFonts w:ascii="Verdana" w:hAnsi="Verdana" w:cs="Verdana"/>
        </w:rPr>
      </w:pPr>
    </w:p>
    <w:p w:rsidR="00DD7F35" w:rsidRDefault="00DD7F35" w:rsidP="007F1D5B">
      <w:pPr>
        <w:shd w:val="clear" w:color="auto" w:fill="FFFFFF"/>
        <w:rPr>
          <w:rFonts w:ascii="Verdana" w:hAnsi="Verdana" w:cs="Verdana"/>
        </w:rPr>
      </w:pPr>
    </w:p>
    <w:p w:rsidR="00DD7F35" w:rsidRDefault="00DD7F35" w:rsidP="007F1D5B">
      <w:pPr>
        <w:shd w:val="clear" w:color="auto" w:fill="FFFFFF"/>
        <w:rPr>
          <w:rFonts w:ascii="Verdana" w:hAnsi="Verdana" w:cs="Verdana"/>
        </w:rPr>
      </w:pPr>
    </w:p>
    <w:p w:rsidR="00DD7F35" w:rsidRPr="001659E6" w:rsidRDefault="00DD7F35" w:rsidP="007F1D5B">
      <w:pPr>
        <w:shd w:val="clear" w:color="auto" w:fill="FFFFFF"/>
        <w:rPr>
          <w:rFonts w:ascii="Verdana" w:hAnsi="Verdana" w:cs="Verdana"/>
        </w:rPr>
      </w:pPr>
    </w:p>
    <w:p w:rsidR="007F1D5B" w:rsidRPr="001659E6" w:rsidRDefault="007F1D5B" w:rsidP="007F1D5B">
      <w:pPr>
        <w:shd w:val="clear" w:color="auto" w:fill="FFFFFF"/>
        <w:suppressAutoHyphens w:val="0"/>
        <w:autoSpaceDE/>
        <w:rPr>
          <w:rFonts w:ascii="Verdana" w:hAnsi="Verdana" w:cs="Verdana"/>
        </w:rPr>
      </w:pPr>
      <w:r w:rsidRPr="001659E6">
        <w:rPr>
          <w:rFonts w:ascii="Verdana" w:hAnsi="Verdana" w:cs="Verdana"/>
        </w:rPr>
        <w:t> </w:t>
      </w:r>
    </w:p>
    <w:p w:rsidR="007F1D5B" w:rsidRDefault="007F1D5B" w:rsidP="007F1D5B">
      <w:pPr>
        <w:rPr>
          <w:rFonts w:ascii="Verdana" w:hAnsi="Verdana" w:cs="Verdana"/>
          <w:b/>
          <w:bCs/>
        </w:rPr>
      </w:pPr>
      <w:r>
        <w:rPr>
          <w:rFonts w:ascii="Verdana" w:hAnsi="Verdana" w:cs="Verdana"/>
          <w:b/>
          <w:bCs/>
          <w:u w:val="single"/>
        </w:rPr>
        <w:t>Roles &amp; Responsibilities</w:t>
      </w:r>
      <w:r>
        <w:rPr>
          <w:rFonts w:ascii="Verdana" w:hAnsi="Verdana" w:cs="Verdana"/>
          <w:b/>
          <w:bCs/>
        </w:rPr>
        <w:t>:</w:t>
      </w:r>
    </w:p>
    <w:p w:rsidR="00D71489" w:rsidRPr="005C5CFF" w:rsidRDefault="00D71489" w:rsidP="00D71489">
      <w:pPr>
        <w:pStyle w:val="ListParagraph"/>
        <w:jc w:val="both"/>
        <w:rPr>
          <w:rFonts w:ascii="Cambria" w:eastAsia="Cambria" w:hAnsi="Cambria"/>
          <w:color w:val="404040" w:themeColor="text1" w:themeTint="BF"/>
          <w:shd w:val="clear" w:color="auto" w:fill="FFFFFF"/>
        </w:rPr>
      </w:pPr>
    </w:p>
    <w:p w:rsidR="00D71489" w:rsidRPr="00204C8E" w:rsidRDefault="00D71489" w:rsidP="00204C8E">
      <w:pPr>
        <w:pStyle w:val="ListParagraph"/>
        <w:numPr>
          <w:ilvl w:val="0"/>
          <w:numId w:val="25"/>
        </w:numPr>
        <w:autoSpaceDE/>
        <w:spacing w:line="312" w:lineRule="auto"/>
        <w:contextualSpacing/>
        <w:rPr>
          <w:rFonts w:ascii="Verdana" w:hAnsi="Verdana"/>
        </w:rPr>
      </w:pPr>
      <w:r w:rsidRPr="00204C8E">
        <w:rPr>
          <w:rFonts w:ascii="Verdana" w:hAnsi="Verdana"/>
        </w:rPr>
        <w:lastRenderedPageBreak/>
        <w:t>Analyze &amp; Understand the Requirement Specification.</w:t>
      </w:r>
    </w:p>
    <w:p w:rsidR="00D71489" w:rsidRPr="00204C8E" w:rsidRDefault="00D71489" w:rsidP="00204C8E">
      <w:pPr>
        <w:pStyle w:val="ListParagraph"/>
        <w:numPr>
          <w:ilvl w:val="0"/>
          <w:numId w:val="25"/>
        </w:numPr>
        <w:autoSpaceDE/>
        <w:spacing w:line="312" w:lineRule="auto"/>
        <w:contextualSpacing/>
        <w:rPr>
          <w:rFonts w:ascii="Verdana" w:hAnsi="Verdana"/>
        </w:rPr>
      </w:pPr>
      <w:r w:rsidRPr="00204C8E">
        <w:rPr>
          <w:rFonts w:ascii="Verdana" w:hAnsi="Verdana"/>
        </w:rPr>
        <w:t>Creating, Updating, Executing and Reviewing Test cases.</w:t>
      </w:r>
    </w:p>
    <w:p w:rsidR="00D71489" w:rsidRPr="00204C8E" w:rsidRDefault="00D71489" w:rsidP="00204C8E">
      <w:pPr>
        <w:pStyle w:val="ListParagraph"/>
        <w:numPr>
          <w:ilvl w:val="0"/>
          <w:numId w:val="25"/>
        </w:numPr>
        <w:autoSpaceDE/>
        <w:spacing w:line="312" w:lineRule="auto"/>
        <w:contextualSpacing/>
        <w:rPr>
          <w:rFonts w:ascii="Verdana" w:hAnsi="Verdana"/>
        </w:rPr>
      </w:pPr>
      <w:r w:rsidRPr="00204C8E">
        <w:rPr>
          <w:rFonts w:ascii="Verdana" w:hAnsi="Verdana"/>
        </w:rPr>
        <w:t>Involved in Functional, Compatibility, Regression, System, Integration, GUI, and Ad-hoc testing.</w:t>
      </w:r>
    </w:p>
    <w:p w:rsidR="00D71489" w:rsidRPr="00204C8E" w:rsidRDefault="00D71489" w:rsidP="00204C8E">
      <w:pPr>
        <w:pStyle w:val="ListParagraph"/>
        <w:numPr>
          <w:ilvl w:val="0"/>
          <w:numId w:val="25"/>
        </w:numPr>
        <w:autoSpaceDE/>
        <w:spacing w:line="312" w:lineRule="auto"/>
        <w:contextualSpacing/>
        <w:rPr>
          <w:rFonts w:ascii="Verdana" w:hAnsi="Verdana"/>
        </w:rPr>
      </w:pPr>
      <w:r w:rsidRPr="00204C8E">
        <w:rPr>
          <w:rFonts w:ascii="Verdana" w:hAnsi="Verdana"/>
        </w:rPr>
        <w:t>Raising the bugs and tracking the Bug life cycle using tools (</w:t>
      </w:r>
      <w:proofErr w:type="spellStart"/>
      <w:r w:rsidRPr="00204C8E">
        <w:rPr>
          <w:rFonts w:ascii="Verdana" w:hAnsi="Verdana"/>
        </w:rPr>
        <w:t>Redmine</w:t>
      </w:r>
      <w:proofErr w:type="spellEnd"/>
      <w:r w:rsidRPr="00204C8E">
        <w:rPr>
          <w:rFonts w:ascii="Verdana" w:hAnsi="Verdana"/>
        </w:rPr>
        <w:t>).</w:t>
      </w:r>
    </w:p>
    <w:p w:rsidR="00D71489" w:rsidRPr="00204C8E" w:rsidRDefault="00D71489" w:rsidP="00204C8E">
      <w:pPr>
        <w:pStyle w:val="ListParagraph"/>
        <w:numPr>
          <w:ilvl w:val="0"/>
          <w:numId w:val="25"/>
        </w:numPr>
        <w:autoSpaceDE/>
        <w:spacing w:line="312" w:lineRule="auto"/>
        <w:contextualSpacing/>
        <w:rPr>
          <w:rFonts w:ascii="Verdana" w:hAnsi="Verdana"/>
        </w:rPr>
      </w:pPr>
      <w:r w:rsidRPr="00204C8E">
        <w:rPr>
          <w:rFonts w:ascii="Verdana" w:hAnsi="Verdana"/>
        </w:rPr>
        <w:t>Interacting with Onsite Lead to understand Core Functionality of the product.</w:t>
      </w:r>
    </w:p>
    <w:p w:rsidR="00D71489" w:rsidRPr="00204C8E" w:rsidRDefault="00D71489" w:rsidP="00204C8E">
      <w:pPr>
        <w:pStyle w:val="ListParagraph"/>
        <w:numPr>
          <w:ilvl w:val="0"/>
          <w:numId w:val="25"/>
        </w:numPr>
        <w:autoSpaceDE/>
        <w:spacing w:line="312" w:lineRule="auto"/>
        <w:contextualSpacing/>
        <w:rPr>
          <w:rFonts w:ascii="Verdana" w:hAnsi="Verdana"/>
        </w:rPr>
      </w:pPr>
      <w:r w:rsidRPr="00204C8E">
        <w:rPr>
          <w:rFonts w:ascii="Verdana" w:hAnsi="Verdana"/>
        </w:rPr>
        <w:t>Assisting other team members to understand the functionality of application.</w:t>
      </w:r>
    </w:p>
    <w:p w:rsidR="00AF6C3B" w:rsidRPr="001F3287" w:rsidRDefault="00AF6C3B" w:rsidP="00204C8E">
      <w:pPr>
        <w:pStyle w:val="ListParagraph"/>
        <w:numPr>
          <w:ilvl w:val="0"/>
          <w:numId w:val="25"/>
        </w:numPr>
        <w:autoSpaceDE/>
        <w:jc w:val="both"/>
        <w:rPr>
          <w:rFonts w:ascii="Verdana" w:hAnsi="Verdana" w:cs="Verdana"/>
        </w:rPr>
      </w:pPr>
      <w:r w:rsidRPr="00204C8E">
        <w:rPr>
          <w:rFonts w:ascii="Verdana" w:hAnsi="Verdana" w:cs="Verdana"/>
        </w:rPr>
        <w:t>Testing the application on Different Platforms</w:t>
      </w:r>
      <w:r w:rsidRPr="00204C8E">
        <w:rPr>
          <w:b/>
          <w:color w:val="404040" w:themeColor="text1" w:themeTint="BF"/>
        </w:rPr>
        <w:t xml:space="preserve"> (</w:t>
      </w:r>
      <w:r w:rsidRPr="00204C8E">
        <w:rPr>
          <w:rFonts w:ascii="Verdana" w:hAnsi="Verdana" w:cs="Verdana"/>
        </w:rPr>
        <w:t xml:space="preserve">Android &amp; </w:t>
      </w:r>
      <w:proofErr w:type="spellStart"/>
      <w:r w:rsidRPr="00204C8E">
        <w:rPr>
          <w:rFonts w:ascii="Verdana" w:hAnsi="Verdana" w:cs="Verdana"/>
        </w:rPr>
        <w:t>iOS</w:t>
      </w:r>
      <w:proofErr w:type="spellEnd"/>
      <w:r w:rsidRPr="00204C8E">
        <w:rPr>
          <w:rFonts w:ascii="Verdana" w:hAnsi="Verdana" w:cs="Verdana"/>
        </w:rPr>
        <w:t>)</w:t>
      </w:r>
      <w:r w:rsidRPr="00204C8E">
        <w:rPr>
          <w:b/>
          <w:color w:val="404040" w:themeColor="text1" w:themeTint="BF"/>
        </w:rPr>
        <w:t>.</w:t>
      </w:r>
    </w:p>
    <w:p w:rsidR="001F3287" w:rsidRDefault="001F3287" w:rsidP="001F3287">
      <w:pPr>
        <w:pStyle w:val="ListParagraph"/>
        <w:numPr>
          <w:ilvl w:val="0"/>
          <w:numId w:val="25"/>
        </w:numPr>
        <w:autoSpaceDE/>
        <w:autoSpaceDN w:val="0"/>
        <w:spacing w:line="312" w:lineRule="auto"/>
        <w:rPr>
          <w:rFonts w:ascii="Verdana" w:hAnsi="Verdana"/>
        </w:rPr>
      </w:pPr>
      <w:r>
        <w:rPr>
          <w:rFonts w:ascii="Verdana" w:hAnsi="Verdana"/>
        </w:rPr>
        <w:t>Maintaining &amp; updating the automation framework.</w:t>
      </w:r>
    </w:p>
    <w:p w:rsidR="001F3287" w:rsidRDefault="001F3287" w:rsidP="001F3287">
      <w:pPr>
        <w:pStyle w:val="ListParagraph"/>
        <w:numPr>
          <w:ilvl w:val="0"/>
          <w:numId w:val="25"/>
        </w:numPr>
        <w:autoSpaceDE/>
        <w:autoSpaceDN w:val="0"/>
        <w:spacing w:line="312" w:lineRule="auto"/>
        <w:rPr>
          <w:rFonts w:ascii="Verdana" w:hAnsi="Verdana"/>
        </w:rPr>
      </w:pPr>
      <w:r>
        <w:rPr>
          <w:rFonts w:ascii="Verdana" w:hAnsi="Verdana"/>
        </w:rPr>
        <w:t>Identifying test cases for automation.</w:t>
      </w:r>
    </w:p>
    <w:p w:rsidR="001F3287" w:rsidRDefault="001F3287" w:rsidP="001F3287">
      <w:pPr>
        <w:pStyle w:val="ListParagraph"/>
        <w:numPr>
          <w:ilvl w:val="0"/>
          <w:numId w:val="25"/>
        </w:numPr>
        <w:autoSpaceDE/>
        <w:autoSpaceDN w:val="0"/>
        <w:spacing w:line="312" w:lineRule="auto"/>
        <w:rPr>
          <w:rFonts w:ascii="Verdana" w:hAnsi="Verdana"/>
        </w:rPr>
      </w:pPr>
      <w:r>
        <w:rPr>
          <w:rFonts w:ascii="Verdana" w:hAnsi="Verdana"/>
        </w:rPr>
        <w:t>Designing Automation Framework.</w:t>
      </w:r>
    </w:p>
    <w:p w:rsidR="001F3287" w:rsidRDefault="001F3287" w:rsidP="001F3287">
      <w:pPr>
        <w:pStyle w:val="ListParagraph"/>
        <w:numPr>
          <w:ilvl w:val="0"/>
          <w:numId w:val="25"/>
        </w:numPr>
        <w:autoSpaceDE/>
        <w:autoSpaceDN w:val="0"/>
        <w:spacing w:line="312" w:lineRule="auto"/>
        <w:rPr>
          <w:rFonts w:ascii="Verdana" w:hAnsi="Verdana"/>
        </w:rPr>
      </w:pPr>
      <w:r>
        <w:rPr>
          <w:rFonts w:ascii="Verdana" w:hAnsi="Verdana"/>
        </w:rPr>
        <w:t>Developing methods for repeating steps.</w:t>
      </w:r>
    </w:p>
    <w:p w:rsidR="001F3287" w:rsidRDefault="001F3287" w:rsidP="001F3287">
      <w:pPr>
        <w:pStyle w:val="ListParagraph"/>
        <w:numPr>
          <w:ilvl w:val="0"/>
          <w:numId w:val="25"/>
        </w:numPr>
        <w:autoSpaceDE/>
        <w:autoSpaceDN w:val="0"/>
        <w:spacing w:line="312" w:lineRule="auto"/>
        <w:rPr>
          <w:rFonts w:ascii="Verdana" w:hAnsi="Verdana"/>
        </w:rPr>
      </w:pPr>
      <w:r>
        <w:rPr>
          <w:rFonts w:ascii="Verdana" w:hAnsi="Verdana"/>
        </w:rPr>
        <w:t xml:space="preserve">Converting manual test cases to automation scripts using Selenium </w:t>
      </w:r>
      <w:proofErr w:type="spellStart"/>
      <w:r>
        <w:rPr>
          <w:rFonts w:ascii="Verdana" w:hAnsi="Verdana"/>
        </w:rPr>
        <w:t>WebDriver</w:t>
      </w:r>
      <w:proofErr w:type="spellEnd"/>
      <w:r>
        <w:rPr>
          <w:rFonts w:ascii="Verdana" w:hAnsi="Verdana"/>
        </w:rPr>
        <w:t>.</w:t>
      </w:r>
    </w:p>
    <w:p w:rsidR="001F3287" w:rsidRDefault="001F3287" w:rsidP="001F3287">
      <w:pPr>
        <w:pStyle w:val="ListParagraph"/>
        <w:numPr>
          <w:ilvl w:val="0"/>
          <w:numId w:val="25"/>
        </w:numPr>
        <w:autoSpaceDE/>
        <w:autoSpaceDN w:val="0"/>
        <w:spacing w:line="312" w:lineRule="auto"/>
        <w:rPr>
          <w:rFonts w:ascii="Verdana" w:hAnsi="Verdana"/>
        </w:rPr>
      </w:pPr>
      <w:r>
        <w:rPr>
          <w:rFonts w:ascii="Verdana" w:hAnsi="Verdana"/>
        </w:rPr>
        <w:t>Reviewing the Automation script.</w:t>
      </w:r>
    </w:p>
    <w:p w:rsidR="001F3287" w:rsidRDefault="001F3287" w:rsidP="001F3287">
      <w:pPr>
        <w:pStyle w:val="ListParagraph"/>
        <w:numPr>
          <w:ilvl w:val="0"/>
          <w:numId w:val="25"/>
        </w:numPr>
        <w:autoSpaceDE/>
        <w:autoSpaceDN w:val="0"/>
        <w:spacing w:line="312" w:lineRule="auto"/>
        <w:rPr>
          <w:rFonts w:ascii="Verdana" w:hAnsi="Verdana"/>
        </w:rPr>
      </w:pPr>
      <w:r>
        <w:rPr>
          <w:rFonts w:ascii="Verdana" w:hAnsi="Verdana"/>
        </w:rPr>
        <w:t>Executing the Framework and analyzing the results.</w:t>
      </w:r>
    </w:p>
    <w:p w:rsidR="001F3287" w:rsidRDefault="001F3287" w:rsidP="001F3287">
      <w:pPr>
        <w:pStyle w:val="ListParagraph"/>
        <w:numPr>
          <w:ilvl w:val="0"/>
          <w:numId w:val="25"/>
        </w:numPr>
        <w:autoSpaceDE/>
        <w:autoSpaceDN w:val="0"/>
        <w:spacing w:line="312" w:lineRule="auto"/>
        <w:rPr>
          <w:rFonts w:ascii="Verdana" w:hAnsi="Verdana"/>
        </w:rPr>
      </w:pPr>
      <w:r>
        <w:rPr>
          <w:rFonts w:ascii="Verdana" w:hAnsi="Verdana"/>
        </w:rPr>
        <w:t>Debugging the scripts.</w:t>
      </w:r>
    </w:p>
    <w:p w:rsidR="001F3287" w:rsidRPr="001F3287" w:rsidRDefault="001F3287" w:rsidP="001F3287">
      <w:pPr>
        <w:pStyle w:val="ListParagraph"/>
        <w:numPr>
          <w:ilvl w:val="0"/>
          <w:numId w:val="25"/>
        </w:numPr>
        <w:autoSpaceDE/>
        <w:autoSpaceDN w:val="0"/>
        <w:spacing w:line="312" w:lineRule="auto"/>
        <w:rPr>
          <w:rFonts w:ascii="Verdana" w:hAnsi="Verdana"/>
        </w:rPr>
      </w:pPr>
      <w:r>
        <w:rPr>
          <w:rFonts w:ascii="Verdana" w:hAnsi="Verdana"/>
        </w:rPr>
        <w:t>Publishing the automation execution report</w:t>
      </w:r>
    </w:p>
    <w:p w:rsidR="00B13BA1" w:rsidRDefault="00B13BA1" w:rsidP="00D71489">
      <w:pPr>
        <w:pStyle w:val="ListParagraph"/>
        <w:autoSpaceDE/>
        <w:spacing w:line="312" w:lineRule="auto"/>
        <w:contextualSpacing/>
        <w:rPr>
          <w:rFonts w:ascii="Verdana" w:hAnsi="Verdana"/>
        </w:rPr>
      </w:pPr>
    </w:p>
    <w:p w:rsidR="007F1D5B" w:rsidRPr="0030206E" w:rsidRDefault="007F1D5B" w:rsidP="0030206E">
      <w:pPr>
        <w:pStyle w:val="Default"/>
        <w:rPr>
          <w:rFonts w:ascii="Georgia" w:hAnsi="Georgia"/>
          <w:b/>
          <w:bCs/>
          <w:sz w:val="22"/>
          <w:szCs w:val="22"/>
          <w:u w:val="single"/>
        </w:rPr>
      </w:pPr>
      <w:r w:rsidRPr="0092421E">
        <w:rPr>
          <w:rFonts w:ascii="Georgia" w:hAnsi="Georgia"/>
          <w:b/>
          <w:bCs/>
          <w:sz w:val="22"/>
          <w:szCs w:val="22"/>
          <w:u w:val="single"/>
        </w:rPr>
        <w:t>Project</w:t>
      </w:r>
      <w:r>
        <w:rPr>
          <w:rFonts w:ascii="Georgia" w:hAnsi="Georgia"/>
          <w:b/>
          <w:bCs/>
          <w:sz w:val="22"/>
          <w:szCs w:val="22"/>
          <w:u w:val="single"/>
        </w:rPr>
        <w:t xml:space="preserve"> #</w:t>
      </w:r>
      <w:r w:rsidR="00204C8E">
        <w:rPr>
          <w:rFonts w:ascii="Georgia" w:hAnsi="Georgia"/>
          <w:b/>
          <w:bCs/>
          <w:sz w:val="28"/>
          <w:szCs w:val="28"/>
          <w:u w:val="single"/>
        </w:rPr>
        <w:t>3</w:t>
      </w:r>
      <w:r>
        <w:rPr>
          <w:rFonts w:ascii="Georgia" w:hAnsi="Georgia"/>
          <w:b/>
          <w:bCs/>
          <w:sz w:val="22"/>
          <w:szCs w:val="22"/>
          <w:u w:val="single"/>
        </w:rPr>
        <w:t>:</w:t>
      </w:r>
    </w:p>
    <w:p w:rsidR="00D40523" w:rsidRDefault="00D40523" w:rsidP="00D40523">
      <w:pPr>
        <w:rPr>
          <w:rFonts w:ascii="Verdana" w:hAnsi="Verdana"/>
          <w:b/>
        </w:rPr>
      </w:pPr>
      <w:r>
        <w:rPr>
          <w:rFonts w:ascii="Verdana" w:hAnsi="Verdana"/>
          <w:b/>
        </w:rPr>
        <w:t>Project Name</w:t>
      </w:r>
      <w:r>
        <w:rPr>
          <w:rFonts w:ascii="Verdana" w:hAnsi="Verdana"/>
          <w:b/>
        </w:rPr>
        <w:tab/>
      </w:r>
      <w:r>
        <w:rPr>
          <w:rFonts w:ascii="Verdana" w:hAnsi="Verdana"/>
          <w:b/>
        </w:rPr>
        <w:tab/>
      </w:r>
      <w:r w:rsidRPr="00074EED">
        <w:rPr>
          <w:rFonts w:ascii="Verdana" w:hAnsi="Verdana"/>
        </w:rPr>
        <w:t>:</w:t>
      </w:r>
      <w:r w:rsidR="00DD7F35">
        <w:rPr>
          <w:rFonts w:ascii="Verdana" w:hAnsi="Verdana"/>
        </w:rPr>
        <w:t xml:space="preserve"> </w:t>
      </w:r>
      <w:proofErr w:type="spellStart"/>
      <w:r w:rsidRPr="00D40523">
        <w:rPr>
          <w:rFonts w:ascii="Verdana" w:hAnsi="Verdana"/>
        </w:rPr>
        <w:t>ChatterHub</w:t>
      </w:r>
      <w:proofErr w:type="spellEnd"/>
    </w:p>
    <w:p w:rsidR="00D40523" w:rsidRPr="00074063" w:rsidRDefault="00D40523" w:rsidP="00D40523">
      <w:pPr>
        <w:spacing w:line="276" w:lineRule="auto"/>
        <w:rPr>
          <w:rFonts w:ascii="Verdana" w:hAnsi="Verdana"/>
        </w:rPr>
      </w:pPr>
      <w:r w:rsidRPr="00077437">
        <w:rPr>
          <w:rFonts w:ascii="Verdana" w:hAnsi="Verdana"/>
          <w:b/>
        </w:rPr>
        <w:t>Company</w:t>
      </w:r>
      <w:r w:rsidRPr="00074063">
        <w:rPr>
          <w:rFonts w:ascii="Verdana" w:hAnsi="Verdana"/>
        </w:rPr>
        <w:tab/>
      </w:r>
      <w:r w:rsidRPr="00074063">
        <w:rPr>
          <w:rFonts w:ascii="Verdana" w:hAnsi="Verdana"/>
        </w:rPr>
        <w:tab/>
      </w:r>
      <w:r>
        <w:rPr>
          <w:rFonts w:ascii="Verdana" w:hAnsi="Verdana"/>
        </w:rPr>
        <w:tab/>
      </w:r>
      <w:r w:rsidRPr="00074063">
        <w:rPr>
          <w:rFonts w:ascii="Verdana" w:hAnsi="Verdana"/>
        </w:rPr>
        <w:t xml:space="preserve">: </w:t>
      </w:r>
      <w:proofErr w:type="spellStart"/>
      <w:r>
        <w:rPr>
          <w:rFonts w:ascii="Verdana" w:hAnsi="Verdana"/>
        </w:rPr>
        <w:t>hibu</w:t>
      </w:r>
      <w:proofErr w:type="spellEnd"/>
      <w:r w:rsidR="00DD7F35">
        <w:rPr>
          <w:rFonts w:ascii="Verdana" w:hAnsi="Verdana"/>
        </w:rPr>
        <w:t xml:space="preserve"> </w:t>
      </w:r>
      <w:r>
        <w:rPr>
          <w:rFonts w:ascii="Verdana" w:hAnsi="Verdana"/>
        </w:rPr>
        <w:t>India Pvt. Ltd</w:t>
      </w:r>
    </w:p>
    <w:p w:rsidR="00D40523" w:rsidRDefault="00D40523" w:rsidP="00D40523">
      <w:pPr>
        <w:spacing w:line="276" w:lineRule="auto"/>
        <w:rPr>
          <w:rFonts w:ascii="Verdana" w:hAnsi="Verdana"/>
        </w:rPr>
      </w:pPr>
      <w:r w:rsidRPr="00077437">
        <w:rPr>
          <w:rFonts w:ascii="Verdana" w:hAnsi="Verdana"/>
          <w:b/>
        </w:rPr>
        <w:t>Duration</w:t>
      </w:r>
      <w:r>
        <w:rPr>
          <w:rFonts w:ascii="Verdana" w:hAnsi="Verdana"/>
          <w:b/>
        </w:rPr>
        <w:tab/>
      </w:r>
      <w:r w:rsidR="00DD7F35">
        <w:rPr>
          <w:rFonts w:ascii="Verdana" w:hAnsi="Verdana"/>
          <w:b/>
        </w:rPr>
        <w:t xml:space="preserve">                     </w:t>
      </w:r>
      <w:r w:rsidR="00267972">
        <w:rPr>
          <w:rFonts w:ascii="Verdana" w:hAnsi="Verdana"/>
        </w:rPr>
        <w:t>: April 2012 to</w:t>
      </w:r>
      <w:r w:rsidR="00F32CE1">
        <w:rPr>
          <w:rFonts w:ascii="Verdana" w:hAnsi="Verdana"/>
        </w:rPr>
        <w:t>October</w:t>
      </w:r>
      <w:r>
        <w:rPr>
          <w:rFonts w:ascii="Verdana" w:hAnsi="Verdana"/>
        </w:rPr>
        <w:t>2013</w:t>
      </w:r>
    </w:p>
    <w:p w:rsidR="00D40523" w:rsidRPr="00074063" w:rsidRDefault="00D40523" w:rsidP="00D40523">
      <w:pPr>
        <w:spacing w:line="276" w:lineRule="auto"/>
        <w:rPr>
          <w:rFonts w:ascii="Verdana" w:hAnsi="Verdana"/>
        </w:rPr>
      </w:pPr>
      <w:r w:rsidRPr="00077437">
        <w:rPr>
          <w:rFonts w:ascii="Verdana" w:hAnsi="Verdana"/>
          <w:b/>
        </w:rPr>
        <w:t>Team Size</w:t>
      </w:r>
      <w:r w:rsidRPr="00074063">
        <w:rPr>
          <w:rFonts w:ascii="Verdana" w:hAnsi="Verdana"/>
        </w:rPr>
        <w:tab/>
      </w:r>
      <w:r w:rsidRPr="00074063">
        <w:rPr>
          <w:rFonts w:ascii="Verdana" w:hAnsi="Verdana"/>
        </w:rPr>
        <w:tab/>
      </w:r>
      <w:r>
        <w:rPr>
          <w:rFonts w:ascii="Verdana" w:hAnsi="Verdana"/>
        </w:rPr>
        <w:tab/>
      </w:r>
      <w:r w:rsidRPr="00074063">
        <w:rPr>
          <w:rFonts w:ascii="Verdana" w:hAnsi="Verdana"/>
        </w:rPr>
        <w:t xml:space="preserve">: </w:t>
      </w:r>
      <w:r>
        <w:rPr>
          <w:rFonts w:ascii="Verdana" w:hAnsi="Verdana"/>
        </w:rPr>
        <w:t>3</w:t>
      </w:r>
    </w:p>
    <w:p w:rsidR="00D40523" w:rsidRPr="00D40523" w:rsidRDefault="00D40523" w:rsidP="00D40523">
      <w:pPr>
        <w:spacing w:line="276" w:lineRule="auto"/>
        <w:rPr>
          <w:rFonts w:ascii="Verdana" w:hAnsi="Verdana"/>
          <w:b/>
        </w:rPr>
      </w:pPr>
      <w:r w:rsidRPr="00D40523">
        <w:rPr>
          <w:rFonts w:ascii="Verdana" w:hAnsi="Verdana"/>
          <w:b/>
        </w:rPr>
        <w:t>Operating System</w:t>
      </w:r>
      <w:r w:rsidRPr="00D40523">
        <w:rPr>
          <w:rFonts w:ascii="Verdana" w:hAnsi="Verdana"/>
          <w:b/>
        </w:rPr>
        <w:tab/>
      </w:r>
      <w:r w:rsidRPr="00D40523">
        <w:rPr>
          <w:rFonts w:ascii="Verdana" w:hAnsi="Verdana"/>
          <w:b/>
        </w:rPr>
        <w:tab/>
        <w:t xml:space="preserve">: </w:t>
      </w:r>
      <w:r w:rsidRPr="00D40523">
        <w:rPr>
          <w:rFonts w:ascii="Verdana" w:hAnsi="Verdana"/>
        </w:rPr>
        <w:t>Windows 7, Windows XP</w:t>
      </w:r>
    </w:p>
    <w:p w:rsidR="00D40523" w:rsidRDefault="00D40523" w:rsidP="00D40523">
      <w:pPr>
        <w:rPr>
          <w:rFonts w:ascii="Verdana" w:hAnsi="Verdana"/>
        </w:rPr>
      </w:pPr>
      <w:r w:rsidRPr="00077437">
        <w:rPr>
          <w:rFonts w:ascii="Verdana" w:hAnsi="Verdana"/>
          <w:b/>
        </w:rPr>
        <w:t>Tools</w:t>
      </w:r>
      <w:r w:rsidRPr="00074063">
        <w:rPr>
          <w:rFonts w:ascii="Verdana" w:hAnsi="Verdana"/>
        </w:rPr>
        <w:tab/>
      </w:r>
      <w:r w:rsidRPr="00074063">
        <w:rPr>
          <w:rFonts w:ascii="Verdana" w:hAnsi="Verdana"/>
        </w:rPr>
        <w:tab/>
      </w:r>
      <w:r w:rsidRPr="00074063">
        <w:rPr>
          <w:rFonts w:ascii="Verdana" w:hAnsi="Verdana"/>
        </w:rPr>
        <w:tab/>
      </w:r>
      <w:r>
        <w:rPr>
          <w:rFonts w:ascii="Verdana" w:hAnsi="Verdana"/>
        </w:rPr>
        <w:tab/>
      </w:r>
      <w:r w:rsidRPr="00074063">
        <w:rPr>
          <w:rFonts w:ascii="Verdana" w:hAnsi="Verdana"/>
        </w:rPr>
        <w:t xml:space="preserve">: </w:t>
      </w:r>
      <w:r w:rsidRPr="00D40523">
        <w:rPr>
          <w:rFonts w:ascii="Verdana" w:hAnsi="Verdana"/>
        </w:rPr>
        <w:t xml:space="preserve">HP </w:t>
      </w:r>
      <w:r w:rsidR="00AD49EC">
        <w:rPr>
          <w:rFonts w:ascii="Verdana" w:hAnsi="Verdana"/>
        </w:rPr>
        <w:t>QC</w:t>
      </w:r>
      <w:r w:rsidR="00D71489">
        <w:rPr>
          <w:rFonts w:ascii="Verdana" w:hAnsi="Verdana"/>
        </w:rPr>
        <w:t xml:space="preserve"> and </w:t>
      </w:r>
      <w:proofErr w:type="spellStart"/>
      <w:r>
        <w:rPr>
          <w:rFonts w:ascii="Verdana" w:hAnsi="Verdana"/>
        </w:rPr>
        <w:t>Trac</w:t>
      </w:r>
      <w:proofErr w:type="spellEnd"/>
    </w:p>
    <w:p w:rsidR="0092421E" w:rsidRDefault="0092421E" w:rsidP="00A453E6">
      <w:pPr>
        <w:ind w:left="-360"/>
        <w:jc w:val="both"/>
        <w:rPr>
          <w:rFonts w:ascii="Verdana" w:hAnsi="Verdana" w:cs="Verdana"/>
        </w:rPr>
      </w:pPr>
    </w:p>
    <w:p w:rsidR="001659E6" w:rsidRDefault="0092421E" w:rsidP="009E44AD">
      <w:pPr>
        <w:rPr>
          <w:rFonts w:ascii="Verdana" w:hAnsi="Verdana" w:cs="Verdana"/>
          <w:b/>
        </w:rPr>
      </w:pPr>
      <w:r w:rsidRPr="009E44AD">
        <w:rPr>
          <w:rFonts w:ascii="Verdana" w:hAnsi="Verdana" w:cs="Verdana"/>
          <w:b/>
        </w:rPr>
        <w:t>Description:</w:t>
      </w:r>
    </w:p>
    <w:p w:rsidR="0092421E" w:rsidRDefault="0092421E" w:rsidP="009E44AD">
      <w:pPr>
        <w:rPr>
          <w:rFonts w:ascii="Verdana" w:hAnsi="Verdana" w:cs="Verdana"/>
        </w:rPr>
      </w:pPr>
      <w:proofErr w:type="spellStart"/>
      <w:r w:rsidRPr="009E44AD">
        <w:rPr>
          <w:rFonts w:ascii="Verdana" w:hAnsi="Verdana" w:cs="Verdana"/>
        </w:rPr>
        <w:t>ChatterHub</w:t>
      </w:r>
      <w:proofErr w:type="spellEnd"/>
      <w:r w:rsidRPr="009E44AD">
        <w:rPr>
          <w:rFonts w:ascii="Verdana" w:hAnsi="Verdana" w:cs="Verdana"/>
        </w:rPr>
        <w:t xml:space="preserve"> is a</w:t>
      </w:r>
      <w:r w:rsidR="00DC5D00">
        <w:rPr>
          <w:rFonts w:ascii="Verdana" w:hAnsi="Verdana" w:cs="Verdana"/>
        </w:rPr>
        <w:t>n</w:t>
      </w:r>
      <w:r w:rsidRPr="009E44AD">
        <w:rPr>
          <w:rFonts w:ascii="Verdana" w:hAnsi="Verdana" w:cs="Verdana"/>
        </w:rPr>
        <w:t xml:space="preserve"> online Reputation management tool and makes it simple and convenient to monitor the online chatter about your business from customers and quickly respond to comments or reviews - all from one place</w:t>
      </w:r>
    </w:p>
    <w:p w:rsidR="00931A4F" w:rsidRDefault="00931A4F" w:rsidP="009E44AD">
      <w:pPr>
        <w:rPr>
          <w:rFonts w:ascii="Verdana" w:hAnsi="Verdana" w:cs="Verdana"/>
        </w:rPr>
      </w:pPr>
    </w:p>
    <w:p w:rsidR="0092421E" w:rsidRDefault="0092421E" w:rsidP="0092421E">
      <w:pPr>
        <w:ind w:left="-360"/>
        <w:rPr>
          <w:rFonts w:ascii="Verdana" w:hAnsi="Verdana" w:cs="Verdana"/>
          <w:b/>
          <w:bCs/>
        </w:rPr>
      </w:pPr>
    </w:p>
    <w:p w:rsidR="0092421E" w:rsidRDefault="0092421E" w:rsidP="00A453E6">
      <w:pPr>
        <w:rPr>
          <w:rFonts w:ascii="Verdana" w:hAnsi="Verdana" w:cs="Verdana"/>
          <w:b/>
          <w:bCs/>
        </w:rPr>
      </w:pPr>
      <w:r>
        <w:rPr>
          <w:rFonts w:ascii="Verdana" w:hAnsi="Verdana" w:cs="Verdana"/>
          <w:b/>
          <w:bCs/>
          <w:u w:val="single"/>
        </w:rPr>
        <w:t>Roles &amp; Responsibilities</w:t>
      </w:r>
      <w:r>
        <w:rPr>
          <w:rFonts w:ascii="Verdana" w:hAnsi="Verdana" w:cs="Verdana"/>
          <w:b/>
          <w:bCs/>
        </w:rPr>
        <w:t>:</w:t>
      </w:r>
    </w:p>
    <w:p w:rsidR="0092421E" w:rsidRDefault="0092421E" w:rsidP="00A453E6">
      <w:pPr>
        <w:rPr>
          <w:rFonts w:ascii="Verdana" w:hAnsi="Verdana" w:cs="Verdana"/>
          <w:b/>
          <w:bCs/>
        </w:rPr>
      </w:pPr>
    </w:p>
    <w:p w:rsidR="00CF2D33" w:rsidRPr="00CF2D33" w:rsidRDefault="00CF2D33" w:rsidP="00CF2D33">
      <w:pPr>
        <w:pStyle w:val="BodyText"/>
        <w:numPr>
          <w:ilvl w:val="0"/>
          <w:numId w:val="7"/>
        </w:numPr>
        <w:tabs>
          <w:tab w:val="left" w:pos="0"/>
          <w:tab w:val="left" w:pos="1080"/>
        </w:tabs>
        <w:autoSpaceDE/>
        <w:spacing w:line="100" w:lineRule="atLeast"/>
        <w:jc w:val="both"/>
        <w:rPr>
          <w:rFonts w:ascii="Verdana" w:hAnsi="Verdana" w:cs="Verdana"/>
          <w:sz w:val="20"/>
          <w:szCs w:val="20"/>
        </w:rPr>
      </w:pPr>
      <w:r w:rsidRPr="0008581B">
        <w:rPr>
          <w:rFonts w:ascii="Verdana" w:hAnsi="Verdana" w:cs="Verdana"/>
          <w:sz w:val="20"/>
          <w:szCs w:val="20"/>
        </w:rPr>
        <w:t>Analysis and understanding the requirement document</w:t>
      </w:r>
      <w:r>
        <w:rPr>
          <w:rFonts w:ascii="Verdana" w:hAnsi="Verdana" w:cs="Verdana"/>
          <w:sz w:val="20"/>
          <w:szCs w:val="20"/>
        </w:rPr>
        <w:t>s.</w:t>
      </w:r>
    </w:p>
    <w:p w:rsidR="00CF2D33" w:rsidRPr="00CF2D33" w:rsidRDefault="00CF2D33" w:rsidP="00CF2D33">
      <w:pPr>
        <w:pStyle w:val="BodyText"/>
        <w:numPr>
          <w:ilvl w:val="0"/>
          <w:numId w:val="7"/>
        </w:numPr>
        <w:tabs>
          <w:tab w:val="left" w:pos="0"/>
          <w:tab w:val="left" w:pos="1080"/>
        </w:tabs>
        <w:autoSpaceDE/>
        <w:spacing w:line="100" w:lineRule="atLeast"/>
        <w:jc w:val="both"/>
        <w:rPr>
          <w:rFonts w:ascii="Verdana" w:hAnsi="Verdana" w:cs="Verdana"/>
          <w:sz w:val="20"/>
          <w:szCs w:val="20"/>
        </w:rPr>
      </w:pPr>
      <w:r w:rsidRPr="00CF2D33">
        <w:rPr>
          <w:rFonts w:ascii="Verdana" w:hAnsi="Verdana" w:cs="Verdana"/>
          <w:sz w:val="20"/>
          <w:szCs w:val="20"/>
        </w:rPr>
        <w:t>Writing and Execution of Test cases in QC.</w:t>
      </w:r>
    </w:p>
    <w:p w:rsidR="00CF2D33" w:rsidRPr="00CF2D33" w:rsidRDefault="00CF2D33" w:rsidP="00CF2D33">
      <w:pPr>
        <w:pStyle w:val="BodyText"/>
        <w:numPr>
          <w:ilvl w:val="0"/>
          <w:numId w:val="7"/>
        </w:numPr>
        <w:tabs>
          <w:tab w:val="left" w:pos="0"/>
          <w:tab w:val="left" w:pos="1080"/>
        </w:tabs>
        <w:autoSpaceDE/>
        <w:spacing w:line="100" w:lineRule="atLeast"/>
        <w:jc w:val="both"/>
        <w:rPr>
          <w:rFonts w:ascii="Verdana" w:hAnsi="Verdana" w:cs="Verdana"/>
          <w:sz w:val="20"/>
          <w:szCs w:val="20"/>
        </w:rPr>
      </w:pPr>
      <w:r w:rsidRPr="00CF2D33">
        <w:rPr>
          <w:rFonts w:ascii="Verdana" w:hAnsi="Verdana" w:cs="Verdana"/>
          <w:sz w:val="20"/>
          <w:szCs w:val="20"/>
        </w:rPr>
        <w:t>Involved in Peer review of the test cases.</w:t>
      </w:r>
    </w:p>
    <w:p w:rsidR="00CF2D33" w:rsidRPr="00CF2D33" w:rsidRDefault="00CF2D33" w:rsidP="00CF2D33">
      <w:pPr>
        <w:numPr>
          <w:ilvl w:val="0"/>
          <w:numId w:val="7"/>
        </w:numPr>
        <w:tabs>
          <w:tab w:val="left" w:pos="1080"/>
        </w:tabs>
        <w:autoSpaceDE/>
        <w:jc w:val="both"/>
        <w:rPr>
          <w:rFonts w:ascii="Verdana" w:hAnsi="Verdana" w:cs="Verdana"/>
        </w:rPr>
      </w:pPr>
      <w:r w:rsidRPr="00CF2D33">
        <w:rPr>
          <w:rFonts w:ascii="Verdana" w:hAnsi="Verdana" w:cs="Verdana"/>
        </w:rPr>
        <w:t xml:space="preserve">Involved in smoke, functionality testing, integration testing, system testing, </w:t>
      </w:r>
    </w:p>
    <w:p w:rsidR="00CF2D33" w:rsidRPr="00CF2D33" w:rsidRDefault="00CF2D33" w:rsidP="00CF2D33">
      <w:pPr>
        <w:autoSpaceDE/>
        <w:ind w:left="720"/>
        <w:jc w:val="both"/>
        <w:rPr>
          <w:rFonts w:ascii="Verdana" w:hAnsi="Verdana" w:cs="Verdana"/>
        </w:rPr>
      </w:pPr>
      <w:proofErr w:type="spellStart"/>
      <w:proofErr w:type="gramStart"/>
      <w:r w:rsidRPr="00CF2D33">
        <w:rPr>
          <w:rFonts w:ascii="Verdana" w:hAnsi="Verdana" w:cs="Verdana"/>
        </w:rPr>
        <w:t>adhoc</w:t>
      </w:r>
      <w:proofErr w:type="spellEnd"/>
      <w:proofErr w:type="gramEnd"/>
      <w:r w:rsidRPr="00CF2D33">
        <w:rPr>
          <w:rFonts w:ascii="Verdana" w:hAnsi="Verdana" w:cs="Verdana"/>
        </w:rPr>
        <w:t xml:space="preserve"> testing, regression testing and confirmation testing.</w:t>
      </w:r>
    </w:p>
    <w:p w:rsidR="00CF2D33" w:rsidRPr="00CF2D33" w:rsidRDefault="00CF2D33" w:rsidP="00CF2D33">
      <w:pPr>
        <w:numPr>
          <w:ilvl w:val="0"/>
          <w:numId w:val="7"/>
        </w:numPr>
        <w:tabs>
          <w:tab w:val="left" w:pos="1080"/>
        </w:tabs>
        <w:autoSpaceDE/>
        <w:jc w:val="both"/>
        <w:rPr>
          <w:rFonts w:ascii="Verdana" w:hAnsi="Verdana" w:cs="Verdana"/>
        </w:rPr>
      </w:pPr>
      <w:r w:rsidRPr="00CF2D33">
        <w:rPr>
          <w:rFonts w:ascii="Verdana" w:hAnsi="Verdana" w:cs="Verdana"/>
        </w:rPr>
        <w:t>Involved in modifying the test cases and executing as per the changes in the requirements.</w:t>
      </w:r>
    </w:p>
    <w:p w:rsidR="00C50CC5" w:rsidRDefault="00CF2D33" w:rsidP="00C50CC5">
      <w:pPr>
        <w:numPr>
          <w:ilvl w:val="0"/>
          <w:numId w:val="7"/>
        </w:numPr>
        <w:tabs>
          <w:tab w:val="left" w:pos="1080"/>
        </w:tabs>
        <w:autoSpaceDE/>
        <w:jc w:val="both"/>
        <w:rPr>
          <w:rFonts w:ascii="Verdana" w:hAnsi="Verdana" w:cs="Verdana"/>
        </w:rPr>
      </w:pPr>
      <w:r w:rsidRPr="00C50CC5">
        <w:rPr>
          <w:rFonts w:ascii="Verdana" w:hAnsi="Verdana" w:cs="Verdana"/>
        </w:rPr>
        <w:t xml:space="preserve">Logging the bugs in Bug tracker tool </w:t>
      </w:r>
      <w:proofErr w:type="spellStart"/>
      <w:r w:rsidRPr="00C50CC5">
        <w:rPr>
          <w:rFonts w:ascii="Verdana" w:hAnsi="Verdana" w:cs="Verdana"/>
        </w:rPr>
        <w:t>Trac</w:t>
      </w:r>
      <w:proofErr w:type="spellEnd"/>
      <w:r w:rsidRPr="00C50CC5">
        <w:rPr>
          <w:rFonts w:ascii="Verdana" w:hAnsi="Verdana" w:cs="Verdana"/>
        </w:rPr>
        <w:t>.</w:t>
      </w:r>
    </w:p>
    <w:p w:rsidR="00CF2D33" w:rsidRPr="00C50CC5" w:rsidRDefault="00CF2D33" w:rsidP="00C50CC5">
      <w:pPr>
        <w:numPr>
          <w:ilvl w:val="0"/>
          <w:numId w:val="7"/>
        </w:numPr>
        <w:tabs>
          <w:tab w:val="left" w:pos="1080"/>
        </w:tabs>
        <w:autoSpaceDE/>
        <w:jc w:val="both"/>
        <w:rPr>
          <w:rFonts w:ascii="Verdana" w:hAnsi="Verdana" w:cs="Verdana"/>
        </w:rPr>
      </w:pPr>
      <w:r w:rsidRPr="00C50CC5">
        <w:rPr>
          <w:rFonts w:ascii="Verdana" w:hAnsi="Verdana" w:cs="Verdana"/>
        </w:rPr>
        <w:t>Involved in reporting/verifying/updating/closure of bugs.</w:t>
      </w:r>
    </w:p>
    <w:p w:rsidR="00CF2D33" w:rsidRDefault="00CF2D33" w:rsidP="00CF2D33">
      <w:pPr>
        <w:numPr>
          <w:ilvl w:val="0"/>
          <w:numId w:val="7"/>
        </w:numPr>
        <w:tabs>
          <w:tab w:val="left" w:pos="1080"/>
        </w:tabs>
        <w:autoSpaceDE/>
        <w:jc w:val="both"/>
        <w:rPr>
          <w:rFonts w:ascii="Verdana" w:hAnsi="Verdana" w:cs="Verdana"/>
        </w:rPr>
      </w:pPr>
      <w:r w:rsidRPr="00CF2D33">
        <w:rPr>
          <w:rFonts w:ascii="Verdana" w:hAnsi="Verdana" w:cs="Verdana"/>
        </w:rPr>
        <w:t>Regression test planning based on the defect fixes / code changes.</w:t>
      </w:r>
    </w:p>
    <w:p w:rsidR="00CF2D33" w:rsidRDefault="00CF2D33" w:rsidP="00374060">
      <w:pPr>
        <w:numPr>
          <w:ilvl w:val="0"/>
          <w:numId w:val="7"/>
        </w:numPr>
        <w:tabs>
          <w:tab w:val="left" w:pos="1080"/>
        </w:tabs>
        <w:autoSpaceDE/>
        <w:jc w:val="both"/>
        <w:rPr>
          <w:rFonts w:ascii="Verdana" w:hAnsi="Verdana" w:cs="Verdana"/>
        </w:rPr>
      </w:pPr>
      <w:r w:rsidRPr="00CF2D33">
        <w:rPr>
          <w:rFonts w:ascii="Verdana" w:hAnsi="Verdana" w:cs="Verdana"/>
        </w:rPr>
        <w:t>Involved in maintaining Weekly status report.</w:t>
      </w:r>
    </w:p>
    <w:p w:rsidR="00AD49EC" w:rsidRDefault="00AD49EC" w:rsidP="00AD49EC">
      <w:pPr>
        <w:numPr>
          <w:ilvl w:val="0"/>
          <w:numId w:val="7"/>
        </w:numPr>
        <w:shd w:val="clear" w:color="auto" w:fill="FFFFFF"/>
        <w:overflowPunct w:val="0"/>
        <w:jc w:val="both"/>
        <w:textAlignment w:val="baseline"/>
        <w:rPr>
          <w:rFonts w:ascii="Verdana" w:hAnsi="Verdana" w:cs="Verdana"/>
        </w:rPr>
      </w:pPr>
      <w:r>
        <w:rPr>
          <w:rFonts w:ascii="Verdana" w:hAnsi="Verdana" w:cs="Verdana"/>
        </w:rPr>
        <w:t xml:space="preserve">Knowledge </w:t>
      </w:r>
      <w:r w:rsidR="00C50CC5">
        <w:rPr>
          <w:rFonts w:ascii="Verdana" w:hAnsi="Verdana" w:cs="Verdana"/>
        </w:rPr>
        <w:t>transfer for new team members.</w:t>
      </w:r>
    </w:p>
    <w:p w:rsidR="00AD49EC" w:rsidRDefault="00AD49EC" w:rsidP="00AD49EC">
      <w:pPr>
        <w:numPr>
          <w:ilvl w:val="0"/>
          <w:numId w:val="7"/>
        </w:numPr>
        <w:autoSpaceDE/>
        <w:spacing w:line="240" w:lineRule="exact"/>
        <w:jc w:val="both"/>
        <w:rPr>
          <w:rFonts w:ascii="Verdana" w:hAnsi="Verdana" w:cs="Verdana"/>
        </w:rPr>
      </w:pPr>
      <w:r>
        <w:rPr>
          <w:rFonts w:ascii="Verdana" w:hAnsi="Verdana" w:cs="Verdana"/>
        </w:rPr>
        <w:t>Test data preparation.</w:t>
      </w:r>
    </w:p>
    <w:p w:rsidR="00DD7F35" w:rsidRDefault="00DD7F35" w:rsidP="00DD7F35">
      <w:pPr>
        <w:autoSpaceDE/>
        <w:spacing w:line="240" w:lineRule="exact"/>
        <w:jc w:val="both"/>
        <w:rPr>
          <w:rFonts w:ascii="Verdana" w:hAnsi="Verdana" w:cs="Verdana"/>
        </w:rPr>
      </w:pPr>
    </w:p>
    <w:p w:rsidR="00DD7F35" w:rsidRDefault="00DD7F35" w:rsidP="00DD7F35">
      <w:pPr>
        <w:autoSpaceDE/>
        <w:spacing w:line="240" w:lineRule="exact"/>
        <w:jc w:val="both"/>
        <w:rPr>
          <w:rFonts w:ascii="Verdana" w:hAnsi="Verdana" w:cs="Verdana"/>
        </w:rPr>
      </w:pPr>
    </w:p>
    <w:p w:rsidR="00DD7F35" w:rsidRDefault="00DD7F35" w:rsidP="00DD7F35">
      <w:pPr>
        <w:autoSpaceDE/>
        <w:spacing w:line="240" w:lineRule="exact"/>
        <w:jc w:val="both"/>
        <w:rPr>
          <w:rFonts w:ascii="Verdana" w:hAnsi="Verdana" w:cs="Verdana"/>
        </w:rPr>
      </w:pPr>
    </w:p>
    <w:p w:rsidR="00DD7F35" w:rsidRDefault="00DD7F35" w:rsidP="00DD7F35">
      <w:pPr>
        <w:autoSpaceDE/>
        <w:spacing w:line="240" w:lineRule="exact"/>
        <w:jc w:val="both"/>
        <w:rPr>
          <w:rFonts w:ascii="Verdana" w:hAnsi="Verdana" w:cs="Verdana"/>
        </w:rPr>
      </w:pPr>
    </w:p>
    <w:p w:rsidR="00DD7F35" w:rsidRDefault="00DD7F35" w:rsidP="00DD7F35">
      <w:pPr>
        <w:autoSpaceDE/>
        <w:spacing w:line="240" w:lineRule="exact"/>
        <w:jc w:val="both"/>
        <w:rPr>
          <w:rFonts w:ascii="Verdana" w:hAnsi="Verdana" w:cs="Verdana"/>
        </w:rPr>
      </w:pPr>
    </w:p>
    <w:p w:rsidR="00204C8E" w:rsidRDefault="00204C8E" w:rsidP="00204C8E">
      <w:pPr>
        <w:autoSpaceDE/>
        <w:spacing w:line="240" w:lineRule="exact"/>
        <w:jc w:val="both"/>
        <w:rPr>
          <w:rFonts w:ascii="Verdana" w:hAnsi="Verdana" w:cs="Verdana"/>
        </w:rPr>
      </w:pPr>
    </w:p>
    <w:p w:rsidR="00717C97" w:rsidRDefault="00717C97" w:rsidP="00717C97">
      <w:pPr>
        <w:pStyle w:val="ListParagraph"/>
        <w:autoSpaceDE/>
        <w:spacing w:line="312" w:lineRule="auto"/>
        <w:contextualSpacing/>
        <w:rPr>
          <w:rFonts w:ascii="Verdana" w:hAnsi="Verdana"/>
        </w:rPr>
      </w:pPr>
    </w:p>
    <w:p w:rsidR="005B34A2" w:rsidRDefault="00A42D3C" w:rsidP="005B34A2">
      <w:pPr>
        <w:pStyle w:val="Default"/>
        <w:rPr>
          <w:rFonts w:ascii="Georgia" w:hAnsi="Georgia"/>
          <w:b/>
          <w:bCs/>
          <w:sz w:val="22"/>
          <w:szCs w:val="22"/>
          <w:u w:val="single"/>
        </w:rPr>
      </w:pPr>
      <w:r>
        <w:rPr>
          <w:rFonts w:ascii="Georgia" w:hAnsi="Georgia"/>
          <w:b/>
          <w:bCs/>
          <w:sz w:val="22"/>
          <w:szCs w:val="22"/>
          <w:u w:val="single"/>
        </w:rPr>
        <w:t>Project #</w:t>
      </w:r>
      <w:r w:rsidR="00204C8E">
        <w:rPr>
          <w:rFonts w:ascii="Georgia" w:hAnsi="Georgia"/>
          <w:b/>
          <w:bCs/>
          <w:u w:val="single"/>
        </w:rPr>
        <w:t>4</w:t>
      </w:r>
      <w:r w:rsidR="005B34A2" w:rsidRPr="0092421E">
        <w:rPr>
          <w:rFonts w:ascii="Georgia" w:hAnsi="Georgia"/>
          <w:b/>
          <w:bCs/>
          <w:sz w:val="22"/>
          <w:szCs w:val="22"/>
          <w:u w:val="single"/>
        </w:rPr>
        <w:t>:</w:t>
      </w:r>
    </w:p>
    <w:p w:rsidR="00A42D3C" w:rsidRDefault="00A42D3C" w:rsidP="00A42D3C">
      <w:pPr>
        <w:rPr>
          <w:rFonts w:ascii="Verdana" w:hAnsi="Verdana"/>
          <w:b/>
        </w:rPr>
      </w:pPr>
      <w:r>
        <w:rPr>
          <w:rFonts w:ascii="Verdana" w:hAnsi="Verdana"/>
          <w:b/>
        </w:rPr>
        <w:lastRenderedPageBreak/>
        <w:t>Project Name</w:t>
      </w:r>
      <w:r>
        <w:rPr>
          <w:rFonts w:ascii="Verdana" w:hAnsi="Verdana"/>
          <w:b/>
        </w:rPr>
        <w:tab/>
      </w:r>
      <w:r>
        <w:rPr>
          <w:rFonts w:ascii="Verdana" w:hAnsi="Verdana"/>
          <w:b/>
        </w:rPr>
        <w:tab/>
      </w:r>
      <w:proofErr w:type="gramStart"/>
      <w:r w:rsidRPr="00074EED">
        <w:rPr>
          <w:rFonts w:ascii="Verdana" w:hAnsi="Verdana"/>
        </w:rPr>
        <w:t>:</w:t>
      </w:r>
      <w:proofErr w:type="spellStart"/>
      <w:r>
        <w:rPr>
          <w:rFonts w:ascii="Verdana" w:hAnsi="Verdana" w:cs="Verdana"/>
          <w:bCs/>
        </w:rPr>
        <w:t>WealthERP</w:t>
      </w:r>
      <w:proofErr w:type="spellEnd"/>
      <w:proofErr w:type="gramEnd"/>
    </w:p>
    <w:p w:rsidR="00A42D3C" w:rsidRPr="00074063" w:rsidRDefault="00A42D3C" w:rsidP="00A42D3C">
      <w:pPr>
        <w:spacing w:line="276" w:lineRule="auto"/>
        <w:rPr>
          <w:rFonts w:ascii="Verdana" w:hAnsi="Verdana"/>
        </w:rPr>
      </w:pPr>
      <w:r w:rsidRPr="00077437">
        <w:rPr>
          <w:rFonts w:ascii="Verdana" w:hAnsi="Verdana"/>
          <w:b/>
        </w:rPr>
        <w:t>Company</w:t>
      </w:r>
      <w:r w:rsidRPr="00074063">
        <w:rPr>
          <w:rFonts w:ascii="Verdana" w:hAnsi="Verdana"/>
        </w:rPr>
        <w:tab/>
      </w:r>
      <w:r w:rsidRPr="00074063">
        <w:rPr>
          <w:rFonts w:ascii="Verdana" w:hAnsi="Verdana"/>
        </w:rPr>
        <w:tab/>
      </w:r>
      <w:r>
        <w:rPr>
          <w:rFonts w:ascii="Verdana" w:hAnsi="Verdana"/>
        </w:rPr>
        <w:tab/>
      </w:r>
      <w:r w:rsidRPr="00074063">
        <w:rPr>
          <w:rFonts w:ascii="Verdana" w:hAnsi="Verdana"/>
        </w:rPr>
        <w:t xml:space="preserve">: </w:t>
      </w:r>
      <w:proofErr w:type="spellStart"/>
      <w:r>
        <w:rPr>
          <w:rFonts w:ascii="Verdana" w:hAnsi="Verdana"/>
        </w:rPr>
        <w:t>Ampsys</w:t>
      </w:r>
      <w:proofErr w:type="spellEnd"/>
      <w:r>
        <w:rPr>
          <w:rFonts w:ascii="Verdana" w:hAnsi="Verdana"/>
        </w:rPr>
        <w:t xml:space="preserve"> Consulting Pvt. Ltd</w:t>
      </w:r>
    </w:p>
    <w:p w:rsidR="00A42D3C" w:rsidRDefault="00A42D3C" w:rsidP="00A42D3C">
      <w:pPr>
        <w:spacing w:line="276" w:lineRule="auto"/>
        <w:rPr>
          <w:rFonts w:ascii="Verdana" w:hAnsi="Verdana"/>
        </w:rPr>
      </w:pPr>
      <w:r w:rsidRPr="00077437">
        <w:rPr>
          <w:rFonts w:ascii="Verdana" w:hAnsi="Verdana"/>
          <w:b/>
        </w:rPr>
        <w:t>Duration</w:t>
      </w:r>
      <w:r>
        <w:rPr>
          <w:rFonts w:ascii="Verdana" w:hAnsi="Verdana"/>
          <w:b/>
        </w:rPr>
        <w:tab/>
      </w:r>
      <w:r w:rsidR="00DD7F35">
        <w:rPr>
          <w:rFonts w:ascii="Verdana" w:hAnsi="Verdana"/>
          <w:b/>
        </w:rPr>
        <w:t xml:space="preserve">                     </w:t>
      </w:r>
      <w:r>
        <w:rPr>
          <w:rFonts w:ascii="Verdana" w:hAnsi="Verdana"/>
        </w:rPr>
        <w:t>: March 2011 to April 2012</w:t>
      </w:r>
    </w:p>
    <w:p w:rsidR="00A42D3C" w:rsidRPr="00074063" w:rsidRDefault="00A42D3C" w:rsidP="00A42D3C">
      <w:pPr>
        <w:spacing w:line="276" w:lineRule="auto"/>
        <w:rPr>
          <w:rFonts w:ascii="Verdana" w:hAnsi="Verdana"/>
        </w:rPr>
      </w:pPr>
      <w:r w:rsidRPr="00077437">
        <w:rPr>
          <w:rFonts w:ascii="Verdana" w:hAnsi="Verdana"/>
          <w:b/>
        </w:rPr>
        <w:t>Team Size</w:t>
      </w:r>
      <w:r w:rsidRPr="00074063">
        <w:rPr>
          <w:rFonts w:ascii="Verdana" w:hAnsi="Verdana"/>
        </w:rPr>
        <w:tab/>
      </w:r>
      <w:r w:rsidRPr="00074063">
        <w:rPr>
          <w:rFonts w:ascii="Verdana" w:hAnsi="Verdana"/>
        </w:rPr>
        <w:tab/>
      </w:r>
      <w:r>
        <w:rPr>
          <w:rFonts w:ascii="Verdana" w:hAnsi="Verdana"/>
        </w:rPr>
        <w:tab/>
      </w:r>
      <w:r w:rsidRPr="00074063">
        <w:rPr>
          <w:rFonts w:ascii="Verdana" w:hAnsi="Verdana"/>
        </w:rPr>
        <w:t xml:space="preserve">: </w:t>
      </w:r>
      <w:r>
        <w:rPr>
          <w:rFonts w:ascii="Verdana" w:hAnsi="Verdana"/>
        </w:rPr>
        <w:t>6</w:t>
      </w:r>
    </w:p>
    <w:p w:rsidR="00A42D3C" w:rsidRPr="00D40523" w:rsidRDefault="00A42D3C" w:rsidP="00A42D3C">
      <w:pPr>
        <w:spacing w:line="276" w:lineRule="auto"/>
        <w:rPr>
          <w:rFonts w:ascii="Verdana" w:hAnsi="Verdana"/>
          <w:b/>
        </w:rPr>
      </w:pPr>
      <w:r w:rsidRPr="00D40523">
        <w:rPr>
          <w:rFonts w:ascii="Verdana" w:hAnsi="Verdana"/>
          <w:b/>
        </w:rPr>
        <w:t>Operating System</w:t>
      </w:r>
      <w:r w:rsidRPr="00D40523">
        <w:rPr>
          <w:rFonts w:ascii="Verdana" w:hAnsi="Verdana"/>
          <w:b/>
        </w:rPr>
        <w:tab/>
      </w:r>
      <w:r w:rsidRPr="00D40523">
        <w:rPr>
          <w:rFonts w:ascii="Verdana" w:hAnsi="Verdana"/>
          <w:b/>
        </w:rPr>
        <w:tab/>
        <w:t xml:space="preserve">: </w:t>
      </w:r>
      <w:r w:rsidRPr="00D40523">
        <w:rPr>
          <w:rFonts w:ascii="Verdana" w:hAnsi="Verdana"/>
        </w:rPr>
        <w:t>Windows 7, Windows XP</w:t>
      </w:r>
    </w:p>
    <w:p w:rsidR="00A42D3C" w:rsidRDefault="00A42D3C" w:rsidP="00A42D3C">
      <w:pPr>
        <w:rPr>
          <w:rFonts w:ascii="Verdana" w:hAnsi="Verdana"/>
        </w:rPr>
      </w:pPr>
      <w:r w:rsidRPr="00077437">
        <w:rPr>
          <w:rFonts w:ascii="Verdana" w:hAnsi="Verdana"/>
          <w:b/>
        </w:rPr>
        <w:t>Tools</w:t>
      </w:r>
      <w:r w:rsidRPr="00074063">
        <w:rPr>
          <w:rFonts w:ascii="Verdana" w:hAnsi="Verdana"/>
        </w:rPr>
        <w:tab/>
      </w:r>
      <w:r w:rsidRPr="00074063">
        <w:rPr>
          <w:rFonts w:ascii="Verdana" w:hAnsi="Verdana"/>
        </w:rPr>
        <w:tab/>
      </w:r>
      <w:r w:rsidRPr="00074063">
        <w:rPr>
          <w:rFonts w:ascii="Verdana" w:hAnsi="Verdana"/>
        </w:rPr>
        <w:tab/>
      </w:r>
      <w:r>
        <w:rPr>
          <w:rFonts w:ascii="Verdana" w:hAnsi="Verdana"/>
        </w:rPr>
        <w:tab/>
      </w:r>
      <w:r w:rsidRPr="00074063">
        <w:rPr>
          <w:rFonts w:ascii="Verdana" w:hAnsi="Verdana"/>
        </w:rPr>
        <w:t xml:space="preserve">: </w:t>
      </w:r>
      <w:proofErr w:type="spellStart"/>
      <w:r w:rsidRPr="00D40523">
        <w:rPr>
          <w:rFonts w:ascii="Verdana" w:hAnsi="Verdana"/>
        </w:rPr>
        <w:t>HP</w:t>
      </w:r>
      <w:r w:rsidR="003A7250">
        <w:rPr>
          <w:rFonts w:ascii="Verdana" w:hAnsi="Verdana"/>
        </w:rPr>
        <w:t>QC</w:t>
      </w:r>
      <w:proofErr w:type="gramStart"/>
      <w:r w:rsidRPr="00D40523">
        <w:rPr>
          <w:rFonts w:ascii="Verdana" w:hAnsi="Verdana"/>
        </w:rPr>
        <w:t>,</w:t>
      </w:r>
      <w:r>
        <w:rPr>
          <w:rFonts w:ascii="Verdana" w:hAnsi="Verdana"/>
        </w:rPr>
        <w:t>Trac</w:t>
      </w:r>
      <w:proofErr w:type="spellEnd"/>
      <w:proofErr w:type="gramEnd"/>
    </w:p>
    <w:p w:rsidR="0006134F" w:rsidRPr="009E44AD" w:rsidRDefault="0006134F" w:rsidP="009E44AD">
      <w:pPr>
        <w:rPr>
          <w:rStyle w:val="Heading2Char"/>
          <w:rFonts w:ascii="Verdana" w:hAnsi="Verdana" w:cs="Verdana"/>
          <w:b/>
          <w:bCs/>
          <w:sz w:val="20"/>
          <w:szCs w:val="20"/>
        </w:rPr>
      </w:pPr>
    </w:p>
    <w:p w:rsidR="0006134F" w:rsidRPr="0021756C" w:rsidRDefault="0006134F" w:rsidP="0021756C">
      <w:pPr>
        <w:rPr>
          <w:rFonts w:ascii="Verdana" w:hAnsi="Verdana" w:cs="Verdana"/>
          <w:b/>
        </w:rPr>
      </w:pPr>
      <w:r w:rsidRPr="0021756C">
        <w:rPr>
          <w:rFonts w:ascii="Verdana" w:hAnsi="Verdana" w:cs="Verdana"/>
          <w:b/>
        </w:rPr>
        <w:t>Description:</w:t>
      </w:r>
    </w:p>
    <w:p w:rsidR="0006134F" w:rsidRPr="00A42D3C" w:rsidRDefault="0006134F" w:rsidP="00A42D3C">
      <w:pPr>
        <w:rPr>
          <w:rFonts w:ascii="Verdana" w:hAnsi="Verdana" w:cs="Verdana"/>
        </w:rPr>
      </w:pPr>
      <w:r w:rsidRPr="0021756C">
        <w:rPr>
          <w:rFonts w:ascii="Verdana" w:hAnsi="Verdana" w:cs="Verdana"/>
        </w:rPr>
        <w:t>Wealth ERP is an on-demand wealth management platform for wealth advisors and financial planners and distributors. The platform covers multiple asset classes and allows advisors to plan, manage and analyze investments across assets and have a 360 view of their client’s investment portfolio.</w:t>
      </w:r>
      <w:r w:rsidR="00DD7F35">
        <w:rPr>
          <w:rFonts w:ascii="Verdana" w:hAnsi="Verdana" w:cs="Verdana"/>
        </w:rPr>
        <w:t xml:space="preserve"> </w:t>
      </w:r>
      <w:r w:rsidRPr="0021756C">
        <w:rPr>
          <w:rFonts w:ascii="Verdana" w:hAnsi="Verdana" w:cs="Verdana"/>
        </w:rPr>
        <w:t>WERP’s key differentiators are integrated investment management with a process driven ERP approach which comes loaded with knowledge based investment tool</w:t>
      </w:r>
      <w:r w:rsidR="005B34A2" w:rsidRPr="0021756C">
        <w:rPr>
          <w:rFonts w:ascii="Verdana" w:hAnsi="Verdana" w:cs="Verdana"/>
        </w:rPr>
        <w:t>s and financial planning models</w:t>
      </w:r>
    </w:p>
    <w:p w:rsidR="0006134F" w:rsidRDefault="0006134F">
      <w:pPr>
        <w:jc w:val="both"/>
        <w:rPr>
          <w:rFonts w:ascii="Verdana" w:hAnsi="Verdana" w:cs="Verdana"/>
          <w:lang w:val="en-GB"/>
        </w:rPr>
      </w:pPr>
    </w:p>
    <w:p w:rsidR="0006134F" w:rsidRDefault="0006134F">
      <w:pPr>
        <w:rPr>
          <w:rFonts w:ascii="Verdana" w:hAnsi="Verdana" w:cs="Verdana"/>
          <w:lang w:val="en-GB"/>
        </w:rPr>
      </w:pPr>
      <w:r>
        <w:rPr>
          <w:rFonts w:ascii="Verdana" w:hAnsi="Verdana" w:cs="Verdana"/>
          <w:b/>
          <w:bCs/>
          <w:u w:val="single"/>
        </w:rPr>
        <w:t>Roles &amp; Responsibilities</w:t>
      </w:r>
      <w:r>
        <w:rPr>
          <w:rFonts w:ascii="Verdana" w:hAnsi="Verdana" w:cs="Verdana"/>
          <w:b/>
          <w:bCs/>
        </w:rPr>
        <w:t xml:space="preserve">: </w:t>
      </w:r>
    </w:p>
    <w:p w:rsidR="0006134F" w:rsidRDefault="0006134F" w:rsidP="005B34A2">
      <w:pPr>
        <w:numPr>
          <w:ilvl w:val="0"/>
          <w:numId w:val="12"/>
        </w:numPr>
        <w:autoSpaceDE/>
        <w:jc w:val="both"/>
        <w:rPr>
          <w:rFonts w:ascii="Verdana" w:hAnsi="Verdana" w:cs="Verdana"/>
          <w:lang w:val="en-GB"/>
        </w:rPr>
      </w:pPr>
      <w:r>
        <w:rPr>
          <w:rFonts w:ascii="Verdana" w:hAnsi="Verdana" w:cs="Verdana"/>
          <w:lang w:val="en-GB"/>
        </w:rPr>
        <w:t>Involved in successful releases of WERP starting from Release 2.5 to Release 6</w:t>
      </w:r>
    </w:p>
    <w:p w:rsidR="0006134F" w:rsidRPr="0008581B" w:rsidRDefault="0006134F" w:rsidP="005B34A2">
      <w:pPr>
        <w:pStyle w:val="BodyText"/>
        <w:numPr>
          <w:ilvl w:val="0"/>
          <w:numId w:val="12"/>
        </w:numPr>
        <w:tabs>
          <w:tab w:val="left" w:pos="0"/>
        </w:tabs>
        <w:autoSpaceDE/>
        <w:spacing w:line="100" w:lineRule="atLeast"/>
        <w:jc w:val="both"/>
        <w:rPr>
          <w:rFonts w:ascii="Verdana" w:hAnsi="Verdana" w:cs="Verdana"/>
          <w:sz w:val="20"/>
          <w:szCs w:val="20"/>
          <w:lang w:val="en-GB"/>
        </w:rPr>
      </w:pPr>
      <w:r w:rsidRPr="0008581B">
        <w:rPr>
          <w:rFonts w:ascii="Verdana" w:hAnsi="Verdana" w:cs="Verdana"/>
          <w:sz w:val="20"/>
          <w:szCs w:val="20"/>
        </w:rPr>
        <w:t xml:space="preserve">Analysis and understanding the requirement document </w:t>
      </w:r>
    </w:p>
    <w:p w:rsidR="0006134F" w:rsidRPr="009673DB" w:rsidRDefault="0006134F" w:rsidP="009673DB">
      <w:pPr>
        <w:rPr>
          <w:rStyle w:val="Strong"/>
        </w:rPr>
      </w:pPr>
      <w:proofErr w:type="gramStart"/>
      <w:r w:rsidRPr="0008581B">
        <w:rPr>
          <w:lang w:val="en-GB"/>
        </w:rPr>
        <w:t xml:space="preserve">Involved in unit testing, functionality testing, integration testing, system testing, </w:t>
      </w:r>
      <w:r w:rsidRPr="005B34A2">
        <w:rPr>
          <w:lang w:val="en-GB"/>
        </w:rPr>
        <w:t>sanity testing and regression testing.</w:t>
      </w:r>
      <w:proofErr w:type="gramEnd"/>
    </w:p>
    <w:p w:rsidR="0006134F" w:rsidRPr="0095018B" w:rsidRDefault="0006134F" w:rsidP="005B34A2">
      <w:pPr>
        <w:numPr>
          <w:ilvl w:val="0"/>
          <w:numId w:val="12"/>
        </w:numPr>
        <w:autoSpaceDE/>
        <w:jc w:val="both"/>
        <w:rPr>
          <w:rFonts w:ascii="Verdana" w:hAnsi="Verdana" w:cs="Verdana"/>
          <w:lang w:val="en-GB"/>
        </w:rPr>
      </w:pPr>
      <w:r>
        <w:rPr>
          <w:rFonts w:ascii="Verdana" w:hAnsi="Verdana" w:cs="Verdana"/>
          <w:lang w:val="en-GB"/>
        </w:rPr>
        <w:t xml:space="preserve">Involved in modifying the test cases and executing as per the changes in the </w:t>
      </w:r>
      <w:r w:rsidRPr="0095018B">
        <w:rPr>
          <w:rFonts w:ascii="Verdana" w:hAnsi="Verdana" w:cs="Verdana"/>
          <w:lang w:val="en-GB"/>
        </w:rPr>
        <w:t>requirements.</w:t>
      </w:r>
    </w:p>
    <w:p w:rsidR="0006134F" w:rsidRPr="00E2672A" w:rsidRDefault="0006134F" w:rsidP="005B34A2">
      <w:pPr>
        <w:numPr>
          <w:ilvl w:val="0"/>
          <w:numId w:val="12"/>
        </w:numPr>
        <w:suppressAutoHyphens w:val="0"/>
        <w:autoSpaceDE/>
        <w:spacing w:before="120"/>
        <w:jc w:val="both"/>
        <w:rPr>
          <w:rFonts w:ascii="Verdana" w:hAnsi="Verdana" w:cs="Verdana"/>
          <w:lang w:val="en-GB"/>
        </w:rPr>
      </w:pPr>
      <w:r w:rsidRPr="00E2672A">
        <w:rPr>
          <w:rFonts w:ascii="Verdana" w:hAnsi="Verdana" w:cs="Verdana"/>
        </w:rPr>
        <w:t xml:space="preserve">Involved in reporting/verifying/updating/closure of </w:t>
      </w:r>
      <w:r>
        <w:rPr>
          <w:rFonts w:ascii="Verdana" w:hAnsi="Verdana" w:cs="Verdana"/>
        </w:rPr>
        <w:t>bugs</w:t>
      </w:r>
      <w:r w:rsidRPr="00E2672A">
        <w:rPr>
          <w:rFonts w:ascii="Verdana" w:hAnsi="Verdana" w:cs="Verdana"/>
        </w:rPr>
        <w:t>.</w:t>
      </w:r>
    </w:p>
    <w:p w:rsidR="0006134F" w:rsidRDefault="0006134F" w:rsidP="005B34A2">
      <w:pPr>
        <w:numPr>
          <w:ilvl w:val="0"/>
          <w:numId w:val="12"/>
        </w:numPr>
        <w:autoSpaceDE/>
        <w:jc w:val="both"/>
        <w:rPr>
          <w:rFonts w:ascii="Verdana" w:hAnsi="Verdana" w:cs="Verdana"/>
          <w:sz w:val="18"/>
          <w:szCs w:val="18"/>
        </w:rPr>
      </w:pPr>
      <w:r>
        <w:rPr>
          <w:rFonts w:ascii="Verdana" w:hAnsi="Verdana" w:cs="Verdana"/>
          <w:sz w:val="18"/>
          <w:szCs w:val="18"/>
        </w:rPr>
        <w:t>Regression test planning based on the defect fixes / code changes</w:t>
      </w:r>
    </w:p>
    <w:p w:rsidR="0006134F" w:rsidRPr="00E2672A" w:rsidRDefault="0006134F" w:rsidP="005B34A2">
      <w:pPr>
        <w:numPr>
          <w:ilvl w:val="0"/>
          <w:numId w:val="12"/>
        </w:numPr>
        <w:autoSpaceDE/>
        <w:jc w:val="both"/>
        <w:rPr>
          <w:rFonts w:ascii="Verdana" w:hAnsi="Verdana" w:cs="Verdana"/>
          <w:sz w:val="18"/>
          <w:szCs w:val="18"/>
        </w:rPr>
      </w:pPr>
      <w:r w:rsidRPr="00E2672A">
        <w:rPr>
          <w:rFonts w:ascii="Verdana" w:hAnsi="Verdana" w:cs="Verdana"/>
          <w:color w:val="000000"/>
        </w:rPr>
        <w:t>Expertise in executing test scenarios manually to check for functionality</w:t>
      </w:r>
    </w:p>
    <w:p w:rsidR="0006134F" w:rsidRPr="00E2672A" w:rsidRDefault="0006134F" w:rsidP="005B34A2">
      <w:pPr>
        <w:pStyle w:val="BodyText"/>
        <w:numPr>
          <w:ilvl w:val="0"/>
          <w:numId w:val="12"/>
        </w:numPr>
        <w:tabs>
          <w:tab w:val="left" w:pos="0"/>
        </w:tabs>
        <w:autoSpaceDE/>
        <w:spacing w:line="100" w:lineRule="atLeast"/>
        <w:jc w:val="both"/>
        <w:rPr>
          <w:rFonts w:ascii="Verdana" w:hAnsi="Verdana" w:cs="Verdana"/>
          <w:sz w:val="22"/>
          <w:szCs w:val="22"/>
        </w:rPr>
      </w:pPr>
      <w:r w:rsidRPr="00E2672A">
        <w:rPr>
          <w:rFonts w:ascii="Verdana" w:hAnsi="Verdana" w:cs="Verdana"/>
          <w:sz w:val="20"/>
          <w:szCs w:val="20"/>
        </w:rPr>
        <w:t>Coordinating with development team to fix bugs</w:t>
      </w:r>
      <w:r w:rsidRPr="00E2672A">
        <w:rPr>
          <w:rFonts w:ascii="Verdana" w:hAnsi="Verdana" w:cs="Verdana"/>
          <w:sz w:val="22"/>
          <w:szCs w:val="22"/>
        </w:rPr>
        <w:t xml:space="preserve">. </w:t>
      </w:r>
    </w:p>
    <w:p w:rsidR="0006134F" w:rsidRDefault="0006134F">
      <w:pPr>
        <w:autoSpaceDE/>
        <w:ind w:left="360"/>
        <w:jc w:val="both"/>
        <w:rPr>
          <w:rFonts w:ascii="Verdana" w:hAnsi="Verdana" w:cs="Verdana"/>
          <w:lang w:val="fr-FR"/>
        </w:rPr>
      </w:pPr>
    </w:p>
    <w:tbl>
      <w:tblPr>
        <w:tblW w:w="10440" w:type="dxa"/>
        <w:tblInd w:w="-106" w:type="dxa"/>
        <w:tblLayout w:type="fixed"/>
        <w:tblLook w:val="0000" w:firstRow="0" w:lastRow="0" w:firstColumn="0" w:lastColumn="0" w:noHBand="0" w:noVBand="0"/>
      </w:tblPr>
      <w:tblGrid>
        <w:gridCol w:w="10440"/>
      </w:tblGrid>
      <w:tr w:rsidR="0006134F">
        <w:tc>
          <w:tcPr>
            <w:tcW w:w="10440" w:type="dxa"/>
            <w:shd w:val="clear" w:color="auto" w:fill="CCCCCC"/>
          </w:tcPr>
          <w:p w:rsidR="0006134F" w:rsidRDefault="0006134F">
            <w:pPr>
              <w:shd w:val="clear" w:color="auto" w:fill="C0C0C0"/>
              <w:tabs>
                <w:tab w:val="right" w:pos="10170"/>
              </w:tabs>
              <w:snapToGrid w:val="0"/>
              <w:ind w:left="-540" w:right="-450" w:firstLine="90"/>
              <w:rPr>
                <w:rFonts w:ascii="Verdana" w:hAnsi="Verdana" w:cs="Verdana"/>
                <w:b/>
                <w:bCs/>
                <w:color w:val="000000"/>
              </w:rPr>
            </w:pPr>
            <w:r>
              <w:rPr>
                <w:rFonts w:ascii="Verdana" w:hAnsi="Verdana" w:cs="Verdana"/>
                <w:b/>
                <w:bCs/>
                <w:color w:val="000000"/>
              </w:rPr>
              <w:t xml:space="preserve">     Personal Profile :</w:t>
            </w:r>
          </w:p>
        </w:tc>
      </w:tr>
    </w:tbl>
    <w:p w:rsidR="0006134F" w:rsidRDefault="0006134F">
      <w:pPr>
        <w:tabs>
          <w:tab w:val="left" w:pos="360"/>
        </w:tabs>
        <w:jc w:val="both"/>
        <w:rPr>
          <w:rFonts w:ascii="Verdana" w:hAnsi="Verdana" w:cs="Verdana"/>
          <w:color w:val="000000"/>
        </w:rPr>
      </w:pPr>
    </w:p>
    <w:p w:rsidR="00F144F4" w:rsidRDefault="00F144F4">
      <w:pPr>
        <w:tabs>
          <w:tab w:val="left" w:pos="360"/>
          <w:tab w:val="left" w:pos="2880"/>
          <w:tab w:val="left" w:pos="3240"/>
          <w:tab w:val="left" w:pos="3600"/>
        </w:tabs>
        <w:spacing w:line="276" w:lineRule="auto"/>
        <w:ind w:left="720"/>
        <w:jc w:val="both"/>
        <w:rPr>
          <w:rFonts w:ascii="Verdana" w:hAnsi="Verdana" w:cs="Verdana"/>
          <w:color w:val="000000"/>
        </w:rPr>
      </w:pPr>
    </w:p>
    <w:p w:rsidR="0006134F" w:rsidRDefault="0006134F">
      <w:pPr>
        <w:tabs>
          <w:tab w:val="left" w:pos="360"/>
          <w:tab w:val="left" w:pos="2880"/>
          <w:tab w:val="left" w:pos="3240"/>
          <w:tab w:val="left" w:pos="3600"/>
        </w:tabs>
        <w:spacing w:line="276" w:lineRule="auto"/>
        <w:ind w:left="720"/>
        <w:jc w:val="both"/>
        <w:rPr>
          <w:rFonts w:ascii="Verdana" w:hAnsi="Verdana" w:cs="Verdana"/>
          <w:color w:val="000000"/>
        </w:rPr>
      </w:pPr>
      <w:r>
        <w:rPr>
          <w:rFonts w:ascii="Verdana" w:hAnsi="Verdana" w:cs="Verdana"/>
          <w:color w:val="000000"/>
        </w:rPr>
        <w:t>Date of Birth</w:t>
      </w:r>
      <w:r>
        <w:rPr>
          <w:rFonts w:ascii="Verdana" w:hAnsi="Verdana" w:cs="Verdana"/>
          <w:color w:val="000000"/>
        </w:rPr>
        <w:tab/>
        <w:t xml:space="preserve">: 02/10/1987  </w:t>
      </w:r>
    </w:p>
    <w:p w:rsidR="0006134F" w:rsidRDefault="0006134F">
      <w:pPr>
        <w:tabs>
          <w:tab w:val="left" w:pos="360"/>
          <w:tab w:val="left" w:pos="2880"/>
        </w:tabs>
        <w:spacing w:line="276" w:lineRule="auto"/>
        <w:ind w:left="720"/>
        <w:jc w:val="both"/>
        <w:rPr>
          <w:rFonts w:ascii="Verdana" w:hAnsi="Verdana" w:cs="Verdana"/>
          <w:color w:val="000000"/>
        </w:rPr>
      </w:pPr>
      <w:r>
        <w:rPr>
          <w:rFonts w:ascii="Verdana" w:hAnsi="Verdana" w:cs="Verdana"/>
          <w:color w:val="000000"/>
        </w:rPr>
        <w:t>Nationality</w:t>
      </w:r>
      <w:r>
        <w:rPr>
          <w:rFonts w:ascii="Verdana" w:hAnsi="Verdana" w:cs="Verdana"/>
          <w:color w:val="000000"/>
        </w:rPr>
        <w:tab/>
        <w:t>: Indian</w:t>
      </w:r>
    </w:p>
    <w:p w:rsidR="0006134F" w:rsidRDefault="0006134F">
      <w:pPr>
        <w:tabs>
          <w:tab w:val="left" w:pos="360"/>
          <w:tab w:val="left" w:pos="2880"/>
        </w:tabs>
        <w:spacing w:line="276" w:lineRule="auto"/>
        <w:ind w:left="720"/>
        <w:jc w:val="both"/>
        <w:rPr>
          <w:rFonts w:ascii="Verdana" w:hAnsi="Verdana" w:cs="Verdana"/>
          <w:color w:val="000000"/>
        </w:rPr>
      </w:pPr>
      <w:r>
        <w:rPr>
          <w:rFonts w:ascii="Verdana" w:hAnsi="Verdana" w:cs="Verdana"/>
          <w:color w:val="000000"/>
        </w:rPr>
        <w:t>Gender</w:t>
      </w:r>
      <w:r>
        <w:rPr>
          <w:rFonts w:ascii="Verdana" w:hAnsi="Verdana" w:cs="Verdana"/>
          <w:color w:val="000000"/>
        </w:rPr>
        <w:tab/>
        <w:t>: Female</w:t>
      </w:r>
    </w:p>
    <w:p w:rsidR="0006134F" w:rsidRDefault="0006134F">
      <w:pPr>
        <w:tabs>
          <w:tab w:val="left" w:pos="360"/>
          <w:tab w:val="left" w:pos="2880"/>
        </w:tabs>
        <w:spacing w:line="276" w:lineRule="auto"/>
        <w:ind w:left="720"/>
        <w:jc w:val="both"/>
        <w:rPr>
          <w:rFonts w:ascii="Verdana" w:hAnsi="Verdana" w:cs="Verdana"/>
          <w:color w:val="000000"/>
        </w:rPr>
      </w:pPr>
      <w:r>
        <w:rPr>
          <w:rFonts w:ascii="Verdana" w:hAnsi="Verdana" w:cs="Verdana"/>
          <w:color w:val="000000"/>
        </w:rPr>
        <w:t>Languages Known</w:t>
      </w:r>
      <w:r>
        <w:rPr>
          <w:rFonts w:ascii="Verdana" w:hAnsi="Verdana" w:cs="Verdana"/>
          <w:color w:val="000000"/>
        </w:rPr>
        <w:tab/>
        <w:t xml:space="preserve">: Kannada, English, </w:t>
      </w:r>
      <w:proofErr w:type="gramStart"/>
      <w:r>
        <w:rPr>
          <w:rFonts w:ascii="Verdana" w:hAnsi="Verdana" w:cs="Verdana"/>
          <w:color w:val="000000"/>
        </w:rPr>
        <w:t>Hindi</w:t>
      </w:r>
      <w:proofErr w:type="gramEnd"/>
    </w:p>
    <w:p w:rsidR="00F144F4" w:rsidRDefault="00F144F4">
      <w:pPr>
        <w:jc w:val="both"/>
        <w:rPr>
          <w:rFonts w:ascii="Verdana" w:hAnsi="Verdana" w:cs="Verdana"/>
          <w:b/>
          <w:bCs/>
          <w:color w:val="000000"/>
        </w:rPr>
      </w:pPr>
      <w:bookmarkStart w:id="0" w:name="_PictureBullets"/>
    </w:p>
    <w:p w:rsidR="00F144F4" w:rsidRDefault="00F144F4" w:rsidP="00F144F4">
      <w:hyperlink r:id="rId9" w:history="1">
        <w:r>
          <w:rPr>
            <w:rStyle w:val="Hyperlink"/>
            <w:rFonts w:eastAsiaTheme="majorEastAsia"/>
          </w:rPr>
          <w:t xml:space="preserve">Click to send CV No &amp; get </w:t>
        </w:r>
        <w:r w:rsidRPr="00C7355C">
          <w:rPr>
            <w:rStyle w:val="Hyperlink"/>
            <w:rFonts w:eastAsiaTheme="majorEastAsia"/>
          </w:rPr>
          <w:t xml:space="preserve">contact </w:t>
        </w:r>
        <w:r>
          <w:rPr>
            <w:rStyle w:val="Hyperlink"/>
            <w:rFonts w:eastAsiaTheme="majorEastAsia"/>
          </w:rPr>
          <w:t xml:space="preserve">details of </w:t>
        </w:r>
        <w:r w:rsidRPr="00C7355C">
          <w:rPr>
            <w:rStyle w:val="Hyperlink"/>
            <w:rFonts w:eastAsiaTheme="majorEastAsia"/>
          </w:rPr>
          <w:t>candidate</w:t>
        </w:r>
      </w:hyperlink>
    </w:p>
    <w:p w:rsidR="00F144F4" w:rsidRDefault="00F144F4" w:rsidP="00F144F4">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63FFD24B" wp14:editId="68336368">
            <wp:extent cx="2609850" cy="571500"/>
            <wp:effectExtent l="0" t="0" r="0" b="0"/>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9850" cy="571500"/>
                    </a:xfrm>
                    <a:prstGeom prst="rect">
                      <a:avLst/>
                    </a:prstGeom>
                    <a:noFill/>
                    <a:ln>
                      <a:noFill/>
                    </a:ln>
                  </pic:spPr>
                </pic:pic>
              </a:graphicData>
            </a:graphic>
          </wp:inline>
        </w:drawing>
      </w:r>
    </w:p>
    <w:p w:rsidR="0006134F" w:rsidRDefault="00FB788E">
      <w:pPr>
        <w:jc w:val="both"/>
      </w:pPr>
      <w:bookmarkStart w:id="1" w:name="_GoBack"/>
      <w:bookmarkEnd w:id="1"/>
      <w:r>
        <w:rPr>
          <w:noProof/>
          <w:vanish/>
          <w:sz w:val="24"/>
          <w:szCs w:val="24"/>
          <w:lang w:val="en-IN" w:eastAsia="en-IN"/>
        </w:rPr>
        <w:drawing>
          <wp:inline distT="0" distB="0" distL="0" distR="0" wp14:anchorId="28267D96" wp14:editId="67ACAE58">
            <wp:extent cx="142875" cy="142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solidFill>
                      <a:srgbClr val="FFFFFF"/>
                    </a:solidFill>
                    <a:ln>
                      <a:noFill/>
                    </a:ln>
                  </pic:spPr>
                </pic:pic>
              </a:graphicData>
            </a:graphic>
          </wp:inline>
        </w:drawing>
      </w:r>
      <w:bookmarkEnd w:id="0"/>
    </w:p>
    <w:sectPr w:rsidR="0006134F" w:rsidSect="00965E0F">
      <w:headerReference w:type="default" r:id="rId12"/>
      <w:footnotePr>
        <w:pos w:val="beneathText"/>
      </w:footnotePr>
      <w:pgSz w:w="11905" w:h="16837"/>
      <w:pgMar w:top="776" w:right="1008" w:bottom="187"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CC9" w:rsidRDefault="00794CC9">
      <w:r>
        <w:separator/>
      </w:r>
    </w:p>
  </w:endnote>
  <w:endnote w:type="continuationSeparator" w:id="0">
    <w:p w:rsidR="00794CC9" w:rsidRDefault="00794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News Gothic MT">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CC9" w:rsidRDefault="00794CC9">
      <w:r>
        <w:separator/>
      </w:r>
    </w:p>
  </w:footnote>
  <w:footnote w:type="continuationSeparator" w:id="0">
    <w:p w:rsidR="00794CC9" w:rsidRDefault="00794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34F" w:rsidRDefault="0006134F">
    <w:pPr>
      <w:pStyle w:val="Header"/>
      <w:jc w:val="right"/>
    </w:pPr>
    <w:r>
      <w:t xml:space="preserve">Page </w:t>
    </w:r>
    <w:r w:rsidR="009506AA">
      <w:rPr>
        <w:b/>
        <w:bCs/>
        <w:sz w:val="24"/>
        <w:szCs w:val="24"/>
      </w:rPr>
      <w:fldChar w:fldCharType="begin"/>
    </w:r>
    <w:r>
      <w:rPr>
        <w:b/>
        <w:bCs/>
        <w:sz w:val="24"/>
        <w:szCs w:val="24"/>
      </w:rPr>
      <w:instrText xml:space="preserve"> PAGE </w:instrText>
    </w:r>
    <w:r w:rsidR="009506AA">
      <w:rPr>
        <w:b/>
        <w:bCs/>
        <w:sz w:val="24"/>
        <w:szCs w:val="24"/>
      </w:rPr>
      <w:fldChar w:fldCharType="separate"/>
    </w:r>
    <w:r w:rsidR="00F144F4">
      <w:rPr>
        <w:b/>
        <w:bCs/>
        <w:noProof/>
        <w:sz w:val="24"/>
        <w:szCs w:val="24"/>
      </w:rPr>
      <w:t>4</w:t>
    </w:r>
    <w:r w:rsidR="009506AA">
      <w:rPr>
        <w:b/>
        <w:bCs/>
        <w:sz w:val="24"/>
        <w:szCs w:val="24"/>
      </w:rPr>
      <w:fldChar w:fldCharType="end"/>
    </w:r>
    <w:r>
      <w:t xml:space="preserve"> of </w:t>
    </w:r>
    <w:r w:rsidR="009506AA">
      <w:rPr>
        <w:b/>
        <w:bCs/>
        <w:sz w:val="24"/>
        <w:szCs w:val="24"/>
      </w:rPr>
      <w:fldChar w:fldCharType="begin"/>
    </w:r>
    <w:r>
      <w:rPr>
        <w:b/>
        <w:bCs/>
        <w:sz w:val="24"/>
        <w:szCs w:val="24"/>
      </w:rPr>
      <w:instrText xml:space="preserve"> NUMPAGES \*Arabic </w:instrText>
    </w:r>
    <w:r w:rsidR="009506AA">
      <w:rPr>
        <w:b/>
        <w:bCs/>
        <w:sz w:val="24"/>
        <w:szCs w:val="24"/>
      </w:rPr>
      <w:fldChar w:fldCharType="separate"/>
    </w:r>
    <w:r w:rsidR="00F144F4">
      <w:rPr>
        <w:b/>
        <w:bCs/>
        <w:noProof/>
        <w:sz w:val="24"/>
        <w:szCs w:val="24"/>
      </w:rPr>
      <w:t>4</w:t>
    </w:r>
    <w:r w:rsidR="009506AA">
      <w:rPr>
        <w:b/>
        <w:bCs/>
        <w:sz w:val="24"/>
        <w:szCs w:val="24"/>
      </w:rPr>
      <w:fldChar w:fldCharType="end"/>
    </w:r>
  </w:p>
  <w:p w:rsidR="0006134F" w:rsidRDefault="000613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026902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0000002"/>
    <w:multiLevelType w:val="singleLevel"/>
    <w:tmpl w:val="00000002"/>
    <w:name w:val="WW8Num1"/>
    <w:lvl w:ilvl="0">
      <w:start w:val="1"/>
      <w:numFmt w:val="bullet"/>
      <w:lvlText w:val=""/>
      <w:lvlJc w:val="left"/>
      <w:pPr>
        <w:tabs>
          <w:tab w:val="num" w:pos="540"/>
        </w:tabs>
        <w:ind w:left="540" w:hanging="360"/>
      </w:pPr>
      <w:rPr>
        <w:rFonts w:ascii="Wingdings" w:hAnsi="Wingdings" w:cs="Wingdings"/>
      </w:rPr>
    </w:lvl>
  </w:abstractNum>
  <w:abstractNum w:abstractNumId="3">
    <w:nsid w:val="00000003"/>
    <w:multiLevelType w:val="singleLevel"/>
    <w:tmpl w:val="00000003"/>
    <w:name w:val="WW8Num4"/>
    <w:lvl w:ilvl="0">
      <w:start w:val="1"/>
      <w:numFmt w:val="bullet"/>
      <w:lvlText w:val=""/>
      <w:lvlJc w:val="left"/>
      <w:pPr>
        <w:tabs>
          <w:tab w:val="num" w:pos="900"/>
        </w:tabs>
        <w:ind w:left="900" w:hanging="360"/>
      </w:pPr>
      <w:rPr>
        <w:rFonts w:ascii="Symbol" w:hAnsi="Symbol" w:cs="Symbol"/>
      </w:rPr>
    </w:lvl>
  </w:abstractNum>
  <w:abstractNum w:abstractNumId="4">
    <w:nsid w:val="00000004"/>
    <w:multiLevelType w:val="singleLevel"/>
    <w:tmpl w:val="00000004"/>
    <w:name w:val="WW8Num6"/>
    <w:lvl w:ilvl="0">
      <w:start w:val="1"/>
      <w:numFmt w:val="bullet"/>
      <w:lvlText w:val=""/>
      <w:lvlJc w:val="left"/>
      <w:pPr>
        <w:tabs>
          <w:tab w:val="num" w:pos="1080"/>
        </w:tabs>
        <w:ind w:left="1080" w:hanging="360"/>
      </w:pPr>
      <w:rPr>
        <w:rFonts w:ascii="Symbol" w:hAnsi="Symbol" w:cs="Symbol"/>
      </w:rPr>
    </w:lvl>
  </w:abstractNum>
  <w:abstractNum w:abstractNumId="5">
    <w:nsid w:val="00000005"/>
    <w:multiLevelType w:val="singleLevel"/>
    <w:tmpl w:val="00000005"/>
    <w:name w:val="WW8Num7"/>
    <w:lvl w:ilvl="0">
      <w:start w:val="1"/>
      <w:numFmt w:val="bullet"/>
      <w:lvlText w:val=""/>
      <w:lvlJc w:val="left"/>
      <w:pPr>
        <w:tabs>
          <w:tab w:val="num" w:pos="360"/>
        </w:tabs>
        <w:ind w:left="360" w:hanging="360"/>
      </w:pPr>
      <w:rPr>
        <w:rFonts w:ascii="Wingdings" w:hAnsi="Wingdings" w:cs="Wingdings"/>
      </w:rPr>
    </w:lvl>
  </w:abstractNum>
  <w:abstractNum w:abstractNumId="6">
    <w:nsid w:val="00000006"/>
    <w:multiLevelType w:val="singleLevel"/>
    <w:tmpl w:val="00000006"/>
    <w:name w:val="WW8Num9"/>
    <w:lvl w:ilvl="0">
      <w:start w:val="1"/>
      <w:numFmt w:val="bullet"/>
      <w:lvlText w:val=""/>
      <w:lvlJc w:val="left"/>
      <w:pPr>
        <w:tabs>
          <w:tab w:val="num" w:pos="540"/>
        </w:tabs>
        <w:ind w:left="540" w:hanging="360"/>
      </w:pPr>
      <w:rPr>
        <w:rFonts w:ascii="Wingdings" w:hAnsi="Wingdings" w:cs="Wingdings"/>
      </w:rPr>
    </w:lvl>
  </w:abstractNum>
  <w:abstractNum w:abstractNumId="7">
    <w:nsid w:val="00000007"/>
    <w:multiLevelType w:val="singleLevel"/>
    <w:tmpl w:val="CABC16C6"/>
    <w:name w:val="WW8Num11"/>
    <w:lvl w:ilvl="0">
      <w:start w:val="1"/>
      <w:numFmt w:val="decimal"/>
      <w:lvlText w:val="%1."/>
      <w:lvlJc w:val="left"/>
      <w:pPr>
        <w:tabs>
          <w:tab w:val="num" w:pos="1080"/>
        </w:tabs>
        <w:ind w:left="1080" w:hanging="360"/>
      </w:pPr>
      <w:rPr>
        <w:sz w:val="20"/>
        <w:szCs w:val="20"/>
      </w:rPr>
    </w:lvl>
  </w:abstractNum>
  <w:abstractNum w:abstractNumId="8">
    <w:nsid w:val="00A14715"/>
    <w:multiLevelType w:val="hybridMultilevel"/>
    <w:tmpl w:val="A852D610"/>
    <w:lvl w:ilvl="0" w:tplc="EFA2B1EE">
      <w:start w:val="1"/>
      <w:numFmt w:val="decimal"/>
      <w:lvlText w:val="%1)"/>
      <w:lvlJc w:val="left"/>
      <w:pPr>
        <w:ind w:left="720" w:hanging="360"/>
      </w:pPr>
      <w:rPr>
        <w:rFonts w:eastAsia="Calibri" w:cs="Arial"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1722DFE"/>
    <w:multiLevelType w:val="multilevel"/>
    <w:tmpl w:val="5CD858D8"/>
    <w:lvl w:ilvl="0">
      <w:start w:val="1"/>
      <w:numFmt w:val="bullet"/>
      <w:lvlText w:val=""/>
      <w:lvlJc w:val="left"/>
      <w:pPr>
        <w:tabs>
          <w:tab w:val="num" w:pos="644"/>
        </w:tabs>
        <w:ind w:left="644" w:hanging="360"/>
      </w:pPr>
      <w:rPr>
        <w:rFonts w:ascii="Symbol" w:hAnsi="Symbol" w:hint="default"/>
      </w:rPr>
    </w:lvl>
    <w:lvl w:ilvl="1">
      <w:start w:val="1"/>
      <w:numFmt w:val="bullet"/>
      <w:lvlText w:val=""/>
      <w:lvlJc w:val="left"/>
      <w:pPr>
        <w:tabs>
          <w:tab w:val="num" w:pos="1440"/>
        </w:tabs>
        <w:ind w:left="1440" w:hanging="360"/>
      </w:pPr>
      <w:rPr>
        <w:rFonts w:ascii="Symbol" w:hAnsi="Symbol"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Courier New"/>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Courier New"/>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5105D04"/>
    <w:multiLevelType w:val="hybridMultilevel"/>
    <w:tmpl w:val="6576E2CA"/>
    <w:lvl w:ilvl="0" w:tplc="40090001">
      <w:start w:val="1"/>
      <w:numFmt w:val="bullet"/>
      <w:lvlText w:val=""/>
      <w:lvlJc w:val="left"/>
      <w:pPr>
        <w:ind w:left="540" w:hanging="360"/>
      </w:pPr>
      <w:rPr>
        <w:rFonts w:ascii="Symbol" w:hAnsi="Symbol" w:hint="default"/>
      </w:rPr>
    </w:lvl>
    <w:lvl w:ilvl="1" w:tplc="40090003" w:tentative="1">
      <w:start w:val="1"/>
      <w:numFmt w:val="bullet"/>
      <w:lvlText w:val="o"/>
      <w:lvlJc w:val="left"/>
      <w:pPr>
        <w:ind w:left="1260" w:hanging="360"/>
      </w:pPr>
      <w:rPr>
        <w:rFonts w:ascii="Courier New" w:hAnsi="Courier New" w:cs="Courier New" w:hint="default"/>
      </w:rPr>
    </w:lvl>
    <w:lvl w:ilvl="2" w:tplc="40090005" w:tentative="1">
      <w:start w:val="1"/>
      <w:numFmt w:val="bullet"/>
      <w:lvlText w:val=""/>
      <w:lvlJc w:val="left"/>
      <w:pPr>
        <w:ind w:left="1980" w:hanging="360"/>
      </w:pPr>
      <w:rPr>
        <w:rFonts w:ascii="Wingdings" w:hAnsi="Wingdings" w:hint="default"/>
      </w:rPr>
    </w:lvl>
    <w:lvl w:ilvl="3" w:tplc="40090001" w:tentative="1">
      <w:start w:val="1"/>
      <w:numFmt w:val="bullet"/>
      <w:lvlText w:val=""/>
      <w:lvlJc w:val="left"/>
      <w:pPr>
        <w:ind w:left="2700" w:hanging="360"/>
      </w:pPr>
      <w:rPr>
        <w:rFonts w:ascii="Symbol" w:hAnsi="Symbol" w:hint="default"/>
      </w:rPr>
    </w:lvl>
    <w:lvl w:ilvl="4" w:tplc="40090003" w:tentative="1">
      <w:start w:val="1"/>
      <w:numFmt w:val="bullet"/>
      <w:lvlText w:val="o"/>
      <w:lvlJc w:val="left"/>
      <w:pPr>
        <w:ind w:left="3420" w:hanging="360"/>
      </w:pPr>
      <w:rPr>
        <w:rFonts w:ascii="Courier New" w:hAnsi="Courier New" w:cs="Courier New" w:hint="default"/>
      </w:rPr>
    </w:lvl>
    <w:lvl w:ilvl="5" w:tplc="40090005" w:tentative="1">
      <w:start w:val="1"/>
      <w:numFmt w:val="bullet"/>
      <w:lvlText w:val=""/>
      <w:lvlJc w:val="left"/>
      <w:pPr>
        <w:ind w:left="4140" w:hanging="360"/>
      </w:pPr>
      <w:rPr>
        <w:rFonts w:ascii="Wingdings" w:hAnsi="Wingdings" w:hint="default"/>
      </w:rPr>
    </w:lvl>
    <w:lvl w:ilvl="6" w:tplc="40090001" w:tentative="1">
      <w:start w:val="1"/>
      <w:numFmt w:val="bullet"/>
      <w:lvlText w:val=""/>
      <w:lvlJc w:val="left"/>
      <w:pPr>
        <w:ind w:left="4860" w:hanging="360"/>
      </w:pPr>
      <w:rPr>
        <w:rFonts w:ascii="Symbol" w:hAnsi="Symbol" w:hint="default"/>
      </w:rPr>
    </w:lvl>
    <w:lvl w:ilvl="7" w:tplc="40090003" w:tentative="1">
      <w:start w:val="1"/>
      <w:numFmt w:val="bullet"/>
      <w:lvlText w:val="o"/>
      <w:lvlJc w:val="left"/>
      <w:pPr>
        <w:ind w:left="5580" w:hanging="360"/>
      </w:pPr>
      <w:rPr>
        <w:rFonts w:ascii="Courier New" w:hAnsi="Courier New" w:cs="Courier New" w:hint="default"/>
      </w:rPr>
    </w:lvl>
    <w:lvl w:ilvl="8" w:tplc="40090005" w:tentative="1">
      <w:start w:val="1"/>
      <w:numFmt w:val="bullet"/>
      <w:lvlText w:val=""/>
      <w:lvlJc w:val="left"/>
      <w:pPr>
        <w:ind w:left="6300" w:hanging="360"/>
      </w:pPr>
      <w:rPr>
        <w:rFonts w:ascii="Wingdings" w:hAnsi="Wingdings" w:hint="default"/>
      </w:rPr>
    </w:lvl>
  </w:abstractNum>
  <w:abstractNum w:abstractNumId="11">
    <w:nsid w:val="05DF6E80"/>
    <w:multiLevelType w:val="hybridMultilevel"/>
    <w:tmpl w:val="F9E68C6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2">
    <w:nsid w:val="0B0F000F"/>
    <w:multiLevelType w:val="hybridMultilevel"/>
    <w:tmpl w:val="88405F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870F4D"/>
    <w:multiLevelType w:val="hybridMultilevel"/>
    <w:tmpl w:val="73BC9154"/>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255A9F"/>
    <w:multiLevelType w:val="hybridMultilevel"/>
    <w:tmpl w:val="A2B2F4C6"/>
    <w:lvl w:ilvl="0" w:tplc="40090001">
      <w:start w:val="1"/>
      <w:numFmt w:val="bullet"/>
      <w:lvlText w:val=""/>
      <w:lvlJc w:val="left"/>
      <w:pPr>
        <w:ind w:left="540" w:hanging="360"/>
      </w:pPr>
      <w:rPr>
        <w:rFonts w:ascii="Symbol" w:hAnsi="Symbol" w:hint="default"/>
      </w:rPr>
    </w:lvl>
    <w:lvl w:ilvl="1" w:tplc="40090003" w:tentative="1">
      <w:start w:val="1"/>
      <w:numFmt w:val="bullet"/>
      <w:lvlText w:val="o"/>
      <w:lvlJc w:val="left"/>
      <w:pPr>
        <w:ind w:left="1260" w:hanging="360"/>
      </w:pPr>
      <w:rPr>
        <w:rFonts w:ascii="Courier New" w:hAnsi="Courier New" w:cs="Courier New" w:hint="default"/>
      </w:rPr>
    </w:lvl>
    <w:lvl w:ilvl="2" w:tplc="40090005" w:tentative="1">
      <w:start w:val="1"/>
      <w:numFmt w:val="bullet"/>
      <w:lvlText w:val=""/>
      <w:lvlJc w:val="left"/>
      <w:pPr>
        <w:ind w:left="1980" w:hanging="360"/>
      </w:pPr>
      <w:rPr>
        <w:rFonts w:ascii="Wingdings" w:hAnsi="Wingdings" w:hint="default"/>
      </w:rPr>
    </w:lvl>
    <w:lvl w:ilvl="3" w:tplc="40090001" w:tentative="1">
      <w:start w:val="1"/>
      <w:numFmt w:val="bullet"/>
      <w:lvlText w:val=""/>
      <w:lvlJc w:val="left"/>
      <w:pPr>
        <w:ind w:left="2700" w:hanging="360"/>
      </w:pPr>
      <w:rPr>
        <w:rFonts w:ascii="Symbol" w:hAnsi="Symbol" w:hint="default"/>
      </w:rPr>
    </w:lvl>
    <w:lvl w:ilvl="4" w:tplc="40090003" w:tentative="1">
      <w:start w:val="1"/>
      <w:numFmt w:val="bullet"/>
      <w:lvlText w:val="o"/>
      <w:lvlJc w:val="left"/>
      <w:pPr>
        <w:ind w:left="3420" w:hanging="360"/>
      </w:pPr>
      <w:rPr>
        <w:rFonts w:ascii="Courier New" w:hAnsi="Courier New" w:cs="Courier New" w:hint="default"/>
      </w:rPr>
    </w:lvl>
    <w:lvl w:ilvl="5" w:tplc="40090005" w:tentative="1">
      <w:start w:val="1"/>
      <w:numFmt w:val="bullet"/>
      <w:lvlText w:val=""/>
      <w:lvlJc w:val="left"/>
      <w:pPr>
        <w:ind w:left="4140" w:hanging="360"/>
      </w:pPr>
      <w:rPr>
        <w:rFonts w:ascii="Wingdings" w:hAnsi="Wingdings" w:hint="default"/>
      </w:rPr>
    </w:lvl>
    <w:lvl w:ilvl="6" w:tplc="40090001" w:tentative="1">
      <w:start w:val="1"/>
      <w:numFmt w:val="bullet"/>
      <w:lvlText w:val=""/>
      <w:lvlJc w:val="left"/>
      <w:pPr>
        <w:ind w:left="4860" w:hanging="360"/>
      </w:pPr>
      <w:rPr>
        <w:rFonts w:ascii="Symbol" w:hAnsi="Symbol" w:hint="default"/>
      </w:rPr>
    </w:lvl>
    <w:lvl w:ilvl="7" w:tplc="40090003" w:tentative="1">
      <w:start w:val="1"/>
      <w:numFmt w:val="bullet"/>
      <w:lvlText w:val="o"/>
      <w:lvlJc w:val="left"/>
      <w:pPr>
        <w:ind w:left="5580" w:hanging="360"/>
      </w:pPr>
      <w:rPr>
        <w:rFonts w:ascii="Courier New" w:hAnsi="Courier New" w:cs="Courier New" w:hint="default"/>
      </w:rPr>
    </w:lvl>
    <w:lvl w:ilvl="8" w:tplc="40090005" w:tentative="1">
      <w:start w:val="1"/>
      <w:numFmt w:val="bullet"/>
      <w:lvlText w:val=""/>
      <w:lvlJc w:val="left"/>
      <w:pPr>
        <w:ind w:left="6300" w:hanging="360"/>
      </w:pPr>
      <w:rPr>
        <w:rFonts w:ascii="Wingdings" w:hAnsi="Wingdings" w:hint="default"/>
      </w:rPr>
    </w:lvl>
  </w:abstractNum>
  <w:abstractNum w:abstractNumId="15">
    <w:nsid w:val="16947280"/>
    <w:multiLevelType w:val="singleLevel"/>
    <w:tmpl w:val="CABC16C6"/>
    <w:lvl w:ilvl="0">
      <w:start w:val="1"/>
      <w:numFmt w:val="decimal"/>
      <w:lvlText w:val="%1."/>
      <w:lvlJc w:val="left"/>
      <w:pPr>
        <w:tabs>
          <w:tab w:val="num" w:pos="1080"/>
        </w:tabs>
        <w:ind w:left="1080" w:hanging="360"/>
      </w:pPr>
      <w:rPr>
        <w:sz w:val="20"/>
        <w:szCs w:val="20"/>
      </w:rPr>
    </w:lvl>
  </w:abstractNum>
  <w:abstractNum w:abstractNumId="16">
    <w:nsid w:val="2AF94CAE"/>
    <w:multiLevelType w:val="hybridMultilevel"/>
    <w:tmpl w:val="C27C8EE6"/>
    <w:lvl w:ilvl="0" w:tplc="FFFFFFFF">
      <w:start w:val="1"/>
      <w:numFmt w:val="bullet"/>
      <w:lvlText w:val=""/>
      <w:lvlJc w:val="left"/>
      <w:pPr>
        <w:ind w:left="720" w:hanging="360"/>
      </w:pPr>
      <w:rPr>
        <w:rFonts w:ascii="Wingdings" w:hAnsi="Wingdings" w:cs="Wingdings" w:hint="default"/>
      </w:rPr>
    </w:lvl>
    <w:lvl w:ilvl="1" w:tplc="4009000B">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4F91333A"/>
    <w:multiLevelType w:val="hybridMultilevel"/>
    <w:tmpl w:val="C578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8573D9"/>
    <w:multiLevelType w:val="hybridMultilevel"/>
    <w:tmpl w:val="5C9C3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AC7449"/>
    <w:multiLevelType w:val="hybridMultilevel"/>
    <w:tmpl w:val="A8520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7B74EF"/>
    <w:multiLevelType w:val="hybridMultilevel"/>
    <w:tmpl w:val="7362DD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475351A"/>
    <w:multiLevelType w:val="hybridMultilevel"/>
    <w:tmpl w:val="FE9C735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22">
    <w:nsid w:val="6A907668"/>
    <w:multiLevelType w:val="hybridMultilevel"/>
    <w:tmpl w:val="719254B4"/>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5642C1"/>
    <w:multiLevelType w:val="multilevel"/>
    <w:tmpl w:val="99D06D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78DE1EB0"/>
    <w:multiLevelType w:val="hybridMultilevel"/>
    <w:tmpl w:val="0F70B1EC"/>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6"/>
  </w:num>
  <w:num w:numId="9">
    <w:abstractNumId w:val="23"/>
  </w:num>
  <w:num w:numId="10">
    <w:abstractNumId w:val="9"/>
  </w:num>
  <w:num w:numId="11">
    <w:abstractNumId w:val="19"/>
  </w:num>
  <w:num w:numId="12">
    <w:abstractNumId w:val="20"/>
  </w:num>
  <w:num w:numId="13">
    <w:abstractNumId w:val="15"/>
  </w:num>
  <w:num w:numId="14">
    <w:abstractNumId w:val="18"/>
  </w:num>
  <w:num w:numId="15">
    <w:abstractNumId w:val="13"/>
  </w:num>
  <w:num w:numId="16">
    <w:abstractNumId w:val="14"/>
  </w:num>
  <w:num w:numId="17">
    <w:abstractNumId w:val="10"/>
  </w:num>
  <w:num w:numId="18">
    <w:abstractNumId w:val="21"/>
  </w:num>
  <w:num w:numId="19">
    <w:abstractNumId w:val="17"/>
  </w:num>
  <w:num w:numId="20">
    <w:abstractNumId w:val="11"/>
  </w:num>
  <w:num w:numId="21">
    <w:abstractNumId w:val="8"/>
  </w:num>
  <w:num w:numId="22">
    <w:abstractNumId w:val="22"/>
  </w:num>
  <w:num w:numId="23">
    <w:abstractNumId w:val="12"/>
  </w:num>
  <w:num w:numId="24">
    <w:abstractNumId w:val="0"/>
  </w:num>
  <w:num w:numId="25">
    <w:abstractNumId w:val="24"/>
  </w:num>
  <w:num w:numId="26">
    <w:abstractNumId w:val="14"/>
  </w:num>
  <w:num w:numId="27">
    <w:abstractNumId w:val="1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isplayBackgroundShape/>
  <w:embedSystemFonts/>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doNotValidateAgainstSchema/>
  <w:doNotDemarcateInvalidXml/>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B07"/>
    <w:rsid w:val="00006038"/>
    <w:rsid w:val="0006134F"/>
    <w:rsid w:val="00073801"/>
    <w:rsid w:val="00077DBC"/>
    <w:rsid w:val="0008581B"/>
    <w:rsid w:val="0008613E"/>
    <w:rsid w:val="000D6100"/>
    <w:rsid w:val="0011159F"/>
    <w:rsid w:val="001132FA"/>
    <w:rsid w:val="00114230"/>
    <w:rsid w:val="0012760A"/>
    <w:rsid w:val="00130AD0"/>
    <w:rsid w:val="00153563"/>
    <w:rsid w:val="00160795"/>
    <w:rsid w:val="001659E6"/>
    <w:rsid w:val="00176CD3"/>
    <w:rsid w:val="00184F4E"/>
    <w:rsid w:val="0018681D"/>
    <w:rsid w:val="001D1E94"/>
    <w:rsid w:val="001D2E59"/>
    <w:rsid w:val="001F3287"/>
    <w:rsid w:val="00203E7F"/>
    <w:rsid w:val="00204C8E"/>
    <w:rsid w:val="0021756C"/>
    <w:rsid w:val="002320EF"/>
    <w:rsid w:val="00260DDC"/>
    <w:rsid w:val="00267972"/>
    <w:rsid w:val="002B0564"/>
    <w:rsid w:val="002B5A63"/>
    <w:rsid w:val="002C2240"/>
    <w:rsid w:val="002E0D44"/>
    <w:rsid w:val="002F6E76"/>
    <w:rsid w:val="0030206E"/>
    <w:rsid w:val="00314FBD"/>
    <w:rsid w:val="00322E71"/>
    <w:rsid w:val="00354C1B"/>
    <w:rsid w:val="003634B4"/>
    <w:rsid w:val="00374060"/>
    <w:rsid w:val="00375C6F"/>
    <w:rsid w:val="003A23D3"/>
    <w:rsid w:val="003A7250"/>
    <w:rsid w:val="003D735A"/>
    <w:rsid w:val="003E0914"/>
    <w:rsid w:val="003E47E3"/>
    <w:rsid w:val="004048A1"/>
    <w:rsid w:val="0044654B"/>
    <w:rsid w:val="00453C30"/>
    <w:rsid w:val="00455B07"/>
    <w:rsid w:val="004771B7"/>
    <w:rsid w:val="00486807"/>
    <w:rsid w:val="004B2692"/>
    <w:rsid w:val="004B63D0"/>
    <w:rsid w:val="004C47AB"/>
    <w:rsid w:val="004C5B55"/>
    <w:rsid w:val="004D3A83"/>
    <w:rsid w:val="004D68E1"/>
    <w:rsid w:val="004F551C"/>
    <w:rsid w:val="00514491"/>
    <w:rsid w:val="00516FBE"/>
    <w:rsid w:val="00577E29"/>
    <w:rsid w:val="005A25B5"/>
    <w:rsid w:val="005B34A2"/>
    <w:rsid w:val="005B61EA"/>
    <w:rsid w:val="005D00F9"/>
    <w:rsid w:val="005E668F"/>
    <w:rsid w:val="005F614D"/>
    <w:rsid w:val="0061238C"/>
    <w:rsid w:val="00613F3B"/>
    <w:rsid w:val="0067697A"/>
    <w:rsid w:val="006772B0"/>
    <w:rsid w:val="00696486"/>
    <w:rsid w:val="006B2311"/>
    <w:rsid w:val="006C7DC8"/>
    <w:rsid w:val="006D7F58"/>
    <w:rsid w:val="00717C97"/>
    <w:rsid w:val="00750565"/>
    <w:rsid w:val="00794CC9"/>
    <w:rsid w:val="00797A4F"/>
    <w:rsid w:val="007A174D"/>
    <w:rsid w:val="007A1C1B"/>
    <w:rsid w:val="007B0612"/>
    <w:rsid w:val="007D2EF7"/>
    <w:rsid w:val="007E29AA"/>
    <w:rsid w:val="007F1D5B"/>
    <w:rsid w:val="00835363"/>
    <w:rsid w:val="00854B95"/>
    <w:rsid w:val="00873247"/>
    <w:rsid w:val="008B4B71"/>
    <w:rsid w:val="008E1BF0"/>
    <w:rsid w:val="008E72D0"/>
    <w:rsid w:val="008F6FC4"/>
    <w:rsid w:val="00920BB2"/>
    <w:rsid w:val="0092421E"/>
    <w:rsid w:val="0092785B"/>
    <w:rsid w:val="00927E99"/>
    <w:rsid w:val="00931892"/>
    <w:rsid w:val="00931A4F"/>
    <w:rsid w:val="0095018B"/>
    <w:rsid w:val="009506AA"/>
    <w:rsid w:val="00957996"/>
    <w:rsid w:val="00965E0F"/>
    <w:rsid w:val="009673DB"/>
    <w:rsid w:val="009741B0"/>
    <w:rsid w:val="00976011"/>
    <w:rsid w:val="009B7660"/>
    <w:rsid w:val="009C15D1"/>
    <w:rsid w:val="009D7C01"/>
    <w:rsid w:val="009E14D3"/>
    <w:rsid w:val="009E44AD"/>
    <w:rsid w:val="009E6659"/>
    <w:rsid w:val="00A42D3C"/>
    <w:rsid w:val="00A4315B"/>
    <w:rsid w:val="00A453E6"/>
    <w:rsid w:val="00A82589"/>
    <w:rsid w:val="00A831F6"/>
    <w:rsid w:val="00AB7E4E"/>
    <w:rsid w:val="00AD49EC"/>
    <w:rsid w:val="00AF0E29"/>
    <w:rsid w:val="00AF4EFA"/>
    <w:rsid w:val="00AF6C3B"/>
    <w:rsid w:val="00B0498F"/>
    <w:rsid w:val="00B122F3"/>
    <w:rsid w:val="00B13BA1"/>
    <w:rsid w:val="00B23CCC"/>
    <w:rsid w:val="00B24440"/>
    <w:rsid w:val="00B53EDD"/>
    <w:rsid w:val="00BA2D41"/>
    <w:rsid w:val="00BB464A"/>
    <w:rsid w:val="00BC1822"/>
    <w:rsid w:val="00BD07E7"/>
    <w:rsid w:val="00BF6CF2"/>
    <w:rsid w:val="00C00DD1"/>
    <w:rsid w:val="00C014A9"/>
    <w:rsid w:val="00C314C3"/>
    <w:rsid w:val="00C47705"/>
    <w:rsid w:val="00C50CC5"/>
    <w:rsid w:val="00C65342"/>
    <w:rsid w:val="00CA2687"/>
    <w:rsid w:val="00CC1013"/>
    <w:rsid w:val="00CC3464"/>
    <w:rsid w:val="00CD3EEA"/>
    <w:rsid w:val="00CD4972"/>
    <w:rsid w:val="00CE3E73"/>
    <w:rsid w:val="00CF2D33"/>
    <w:rsid w:val="00CF69C9"/>
    <w:rsid w:val="00D15F36"/>
    <w:rsid w:val="00D27569"/>
    <w:rsid w:val="00D31229"/>
    <w:rsid w:val="00D36DA3"/>
    <w:rsid w:val="00D40523"/>
    <w:rsid w:val="00D57A04"/>
    <w:rsid w:val="00D71489"/>
    <w:rsid w:val="00DA4176"/>
    <w:rsid w:val="00DB6837"/>
    <w:rsid w:val="00DC5D00"/>
    <w:rsid w:val="00DD1A47"/>
    <w:rsid w:val="00DD7C76"/>
    <w:rsid w:val="00DD7F35"/>
    <w:rsid w:val="00E004E6"/>
    <w:rsid w:val="00E2672A"/>
    <w:rsid w:val="00E7049F"/>
    <w:rsid w:val="00E72428"/>
    <w:rsid w:val="00E90632"/>
    <w:rsid w:val="00E93CF3"/>
    <w:rsid w:val="00E97130"/>
    <w:rsid w:val="00EA7CE3"/>
    <w:rsid w:val="00EB350E"/>
    <w:rsid w:val="00EB65EF"/>
    <w:rsid w:val="00EC59F3"/>
    <w:rsid w:val="00EF328C"/>
    <w:rsid w:val="00F144F4"/>
    <w:rsid w:val="00F32CE1"/>
    <w:rsid w:val="00F4501E"/>
    <w:rsid w:val="00F55C46"/>
    <w:rsid w:val="00F63371"/>
    <w:rsid w:val="00F67BB4"/>
    <w:rsid w:val="00F77B00"/>
    <w:rsid w:val="00F94F7E"/>
    <w:rsid w:val="00FB788E"/>
    <w:rsid w:val="00FF54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65E0F"/>
    <w:pPr>
      <w:suppressAutoHyphens/>
      <w:autoSpaceDE w:val="0"/>
    </w:pPr>
    <w:rPr>
      <w:sz w:val="20"/>
      <w:szCs w:val="20"/>
      <w:lang w:eastAsia="ar-SA"/>
    </w:rPr>
  </w:style>
  <w:style w:type="paragraph" w:styleId="Heading1">
    <w:name w:val="heading 1"/>
    <w:basedOn w:val="Normal"/>
    <w:next w:val="Normal"/>
    <w:link w:val="Heading1Char"/>
    <w:uiPriority w:val="99"/>
    <w:qFormat/>
    <w:rsid w:val="00965E0F"/>
    <w:pPr>
      <w:keepNext/>
      <w:tabs>
        <w:tab w:val="num" w:pos="0"/>
      </w:tabs>
      <w:jc w:val="both"/>
      <w:outlineLvl w:val="0"/>
    </w:pPr>
    <w:rPr>
      <w:b/>
      <w:bCs/>
    </w:rPr>
  </w:style>
  <w:style w:type="paragraph" w:styleId="Heading2">
    <w:name w:val="heading 2"/>
    <w:basedOn w:val="Normal"/>
    <w:next w:val="Normal"/>
    <w:link w:val="Heading2Char"/>
    <w:uiPriority w:val="99"/>
    <w:qFormat/>
    <w:rsid w:val="00965E0F"/>
    <w:pPr>
      <w:keepNext/>
      <w:tabs>
        <w:tab w:val="num" w:pos="0"/>
      </w:tabs>
      <w:outlineLvl w:val="1"/>
    </w:pPr>
    <w:rPr>
      <w:sz w:val="24"/>
      <w:szCs w:val="24"/>
    </w:rPr>
  </w:style>
  <w:style w:type="paragraph" w:styleId="Heading3">
    <w:name w:val="heading 3"/>
    <w:basedOn w:val="Normal"/>
    <w:next w:val="Normal"/>
    <w:link w:val="Heading3Char"/>
    <w:uiPriority w:val="99"/>
    <w:qFormat/>
    <w:rsid w:val="00965E0F"/>
    <w:pPr>
      <w:keepNext/>
      <w:tabs>
        <w:tab w:val="num" w:pos="0"/>
      </w:tabs>
      <w:jc w:val="both"/>
      <w:outlineLvl w:val="2"/>
    </w:pPr>
    <w:rPr>
      <w:b/>
      <w:bCs/>
      <w:sz w:val="24"/>
      <w:szCs w:val="24"/>
    </w:rPr>
  </w:style>
  <w:style w:type="paragraph" w:styleId="Heading4">
    <w:name w:val="heading 4"/>
    <w:basedOn w:val="Normal"/>
    <w:next w:val="Normal"/>
    <w:link w:val="Heading4Char"/>
    <w:uiPriority w:val="99"/>
    <w:qFormat/>
    <w:rsid w:val="00965E0F"/>
    <w:pPr>
      <w:keepNext/>
      <w:tabs>
        <w:tab w:val="num" w:pos="0"/>
      </w:tabs>
      <w:jc w:val="center"/>
      <w:outlineLvl w:val="3"/>
    </w:pPr>
    <w:rPr>
      <w:b/>
      <w:bCs/>
      <w:sz w:val="24"/>
      <w:szCs w:val="24"/>
    </w:rPr>
  </w:style>
  <w:style w:type="paragraph" w:styleId="Heading5">
    <w:name w:val="heading 5"/>
    <w:basedOn w:val="Normal"/>
    <w:next w:val="Normal"/>
    <w:link w:val="Heading5Char"/>
    <w:uiPriority w:val="99"/>
    <w:qFormat/>
    <w:rsid w:val="00965E0F"/>
    <w:pPr>
      <w:keepNext/>
      <w:tabs>
        <w:tab w:val="num" w:pos="0"/>
      </w:tabs>
      <w:spacing w:before="40" w:after="40"/>
      <w:outlineLvl w:val="4"/>
    </w:pPr>
    <w:rPr>
      <w:rFonts w:ascii="Book Antiqua" w:hAnsi="Book Antiqua" w:cs="Book Antiqua"/>
      <w:color w:val="000000"/>
      <w:sz w:val="24"/>
      <w:szCs w:val="24"/>
    </w:rPr>
  </w:style>
  <w:style w:type="paragraph" w:styleId="Heading6">
    <w:name w:val="heading 6"/>
    <w:basedOn w:val="Normal"/>
    <w:next w:val="Normal"/>
    <w:link w:val="Heading6Char"/>
    <w:uiPriority w:val="99"/>
    <w:qFormat/>
    <w:rsid w:val="00965E0F"/>
    <w:pPr>
      <w:keepNext/>
      <w:tabs>
        <w:tab w:val="num" w:pos="0"/>
      </w:tabs>
      <w:spacing w:before="120" w:after="40"/>
      <w:jc w:val="both"/>
      <w:outlineLvl w:val="5"/>
    </w:pPr>
    <w:rPr>
      <w:b/>
      <w:bCs/>
      <w:sz w:val="26"/>
      <w:szCs w:val="26"/>
    </w:rPr>
  </w:style>
  <w:style w:type="paragraph" w:styleId="Heading7">
    <w:name w:val="heading 7"/>
    <w:basedOn w:val="Normal"/>
    <w:next w:val="Normal"/>
    <w:link w:val="Heading7Char"/>
    <w:uiPriority w:val="99"/>
    <w:qFormat/>
    <w:rsid w:val="00965E0F"/>
    <w:pPr>
      <w:keepNext/>
      <w:tabs>
        <w:tab w:val="num" w:pos="0"/>
      </w:tabs>
      <w:spacing w:before="120" w:after="40"/>
      <w:ind w:left="3060"/>
      <w:jc w:val="both"/>
      <w:outlineLvl w:val="6"/>
    </w:pPr>
    <w:rPr>
      <w:color w:val="000000"/>
      <w:sz w:val="24"/>
      <w:szCs w:val="24"/>
    </w:rPr>
  </w:style>
  <w:style w:type="paragraph" w:styleId="Heading8">
    <w:name w:val="heading 8"/>
    <w:basedOn w:val="Normal"/>
    <w:next w:val="Normal"/>
    <w:link w:val="Heading8Char"/>
    <w:uiPriority w:val="99"/>
    <w:qFormat/>
    <w:rsid w:val="00965E0F"/>
    <w:pPr>
      <w:keepNext/>
      <w:tabs>
        <w:tab w:val="num" w:pos="0"/>
      </w:tabs>
      <w:spacing w:before="120" w:after="40"/>
      <w:ind w:left="720"/>
      <w:jc w:val="both"/>
      <w:outlineLvl w:val="7"/>
    </w:pPr>
    <w:rPr>
      <w:b/>
      <w:bCs/>
      <w:sz w:val="24"/>
      <w:szCs w:val="24"/>
    </w:rPr>
  </w:style>
  <w:style w:type="paragraph" w:styleId="Heading9">
    <w:name w:val="heading 9"/>
    <w:basedOn w:val="Normal"/>
    <w:next w:val="Normal"/>
    <w:link w:val="Heading9Char"/>
    <w:uiPriority w:val="99"/>
    <w:qFormat/>
    <w:rsid w:val="00965E0F"/>
    <w:pPr>
      <w:keepNext/>
      <w:tabs>
        <w:tab w:val="num" w:pos="0"/>
      </w:tabs>
      <w:jc w:val="center"/>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244"/>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9"/>
    <w:rsid w:val="00965E0F"/>
    <w:rPr>
      <w:sz w:val="24"/>
      <w:szCs w:val="24"/>
    </w:rPr>
  </w:style>
  <w:style w:type="character" w:customStyle="1" w:styleId="Heading3Char">
    <w:name w:val="Heading 3 Char"/>
    <w:basedOn w:val="DefaultParagraphFont"/>
    <w:link w:val="Heading3"/>
    <w:uiPriority w:val="9"/>
    <w:semiHidden/>
    <w:rsid w:val="00D34244"/>
    <w:rPr>
      <w:rFonts w:asciiTheme="majorHAnsi" w:eastAsiaTheme="majorEastAsia" w:hAnsiTheme="majorHAnsi" w:cstheme="majorBidi"/>
      <w:b/>
      <w:bCs/>
      <w:sz w:val="26"/>
      <w:szCs w:val="26"/>
      <w:lang w:eastAsia="ar-SA"/>
    </w:rPr>
  </w:style>
  <w:style w:type="character" w:customStyle="1" w:styleId="Heading4Char">
    <w:name w:val="Heading 4 Char"/>
    <w:basedOn w:val="DefaultParagraphFont"/>
    <w:link w:val="Heading4"/>
    <w:uiPriority w:val="9"/>
    <w:semiHidden/>
    <w:rsid w:val="00D34244"/>
    <w:rPr>
      <w:rFonts w:asciiTheme="minorHAnsi" w:eastAsiaTheme="minorEastAsia" w:hAnsiTheme="minorHAnsi" w:cstheme="minorBidi"/>
      <w:b/>
      <w:bCs/>
      <w:sz w:val="28"/>
      <w:szCs w:val="28"/>
      <w:lang w:eastAsia="ar-SA"/>
    </w:rPr>
  </w:style>
  <w:style w:type="character" w:customStyle="1" w:styleId="Heading5Char">
    <w:name w:val="Heading 5 Char"/>
    <w:basedOn w:val="DefaultParagraphFont"/>
    <w:link w:val="Heading5"/>
    <w:uiPriority w:val="9"/>
    <w:semiHidden/>
    <w:rsid w:val="00D34244"/>
    <w:rPr>
      <w:rFonts w:asciiTheme="minorHAnsi" w:eastAsiaTheme="minorEastAsia" w:hAnsiTheme="minorHAnsi" w:cstheme="minorBidi"/>
      <w:b/>
      <w:bCs/>
      <w:i/>
      <w:iCs/>
      <w:sz w:val="26"/>
      <w:szCs w:val="26"/>
      <w:lang w:eastAsia="ar-SA"/>
    </w:rPr>
  </w:style>
  <w:style w:type="character" w:customStyle="1" w:styleId="Heading6Char">
    <w:name w:val="Heading 6 Char"/>
    <w:basedOn w:val="DefaultParagraphFont"/>
    <w:link w:val="Heading6"/>
    <w:uiPriority w:val="9"/>
    <w:semiHidden/>
    <w:rsid w:val="00D34244"/>
    <w:rPr>
      <w:rFonts w:asciiTheme="minorHAnsi" w:eastAsiaTheme="minorEastAsia" w:hAnsiTheme="minorHAnsi" w:cstheme="minorBidi"/>
      <w:b/>
      <w:bCs/>
      <w:lang w:eastAsia="ar-SA"/>
    </w:rPr>
  </w:style>
  <w:style w:type="character" w:customStyle="1" w:styleId="Heading7Char">
    <w:name w:val="Heading 7 Char"/>
    <w:basedOn w:val="DefaultParagraphFont"/>
    <w:link w:val="Heading7"/>
    <w:uiPriority w:val="9"/>
    <w:semiHidden/>
    <w:rsid w:val="00D34244"/>
    <w:rPr>
      <w:rFonts w:asciiTheme="minorHAnsi" w:eastAsiaTheme="minorEastAsia" w:hAnsiTheme="minorHAnsi" w:cstheme="minorBidi"/>
      <w:sz w:val="24"/>
      <w:szCs w:val="24"/>
      <w:lang w:eastAsia="ar-SA"/>
    </w:rPr>
  </w:style>
  <w:style w:type="character" w:customStyle="1" w:styleId="Heading8Char">
    <w:name w:val="Heading 8 Char"/>
    <w:basedOn w:val="DefaultParagraphFont"/>
    <w:link w:val="Heading8"/>
    <w:uiPriority w:val="9"/>
    <w:semiHidden/>
    <w:rsid w:val="00D34244"/>
    <w:rPr>
      <w:rFonts w:asciiTheme="minorHAnsi" w:eastAsiaTheme="minorEastAsia" w:hAnsiTheme="minorHAnsi" w:cstheme="minorBidi"/>
      <w:i/>
      <w:iCs/>
      <w:sz w:val="24"/>
      <w:szCs w:val="24"/>
      <w:lang w:eastAsia="ar-SA"/>
    </w:rPr>
  </w:style>
  <w:style w:type="character" w:customStyle="1" w:styleId="Heading9Char">
    <w:name w:val="Heading 9 Char"/>
    <w:basedOn w:val="DefaultParagraphFont"/>
    <w:link w:val="Heading9"/>
    <w:uiPriority w:val="9"/>
    <w:semiHidden/>
    <w:rsid w:val="00D34244"/>
    <w:rPr>
      <w:rFonts w:asciiTheme="majorHAnsi" w:eastAsiaTheme="majorEastAsia" w:hAnsiTheme="majorHAnsi" w:cstheme="majorBidi"/>
      <w:lang w:eastAsia="ar-SA"/>
    </w:rPr>
  </w:style>
  <w:style w:type="character" w:customStyle="1" w:styleId="WW8Num1z0">
    <w:name w:val="WW8Num1z0"/>
    <w:uiPriority w:val="99"/>
    <w:rsid w:val="00965E0F"/>
    <w:rPr>
      <w:rFonts w:ascii="Wingdings" w:hAnsi="Wingdings" w:cs="Wingdings"/>
    </w:rPr>
  </w:style>
  <w:style w:type="character" w:customStyle="1" w:styleId="WW8Num1z1">
    <w:name w:val="WW8Num1z1"/>
    <w:uiPriority w:val="99"/>
    <w:rsid w:val="00965E0F"/>
    <w:rPr>
      <w:rFonts w:ascii="Courier New" w:hAnsi="Courier New" w:cs="Courier New"/>
    </w:rPr>
  </w:style>
  <w:style w:type="character" w:customStyle="1" w:styleId="WW8Num1z3">
    <w:name w:val="WW8Num1z3"/>
    <w:uiPriority w:val="99"/>
    <w:rsid w:val="00965E0F"/>
    <w:rPr>
      <w:rFonts w:ascii="Symbol" w:hAnsi="Symbol" w:cs="Symbol"/>
    </w:rPr>
  </w:style>
  <w:style w:type="character" w:customStyle="1" w:styleId="WW8Num3z0">
    <w:name w:val="WW8Num3z0"/>
    <w:uiPriority w:val="99"/>
    <w:rsid w:val="00965E0F"/>
    <w:rPr>
      <w:rFonts w:ascii="Symbol" w:hAnsi="Symbol" w:cs="Symbol"/>
    </w:rPr>
  </w:style>
  <w:style w:type="character" w:customStyle="1" w:styleId="WW8Num3z1">
    <w:name w:val="WW8Num3z1"/>
    <w:uiPriority w:val="99"/>
    <w:rsid w:val="00965E0F"/>
    <w:rPr>
      <w:rFonts w:ascii="Courier New" w:hAnsi="Courier New" w:cs="Courier New"/>
    </w:rPr>
  </w:style>
  <w:style w:type="character" w:customStyle="1" w:styleId="WW8Num3z2">
    <w:name w:val="WW8Num3z2"/>
    <w:uiPriority w:val="99"/>
    <w:rsid w:val="00965E0F"/>
    <w:rPr>
      <w:rFonts w:ascii="Wingdings" w:hAnsi="Wingdings" w:cs="Wingdings"/>
    </w:rPr>
  </w:style>
  <w:style w:type="character" w:customStyle="1" w:styleId="WW8Num4z0">
    <w:name w:val="WW8Num4z0"/>
    <w:uiPriority w:val="99"/>
    <w:rsid w:val="00965E0F"/>
    <w:rPr>
      <w:rFonts w:ascii="Symbol" w:hAnsi="Symbol" w:cs="Symbol"/>
    </w:rPr>
  </w:style>
  <w:style w:type="character" w:customStyle="1" w:styleId="WW8Num5z0">
    <w:name w:val="WW8Num5z0"/>
    <w:uiPriority w:val="99"/>
    <w:rsid w:val="00965E0F"/>
    <w:rPr>
      <w:rFonts w:ascii="Symbol" w:hAnsi="Symbol" w:cs="Symbol"/>
    </w:rPr>
  </w:style>
  <w:style w:type="character" w:customStyle="1" w:styleId="WW8Num6z0">
    <w:name w:val="WW8Num6z0"/>
    <w:uiPriority w:val="99"/>
    <w:rsid w:val="00965E0F"/>
    <w:rPr>
      <w:rFonts w:ascii="Symbol" w:hAnsi="Symbol" w:cs="Symbol"/>
    </w:rPr>
  </w:style>
  <w:style w:type="character" w:customStyle="1" w:styleId="WW8Num6z1">
    <w:name w:val="WW8Num6z1"/>
    <w:uiPriority w:val="99"/>
    <w:rsid w:val="00965E0F"/>
    <w:rPr>
      <w:rFonts w:ascii="Courier New" w:hAnsi="Courier New" w:cs="Courier New"/>
    </w:rPr>
  </w:style>
  <w:style w:type="character" w:customStyle="1" w:styleId="WW8Num6z2">
    <w:name w:val="WW8Num6z2"/>
    <w:uiPriority w:val="99"/>
    <w:rsid w:val="00965E0F"/>
    <w:rPr>
      <w:rFonts w:ascii="Wingdings" w:hAnsi="Wingdings" w:cs="Wingdings"/>
    </w:rPr>
  </w:style>
  <w:style w:type="character" w:customStyle="1" w:styleId="WW8Num7z0">
    <w:name w:val="WW8Num7z0"/>
    <w:uiPriority w:val="99"/>
    <w:rsid w:val="00965E0F"/>
    <w:rPr>
      <w:rFonts w:ascii="Wingdings" w:hAnsi="Wingdings" w:cs="Wingdings"/>
    </w:rPr>
  </w:style>
  <w:style w:type="character" w:customStyle="1" w:styleId="WW8Num7z1">
    <w:name w:val="WW8Num7z1"/>
    <w:uiPriority w:val="99"/>
    <w:rsid w:val="00965E0F"/>
    <w:rPr>
      <w:rFonts w:ascii="Courier New" w:hAnsi="Courier New" w:cs="Courier New"/>
    </w:rPr>
  </w:style>
  <w:style w:type="character" w:customStyle="1" w:styleId="WW8Num7z3">
    <w:name w:val="WW8Num7z3"/>
    <w:uiPriority w:val="99"/>
    <w:rsid w:val="00965E0F"/>
    <w:rPr>
      <w:rFonts w:ascii="Symbol" w:hAnsi="Symbol" w:cs="Symbol"/>
    </w:rPr>
  </w:style>
  <w:style w:type="character" w:customStyle="1" w:styleId="WW8Num8z0">
    <w:name w:val="WW8Num8z0"/>
    <w:uiPriority w:val="99"/>
    <w:rsid w:val="00965E0F"/>
    <w:rPr>
      <w:rFonts w:ascii="Symbol" w:hAnsi="Symbol" w:cs="Symbol"/>
    </w:rPr>
  </w:style>
  <w:style w:type="character" w:customStyle="1" w:styleId="WW8Num8z1">
    <w:name w:val="WW8Num8z1"/>
    <w:uiPriority w:val="99"/>
    <w:rsid w:val="00965E0F"/>
    <w:rPr>
      <w:rFonts w:ascii="Courier New" w:hAnsi="Courier New" w:cs="Courier New"/>
    </w:rPr>
  </w:style>
  <w:style w:type="character" w:customStyle="1" w:styleId="WW8Num8z2">
    <w:name w:val="WW8Num8z2"/>
    <w:uiPriority w:val="99"/>
    <w:rsid w:val="00965E0F"/>
    <w:rPr>
      <w:rFonts w:ascii="Wingdings" w:hAnsi="Wingdings" w:cs="Wingdings"/>
    </w:rPr>
  </w:style>
  <w:style w:type="character" w:customStyle="1" w:styleId="WW8Num9z0">
    <w:name w:val="WW8Num9z0"/>
    <w:uiPriority w:val="99"/>
    <w:rsid w:val="00965E0F"/>
    <w:rPr>
      <w:rFonts w:ascii="Wingdings" w:hAnsi="Wingdings" w:cs="Wingdings"/>
    </w:rPr>
  </w:style>
  <w:style w:type="character" w:customStyle="1" w:styleId="WW8Num9z1">
    <w:name w:val="WW8Num9z1"/>
    <w:uiPriority w:val="99"/>
    <w:rsid w:val="00965E0F"/>
    <w:rPr>
      <w:rFonts w:ascii="Courier New" w:hAnsi="Courier New" w:cs="Courier New"/>
    </w:rPr>
  </w:style>
  <w:style w:type="character" w:customStyle="1" w:styleId="WW8Num9z3">
    <w:name w:val="WW8Num9z3"/>
    <w:uiPriority w:val="99"/>
    <w:rsid w:val="00965E0F"/>
    <w:rPr>
      <w:rFonts w:ascii="Symbol" w:hAnsi="Symbol" w:cs="Symbol"/>
    </w:rPr>
  </w:style>
  <w:style w:type="character" w:customStyle="1" w:styleId="WW8Num10z0">
    <w:name w:val="WW8Num10z0"/>
    <w:uiPriority w:val="99"/>
    <w:rsid w:val="00965E0F"/>
    <w:rPr>
      <w:rFonts w:ascii="Symbol" w:hAnsi="Symbol" w:cs="Symbol"/>
    </w:rPr>
  </w:style>
  <w:style w:type="character" w:styleId="PageNumber">
    <w:name w:val="page number"/>
    <w:basedOn w:val="DefaultParagraphFont"/>
    <w:uiPriority w:val="99"/>
    <w:semiHidden/>
    <w:rsid w:val="00965E0F"/>
  </w:style>
  <w:style w:type="character" w:styleId="Hyperlink">
    <w:name w:val="Hyperlink"/>
    <w:basedOn w:val="DefaultParagraphFont"/>
    <w:uiPriority w:val="99"/>
    <w:rsid w:val="00965E0F"/>
    <w:rPr>
      <w:color w:val="0000FF"/>
      <w:u w:val="single"/>
    </w:rPr>
  </w:style>
  <w:style w:type="character" w:styleId="Emphasis">
    <w:name w:val="Emphasis"/>
    <w:basedOn w:val="DefaultParagraphFont"/>
    <w:uiPriority w:val="99"/>
    <w:qFormat/>
    <w:rsid w:val="00965E0F"/>
    <w:rPr>
      <w:i/>
      <w:iCs/>
    </w:rPr>
  </w:style>
  <w:style w:type="character" w:customStyle="1" w:styleId="HeaderChar">
    <w:name w:val="Header Char"/>
    <w:basedOn w:val="DefaultParagraphFont"/>
    <w:uiPriority w:val="99"/>
    <w:rsid w:val="00965E0F"/>
  </w:style>
  <w:style w:type="paragraph" w:customStyle="1" w:styleId="Heading">
    <w:name w:val="Heading"/>
    <w:basedOn w:val="Normal"/>
    <w:next w:val="BodyText"/>
    <w:uiPriority w:val="99"/>
    <w:rsid w:val="00965E0F"/>
    <w:pPr>
      <w:keepNext/>
      <w:spacing w:before="240" w:after="120"/>
    </w:pPr>
    <w:rPr>
      <w:rFonts w:ascii="Arial" w:eastAsia="MS Mincho" w:hAnsi="Arial" w:cs="Arial"/>
      <w:sz w:val="28"/>
      <w:szCs w:val="28"/>
    </w:rPr>
  </w:style>
  <w:style w:type="paragraph" w:styleId="BodyText">
    <w:name w:val="Body Text"/>
    <w:basedOn w:val="Normal"/>
    <w:link w:val="BodyTextChar"/>
    <w:uiPriority w:val="99"/>
    <w:semiHidden/>
    <w:rsid w:val="00965E0F"/>
    <w:rPr>
      <w:sz w:val="24"/>
      <w:szCs w:val="24"/>
    </w:rPr>
  </w:style>
  <w:style w:type="character" w:customStyle="1" w:styleId="BodyTextChar">
    <w:name w:val="Body Text Char"/>
    <w:basedOn w:val="DefaultParagraphFont"/>
    <w:link w:val="BodyText"/>
    <w:uiPriority w:val="99"/>
    <w:semiHidden/>
    <w:rsid w:val="00D34244"/>
    <w:rPr>
      <w:sz w:val="20"/>
      <w:szCs w:val="20"/>
      <w:lang w:eastAsia="ar-SA"/>
    </w:rPr>
  </w:style>
  <w:style w:type="paragraph" w:styleId="List">
    <w:name w:val="List"/>
    <w:basedOn w:val="BodyText"/>
    <w:uiPriority w:val="99"/>
    <w:semiHidden/>
    <w:rsid w:val="00965E0F"/>
  </w:style>
  <w:style w:type="paragraph" w:styleId="Caption">
    <w:name w:val="caption"/>
    <w:basedOn w:val="Normal"/>
    <w:uiPriority w:val="99"/>
    <w:qFormat/>
    <w:rsid w:val="00965E0F"/>
    <w:pPr>
      <w:suppressLineNumbers/>
      <w:spacing w:before="120" w:after="120"/>
    </w:pPr>
    <w:rPr>
      <w:i/>
      <w:iCs/>
      <w:sz w:val="24"/>
      <w:szCs w:val="24"/>
    </w:rPr>
  </w:style>
  <w:style w:type="paragraph" w:customStyle="1" w:styleId="Index">
    <w:name w:val="Index"/>
    <w:basedOn w:val="Normal"/>
    <w:uiPriority w:val="99"/>
    <w:rsid w:val="00965E0F"/>
    <w:pPr>
      <w:suppressLineNumbers/>
    </w:pPr>
  </w:style>
  <w:style w:type="paragraph" w:styleId="Title">
    <w:name w:val="Title"/>
    <w:basedOn w:val="Normal"/>
    <w:next w:val="Subtitle"/>
    <w:link w:val="TitleChar"/>
    <w:uiPriority w:val="99"/>
    <w:qFormat/>
    <w:rsid w:val="00965E0F"/>
    <w:pPr>
      <w:jc w:val="center"/>
    </w:pPr>
    <w:rPr>
      <w:b/>
      <w:bCs/>
      <w:sz w:val="24"/>
      <w:szCs w:val="24"/>
      <w:u w:val="single"/>
    </w:rPr>
  </w:style>
  <w:style w:type="character" w:customStyle="1" w:styleId="TitleChar">
    <w:name w:val="Title Char"/>
    <w:basedOn w:val="DefaultParagraphFont"/>
    <w:link w:val="Title"/>
    <w:uiPriority w:val="10"/>
    <w:rsid w:val="00D34244"/>
    <w:rPr>
      <w:rFonts w:asciiTheme="majorHAnsi" w:eastAsiaTheme="majorEastAsia" w:hAnsiTheme="majorHAnsi" w:cstheme="majorBidi"/>
      <w:b/>
      <w:bCs/>
      <w:kern w:val="28"/>
      <w:sz w:val="32"/>
      <w:szCs w:val="32"/>
      <w:lang w:eastAsia="ar-SA"/>
    </w:rPr>
  </w:style>
  <w:style w:type="paragraph" w:styleId="Subtitle">
    <w:name w:val="Subtitle"/>
    <w:basedOn w:val="Normal"/>
    <w:next w:val="BodyText"/>
    <w:link w:val="SubtitleChar"/>
    <w:uiPriority w:val="99"/>
    <w:qFormat/>
    <w:rsid w:val="00965E0F"/>
    <w:rPr>
      <w:rFonts w:ascii="News Gothic MT" w:hAnsi="News Gothic MT" w:cs="News Gothic MT"/>
      <w:b/>
      <w:bCs/>
      <w:sz w:val="26"/>
      <w:szCs w:val="26"/>
      <w:u w:val="single"/>
    </w:rPr>
  </w:style>
  <w:style w:type="character" w:customStyle="1" w:styleId="SubtitleChar">
    <w:name w:val="Subtitle Char"/>
    <w:basedOn w:val="DefaultParagraphFont"/>
    <w:link w:val="Subtitle"/>
    <w:uiPriority w:val="11"/>
    <w:rsid w:val="00D34244"/>
    <w:rPr>
      <w:rFonts w:asciiTheme="majorHAnsi" w:eastAsiaTheme="majorEastAsia" w:hAnsiTheme="majorHAnsi" w:cstheme="majorBidi"/>
      <w:sz w:val="24"/>
      <w:szCs w:val="24"/>
      <w:lang w:eastAsia="ar-SA"/>
    </w:rPr>
  </w:style>
  <w:style w:type="paragraph" w:styleId="BodyTextIndent">
    <w:name w:val="Body Text Indent"/>
    <w:basedOn w:val="Normal"/>
    <w:link w:val="BodyTextIndentChar"/>
    <w:uiPriority w:val="99"/>
    <w:semiHidden/>
    <w:rsid w:val="00965E0F"/>
    <w:pPr>
      <w:autoSpaceDE/>
      <w:ind w:right="-511"/>
      <w:jc w:val="both"/>
    </w:pPr>
    <w:rPr>
      <w:sz w:val="24"/>
      <w:szCs w:val="24"/>
    </w:rPr>
  </w:style>
  <w:style w:type="character" w:customStyle="1" w:styleId="BodyTextIndentChar">
    <w:name w:val="Body Text Indent Char"/>
    <w:basedOn w:val="DefaultParagraphFont"/>
    <w:link w:val="BodyTextIndent"/>
    <w:uiPriority w:val="99"/>
    <w:semiHidden/>
    <w:rsid w:val="00D34244"/>
    <w:rPr>
      <w:sz w:val="20"/>
      <w:szCs w:val="20"/>
      <w:lang w:eastAsia="ar-SA"/>
    </w:rPr>
  </w:style>
  <w:style w:type="paragraph" w:styleId="BodyTextIndent2">
    <w:name w:val="Body Text Indent 2"/>
    <w:basedOn w:val="Normal"/>
    <w:link w:val="BodyTextIndent2Char"/>
    <w:uiPriority w:val="99"/>
    <w:rsid w:val="00965E0F"/>
    <w:pPr>
      <w:spacing w:line="360" w:lineRule="auto"/>
      <w:ind w:left="720" w:firstLine="720"/>
    </w:pPr>
    <w:rPr>
      <w:rFonts w:ascii="Book Antiqua" w:hAnsi="Book Antiqua" w:cs="Book Antiqua"/>
      <w:i/>
      <w:iCs/>
      <w:sz w:val="22"/>
      <w:szCs w:val="22"/>
    </w:rPr>
  </w:style>
  <w:style w:type="character" w:customStyle="1" w:styleId="BodyTextIndent2Char">
    <w:name w:val="Body Text Indent 2 Char"/>
    <w:basedOn w:val="DefaultParagraphFont"/>
    <w:link w:val="BodyTextIndent2"/>
    <w:uiPriority w:val="99"/>
    <w:semiHidden/>
    <w:rsid w:val="00D34244"/>
    <w:rPr>
      <w:sz w:val="20"/>
      <w:szCs w:val="20"/>
      <w:lang w:eastAsia="ar-SA"/>
    </w:rPr>
  </w:style>
  <w:style w:type="paragraph" w:styleId="PlainText">
    <w:name w:val="Plain Text"/>
    <w:basedOn w:val="Normal"/>
    <w:link w:val="PlainTextChar"/>
    <w:uiPriority w:val="99"/>
    <w:rsid w:val="00965E0F"/>
    <w:rPr>
      <w:rFonts w:ascii="Courier New" w:hAnsi="Courier New" w:cs="Courier New"/>
    </w:rPr>
  </w:style>
  <w:style w:type="character" w:customStyle="1" w:styleId="PlainTextChar">
    <w:name w:val="Plain Text Char"/>
    <w:basedOn w:val="DefaultParagraphFont"/>
    <w:link w:val="PlainText"/>
    <w:uiPriority w:val="99"/>
    <w:semiHidden/>
    <w:rsid w:val="00D34244"/>
    <w:rPr>
      <w:rFonts w:ascii="Courier New" w:hAnsi="Courier New" w:cs="Courier New"/>
      <w:sz w:val="20"/>
      <w:szCs w:val="20"/>
      <w:lang w:eastAsia="ar-SA"/>
    </w:rPr>
  </w:style>
  <w:style w:type="paragraph" w:styleId="BodyText3">
    <w:name w:val="Body Text 3"/>
    <w:basedOn w:val="Normal"/>
    <w:link w:val="BodyText3Char"/>
    <w:uiPriority w:val="99"/>
    <w:rsid w:val="00965E0F"/>
    <w:pPr>
      <w:spacing w:before="40" w:after="40"/>
      <w:jc w:val="both"/>
    </w:pPr>
    <w:rPr>
      <w:sz w:val="24"/>
      <w:szCs w:val="24"/>
    </w:rPr>
  </w:style>
  <w:style w:type="character" w:customStyle="1" w:styleId="BodyText3Char">
    <w:name w:val="Body Text 3 Char"/>
    <w:basedOn w:val="DefaultParagraphFont"/>
    <w:link w:val="BodyText3"/>
    <w:uiPriority w:val="99"/>
    <w:semiHidden/>
    <w:rsid w:val="00D34244"/>
    <w:rPr>
      <w:sz w:val="16"/>
      <w:szCs w:val="16"/>
      <w:lang w:eastAsia="ar-SA"/>
    </w:rPr>
  </w:style>
  <w:style w:type="paragraph" w:styleId="BodyTextIndent3">
    <w:name w:val="Body Text Indent 3"/>
    <w:basedOn w:val="Normal"/>
    <w:link w:val="BodyTextIndent3Char"/>
    <w:uiPriority w:val="99"/>
    <w:rsid w:val="00965E0F"/>
    <w:pPr>
      <w:spacing w:before="120" w:after="40"/>
      <w:ind w:left="3780" w:hanging="3060"/>
      <w:jc w:val="both"/>
    </w:pPr>
    <w:rPr>
      <w:sz w:val="24"/>
      <w:szCs w:val="24"/>
    </w:rPr>
  </w:style>
  <w:style w:type="character" w:customStyle="1" w:styleId="BodyTextIndent3Char">
    <w:name w:val="Body Text Indent 3 Char"/>
    <w:basedOn w:val="DefaultParagraphFont"/>
    <w:link w:val="BodyTextIndent3"/>
    <w:uiPriority w:val="99"/>
    <w:semiHidden/>
    <w:rsid w:val="00D34244"/>
    <w:rPr>
      <w:sz w:val="16"/>
      <w:szCs w:val="16"/>
      <w:lang w:eastAsia="ar-SA"/>
    </w:rPr>
  </w:style>
  <w:style w:type="paragraph" w:styleId="Header">
    <w:name w:val="header"/>
    <w:basedOn w:val="Normal"/>
    <w:link w:val="HeaderChar1"/>
    <w:uiPriority w:val="99"/>
    <w:semiHidden/>
    <w:rsid w:val="00965E0F"/>
    <w:pPr>
      <w:tabs>
        <w:tab w:val="center" w:pos="4320"/>
        <w:tab w:val="right" w:pos="8640"/>
      </w:tabs>
    </w:pPr>
  </w:style>
  <w:style w:type="character" w:customStyle="1" w:styleId="HeaderChar1">
    <w:name w:val="Header Char1"/>
    <w:basedOn w:val="DefaultParagraphFont"/>
    <w:link w:val="Header"/>
    <w:uiPriority w:val="99"/>
    <w:semiHidden/>
    <w:rsid w:val="00D34244"/>
    <w:rPr>
      <w:sz w:val="20"/>
      <w:szCs w:val="20"/>
      <w:lang w:eastAsia="ar-SA"/>
    </w:rPr>
  </w:style>
  <w:style w:type="paragraph" w:styleId="Footer">
    <w:name w:val="footer"/>
    <w:basedOn w:val="Normal"/>
    <w:link w:val="FooterChar"/>
    <w:uiPriority w:val="99"/>
    <w:semiHidden/>
    <w:rsid w:val="00965E0F"/>
    <w:pPr>
      <w:tabs>
        <w:tab w:val="center" w:pos="4320"/>
        <w:tab w:val="right" w:pos="8640"/>
      </w:tabs>
    </w:pPr>
  </w:style>
  <w:style w:type="character" w:customStyle="1" w:styleId="FooterChar">
    <w:name w:val="Footer Char"/>
    <w:basedOn w:val="DefaultParagraphFont"/>
    <w:link w:val="Footer"/>
    <w:uiPriority w:val="99"/>
    <w:semiHidden/>
    <w:rsid w:val="00D34244"/>
    <w:rPr>
      <w:sz w:val="20"/>
      <w:szCs w:val="20"/>
      <w:lang w:eastAsia="ar-SA"/>
    </w:rPr>
  </w:style>
  <w:style w:type="paragraph" w:styleId="NormalWeb">
    <w:name w:val="Normal (Web)"/>
    <w:basedOn w:val="Normal"/>
    <w:uiPriority w:val="99"/>
    <w:rsid w:val="00965E0F"/>
    <w:pPr>
      <w:autoSpaceDE/>
      <w:spacing w:before="100" w:after="100"/>
    </w:pPr>
    <w:rPr>
      <w:rFonts w:ascii="Verdana" w:hAnsi="Verdana" w:cs="Verdana"/>
      <w:color w:val="000000"/>
      <w:sz w:val="17"/>
      <w:szCs w:val="17"/>
    </w:rPr>
  </w:style>
  <w:style w:type="paragraph" w:customStyle="1" w:styleId="p">
    <w:name w:val="p"/>
    <w:basedOn w:val="Normal"/>
    <w:uiPriority w:val="99"/>
    <w:rsid w:val="00965E0F"/>
    <w:pPr>
      <w:autoSpaceDE/>
      <w:spacing w:before="100" w:after="100"/>
    </w:pPr>
    <w:rPr>
      <w:rFonts w:ascii="Verdana" w:hAnsi="Verdana" w:cs="Verdana"/>
      <w:color w:val="000000"/>
      <w:sz w:val="17"/>
      <w:szCs w:val="17"/>
    </w:rPr>
  </w:style>
  <w:style w:type="paragraph" w:customStyle="1" w:styleId="Normal0">
    <w:name w:val="[Normal]"/>
    <w:uiPriority w:val="99"/>
    <w:rsid w:val="00965E0F"/>
    <w:pPr>
      <w:widowControl w:val="0"/>
      <w:suppressAutoHyphens/>
      <w:autoSpaceDE w:val="0"/>
    </w:pPr>
    <w:rPr>
      <w:rFonts w:ascii="Arial" w:hAnsi="Arial" w:cs="Arial"/>
      <w:sz w:val="24"/>
      <w:szCs w:val="24"/>
      <w:lang w:eastAsia="ar-SA"/>
    </w:rPr>
  </w:style>
  <w:style w:type="paragraph" w:customStyle="1" w:styleId="TableContents">
    <w:name w:val="Table Contents"/>
    <w:basedOn w:val="Normal"/>
    <w:uiPriority w:val="99"/>
    <w:rsid w:val="00965E0F"/>
    <w:pPr>
      <w:suppressLineNumbers/>
    </w:pPr>
  </w:style>
  <w:style w:type="paragraph" w:customStyle="1" w:styleId="TableHeading">
    <w:name w:val="Table Heading"/>
    <w:basedOn w:val="TableContents"/>
    <w:uiPriority w:val="99"/>
    <w:rsid w:val="00965E0F"/>
    <w:pPr>
      <w:jc w:val="center"/>
    </w:pPr>
    <w:rPr>
      <w:b/>
      <w:bCs/>
    </w:rPr>
  </w:style>
  <w:style w:type="paragraph" w:styleId="ListParagraph">
    <w:name w:val="List Paragraph"/>
    <w:basedOn w:val="Normal"/>
    <w:uiPriority w:val="34"/>
    <w:qFormat/>
    <w:rsid w:val="0008581B"/>
    <w:pPr>
      <w:ind w:left="720"/>
    </w:pPr>
  </w:style>
  <w:style w:type="paragraph" w:customStyle="1" w:styleId="Default">
    <w:name w:val="Default"/>
    <w:uiPriority w:val="99"/>
    <w:rsid w:val="006772B0"/>
    <w:pPr>
      <w:widowControl w:val="0"/>
      <w:tabs>
        <w:tab w:val="left" w:pos="709"/>
      </w:tabs>
      <w:suppressAutoHyphens/>
      <w:spacing w:after="200" w:line="276" w:lineRule="auto"/>
    </w:pPr>
    <w:rPr>
      <w:rFonts w:ascii="Thorndale AMT" w:hAnsi="Thorndale AMT" w:cs="Mangal"/>
      <w:sz w:val="24"/>
      <w:szCs w:val="24"/>
      <w:lang w:eastAsia="zh-CN" w:bidi="hi-IN"/>
    </w:rPr>
  </w:style>
  <w:style w:type="character" w:styleId="Strong">
    <w:name w:val="Strong"/>
    <w:basedOn w:val="DefaultParagraphFont"/>
    <w:qFormat/>
    <w:locked/>
    <w:rsid w:val="009E44AD"/>
    <w:rPr>
      <w:b/>
      <w:bCs/>
    </w:rPr>
  </w:style>
  <w:style w:type="paragraph" w:styleId="ListBullet">
    <w:name w:val="List Bullet"/>
    <w:basedOn w:val="Normal"/>
    <w:uiPriority w:val="99"/>
    <w:unhideWhenUsed/>
    <w:rsid w:val="00AF6C3B"/>
    <w:pPr>
      <w:numPr>
        <w:numId w:val="24"/>
      </w:numPr>
      <w:suppressAutoHyphens w:val="0"/>
      <w:autoSpaceDE/>
      <w:spacing w:before="40" w:after="160" w:line="288" w:lineRule="auto"/>
      <w:contextualSpacing/>
    </w:pPr>
    <w:rPr>
      <w:rFonts w:asciiTheme="minorHAnsi" w:eastAsiaTheme="minorHAnsi" w:hAnsiTheme="minorHAnsi" w:cstheme="minorBidi"/>
      <w:color w:val="595959" w:themeColor="text1" w:themeTint="A6"/>
      <w:kern w:val="20"/>
      <w:lang w:eastAsia="ja-JP"/>
    </w:rPr>
  </w:style>
  <w:style w:type="paragraph" w:styleId="BalloonText">
    <w:name w:val="Balloon Text"/>
    <w:basedOn w:val="Normal"/>
    <w:link w:val="BalloonTextChar"/>
    <w:uiPriority w:val="99"/>
    <w:semiHidden/>
    <w:unhideWhenUsed/>
    <w:rsid w:val="009673DB"/>
    <w:rPr>
      <w:rFonts w:ascii="Tahoma" w:hAnsi="Tahoma" w:cs="Tahoma"/>
      <w:sz w:val="16"/>
      <w:szCs w:val="16"/>
    </w:rPr>
  </w:style>
  <w:style w:type="character" w:customStyle="1" w:styleId="BalloonTextChar">
    <w:name w:val="Balloon Text Char"/>
    <w:basedOn w:val="DefaultParagraphFont"/>
    <w:link w:val="BalloonText"/>
    <w:uiPriority w:val="99"/>
    <w:semiHidden/>
    <w:rsid w:val="009673DB"/>
    <w:rPr>
      <w:rFonts w:ascii="Tahoma" w:hAnsi="Tahoma" w:cs="Tahoma"/>
      <w:sz w:val="16"/>
      <w:szCs w:val="16"/>
      <w:lang w:eastAsia="ar-SA"/>
    </w:rPr>
  </w:style>
  <w:style w:type="character" w:styleId="SubtleEmphasis">
    <w:name w:val="Subtle Emphasis"/>
    <w:basedOn w:val="DefaultParagraphFont"/>
    <w:uiPriority w:val="19"/>
    <w:qFormat/>
    <w:rsid w:val="009673DB"/>
    <w:rPr>
      <w:i/>
      <w:iCs/>
      <w:color w:val="808080" w:themeColor="text1" w:themeTint="7F"/>
    </w:rPr>
  </w:style>
  <w:style w:type="paragraph" w:styleId="NoSpacing">
    <w:name w:val="No Spacing"/>
    <w:uiPriority w:val="1"/>
    <w:qFormat/>
    <w:rsid w:val="009673DB"/>
    <w:pPr>
      <w:suppressAutoHyphens/>
      <w:autoSpaceDE w:val="0"/>
    </w:pPr>
    <w:rPr>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65E0F"/>
    <w:pPr>
      <w:suppressAutoHyphens/>
      <w:autoSpaceDE w:val="0"/>
    </w:pPr>
    <w:rPr>
      <w:sz w:val="20"/>
      <w:szCs w:val="20"/>
      <w:lang w:eastAsia="ar-SA"/>
    </w:rPr>
  </w:style>
  <w:style w:type="paragraph" w:styleId="Heading1">
    <w:name w:val="heading 1"/>
    <w:basedOn w:val="Normal"/>
    <w:next w:val="Normal"/>
    <w:link w:val="Heading1Char"/>
    <w:uiPriority w:val="99"/>
    <w:qFormat/>
    <w:rsid w:val="00965E0F"/>
    <w:pPr>
      <w:keepNext/>
      <w:tabs>
        <w:tab w:val="num" w:pos="0"/>
      </w:tabs>
      <w:jc w:val="both"/>
      <w:outlineLvl w:val="0"/>
    </w:pPr>
    <w:rPr>
      <w:b/>
      <w:bCs/>
    </w:rPr>
  </w:style>
  <w:style w:type="paragraph" w:styleId="Heading2">
    <w:name w:val="heading 2"/>
    <w:basedOn w:val="Normal"/>
    <w:next w:val="Normal"/>
    <w:link w:val="Heading2Char"/>
    <w:uiPriority w:val="99"/>
    <w:qFormat/>
    <w:rsid w:val="00965E0F"/>
    <w:pPr>
      <w:keepNext/>
      <w:tabs>
        <w:tab w:val="num" w:pos="0"/>
      </w:tabs>
      <w:outlineLvl w:val="1"/>
    </w:pPr>
    <w:rPr>
      <w:sz w:val="24"/>
      <w:szCs w:val="24"/>
    </w:rPr>
  </w:style>
  <w:style w:type="paragraph" w:styleId="Heading3">
    <w:name w:val="heading 3"/>
    <w:basedOn w:val="Normal"/>
    <w:next w:val="Normal"/>
    <w:link w:val="Heading3Char"/>
    <w:uiPriority w:val="99"/>
    <w:qFormat/>
    <w:rsid w:val="00965E0F"/>
    <w:pPr>
      <w:keepNext/>
      <w:tabs>
        <w:tab w:val="num" w:pos="0"/>
      </w:tabs>
      <w:jc w:val="both"/>
      <w:outlineLvl w:val="2"/>
    </w:pPr>
    <w:rPr>
      <w:b/>
      <w:bCs/>
      <w:sz w:val="24"/>
      <w:szCs w:val="24"/>
    </w:rPr>
  </w:style>
  <w:style w:type="paragraph" w:styleId="Heading4">
    <w:name w:val="heading 4"/>
    <w:basedOn w:val="Normal"/>
    <w:next w:val="Normal"/>
    <w:link w:val="Heading4Char"/>
    <w:uiPriority w:val="99"/>
    <w:qFormat/>
    <w:rsid w:val="00965E0F"/>
    <w:pPr>
      <w:keepNext/>
      <w:tabs>
        <w:tab w:val="num" w:pos="0"/>
      </w:tabs>
      <w:jc w:val="center"/>
      <w:outlineLvl w:val="3"/>
    </w:pPr>
    <w:rPr>
      <w:b/>
      <w:bCs/>
      <w:sz w:val="24"/>
      <w:szCs w:val="24"/>
    </w:rPr>
  </w:style>
  <w:style w:type="paragraph" w:styleId="Heading5">
    <w:name w:val="heading 5"/>
    <w:basedOn w:val="Normal"/>
    <w:next w:val="Normal"/>
    <w:link w:val="Heading5Char"/>
    <w:uiPriority w:val="99"/>
    <w:qFormat/>
    <w:rsid w:val="00965E0F"/>
    <w:pPr>
      <w:keepNext/>
      <w:tabs>
        <w:tab w:val="num" w:pos="0"/>
      </w:tabs>
      <w:spacing w:before="40" w:after="40"/>
      <w:outlineLvl w:val="4"/>
    </w:pPr>
    <w:rPr>
      <w:rFonts w:ascii="Book Antiqua" w:hAnsi="Book Antiqua" w:cs="Book Antiqua"/>
      <w:color w:val="000000"/>
      <w:sz w:val="24"/>
      <w:szCs w:val="24"/>
    </w:rPr>
  </w:style>
  <w:style w:type="paragraph" w:styleId="Heading6">
    <w:name w:val="heading 6"/>
    <w:basedOn w:val="Normal"/>
    <w:next w:val="Normal"/>
    <w:link w:val="Heading6Char"/>
    <w:uiPriority w:val="99"/>
    <w:qFormat/>
    <w:rsid w:val="00965E0F"/>
    <w:pPr>
      <w:keepNext/>
      <w:tabs>
        <w:tab w:val="num" w:pos="0"/>
      </w:tabs>
      <w:spacing w:before="120" w:after="40"/>
      <w:jc w:val="both"/>
      <w:outlineLvl w:val="5"/>
    </w:pPr>
    <w:rPr>
      <w:b/>
      <w:bCs/>
      <w:sz w:val="26"/>
      <w:szCs w:val="26"/>
    </w:rPr>
  </w:style>
  <w:style w:type="paragraph" w:styleId="Heading7">
    <w:name w:val="heading 7"/>
    <w:basedOn w:val="Normal"/>
    <w:next w:val="Normal"/>
    <w:link w:val="Heading7Char"/>
    <w:uiPriority w:val="99"/>
    <w:qFormat/>
    <w:rsid w:val="00965E0F"/>
    <w:pPr>
      <w:keepNext/>
      <w:tabs>
        <w:tab w:val="num" w:pos="0"/>
      </w:tabs>
      <w:spacing w:before="120" w:after="40"/>
      <w:ind w:left="3060"/>
      <w:jc w:val="both"/>
      <w:outlineLvl w:val="6"/>
    </w:pPr>
    <w:rPr>
      <w:color w:val="000000"/>
      <w:sz w:val="24"/>
      <w:szCs w:val="24"/>
    </w:rPr>
  </w:style>
  <w:style w:type="paragraph" w:styleId="Heading8">
    <w:name w:val="heading 8"/>
    <w:basedOn w:val="Normal"/>
    <w:next w:val="Normal"/>
    <w:link w:val="Heading8Char"/>
    <w:uiPriority w:val="99"/>
    <w:qFormat/>
    <w:rsid w:val="00965E0F"/>
    <w:pPr>
      <w:keepNext/>
      <w:tabs>
        <w:tab w:val="num" w:pos="0"/>
      </w:tabs>
      <w:spacing w:before="120" w:after="40"/>
      <w:ind w:left="720"/>
      <w:jc w:val="both"/>
      <w:outlineLvl w:val="7"/>
    </w:pPr>
    <w:rPr>
      <w:b/>
      <w:bCs/>
      <w:sz w:val="24"/>
      <w:szCs w:val="24"/>
    </w:rPr>
  </w:style>
  <w:style w:type="paragraph" w:styleId="Heading9">
    <w:name w:val="heading 9"/>
    <w:basedOn w:val="Normal"/>
    <w:next w:val="Normal"/>
    <w:link w:val="Heading9Char"/>
    <w:uiPriority w:val="99"/>
    <w:qFormat/>
    <w:rsid w:val="00965E0F"/>
    <w:pPr>
      <w:keepNext/>
      <w:tabs>
        <w:tab w:val="num" w:pos="0"/>
      </w:tabs>
      <w:jc w:val="center"/>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244"/>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9"/>
    <w:rsid w:val="00965E0F"/>
    <w:rPr>
      <w:sz w:val="24"/>
      <w:szCs w:val="24"/>
    </w:rPr>
  </w:style>
  <w:style w:type="character" w:customStyle="1" w:styleId="Heading3Char">
    <w:name w:val="Heading 3 Char"/>
    <w:basedOn w:val="DefaultParagraphFont"/>
    <w:link w:val="Heading3"/>
    <w:uiPriority w:val="9"/>
    <w:semiHidden/>
    <w:rsid w:val="00D34244"/>
    <w:rPr>
      <w:rFonts w:asciiTheme="majorHAnsi" w:eastAsiaTheme="majorEastAsia" w:hAnsiTheme="majorHAnsi" w:cstheme="majorBidi"/>
      <w:b/>
      <w:bCs/>
      <w:sz w:val="26"/>
      <w:szCs w:val="26"/>
      <w:lang w:eastAsia="ar-SA"/>
    </w:rPr>
  </w:style>
  <w:style w:type="character" w:customStyle="1" w:styleId="Heading4Char">
    <w:name w:val="Heading 4 Char"/>
    <w:basedOn w:val="DefaultParagraphFont"/>
    <w:link w:val="Heading4"/>
    <w:uiPriority w:val="9"/>
    <w:semiHidden/>
    <w:rsid w:val="00D34244"/>
    <w:rPr>
      <w:rFonts w:asciiTheme="minorHAnsi" w:eastAsiaTheme="minorEastAsia" w:hAnsiTheme="minorHAnsi" w:cstheme="minorBidi"/>
      <w:b/>
      <w:bCs/>
      <w:sz w:val="28"/>
      <w:szCs w:val="28"/>
      <w:lang w:eastAsia="ar-SA"/>
    </w:rPr>
  </w:style>
  <w:style w:type="character" w:customStyle="1" w:styleId="Heading5Char">
    <w:name w:val="Heading 5 Char"/>
    <w:basedOn w:val="DefaultParagraphFont"/>
    <w:link w:val="Heading5"/>
    <w:uiPriority w:val="9"/>
    <w:semiHidden/>
    <w:rsid w:val="00D34244"/>
    <w:rPr>
      <w:rFonts w:asciiTheme="minorHAnsi" w:eastAsiaTheme="minorEastAsia" w:hAnsiTheme="minorHAnsi" w:cstheme="minorBidi"/>
      <w:b/>
      <w:bCs/>
      <w:i/>
      <w:iCs/>
      <w:sz w:val="26"/>
      <w:szCs w:val="26"/>
      <w:lang w:eastAsia="ar-SA"/>
    </w:rPr>
  </w:style>
  <w:style w:type="character" w:customStyle="1" w:styleId="Heading6Char">
    <w:name w:val="Heading 6 Char"/>
    <w:basedOn w:val="DefaultParagraphFont"/>
    <w:link w:val="Heading6"/>
    <w:uiPriority w:val="9"/>
    <w:semiHidden/>
    <w:rsid w:val="00D34244"/>
    <w:rPr>
      <w:rFonts w:asciiTheme="minorHAnsi" w:eastAsiaTheme="minorEastAsia" w:hAnsiTheme="minorHAnsi" w:cstheme="minorBidi"/>
      <w:b/>
      <w:bCs/>
      <w:lang w:eastAsia="ar-SA"/>
    </w:rPr>
  </w:style>
  <w:style w:type="character" w:customStyle="1" w:styleId="Heading7Char">
    <w:name w:val="Heading 7 Char"/>
    <w:basedOn w:val="DefaultParagraphFont"/>
    <w:link w:val="Heading7"/>
    <w:uiPriority w:val="9"/>
    <w:semiHidden/>
    <w:rsid w:val="00D34244"/>
    <w:rPr>
      <w:rFonts w:asciiTheme="minorHAnsi" w:eastAsiaTheme="minorEastAsia" w:hAnsiTheme="minorHAnsi" w:cstheme="minorBidi"/>
      <w:sz w:val="24"/>
      <w:szCs w:val="24"/>
      <w:lang w:eastAsia="ar-SA"/>
    </w:rPr>
  </w:style>
  <w:style w:type="character" w:customStyle="1" w:styleId="Heading8Char">
    <w:name w:val="Heading 8 Char"/>
    <w:basedOn w:val="DefaultParagraphFont"/>
    <w:link w:val="Heading8"/>
    <w:uiPriority w:val="9"/>
    <w:semiHidden/>
    <w:rsid w:val="00D34244"/>
    <w:rPr>
      <w:rFonts w:asciiTheme="minorHAnsi" w:eastAsiaTheme="minorEastAsia" w:hAnsiTheme="minorHAnsi" w:cstheme="minorBidi"/>
      <w:i/>
      <w:iCs/>
      <w:sz w:val="24"/>
      <w:szCs w:val="24"/>
      <w:lang w:eastAsia="ar-SA"/>
    </w:rPr>
  </w:style>
  <w:style w:type="character" w:customStyle="1" w:styleId="Heading9Char">
    <w:name w:val="Heading 9 Char"/>
    <w:basedOn w:val="DefaultParagraphFont"/>
    <w:link w:val="Heading9"/>
    <w:uiPriority w:val="9"/>
    <w:semiHidden/>
    <w:rsid w:val="00D34244"/>
    <w:rPr>
      <w:rFonts w:asciiTheme="majorHAnsi" w:eastAsiaTheme="majorEastAsia" w:hAnsiTheme="majorHAnsi" w:cstheme="majorBidi"/>
      <w:lang w:eastAsia="ar-SA"/>
    </w:rPr>
  </w:style>
  <w:style w:type="character" w:customStyle="1" w:styleId="WW8Num1z0">
    <w:name w:val="WW8Num1z0"/>
    <w:uiPriority w:val="99"/>
    <w:rsid w:val="00965E0F"/>
    <w:rPr>
      <w:rFonts w:ascii="Wingdings" w:hAnsi="Wingdings" w:cs="Wingdings"/>
    </w:rPr>
  </w:style>
  <w:style w:type="character" w:customStyle="1" w:styleId="WW8Num1z1">
    <w:name w:val="WW8Num1z1"/>
    <w:uiPriority w:val="99"/>
    <w:rsid w:val="00965E0F"/>
    <w:rPr>
      <w:rFonts w:ascii="Courier New" w:hAnsi="Courier New" w:cs="Courier New"/>
    </w:rPr>
  </w:style>
  <w:style w:type="character" w:customStyle="1" w:styleId="WW8Num1z3">
    <w:name w:val="WW8Num1z3"/>
    <w:uiPriority w:val="99"/>
    <w:rsid w:val="00965E0F"/>
    <w:rPr>
      <w:rFonts w:ascii="Symbol" w:hAnsi="Symbol" w:cs="Symbol"/>
    </w:rPr>
  </w:style>
  <w:style w:type="character" w:customStyle="1" w:styleId="WW8Num3z0">
    <w:name w:val="WW8Num3z0"/>
    <w:uiPriority w:val="99"/>
    <w:rsid w:val="00965E0F"/>
    <w:rPr>
      <w:rFonts w:ascii="Symbol" w:hAnsi="Symbol" w:cs="Symbol"/>
    </w:rPr>
  </w:style>
  <w:style w:type="character" w:customStyle="1" w:styleId="WW8Num3z1">
    <w:name w:val="WW8Num3z1"/>
    <w:uiPriority w:val="99"/>
    <w:rsid w:val="00965E0F"/>
    <w:rPr>
      <w:rFonts w:ascii="Courier New" w:hAnsi="Courier New" w:cs="Courier New"/>
    </w:rPr>
  </w:style>
  <w:style w:type="character" w:customStyle="1" w:styleId="WW8Num3z2">
    <w:name w:val="WW8Num3z2"/>
    <w:uiPriority w:val="99"/>
    <w:rsid w:val="00965E0F"/>
    <w:rPr>
      <w:rFonts w:ascii="Wingdings" w:hAnsi="Wingdings" w:cs="Wingdings"/>
    </w:rPr>
  </w:style>
  <w:style w:type="character" w:customStyle="1" w:styleId="WW8Num4z0">
    <w:name w:val="WW8Num4z0"/>
    <w:uiPriority w:val="99"/>
    <w:rsid w:val="00965E0F"/>
    <w:rPr>
      <w:rFonts w:ascii="Symbol" w:hAnsi="Symbol" w:cs="Symbol"/>
    </w:rPr>
  </w:style>
  <w:style w:type="character" w:customStyle="1" w:styleId="WW8Num5z0">
    <w:name w:val="WW8Num5z0"/>
    <w:uiPriority w:val="99"/>
    <w:rsid w:val="00965E0F"/>
    <w:rPr>
      <w:rFonts w:ascii="Symbol" w:hAnsi="Symbol" w:cs="Symbol"/>
    </w:rPr>
  </w:style>
  <w:style w:type="character" w:customStyle="1" w:styleId="WW8Num6z0">
    <w:name w:val="WW8Num6z0"/>
    <w:uiPriority w:val="99"/>
    <w:rsid w:val="00965E0F"/>
    <w:rPr>
      <w:rFonts w:ascii="Symbol" w:hAnsi="Symbol" w:cs="Symbol"/>
    </w:rPr>
  </w:style>
  <w:style w:type="character" w:customStyle="1" w:styleId="WW8Num6z1">
    <w:name w:val="WW8Num6z1"/>
    <w:uiPriority w:val="99"/>
    <w:rsid w:val="00965E0F"/>
    <w:rPr>
      <w:rFonts w:ascii="Courier New" w:hAnsi="Courier New" w:cs="Courier New"/>
    </w:rPr>
  </w:style>
  <w:style w:type="character" w:customStyle="1" w:styleId="WW8Num6z2">
    <w:name w:val="WW8Num6z2"/>
    <w:uiPriority w:val="99"/>
    <w:rsid w:val="00965E0F"/>
    <w:rPr>
      <w:rFonts w:ascii="Wingdings" w:hAnsi="Wingdings" w:cs="Wingdings"/>
    </w:rPr>
  </w:style>
  <w:style w:type="character" w:customStyle="1" w:styleId="WW8Num7z0">
    <w:name w:val="WW8Num7z0"/>
    <w:uiPriority w:val="99"/>
    <w:rsid w:val="00965E0F"/>
    <w:rPr>
      <w:rFonts w:ascii="Wingdings" w:hAnsi="Wingdings" w:cs="Wingdings"/>
    </w:rPr>
  </w:style>
  <w:style w:type="character" w:customStyle="1" w:styleId="WW8Num7z1">
    <w:name w:val="WW8Num7z1"/>
    <w:uiPriority w:val="99"/>
    <w:rsid w:val="00965E0F"/>
    <w:rPr>
      <w:rFonts w:ascii="Courier New" w:hAnsi="Courier New" w:cs="Courier New"/>
    </w:rPr>
  </w:style>
  <w:style w:type="character" w:customStyle="1" w:styleId="WW8Num7z3">
    <w:name w:val="WW8Num7z3"/>
    <w:uiPriority w:val="99"/>
    <w:rsid w:val="00965E0F"/>
    <w:rPr>
      <w:rFonts w:ascii="Symbol" w:hAnsi="Symbol" w:cs="Symbol"/>
    </w:rPr>
  </w:style>
  <w:style w:type="character" w:customStyle="1" w:styleId="WW8Num8z0">
    <w:name w:val="WW8Num8z0"/>
    <w:uiPriority w:val="99"/>
    <w:rsid w:val="00965E0F"/>
    <w:rPr>
      <w:rFonts w:ascii="Symbol" w:hAnsi="Symbol" w:cs="Symbol"/>
    </w:rPr>
  </w:style>
  <w:style w:type="character" w:customStyle="1" w:styleId="WW8Num8z1">
    <w:name w:val="WW8Num8z1"/>
    <w:uiPriority w:val="99"/>
    <w:rsid w:val="00965E0F"/>
    <w:rPr>
      <w:rFonts w:ascii="Courier New" w:hAnsi="Courier New" w:cs="Courier New"/>
    </w:rPr>
  </w:style>
  <w:style w:type="character" w:customStyle="1" w:styleId="WW8Num8z2">
    <w:name w:val="WW8Num8z2"/>
    <w:uiPriority w:val="99"/>
    <w:rsid w:val="00965E0F"/>
    <w:rPr>
      <w:rFonts w:ascii="Wingdings" w:hAnsi="Wingdings" w:cs="Wingdings"/>
    </w:rPr>
  </w:style>
  <w:style w:type="character" w:customStyle="1" w:styleId="WW8Num9z0">
    <w:name w:val="WW8Num9z0"/>
    <w:uiPriority w:val="99"/>
    <w:rsid w:val="00965E0F"/>
    <w:rPr>
      <w:rFonts w:ascii="Wingdings" w:hAnsi="Wingdings" w:cs="Wingdings"/>
    </w:rPr>
  </w:style>
  <w:style w:type="character" w:customStyle="1" w:styleId="WW8Num9z1">
    <w:name w:val="WW8Num9z1"/>
    <w:uiPriority w:val="99"/>
    <w:rsid w:val="00965E0F"/>
    <w:rPr>
      <w:rFonts w:ascii="Courier New" w:hAnsi="Courier New" w:cs="Courier New"/>
    </w:rPr>
  </w:style>
  <w:style w:type="character" w:customStyle="1" w:styleId="WW8Num9z3">
    <w:name w:val="WW8Num9z3"/>
    <w:uiPriority w:val="99"/>
    <w:rsid w:val="00965E0F"/>
    <w:rPr>
      <w:rFonts w:ascii="Symbol" w:hAnsi="Symbol" w:cs="Symbol"/>
    </w:rPr>
  </w:style>
  <w:style w:type="character" w:customStyle="1" w:styleId="WW8Num10z0">
    <w:name w:val="WW8Num10z0"/>
    <w:uiPriority w:val="99"/>
    <w:rsid w:val="00965E0F"/>
    <w:rPr>
      <w:rFonts w:ascii="Symbol" w:hAnsi="Symbol" w:cs="Symbol"/>
    </w:rPr>
  </w:style>
  <w:style w:type="character" w:styleId="PageNumber">
    <w:name w:val="page number"/>
    <w:basedOn w:val="DefaultParagraphFont"/>
    <w:uiPriority w:val="99"/>
    <w:semiHidden/>
    <w:rsid w:val="00965E0F"/>
  </w:style>
  <w:style w:type="character" w:styleId="Hyperlink">
    <w:name w:val="Hyperlink"/>
    <w:basedOn w:val="DefaultParagraphFont"/>
    <w:uiPriority w:val="99"/>
    <w:rsid w:val="00965E0F"/>
    <w:rPr>
      <w:color w:val="0000FF"/>
      <w:u w:val="single"/>
    </w:rPr>
  </w:style>
  <w:style w:type="character" w:styleId="Emphasis">
    <w:name w:val="Emphasis"/>
    <w:basedOn w:val="DefaultParagraphFont"/>
    <w:uiPriority w:val="99"/>
    <w:qFormat/>
    <w:rsid w:val="00965E0F"/>
    <w:rPr>
      <w:i/>
      <w:iCs/>
    </w:rPr>
  </w:style>
  <w:style w:type="character" w:customStyle="1" w:styleId="HeaderChar">
    <w:name w:val="Header Char"/>
    <w:basedOn w:val="DefaultParagraphFont"/>
    <w:uiPriority w:val="99"/>
    <w:rsid w:val="00965E0F"/>
  </w:style>
  <w:style w:type="paragraph" w:customStyle="1" w:styleId="Heading">
    <w:name w:val="Heading"/>
    <w:basedOn w:val="Normal"/>
    <w:next w:val="BodyText"/>
    <w:uiPriority w:val="99"/>
    <w:rsid w:val="00965E0F"/>
    <w:pPr>
      <w:keepNext/>
      <w:spacing w:before="240" w:after="120"/>
    </w:pPr>
    <w:rPr>
      <w:rFonts w:ascii="Arial" w:eastAsia="MS Mincho" w:hAnsi="Arial" w:cs="Arial"/>
      <w:sz w:val="28"/>
      <w:szCs w:val="28"/>
    </w:rPr>
  </w:style>
  <w:style w:type="paragraph" w:styleId="BodyText">
    <w:name w:val="Body Text"/>
    <w:basedOn w:val="Normal"/>
    <w:link w:val="BodyTextChar"/>
    <w:uiPriority w:val="99"/>
    <w:semiHidden/>
    <w:rsid w:val="00965E0F"/>
    <w:rPr>
      <w:sz w:val="24"/>
      <w:szCs w:val="24"/>
    </w:rPr>
  </w:style>
  <w:style w:type="character" w:customStyle="1" w:styleId="BodyTextChar">
    <w:name w:val="Body Text Char"/>
    <w:basedOn w:val="DefaultParagraphFont"/>
    <w:link w:val="BodyText"/>
    <w:uiPriority w:val="99"/>
    <w:semiHidden/>
    <w:rsid w:val="00D34244"/>
    <w:rPr>
      <w:sz w:val="20"/>
      <w:szCs w:val="20"/>
      <w:lang w:eastAsia="ar-SA"/>
    </w:rPr>
  </w:style>
  <w:style w:type="paragraph" w:styleId="List">
    <w:name w:val="List"/>
    <w:basedOn w:val="BodyText"/>
    <w:uiPriority w:val="99"/>
    <w:semiHidden/>
    <w:rsid w:val="00965E0F"/>
  </w:style>
  <w:style w:type="paragraph" w:styleId="Caption">
    <w:name w:val="caption"/>
    <w:basedOn w:val="Normal"/>
    <w:uiPriority w:val="99"/>
    <w:qFormat/>
    <w:rsid w:val="00965E0F"/>
    <w:pPr>
      <w:suppressLineNumbers/>
      <w:spacing w:before="120" w:after="120"/>
    </w:pPr>
    <w:rPr>
      <w:i/>
      <w:iCs/>
      <w:sz w:val="24"/>
      <w:szCs w:val="24"/>
    </w:rPr>
  </w:style>
  <w:style w:type="paragraph" w:customStyle="1" w:styleId="Index">
    <w:name w:val="Index"/>
    <w:basedOn w:val="Normal"/>
    <w:uiPriority w:val="99"/>
    <w:rsid w:val="00965E0F"/>
    <w:pPr>
      <w:suppressLineNumbers/>
    </w:pPr>
  </w:style>
  <w:style w:type="paragraph" w:styleId="Title">
    <w:name w:val="Title"/>
    <w:basedOn w:val="Normal"/>
    <w:next w:val="Subtitle"/>
    <w:link w:val="TitleChar"/>
    <w:uiPriority w:val="99"/>
    <w:qFormat/>
    <w:rsid w:val="00965E0F"/>
    <w:pPr>
      <w:jc w:val="center"/>
    </w:pPr>
    <w:rPr>
      <w:b/>
      <w:bCs/>
      <w:sz w:val="24"/>
      <w:szCs w:val="24"/>
      <w:u w:val="single"/>
    </w:rPr>
  </w:style>
  <w:style w:type="character" w:customStyle="1" w:styleId="TitleChar">
    <w:name w:val="Title Char"/>
    <w:basedOn w:val="DefaultParagraphFont"/>
    <w:link w:val="Title"/>
    <w:uiPriority w:val="10"/>
    <w:rsid w:val="00D34244"/>
    <w:rPr>
      <w:rFonts w:asciiTheme="majorHAnsi" w:eastAsiaTheme="majorEastAsia" w:hAnsiTheme="majorHAnsi" w:cstheme="majorBidi"/>
      <w:b/>
      <w:bCs/>
      <w:kern w:val="28"/>
      <w:sz w:val="32"/>
      <w:szCs w:val="32"/>
      <w:lang w:eastAsia="ar-SA"/>
    </w:rPr>
  </w:style>
  <w:style w:type="paragraph" w:styleId="Subtitle">
    <w:name w:val="Subtitle"/>
    <w:basedOn w:val="Normal"/>
    <w:next w:val="BodyText"/>
    <w:link w:val="SubtitleChar"/>
    <w:uiPriority w:val="99"/>
    <w:qFormat/>
    <w:rsid w:val="00965E0F"/>
    <w:rPr>
      <w:rFonts w:ascii="News Gothic MT" w:hAnsi="News Gothic MT" w:cs="News Gothic MT"/>
      <w:b/>
      <w:bCs/>
      <w:sz w:val="26"/>
      <w:szCs w:val="26"/>
      <w:u w:val="single"/>
    </w:rPr>
  </w:style>
  <w:style w:type="character" w:customStyle="1" w:styleId="SubtitleChar">
    <w:name w:val="Subtitle Char"/>
    <w:basedOn w:val="DefaultParagraphFont"/>
    <w:link w:val="Subtitle"/>
    <w:uiPriority w:val="11"/>
    <w:rsid w:val="00D34244"/>
    <w:rPr>
      <w:rFonts w:asciiTheme="majorHAnsi" w:eastAsiaTheme="majorEastAsia" w:hAnsiTheme="majorHAnsi" w:cstheme="majorBidi"/>
      <w:sz w:val="24"/>
      <w:szCs w:val="24"/>
      <w:lang w:eastAsia="ar-SA"/>
    </w:rPr>
  </w:style>
  <w:style w:type="paragraph" w:styleId="BodyTextIndent">
    <w:name w:val="Body Text Indent"/>
    <w:basedOn w:val="Normal"/>
    <w:link w:val="BodyTextIndentChar"/>
    <w:uiPriority w:val="99"/>
    <w:semiHidden/>
    <w:rsid w:val="00965E0F"/>
    <w:pPr>
      <w:autoSpaceDE/>
      <w:ind w:right="-511"/>
      <w:jc w:val="both"/>
    </w:pPr>
    <w:rPr>
      <w:sz w:val="24"/>
      <w:szCs w:val="24"/>
    </w:rPr>
  </w:style>
  <w:style w:type="character" w:customStyle="1" w:styleId="BodyTextIndentChar">
    <w:name w:val="Body Text Indent Char"/>
    <w:basedOn w:val="DefaultParagraphFont"/>
    <w:link w:val="BodyTextIndent"/>
    <w:uiPriority w:val="99"/>
    <w:semiHidden/>
    <w:rsid w:val="00D34244"/>
    <w:rPr>
      <w:sz w:val="20"/>
      <w:szCs w:val="20"/>
      <w:lang w:eastAsia="ar-SA"/>
    </w:rPr>
  </w:style>
  <w:style w:type="paragraph" w:styleId="BodyTextIndent2">
    <w:name w:val="Body Text Indent 2"/>
    <w:basedOn w:val="Normal"/>
    <w:link w:val="BodyTextIndent2Char"/>
    <w:uiPriority w:val="99"/>
    <w:rsid w:val="00965E0F"/>
    <w:pPr>
      <w:spacing w:line="360" w:lineRule="auto"/>
      <w:ind w:left="720" w:firstLine="720"/>
    </w:pPr>
    <w:rPr>
      <w:rFonts w:ascii="Book Antiqua" w:hAnsi="Book Antiqua" w:cs="Book Antiqua"/>
      <w:i/>
      <w:iCs/>
      <w:sz w:val="22"/>
      <w:szCs w:val="22"/>
    </w:rPr>
  </w:style>
  <w:style w:type="character" w:customStyle="1" w:styleId="BodyTextIndent2Char">
    <w:name w:val="Body Text Indent 2 Char"/>
    <w:basedOn w:val="DefaultParagraphFont"/>
    <w:link w:val="BodyTextIndent2"/>
    <w:uiPriority w:val="99"/>
    <w:semiHidden/>
    <w:rsid w:val="00D34244"/>
    <w:rPr>
      <w:sz w:val="20"/>
      <w:szCs w:val="20"/>
      <w:lang w:eastAsia="ar-SA"/>
    </w:rPr>
  </w:style>
  <w:style w:type="paragraph" w:styleId="PlainText">
    <w:name w:val="Plain Text"/>
    <w:basedOn w:val="Normal"/>
    <w:link w:val="PlainTextChar"/>
    <w:uiPriority w:val="99"/>
    <w:rsid w:val="00965E0F"/>
    <w:rPr>
      <w:rFonts w:ascii="Courier New" w:hAnsi="Courier New" w:cs="Courier New"/>
    </w:rPr>
  </w:style>
  <w:style w:type="character" w:customStyle="1" w:styleId="PlainTextChar">
    <w:name w:val="Plain Text Char"/>
    <w:basedOn w:val="DefaultParagraphFont"/>
    <w:link w:val="PlainText"/>
    <w:uiPriority w:val="99"/>
    <w:semiHidden/>
    <w:rsid w:val="00D34244"/>
    <w:rPr>
      <w:rFonts w:ascii="Courier New" w:hAnsi="Courier New" w:cs="Courier New"/>
      <w:sz w:val="20"/>
      <w:szCs w:val="20"/>
      <w:lang w:eastAsia="ar-SA"/>
    </w:rPr>
  </w:style>
  <w:style w:type="paragraph" w:styleId="BodyText3">
    <w:name w:val="Body Text 3"/>
    <w:basedOn w:val="Normal"/>
    <w:link w:val="BodyText3Char"/>
    <w:uiPriority w:val="99"/>
    <w:rsid w:val="00965E0F"/>
    <w:pPr>
      <w:spacing w:before="40" w:after="40"/>
      <w:jc w:val="both"/>
    </w:pPr>
    <w:rPr>
      <w:sz w:val="24"/>
      <w:szCs w:val="24"/>
    </w:rPr>
  </w:style>
  <w:style w:type="character" w:customStyle="1" w:styleId="BodyText3Char">
    <w:name w:val="Body Text 3 Char"/>
    <w:basedOn w:val="DefaultParagraphFont"/>
    <w:link w:val="BodyText3"/>
    <w:uiPriority w:val="99"/>
    <w:semiHidden/>
    <w:rsid w:val="00D34244"/>
    <w:rPr>
      <w:sz w:val="16"/>
      <w:szCs w:val="16"/>
      <w:lang w:eastAsia="ar-SA"/>
    </w:rPr>
  </w:style>
  <w:style w:type="paragraph" w:styleId="BodyTextIndent3">
    <w:name w:val="Body Text Indent 3"/>
    <w:basedOn w:val="Normal"/>
    <w:link w:val="BodyTextIndent3Char"/>
    <w:uiPriority w:val="99"/>
    <w:rsid w:val="00965E0F"/>
    <w:pPr>
      <w:spacing w:before="120" w:after="40"/>
      <w:ind w:left="3780" w:hanging="3060"/>
      <w:jc w:val="both"/>
    </w:pPr>
    <w:rPr>
      <w:sz w:val="24"/>
      <w:szCs w:val="24"/>
    </w:rPr>
  </w:style>
  <w:style w:type="character" w:customStyle="1" w:styleId="BodyTextIndent3Char">
    <w:name w:val="Body Text Indent 3 Char"/>
    <w:basedOn w:val="DefaultParagraphFont"/>
    <w:link w:val="BodyTextIndent3"/>
    <w:uiPriority w:val="99"/>
    <w:semiHidden/>
    <w:rsid w:val="00D34244"/>
    <w:rPr>
      <w:sz w:val="16"/>
      <w:szCs w:val="16"/>
      <w:lang w:eastAsia="ar-SA"/>
    </w:rPr>
  </w:style>
  <w:style w:type="paragraph" w:styleId="Header">
    <w:name w:val="header"/>
    <w:basedOn w:val="Normal"/>
    <w:link w:val="HeaderChar1"/>
    <w:uiPriority w:val="99"/>
    <w:semiHidden/>
    <w:rsid w:val="00965E0F"/>
    <w:pPr>
      <w:tabs>
        <w:tab w:val="center" w:pos="4320"/>
        <w:tab w:val="right" w:pos="8640"/>
      </w:tabs>
    </w:pPr>
  </w:style>
  <w:style w:type="character" w:customStyle="1" w:styleId="HeaderChar1">
    <w:name w:val="Header Char1"/>
    <w:basedOn w:val="DefaultParagraphFont"/>
    <w:link w:val="Header"/>
    <w:uiPriority w:val="99"/>
    <w:semiHidden/>
    <w:rsid w:val="00D34244"/>
    <w:rPr>
      <w:sz w:val="20"/>
      <w:szCs w:val="20"/>
      <w:lang w:eastAsia="ar-SA"/>
    </w:rPr>
  </w:style>
  <w:style w:type="paragraph" w:styleId="Footer">
    <w:name w:val="footer"/>
    <w:basedOn w:val="Normal"/>
    <w:link w:val="FooterChar"/>
    <w:uiPriority w:val="99"/>
    <w:semiHidden/>
    <w:rsid w:val="00965E0F"/>
    <w:pPr>
      <w:tabs>
        <w:tab w:val="center" w:pos="4320"/>
        <w:tab w:val="right" w:pos="8640"/>
      </w:tabs>
    </w:pPr>
  </w:style>
  <w:style w:type="character" w:customStyle="1" w:styleId="FooterChar">
    <w:name w:val="Footer Char"/>
    <w:basedOn w:val="DefaultParagraphFont"/>
    <w:link w:val="Footer"/>
    <w:uiPriority w:val="99"/>
    <w:semiHidden/>
    <w:rsid w:val="00D34244"/>
    <w:rPr>
      <w:sz w:val="20"/>
      <w:szCs w:val="20"/>
      <w:lang w:eastAsia="ar-SA"/>
    </w:rPr>
  </w:style>
  <w:style w:type="paragraph" w:styleId="NormalWeb">
    <w:name w:val="Normal (Web)"/>
    <w:basedOn w:val="Normal"/>
    <w:uiPriority w:val="99"/>
    <w:rsid w:val="00965E0F"/>
    <w:pPr>
      <w:autoSpaceDE/>
      <w:spacing w:before="100" w:after="100"/>
    </w:pPr>
    <w:rPr>
      <w:rFonts w:ascii="Verdana" w:hAnsi="Verdana" w:cs="Verdana"/>
      <w:color w:val="000000"/>
      <w:sz w:val="17"/>
      <w:szCs w:val="17"/>
    </w:rPr>
  </w:style>
  <w:style w:type="paragraph" w:customStyle="1" w:styleId="p">
    <w:name w:val="p"/>
    <w:basedOn w:val="Normal"/>
    <w:uiPriority w:val="99"/>
    <w:rsid w:val="00965E0F"/>
    <w:pPr>
      <w:autoSpaceDE/>
      <w:spacing w:before="100" w:after="100"/>
    </w:pPr>
    <w:rPr>
      <w:rFonts w:ascii="Verdana" w:hAnsi="Verdana" w:cs="Verdana"/>
      <w:color w:val="000000"/>
      <w:sz w:val="17"/>
      <w:szCs w:val="17"/>
    </w:rPr>
  </w:style>
  <w:style w:type="paragraph" w:customStyle="1" w:styleId="Normal0">
    <w:name w:val="[Normal]"/>
    <w:uiPriority w:val="99"/>
    <w:rsid w:val="00965E0F"/>
    <w:pPr>
      <w:widowControl w:val="0"/>
      <w:suppressAutoHyphens/>
      <w:autoSpaceDE w:val="0"/>
    </w:pPr>
    <w:rPr>
      <w:rFonts w:ascii="Arial" w:hAnsi="Arial" w:cs="Arial"/>
      <w:sz w:val="24"/>
      <w:szCs w:val="24"/>
      <w:lang w:eastAsia="ar-SA"/>
    </w:rPr>
  </w:style>
  <w:style w:type="paragraph" w:customStyle="1" w:styleId="TableContents">
    <w:name w:val="Table Contents"/>
    <w:basedOn w:val="Normal"/>
    <w:uiPriority w:val="99"/>
    <w:rsid w:val="00965E0F"/>
    <w:pPr>
      <w:suppressLineNumbers/>
    </w:pPr>
  </w:style>
  <w:style w:type="paragraph" w:customStyle="1" w:styleId="TableHeading">
    <w:name w:val="Table Heading"/>
    <w:basedOn w:val="TableContents"/>
    <w:uiPriority w:val="99"/>
    <w:rsid w:val="00965E0F"/>
    <w:pPr>
      <w:jc w:val="center"/>
    </w:pPr>
    <w:rPr>
      <w:b/>
      <w:bCs/>
    </w:rPr>
  </w:style>
  <w:style w:type="paragraph" w:styleId="ListParagraph">
    <w:name w:val="List Paragraph"/>
    <w:basedOn w:val="Normal"/>
    <w:uiPriority w:val="34"/>
    <w:qFormat/>
    <w:rsid w:val="0008581B"/>
    <w:pPr>
      <w:ind w:left="720"/>
    </w:pPr>
  </w:style>
  <w:style w:type="paragraph" w:customStyle="1" w:styleId="Default">
    <w:name w:val="Default"/>
    <w:uiPriority w:val="99"/>
    <w:rsid w:val="006772B0"/>
    <w:pPr>
      <w:widowControl w:val="0"/>
      <w:tabs>
        <w:tab w:val="left" w:pos="709"/>
      </w:tabs>
      <w:suppressAutoHyphens/>
      <w:spacing w:after="200" w:line="276" w:lineRule="auto"/>
    </w:pPr>
    <w:rPr>
      <w:rFonts w:ascii="Thorndale AMT" w:hAnsi="Thorndale AMT" w:cs="Mangal"/>
      <w:sz w:val="24"/>
      <w:szCs w:val="24"/>
      <w:lang w:eastAsia="zh-CN" w:bidi="hi-IN"/>
    </w:rPr>
  </w:style>
  <w:style w:type="character" w:styleId="Strong">
    <w:name w:val="Strong"/>
    <w:basedOn w:val="DefaultParagraphFont"/>
    <w:qFormat/>
    <w:locked/>
    <w:rsid w:val="009E44AD"/>
    <w:rPr>
      <w:b/>
      <w:bCs/>
    </w:rPr>
  </w:style>
  <w:style w:type="paragraph" w:styleId="ListBullet">
    <w:name w:val="List Bullet"/>
    <w:basedOn w:val="Normal"/>
    <w:uiPriority w:val="99"/>
    <w:unhideWhenUsed/>
    <w:rsid w:val="00AF6C3B"/>
    <w:pPr>
      <w:numPr>
        <w:numId w:val="24"/>
      </w:numPr>
      <w:suppressAutoHyphens w:val="0"/>
      <w:autoSpaceDE/>
      <w:spacing w:before="40" w:after="160" w:line="288" w:lineRule="auto"/>
      <w:contextualSpacing/>
    </w:pPr>
    <w:rPr>
      <w:rFonts w:asciiTheme="minorHAnsi" w:eastAsiaTheme="minorHAnsi" w:hAnsiTheme="minorHAnsi" w:cstheme="minorBidi"/>
      <w:color w:val="595959" w:themeColor="text1" w:themeTint="A6"/>
      <w:kern w:val="20"/>
      <w:lang w:eastAsia="ja-JP"/>
    </w:rPr>
  </w:style>
  <w:style w:type="paragraph" w:styleId="BalloonText">
    <w:name w:val="Balloon Text"/>
    <w:basedOn w:val="Normal"/>
    <w:link w:val="BalloonTextChar"/>
    <w:uiPriority w:val="99"/>
    <w:semiHidden/>
    <w:unhideWhenUsed/>
    <w:rsid w:val="009673DB"/>
    <w:rPr>
      <w:rFonts w:ascii="Tahoma" w:hAnsi="Tahoma" w:cs="Tahoma"/>
      <w:sz w:val="16"/>
      <w:szCs w:val="16"/>
    </w:rPr>
  </w:style>
  <w:style w:type="character" w:customStyle="1" w:styleId="BalloonTextChar">
    <w:name w:val="Balloon Text Char"/>
    <w:basedOn w:val="DefaultParagraphFont"/>
    <w:link w:val="BalloonText"/>
    <w:uiPriority w:val="99"/>
    <w:semiHidden/>
    <w:rsid w:val="009673DB"/>
    <w:rPr>
      <w:rFonts w:ascii="Tahoma" w:hAnsi="Tahoma" w:cs="Tahoma"/>
      <w:sz w:val="16"/>
      <w:szCs w:val="16"/>
      <w:lang w:eastAsia="ar-SA"/>
    </w:rPr>
  </w:style>
  <w:style w:type="character" w:styleId="SubtleEmphasis">
    <w:name w:val="Subtle Emphasis"/>
    <w:basedOn w:val="DefaultParagraphFont"/>
    <w:uiPriority w:val="19"/>
    <w:qFormat/>
    <w:rsid w:val="009673DB"/>
    <w:rPr>
      <w:i/>
      <w:iCs/>
      <w:color w:val="808080" w:themeColor="text1" w:themeTint="7F"/>
    </w:rPr>
  </w:style>
  <w:style w:type="paragraph" w:styleId="NoSpacing">
    <w:name w:val="No Spacing"/>
    <w:uiPriority w:val="1"/>
    <w:qFormat/>
    <w:rsid w:val="009673DB"/>
    <w:pPr>
      <w:suppressAutoHyphens/>
      <w:autoSpaceDE w:val="0"/>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63057">
      <w:bodyDiv w:val="1"/>
      <w:marLeft w:val="0"/>
      <w:marRight w:val="0"/>
      <w:marTop w:val="0"/>
      <w:marBottom w:val="0"/>
      <w:divBdr>
        <w:top w:val="none" w:sz="0" w:space="0" w:color="auto"/>
        <w:left w:val="none" w:sz="0" w:space="0" w:color="auto"/>
        <w:bottom w:val="none" w:sz="0" w:space="0" w:color="auto"/>
        <w:right w:val="none" w:sz="0" w:space="0" w:color="auto"/>
      </w:divBdr>
    </w:div>
    <w:div w:id="268974965">
      <w:bodyDiv w:val="1"/>
      <w:marLeft w:val="0"/>
      <w:marRight w:val="0"/>
      <w:marTop w:val="0"/>
      <w:marBottom w:val="0"/>
      <w:divBdr>
        <w:top w:val="none" w:sz="0" w:space="0" w:color="auto"/>
        <w:left w:val="none" w:sz="0" w:space="0" w:color="auto"/>
        <w:bottom w:val="none" w:sz="0" w:space="0" w:color="auto"/>
        <w:right w:val="none" w:sz="0" w:space="0" w:color="auto"/>
      </w:divBdr>
    </w:div>
    <w:div w:id="304087814">
      <w:bodyDiv w:val="1"/>
      <w:marLeft w:val="0"/>
      <w:marRight w:val="0"/>
      <w:marTop w:val="0"/>
      <w:marBottom w:val="0"/>
      <w:divBdr>
        <w:top w:val="none" w:sz="0" w:space="0" w:color="auto"/>
        <w:left w:val="none" w:sz="0" w:space="0" w:color="auto"/>
        <w:bottom w:val="none" w:sz="0" w:space="0" w:color="auto"/>
        <w:right w:val="none" w:sz="0" w:space="0" w:color="auto"/>
      </w:divBdr>
      <w:divsChild>
        <w:div w:id="460653971">
          <w:marLeft w:val="0"/>
          <w:marRight w:val="0"/>
          <w:marTop w:val="0"/>
          <w:marBottom w:val="0"/>
          <w:divBdr>
            <w:top w:val="none" w:sz="0" w:space="0" w:color="auto"/>
            <w:left w:val="none" w:sz="0" w:space="0" w:color="auto"/>
            <w:bottom w:val="none" w:sz="0" w:space="0" w:color="auto"/>
            <w:right w:val="none" w:sz="0" w:space="0" w:color="auto"/>
          </w:divBdr>
        </w:div>
        <w:div w:id="1784613154">
          <w:marLeft w:val="0"/>
          <w:marRight w:val="0"/>
          <w:marTop w:val="0"/>
          <w:marBottom w:val="0"/>
          <w:divBdr>
            <w:top w:val="none" w:sz="0" w:space="0" w:color="auto"/>
            <w:left w:val="none" w:sz="0" w:space="0" w:color="auto"/>
            <w:bottom w:val="none" w:sz="0" w:space="0" w:color="auto"/>
            <w:right w:val="none" w:sz="0" w:space="0" w:color="auto"/>
          </w:divBdr>
        </w:div>
        <w:div w:id="1802334770">
          <w:marLeft w:val="0"/>
          <w:marRight w:val="0"/>
          <w:marTop w:val="0"/>
          <w:marBottom w:val="0"/>
          <w:divBdr>
            <w:top w:val="none" w:sz="0" w:space="0" w:color="auto"/>
            <w:left w:val="none" w:sz="0" w:space="0" w:color="auto"/>
            <w:bottom w:val="none" w:sz="0" w:space="0" w:color="auto"/>
            <w:right w:val="none" w:sz="0" w:space="0" w:color="auto"/>
          </w:divBdr>
        </w:div>
        <w:div w:id="578372176">
          <w:marLeft w:val="0"/>
          <w:marRight w:val="0"/>
          <w:marTop w:val="0"/>
          <w:marBottom w:val="0"/>
          <w:divBdr>
            <w:top w:val="none" w:sz="0" w:space="0" w:color="auto"/>
            <w:left w:val="none" w:sz="0" w:space="0" w:color="auto"/>
            <w:bottom w:val="none" w:sz="0" w:space="0" w:color="auto"/>
            <w:right w:val="none" w:sz="0" w:space="0" w:color="auto"/>
          </w:divBdr>
        </w:div>
      </w:divsChild>
    </w:div>
    <w:div w:id="821459670">
      <w:bodyDiv w:val="1"/>
      <w:marLeft w:val="0"/>
      <w:marRight w:val="0"/>
      <w:marTop w:val="0"/>
      <w:marBottom w:val="0"/>
      <w:divBdr>
        <w:top w:val="none" w:sz="0" w:space="0" w:color="auto"/>
        <w:left w:val="none" w:sz="0" w:space="0" w:color="auto"/>
        <w:bottom w:val="none" w:sz="0" w:space="0" w:color="auto"/>
        <w:right w:val="none" w:sz="0" w:space="0" w:color="auto"/>
      </w:divBdr>
    </w:div>
    <w:div w:id="183915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ulfjobseeker.com/feedback/submit_fb_em.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55B70-9468-4405-8AC9-E42A1AF3D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Resume</vt:lpstr>
    </vt:vector>
  </TitlesOfParts>
  <Company>PCG</Company>
  <LinksUpToDate>false</LinksUpToDate>
  <CharactersWithSpaces>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Praveen P G</dc:creator>
  <cp:lastModifiedBy>Pc3</cp:lastModifiedBy>
  <cp:revision>3</cp:revision>
  <cp:lastPrinted>2015-10-17T15:53:00Z</cp:lastPrinted>
  <dcterms:created xsi:type="dcterms:W3CDTF">2016-04-06T09:15:00Z</dcterms:created>
  <dcterms:modified xsi:type="dcterms:W3CDTF">2016-05-27T06:20:00Z</dcterms:modified>
</cp:coreProperties>
</file>