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97" w:rsidRPr="00767784" w:rsidRDefault="00415E46" w:rsidP="00C9435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385"/>
        </w:tabs>
        <w:spacing w:line="360" w:lineRule="atLeast"/>
        <w:ind w:left="57" w:right="57"/>
        <w:jc w:val="center"/>
        <w:rPr>
          <w:rFonts w:ascii="Arial Black" w:hAnsi="Arial Black" w:cs="Arial"/>
          <w:b/>
          <w:sz w:val="32"/>
          <w:szCs w:val="32"/>
        </w:rPr>
      </w:pPr>
      <w:r>
        <w:rPr>
          <w:rFonts w:ascii="Arial Black" w:hAnsi="Arial Black" w:cs="Arial"/>
          <w:b/>
          <w:sz w:val="32"/>
          <w:szCs w:val="32"/>
        </w:rPr>
        <w:t>SAFETY</w:t>
      </w:r>
      <w:r w:rsidR="009C4D26">
        <w:rPr>
          <w:rFonts w:ascii="Arial Black" w:hAnsi="Arial Black" w:cs="Arial"/>
          <w:b/>
          <w:sz w:val="32"/>
          <w:szCs w:val="32"/>
        </w:rPr>
        <w:t xml:space="preserve"> OFFICER</w:t>
      </w:r>
      <w:r w:rsidR="00707F26" w:rsidRPr="00767784">
        <w:rPr>
          <w:rFonts w:ascii="Arial Black" w:hAnsi="Arial Black" w:cs="Arial"/>
          <w:b/>
          <w:sz w:val="32"/>
          <w:szCs w:val="32"/>
        </w:rPr>
        <w:t xml:space="preserve"> </w:t>
      </w:r>
    </w:p>
    <w:p w:rsidR="00BE56E0" w:rsidRPr="00BE56E0" w:rsidRDefault="00BE56E0" w:rsidP="00C9435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385"/>
        </w:tabs>
        <w:spacing w:line="360" w:lineRule="atLeast"/>
        <w:ind w:left="57" w:right="57"/>
        <w:jc w:val="center"/>
        <w:rPr>
          <w:rFonts w:ascii="Arial" w:hAnsi="Arial" w:cs="Arial"/>
          <w:b/>
          <w:color w:val="595959" w:themeColor="text1" w:themeTint="A6"/>
          <w:sz w:val="24"/>
          <w:szCs w:val="24"/>
        </w:rPr>
      </w:pPr>
      <w:r w:rsidRPr="00BE56E0">
        <w:rPr>
          <w:rFonts w:ascii="Arial" w:hAnsi="Arial" w:cs="Arial"/>
          <w:b/>
          <w:color w:val="595959" w:themeColor="text1" w:themeTint="A6"/>
          <w:sz w:val="24"/>
          <w:szCs w:val="24"/>
        </w:rPr>
        <w:t>Bachelor</w:t>
      </w:r>
      <w:r w:rsidR="00B8046B">
        <w:rPr>
          <w:rFonts w:ascii="Arial" w:hAnsi="Arial" w:cs="Arial"/>
          <w:b/>
          <w:color w:val="595959" w:themeColor="text1" w:themeTint="A6"/>
          <w:sz w:val="24"/>
          <w:szCs w:val="24"/>
        </w:rPr>
        <w:t>’</w:t>
      </w:r>
      <w:r w:rsidRPr="00BE56E0">
        <w:rPr>
          <w:rFonts w:ascii="Arial" w:hAnsi="Arial" w:cs="Arial"/>
          <w:b/>
          <w:color w:val="595959" w:themeColor="text1" w:themeTint="A6"/>
          <w:sz w:val="24"/>
          <w:szCs w:val="24"/>
        </w:rPr>
        <w:t>s degree</w:t>
      </w:r>
      <w:r w:rsidR="00980E96">
        <w:rPr>
          <w:rFonts w:ascii="Arial" w:hAnsi="Arial" w:cs="Arial"/>
          <w:b/>
          <w:color w:val="595959" w:themeColor="text1" w:themeTint="A6"/>
          <w:sz w:val="24"/>
          <w:szCs w:val="24"/>
        </w:rPr>
        <w:t xml:space="preserve"> – B.Sc</w:t>
      </w:r>
      <w:r w:rsidR="0096045A">
        <w:rPr>
          <w:rFonts w:ascii="Arial" w:hAnsi="Arial" w:cs="Arial"/>
          <w:b/>
          <w:color w:val="595959" w:themeColor="text1" w:themeTint="A6"/>
          <w:sz w:val="24"/>
          <w:szCs w:val="24"/>
        </w:rPr>
        <w:t xml:space="preserve"> | Diploma in </w:t>
      </w:r>
      <w:r w:rsidR="00C433E2">
        <w:rPr>
          <w:rFonts w:ascii="Arial" w:hAnsi="Arial" w:cs="Arial"/>
          <w:b/>
          <w:color w:val="595959" w:themeColor="text1" w:themeTint="A6"/>
          <w:sz w:val="24"/>
          <w:szCs w:val="24"/>
        </w:rPr>
        <w:t>Safety Management</w:t>
      </w:r>
    </w:p>
    <w:p w:rsidR="00E504E1" w:rsidRPr="0092109C" w:rsidRDefault="00BE56E0" w:rsidP="00BE56E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385"/>
        </w:tabs>
        <w:spacing w:line="360" w:lineRule="atLeast"/>
        <w:ind w:left="57" w:right="57"/>
        <w:rPr>
          <w:rFonts w:ascii="Arial" w:hAnsi="Arial" w:cs="Arial"/>
          <w:b/>
          <w:color w:val="BFBFBF" w:themeColor="background1" w:themeShade="BF"/>
          <w:sz w:val="32"/>
          <w:szCs w:val="32"/>
        </w:rPr>
      </w:pPr>
      <w:r>
        <w:rPr>
          <w:rFonts w:ascii="Arial" w:hAnsi="Arial" w:cs="Arial"/>
          <w:b/>
          <w:color w:val="00B050"/>
          <w:sz w:val="32"/>
          <w:szCs w:val="32"/>
        </w:rPr>
        <w:t xml:space="preserve"> </w:t>
      </w:r>
      <w:r w:rsidR="0092109C">
        <w:rPr>
          <w:rFonts w:ascii="Arial" w:hAnsi="Arial" w:cs="Arial"/>
          <w:b/>
          <w:color w:val="808080" w:themeColor="background1" w:themeShade="80"/>
          <w:sz w:val="32"/>
          <w:szCs w:val="32"/>
        </w:rPr>
        <w:tab/>
      </w:r>
      <w:r w:rsidR="0092109C">
        <w:rPr>
          <w:rFonts w:ascii="Arial" w:hAnsi="Arial" w:cs="Arial"/>
          <w:b/>
          <w:color w:val="808080" w:themeColor="background1" w:themeShade="80"/>
          <w:sz w:val="32"/>
          <w:szCs w:val="32"/>
        </w:rPr>
        <w:tab/>
        <w:t xml:space="preserve">    </w:t>
      </w:r>
      <w:r w:rsidR="0092109C">
        <w:rPr>
          <w:rFonts w:ascii="Arial" w:hAnsi="Arial" w:cs="Arial"/>
          <w:b/>
          <w:color w:val="BFBFBF" w:themeColor="background1" w:themeShade="BF"/>
          <w:sz w:val="32"/>
          <w:szCs w:val="32"/>
        </w:rPr>
        <w:t>------------------------------------------------------------</w:t>
      </w:r>
    </w:p>
    <w:p w:rsidR="00E504E1" w:rsidRDefault="00E504E1" w:rsidP="00C9435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385"/>
        </w:tabs>
        <w:spacing w:line="360" w:lineRule="atLeast"/>
        <w:ind w:left="57" w:right="57"/>
        <w:jc w:val="center"/>
        <w:rPr>
          <w:rFonts w:ascii="Arial" w:hAnsi="Arial" w:cs="Arial"/>
          <w:b/>
          <w:color w:val="00B050"/>
          <w:sz w:val="32"/>
          <w:szCs w:val="32"/>
        </w:rPr>
      </w:pPr>
    </w:p>
    <w:p w:rsidR="00E504E1" w:rsidRPr="00E504E1" w:rsidRDefault="00E504E1" w:rsidP="005B41A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385"/>
        </w:tabs>
        <w:spacing w:line="360" w:lineRule="atLeast"/>
        <w:ind w:right="57"/>
        <w:rPr>
          <w:rFonts w:ascii="Arial" w:hAnsi="Arial" w:cs="Arial"/>
          <w:b/>
          <w:color w:val="00B050"/>
          <w:sz w:val="32"/>
          <w:szCs w:val="32"/>
        </w:rPr>
      </w:pPr>
    </w:p>
    <w:p w:rsidR="00601913" w:rsidRDefault="00E45AFB" w:rsidP="00047DE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385"/>
        </w:tabs>
        <w:spacing w:line="360" w:lineRule="atLeast"/>
        <w:rPr>
          <w:rFonts w:ascii="Arial" w:hAnsi="Arial" w:cs="Arial"/>
          <w:b/>
          <w:sz w:val="28"/>
          <w:szCs w:val="28"/>
        </w:rPr>
      </w:pPr>
      <w:r w:rsidRPr="002964D3">
        <w:rPr>
          <w:rFonts w:ascii="Arial" w:hAnsi="Arial" w:cs="Arial"/>
          <w:b/>
          <w:sz w:val="28"/>
          <w:szCs w:val="28"/>
        </w:rPr>
        <w:t>S</w:t>
      </w:r>
      <w:r w:rsidR="00507B97" w:rsidRPr="002964D3">
        <w:rPr>
          <w:rFonts w:ascii="Arial" w:hAnsi="Arial" w:cs="Arial"/>
          <w:b/>
          <w:sz w:val="28"/>
          <w:szCs w:val="28"/>
        </w:rPr>
        <w:t xml:space="preserve">AJID </w:t>
      </w:r>
    </w:p>
    <w:p w:rsidR="00047DE6" w:rsidRDefault="00047DE6" w:rsidP="00047DE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385"/>
        </w:tabs>
        <w:spacing w:line="360" w:lineRule="atLeast"/>
        <w:rPr>
          <w:rFonts w:ascii="Cambria" w:hAnsi="Cambria"/>
          <w:b/>
          <w:sz w:val="21"/>
          <w:szCs w:val="21"/>
        </w:rPr>
      </w:pPr>
    </w:p>
    <w:p w:rsidR="00533816" w:rsidRPr="00601913" w:rsidRDefault="00FF093A" w:rsidP="003357BE">
      <w:pPr>
        <w:jc w:val="both"/>
        <w:rPr>
          <w:rFonts w:ascii="Cambria" w:hAnsi="Cambria"/>
          <w:b/>
          <w:sz w:val="21"/>
          <w:szCs w:val="21"/>
        </w:rPr>
      </w:pPr>
      <w:r w:rsidRPr="00601913">
        <w:rPr>
          <w:rFonts w:ascii="Cambria" w:hAnsi="Cambria"/>
          <w:b/>
          <w:sz w:val="21"/>
          <w:szCs w:val="21"/>
        </w:rPr>
        <w:t xml:space="preserve">        </w:t>
      </w:r>
      <w:r w:rsidR="00416B3E" w:rsidRPr="00601913">
        <w:rPr>
          <w:rFonts w:ascii="Cambria" w:hAnsi="Cambria"/>
          <w:b/>
          <w:sz w:val="21"/>
          <w:szCs w:val="21"/>
        </w:rPr>
        <w:t xml:space="preserve">      </w:t>
      </w:r>
    </w:p>
    <w:p w:rsidR="003357BE" w:rsidRPr="00601913" w:rsidRDefault="003357BE" w:rsidP="003357BE">
      <w:pPr>
        <w:jc w:val="both"/>
        <w:rPr>
          <w:rFonts w:ascii="Arial" w:hAnsi="Arial" w:cs="Arial"/>
          <w:b/>
          <w:caps/>
          <w:color w:val="595959" w:themeColor="text1" w:themeTint="A6"/>
          <w:sz w:val="22"/>
          <w:szCs w:val="22"/>
        </w:rPr>
      </w:pPr>
      <w:r w:rsidRPr="00601913">
        <w:rPr>
          <w:rFonts w:ascii="Arial" w:hAnsi="Arial" w:cs="Arial"/>
          <w:b/>
          <w:caps/>
          <w:color w:val="595959" w:themeColor="text1" w:themeTint="A6"/>
          <w:sz w:val="22"/>
          <w:szCs w:val="22"/>
        </w:rPr>
        <w:t>HEALTH SAFETY &amp; ENVIRONMENT (HSE) PROFESSIONAL</w:t>
      </w:r>
    </w:p>
    <w:p w:rsidR="002903EE" w:rsidRPr="00533816" w:rsidRDefault="003357BE" w:rsidP="002A2876">
      <w:pPr>
        <w:rPr>
          <w:rFonts w:ascii="Arial" w:hAnsi="Arial" w:cs="Arial"/>
          <w:sz w:val="21"/>
          <w:szCs w:val="21"/>
        </w:rPr>
      </w:pPr>
      <w:r w:rsidRPr="00533816">
        <w:rPr>
          <w:rFonts w:ascii="Arial" w:hAnsi="Arial" w:cs="Arial"/>
          <w:sz w:val="21"/>
          <w:szCs w:val="21"/>
        </w:rPr>
        <w:t>Offering</w:t>
      </w:r>
      <w:r w:rsidR="00E45AFB" w:rsidRPr="00533816">
        <w:rPr>
          <w:rFonts w:ascii="Arial" w:hAnsi="Arial" w:cs="Arial"/>
          <w:sz w:val="21"/>
          <w:szCs w:val="21"/>
        </w:rPr>
        <w:t xml:space="preserve"> </w:t>
      </w:r>
      <w:r w:rsidR="000F0BBB">
        <w:rPr>
          <w:rFonts w:ascii="Arial" w:hAnsi="Arial" w:cs="Arial"/>
          <w:b/>
          <w:sz w:val="24"/>
          <w:szCs w:val="24"/>
        </w:rPr>
        <w:t>10</w:t>
      </w:r>
      <w:r w:rsidR="00E45AFB" w:rsidRPr="00533816">
        <w:rPr>
          <w:rFonts w:ascii="Arial" w:hAnsi="Arial" w:cs="Arial"/>
          <w:b/>
          <w:sz w:val="21"/>
          <w:szCs w:val="21"/>
        </w:rPr>
        <w:t xml:space="preserve"> years</w:t>
      </w:r>
      <w:r w:rsidRPr="00533816">
        <w:rPr>
          <w:rFonts w:ascii="Arial" w:hAnsi="Arial" w:cs="Arial"/>
          <w:sz w:val="21"/>
          <w:szCs w:val="21"/>
        </w:rPr>
        <w:t xml:space="preserve"> of accomplished</w:t>
      </w:r>
      <w:r w:rsidR="00325953" w:rsidRPr="00533816">
        <w:rPr>
          <w:rFonts w:ascii="Arial" w:hAnsi="Arial" w:cs="Arial"/>
          <w:sz w:val="21"/>
          <w:szCs w:val="21"/>
        </w:rPr>
        <w:t xml:space="preserve"> </w:t>
      </w:r>
      <w:r w:rsidRPr="00533816">
        <w:rPr>
          <w:rFonts w:ascii="Arial" w:hAnsi="Arial" w:cs="Arial"/>
          <w:sz w:val="21"/>
          <w:szCs w:val="21"/>
        </w:rPr>
        <w:t>experience</w:t>
      </w:r>
      <w:r w:rsidR="000F0BBB">
        <w:rPr>
          <w:rFonts w:ascii="Arial" w:hAnsi="Arial" w:cs="Arial"/>
          <w:sz w:val="21"/>
          <w:szCs w:val="21"/>
        </w:rPr>
        <w:t xml:space="preserve"> as a</w:t>
      </w:r>
      <w:r w:rsidR="009C4D26">
        <w:rPr>
          <w:rFonts w:ascii="Arial" w:hAnsi="Arial" w:cs="Arial"/>
          <w:sz w:val="21"/>
          <w:szCs w:val="21"/>
        </w:rPr>
        <w:t xml:space="preserve"> </w:t>
      </w:r>
      <w:r w:rsidR="000F0BBB" w:rsidRPr="000F0BBB">
        <w:rPr>
          <w:rFonts w:ascii="Arial" w:hAnsi="Arial" w:cs="Arial"/>
          <w:b/>
          <w:sz w:val="21"/>
          <w:szCs w:val="21"/>
        </w:rPr>
        <w:t xml:space="preserve">Safety </w:t>
      </w:r>
      <w:r w:rsidR="009C4D26">
        <w:rPr>
          <w:rFonts w:ascii="Arial" w:hAnsi="Arial" w:cs="Arial"/>
          <w:b/>
          <w:sz w:val="21"/>
          <w:szCs w:val="21"/>
        </w:rPr>
        <w:t>Officer</w:t>
      </w:r>
      <w:r w:rsidR="00D052AF" w:rsidRPr="00533816">
        <w:rPr>
          <w:rFonts w:ascii="Arial" w:hAnsi="Arial" w:cs="Arial"/>
          <w:sz w:val="21"/>
          <w:szCs w:val="21"/>
        </w:rPr>
        <w:t xml:space="preserve"> in</w:t>
      </w:r>
      <w:r w:rsidR="00F06480" w:rsidRPr="00533816">
        <w:rPr>
          <w:rFonts w:ascii="Arial" w:hAnsi="Arial" w:cs="Arial"/>
          <w:sz w:val="21"/>
          <w:szCs w:val="21"/>
        </w:rPr>
        <w:t xml:space="preserve"> </w:t>
      </w:r>
      <w:r w:rsidR="002903EE" w:rsidRPr="00533816">
        <w:rPr>
          <w:rFonts w:ascii="Arial" w:hAnsi="Arial" w:cs="Arial"/>
          <w:sz w:val="21"/>
          <w:szCs w:val="21"/>
        </w:rPr>
        <w:t>overseas</w:t>
      </w:r>
      <w:r w:rsidR="00A50BA5" w:rsidRPr="00533816">
        <w:rPr>
          <w:rFonts w:ascii="Arial" w:hAnsi="Arial" w:cs="Arial"/>
          <w:sz w:val="21"/>
          <w:szCs w:val="21"/>
        </w:rPr>
        <w:t xml:space="preserve"> </w:t>
      </w:r>
      <w:r w:rsidRPr="00533816">
        <w:rPr>
          <w:rFonts w:ascii="Arial" w:hAnsi="Arial" w:cs="Arial"/>
          <w:sz w:val="21"/>
          <w:szCs w:val="21"/>
        </w:rPr>
        <w:t xml:space="preserve">in </w:t>
      </w:r>
      <w:r w:rsidR="005A2E06" w:rsidRPr="00946D24">
        <w:rPr>
          <w:rFonts w:ascii="Arial" w:hAnsi="Arial" w:cs="Arial"/>
          <w:sz w:val="21"/>
          <w:szCs w:val="21"/>
        </w:rPr>
        <w:t>Oil &amp; Gas</w:t>
      </w:r>
      <w:r w:rsidR="00DC014A">
        <w:rPr>
          <w:rFonts w:ascii="Arial" w:hAnsi="Arial" w:cs="Arial"/>
          <w:sz w:val="21"/>
          <w:szCs w:val="21"/>
        </w:rPr>
        <w:t>,</w:t>
      </w:r>
      <w:r w:rsidR="000F0BBB">
        <w:rPr>
          <w:rFonts w:ascii="Arial" w:hAnsi="Arial" w:cs="Arial"/>
          <w:sz w:val="21"/>
          <w:szCs w:val="21"/>
        </w:rPr>
        <w:t xml:space="preserve"> Construction, Refinery</w:t>
      </w:r>
      <w:r w:rsidR="00946D24" w:rsidRPr="00533816">
        <w:rPr>
          <w:rFonts w:ascii="Arial" w:hAnsi="Arial" w:cs="Arial"/>
          <w:sz w:val="21"/>
          <w:szCs w:val="21"/>
        </w:rPr>
        <w:t>,</w:t>
      </w:r>
      <w:r w:rsidR="005A2E06" w:rsidRPr="00533816">
        <w:rPr>
          <w:rFonts w:ascii="Arial" w:hAnsi="Arial" w:cs="Arial"/>
          <w:sz w:val="21"/>
          <w:szCs w:val="21"/>
        </w:rPr>
        <w:t xml:space="preserve"> </w:t>
      </w:r>
      <w:r w:rsidR="00EE3116">
        <w:rPr>
          <w:rFonts w:ascii="Arial" w:hAnsi="Arial" w:cs="Arial"/>
          <w:sz w:val="21"/>
          <w:szCs w:val="21"/>
        </w:rPr>
        <w:t>Constructions</w:t>
      </w:r>
      <w:r w:rsidR="00EF7768">
        <w:rPr>
          <w:rFonts w:ascii="Arial" w:hAnsi="Arial" w:cs="Arial"/>
          <w:sz w:val="21"/>
          <w:szCs w:val="21"/>
        </w:rPr>
        <w:t xml:space="preserve"> industries</w:t>
      </w:r>
      <w:r w:rsidR="00EE3116">
        <w:rPr>
          <w:rFonts w:ascii="Arial" w:hAnsi="Arial" w:cs="Arial"/>
          <w:sz w:val="21"/>
          <w:szCs w:val="21"/>
        </w:rPr>
        <w:t xml:space="preserve"> (</w:t>
      </w:r>
      <w:r w:rsidR="002903EE" w:rsidRPr="00533816">
        <w:rPr>
          <w:rFonts w:ascii="Arial" w:hAnsi="Arial" w:cs="Arial"/>
          <w:sz w:val="21"/>
          <w:szCs w:val="21"/>
        </w:rPr>
        <w:t>Pre-commissioning</w:t>
      </w:r>
      <w:r w:rsidR="00CE0172" w:rsidRPr="00533816">
        <w:rPr>
          <w:rFonts w:ascii="Arial" w:hAnsi="Arial" w:cs="Arial"/>
          <w:sz w:val="21"/>
          <w:szCs w:val="21"/>
        </w:rPr>
        <w:t xml:space="preserve"> </w:t>
      </w:r>
      <w:r w:rsidR="00EB4C9C">
        <w:rPr>
          <w:rFonts w:ascii="Arial" w:hAnsi="Arial" w:cs="Arial"/>
          <w:sz w:val="21"/>
          <w:szCs w:val="21"/>
        </w:rPr>
        <w:t xml:space="preserve">/ </w:t>
      </w:r>
      <w:r w:rsidR="002903EE" w:rsidRPr="00533816">
        <w:rPr>
          <w:rFonts w:ascii="Arial" w:hAnsi="Arial" w:cs="Arial"/>
          <w:sz w:val="21"/>
          <w:szCs w:val="21"/>
        </w:rPr>
        <w:t>Commissioning</w:t>
      </w:r>
      <w:r w:rsidR="00EB4C9C">
        <w:rPr>
          <w:rFonts w:ascii="Arial" w:hAnsi="Arial" w:cs="Arial"/>
          <w:sz w:val="21"/>
          <w:szCs w:val="21"/>
        </w:rPr>
        <w:t>, Startup &amp; Operation</w:t>
      </w:r>
      <w:r w:rsidR="00C15826" w:rsidRPr="00533816">
        <w:rPr>
          <w:rFonts w:ascii="Arial" w:hAnsi="Arial" w:cs="Arial"/>
          <w:sz w:val="21"/>
          <w:szCs w:val="21"/>
        </w:rPr>
        <w:t>)</w:t>
      </w:r>
    </w:p>
    <w:p w:rsidR="003357BE" w:rsidRPr="00C2346D" w:rsidRDefault="002903EE" w:rsidP="004829AD">
      <w:pPr>
        <w:jc w:val="both"/>
        <w:rPr>
          <w:rFonts w:ascii="Sylfaen" w:hAnsi="Sylfaen"/>
          <w:b/>
          <w:i/>
          <w:sz w:val="21"/>
          <w:szCs w:val="21"/>
        </w:rPr>
      </w:pPr>
      <w:r>
        <w:rPr>
          <w:rFonts w:ascii="Cambria" w:hAnsi="Cambria"/>
          <w:b/>
          <w:sz w:val="21"/>
          <w:szCs w:val="21"/>
        </w:rPr>
        <w:t xml:space="preserve"> </w:t>
      </w:r>
    </w:p>
    <w:p w:rsidR="003357BE" w:rsidRPr="002964D3" w:rsidRDefault="00896FB8" w:rsidP="003357BE">
      <w:pPr>
        <w:jc w:val="both"/>
        <w:rPr>
          <w:rFonts w:ascii="Arial" w:hAnsi="Arial" w:cs="Arial"/>
          <w:b/>
          <w:caps/>
          <w:sz w:val="24"/>
          <w:szCs w:val="24"/>
        </w:rPr>
      </w:pPr>
      <w:r w:rsidRPr="002964D3">
        <w:rPr>
          <w:rFonts w:ascii="Arial" w:hAnsi="Arial" w:cs="Arial"/>
          <w:b/>
          <w:caps/>
          <w:sz w:val="24"/>
          <w:szCs w:val="24"/>
        </w:rPr>
        <w:t>SUMMARY</w:t>
      </w:r>
      <w:r w:rsidR="003357BE" w:rsidRPr="002964D3">
        <w:rPr>
          <w:rFonts w:ascii="Arial" w:hAnsi="Arial" w:cs="Arial"/>
          <w:b/>
          <w:caps/>
          <w:sz w:val="24"/>
          <w:szCs w:val="24"/>
        </w:rPr>
        <w:t xml:space="preserve"> </w:t>
      </w:r>
    </w:p>
    <w:p w:rsidR="003357BE" w:rsidRPr="003019C4" w:rsidRDefault="003357BE" w:rsidP="003357BE">
      <w:pPr>
        <w:jc w:val="both"/>
        <w:rPr>
          <w:rFonts w:ascii="Cambria" w:hAnsi="Cambria"/>
          <w:b/>
          <w:caps/>
          <w:sz w:val="6"/>
          <w:szCs w:val="6"/>
        </w:rPr>
      </w:pPr>
    </w:p>
    <w:p w:rsidR="003357BE" w:rsidRPr="002964D3" w:rsidRDefault="001525C4" w:rsidP="003357BE">
      <w:pPr>
        <w:widowControl/>
        <w:numPr>
          <w:ilvl w:val="0"/>
          <w:numId w:val="14"/>
        </w:numPr>
        <w:tabs>
          <w:tab w:val="clear" w:pos="720"/>
          <w:tab w:val="num" w:pos="360"/>
        </w:tabs>
        <w:autoSpaceDE/>
        <w:autoSpaceDN/>
        <w:adjustRightInd/>
        <w:ind w:left="360"/>
        <w:jc w:val="both"/>
        <w:rPr>
          <w:rFonts w:ascii="Arial" w:hAnsi="Arial" w:cs="Arial"/>
          <w:b/>
        </w:rPr>
      </w:pPr>
      <w:r>
        <w:rPr>
          <w:rFonts w:ascii="Arial" w:hAnsi="Arial" w:cs="Arial"/>
          <w:noProof/>
          <w:color w:val="000000"/>
          <w:spacing w:val="-17"/>
        </w:rPr>
        <w:pict>
          <v:rect id="Rectangle 2" o:spid="_x0000_s1030" style="position:absolute;left:0;text-align:left;margin-left:648.3pt;margin-top:34.35pt;width:196.8pt;height:57.3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" strokeweight="3pt"/>
        </w:pict>
      </w:r>
      <w:r w:rsidR="003357BE" w:rsidRPr="002964D3">
        <w:rPr>
          <w:rFonts w:ascii="Arial" w:hAnsi="Arial" w:cs="Arial"/>
        </w:rPr>
        <w:t>Competent, diligent &amp; result oriented Safety Health &amp; Environment Manag</w:t>
      </w:r>
      <w:r w:rsidR="00164CCC" w:rsidRPr="002964D3">
        <w:rPr>
          <w:rFonts w:ascii="Arial" w:hAnsi="Arial" w:cs="Arial"/>
        </w:rPr>
        <w:t>em</w:t>
      </w:r>
      <w:r w:rsidR="00493A81" w:rsidRPr="002964D3">
        <w:rPr>
          <w:rFonts w:ascii="Arial" w:hAnsi="Arial" w:cs="Arial"/>
        </w:rPr>
        <w:t>ent Professional</w:t>
      </w:r>
      <w:r w:rsidR="00C12572" w:rsidRPr="002964D3">
        <w:rPr>
          <w:rFonts w:ascii="Arial" w:hAnsi="Arial" w:cs="Arial"/>
        </w:rPr>
        <w:t>,</w:t>
      </w:r>
      <w:r w:rsidR="00493A81" w:rsidRPr="002964D3">
        <w:rPr>
          <w:rFonts w:ascii="Arial" w:hAnsi="Arial" w:cs="Arial"/>
        </w:rPr>
        <w:t xml:space="preserve"> offering</w:t>
      </w:r>
      <w:r w:rsidR="003357BE" w:rsidRPr="002964D3">
        <w:rPr>
          <w:rFonts w:ascii="Arial" w:hAnsi="Arial" w:cs="Arial"/>
        </w:rPr>
        <w:t xml:space="preserve"> </w:t>
      </w:r>
      <w:r w:rsidR="000F0BBB">
        <w:rPr>
          <w:rFonts w:ascii="Arial" w:hAnsi="Arial" w:cs="Arial"/>
        </w:rPr>
        <w:t>10</w:t>
      </w:r>
      <w:r w:rsidR="00823601" w:rsidRPr="002964D3">
        <w:rPr>
          <w:rFonts w:ascii="Arial" w:hAnsi="Arial" w:cs="Arial"/>
        </w:rPr>
        <w:t xml:space="preserve"> years</w:t>
      </w:r>
      <w:r w:rsidR="00493A81" w:rsidRPr="002964D3">
        <w:rPr>
          <w:rFonts w:ascii="Arial" w:hAnsi="Arial" w:cs="Arial"/>
        </w:rPr>
        <w:t xml:space="preserve"> </w:t>
      </w:r>
      <w:r w:rsidR="000F0BBB">
        <w:rPr>
          <w:rFonts w:ascii="Arial" w:hAnsi="Arial" w:cs="Arial"/>
        </w:rPr>
        <w:t xml:space="preserve">of </w:t>
      </w:r>
      <w:r w:rsidR="00493A81" w:rsidRPr="002964D3">
        <w:rPr>
          <w:rFonts w:ascii="Arial" w:hAnsi="Arial" w:cs="Arial"/>
        </w:rPr>
        <w:t xml:space="preserve">developing </w:t>
      </w:r>
      <w:r w:rsidR="000F0BBB">
        <w:rPr>
          <w:rFonts w:ascii="Arial" w:hAnsi="Arial" w:cs="Arial"/>
          <w:b/>
        </w:rPr>
        <w:t>Safety</w:t>
      </w:r>
      <w:r w:rsidR="00493A81" w:rsidRPr="002964D3">
        <w:rPr>
          <w:rFonts w:ascii="Arial" w:hAnsi="Arial" w:cs="Arial"/>
        </w:rPr>
        <w:t xml:space="preserve"> m</w:t>
      </w:r>
      <w:r w:rsidR="003357BE" w:rsidRPr="002964D3">
        <w:rPr>
          <w:rFonts w:ascii="Arial" w:hAnsi="Arial" w:cs="Arial"/>
        </w:rPr>
        <w:t xml:space="preserve">anagement system, conducting compliance audits, advising on </w:t>
      </w:r>
      <w:r w:rsidR="000F0BBB">
        <w:rPr>
          <w:rFonts w:ascii="Arial" w:hAnsi="Arial" w:cs="Arial"/>
          <w:b/>
        </w:rPr>
        <w:t>Safety</w:t>
      </w:r>
      <w:r w:rsidR="003357BE" w:rsidRPr="002964D3">
        <w:rPr>
          <w:rFonts w:ascii="Arial" w:hAnsi="Arial" w:cs="Arial"/>
        </w:rPr>
        <w:t xml:space="preserve"> requirements and mainta</w:t>
      </w:r>
      <w:r w:rsidR="00E85586" w:rsidRPr="002964D3">
        <w:rPr>
          <w:rFonts w:ascii="Arial" w:hAnsi="Arial" w:cs="Arial"/>
        </w:rPr>
        <w:t xml:space="preserve">ining sound </w:t>
      </w:r>
      <w:r w:rsidR="000F0BBB">
        <w:rPr>
          <w:rFonts w:ascii="Arial" w:hAnsi="Arial" w:cs="Arial"/>
          <w:b/>
        </w:rPr>
        <w:t>Safety</w:t>
      </w:r>
      <w:r w:rsidR="00E85586" w:rsidRPr="002964D3">
        <w:rPr>
          <w:rFonts w:ascii="Arial" w:hAnsi="Arial" w:cs="Arial"/>
        </w:rPr>
        <w:t xml:space="preserve"> standards as per</w:t>
      </w:r>
      <w:r w:rsidR="00493A81" w:rsidRPr="002964D3">
        <w:rPr>
          <w:rFonts w:ascii="Arial" w:hAnsi="Arial" w:cs="Arial"/>
        </w:rPr>
        <w:t xml:space="preserve"> m</w:t>
      </w:r>
      <w:r w:rsidR="003357BE" w:rsidRPr="002964D3">
        <w:rPr>
          <w:rFonts w:ascii="Arial" w:hAnsi="Arial" w:cs="Arial"/>
        </w:rPr>
        <w:t>anagement system guidelines and statutory compliance</w:t>
      </w:r>
      <w:r w:rsidR="003357BE" w:rsidRPr="002964D3">
        <w:rPr>
          <w:rFonts w:ascii="Arial" w:hAnsi="Arial" w:cs="Arial"/>
          <w:b/>
        </w:rPr>
        <w:t>.</w:t>
      </w:r>
    </w:p>
    <w:p w:rsidR="003357BE" w:rsidRPr="002964D3" w:rsidRDefault="004F17E4" w:rsidP="003357BE">
      <w:pPr>
        <w:widowControl/>
        <w:numPr>
          <w:ilvl w:val="0"/>
          <w:numId w:val="14"/>
        </w:numPr>
        <w:tabs>
          <w:tab w:val="clear" w:pos="720"/>
          <w:tab w:val="num" w:pos="360"/>
        </w:tabs>
        <w:autoSpaceDE/>
        <w:autoSpaceDN/>
        <w:adjustRightInd/>
        <w:ind w:left="360"/>
        <w:jc w:val="both"/>
        <w:rPr>
          <w:rFonts w:ascii="Arial" w:hAnsi="Arial" w:cs="Arial"/>
        </w:rPr>
      </w:pPr>
      <w:r w:rsidRPr="002964D3">
        <w:rPr>
          <w:rFonts w:ascii="Arial" w:hAnsi="Arial" w:cs="Arial"/>
        </w:rPr>
        <w:t>Ada</w:t>
      </w:r>
      <w:r w:rsidR="00C454D6" w:rsidRPr="002964D3">
        <w:rPr>
          <w:rFonts w:ascii="Arial" w:hAnsi="Arial" w:cs="Arial"/>
        </w:rPr>
        <w:t>pt and</w:t>
      </w:r>
      <w:r w:rsidR="003357BE" w:rsidRPr="002964D3">
        <w:rPr>
          <w:rFonts w:ascii="Arial" w:hAnsi="Arial" w:cs="Arial"/>
        </w:rPr>
        <w:t xml:space="preserve"> developing safety plans, overseeing implementation as well as conducting field safety survey, site safety surveillance and auditing for compliance. </w:t>
      </w:r>
    </w:p>
    <w:p w:rsidR="003357BE" w:rsidRPr="002964D3" w:rsidRDefault="00493A81" w:rsidP="003357BE">
      <w:pPr>
        <w:widowControl/>
        <w:numPr>
          <w:ilvl w:val="0"/>
          <w:numId w:val="14"/>
        </w:numPr>
        <w:tabs>
          <w:tab w:val="clear" w:pos="720"/>
          <w:tab w:val="num" w:pos="360"/>
        </w:tabs>
        <w:autoSpaceDE/>
        <w:autoSpaceDN/>
        <w:adjustRightInd/>
        <w:ind w:left="360"/>
        <w:jc w:val="both"/>
        <w:rPr>
          <w:rFonts w:ascii="Arial" w:hAnsi="Arial" w:cs="Arial"/>
        </w:rPr>
      </w:pPr>
      <w:r w:rsidRPr="002964D3">
        <w:rPr>
          <w:rFonts w:ascii="Arial" w:hAnsi="Arial" w:cs="Arial"/>
        </w:rPr>
        <w:t>Proven Process and People M</w:t>
      </w:r>
      <w:r w:rsidR="003357BE" w:rsidRPr="002964D3">
        <w:rPr>
          <w:rFonts w:ascii="Arial" w:hAnsi="Arial" w:cs="Arial"/>
        </w:rPr>
        <w:t xml:space="preserve">anagement skills, </w:t>
      </w:r>
      <w:r w:rsidR="00DE2043" w:rsidRPr="002964D3">
        <w:rPr>
          <w:rFonts w:ascii="Arial" w:hAnsi="Arial" w:cs="Arial"/>
        </w:rPr>
        <w:t xml:space="preserve">leadership skills, </w:t>
      </w:r>
      <w:r w:rsidR="003357BE" w:rsidRPr="002964D3">
        <w:rPr>
          <w:rFonts w:ascii="Arial" w:hAnsi="Arial" w:cs="Arial"/>
        </w:rPr>
        <w:t xml:space="preserve">successfully manage multiple priorities, and perform under pressure in a fast-paced, rapidly changing environment. </w:t>
      </w:r>
    </w:p>
    <w:p w:rsidR="003357BE" w:rsidRPr="002964D3" w:rsidRDefault="001525C4" w:rsidP="003357BE">
      <w:pPr>
        <w:widowControl/>
        <w:numPr>
          <w:ilvl w:val="0"/>
          <w:numId w:val="14"/>
        </w:numPr>
        <w:tabs>
          <w:tab w:val="clear" w:pos="720"/>
          <w:tab w:val="num" w:pos="360"/>
        </w:tabs>
        <w:autoSpaceDE/>
        <w:autoSpaceDN/>
        <w:adjustRightInd/>
        <w:ind w:left="360"/>
        <w:jc w:val="both"/>
        <w:rPr>
          <w:rFonts w:ascii="Arial" w:hAnsi="Arial" w:cs="Arial"/>
        </w:rPr>
      </w:pPr>
      <w:r>
        <w:rPr>
          <w:rFonts w:ascii="Arial" w:hAnsi="Arial" w:cs="Arial"/>
          <w:noProof/>
          <w:color w:val="000000"/>
          <w:spacing w:val="-2"/>
        </w:rPr>
        <w:pict>
          <v:rect id="Rectangle 3" o:spid="_x0000_s1029" style="position:absolute;left:0;text-align:left;margin-left:-641.7pt;margin-top:2.25pt;width:531pt;height:6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" strokeweight="3pt"/>
        </w:pict>
      </w:r>
      <w:r w:rsidR="003357BE" w:rsidRPr="002964D3">
        <w:rPr>
          <w:rFonts w:ascii="Arial" w:hAnsi="Arial" w:cs="Arial"/>
        </w:rPr>
        <w:t>Efficient in devising significant solutions, managing day to day operations and initiatives fo</w:t>
      </w:r>
      <w:r w:rsidR="00493A81" w:rsidRPr="002964D3">
        <w:rPr>
          <w:rFonts w:ascii="Arial" w:hAnsi="Arial" w:cs="Arial"/>
        </w:rPr>
        <w:t>r maintaining sound environment and s</w:t>
      </w:r>
      <w:r w:rsidR="003357BE" w:rsidRPr="002964D3">
        <w:rPr>
          <w:rFonts w:ascii="Arial" w:hAnsi="Arial" w:cs="Arial"/>
        </w:rPr>
        <w:t>afety management.</w:t>
      </w:r>
    </w:p>
    <w:p w:rsidR="002964D3" w:rsidRPr="002964D3" w:rsidRDefault="002964D3" w:rsidP="003357BE">
      <w:pPr>
        <w:widowControl/>
        <w:numPr>
          <w:ilvl w:val="0"/>
          <w:numId w:val="14"/>
        </w:numPr>
        <w:tabs>
          <w:tab w:val="clear" w:pos="720"/>
          <w:tab w:val="num" w:pos="360"/>
        </w:tabs>
        <w:autoSpaceDE/>
        <w:autoSpaceDN/>
        <w:adjustRightInd/>
        <w:ind w:left="360"/>
        <w:jc w:val="both"/>
        <w:rPr>
          <w:rFonts w:ascii="Arial" w:hAnsi="Arial" w:cs="Arial"/>
        </w:rPr>
      </w:pPr>
      <w:r w:rsidRPr="002964D3">
        <w:rPr>
          <w:rFonts w:ascii="Arial" w:hAnsi="Arial" w:cs="Arial"/>
          <w:shd w:val="clear" w:color="auto" w:fill="FFFFFF"/>
        </w:rPr>
        <w:t xml:space="preserve">Conversant with safety issue on </w:t>
      </w:r>
      <w:r w:rsidR="000F0BBB">
        <w:rPr>
          <w:rFonts w:ascii="Arial" w:hAnsi="Arial" w:cs="Arial"/>
          <w:shd w:val="clear" w:color="auto" w:fill="FFFFFF"/>
        </w:rPr>
        <w:t xml:space="preserve">all </w:t>
      </w:r>
      <w:r w:rsidRPr="002964D3">
        <w:rPr>
          <w:rFonts w:ascii="Arial" w:hAnsi="Arial" w:cs="Arial"/>
          <w:shd w:val="clear" w:color="auto" w:fill="FFFFFF"/>
        </w:rPr>
        <w:t>activities</w:t>
      </w:r>
      <w:r w:rsidR="000F0BBB">
        <w:rPr>
          <w:rFonts w:ascii="Arial" w:hAnsi="Arial" w:cs="Arial"/>
          <w:shd w:val="clear" w:color="auto" w:fill="FFFFFF"/>
        </w:rPr>
        <w:t>.</w:t>
      </w:r>
    </w:p>
    <w:p w:rsidR="003357BE" w:rsidRPr="002964D3" w:rsidRDefault="003357BE" w:rsidP="003357BE">
      <w:pPr>
        <w:jc w:val="both"/>
        <w:rPr>
          <w:rFonts w:ascii="Arial" w:hAnsi="Arial" w:cs="Arial"/>
          <w:sz w:val="10"/>
          <w:szCs w:val="10"/>
        </w:rPr>
      </w:pPr>
    </w:p>
    <w:p w:rsidR="00F11EA0" w:rsidRPr="00F11EA0" w:rsidRDefault="003357BE" w:rsidP="003357BE">
      <w:pPr>
        <w:jc w:val="both"/>
        <w:rPr>
          <w:rFonts w:ascii="Arial" w:hAnsi="Arial" w:cs="Arial"/>
          <w:b/>
          <w:sz w:val="22"/>
          <w:szCs w:val="22"/>
        </w:rPr>
      </w:pPr>
      <w:r w:rsidRPr="00F11EA0">
        <w:rPr>
          <w:rFonts w:ascii="Arial" w:hAnsi="Arial" w:cs="Arial"/>
          <w:b/>
          <w:sz w:val="22"/>
          <w:szCs w:val="22"/>
        </w:rPr>
        <w:t>Core Competencies</w:t>
      </w:r>
    </w:p>
    <w:p w:rsidR="003357BE" w:rsidRPr="002964D3" w:rsidRDefault="003357BE" w:rsidP="000C2123">
      <w:pPr>
        <w:pBdr>
          <w:top w:val="single" w:sz="4" w:space="1" w:color="auto"/>
          <w:left w:val="single" w:sz="4" w:space="4" w:color="auto"/>
          <w:bottom w:val="single" w:sz="4" w:space="10" w:color="auto"/>
          <w:right w:val="single" w:sz="4" w:space="4" w:color="auto"/>
        </w:pBdr>
        <w:jc w:val="both"/>
        <w:rPr>
          <w:rFonts w:ascii="Arial" w:hAnsi="Arial" w:cs="Arial"/>
          <w:sz w:val="21"/>
          <w:szCs w:val="21"/>
        </w:rPr>
      </w:pPr>
      <w:r w:rsidRPr="002964D3">
        <w:rPr>
          <w:rFonts w:ascii="Arial" w:hAnsi="Arial" w:cs="Arial"/>
          <w:sz w:val="21"/>
          <w:szCs w:val="21"/>
        </w:rPr>
        <w:t xml:space="preserve">♦ </w:t>
      </w:r>
      <w:r w:rsidRPr="00827C32">
        <w:rPr>
          <w:rFonts w:ascii="Arial" w:hAnsi="Arial" w:cs="Arial"/>
        </w:rPr>
        <w:t>Health &amp; Safety Management ♦</w:t>
      </w:r>
      <w:r w:rsidR="000C2123" w:rsidRPr="00827C32">
        <w:rPr>
          <w:rFonts w:ascii="Arial" w:hAnsi="Arial" w:cs="Arial"/>
        </w:rPr>
        <w:t xml:space="preserve"> Risk assessment</w:t>
      </w:r>
      <w:r w:rsidR="00164CCC" w:rsidRPr="00827C32">
        <w:rPr>
          <w:rFonts w:ascii="Arial" w:hAnsi="Arial" w:cs="Arial"/>
        </w:rPr>
        <w:t xml:space="preserve"> </w:t>
      </w:r>
      <w:r w:rsidR="00B349A5" w:rsidRPr="00827C32">
        <w:rPr>
          <w:rFonts w:ascii="Arial" w:hAnsi="Arial" w:cs="Arial"/>
        </w:rPr>
        <w:t>♦</w:t>
      </w:r>
      <w:r w:rsidR="009D71B8" w:rsidRPr="00827C32">
        <w:rPr>
          <w:rFonts w:ascii="Arial" w:hAnsi="Arial" w:cs="Arial"/>
        </w:rPr>
        <w:t xml:space="preserve"> </w:t>
      </w:r>
      <w:r w:rsidR="00B349A5" w:rsidRPr="00827C32">
        <w:rPr>
          <w:rFonts w:ascii="Arial" w:hAnsi="Arial" w:cs="Arial"/>
        </w:rPr>
        <w:t>HAZOP</w:t>
      </w:r>
      <w:r w:rsidR="009D71B8" w:rsidRPr="00827C32">
        <w:rPr>
          <w:rFonts w:ascii="Arial" w:hAnsi="Arial" w:cs="Arial"/>
        </w:rPr>
        <w:t xml:space="preserve"> </w:t>
      </w:r>
      <w:r w:rsidRPr="00827C32">
        <w:rPr>
          <w:rFonts w:ascii="Arial" w:hAnsi="Arial" w:cs="Arial"/>
        </w:rPr>
        <w:t>♦ Construction Safety ♦ Behavior Safety/ Contractor Safety Management ♦</w:t>
      </w:r>
      <w:r w:rsidR="009D71B8" w:rsidRPr="00827C32">
        <w:rPr>
          <w:rFonts w:ascii="Arial" w:hAnsi="Arial" w:cs="Arial"/>
        </w:rPr>
        <w:t xml:space="preserve"> Hazard identifications </w:t>
      </w:r>
      <w:r w:rsidRPr="00827C32">
        <w:rPr>
          <w:rFonts w:ascii="Arial" w:hAnsi="Arial" w:cs="Arial"/>
        </w:rPr>
        <w:t>♦</w:t>
      </w:r>
      <w:r w:rsidR="00730085" w:rsidRPr="00827C32">
        <w:rPr>
          <w:rFonts w:ascii="Arial" w:hAnsi="Arial" w:cs="Arial"/>
        </w:rPr>
        <w:t xml:space="preserve"> </w:t>
      </w:r>
      <w:r w:rsidR="00552DF0" w:rsidRPr="00827C32">
        <w:rPr>
          <w:rFonts w:ascii="Arial" w:hAnsi="Arial" w:cs="Arial"/>
        </w:rPr>
        <w:t>Accident/incident investigation</w:t>
      </w:r>
      <w:r w:rsidRPr="00827C32">
        <w:rPr>
          <w:rFonts w:ascii="Arial" w:hAnsi="Arial" w:cs="Arial"/>
        </w:rPr>
        <w:t xml:space="preserve">♦ Training &amp; Development </w:t>
      </w:r>
      <w:r w:rsidR="00B349A5" w:rsidRPr="00827C32">
        <w:rPr>
          <w:rFonts w:ascii="Arial" w:hAnsi="Arial" w:cs="Arial"/>
        </w:rPr>
        <w:t>♦</w:t>
      </w:r>
      <w:r w:rsidR="009D71B8" w:rsidRPr="00827C32">
        <w:rPr>
          <w:rFonts w:ascii="Arial" w:hAnsi="Arial" w:cs="Arial"/>
        </w:rPr>
        <w:t xml:space="preserve"> </w:t>
      </w:r>
      <w:r w:rsidR="00B349A5" w:rsidRPr="00827C32">
        <w:rPr>
          <w:rFonts w:ascii="Arial" w:hAnsi="Arial" w:cs="Arial"/>
          <w:color w:val="000000"/>
          <w:shd w:val="clear" w:color="auto" w:fill="FFFFFF"/>
        </w:rPr>
        <w:t>Process Safety Management</w:t>
      </w:r>
      <w:r w:rsidR="00050DBF" w:rsidRPr="00827C32">
        <w:rPr>
          <w:rFonts w:ascii="Arial" w:hAnsi="Arial" w:cs="Arial"/>
          <w:color w:val="000000"/>
          <w:shd w:val="clear" w:color="auto" w:fill="FFFFFF"/>
        </w:rPr>
        <w:t xml:space="preserve"> </w:t>
      </w:r>
      <w:r w:rsidR="00050DBF" w:rsidRPr="00827C32">
        <w:rPr>
          <w:rFonts w:ascii="Arial" w:hAnsi="Arial" w:cs="Arial"/>
        </w:rPr>
        <w:t>♦ PTW</w:t>
      </w:r>
      <w:r w:rsidR="005F7EDD" w:rsidRPr="00827C32">
        <w:rPr>
          <w:rFonts w:ascii="Arial" w:hAnsi="Arial" w:cs="Arial"/>
        </w:rPr>
        <w:t xml:space="preserve"> ♦ Health &amp; Hygiene</w:t>
      </w:r>
      <w:r w:rsidR="005F7EDD" w:rsidRPr="002964D3">
        <w:rPr>
          <w:rFonts w:ascii="Arial" w:hAnsi="Arial" w:cs="Arial"/>
          <w:sz w:val="21"/>
          <w:szCs w:val="21"/>
        </w:rPr>
        <w:t xml:space="preserve"> </w:t>
      </w:r>
      <w:r w:rsidR="00533816" w:rsidRPr="00827C32">
        <w:rPr>
          <w:rFonts w:ascii="Arial" w:hAnsi="Arial" w:cs="Arial"/>
        </w:rPr>
        <w:t>♦ Documentation &amp; Reporting</w:t>
      </w:r>
    </w:p>
    <w:p w:rsidR="003357BE" w:rsidRPr="005306DA" w:rsidRDefault="003357BE" w:rsidP="003357BE">
      <w:pPr>
        <w:jc w:val="both"/>
        <w:rPr>
          <w:rFonts w:ascii="Cambria" w:hAnsi="Cambria"/>
          <w:sz w:val="21"/>
          <w:szCs w:val="21"/>
        </w:rPr>
      </w:pPr>
    </w:p>
    <w:p w:rsidR="005A1752" w:rsidRPr="00E02654" w:rsidRDefault="005A1752" w:rsidP="00B01340">
      <w:pPr>
        <w:jc w:val="both"/>
        <w:rPr>
          <w:rFonts w:ascii="Cambria" w:hAnsi="Cambria"/>
          <w:b/>
          <w:bCs/>
          <w:caps/>
          <w:color w:val="595959" w:themeColor="text1" w:themeTint="A6"/>
          <w:lang w:val="en-GB"/>
        </w:rPr>
      </w:pPr>
      <w:r w:rsidRPr="00827C32">
        <w:rPr>
          <w:rFonts w:ascii="Arial" w:hAnsi="Arial" w:cs="Arial"/>
          <w:b/>
          <w:bCs/>
          <w:caps/>
          <w:color w:val="595959" w:themeColor="text1" w:themeTint="A6"/>
          <w:sz w:val="24"/>
          <w:szCs w:val="24"/>
          <w:lang w:val="en-GB"/>
        </w:rPr>
        <w:t>PROFESSIONAL EXPERIENCe</w:t>
      </w:r>
      <w:r w:rsidR="002C72D2" w:rsidRPr="00827C32">
        <w:rPr>
          <w:rFonts w:ascii="Arial" w:hAnsi="Arial" w:cs="Arial"/>
          <w:b/>
          <w:bCs/>
          <w:caps/>
          <w:color w:val="595959" w:themeColor="text1" w:themeTint="A6"/>
          <w:sz w:val="24"/>
          <w:szCs w:val="24"/>
          <w:lang w:val="en-GB"/>
        </w:rPr>
        <w:t>:</w:t>
      </w:r>
      <w:r w:rsidR="00CE1635" w:rsidRPr="00E02654">
        <w:rPr>
          <w:rFonts w:ascii="Cambria" w:hAnsi="Cambria"/>
          <w:b/>
          <w:bCs/>
          <w:caps/>
          <w:color w:val="595959" w:themeColor="text1" w:themeTint="A6"/>
          <w:sz w:val="24"/>
          <w:szCs w:val="24"/>
          <w:lang w:val="en-GB"/>
        </w:rPr>
        <w:t xml:space="preserve">  </w:t>
      </w:r>
      <w:r w:rsidR="00B01340" w:rsidRPr="00E02654">
        <w:rPr>
          <w:rFonts w:ascii="Cambria" w:hAnsi="Cambria"/>
          <w:b/>
          <w:bCs/>
          <w:caps/>
          <w:color w:val="595959" w:themeColor="text1" w:themeTint="A6"/>
          <w:lang w:val="en-GB"/>
        </w:rPr>
        <w:t xml:space="preserve"> </w:t>
      </w:r>
      <w:r w:rsidR="00C745CC">
        <w:rPr>
          <w:rFonts w:ascii="Arial" w:hAnsi="Arial" w:cs="Arial"/>
          <w:b/>
          <w:bCs/>
          <w:caps/>
          <w:color w:val="595959" w:themeColor="text1" w:themeTint="A6"/>
          <w:sz w:val="18"/>
          <w:szCs w:val="18"/>
          <w:lang w:val="en-GB"/>
        </w:rPr>
        <w:t>10</w:t>
      </w:r>
      <w:r w:rsidR="002A2876" w:rsidRPr="00827C32">
        <w:rPr>
          <w:rFonts w:ascii="Arial" w:hAnsi="Arial" w:cs="Arial"/>
          <w:b/>
          <w:bCs/>
          <w:caps/>
          <w:color w:val="595959" w:themeColor="text1" w:themeTint="A6"/>
          <w:sz w:val="18"/>
          <w:szCs w:val="18"/>
          <w:lang w:val="en-GB"/>
        </w:rPr>
        <w:t xml:space="preserve"> years</w:t>
      </w:r>
      <w:r w:rsidR="00D50F46" w:rsidRPr="00827C32">
        <w:rPr>
          <w:rFonts w:ascii="Arial" w:hAnsi="Arial" w:cs="Arial"/>
          <w:b/>
          <w:bCs/>
          <w:caps/>
          <w:color w:val="595959" w:themeColor="text1" w:themeTint="A6"/>
          <w:sz w:val="18"/>
          <w:szCs w:val="18"/>
          <w:lang w:val="en-GB"/>
        </w:rPr>
        <w:t xml:space="preserve"> (</w:t>
      </w:r>
      <w:r w:rsidR="007C5738" w:rsidRPr="00827C32">
        <w:rPr>
          <w:rFonts w:ascii="Arial" w:hAnsi="Arial" w:cs="Arial"/>
          <w:b/>
          <w:bCs/>
          <w:caps/>
          <w:color w:val="595959" w:themeColor="text1" w:themeTint="A6"/>
          <w:sz w:val="18"/>
          <w:szCs w:val="18"/>
          <w:lang w:val="en-GB"/>
        </w:rPr>
        <w:t>oil &amp; gas</w:t>
      </w:r>
      <w:r w:rsidR="00827C32">
        <w:rPr>
          <w:rFonts w:ascii="Arial" w:hAnsi="Arial" w:cs="Arial"/>
          <w:b/>
          <w:bCs/>
          <w:caps/>
          <w:color w:val="595959" w:themeColor="text1" w:themeTint="A6"/>
          <w:sz w:val="18"/>
          <w:szCs w:val="18"/>
          <w:lang w:val="en-GB"/>
        </w:rPr>
        <w:t>,</w:t>
      </w:r>
      <w:r w:rsidR="007C5738" w:rsidRPr="00827C32">
        <w:rPr>
          <w:rFonts w:ascii="Arial" w:hAnsi="Arial" w:cs="Arial"/>
          <w:b/>
          <w:bCs/>
          <w:caps/>
          <w:color w:val="595959" w:themeColor="text1" w:themeTint="A6"/>
          <w:sz w:val="18"/>
          <w:szCs w:val="18"/>
          <w:lang w:val="en-GB"/>
        </w:rPr>
        <w:t xml:space="preserve"> </w:t>
      </w:r>
      <w:r w:rsidR="00D50F46" w:rsidRPr="00827C32">
        <w:rPr>
          <w:rFonts w:ascii="Arial" w:hAnsi="Arial" w:cs="Arial"/>
          <w:b/>
          <w:bCs/>
          <w:caps/>
          <w:color w:val="595959" w:themeColor="text1" w:themeTint="A6"/>
          <w:sz w:val="18"/>
          <w:szCs w:val="18"/>
          <w:lang w:val="en-GB"/>
        </w:rPr>
        <w:t>refinery</w:t>
      </w:r>
      <w:r w:rsidR="00827C32">
        <w:rPr>
          <w:rFonts w:ascii="Arial" w:hAnsi="Arial" w:cs="Arial"/>
          <w:b/>
          <w:bCs/>
          <w:caps/>
          <w:color w:val="595959" w:themeColor="text1" w:themeTint="A6"/>
          <w:sz w:val="18"/>
          <w:szCs w:val="18"/>
          <w:lang w:val="en-GB"/>
        </w:rPr>
        <w:t>,</w:t>
      </w:r>
      <w:r w:rsidR="00D50F46" w:rsidRPr="00827C32">
        <w:rPr>
          <w:rFonts w:ascii="Arial" w:hAnsi="Arial" w:cs="Arial"/>
          <w:b/>
          <w:bCs/>
          <w:caps/>
          <w:color w:val="595959" w:themeColor="text1" w:themeTint="A6"/>
          <w:sz w:val="18"/>
          <w:szCs w:val="18"/>
          <w:lang w:val="en-GB"/>
        </w:rPr>
        <w:t xml:space="preserve"> </w:t>
      </w:r>
      <w:r w:rsidR="00C745CC">
        <w:rPr>
          <w:rFonts w:ascii="Arial" w:hAnsi="Arial" w:cs="Arial"/>
          <w:b/>
          <w:bCs/>
          <w:caps/>
          <w:color w:val="595959" w:themeColor="text1" w:themeTint="A6"/>
          <w:sz w:val="18"/>
          <w:szCs w:val="18"/>
          <w:lang w:val="en-GB"/>
        </w:rPr>
        <w:t>CONSTRUCTION</w:t>
      </w:r>
      <w:r w:rsidR="007C5738" w:rsidRPr="00827C32">
        <w:rPr>
          <w:rFonts w:ascii="Arial" w:hAnsi="Arial" w:cs="Arial"/>
          <w:b/>
          <w:bCs/>
          <w:caps/>
          <w:color w:val="595959" w:themeColor="text1" w:themeTint="A6"/>
          <w:sz w:val="18"/>
          <w:szCs w:val="18"/>
          <w:lang w:val="en-GB"/>
        </w:rPr>
        <w:t xml:space="preserve"> industries</w:t>
      </w:r>
      <w:r w:rsidR="00D50F46" w:rsidRPr="00827C32">
        <w:rPr>
          <w:rFonts w:ascii="Arial" w:hAnsi="Arial" w:cs="Arial"/>
          <w:b/>
          <w:bCs/>
          <w:caps/>
          <w:color w:val="595959" w:themeColor="text1" w:themeTint="A6"/>
          <w:sz w:val="18"/>
          <w:szCs w:val="18"/>
          <w:lang w:val="en-GB"/>
        </w:rPr>
        <w:t>)</w:t>
      </w:r>
      <w:r w:rsidR="007C5738" w:rsidRPr="00827C32">
        <w:rPr>
          <w:rFonts w:ascii="Arial" w:hAnsi="Arial" w:cs="Arial"/>
          <w:b/>
          <w:bCs/>
          <w:caps/>
          <w:color w:val="595959" w:themeColor="text1" w:themeTint="A6"/>
          <w:sz w:val="18"/>
          <w:szCs w:val="18"/>
          <w:lang w:val="en-GB"/>
        </w:rPr>
        <w:t>.</w:t>
      </w:r>
    </w:p>
    <w:p w:rsidR="00C745CC" w:rsidRPr="003019C4" w:rsidRDefault="00C745CC" w:rsidP="00C745CC">
      <w:pPr>
        <w:jc w:val="both"/>
        <w:rPr>
          <w:rFonts w:ascii="Cambria" w:hAnsi="Cambria"/>
          <w:b/>
          <w:bCs/>
          <w:caps/>
          <w:lang w:val="en-GB"/>
        </w:rPr>
      </w:pPr>
    </w:p>
    <w:p w:rsidR="00C745CC" w:rsidRPr="000B41F3" w:rsidRDefault="00C745CC" w:rsidP="00C745CC">
      <w:pPr>
        <w:widowControl/>
        <w:autoSpaceDE/>
        <w:rPr>
          <w:rFonts w:ascii="Arial" w:hAnsi="Arial" w:cs="Arial"/>
          <w:bCs/>
        </w:rPr>
      </w:pPr>
      <w:r w:rsidRPr="000B41F3">
        <w:rPr>
          <w:rFonts w:ascii="Arial" w:hAnsi="Arial" w:cs="Arial"/>
          <w:bCs/>
        </w:rPr>
        <w:t xml:space="preserve">PRESENT COMPANY  </w:t>
      </w:r>
      <w:r>
        <w:rPr>
          <w:rFonts w:ascii="Arial" w:hAnsi="Arial" w:cs="Arial"/>
          <w:bCs/>
        </w:rPr>
        <w:t xml:space="preserve">      -</w:t>
      </w:r>
      <w:r>
        <w:rPr>
          <w:rFonts w:ascii="Arial" w:hAnsi="Arial" w:cs="Arial"/>
          <w:bCs/>
        </w:rPr>
        <w:tab/>
      </w:r>
      <w:r>
        <w:rPr>
          <w:rStyle w:val="Strong"/>
          <w:rFonts w:ascii="Arial" w:hAnsi="Arial" w:cs="Arial"/>
          <w:b w:val="0"/>
        </w:rPr>
        <w:t xml:space="preserve">HABTOOR </w:t>
      </w:r>
      <w:r w:rsidRPr="00533816">
        <w:rPr>
          <w:rStyle w:val="Strong"/>
          <w:rFonts w:ascii="Arial" w:hAnsi="Arial" w:cs="Arial"/>
          <w:b w:val="0"/>
        </w:rPr>
        <w:t xml:space="preserve">LEIGHTON GROUP (HLG) </w:t>
      </w:r>
      <w:r w:rsidRPr="00DE1368">
        <w:rPr>
          <w:rStyle w:val="Strong"/>
          <w:rFonts w:ascii="Arial" w:hAnsi="Arial" w:cs="Arial"/>
        </w:rPr>
        <w:t>UAE</w:t>
      </w:r>
    </w:p>
    <w:p w:rsidR="00C745CC" w:rsidRPr="000B41F3" w:rsidRDefault="00C745CC" w:rsidP="00C745CC">
      <w:pPr>
        <w:widowControl/>
        <w:autoSpaceDE/>
        <w:rPr>
          <w:rFonts w:ascii="Arial" w:hAnsi="Arial" w:cs="Arial"/>
          <w:bCs/>
        </w:rPr>
      </w:pPr>
      <w:r w:rsidRPr="000B41F3">
        <w:rPr>
          <w:rFonts w:ascii="Arial" w:hAnsi="Arial" w:cs="Arial"/>
          <w:bCs/>
        </w:rPr>
        <w:t>DESIGNATION</w:t>
      </w:r>
      <w:r w:rsidRPr="000B41F3">
        <w:rPr>
          <w:rFonts w:ascii="Arial" w:hAnsi="Arial" w:cs="Arial"/>
        </w:rPr>
        <w:tab/>
      </w:r>
      <w:r w:rsidRPr="000B41F3">
        <w:rPr>
          <w:rFonts w:ascii="Arial" w:hAnsi="Arial" w:cs="Arial"/>
        </w:rPr>
        <w:tab/>
        <w:t xml:space="preserve">      </w:t>
      </w:r>
      <w:r w:rsidRPr="000B41F3">
        <w:rPr>
          <w:rFonts w:ascii="Arial" w:hAnsi="Arial" w:cs="Arial"/>
          <w:bCs/>
        </w:rPr>
        <w:t>:</w:t>
      </w:r>
      <w:r w:rsidRPr="000B41F3">
        <w:rPr>
          <w:rFonts w:ascii="Arial" w:hAnsi="Arial" w:cs="Arial"/>
        </w:rPr>
        <w:t xml:space="preserve"> </w:t>
      </w:r>
      <w:r w:rsidRPr="000B41F3">
        <w:rPr>
          <w:rFonts w:ascii="Arial" w:hAnsi="Arial" w:cs="Arial"/>
        </w:rPr>
        <w:tab/>
      </w:r>
      <w:r>
        <w:rPr>
          <w:rFonts w:ascii="Arial" w:hAnsi="Arial" w:cs="Arial"/>
          <w:b/>
        </w:rPr>
        <w:t xml:space="preserve">SAFETY </w:t>
      </w:r>
      <w:r w:rsidR="009C4D26">
        <w:rPr>
          <w:rFonts w:ascii="Arial" w:hAnsi="Arial" w:cs="Arial"/>
          <w:b/>
        </w:rPr>
        <w:t>OFFICER</w:t>
      </w:r>
    </w:p>
    <w:p w:rsidR="00C745CC" w:rsidRPr="000B41F3" w:rsidRDefault="00C745CC" w:rsidP="00C745CC">
      <w:pPr>
        <w:widowControl/>
        <w:autoSpaceDE/>
        <w:rPr>
          <w:rFonts w:ascii="Arial" w:hAnsi="Arial" w:cs="Arial"/>
          <w:bCs/>
        </w:rPr>
      </w:pPr>
      <w:r w:rsidRPr="000B41F3">
        <w:rPr>
          <w:rFonts w:ascii="Arial" w:hAnsi="Arial" w:cs="Arial"/>
          <w:bCs/>
        </w:rPr>
        <w:t>DURATION</w:t>
      </w:r>
      <w:r w:rsidRPr="000B41F3">
        <w:rPr>
          <w:rFonts w:ascii="Arial" w:hAnsi="Arial" w:cs="Arial"/>
          <w:bCs/>
        </w:rPr>
        <w:tab/>
      </w:r>
      <w:r w:rsidRPr="000B41F3">
        <w:rPr>
          <w:rFonts w:ascii="Arial" w:hAnsi="Arial" w:cs="Arial"/>
          <w:bCs/>
        </w:rPr>
        <w:tab/>
        <w:t xml:space="preserve">      :</w:t>
      </w:r>
      <w:r w:rsidRPr="000B41F3">
        <w:rPr>
          <w:rFonts w:ascii="Arial" w:hAnsi="Arial" w:cs="Arial"/>
        </w:rPr>
        <w:tab/>
      </w:r>
      <w:r>
        <w:rPr>
          <w:rFonts w:ascii="Arial" w:hAnsi="Arial" w:cs="Arial"/>
          <w:bCs/>
        </w:rPr>
        <w:t>FEB 2016</w:t>
      </w:r>
      <w:r w:rsidRPr="000B41F3">
        <w:rPr>
          <w:rFonts w:ascii="Arial" w:hAnsi="Arial" w:cs="Arial"/>
          <w:bCs/>
        </w:rPr>
        <w:t xml:space="preserve"> TO PRESENT</w:t>
      </w:r>
    </w:p>
    <w:p w:rsidR="00C745CC" w:rsidRPr="000B41F3" w:rsidRDefault="00C745CC" w:rsidP="00C745CC">
      <w:pPr>
        <w:jc w:val="both"/>
        <w:rPr>
          <w:rFonts w:ascii="Arial" w:hAnsi="Arial" w:cs="Arial"/>
          <w:bCs/>
        </w:rPr>
      </w:pPr>
      <w:r>
        <w:rPr>
          <w:rFonts w:ascii="Arial" w:hAnsi="Arial" w:cs="Arial"/>
          <w:bCs/>
        </w:rPr>
        <w:t>PROJECT</w:t>
      </w:r>
      <w:r>
        <w:rPr>
          <w:rFonts w:ascii="Arial" w:hAnsi="Arial" w:cs="Arial"/>
          <w:bCs/>
        </w:rPr>
        <w:tab/>
      </w:r>
      <w:r>
        <w:rPr>
          <w:rFonts w:ascii="Arial" w:hAnsi="Arial" w:cs="Arial"/>
          <w:bCs/>
        </w:rPr>
        <w:tab/>
        <w:t xml:space="preserve">     :</w:t>
      </w:r>
      <w:r>
        <w:rPr>
          <w:rFonts w:ascii="Arial" w:hAnsi="Arial" w:cs="Arial"/>
          <w:bCs/>
        </w:rPr>
        <w:tab/>
        <w:t>AUP</w:t>
      </w:r>
      <w:r w:rsidRPr="000B41F3">
        <w:rPr>
          <w:rFonts w:ascii="Arial" w:hAnsi="Arial" w:cs="Arial"/>
          <w:bCs/>
        </w:rPr>
        <w:t xml:space="preserve"> PROJECT</w:t>
      </w:r>
    </w:p>
    <w:p w:rsidR="00C745CC" w:rsidRPr="000B41F3" w:rsidRDefault="00C745CC" w:rsidP="00C745CC">
      <w:pPr>
        <w:jc w:val="both"/>
        <w:rPr>
          <w:rFonts w:ascii="Arial" w:hAnsi="Arial" w:cs="Arial"/>
          <w:bCs/>
        </w:rPr>
      </w:pPr>
      <w:r>
        <w:rPr>
          <w:rFonts w:ascii="Arial" w:hAnsi="Arial" w:cs="Arial"/>
          <w:bCs/>
        </w:rPr>
        <w:t>LOCATION</w:t>
      </w:r>
      <w:r>
        <w:rPr>
          <w:rFonts w:ascii="Arial" w:hAnsi="Arial" w:cs="Arial"/>
          <w:bCs/>
        </w:rPr>
        <w:tab/>
      </w:r>
      <w:r>
        <w:rPr>
          <w:rFonts w:ascii="Arial" w:hAnsi="Arial" w:cs="Arial"/>
          <w:bCs/>
        </w:rPr>
        <w:tab/>
        <w:t xml:space="preserve">     :</w:t>
      </w:r>
      <w:r>
        <w:rPr>
          <w:rFonts w:ascii="Arial" w:hAnsi="Arial" w:cs="Arial"/>
          <w:bCs/>
        </w:rPr>
        <w:tab/>
        <w:t>ABU-DHABI</w:t>
      </w:r>
    </w:p>
    <w:p w:rsidR="00C745CC" w:rsidRDefault="00C745CC" w:rsidP="00C745CC">
      <w:pPr>
        <w:widowControl/>
        <w:autoSpaceDE/>
        <w:rPr>
          <w:rFonts w:ascii="Arial" w:hAnsi="Arial" w:cs="Arial"/>
          <w:bCs/>
        </w:rPr>
      </w:pPr>
      <w:r w:rsidRPr="000B41F3">
        <w:rPr>
          <w:rFonts w:ascii="Arial" w:hAnsi="Arial" w:cs="Arial"/>
          <w:bCs/>
        </w:rPr>
        <w:t>CLIENT</w:t>
      </w:r>
      <w:r w:rsidRPr="000B41F3">
        <w:rPr>
          <w:rFonts w:ascii="Arial" w:hAnsi="Arial" w:cs="Arial"/>
          <w:bCs/>
        </w:rPr>
        <w:tab/>
      </w:r>
      <w:r w:rsidRPr="000B41F3">
        <w:rPr>
          <w:rFonts w:ascii="Arial" w:hAnsi="Arial" w:cs="Arial"/>
          <w:bCs/>
        </w:rPr>
        <w:tab/>
        <w:t xml:space="preserve">      </w:t>
      </w:r>
      <w:r>
        <w:rPr>
          <w:rFonts w:ascii="Arial" w:hAnsi="Arial" w:cs="Arial"/>
          <w:bCs/>
        </w:rPr>
        <w:t xml:space="preserve">             :</w:t>
      </w:r>
      <w:r>
        <w:rPr>
          <w:rFonts w:ascii="Arial" w:hAnsi="Arial" w:cs="Arial"/>
          <w:bCs/>
        </w:rPr>
        <w:tab/>
        <w:t>ZADCO</w:t>
      </w:r>
    </w:p>
    <w:p w:rsidR="00C745CC" w:rsidRDefault="00C745CC" w:rsidP="00C745CC">
      <w:pPr>
        <w:widowControl/>
        <w:autoSpaceDE/>
        <w:rPr>
          <w:rFonts w:ascii="Arial" w:hAnsi="Arial" w:cs="Arial"/>
          <w:bCs/>
        </w:rPr>
      </w:pPr>
    </w:p>
    <w:p w:rsidR="00C745CC" w:rsidRPr="000B41F3" w:rsidRDefault="00C745CC" w:rsidP="00C745CC">
      <w:pPr>
        <w:jc w:val="both"/>
        <w:rPr>
          <w:rFonts w:ascii="Arial" w:hAnsi="Arial" w:cs="Arial"/>
          <w:sz w:val="22"/>
          <w:szCs w:val="22"/>
          <w:u w:val="single"/>
        </w:rPr>
      </w:pPr>
      <w:r w:rsidRPr="000B41F3">
        <w:rPr>
          <w:rFonts w:ascii="Arial" w:hAnsi="Arial" w:cs="Arial"/>
          <w:b/>
          <w:sz w:val="22"/>
          <w:szCs w:val="22"/>
          <w:u w:val="single"/>
        </w:rPr>
        <w:t>Key Responsibilities</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Pr>
          <w:rFonts w:ascii="Arial" w:hAnsi="Arial" w:cs="Arial"/>
        </w:rPr>
        <w:t xml:space="preserve">Maintain and control daily </w:t>
      </w:r>
      <w:r w:rsidRPr="000F0BBB">
        <w:rPr>
          <w:rFonts w:ascii="Arial" w:hAnsi="Arial" w:cs="Arial"/>
          <w:b/>
        </w:rPr>
        <w:t>Safety</w:t>
      </w:r>
      <w:r w:rsidRPr="000B41F3">
        <w:rPr>
          <w:rFonts w:ascii="Arial" w:hAnsi="Arial" w:cs="Arial"/>
        </w:rPr>
        <w:t xml:space="preserve"> practices with regular checks of work sites, ensure that hazards are identified, precautionary measures are taken and </w:t>
      </w:r>
      <w:r>
        <w:rPr>
          <w:rFonts w:ascii="Arial" w:hAnsi="Arial" w:cs="Arial"/>
        </w:rPr>
        <w:t xml:space="preserve">advice trades Supervisors on </w:t>
      </w:r>
      <w:r w:rsidRPr="000F0BBB">
        <w:rPr>
          <w:rFonts w:ascii="Arial" w:hAnsi="Arial" w:cs="Arial"/>
          <w:b/>
        </w:rPr>
        <w:t>Safety</w:t>
      </w:r>
      <w:r w:rsidRPr="000B41F3">
        <w:rPr>
          <w:rFonts w:ascii="Arial" w:hAnsi="Arial" w:cs="Arial"/>
        </w:rPr>
        <w:t xml:space="preserve"> matters.</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Coordinating with project team.</w:t>
      </w:r>
      <w:r w:rsidRPr="000B41F3">
        <w:rPr>
          <w:rStyle w:val="apple-converted-space"/>
          <w:rFonts w:ascii="Arial" w:hAnsi="Arial" w:cs="Arial"/>
          <w:shd w:val="clear" w:color="auto" w:fill="FFFFFF"/>
        </w:rPr>
        <w:t> </w:t>
      </w:r>
      <w:r>
        <w:rPr>
          <w:rStyle w:val="Strong"/>
          <w:rFonts w:ascii="Arial" w:hAnsi="Arial" w:cs="Arial"/>
          <w:bdr w:val="none" w:sz="0" w:space="0" w:color="auto" w:frame="1"/>
        </w:rPr>
        <w:t>Safety</w:t>
      </w:r>
      <w:r w:rsidRPr="000B41F3">
        <w:rPr>
          <w:rStyle w:val="Strong"/>
          <w:rFonts w:ascii="Arial" w:hAnsi="Arial" w:cs="Arial"/>
          <w:bdr w:val="none" w:sz="0" w:space="0" w:color="auto" w:frame="1"/>
        </w:rPr>
        <w:t xml:space="preserve"> </w:t>
      </w:r>
      <w:r w:rsidRPr="000B41F3">
        <w:rPr>
          <w:rFonts w:ascii="Arial" w:hAnsi="Arial" w:cs="Arial"/>
          <w:shd w:val="clear" w:color="auto" w:fill="FFFFFF"/>
        </w:rPr>
        <w:t>implementation, Monitoring &amp; ensuring safe area, equipment &amp; work activities at site through inspections, walk troughs, permit to work follow ups and audits Conducting toll box talks &amp;</w:t>
      </w:r>
      <w:r>
        <w:rPr>
          <w:rFonts w:ascii="Arial" w:hAnsi="Arial" w:cs="Arial"/>
          <w:shd w:val="clear" w:color="auto" w:fill="FFFFFF"/>
        </w:rPr>
        <w:t xml:space="preserve"> </w:t>
      </w:r>
      <w:r>
        <w:rPr>
          <w:rStyle w:val="apple-converted-space"/>
          <w:rFonts w:ascii="Arial" w:hAnsi="Arial" w:cs="Arial"/>
          <w:shd w:val="clear" w:color="auto" w:fill="FFFFFF"/>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training for employees and sub contractors. Analyzing risks and prioritizes corrective and preventive actions and advice site management accordingly ensuring that all pending</w:t>
      </w:r>
      <w:r w:rsidRPr="000B41F3">
        <w:rPr>
          <w:rStyle w:val="apple-converted-space"/>
          <w:rFonts w:ascii="Arial" w:hAnsi="Arial" w:cs="Arial"/>
          <w:shd w:val="clear" w:color="auto" w:fill="FFFFFF"/>
        </w:rPr>
        <w:t> </w:t>
      </w:r>
      <w:r w:rsidRPr="000B41F3">
        <w:rPr>
          <w:rStyle w:val="Strong"/>
          <w:rFonts w:ascii="Arial" w:hAnsi="Arial" w:cs="Arial"/>
          <w:bdr w:val="none" w:sz="0" w:space="0" w:color="auto" w:frame="1"/>
        </w:rPr>
        <w:t>S</w:t>
      </w:r>
      <w:r>
        <w:rPr>
          <w:rStyle w:val="Strong"/>
          <w:rFonts w:ascii="Arial" w:hAnsi="Arial" w:cs="Arial"/>
          <w:bdr w:val="none" w:sz="0" w:space="0" w:color="auto" w:frame="1"/>
        </w:rPr>
        <w:t>afety</w:t>
      </w:r>
      <w:r w:rsidRPr="000B41F3">
        <w:rPr>
          <w:rStyle w:val="apple-converted-space"/>
          <w:rFonts w:ascii="Arial" w:hAnsi="Arial" w:cs="Arial"/>
          <w:shd w:val="clear" w:color="auto" w:fill="FFFFFF"/>
        </w:rPr>
        <w:t> </w:t>
      </w:r>
      <w:r w:rsidRPr="000B41F3">
        <w:rPr>
          <w:rFonts w:ascii="Arial" w:hAnsi="Arial" w:cs="Arial"/>
          <w:shd w:val="clear" w:color="auto" w:fill="FFFFFF"/>
        </w:rPr>
        <w:t>actions are closed out effectively investigating all actual and potential accidents/ incidents and report, PTWs /emergency response exercises. Maintain</w:t>
      </w:r>
      <w:r w:rsidRPr="000B41F3">
        <w:rPr>
          <w:rStyle w:val="apple-converted-space"/>
          <w:rFonts w:ascii="Arial" w:hAnsi="Arial" w:cs="Arial"/>
          <w:shd w:val="clear" w:color="auto" w:fill="FFFFFF"/>
        </w:rPr>
        <w:t> </w:t>
      </w:r>
      <w:r w:rsidRPr="000B41F3">
        <w:rPr>
          <w:rFonts w:ascii="Arial" w:hAnsi="Arial" w:cs="Arial"/>
          <w:shd w:val="clear" w:color="auto" w:fill="FFFFFF"/>
        </w:rPr>
        <w:t>documentation, reports and presentations including corrective and preventive action close outs of Construction Maintenance Operational onshore offshore projects. Lifting Rigging scaffoldings man lift crane heavy equipment, JCB, Graders, Drum Rollers, and tools inspection Attend weekly monthly</w:t>
      </w:r>
      <w:r w:rsidRPr="000B41F3">
        <w:rPr>
          <w:rStyle w:val="apple-converted-space"/>
          <w:rFonts w:ascii="Arial" w:hAnsi="Arial" w:cs="Arial"/>
          <w:shd w:val="clear" w:color="auto" w:fill="FFFFFF"/>
        </w:rPr>
        <w:t> </w:t>
      </w:r>
      <w:r>
        <w:rPr>
          <w:rStyle w:val="Strong"/>
          <w:rFonts w:ascii="Arial" w:hAnsi="Arial" w:cs="Arial"/>
          <w:bdr w:val="none" w:sz="0" w:space="0" w:color="auto" w:frame="1"/>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meeting with clients. To achieve maximum efficiency along with zero incident and accident in workplace.</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Carry out safety inspection tours for all areas, identify hazards and provide recommendations.</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To promote</w:t>
      </w:r>
      <w:r w:rsidRPr="000B41F3">
        <w:rPr>
          <w:rStyle w:val="apple-converted-space"/>
          <w:rFonts w:ascii="Arial" w:hAnsi="Arial" w:cs="Arial"/>
          <w:shd w:val="clear" w:color="auto" w:fill="FFFFFF"/>
        </w:rPr>
        <w:t> </w:t>
      </w:r>
      <w:r>
        <w:rPr>
          <w:rStyle w:val="Strong"/>
          <w:rFonts w:ascii="Arial" w:hAnsi="Arial" w:cs="Arial"/>
          <w:bdr w:val="none" w:sz="0" w:space="0" w:color="auto" w:frame="1"/>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awareness among all the workforce at Plant through</w:t>
      </w:r>
      <w:r w:rsidRPr="000B41F3">
        <w:rPr>
          <w:rStyle w:val="apple-converted-space"/>
          <w:rFonts w:ascii="Arial" w:hAnsi="Arial" w:cs="Arial"/>
          <w:shd w:val="clear" w:color="auto" w:fill="FFFFFF"/>
        </w:rPr>
        <w:t> </w:t>
      </w:r>
      <w:r>
        <w:rPr>
          <w:rStyle w:val="Strong"/>
          <w:rFonts w:ascii="Arial" w:hAnsi="Arial" w:cs="Arial"/>
          <w:bdr w:val="none" w:sz="0" w:space="0" w:color="auto" w:frame="1"/>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trainings programs,</w:t>
      </w:r>
      <w:r w:rsidRPr="000B41F3">
        <w:rPr>
          <w:rStyle w:val="apple-converted-space"/>
          <w:rFonts w:ascii="Arial" w:hAnsi="Arial" w:cs="Arial"/>
          <w:shd w:val="clear" w:color="auto" w:fill="FFFFFF"/>
        </w:rPr>
        <w:t> </w:t>
      </w:r>
      <w:r>
        <w:rPr>
          <w:rStyle w:val="Strong"/>
          <w:rFonts w:ascii="Arial" w:hAnsi="Arial" w:cs="Arial"/>
          <w:bdr w:val="none" w:sz="0" w:space="0" w:color="auto" w:frame="1"/>
        </w:rPr>
        <w:t>Safety</w:t>
      </w:r>
      <w:r w:rsidRPr="000B41F3">
        <w:rPr>
          <w:rStyle w:val="Strong"/>
          <w:rFonts w:ascii="Arial" w:hAnsi="Arial" w:cs="Arial"/>
          <w:bdr w:val="none" w:sz="0" w:space="0" w:color="auto" w:frame="1"/>
        </w:rPr>
        <w:t xml:space="preserve"> </w:t>
      </w:r>
      <w:r w:rsidRPr="000B41F3">
        <w:rPr>
          <w:rFonts w:ascii="Arial" w:hAnsi="Arial" w:cs="Arial"/>
          <w:shd w:val="clear" w:color="auto" w:fill="FFFFFF"/>
        </w:rPr>
        <w:t>bulletins, handout and flyers etc.</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t>Ensuring safety in lifting operation, tank erection, hydro test, blasting &amp; painting etc.</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lastRenderedPageBreak/>
        <w:t>Coordinate and participate i</w:t>
      </w:r>
      <w:r>
        <w:rPr>
          <w:rFonts w:ascii="Arial" w:hAnsi="Arial" w:cs="Arial"/>
        </w:rPr>
        <w:t>n identifying and evaluating</w:t>
      </w:r>
      <w:r w:rsidRPr="000B41F3">
        <w:rPr>
          <w:rFonts w:ascii="Arial" w:hAnsi="Arial" w:cs="Arial"/>
        </w:rPr>
        <w:t xml:space="preserve"> hazards/risks and recommend measures to reduce them.</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t>Investigate all industrial and non-industrial incidents and accidents involving personnel, plant and equipment including dangerous occurrences. Analyze causes, determine future action to reduce these occurrences, prepare and maintain statistical records of all incidents. Prepare the related periodic reports highlighting and analyzing problem areas and recommending preventive measures.</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Coordination meetings with Client / contractors.</w:t>
      </w:r>
    </w:p>
    <w:p w:rsidR="00C745CC" w:rsidRPr="000B41F3" w:rsidRDefault="00C745CC" w:rsidP="00C745CC">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t>Reporting &amp; documentation.</w:t>
      </w:r>
    </w:p>
    <w:p w:rsidR="00C745CC" w:rsidRDefault="00C745CC" w:rsidP="00C745CC">
      <w:pPr>
        <w:widowControl/>
        <w:autoSpaceDE/>
        <w:rPr>
          <w:rFonts w:ascii="Arial" w:hAnsi="Arial" w:cs="Arial"/>
          <w:bCs/>
        </w:rPr>
      </w:pPr>
    </w:p>
    <w:p w:rsidR="00C745CC" w:rsidRDefault="00C745CC" w:rsidP="000B41F3">
      <w:pPr>
        <w:widowControl/>
        <w:autoSpaceDE/>
        <w:rPr>
          <w:rFonts w:ascii="Arial" w:hAnsi="Arial" w:cs="Arial"/>
          <w:bCs/>
        </w:rPr>
      </w:pPr>
    </w:p>
    <w:p w:rsidR="000B41F3" w:rsidRPr="000B41F3" w:rsidRDefault="00E345ED" w:rsidP="000B41F3">
      <w:pPr>
        <w:widowControl/>
        <w:autoSpaceDE/>
        <w:rPr>
          <w:rFonts w:ascii="Arial" w:hAnsi="Arial" w:cs="Arial"/>
          <w:bCs/>
        </w:rPr>
      </w:pPr>
      <w:r>
        <w:rPr>
          <w:rFonts w:ascii="Arial" w:hAnsi="Arial" w:cs="Arial"/>
          <w:bCs/>
        </w:rPr>
        <w:t>PREVIOUS</w:t>
      </w:r>
      <w:r w:rsidR="000B41F3" w:rsidRPr="000B41F3">
        <w:rPr>
          <w:rFonts w:ascii="Arial" w:hAnsi="Arial" w:cs="Arial"/>
          <w:bCs/>
        </w:rPr>
        <w:t xml:space="preserve"> COMPANY  </w:t>
      </w:r>
      <w:r w:rsidR="000B41F3">
        <w:rPr>
          <w:rFonts w:ascii="Arial" w:hAnsi="Arial" w:cs="Arial"/>
          <w:bCs/>
        </w:rPr>
        <w:t xml:space="preserve">     </w:t>
      </w:r>
      <w:r w:rsidR="000B41F3" w:rsidRPr="000B41F3">
        <w:rPr>
          <w:rFonts w:ascii="Arial" w:hAnsi="Arial" w:cs="Arial"/>
          <w:bCs/>
        </w:rPr>
        <w:t xml:space="preserve"> -</w:t>
      </w:r>
      <w:r w:rsidR="000B41F3" w:rsidRPr="000B41F3">
        <w:rPr>
          <w:rFonts w:ascii="Arial" w:hAnsi="Arial" w:cs="Arial"/>
          <w:bCs/>
        </w:rPr>
        <w:tab/>
        <w:t>H’RECK ENGINEER’S PVT.LTD</w:t>
      </w:r>
    </w:p>
    <w:p w:rsidR="000B41F3" w:rsidRPr="000B41F3" w:rsidRDefault="000B41F3" w:rsidP="000B41F3">
      <w:pPr>
        <w:widowControl/>
        <w:autoSpaceDE/>
        <w:rPr>
          <w:rFonts w:ascii="Arial" w:hAnsi="Arial" w:cs="Arial"/>
          <w:bCs/>
        </w:rPr>
      </w:pPr>
      <w:r w:rsidRPr="000B41F3">
        <w:rPr>
          <w:rFonts w:ascii="Arial" w:hAnsi="Arial" w:cs="Arial"/>
          <w:bCs/>
        </w:rPr>
        <w:t>DESIGNATION</w:t>
      </w:r>
      <w:r w:rsidRPr="000B41F3">
        <w:rPr>
          <w:rFonts w:ascii="Arial" w:hAnsi="Arial" w:cs="Arial"/>
        </w:rPr>
        <w:tab/>
      </w:r>
      <w:r w:rsidRPr="000B41F3">
        <w:rPr>
          <w:rFonts w:ascii="Arial" w:hAnsi="Arial" w:cs="Arial"/>
        </w:rPr>
        <w:tab/>
        <w:t xml:space="preserve">      </w:t>
      </w:r>
      <w:r w:rsidRPr="000B41F3">
        <w:rPr>
          <w:rFonts w:ascii="Arial" w:hAnsi="Arial" w:cs="Arial"/>
          <w:bCs/>
        </w:rPr>
        <w:t>:</w:t>
      </w:r>
      <w:r w:rsidRPr="000B41F3">
        <w:rPr>
          <w:rFonts w:ascii="Arial" w:hAnsi="Arial" w:cs="Arial"/>
        </w:rPr>
        <w:t xml:space="preserve"> </w:t>
      </w:r>
      <w:r w:rsidRPr="000B41F3">
        <w:rPr>
          <w:rFonts w:ascii="Arial" w:hAnsi="Arial" w:cs="Arial"/>
        </w:rPr>
        <w:tab/>
      </w:r>
      <w:r w:rsidR="009C4D26">
        <w:rPr>
          <w:rFonts w:ascii="Arial" w:hAnsi="Arial" w:cs="Arial"/>
          <w:b/>
        </w:rPr>
        <w:t>Sr. SAFETY OFFICER</w:t>
      </w:r>
    </w:p>
    <w:p w:rsidR="000B41F3" w:rsidRPr="000B41F3" w:rsidRDefault="000B41F3" w:rsidP="000B41F3">
      <w:pPr>
        <w:widowControl/>
        <w:autoSpaceDE/>
        <w:rPr>
          <w:rFonts w:ascii="Arial" w:hAnsi="Arial" w:cs="Arial"/>
          <w:bCs/>
        </w:rPr>
      </w:pPr>
      <w:r w:rsidRPr="000B41F3">
        <w:rPr>
          <w:rFonts w:ascii="Arial" w:hAnsi="Arial" w:cs="Arial"/>
          <w:bCs/>
        </w:rPr>
        <w:t>DURATION</w:t>
      </w:r>
      <w:r w:rsidRPr="000B41F3">
        <w:rPr>
          <w:rFonts w:ascii="Arial" w:hAnsi="Arial" w:cs="Arial"/>
          <w:bCs/>
        </w:rPr>
        <w:tab/>
      </w:r>
      <w:r w:rsidRPr="000B41F3">
        <w:rPr>
          <w:rFonts w:ascii="Arial" w:hAnsi="Arial" w:cs="Arial"/>
          <w:bCs/>
        </w:rPr>
        <w:tab/>
        <w:t xml:space="preserve">      :</w:t>
      </w:r>
      <w:r w:rsidRPr="000B41F3">
        <w:rPr>
          <w:rFonts w:ascii="Arial" w:hAnsi="Arial" w:cs="Arial"/>
        </w:rPr>
        <w:tab/>
      </w:r>
      <w:r w:rsidR="00E345ED">
        <w:rPr>
          <w:rFonts w:ascii="Arial" w:hAnsi="Arial" w:cs="Arial"/>
          <w:bCs/>
        </w:rPr>
        <w:t>AUG 2015 TO FEB 2016</w:t>
      </w:r>
    </w:p>
    <w:p w:rsidR="000B41F3" w:rsidRPr="000B41F3" w:rsidRDefault="000B41F3" w:rsidP="000B41F3">
      <w:pPr>
        <w:jc w:val="both"/>
        <w:rPr>
          <w:rFonts w:ascii="Arial" w:hAnsi="Arial" w:cs="Arial"/>
          <w:bCs/>
        </w:rPr>
      </w:pPr>
      <w:r>
        <w:rPr>
          <w:rFonts w:ascii="Arial" w:hAnsi="Arial" w:cs="Arial"/>
          <w:bCs/>
        </w:rPr>
        <w:t>PROJECT</w:t>
      </w:r>
      <w:r>
        <w:rPr>
          <w:rFonts w:ascii="Arial" w:hAnsi="Arial" w:cs="Arial"/>
          <w:bCs/>
        </w:rPr>
        <w:tab/>
      </w:r>
      <w:r>
        <w:rPr>
          <w:rFonts w:ascii="Arial" w:hAnsi="Arial" w:cs="Arial"/>
          <w:bCs/>
        </w:rPr>
        <w:tab/>
        <w:t xml:space="preserve">     </w:t>
      </w:r>
      <w:r w:rsidRPr="000B41F3">
        <w:rPr>
          <w:rFonts w:ascii="Arial" w:hAnsi="Arial" w:cs="Arial"/>
          <w:bCs/>
        </w:rPr>
        <w:t>:</w:t>
      </w:r>
      <w:r w:rsidRPr="000B41F3">
        <w:rPr>
          <w:rFonts w:ascii="Arial" w:hAnsi="Arial" w:cs="Arial"/>
          <w:bCs/>
        </w:rPr>
        <w:tab/>
        <w:t>HAZIRA REFINERY PROJECT</w:t>
      </w:r>
    </w:p>
    <w:p w:rsidR="000B41F3" w:rsidRPr="000B41F3" w:rsidRDefault="000B41F3" w:rsidP="000B41F3">
      <w:pPr>
        <w:jc w:val="both"/>
        <w:rPr>
          <w:rFonts w:ascii="Arial" w:hAnsi="Arial" w:cs="Arial"/>
          <w:bCs/>
        </w:rPr>
      </w:pPr>
      <w:r>
        <w:rPr>
          <w:rFonts w:ascii="Arial" w:hAnsi="Arial" w:cs="Arial"/>
          <w:bCs/>
        </w:rPr>
        <w:t>LOCATION</w:t>
      </w:r>
      <w:r>
        <w:rPr>
          <w:rFonts w:ascii="Arial" w:hAnsi="Arial" w:cs="Arial"/>
          <w:bCs/>
        </w:rPr>
        <w:tab/>
      </w:r>
      <w:r>
        <w:rPr>
          <w:rFonts w:ascii="Arial" w:hAnsi="Arial" w:cs="Arial"/>
          <w:bCs/>
        </w:rPr>
        <w:tab/>
        <w:t xml:space="preserve">     </w:t>
      </w:r>
      <w:r w:rsidRPr="000B41F3">
        <w:rPr>
          <w:rFonts w:ascii="Arial" w:hAnsi="Arial" w:cs="Arial"/>
          <w:bCs/>
        </w:rPr>
        <w:t>:</w:t>
      </w:r>
      <w:r w:rsidRPr="000B41F3">
        <w:rPr>
          <w:rFonts w:ascii="Arial" w:hAnsi="Arial" w:cs="Arial"/>
          <w:bCs/>
        </w:rPr>
        <w:tab/>
        <w:t>GUJARAT</w:t>
      </w:r>
    </w:p>
    <w:p w:rsidR="000B41F3" w:rsidRPr="000B41F3" w:rsidRDefault="000B41F3" w:rsidP="000B41F3">
      <w:pPr>
        <w:jc w:val="both"/>
        <w:rPr>
          <w:rFonts w:ascii="Arial" w:hAnsi="Arial" w:cs="Arial"/>
          <w:bCs/>
        </w:rPr>
      </w:pPr>
      <w:r w:rsidRPr="000B41F3">
        <w:rPr>
          <w:rFonts w:ascii="Arial" w:hAnsi="Arial" w:cs="Arial"/>
          <w:bCs/>
        </w:rPr>
        <w:t>CLIENT</w:t>
      </w:r>
      <w:r w:rsidRPr="000B41F3">
        <w:rPr>
          <w:rFonts w:ascii="Arial" w:hAnsi="Arial" w:cs="Arial"/>
          <w:bCs/>
        </w:rPr>
        <w:tab/>
      </w:r>
      <w:r w:rsidRPr="000B41F3">
        <w:rPr>
          <w:rFonts w:ascii="Arial" w:hAnsi="Arial" w:cs="Arial"/>
          <w:bCs/>
        </w:rPr>
        <w:tab/>
        <w:t xml:space="preserve">      </w:t>
      </w:r>
      <w:r>
        <w:rPr>
          <w:rFonts w:ascii="Arial" w:hAnsi="Arial" w:cs="Arial"/>
          <w:bCs/>
        </w:rPr>
        <w:t xml:space="preserve">           </w:t>
      </w:r>
      <w:r w:rsidRPr="000B41F3">
        <w:rPr>
          <w:rFonts w:ascii="Arial" w:hAnsi="Arial" w:cs="Arial"/>
          <w:bCs/>
        </w:rPr>
        <w:t>:</w:t>
      </w:r>
      <w:r w:rsidRPr="000B41F3">
        <w:rPr>
          <w:rFonts w:ascii="Arial" w:hAnsi="Arial" w:cs="Arial"/>
          <w:bCs/>
        </w:rPr>
        <w:tab/>
        <w:t>RELIANCE</w:t>
      </w:r>
    </w:p>
    <w:p w:rsidR="000B41F3" w:rsidRDefault="000B41F3" w:rsidP="000B41F3">
      <w:pPr>
        <w:jc w:val="both"/>
        <w:rPr>
          <w:rStyle w:val="Strong"/>
          <w:sz w:val="24"/>
          <w:szCs w:val="24"/>
        </w:rPr>
      </w:pPr>
      <w:r>
        <w:rPr>
          <w:rStyle w:val="Strong"/>
          <w:rFonts w:ascii="Cambria" w:hAnsi="Cambria"/>
          <w:sz w:val="24"/>
          <w:szCs w:val="24"/>
        </w:rPr>
        <w:tab/>
      </w:r>
    </w:p>
    <w:p w:rsidR="000B41F3" w:rsidRPr="000B41F3" w:rsidRDefault="000B41F3" w:rsidP="000B41F3">
      <w:pPr>
        <w:jc w:val="both"/>
        <w:rPr>
          <w:rFonts w:ascii="Arial" w:hAnsi="Arial" w:cs="Arial"/>
          <w:sz w:val="22"/>
          <w:szCs w:val="22"/>
          <w:u w:val="single"/>
        </w:rPr>
      </w:pPr>
      <w:r w:rsidRPr="000B41F3">
        <w:rPr>
          <w:rFonts w:ascii="Arial" w:hAnsi="Arial" w:cs="Arial"/>
          <w:b/>
          <w:sz w:val="22"/>
          <w:szCs w:val="22"/>
          <w:u w:val="single"/>
        </w:rPr>
        <w:t>Key Responsibilities</w:t>
      </w:r>
    </w:p>
    <w:p w:rsidR="000B41F3" w:rsidRPr="000B41F3" w:rsidRDefault="000F0BBB" w:rsidP="000B41F3">
      <w:pPr>
        <w:widowControl/>
        <w:numPr>
          <w:ilvl w:val="0"/>
          <w:numId w:val="27"/>
        </w:numPr>
        <w:shd w:val="clear" w:color="auto" w:fill="FFFFFF"/>
        <w:suppressAutoHyphens/>
        <w:autoSpaceDE/>
        <w:adjustRightInd/>
        <w:ind w:left="714" w:hanging="357"/>
        <w:jc w:val="both"/>
        <w:rPr>
          <w:rFonts w:ascii="Arial" w:hAnsi="Arial" w:cs="Arial"/>
        </w:rPr>
      </w:pPr>
      <w:r>
        <w:rPr>
          <w:rFonts w:ascii="Arial" w:hAnsi="Arial" w:cs="Arial"/>
        </w:rPr>
        <w:t xml:space="preserve">Maintain and control daily </w:t>
      </w:r>
      <w:r w:rsidRPr="000F0BBB">
        <w:rPr>
          <w:rFonts w:ascii="Arial" w:hAnsi="Arial" w:cs="Arial"/>
          <w:b/>
        </w:rPr>
        <w:t>Safety</w:t>
      </w:r>
      <w:r w:rsidR="000B41F3" w:rsidRPr="000B41F3">
        <w:rPr>
          <w:rFonts w:ascii="Arial" w:hAnsi="Arial" w:cs="Arial"/>
        </w:rPr>
        <w:t xml:space="preserve"> practices with regular checks of work sites, ensure that hazards are identified, precautionary measures are taken and </w:t>
      </w:r>
      <w:r>
        <w:rPr>
          <w:rFonts w:ascii="Arial" w:hAnsi="Arial" w:cs="Arial"/>
        </w:rPr>
        <w:t xml:space="preserve">advice trades Supervisors on </w:t>
      </w:r>
      <w:r w:rsidRPr="000F0BBB">
        <w:rPr>
          <w:rFonts w:ascii="Arial" w:hAnsi="Arial" w:cs="Arial"/>
          <w:b/>
        </w:rPr>
        <w:t>Safety</w:t>
      </w:r>
      <w:r w:rsidR="000B41F3" w:rsidRPr="000B41F3">
        <w:rPr>
          <w:rFonts w:ascii="Arial" w:hAnsi="Arial" w:cs="Arial"/>
        </w:rPr>
        <w:t xml:space="preserve"> matters.</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Coordinating with project team.</w:t>
      </w:r>
      <w:r w:rsidRPr="000B41F3">
        <w:rPr>
          <w:rStyle w:val="apple-converted-space"/>
          <w:rFonts w:ascii="Arial" w:hAnsi="Arial" w:cs="Arial"/>
          <w:shd w:val="clear" w:color="auto" w:fill="FFFFFF"/>
        </w:rPr>
        <w:t> </w:t>
      </w:r>
      <w:r w:rsidR="000F0BBB">
        <w:rPr>
          <w:rStyle w:val="Strong"/>
          <w:rFonts w:ascii="Arial" w:hAnsi="Arial" w:cs="Arial"/>
          <w:bdr w:val="none" w:sz="0" w:space="0" w:color="auto" w:frame="1"/>
        </w:rPr>
        <w:t>Safety</w:t>
      </w:r>
      <w:r w:rsidRPr="000B41F3">
        <w:rPr>
          <w:rStyle w:val="Strong"/>
          <w:rFonts w:ascii="Arial" w:hAnsi="Arial" w:cs="Arial"/>
          <w:bdr w:val="none" w:sz="0" w:space="0" w:color="auto" w:frame="1"/>
        </w:rPr>
        <w:t xml:space="preserve"> </w:t>
      </w:r>
      <w:r w:rsidRPr="000B41F3">
        <w:rPr>
          <w:rFonts w:ascii="Arial" w:hAnsi="Arial" w:cs="Arial"/>
          <w:shd w:val="clear" w:color="auto" w:fill="FFFFFF"/>
        </w:rPr>
        <w:t>implementation, Monitoring &amp; ensuring safe area, equipment &amp; work activities at site through inspections, walk troughs, permit to work follow ups and audits Conducting toll box talks &amp;</w:t>
      </w:r>
      <w:r w:rsidR="000F0BBB">
        <w:rPr>
          <w:rFonts w:ascii="Arial" w:hAnsi="Arial" w:cs="Arial"/>
          <w:shd w:val="clear" w:color="auto" w:fill="FFFFFF"/>
        </w:rPr>
        <w:t xml:space="preserve"> </w:t>
      </w:r>
      <w:r w:rsidR="000F0BBB">
        <w:rPr>
          <w:rStyle w:val="apple-converted-space"/>
          <w:rFonts w:ascii="Arial" w:hAnsi="Arial" w:cs="Arial"/>
          <w:shd w:val="clear" w:color="auto" w:fill="FFFFFF"/>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training for employees and sub contractors. Analyzing risks and prioritizes corrective and preventive actions and advice site management accordingly ensuring that all pending</w:t>
      </w:r>
      <w:r w:rsidRPr="000B41F3">
        <w:rPr>
          <w:rStyle w:val="apple-converted-space"/>
          <w:rFonts w:ascii="Arial" w:hAnsi="Arial" w:cs="Arial"/>
          <w:shd w:val="clear" w:color="auto" w:fill="FFFFFF"/>
        </w:rPr>
        <w:t> </w:t>
      </w:r>
      <w:r w:rsidRPr="000B41F3">
        <w:rPr>
          <w:rStyle w:val="Strong"/>
          <w:rFonts w:ascii="Arial" w:hAnsi="Arial" w:cs="Arial"/>
          <w:bdr w:val="none" w:sz="0" w:space="0" w:color="auto" w:frame="1"/>
        </w:rPr>
        <w:t>S</w:t>
      </w:r>
      <w:r w:rsidR="000F0BBB">
        <w:rPr>
          <w:rStyle w:val="Strong"/>
          <w:rFonts w:ascii="Arial" w:hAnsi="Arial" w:cs="Arial"/>
          <w:bdr w:val="none" w:sz="0" w:space="0" w:color="auto" w:frame="1"/>
        </w:rPr>
        <w:t>afety</w:t>
      </w:r>
      <w:r w:rsidRPr="000B41F3">
        <w:rPr>
          <w:rStyle w:val="apple-converted-space"/>
          <w:rFonts w:ascii="Arial" w:hAnsi="Arial" w:cs="Arial"/>
          <w:shd w:val="clear" w:color="auto" w:fill="FFFFFF"/>
        </w:rPr>
        <w:t> </w:t>
      </w:r>
      <w:r w:rsidRPr="000B41F3">
        <w:rPr>
          <w:rFonts w:ascii="Arial" w:hAnsi="Arial" w:cs="Arial"/>
          <w:shd w:val="clear" w:color="auto" w:fill="FFFFFF"/>
        </w:rPr>
        <w:t>actions are closed out effectively investigating all actual and potential accidents/ incidents and report, PTWs /emergency response exercises. Maintain</w:t>
      </w:r>
      <w:r w:rsidRPr="000B41F3">
        <w:rPr>
          <w:rStyle w:val="apple-converted-space"/>
          <w:rFonts w:ascii="Arial" w:hAnsi="Arial" w:cs="Arial"/>
          <w:shd w:val="clear" w:color="auto" w:fill="FFFFFF"/>
        </w:rPr>
        <w:t> </w:t>
      </w:r>
      <w:r w:rsidRPr="000B41F3">
        <w:rPr>
          <w:rFonts w:ascii="Arial" w:hAnsi="Arial" w:cs="Arial"/>
          <w:shd w:val="clear" w:color="auto" w:fill="FFFFFF"/>
        </w:rPr>
        <w:t>documentation, reports and presentations including corrective and preventive action close outs of Construction Maintenance Operational onshore offshore projects. Lifting Rigging scaffoldings man lift crane heavy equipment, JCB, Graders, Drum Rollers, and tools inspection Attend weekly monthly</w:t>
      </w:r>
      <w:r w:rsidRPr="000B41F3">
        <w:rPr>
          <w:rStyle w:val="apple-converted-space"/>
          <w:rFonts w:ascii="Arial" w:hAnsi="Arial" w:cs="Arial"/>
          <w:shd w:val="clear" w:color="auto" w:fill="FFFFFF"/>
        </w:rPr>
        <w:t> </w:t>
      </w:r>
      <w:r w:rsidR="000F0BBB">
        <w:rPr>
          <w:rStyle w:val="Strong"/>
          <w:rFonts w:ascii="Arial" w:hAnsi="Arial" w:cs="Arial"/>
          <w:bdr w:val="none" w:sz="0" w:space="0" w:color="auto" w:frame="1"/>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meeting with clients. To achieve maximum efficiency along with zero incident and accident in workplace.</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Carry out safety inspection tours for all areas, identify hazards and provide recommendations.</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To promote</w:t>
      </w:r>
      <w:r w:rsidRPr="000B41F3">
        <w:rPr>
          <w:rStyle w:val="apple-converted-space"/>
          <w:rFonts w:ascii="Arial" w:hAnsi="Arial" w:cs="Arial"/>
          <w:shd w:val="clear" w:color="auto" w:fill="FFFFFF"/>
        </w:rPr>
        <w:t> </w:t>
      </w:r>
      <w:r w:rsidR="000F0BBB">
        <w:rPr>
          <w:rStyle w:val="Strong"/>
          <w:rFonts w:ascii="Arial" w:hAnsi="Arial" w:cs="Arial"/>
          <w:bdr w:val="none" w:sz="0" w:space="0" w:color="auto" w:frame="1"/>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awareness among all the workforce at Plant through</w:t>
      </w:r>
      <w:r w:rsidRPr="000B41F3">
        <w:rPr>
          <w:rStyle w:val="apple-converted-space"/>
          <w:rFonts w:ascii="Arial" w:hAnsi="Arial" w:cs="Arial"/>
          <w:shd w:val="clear" w:color="auto" w:fill="FFFFFF"/>
        </w:rPr>
        <w:t> </w:t>
      </w:r>
      <w:r w:rsidR="000F0BBB">
        <w:rPr>
          <w:rStyle w:val="Strong"/>
          <w:rFonts w:ascii="Arial" w:hAnsi="Arial" w:cs="Arial"/>
          <w:bdr w:val="none" w:sz="0" w:space="0" w:color="auto" w:frame="1"/>
        </w:rPr>
        <w:t>Safety</w:t>
      </w:r>
      <w:r w:rsidRPr="000B41F3">
        <w:rPr>
          <w:rStyle w:val="apple-converted-space"/>
          <w:rFonts w:ascii="Arial" w:hAnsi="Arial" w:cs="Arial"/>
          <w:shd w:val="clear" w:color="auto" w:fill="FFFFFF"/>
        </w:rPr>
        <w:t> </w:t>
      </w:r>
      <w:r w:rsidRPr="000B41F3">
        <w:rPr>
          <w:rFonts w:ascii="Arial" w:hAnsi="Arial" w:cs="Arial"/>
          <w:shd w:val="clear" w:color="auto" w:fill="FFFFFF"/>
        </w:rPr>
        <w:t>trainings programs,</w:t>
      </w:r>
      <w:r w:rsidRPr="000B41F3">
        <w:rPr>
          <w:rStyle w:val="apple-converted-space"/>
          <w:rFonts w:ascii="Arial" w:hAnsi="Arial" w:cs="Arial"/>
          <w:shd w:val="clear" w:color="auto" w:fill="FFFFFF"/>
        </w:rPr>
        <w:t> </w:t>
      </w:r>
      <w:r w:rsidR="000F0BBB">
        <w:rPr>
          <w:rStyle w:val="Strong"/>
          <w:rFonts w:ascii="Arial" w:hAnsi="Arial" w:cs="Arial"/>
          <w:bdr w:val="none" w:sz="0" w:space="0" w:color="auto" w:frame="1"/>
        </w:rPr>
        <w:t>Safety</w:t>
      </w:r>
      <w:r w:rsidRPr="000B41F3">
        <w:rPr>
          <w:rStyle w:val="Strong"/>
          <w:rFonts w:ascii="Arial" w:hAnsi="Arial" w:cs="Arial"/>
          <w:bdr w:val="none" w:sz="0" w:space="0" w:color="auto" w:frame="1"/>
        </w:rPr>
        <w:t xml:space="preserve"> </w:t>
      </w:r>
      <w:r w:rsidRPr="000B41F3">
        <w:rPr>
          <w:rFonts w:ascii="Arial" w:hAnsi="Arial" w:cs="Arial"/>
          <w:shd w:val="clear" w:color="auto" w:fill="FFFFFF"/>
        </w:rPr>
        <w:t>bulletins, handout and flyers etc.</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t>Ensuring safety in lifting operation, tank erection, hydro test, blasting &amp; painting etc.</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t>Coordinate and participate i</w:t>
      </w:r>
      <w:r w:rsidR="000F0BBB">
        <w:rPr>
          <w:rFonts w:ascii="Arial" w:hAnsi="Arial" w:cs="Arial"/>
        </w:rPr>
        <w:t>n identifying and evaluating</w:t>
      </w:r>
      <w:r w:rsidRPr="000B41F3">
        <w:rPr>
          <w:rFonts w:ascii="Arial" w:hAnsi="Arial" w:cs="Arial"/>
        </w:rPr>
        <w:t xml:space="preserve"> hazards/risks and recommend measures to reduce them.</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t>Investigate all industrial and non-industrial incidents and accidents involving personnel, plant and equipment including dangerous occurrences. Analyze causes, determine future action to reduce these occurrences, prepare and maintain statistical records of all incidents. Prepare the related periodic reports highlighting and analyzing problem areas and recommending preventive measures.</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shd w:val="clear" w:color="auto" w:fill="FFFFFF"/>
        </w:rPr>
        <w:t>Coordination meetings with Client / contractors.</w:t>
      </w:r>
    </w:p>
    <w:p w:rsidR="000B41F3" w:rsidRPr="000B41F3" w:rsidRDefault="000B41F3" w:rsidP="000B41F3">
      <w:pPr>
        <w:widowControl/>
        <w:numPr>
          <w:ilvl w:val="0"/>
          <w:numId w:val="27"/>
        </w:numPr>
        <w:shd w:val="clear" w:color="auto" w:fill="FFFFFF"/>
        <w:suppressAutoHyphens/>
        <w:autoSpaceDE/>
        <w:adjustRightInd/>
        <w:ind w:left="714" w:hanging="357"/>
        <w:jc w:val="both"/>
        <w:rPr>
          <w:rFonts w:ascii="Arial" w:hAnsi="Arial" w:cs="Arial"/>
        </w:rPr>
      </w:pPr>
      <w:r w:rsidRPr="000B41F3">
        <w:rPr>
          <w:rFonts w:ascii="Arial" w:hAnsi="Arial" w:cs="Arial"/>
        </w:rPr>
        <w:t>Reporting &amp; documentation.</w:t>
      </w:r>
    </w:p>
    <w:p w:rsidR="000B41F3" w:rsidRDefault="000B41F3" w:rsidP="00823601">
      <w:pPr>
        <w:jc w:val="both"/>
        <w:rPr>
          <w:rStyle w:val="Strong"/>
          <w:rFonts w:ascii="Arial" w:hAnsi="Arial" w:cs="Arial"/>
          <w:b w:val="0"/>
        </w:rPr>
      </w:pPr>
    </w:p>
    <w:p w:rsidR="00823601" w:rsidRPr="00533816" w:rsidRDefault="000B41F3" w:rsidP="00823601">
      <w:pPr>
        <w:jc w:val="both"/>
        <w:rPr>
          <w:rStyle w:val="Strong"/>
          <w:rFonts w:ascii="Arial" w:hAnsi="Arial" w:cs="Arial"/>
          <w:b w:val="0"/>
        </w:rPr>
      </w:pPr>
      <w:r>
        <w:rPr>
          <w:rStyle w:val="Strong"/>
          <w:rFonts w:ascii="Arial" w:hAnsi="Arial" w:cs="Arial"/>
          <w:b w:val="0"/>
        </w:rPr>
        <w:t>PREVIOUS</w:t>
      </w:r>
      <w:r w:rsidR="00BB6FDA">
        <w:rPr>
          <w:rStyle w:val="Strong"/>
          <w:rFonts w:ascii="Arial" w:hAnsi="Arial" w:cs="Arial"/>
          <w:b w:val="0"/>
        </w:rPr>
        <w:t xml:space="preserve"> </w:t>
      </w:r>
      <w:r w:rsidR="00A02AAF" w:rsidRPr="00533816">
        <w:rPr>
          <w:rStyle w:val="Strong"/>
          <w:rFonts w:ascii="Arial" w:hAnsi="Arial" w:cs="Arial"/>
          <w:b w:val="0"/>
        </w:rPr>
        <w:t>COMPANY</w:t>
      </w:r>
      <w:r w:rsidR="00BB6FDA">
        <w:rPr>
          <w:rStyle w:val="Strong"/>
          <w:rFonts w:ascii="Arial" w:hAnsi="Arial" w:cs="Arial"/>
          <w:b w:val="0"/>
        </w:rPr>
        <w:t xml:space="preserve"> </w:t>
      </w:r>
      <w:r w:rsidR="00D36239">
        <w:rPr>
          <w:rStyle w:val="Strong"/>
          <w:rFonts w:ascii="Arial" w:hAnsi="Arial" w:cs="Arial"/>
          <w:b w:val="0"/>
        </w:rPr>
        <w:t xml:space="preserve"> </w:t>
      </w:r>
      <w:r w:rsidR="00533816" w:rsidRPr="00533816">
        <w:rPr>
          <w:rStyle w:val="Strong"/>
          <w:rFonts w:ascii="Arial" w:hAnsi="Arial" w:cs="Arial"/>
          <w:b w:val="0"/>
        </w:rPr>
        <w:t xml:space="preserve"> </w:t>
      </w:r>
      <w:r w:rsidR="00945A34">
        <w:rPr>
          <w:rStyle w:val="Strong"/>
          <w:rFonts w:ascii="Arial" w:hAnsi="Arial" w:cs="Arial"/>
          <w:b w:val="0"/>
        </w:rPr>
        <w:t>-</w:t>
      </w:r>
      <w:r w:rsidR="00880C24" w:rsidRPr="00533816">
        <w:rPr>
          <w:rStyle w:val="Strong"/>
          <w:rFonts w:ascii="Arial" w:hAnsi="Arial" w:cs="Arial"/>
          <w:b w:val="0"/>
        </w:rPr>
        <w:t xml:space="preserve"> </w:t>
      </w:r>
      <w:r w:rsidR="00945A34">
        <w:rPr>
          <w:rStyle w:val="Strong"/>
          <w:rFonts w:ascii="Arial" w:hAnsi="Arial" w:cs="Arial"/>
          <w:b w:val="0"/>
        </w:rPr>
        <w:t xml:space="preserve">  HABTOOR </w:t>
      </w:r>
      <w:r w:rsidR="00CE1635" w:rsidRPr="00533816">
        <w:rPr>
          <w:rStyle w:val="Strong"/>
          <w:rFonts w:ascii="Arial" w:hAnsi="Arial" w:cs="Arial"/>
          <w:b w:val="0"/>
        </w:rPr>
        <w:t>LEIGHTON GROUP</w:t>
      </w:r>
      <w:r w:rsidR="00823601" w:rsidRPr="00533816">
        <w:rPr>
          <w:rStyle w:val="Strong"/>
          <w:rFonts w:ascii="Arial" w:hAnsi="Arial" w:cs="Arial"/>
          <w:b w:val="0"/>
        </w:rPr>
        <w:t xml:space="preserve"> </w:t>
      </w:r>
      <w:r w:rsidR="00CE1635" w:rsidRPr="00533816">
        <w:rPr>
          <w:rStyle w:val="Strong"/>
          <w:rFonts w:ascii="Arial" w:hAnsi="Arial" w:cs="Arial"/>
          <w:b w:val="0"/>
        </w:rPr>
        <w:t>(</w:t>
      </w:r>
      <w:r w:rsidR="00A02AAF" w:rsidRPr="00533816">
        <w:rPr>
          <w:rStyle w:val="Strong"/>
          <w:rFonts w:ascii="Arial" w:hAnsi="Arial" w:cs="Arial"/>
          <w:b w:val="0"/>
        </w:rPr>
        <w:t xml:space="preserve">HLG) </w:t>
      </w:r>
      <w:r w:rsidR="00823601" w:rsidRPr="009E77E2">
        <w:rPr>
          <w:rStyle w:val="Strong"/>
          <w:rFonts w:ascii="Arial" w:hAnsi="Arial" w:cs="Arial"/>
        </w:rPr>
        <w:t>IRAQ</w:t>
      </w:r>
    </w:p>
    <w:p w:rsidR="00B142CF" w:rsidRPr="00533816" w:rsidRDefault="00A02AAF" w:rsidP="00823601">
      <w:pPr>
        <w:jc w:val="both"/>
        <w:rPr>
          <w:rStyle w:val="Strong"/>
          <w:rFonts w:ascii="Arial" w:hAnsi="Arial" w:cs="Arial"/>
          <w:b w:val="0"/>
        </w:rPr>
      </w:pPr>
      <w:r w:rsidRPr="00533816">
        <w:rPr>
          <w:rStyle w:val="Strong"/>
          <w:rFonts w:ascii="Arial" w:hAnsi="Arial" w:cs="Arial"/>
          <w:b w:val="0"/>
        </w:rPr>
        <w:t xml:space="preserve">DESIGNATION              </w:t>
      </w:r>
      <w:r w:rsidR="00566043" w:rsidRPr="00533816">
        <w:rPr>
          <w:rStyle w:val="Strong"/>
          <w:rFonts w:ascii="Arial" w:hAnsi="Arial" w:cs="Arial"/>
          <w:b w:val="0"/>
        </w:rPr>
        <w:t>:</w:t>
      </w:r>
      <w:r w:rsidR="00CE1635" w:rsidRPr="00533816">
        <w:rPr>
          <w:rStyle w:val="Strong"/>
          <w:rFonts w:ascii="Arial" w:hAnsi="Arial" w:cs="Arial"/>
          <w:b w:val="0"/>
        </w:rPr>
        <w:t xml:space="preserve"> </w:t>
      </w:r>
      <w:r w:rsidR="00880C24" w:rsidRPr="00533816">
        <w:rPr>
          <w:rStyle w:val="Strong"/>
          <w:rFonts w:ascii="Arial" w:hAnsi="Arial" w:cs="Arial"/>
          <w:b w:val="0"/>
        </w:rPr>
        <w:t xml:space="preserve"> </w:t>
      </w:r>
      <w:r w:rsidR="00945A34">
        <w:rPr>
          <w:rStyle w:val="Strong"/>
          <w:rFonts w:ascii="Arial" w:hAnsi="Arial" w:cs="Arial"/>
          <w:b w:val="0"/>
        </w:rPr>
        <w:t xml:space="preserve"> </w:t>
      </w:r>
      <w:r w:rsidR="00415E46">
        <w:rPr>
          <w:rStyle w:val="Strong"/>
          <w:rFonts w:ascii="Arial" w:hAnsi="Arial" w:cs="Arial"/>
        </w:rPr>
        <w:t>SAFETY</w:t>
      </w:r>
      <w:r w:rsidR="008D3AE3" w:rsidRPr="00533816">
        <w:rPr>
          <w:rStyle w:val="Strong"/>
          <w:rFonts w:ascii="Arial" w:hAnsi="Arial" w:cs="Arial"/>
        </w:rPr>
        <w:t xml:space="preserve"> </w:t>
      </w:r>
      <w:r w:rsidR="009C4D26">
        <w:rPr>
          <w:rStyle w:val="Strong"/>
          <w:rFonts w:ascii="Arial" w:hAnsi="Arial" w:cs="Arial"/>
        </w:rPr>
        <w:t>OFFICER</w:t>
      </w:r>
    </w:p>
    <w:p w:rsidR="007C5738" w:rsidRPr="00533816" w:rsidRDefault="00A02AAF" w:rsidP="00823601">
      <w:pPr>
        <w:jc w:val="both"/>
        <w:rPr>
          <w:rStyle w:val="Strong"/>
          <w:rFonts w:ascii="Arial" w:hAnsi="Arial" w:cs="Arial"/>
          <w:b w:val="0"/>
        </w:rPr>
      </w:pPr>
      <w:r w:rsidRPr="00533816">
        <w:rPr>
          <w:rStyle w:val="Strong"/>
          <w:rFonts w:ascii="Arial" w:hAnsi="Arial" w:cs="Arial"/>
          <w:b w:val="0"/>
        </w:rPr>
        <w:t>DURATION</w:t>
      </w:r>
      <w:r w:rsidRPr="00533816">
        <w:rPr>
          <w:rStyle w:val="Strong"/>
          <w:rFonts w:ascii="Arial" w:hAnsi="Arial" w:cs="Arial"/>
          <w:b w:val="0"/>
        </w:rPr>
        <w:tab/>
      </w:r>
      <w:r w:rsidRPr="00533816">
        <w:rPr>
          <w:rStyle w:val="Strong"/>
          <w:rFonts w:ascii="Arial" w:hAnsi="Arial" w:cs="Arial"/>
          <w:b w:val="0"/>
        </w:rPr>
        <w:tab/>
      </w:r>
      <w:r w:rsidR="002F3AE2" w:rsidRPr="00533816">
        <w:rPr>
          <w:rStyle w:val="Strong"/>
          <w:rFonts w:ascii="Arial" w:hAnsi="Arial" w:cs="Arial"/>
          <w:b w:val="0"/>
        </w:rPr>
        <w:t xml:space="preserve"> </w:t>
      </w:r>
      <w:r w:rsidRPr="00533816">
        <w:rPr>
          <w:rStyle w:val="Strong"/>
          <w:rFonts w:ascii="Arial" w:hAnsi="Arial" w:cs="Arial"/>
          <w:b w:val="0"/>
        </w:rPr>
        <w:t>:</w:t>
      </w:r>
      <w:r w:rsidR="00880C24" w:rsidRPr="00533816">
        <w:rPr>
          <w:rStyle w:val="Strong"/>
          <w:rFonts w:ascii="Arial" w:hAnsi="Arial" w:cs="Arial"/>
          <w:b w:val="0"/>
        </w:rPr>
        <w:t xml:space="preserve"> </w:t>
      </w:r>
      <w:r w:rsidR="00E919A5" w:rsidRPr="00533816">
        <w:rPr>
          <w:rStyle w:val="Strong"/>
          <w:rFonts w:ascii="Arial" w:hAnsi="Arial" w:cs="Arial"/>
          <w:b w:val="0"/>
        </w:rPr>
        <w:t xml:space="preserve"> </w:t>
      </w:r>
      <w:r w:rsidR="00945A34">
        <w:rPr>
          <w:rStyle w:val="Strong"/>
          <w:rFonts w:ascii="Arial" w:hAnsi="Arial" w:cs="Arial"/>
          <w:b w:val="0"/>
        </w:rPr>
        <w:t xml:space="preserve"> </w:t>
      </w:r>
      <w:r w:rsidR="00E919A5" w:rsidRPr="00533816">
        <w:rPr>
          <w:rStyle w:val="Strong"/>
          <w:rFonts w:ascii="Arial" w:hAnsi="Arial" w:cs="Arial"/>
          <w:b w:val="0"/>
        </w:rPr>
        <w:t>MAY 2013 TO JULY</w:t>
      </w:r>
      <w:r w:rsidR="00720459" w:rsidRPr="00533816">
        <w:rPr>
          <w:rStyle w:val="Strong"/>
          <w:rFonts w:ascii="Arial" w:hAnsi="Arial" w:cs="Arial"/>
          <w:b w:val="0"/>
        </w:rPr>
        <w:t xml:space="preserve"> 2015</w:t>
      </w:r>
    </w:p>
    <w:p w:rsidR="007E186E" w:rsidRPr="00533816" w:rsidRDefault="009520D9" w:rsidP="00823601">
      <w:pPr>
        <w:jc w:val="both"/>
        <w:rPr>
          <w:rStyle w:val="Strong"/>
          <w:rFonts w:ascii="Arial" w:hAnsi="Arial" w:cs="Arial"/>
          <w:b w:val="0"/>
        </w:rPr>
      </w:pPr>
      <w:r w:rsidRPr="00533816">
        <w:rPr>
          <w:rStyle w:val="Strong"/>
          <w:rFonts w:ascii="Arial" w:hAnsi="Arial" w:cs="Arial"/>
          <w:b w:val="0"/>
        </w:rPr>
        <w:t>CLIENT</w:t>
      </w:r>
      <w:r w:rsidRPr="00533816">
        <w:rPr>
          <w:rStyle w:val="Strong"/>
          <w:rFonts w:ascii="Arial" w:hAnsi="Arial" w:cs="Arial"/>
          <w:b w:val="0"/>
        </w:rPr>
        <w:tab/>
      </w:r>
      <w:r w:rsidRPr="00533816">
        <w:rPr>
          <w:rStyle w:val="Strong"/>
          <w:rFonts w:ascii="Arial" w:hAnsi="Arial" w:cs="Arial"/>
          <w:b w:val="0"/>
        </w:rPr>
        <w:tab/>
        <w:t xml:space="preserve"> </w:t>
      </w:r>
      <w:r w:rsidR="00E622B2" w:rsidRPr="00533816">
        <w:rPr>
          <w:rStyle w:val="Strong"/>
          <w:rFonts w:ascii="Arial" w:hAnsi="Arial" w:cs="Arial"/>
          <w:b w:val="0"/>
        </w:rPr>
        <w:t xml:space="preserve">            </w:t>
      </w:r>
      <w:r w:rsidR="007E186E" w:rsidRPr="00533816">
        <w:rPr>
          <w:rStyle w:val="Strong"/>
          <w:rFonts w:ascii="Arial" w:hAnsi="Arial" w:cs="Arial"/>
          <w:b w:val="0"/>
        </w:rPr>
        <w:t xml:space="preserve">: </w:t>
      </w:r>
      <w:r w:rsidR="00880C24" w:rsidRPr="00533816">
        <w:rPr>
          <w:rStyle w:val="Strong"/>
          <w:rFonts w:ascii="Arial" w:hAnsi="Arial" w:cs="Arial"/>
          <w:b w:val="0"/>
        </w:rPr>
        <w:t xml:space="preserve"> </w:t>
      </w:r>
      <w:r w:rsidR="00945A34">
        <w:rPr>
          <w:rStyle w:val="Strong"/>
          <w:rFonts w:ascii="Arial" w:hAnsi="Arial" w:cs="Arial"/>
          <w:b w:val="0"/>
        </w:rPr>
        <w:t xml:space="preserve"> </w:t>
      </w:r>
      <w:r w:rsidR="007E186E" w:rsidRPr="00533816">
        <w:rPr>
          <w:rStyle w:val="Strong"/>
          <w:rFonts w:ascii="Arial" w:hAnsi="Arial" w:cs="Arial"/>
          <w:b w:val="0"/>
        </w:rPr>
        <w:t>ENI</w:t>
      </w:r>
      <w:r w:rsidR="008D3AE3" w:rsidRPr="00533816">
        <w:rPr>
          <w:rStyle w:val="Strong"/>
          <w:rFonts w:ascii="Arial" w:hAnsi="Arial" w:cs="Arial"/>
          <w:b w:val="0"/>
        </w:rPr>
        <w:t xml:space="preserve"> </w:t>
      </w:r>
      <w:r w:rsidR="00041A4D" w:rsidRPr="00533816">
        <w:rPr>
          <w:rStyle w:val="Strong"/>
          <w:rFonts w:ascii="Arial" w:hAnsi="Arial" w:cs="Arial"/>
          <w:b w:val="0"/>
        </w:rPr>
        <w:t>/</w:t>
      </w:r>
      <w:r w:rsidR="008D3AE3" w:rsidRPr="00533816">
        <w:rPr>
          <w:rStyle w:val="Strong"/>
          <w:rFonts w:ascii="Arial" w:hAnsi="Arial" w:cs="Arial"/>
          <w:b w:val="0"/>
        </w:rPr>
        <w:t xml:space="preserve"> </w:t>
      </w:r>
      <w:r w:rsidR="00041A4D" w:rsidRPr="00533816">
        <w:rPr>
          <w:rStyle w:val="Strong"/>
          <w:rFonts w:ascii="Arial" w:hAnsi="Arial" w:cs="Arial"/>
          <w:b w:val="0"/>
        </w:rPr>
        <w:t>WEATHER</w:t>
      </w:r>
      <w:r w:rsidR="00A1178D" w:rsidRPr="00533816">
        <w:rPr>
          <w:rStyle w:val="Strong"/>
          <w:rFonts w:ascii="Arial" w:hAnsi="Arial" w:cs="Arial"/>
          <w:b w:val="0"/>
        </w:rPr>
        <w:t>FORD</w:t>
      </w:r>
      <w:r w:rsidR="00041A4D" w:rsidRPr="00533816">
        <w:rPr>
          <w:rStyle w:val="Strong"/>
          <w:rFonts w:ascii="Arial" w:hAnsi="Arial" w:cs="Arial"/>
          <w:b w:val="0"/>
        </w:rPr>
        <w:t xml:space="preserve"> OIL TOOL MIDDLE EAST LTD.</w:t>
      </w:r>
    </w:p>
    <w:p w:rsidR="00CC7AB6" w:rsidRPr="00533816" w:rsidRDefault="009520D9" w:rsidP="003357BE">
      <w:pPr>
        <w:jc w:val="both"/>
        <w:rPr>
          <w:rStyle w:val="Strong"/>
          <w:rFonts w:ascii="Arial" w:hAnsi="Arial" w:cs="Arial"/>
          <w:b w:val="0"/>
        </w:rPr>
      </w:pPr>
      <w:r w:rsidRPr="00533816">
        <w:rPr>
          <w:rStyle w:val="Strong"/>
          <w:rFonts w:ascii="Arial" w:hAnsi="Arial" w:cs="Arial"/>
          <w:b w:val="0"/>
        </w:rPr>
        <w:t>PROJECT</w:t>
      </w:r>
      <w:r w:rsidRPr="00533816">
        <w:rPr>
          <w:rStyle w:val="Strong"/>
          <w:rFonts w:ascii="Arial" w:hAnsi="Arial" w:cs="Arial"/>
          <w:b w:val="0"/>
        </w:rPr>
        <w:tab/>
      </w:r>
      <w:r w:rsidRPr="00533816">
        <w:rPr>
          <w:rStyle w:val="Strong"/>
          <w:rFonts w:ascii="Arial" w:hAnsi="Arial" w:cs="Arial"/>
          <w:b w:val="0"/>
        </w:rPr>
        <w:tab/>
        <w:t xml:space="preserve"> </w:t>
      </w:r>
      <w:r w:rsidR="00566043" w:rsidRPr="00533816">
        <w:rPr>
          <w:rStyle w:val="Strong"/>
          <w:rFonts w:ascii="Arial" w:hAnsi="Arial" w:cs="Arial"/>
          <w:b w:val="0"/>
        </w:rPr>
        <w:t>:</w:t>
      </w:r>
      <w:r w:rsidR="00823601" w:rsidRPr="00533816">
        <w:rPr>
          <w:rStyle w:val="Strong"/>
          <w:rFonts w:ascii="Arial" w:hAnsi="Arial" w:cs="Arial"/>
          <w:b w:val="0"/>
        </w:rPr>
        <w:t xml:space="preserve"> </w:t>
      </w:r>
      <w:r w:rsidR="00880C24" w:rsidRPr="00533816">
        <w:rPr>
          <w:rStyle w:val="Strong"/>
          <w:rFonts w:ascii="Arial" w:hAnsi="Arial" w:cs="Arial"/>
          <w:b w:val="0"/>
        </w:rPr>
        <w:t xml:space="preserve"> </w:t>
      </w:r>
      <w:r w:rsidR="00945A34">
        <w:rPr>
          <w:rStyle w:val="Strong"/>
          <w:rFonts w:ascii="Arial" w:hAnsi="Arial" w:cs="Arial"/>
          <w:b w:val="0"/>
        </w:rPr>
        <w:t xml:space="preserve"> </w:t>
      </w:r>
      <w:r w:rsidR="00823601" w:rsidRPr="00533816">
        <w:rPr>
          <w:rStyle w:val="Strong"/>
          <w:rFonts w:ascii="Arial" w:hAnsi="Arial" w:cs="Arial"/>
          <w:b w:val="0"/>
        </w:rPr>
        <w:t>ZUBAIR OIL</w:t>
      </w:r>
      <w:r w:rsidR="00584A79" w:rsidRPr="00533816">
        <w:rPr>
          <w:rStyle w:val="Strong"/>
          <w:rFonts w:ascii="Arial" w:hAnsi="Arial" w:cs="Arial"/>
          <w:b w:val="0"/>
        </w:rPr>
        <w:t xml:space="preserve"> FIELD DEVELOPMENT PROJECT </w:t>
      </w:r>
      <w:r w:rsidR="00A1178D" w:rsidRPr="00533816">
        <w:rPr>
          <w:rStyle w:val="Strong"/>
          <w:rFonts w:ascii="Arial" w:hAnsi="Arial" w:cs="Arial"/>
          <w:b w:val="0"/>
        </w:rPr>
        <w:t xml:space="preserve">BASRAH, </w:t>
      </w:r>
      <w:r w:rsidR="00193513" w:rsidRPr="00533816">
        <w:rPr>
          <w:rStyle w:val="Strong"/>
          <w:rFonts w:ascii="Arial" w:hAnsi="Arial" w:cs="Arial"/>
          <w:b w:val="0"/>
        </w:rPr>
        <w:t>IRAQ (</w:t>
      </w:r>
      <w:r w:rsidR="00B33D1B" w:rsidRPr="00533816">
        <w:rPr>
          <w:rStyle w:val="Strong"/>
          <w:rFonts w:ascii="Arial" w:hAnsi="Arial" w:cs="Arial"/>
          <w:b w:val="0"/>
        </w:rPr>
        <w:t>SOC)</w:t>
      </w:r>
    </w:p>
    <w:p w:rsidR="00567A4D" w:rsidRPr="00E622B2" w:rsidRDefault="00567A4D" w:rsidP="003357BE">
      <w:pPr>
        <w:jc w:val="both"/>
        <w:rPr>
          <w:rStyle w:val="Strong"/>
          <w:rFonts w:ascii="Arial" w:hAnsi="Arial" w:cs="Arial"/>
        </w:rPr>
      </w:pPr>
      <w:r w:rsidRPr="00533816">
        <w:rPr>
          <w:rStyle w:val="Strong"/>
          <w:rFonts w:ascii="Arial" w:hAnsi="Arial" w:cs="Arial"/>
          <w:b w:val="0"/>
        </w:rPr>
        <w:t>LOCATION</w:t>
      </w:r>
      <w:r w:rsidRPr="00533816">
        <w:rPr>
          <w:rStyle w:val="Strong"/>
          <w:rFonts w:ascii="Arial" w:hAnsi="Arial" w:cs="Arial"/>
          <w:b w:val="0"/>
        </w:rPr>
        <w:tab/>
      </w:r>
      <w:r w:rsidRPr="00533816">
        <w:rPr>
          <w:rStyle w:val="Strong"/>
          <w:rFonts w:ascii="Arial" w:hAnsi="Arial" w:cs="Arial"/>
          <w:b w:val="0"/>
        </w:rPr>
        <w:tab/>
        <w:t xml:space="preserve"> :  </w:t>
      </w:r>
      <w:r w:rsidR="00945A34">
        <w:rPr>
          <w:rStyle w:val="Strong"/>
          <w:rFonts w:ascii="Arial" w:hAnsi="Arial" w:cs="Arial"/>
          <w:b w:val="0"/>
        </w:rPr>
        <w:t xml:space="preserve"> </w:t>
      </w:r>
      <w:r w:rsidRPr="00533816">
        <w:rPr>
          <w:rStyle w:val="Strong"/>
          <w:rFonts w:ascii="Arial" w:hAnsi="Arial" w:cs="Arial"/>
          <w:b w:val="0"/>
        </w:rPr>
        <w:t>BASRAH, IRAQ</w:t>
      </w:r>
    </w:p>
    <w:p w:rsidR="00887A7A" w:rsidRDefault="00887A7A" w:rsidP="00887A7A">
      <w:pPr>
        <w:pStyle w:val="Heading5"/>
        <w:jc w:val="both"/>
        <w:rPr>
          <w:rStyle w:val="Strong"/>
          <w:rFonts w:ascii="Cambria" w:hAnsi="Cambria" w:cs="Times New Roman"/>
          <w:b/>
          <w:bCs/>
          <w:sz w:val="22"/>
          <w:szCs w:val="22"/>
          <w:lang w:eastAsia="en-US"/>
        </w:rPr>
      </w:pPr>
    </w:p>
    <w:p w:rsidR="00887A7A" w:rsidRPr="00B7373F" w:rsidRDefault="00887A7A" w:rsidP="00887A7A">
      <w:pPr>
        <w:pStyle w:val="Heading5"/>
        <w:jc w:val="both"/>
        <w:rPr>
          <w:rFonts w:ascii="Arial" w:hAnsi="Arial" w:cs="Arial"/>
          <w:sz w:val="22"/>
          <w:szCs w:val="22"/>
          <w:u w:val="single"/>
        </w:rPr>
      </w:pPr>
      <w:r w:rsidRPr="00B7373F">
        <w:rPr>
          <w:rFonts w:ascii="Arial" w:hAnsi="Arial" w:cs="Arial"/>
          <w:sz w:val="22"/>
          <w:szCs w:val="22"/>
          <w:u w:val="single"/>
        </w:rPr>
        <w:t>Key Responsibilities</w:t>
      </w:r>
    </w:p>
    <w:p w:rsidR="00CC7AB6" w:rsidRPr="003019C4" w:rsidRDefault="00CC7AB6" w:rsidP="003357BE">
      <w:pPr>
        <w:jc w:val="both"/>
        <w:rPr>
          <w:rFonts w:ascii="Cambria" w:hAnsi="Cambria"/>
          <w:b/>
          <w:bCs/>
          <w:caps/>
          <w:lang w:val="en-GB"/>
        </w:rPr>
      </w:pPr>
    </w:p>
    <w:p w:rsidR="00FF0D57" w:rsidRPr="00533816" w:rsidRDefault="006B54A7"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Implement, m</w:t>
      </w:r>
      <w:r w:rsidR="00FF0D57" w:rsidRPr="00533816">
        <w:rPr>
          <w:rFonts w:ascii="Arial" w:hAnsi="Arial" w:cs="Arial"/>
        </w:rPr>
        <w:t xml:space="preserve">aintain and control daily </w:t>
      </w:r>
      <w:r w:rsidR="00FF0D57" w:rsidRPr="00533816">
        <w:rPr>
          <w:rFonts w:ascii="Arial" w:hAnsi="Arial" w:cs="Arial"/>
          <w:b/>
        </w:rPr>
        <w:t>HSE</w:t>
      </w:r>
      <w:r w:rsidR="00FF0D57" w:rsidRPr="00533816">
        <w:rPr>
          <w:rFonts w:ascii="Arial" w:hAnsi="Arial" w:cs="Arial"/>
        </w:rPr>
        <w:t xml:space="preserve"> practices with regular checks of work sites, ensure that hazards are identified, precautionary measures are taken and advice trades Supervisors on </w:t>
      </w:r>
      <w:r w:rsidR="00FF0D57" w:rsidRPr="00533816">
        <w:rPr>
          <w:rFonts w:ascii="Arial" w:hAnsi="Arial" w:cs="Arial"/>
          <w:b/>
        </w:rPr>
        <w:t>HSE</w:t>
      </w:r>
      <w:r w:rsidR="00FF0D57" w:rsidRPr="00533816">
        <w:rPr>
          <w:rFonts w:ascii="Arial" w:hAnsi="Arial" w:cs="Arial"/>
        </w:rPr>
        <w:t xml:space="preserve"> matters.</w:t>
      </w:r>
    </w:p>
    <w:p w:rsidR="00D50F46" w:rsidRPr="00533816" w:rsidRDefault="006B54A7"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shd w:val="clear" w:color="auto" w:fill="FFFFFF"/>
        </w:rPr>
        <w:t>Work with contractors to promote</w:t>
      </w:r>
      <w:r w:rsidRPr="00533816">
        <w:rPr>
          <w:rStyle w:val="apple-converted-space"/>
          <w:rFonts w:ascii="Arial" w:hAnsi="Arial" w:cs="Arial"/>
          <w:shd w:val="clear" w:color="auto" w:fill="FFFFFF"/>
        </w:rPr>
        <w:t> </w:t>
      </w:r>
      <w:r w:rsidRPr="00533816">
        <w:rPr>
          <w:rStyle w:val="Strong"/>
          <w:rFonts w:ascii="Arial" w:hAnsi="Arial" w:cs="Arial"/>
          <w:bdr w:val="none" w:sz="0" w:space="0" w:color="auto" w:frame="1"/>
        </w:rPr>
        <w:t>HSE</w:t>
      </w:r>
      <w:r w:rsidRPr="00533816">
        <w:rPr>
          <w:rStyle w:val="apple-converted-space"/>
          <w:rFonts w:ascii="Arial" w:hAnsi="Arial" w:cs="Arial"/>
          <w:shd w:val="clear" w:color="auto" w:fill="FFFFFF"/>
        </w:rPr>
        <w:t> </w:t>
      </w:r>
      <w:r w:rsidRPr="00533816">
        <w:rPr>
          <w:rFonts w:ascii="Arial" w:hAnsi="Arial" w:cs="Arial"/>
          <w:shd w:val="clear" w:color="auto" w:fill="FFFFFF"/>
        </w:rPr>
        <w:t>performance in accordance with the rules/regulations.</w:t>
      </w:r>
      <w:r w:rsidR="00D50F46" w:rsidRPr="00533816">
        <w:rPr>
          <w:rFonts w:ascii="Arial" w:hAnsi="Arial" w:cs="Arial"/>
        </w:rPr>
        <w:t xml:space="preserve"> </w:t>
      </w:r>
      <w:r w:rsidRPr="00533816">
        <w:rPr>
          <w:rFonts w:ascii="Arial" w:hAnsi="Arial" w:cs="Arial"/>
          <w:shd w:val="clear" w:color="auto" w:fill="FFFFFF"/>
        </w:rPr>
        <w:t>Carry out safety audits, inspections, and safety</w:t>
      </w:r>
      <w:r w:rsidR="00D50F46" w:rsidRPr="00533816">
        <w:rPr>
          <w:rFonts w:ascii="Arial" w:hAnsi="Arial" w:cs="Arial"/>
          <w:shd w:val="clear" w:color="auto" w:fill="FFFFFF"/>
        </w:rPr>
        <w:t xml:space="preserve"> tours to evaluate contractor </w:t>
      </w:r>
      <w:r w:rsidRPr="00533816">
        <w:rPr>
          <w:rFonts w:ascii="Arial" w:hAnsi="Arial" w:cs="Arial"/>
          <w:shd w:val="clear" w:color="auto" w:fill="FFFFFF"/>
        </w:rPr>
        <w:t>performance.</w:t>
      </w:r>
    </w:p>
    <w:p w:rsidR="006B54A7" w:rsidRPr="00533816" w:rsidRDefault="006B54A7"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Style w:val="apple-converted-space"/>
          <w:rFonts w:ascii="Arial" w:hAnsi="Arial" w:cs="Arial"/>
          <w:shd w:val="clear" w:color="auto" w:fill="FFFFFF"/>
        </w:rPr>
        <w:t> </w:t>
      </w:r>
      <w:r w:rsidRPr="00533816">
        <w:rPr>
          <w:rFonts w:ascii="Arial" w:hAnsi="Arial" w:cs="Arial"/>
          <w:shd w:val="clear" w:color="auto" w:fill="FFFFFF"/>
        </w:rPr>
        <w:t>Review and analyze contractor's incidents and accident investigation reports and ensure proper follow up and close out.</w:t>
      </w:r>
    </w:p>
    <w:p w:rsidR="008722DF" w:rsidRPr="00533816" w:rsidRDefault="006B54A7"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shd w:val="clear" w:color="auto" w:fill="FFFFFF"/>
        </w:rPr>
        <w:t>Ensure proper implementation of health and safety management system. Review contractors</w:t>
      </w:r>
      <w:r w:rsidRPr="00533816">
        <w:rPr>
          <w:rStyle w:val="apple-converted-space"/>
          <w:rFonts w:ascii="Arial" w:hAnsi="Arial" w:cs="Arial"/>
          <w:shd w:val="clear" w:color="auto" w:fill="FFFFFF"/>
        </w:rPr>
        <w:t> </w:t>
      </w:r>
      <w:r w:rsidRPr="00533816">
        <w:rPr>
          <w:rStyle w:val="Strong"/>
          <w:rFonts w:ascii="Arial" w:hAnsi="Arial" w:cs="Arial"/>
          <w:bdr w:val="none" w:sz="0" w:space="0" w:color="auto" w:frame="1"/>
        </w:rPr>
        <w:t>HSE</w:t>
      </w:r>
      <w:r w:rsidRPr="00533816">
        <w:rPr>
          <w:rStyle w:val="apple-converted-space"/>
          <w:rFonts w:ascii="Arial" w:hAnsi="Arial" w:cs="Arial"/>
          <w:shd w:val="clear" w:color="auto" w:fill="FFFFFF"/>
        </w:rPr>
        <w:t> </w:t>
      </w:r>
      <w:r w:rsidRPr="00533816">
        <w:rPr>
          <w:rFonts w:ascii="Arial" w:hAnsi="Arial" w:cs="Arial"/>
          <w:shd w:val="clear" w:color="auto" w:fill="FFFFFF"/>
        </w:rPr>
        <w:t>plans and method statements.</w:t>
      </w:r>
      <w:r w:rsidRPr="00533816">
        <w:rPr>
          <w:rStyle w:val="apple-converted-space"/>
          <w:rFonts w:ascii="Arial" w:hAnsi="Arial" w:cs="Arial"/>
          <w:shd w:val="clear" w:color="auto" w:fill="FFFFFF"/>
        </w:rPr>
        <w:t> </w:t>
      </w:r>
    </w:p>
    <w:p w:rsidR="00FF0D57" w:rsidRPr="00533816" w:rsidRDefault="00AC3193" w:rsidP="00AC3193">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Monitor and control implementation of all procedures related to the maintenance and effectiveness of safety, lifesaving and emergency equipment and inspect work activities and equipment to ensure correct operation and that procedures are implemented. Ensure that effective records are kept and updated for all equipment under his control.</w:t>
      </w:r>
    </w:p>
    <w:p w:rsidR="000E3B17" w:rsidRPr="00533816" w:rsidRDefault="000E3B17" w:rsidP="000E3B1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lastRenderedPageBreak/>
        <w:t>Ensuring safety in lifting operation, tank erection, hydro test, blasting &amp; painting etc.</w:t>
      </w:r>
    </w:p>
    <w:p w:rsidR="00FF0D57"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 xml:space="preserve">Coordinate and participate in identifying and evaluating </w:t>
      </w:r>
      <w:r w:rsidRPr="00533816">
        <w:rPr>
          <w:rFonts w:ascii="Arial" w:hAnsi="Arial" w:cs="Arial"/>
          <w:b/>
        </w:rPr>
        <w:t>HSE</w:t>
      </w:r>
      <w:r w:rsidRPr="00533816">
        <w:rPr>
          <w:rFonts w:ascii="Arial" w:hAnsi="Arial" w:cs="Arial"/>
        </w:rPr>
        <w:t xml:space="preserve"> hazards/</w:t>
      </w:r>
      <w:r w:rsidR="00FF0D57" w:rsidRPr="00533816">
        <w:rPr>
          <w:rFonts w:ascii="Arial" w:hAnsi="Arial" w:cs="Arial"/>
        </w:rPr>
        <w:t xml:space="preserve">risks and recommend measures to reduce </w:t>
      </w:r>
      <w:r w:rsidRPr="00533816">
        <w:rPr>
          <w:rFonts w:ascii="Arial" w:hAnsi="Arial" w:cs="Arial"/>
        </w:rPr>
        <w:t>them.</w:t>
      </w:r>
    </w:p>
    <w:p w:rsidR="00FF0D57"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 xml:space="preserve">Coordinate and participate in the provision of </w:t>
      </w:r>
      <w:r w:rsidRPr="00533816">
        <w:rPr>
          <w:rFonts w:ascii="Arial" w:hAnsi="Arial" w:cs="Arial"/>
          <w:b/>
        </w:rPr>
        <w:t>HSE</w:t>
      </w:r>
      <w:r w:rsidRPr="00533816">
        <w:rPr>
          <w:rFonts w:ascii="Arial" w:hAnsi="Arial" w:cs="Arial"/>
        </w:rPr>
        <w:t xml:space="preserve"> awareness courses. Prepare programs, arrange participation in conjunction with line management and give lectures using specialized audio visual equipment, hand-outs and practical demonstration.</w:t>
      </w:r>
    </w:p>
    <w:p w:rsidR="00FF0D57"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Participate as a leader or member of an emergency situation team, providing first line decisions concerning containment of emergency, assist the On Scene Commander and participate in detailed first aid or emergency action dictated by situation, provide reports on situations existing at the time of such incidents and present comments on causes and possible remedies.</w:t>
      </w:r>
    </w:p>
    <w:p w:rsidR="00FF0D57"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Investigate a</w:t>
      </w:r>
      <w:r w:rsidR="00C12572" w:rsidRPr="00533816">
        <w:rPr>
          <w:rFonts w:ascii="Arial" w:hAnsi="Arial" w:cs="Arial"/>
        </w:rPr>
        <w:t>ll</w:t>
      </w:r>
      <w:r w:rsidRPr="00533816">
        <w:rPr>
          <w:rFonts w:ascii="Arial" w:hAnsi="Arial" w:cs="Arial"/>
        </w:rPr>
        <w:t xml:space="preserve"> incidents and accidents involving personnel, plant and equipment including dangerous occurrences. Analyze causes, determine future action to reduce these occurrences, prepare and maintain statistical records of all incidents. Prepare the related periodic reports highlighting and analyzing problem areas and recommending preventive measures.</w:t>
      </w:r>
    </w:p>
    <w:p w:rsidR="00FF0D57"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 xml:space="preserve">Conduct frequent audits and inspections to ensure the effectiveness of </w:t>
      </w:r>
      <w:r w:rsidRPr="00533816">
        <w:rPr>
          <w:rFonts w:ascii="Arial" w:hAnsi="Arial" w:cs="Arial"/>
          <w:b/>
        </w:rPr>
        <w:t>HSE</w:t>
      </w:r>
      <w:r w:rsidRPr="00533816">
        <w:rPr>
          <w:rFonts w:ascii="Arial" w:hAnsi="Arial" w:cs="Arial"/>
        </w:rPr>
        <w:t xml:space="preserve"> programs and procedures at assigned location present recommendations for improvement and follow-up their implementation.</w:t>
      </w:r>
    </w:p>
    <w:p w:rsidR="00174D45"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 xml:space="preserve">Prepare detailed lists of foreseeable </w:t>
      </w:r>
      <w:r w:rsidRPr="00533816">
        <w:rPr>
          <w:rFonts w:ascii="Arial" w:hAnsi="Arial" w:cs="Arial"/>
          <w:b/>
        </w:rPr>
        <w:t>HSE</w:t>
      </w:r>
      <w:r w:rsidRPr="00533816">
        <w:rPr>
          <w:rFonts w:ascii="Arial" w:hAnsi="Arial" w:cs="Arial"/>
        </w:rPr>
        <w:t xml:space="preserve"> requirements for operational needs, to be incorporated into the annual budget. Maintain adequate stocks of Health, Safety and Environment equipment.</w:t>
      </w:r>
    </w:p>
    <w:p w:rsidR="00174D45"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Promote Waste Management program to collect, store, transport and disposal.</w:t>
      </w:r>
    </w:p>
    <w:p w:rsidR="00AC3193" w:rsidRPr="00533816" w:rsidRDefault="00AC3193"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rPr>
        <w:t xml:space="preserve">Participate in promoting the occupational health programs with all </w:t>
      </w:r>
      <w:r w:rsidR="00566043" w:rsidRPr="00533816">
        <w:rPr>
          <w:rFonts w:ascii="Arial" w:hAnsi="Arial" w:cs="Arial"/>
        </w:rPr>
        <w:t>its</w:t>
      </w:r>
      <w:r w:rsidRPr="00533816">
        <w:rPr>
          <w:rFonts w:ascii="Arial" w:hAnsi="Arial" w:cs="Arial"/>
        </w:rPr>
        <w:t xml:space="preserve"> aspects.</w:t>
      </w:r>
    </w:p>
    <w:p w:rsidR="008722DF" w:rsidRPr="00533816" w:rsidRDefault="008722DF"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shd w:val="clear" w:color="auto" w:fill="FFFFFF"/>
        </w:rPr>
        <w:t>Keep</w:t>
      </w:r>
      <w:r w:rsidRPr="00533816">
        <w:rPr>
          <w:rStyle w:val="apple-converted-space"/>
          <w:rFonts w:ascii="Arial" w:hAnsi="Arial" w:cs="Arial"/>
          <w:shd w:val="clear" w:color="auto" w:fill="FFFFFF"/>
        </w:rPr>
        <w:t> </w:t>
      </w:r>
      <w:r w:rsidRPr="00533816">
        <w:rPr>
          <w:rStyle w:val="Strong"/>
          <w:rFonts w:ascii="Arial" w:hAnsi="Arial" w:cs="Arial"/>
          <w:bdr w:val="none" w:sz="0" w:space="0" w:color="auto" w:frame="1"/>
        </w:rPr>
        <w:t>HSE</w:t>
      </w:r>
      <w:r w:rsidRPr="00533816">
        <w:rPr>
          <w:rStyle w:val="apple-converted-space"/>
          <w:rFonts w:ascii="Arial" w:hAnsi="Arial" w:cs="Arial"/>
          <w:shd w:val="clear" w:color="auto" w:fill="FFFFFF"/>
        </w:rPr>
        <w:t> </w:t>
      </w:r>
      <w:r w:rsidRPr="00533816">
        <w:rPr>
          <w:rFonts w:ascii="Arial" w:hAnsi="Arial" w:cs="Arial"/>
          <w:shd w:val="clear" w:color="auto" w:fill="FFFFFF"/>
        </w:rPr>
        <w:t>Manager fully informed of all</w:t>
      </w:r>
      <w:r w:rsidRPr="00533816">
        <w:rPr>
          <w:rStyle w:val="apple-converted-space"/>
          <w:rFonts w:ascii="Arial" w:hAnsi="Arial" w:cs="Arial"/>
          <w:shd w:val="clear" w:color="auto" w:fill="FFFFFF"/>
        </w:rPr>
        <w:t> </w:t>
      </w:r>
      <w:r w:rsidRPr="00533816">
        <w:rPr>
          <w:rStyle w:val="Strong"/>
          <w:rFonts w:ascii="Arial" w:hAnsi="Arial" w:cs="Arial"/>
          <w:bdr w:val="none" w:sz="0" w:space="0" w:color="auto" w:frame="1"/>
        </w:rPr>
        <w:t>HSE</w:t>
      </w:r>
      <w:r w:rsidRPr="00533816">
        <w:rPr>
          <w:rStyle w:val="apple-converted-space"/>
          <w:rFonts w:ascii="Arial" w:hAnsi="Arial" w:cs="Arial"/>
          <w:shd w:val="clear" w:color="auto" w:fill="FFFFFF"/>
        </w:rPr>
        <w:t> </w:t>
      </w:r>
      <w:r w:rsidRPr="00533816">
        <w:rPr>
          <w:rFonts w:ascii="Arial" w:hAnsi="Arial" w:cs="Arial"/>
          <w:shd w:val="clear" w:color="auto" w:fill="FFFFFF"/>
        </w:rPr>
        <w:t>issue.</w:t>
      </w:r>
    </w:p>
    <w:p w:rsidR="006B54A7" w:rsidRPr="00533816" w:rsidRDefault="006B54A7"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shd w:val="clear" w:color="auto" w:fill="FFFFFF"/>
        </w:rPr>
        <w:t>Ensure the adequate</w:t>
      </w:r>
      <w:r w:rsidRPr="00533816">
        <w:rPr>
          <w:rStyle w:val="apple-converted-space"/>
          <w:rFonts w:ascii="Arial" w:hAnsi="Arial" w:cs="Arial"/>
          <w:shd w:val="clear" w:color="auto" w:fill="FFFFFF"/>
        </w:rPr>
        <w:t> </w:t>
      </w:r>
      <w:r w:rsidRPr="00533816">
        <w:rPr>
          <w:rStyle w:val="Strong"/>
          <w:rFonts w:ascii="Arial" w:hAnsi="Arial" w:cs="Arial"/>
          <w:bdr w:val="none" w:sz="0" w:space="0" w:color="auto" w:frame="1"/>
        </w:rPr>
        <w:t>HSE</w:t>
      </w:r>
      <w:r w:rsidRPr="00533816">
        <w:rPr>
          <w:rStyle w:val="apple-converted-space"/>
          <w:rFonts w:ascii="Arial" w:hAnsi="Arial" w:cs="Arial"/>
          <w:shd w:val="clear" w:color="auto" w:fill="FFFFFF"/>
        </w:rPr>
        <w:t> </w:t>
      </w:r>
      <w:r w:rsidRPr="00533816">
        <w:rPr>
          <w:rFonts w:ascii="Arial" w:hAnsi="Arial" w:cs="Arial"/>
          <w:shd w:val="clear" w:color="auto" w:fill="FFFFFF"/>
        </w:rPr>
        <w:t>training of personnel at operating on site.</w:t>
      </w:r>
    </w:p>
    <w:p w:rsidR="006B54A7" w:rsidRPr="00F72690" w:rsidRDefault="006B54A7" w:rsidP="00FF0D57">
      <w:pPr>
        <w:widowControl/>
        <w:numPr>
          <w:ilvl w:val="0"/>
          <w:numId w:val="23"/>
        </w:numPr>
        <w:shd w:val="clear" w:color="auto" w:fill="FFFFFF"/>
        <w:suppressAutoHyphens/>
        <w:autoSpaceDE/>
        <w:autoSpaceDN/>
        <w:adjustRightInd/>
        <w:ind w:left="714" w:hanging="357"/>
        <w:jc w:val="both"/>
        <w:rPr>
          <w:rFonts w:ascii="Arial" w:hAnsi="Arial" w:cs="Arial"/>
        </w:rPr>
      </w:pPr>
      <w:r w:rsidRPr="00533816">
        <w:rPr>
          <w:rFonts w:ascii="Arial" w:hAnsi="Arial" w:cs="Arial"/>
          <w:shd w:val="clear" w:color="auto" w:fill="FFFFFF"/>
        </w:rPr>
        <w:t>Maintain record, prepare documentaion &amp; reporting.</w:t>
      </w:r>
    </w:p>
    <w:p w:rsidR="00F72690" w:rsidRPr="00533816" w:rsidRDefault="00F72690" w:rsidP="00F72690">
      <w:pPr>
        <w:widowControl/>
        <w:shd w:val="clear" w:color="auto" w:fill="FFFFFF"/>
        <w:suppressAutoHyphens/>
        <w:autoSpaceDE/>
        <w:autoSpaceDN/>
        <w:adjustRightInd/>
        <w:ind w:left="714"/>
        <w:jc w:val="both"/>
        <w:rPr>
          <w:rFonts w:ascii="Arial" w:hAnsi="Arial" w:cs="Arial"/>
        </w:rPr>
      </w:pPr>
    </w:p>
    <w:p w:rsidR="00F678EC" w:rsidRPr="00174D45" w:rsidRDefault="00F678EC" w:rsidP="00F678EC">
      <w:pPr>
        <w:widowControl/>
        <w:shd w:val="clear" w:color="auto" w:fill="FFFFFF"/>
        <w:suppressAutoHyphens/>
        <w:autoSpaceDE/>
        <w:autoSpaceDN/>
        <w:adjustRightInd/>
        <w:jc w:val="both"/>
        <w:rPr>
          <w:rFonts w:ascii="Cambria" w:hAnsi="Cambria" w:cs="Arial"/>
          <w:sz w:val="22"/>
          <w:szCs w:val="22"/>
        </w:rPr>
      </w:pPr>
    </w:p>
    <w:p w:rsidR="002A2876" w:rsidRPr="00945A34" w:rsidRDefault="002A2876" w:rsidP="002A2876">
      <w:pPr>
        <w:widowControl/>
        <w:autoSpaceDE/>
        <w:rPr>
          <w:rFonts w:ascii="Arial" w:hAnsi="Arial" w:cs="Arial"/>
          <w:bCs/>
        </w:rPr>
      </w:pPr>
      <w:r w:rsidRPr="00945A34">
        <w:rPr>
          <w:rFonts w:ascii="Arial" w:hAnsi="Arial" w:cs="Arial"/>
          <w:b/>
          <w:bCs/>
        </w:rPr>
        <w:t>P</w:t>
      </w:r>
      <w:r w:rsidR="0079459E" w:rsidRPr="00945A34">
        <w:rPr>
          <w:rFonts w:ascii="Arial" w:hAnsi="Arial" w:cs="Arial"/>
          <w:b/>
          <w:bCs/>
        </w:rPr>
        <w:t>REVIOUS COMPANY</w:t>
      </w:r>
      <w:r w:rsidRPr="00945A34">
        <w:rPr>
          <w:rFonts w:ascii="Arial" w:hAnsi="Arial" w:cs="Arial"/>
          <w:bCs/>
        </w:rPr>
        <w:t xml:space="preserve">  </w:t>
      </w:r>
      <w:r w:rsidR="00945A34">
        <w:rPr>
          <w:rFonts w:ascii="Arial" w:hAnsi="Arial" w:cs="Arial"/>
          <w:bCs/>
        </w:rPr>
        <w:t xml:space="preserve">    </w:t>
      </w:r>
      <w:r w:rsidRPr="00945A34">
        <w:rPr>
          <w:rFonts w:ascii="Arial" w:hAnsi="Arial" w:cs="Arial"/>
          <w:bCs/>
        </w:rPr>
        <w:t xml:space="preserve"> -</w:t>
      </w:r>
      <w:r w:rsidRPr="00945A34">
        <w:rPr>
          <w:rFonts w:ascii="Arial" w:hAnsi="Arial" w:cs="Arial"/>
          <w:bCs/>
        </w:rPr>
        <w:tab/>
      </w:r>
      <w:r w:rsidR="0027220A" w:rsidRPr="00945A34">
        <w:rPr>
          <w:rFonts w:ascii="Arial" w:hAnsi="Arial" w:cs="Arial"/>
          <w:bCs/>
        </w:rPr>
        <w:t>H’RECK ENGINEER’S</w:t>
      </w:r>
      <w:r w:rsidR="0079459E" w:rsidRPr="00945A34">
        <w:rPr>
          <w:rFonts w:ascii="Arial" w:hAnsi="Arial" w:cs="Arial"/>
          <w:bCs/>
        </w:rPr>
        <w:t xml:space="preserve"> PVT.</w:t>
      </w:r>
      <w:r w:rsidRPr="00945A34">
        <w:rPr>
          <w:rFonts w:ascii="Arial" w:hAnsi="Arial" w:cs="Arial"/>
          <w:bCs/>
        </w:rPr>
        <w:t>LTD</w:t>
      </w:r>
    </w:p>
    <w:p w:rsidR="0079459E" w:rsidRPr="00945A34" w:rsidRDefault="002A2876" w:rsidP="0079459E">
      <w:pPr>
        <w:widowControl/>
        <w:autoSpaceDE/>
        <w:rPr>
          <w:rFonts w:ascii="Arial" w:hAnsi="Arial" w:cs="Arial"/>
          <w:bCs/>
        </w:rPr>
      </w:pPr>
      <w:r w:rsidRPr="00945A34">
        <w:rPr>
          <w:rFonts w:ascii="Arial" w:hAnsi="Arial" w:cs="Arial"/>
          <w:bCs/>
        </w:rPr>
        <w:t>D</w:t>
      </w:r>
      <w:r w:rsidR="0079459E" w:rsidRPr="00945A34">
        <w:rPr>
          <w:rFonts w:ascii="Arial" w:hAnsi="Arial" w:cs="Arial"/>
          <w:bCs/>
        </w:rPr>
        <w:t>ESIGNATION</w:t>
      </w:r>
      <w:r w:rsidRPr="00945A34">
        <w:rPr>
          <w:rFonts w:ascii="Arial" w:hAnsi="Arial" w:cs="Arial"/>
        </w:rPr>
        <w:tab/>
      </w:r>
      <w:r w:rsidRPr="00945A34">
        <w:rPr>
          <w:rFonts w:ascii="Arial" w:hAnsi="Arial" w:cs="Arial"/>
        </w:rPr>
        <w:tab/>
      </w:r>
      <w:r w:rsidR="00945A34">
        <w:rPr>
          <w:rFonts w:ascii="Arial" w:hAnsi="Arial" w:cs="Arial"/>
        </w:rPr>
        <w:t xml:space="preserve">      </w:t>
      </w:r>
      <w:r w:rsidRPr="00945A34">
        <w:rPr>
          <w:rFonts w:ascii="Arial" w:hAnsi="Arial" w:cs="Arial"/>
          <w:bCs/>
        </w:rPr>
        <w:t>:</w:t>
      </w:r>
      <w:r w:rsidRPr="00945A34">
        <w:rPr>
          <w:rFonts w:ascii="Arial" w:hAnsi="Arial" w:cs="Arial"/>
        </w:rPr>
        <w:t xml:space="preserve"> </w:t>
      </w:r>
      <w:r w:rsidRPr="00945A34">
        <w:rPr>
          <w:rFonts w:ascii="Arial" w:hAnsi="Arial" w:cs="Arial"/>
        </w:rPr>
        <w:tab/>
      </w:r>
      <w:r w:rsidR="009C4D26">
        <w:rPr>
          <w:rFonts w:ascii="Arial" w:hAnsi="Arial" w:cs="Arial"/>
          <w:b/>
          <w:bCs/>
        </w:rPr>
        <w:t>SAFETY OFFICER</w:t>
      </w:r>
    </w:p>
    <w:p w:rsidR="002A2876" w:rsidRPr="00945A34" w:rsidRDefault="0079459E" w:rsidP="0079459E">
      <w:pPr>
        <w:widowControl/>
        <w:autoSpaceDE/>
        <w:rPr>
          <w:rFonts w:ascii="Arial" w:hAnsi="Arial" w:cs="Arial"/>
          <w:bCs/>
        </w:rPr>
      </w:pPr>
      <w:r w:rsidRPr="00945A34">
        <w:rPr>
          <w:rFonts w:ascii="Arial" w:hAnsi="Arial" w:cs="Arial"/>
          <w:bCs/>
        </w:rPr>
        <w:t>DURATION</w:t>
      </w:r>
      <w:r w:rsidR="002A2876" w:rsidRPr="00945A34">
        <w:rPr>
          <w:rFonts w:ascii="Arial" w:hAnsi="Arial" w:cs="Arial"/>
          <w:bCs/>
        </w:rPr>
        <w:tab/>
      </w:r>
      <w:r w:rsidR="002A2876" w:rsidRPr="00945A34">
        <w:rPr>
          <w:rFonts w:ascii="Arial" w:hAnsi="Arial" w:cs="Arial"/>
          <w:bCs/>
        </w:rPr>
        <w:tab/>
      </w:r>
      <w:r w:rsidR="00945A34">
        <w:rPr>
          <w:rFonts w:ascii="Arial" w:hAnsi="Arial" w:cs="Arial"/>
          <w:bCs/>
        </w:rPr>
        <w:t xml:space="preserve">     </w:t>
      </w:r>
      <w:r w:rsidRPr="00945A34">
        <w:rPr>
          <w:rFonts w:ascii="Arial" w:hAnsi="Arial" w:cs="Arial"/>
          <w:bCs/>
        </w:rPr>
        <w:t xml:space="preserve"> </w:t>
      </w:r>
      <w:r w:rsidR="002A2876" w:rsidRPr="00945A34">
        <w:rPr>
          <w:rFonts w:ascii="Arial" w:hAnsi="Arial" w:cs="Arial"/>
          <w:bCs/>
        </w:rPr>
        <w:t>:</w:t>
      </w:r>
      <w:r w:rsidR="002A2876" w:rsidRPr="00945A34">
        <w:rPr>
          <w:rFonts w:ascii="Arial" w:hAnsi="Arial" w:cs="Arial"/>
        </w:rPr>
        <w:tab/>
      </w:r>
      <w:r w:rsidRPr="00945A34">
        <w:rPr>
          <w:rFonts w:ascii="Arial" w:hAnsi="Arial" w:cs="Arial"/>
          <w:bCs/>
        </w:rPr>
        <w:t>JULY–2009 TO APRIL</w:t>
      </w:r>
      <w:r w:rsidR="002A2876" w:rsidRPr="00945A34">
        <w:rPr>
          <w:rFonts w:ascii="Arial" w:hAnsi="Arial" w:cs="Arial"/>
          <w:bCs/>
        </w:rPr>
        <w:t xml:space="preserve"> 2013</w:t>
      </w:r>
    </w:p>
    <w:p w:rsidR="002A2876" w:rsidRPr="00945A34" w:rsidRDefault="0079459E" w:rsidP="002A2876">
      <w:pPr>
        <w:jc w:val="both"/>
        <w:rPr>
          <w:rFonts w:ascii="Arial" w:hAnsi="Arial" w:cs="Arial"/>
          <w:bCs/>
        </w:rPr>
      </w:pPr>
      <w:r w:rsidRPr="00945A34">
        <w:rPr>
          <w:rFonts w:ascii="Arial" w:hAnsi="Arial" w:cs="Arial"/>
          <w:bCs/>
        </w:rPr>
        <w:t>PROJECT</w:t>
      </w:r>
      <w:r w:rsidR="002A2876" w:rsidRPr="00945A34">
        <w:rPr>
          <w:rFonts w:ascii="Arial" w:hAnsi="Arial" w:cs="Arial"/>
          <w:bCs/>
        </w:rPr>
        <w:tab/>
      </w:r>
      <w:r w:rsidR="002A2876" w:rsidRPr="00945A34">
        <w:rPr>
          <w:rFonts w:ascii="Arial" w:hAnsi="Arial" w:cs="Arial"/>
          <w:bCs/>
        </w:rPr>
        <w:tab/>
      </w:r>
      <w:r w:rsidR="00945A34">
        <w:rPr>
          <w:rFonts w:ascii="Arial" w:hAnsi="Arial" w:cs="Arial"/>
          <w:bCs/>
        </w:rPr>
        <w:t xml:space="preserve">     </w:t>
      </w:r>
      <w:r w:rsidR="002A2876" w:rsidRPr="00945A34">
        <w:rPr>
          <w:rFonts w:ascii="Arial" w:hAnsi="Arial" w:cs="Arial"/>
          <w:bCs/>
        </w:rPr>
        <w:t>:</w:t>
      </w:r>
      <w:r w:rsidR="002A2876" w:rsidRPr="00945A34">
        <w:rPr>
          <w:rFonts w:ascii="Arial" w:hAnsi="Arial" w:cs="Arial"/>
          <w:bCs/>
        </w:rPr>
        <w:tab/>
        <w:t>225</w:t>
      </w:r>
      <w:r w:rsidRPr="00945A34">
        <w:rPr>
          <w:rFonts w:ascii="Arial" w:hAnsi="Arial" w:cs="Arial"/>
          <w:bCs/>
        </w:rPr>
        <w:t>P JAMNAGAR REFINERY EXPANSION PROJECT</w:t>
      </w:r>
    </w:p>
    <w:p w:rsidR="002A2876" w:rsidRPr="00945A34" w:rsidRDefault="0079459E" w:rsidP="002A2876">
      <w:pPr>
        <w:jc w:val="both"/>
        <w:rPr>
          <w:rFonts w:ascii="Arial" w:hAnsi="Arial" w:cs="Arial"/>
          <w:bCs/>
        </w:rPr>
      </w:pPr>
      <w:r w:rsidRPr="00945A34">
        <w:rPr>
          <w:rFonts w:ascii="Arial" w:hAnsi="Arial" w:cs="Arial"/>
          <w:bCs/>
        </w:rPr>
        <w:t>LOCATION</w:t>
      </w:r>
      <w:r w:rsidR="002A2876" w:rsidRPr="00945A34">
        <w:rPr>
          <w:rFonts w:ascii="Arial" w:hAnsi="Arial" w:cs="Arial"/>
          <w:bCs/>
        </w:rPr>
        <w:tab/>
      </w:r>
      <w:r w:rsidR="002A2876" w:rsidRPr="00945A34">
        <w:rPr>
          <w:rFonts w:ascii="Arial" w:hAnsi="Arial" w:cs="Arial"/>
          <w:bCs/>
        </w:rPr>
        <w:tab/>
      </w:r>
      <w:r w:rsidR="00945A34">
        <w:rPr>
          <w:rFonts w:ascii="Arial" w:hAnsi="Arial" w:cs="Arial"/>
          <w:bCs/>
        </w:rPr>
        <w:t xml:space="preserve">     </w:t>
      </w:r>
      <w:r w:rsidR="0027220A" w:rsidRPr="00945A34">
        <w:rPr>
          <w:rFonts w:ascii="Arial" w:hAnsi="Arial" w:cs="Arial"/>
          <w:bCs/>
        </w:rPr>
        <w:t>:</w:t>
      </w:r>
      <w:r w:rsidR="0027220A" w:rsidRPr="00945A34">
        <w:rPr>
          <w:rFonts w:ascii="Arial" w:hAnsi="Arial" w:cs="Arial"/>
          <w:bCs/>
        </w:rPr>
        <w:tab/>
        <w:t>GUJARAT</w:t>
      </w:r>
    </w:p>
    <w:p w:rsidR="002A2876" w:rsidRPr="002108F0" w:rsidRDefault="0079459E" w:rsidP="002A2876">
      <w:pPr>
        <w:jc w:val="both"/>
        <w:rPr>
          <w:rFonts w:ascii="Cambria" w:hAnsi="Cambria" w:cs="Arial"/>
          <w:b/>
          <w:bCs/>
          <w:sz w:val="22"/>
          <w:szCs w:val="22"/>
        </w:rPr>
      </w:pPr>
      <w:r w:rsidRPr="00945A34">
        <w:rPr>
          <w:rFonts w:ascii="Arial" w:hAnsi="Arial" w:cs="Arial"/>
          <w:bCs/>
        </w:rPr>
        <w:t>CLIENT</w:t>
      </w:r>
      <w:r w:rsidRPr="00945A34">
        <w:rPr>
          <w:rFonts w:ascii="Arial" w:hAnsi="Arial" w:cs="Arial"/>
          <w:bCs/>
        </w:rPr>
        <w:tab/>
      </w:r>
      <w:r w:rsidRPr="00945A34">
        <w:rPr>
          <w:rFonts w:ascii="Arial" w:hAnsi="Arial" w:cs="Arial"/>
          <w:bCs/>
        </w:rPr>
        <w:tab/>
        <w:t xml:space="preserve">      </w:t>
      </w:r>
      <w:r w:rsidR="00945A34">
        <w:rPr>
          <w:rFonts w:ascii="Arial" w:hAnsi="Arial" w:cs="Arial"/>
          <w:bCs/>
        </w:rPr>
        <w:t xml:space="preserve">           </w:t>
      </w:r>
      <w:r w:rsidR="0027220A" w:rsidRPr="00945A34">
        <w:rPr>
          <w:rFonts w:ascii="Arial" w:hAnsi="Arial" w:cs="Arial"/>
          <w:bCs/>
        </w:rPr>
        <w:t>:</w:t>
      </w:r>
      <w:r w:rsidR="0027220A" w:rsidRPr="00945A34">
        <w:rPr>
          <w:rFonts w:ascii="Arial" w:hAnsi="Arial" w:cs="Arial"/>
          <w:bCs/>
        </w:rPr>
        <w:tab/>
        <w:t>RELIANCE</w:t>
      </w:r>
    </w:p>
    <w:p w:rsidR="002A7A75" w:rsidRDefault="00B67128" w:rsidP="002A7A75">
      <w:pPr>
        <w:jc w:val="both"/>
        <w:rPr>
          <w:rStyle w:val="Strong"/>
          <w:rFonts w:ascii="Cambria" w:hAnsi="Cambria"/>
          <w:sz w:val="24"/>
          <w:szCs w:val="24"/>
        </w:rPr>
      </w:pPr>
      <w:r w:rsidRPr="00B67128">
        <w:rPr>
          <w:rStyle w:val="Strong"/>
          <w:rFonts w:ascii="Cambria" w:hAnsi="Cambria"/>
          <w:sz w:val="24"/>
          <w:szCs w:val="24"/>
        </w:rPr>
        <w:tab/>
      </w:r>
    </w:p>
    <w:p w:rsidR="00887A7A" w:rsidRPr="00945A34" w:rsidRDefault="00887A7A" w:rsidP="002A7A75">
      <w:pPr>
        <w:jc w:val="both"/>
        <w:rPr>
          <w:rFonts w:ascii="Arial" w:hAnsi="Arial" w:cs="Arial"/>
          <w:b/>
          <w:sz w:val="22"/>
          <w:szCs w:val="22"/>
        </w:rPr>
      </w:pPr>
      <w:r w:rsidRPr="00945A34">
        <w:rPr>
          <w:rFonts w:ascii="Arial" w:hAnsi="Arial" w:cs="Arial"/>
          <w:b/>
          <w:sz w:val="22"/>
          <w:szCs w:val="22"/>
          <w:u w:val="single"/>
        </w:rPr>
        <w:t>Key Responsibilities</w:t>
      </w:r>
    </w:p>
    <w:p w:rsidR="00087D20" w:rsidRPr="00945A34" w:rsidRDefault="00087D20" w:rsidP="00087D20">
      <w:pPr>
        <w:rPr>
          <w:rFonts w:ascii="Arial" w:hAnsi="Arial" w:cs="Arial"/>
          <w:lang w:eastAsia="ar-SA"/>
        </w:rPr>
      </w:pPr>
    </w:p>
    <w:p w:rsidR="00887A7A" w:rsidRPr="00945A34" w:rsidRDefault="002A7A75"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Insure safety in c</w:t>
      </w:r>
      <w:r w:rsidR="00887A7A" w:rsidRPr="00945A34">
        <w:rPr>
          <w:rFonts w:ascii="Arial" w:hAnsi="Arial" w:cs="Arial"/>
          <w:color w:val="000000"/>
        </w:rPr>
        <w:t>ommissioning activities such as air blowing, steam blowing, water flushing, oil flushing, testing of rotating equipment like compressor, pumps, motors, fans, blowers, gas turbines, boiler, air conditioning units, firefighting equipment, Energizing of Substation and other electrical system.</w:t>
      </w:r>
    </w:p>
    <w:p w:rsidR="00887A7A" w:rsidRPr="00945A34" w:rsidRDefault="00D63C63"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Insure safety in c</w:t>
      </w:r>
      <w:r w:rsidR="00887A7A" w:rsidRPr="00945A34">
        <w:rPr>
          <w:rFonts w:ascii="Arial" w:hAnsi="Arial" w:cs="Arial"/>
          <w:color w:val="000000"/>
        </w:rPr>
        <w:t>ommissioning activities such as: pneumatic testing, hydro testing, confined space entry especially for tank and vessels.</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 xml:space="preserve">Familiar with Oil and gas plant commissioning  as Occupational Health, Safety &amp; Environment </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Familiar with Commissioning stage and Start up of the plant, as commissioning and Operation</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Daily audit of permits on site, hazard identification on site, gas testing in confined space</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Continuous monitoring those open flame activities in live plant areas. (Hot Works)</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Continuous monitoring gas testing on hazardous areas such as confined space area, critical valve opening, etc.</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Secured and reviewed specific permits for live plant and other specific works such as: lifting hot work, lock/tag out permit, confined space permit, etc.</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 xml:space="preserve"> Lock out Tag out for De-energized power source.</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Monitor construction activities such as: excavation, working at heights, fabrication of spools, steel structure erection, hot works, insulation, sand blasting, hydro/pneumatic testing.</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Provide professional and accurate reporting for issues of non-compliance, and discuss possible corrective actions with management.</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Conduct daily/weekly general tool box talk to all workers/staffs involved in pre-commissioning &amp; commissioning activities.</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Weekly audit to all electrical equipment in sub-station.</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Ensuring that PPE is adequate, maintained and appropriate for use by the employees with respect to the specific job hazard.</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Performing inspection of evaluated work location to make no fall hazards and a well as ensure 100%fire containment by fire blanket for hot work like welding grinding etc.</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 xml:space="preserve">Carrying out Risk Assessment and monitoring of unsafe practices and suggesting corrective action </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Preparing various emergency Scenarios and conduct exercises.</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Inspection of Permit to work system, and advising on procedures for job activities.</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Monitoring of construction site with respect to health Safety &amp; Environment.</w:t>
      </w:r>
    </w:p>
    <w:p w:rsidR="00887A7A" w:rsidRPr="00945A34" w:rsidRDefault="003F6FA1"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 xml:space="preserve">Well familiar in </w:t>
      </w:r>
      <w:r w:rsidR="00887A7A" w:rsidRPr="00945A34">
        <w:rPr>
          <w:rFonts w:ascii="Arial" w:hAnsi="Arial" w:cs="Arial"/>
          <w:color w:val="000000"/>
        </w:rPr>
        <w:t>PTW.</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lastRenderedPageBreak/>
        <w:t xml:space="preserve">Conduct initial investigation and reporting to all incident/accident on the area </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Familiarization of area by checking the evacuation root in case of emergency.</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Ensure good housekeeping is maintained within the site.</w:t>
      </w:r>
    </w:p>
    <w:p w:rsidR="00887A7A" w:rsidRPr="00945A34"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Inspection of Plant &amp; Machineries.</w:t>
      </w:r>
    </w:p>
    <w:p w:rsidR="00887A7A" w:rsidRDefault="00887A7A" w:rsidP="00887A7A">
      <w:pPr>
        <w:widowControl/>
        <w:numPr>
          <w:ilvl w:val="0"/>
          <w:numId w:val="23"/>
        </w:numPr>
        <w:shd w:val="clear" w:color="auto" w:fill="FFFFFF"/>
        <w:suppressAutoHyphens/>
        <w:autoSpaceDE/>
        <w:autoSpaceDN/>
        <w:adjustRightInd/>
        <w:rPr>
          <w:rFonts w:ascii="Arial" w:hAnsi="Arial" w:cs="Arial"/>
          <w:color w:val="000000"/>
        </w:rPr>
      </w:pPr>
      <w:r w:rsidRPr="00945A34">
        <w:rPr>
          <w:rFonts w:ascii="Arial" w:hAnsi="Arial" w:cs="Arial"/>
          <w:color w:val="000000"/>
        </w:rPr>
        <w:t>Periodic inspection of site.</w:t>
      </w:r>
    </w:p>
    <w:p w:rsidR="00F72690" w:rsidRPr="00945A34" w:rsidRDefault="00F72690" w:rsidP="00F72690">
      <w:pPr>
        <w:widowControl/>
        <w:shd w:val="clear" w:color="auto" w:fill="FFFFFF"/>
        <w:suppressAutoHyphens/>
        <w:autoSpaceDE/>
        <w:autoSpaceDN/>
        <w:adjustRightInd/>
        <w:ind w:left="720"/>
        <w:rPr>
          <w:rFonts w:ascii="Arial" w:hAnsi="Arial" w:cs="Arial"/>
          <w:color w:val="000000"/>
        </w:rPr>
      </w:pPr>
    </w:p>
    <w:p w:rsidR="00D63C63" w:rsidRDefault="00D63C63" w:rsidP="00D63C63">
      <w:pPr>
        <w:widowControl/>
        <w:autoSpaceDE/>
        <w:rPr>
          <w:rFonts w:ascii="Arial" w:hAnsi="Arial" w:cs="Arial"/>
          <w:b/>
          <w:bCs/>
          <w:sz w:val="22"/>
          <w:szCs w:val="22"/>
          <w:u w:val="single"/>
        </w:rPr>
      </w:pPr>
    </w:p>
    <w:p w:rsidR="00D63C63" w:rsidRPr="00F11EA0" w:rsidRDefault="00D63C63" w:rsidP="00D63C63">
      <w:pPr>
        <w:widowControl/>
        <w:autoSpaceDE/>
        <w:rPr>
          <w:rFonts w:ascii="Arial" w:hAnsi="Arial" w:cs="Arial"/>
          <w:bCs/>
        </w:rPr>
      </w:pPr>
      <w:r w:rsidRPr="00F11EA0">
        <w:rPr>
          <w:rFonts w:ascii="Arial" w:hAnsi="Arial" w:cs="Arial"/>
          <w:b/>
          <w:bCs/>
        </w:rPr>
        <w:t>PREVIOUS COMPANY</w:t>
      </w:r>
      <w:r w:rsidRPr="00F11EA0">
        <w:rPr>
          <w:rFonts w:ascii="Arial" w:hAnsi="Arial" w:cs="Arial"/>
          <w:bCs/>
        </w:rPr>
        <w:t xml:space="preserve"> </w:t>
      </w:r>
      <w:r w:rsidR="00F11EA0">
        <w:rPr>
          <w:rFonts w:ascii="Arial" w:hAnsi="Arial" w:cs="Arial"/>
          <w:bCs/>
        </w:rPr>
        <w:t xml:space="preserve">    </w:t>
      </w:r>
      <w:r w:rsidRPr="00F11EA0">
        <w:rPr>
          <w:rFonts w:ascii="Arial" w:hAnsi="Arial" w:cs="Arial"/>
          <w:bCs/>
        </w:rPr>
        <w:t>-</w:t>
      </w:r>
      <w:r w:rsidRPr="00F11EA0">
        <w:rPr>
          <w:rFonts w:ascii="Arial" w:hAnsi="Arial" w:cs="Arial"/>
          <w:bCs/>
        </w:rPr>
        <w:tab/>
        <w:t>SHAPORJI PALLONJI &amp; CO LTD</w:t>
      </w:r>
    </w:p>
    <w:p w:rsidR="00D63C63" w:rsidRPr="00F11EA0" w:rsidRDefault="00D63C63" w:rsidP="00D63C63">
      <w:pPr>
        <w:rPr>
          <w:rFonts w:ascii="Arial" w:hAnsi="Arial" w:cs="Arial"/>
        </w:rPr>
      </w:pPr>
      <w:r w:rsidRPr="00F11EA0">
        <w:rPr>
          <w:rFonts w:ascii="Arial" w:hAnsi="Arial" w:cs="Arial"/>
          <w:bCs/>
        </w:rPr>
        <w:t>DESIGNATION</w:t>
      </w:r>
      <w:r w:rsidRPr="00F11EA0">
        <w:rPr>
          <w:rFonts w:ascii="Arial" w:hAnsi="Arial" w:cs="Arial"/>
          <w:bCs/>
        </w:rPr>
        <w:tab/>
      </w:r>
      <w:r w:rsidRPr="00F11EA0">
        <w:rPr>
          <w:rFonts w:ascii="Arial" w:hAnsi="Arial" w:cs="Arial"/>
          <w:bCs/>
        </w:rPr>
        <w:tab/>
        <w:t xml:space="preserve">    :</w:t>
      </w:r>
      <w:r w:rsidRPr="00F11EA0">
        <w:rPr>
          <w:rFonts w:ascii="Arial" w:hAnsi="Arial" w:cs="Arial"/>
          <w:bCs/>
        </w:rPr>
        <w:tab/>
      </w:r>
      <w:r w:rsidR="00FB2A0E" w:rsidRPr="00F11EA0">
        <w:rPr>
          <w:rFonts w:ascii="Arial" w:hAnsi="Arial" w:cs="Arial"/>
          <w:b/>
        </w:rPr>
        <w:t xml:space="preserve">HSE </w:t>
      </w:r>
      <w:r w:rsidRPr="00F11EA0">
        <w:rPr>
          <w:rFonts w:ascii="Arial" w:hAnsi="Arial" w:cs="Arial"/>
          <w:b/>
        </w:rPr>
        <w:t>OFFICER</w:t>
      </w:r>
      <w:r w:rsidR="0095463B" w:rsidRPr="00F11EA0">
        <w:rPr>
          <w:rFonts w:ascii="Arial" w:hAnsi="Arial" w:cs="Arial"/>
          <w:b/>
        </w:rPr>
        <w:t xml:space="preserve"> / SAFETY OFFICER</w:t>
      </w:r>
    </w:p>
    <w:p w:rsidR="00D63C63" w:rsidRPr="00F11EA0" w:rsidRDefault="00F11EA0" w:rsidP="00D63C63">
      <w:pPr>
        <w:rPr>
          <w:rFonts w:ascii="Arial" w:hAnsi="Arial" w:cs="Arial"/>
          <w:bCs/>
        </w:rPr>
      </w:pPr>
      <w:r>
        <w:rPr>
          <w:rFonts w:ascii="Arial" w:hAnsi="Arial" w:cs="Arial"/>
          <w:bCs/>
        </w:rPr>
        <w:t>DURATION</w:t>
      </w:r>
      <w:r>
        <w:rPr>
          <w:rFonts w:ascii="Arial" w:hAnsi="Arial" w:cs="Arial"/>
          <w:bCs/>
        </w:rPr>
        <w:tab/>
      </w:r>
      <w:r>
        <w:rPr>
          <w:rFonts w:ascii="Arial" w:hAnsi="Arial" w:cs="Arial"/>
          <w:bCs/>
        </w:rPr>
        <w:tab/>
        <w:t xml:space="preserve">    :</w:t>
      </w:r>
      <w:r>
        <w:rPr>
          <w:rFonts w:ascii="Arial" w:hAnsi="Arial" w:cs="Arial"/>
          <w:bCs/>
        </w:rPr>
        <w:tab/>
      </w:r>
      <w:r w:rsidR="00D63C63" w:rsidRPr="00F11EA0">
        <w:rPr>
          <w:rFonts w:ascii="Arial" w:hAnsi="Arial" w:cs="Arial"/>
          <w:bCs/>
        </w:rPr>
        <w:t>JULY 2006 TO JUNE 2009</w:t>
      </w:r>
    </w:p>
    <w:p w:rsidR="00D63C63" w:rsidRPr="00F11EA0" w:rsidRDefault="00D63C63" w:rsidP="00D63C63">
      <w:pPr>
        <w:rPr>
          <w:rFonts w:ascii="Arial" w:hAnsi="Arial" w:cs="Arial"/>
          <w:bCs/>
        </w:rPr>
      </w:pPr>
      <w:r w:rsidRPr="00F11EA0">
        <w:rPr>
          <w:rFonts w:ascii="Arial" w:hAnsi="Arial" w:cs="Arial"/>
          <w:bCs/>
        </w:rPr>
        <w:t>PROJECT</w:t>
      </w:r>
      <w:r w:rsidRPr="00F11EA0">
        <w:rPr>
          <w:rFonts w:ascii="Arial" w:hAnsi="Arial" w:cs="Arial"/>
          <w:bCs/>
        </w:rPr>
        <w:tab/>
      </w:r>
      <w:r w:rsidRPr="00F11EA0">
        <w:rPr>
          <w:rFonts w:ascii="Arial" w:hAnsi="Arial" w:cs="Arial"/>
          <w:bCs/>
        </w:rPr>
        <w:tab/>
        <w:t xml:space="preserve">    :</w:t>
      </w:r>
      <w:r w:rsidRPr="00F11EA0">
        <w:rPr>
          <w:rFonts w:ascii="Arial" w:hAnsi="Arial" w:cs="Arial"/>
          <w:bCs/>
        </w:rPr>
        <w:tab/>
      </w:r>
      <w:r w:rsidR="00C36E4A" w:rsidRPr="00F11EA0">
        <w:rPr>
          <w:rFonts w:ascii="Arial" w:hAnsi="Arial" w:cs="Arial"/>
          <w:bCs/>
        </w:rPr>
        <w:t>HAZIRA CONST.</w:t>
      </w:r>
    </w:p>
    <w:p w:rsidR="00D63C63" w:rsidRPr="00F11EA0" w:rsidRDefault="00D63C63" w:rsidP="00D63C63">
      <w:pPr>
        <w:rPr>
          <w:rFonts w:ascii="Arial" w:hAnsi="Arial" w:cs="Arial"/>
          <w:bCs/>
        </w:rPr>
      </w:pPr>
      <w:r w:rsidRPr="00F11EA0">
        <w:rPr>
          <w:rFonts w:ascii="Arial" w:hAnsi="Arial" w:cs="Arial"/>
          <w:bCs/>
        </w:rPr>
        <w:t>LOCATION</w:t>
      </w:r>
      <w:r w:rsidRPr="00F11EA0">
        <w:rPr>
          <w:rFonts w:ascii="Arial" w:hAnsi="Arial" w:cs="Arial"/>
          <w:bCs/>
        </w:rPr>
        <w:tab/>
      </w:r>
      <w:r w:rsidRPr="00F11EA0">
        <w:rPr>
          <w:rFonts w:ascii="Arial" w:hAnsi="Arial" w:cs="Arial"/>
          <w:bCs/>
        </w:rPr>
        <w:tab/>
        <w:t xml:space="preserve">    :</w:t>
      </w:r>
      <w:r w:rsidRPr="00F11EA0">
        <w:rPr>
          <w:rFonts w:ascii="Arial" w:hAnsi="Arial" w:cs="Arial"/>
          <w:bCs/>
        </w:rPr>
        <w:tab/>
      </w:r>
      <w:r w:rsidR="00C36E4A" w:rsidRPr="00F11EA0">
        <w:rPr>
          <w:rFonts w:ascii="Arial" w:hAnsi="Arial" w:cs="Arial"/>
          <w:bCs/>
        </w:rPr>
        <w:t>GUJARAT</w:t>
      </w:r>
    </w:p>
    <w:p w:rsidR="00D63C63" w:rsidRPr="009E403F" w:rsidRDefault="00D63C63" w:rsidP="00D63C63">
      <w:pPr>
        <w:rPr>
          <w:rFonts w:ascii="Cambria" w:hAnsi="Cambria" w:cs="Arial"/>
          <w:b/>
          <w:sz w:val="22"/>
          <w:szCs w:val="22"/>
        </w:rPr>
      </w:pPr>
      <w:r w:rsidRPr="00F11EA0">
        <w:rPr>
          <w:rFonts w:ascii="Arial" w:hAnsi="Arial" w:cs="Arial"/>
          <w:bCs/>
        </w:rPr>
        <w:t>CLIENT</w:t>
      </w:r>
      <w:r w:rsidRPr="00F11EA0">
        <w:rPr>
          <w:rFonts w:ascii="Arial" w:hAnsi="Arial" w:cs="Arial"/>
          <w:bCs/>
        </w:rPr>
        <w:tab/>
      </w:r>
      <w:r w:rsidRPr="00F11EA0">
        <w:rPr>
          <w:rFonts w:ascii="Arial" w:hAnsi="Arial" w:cs="Arial"/>
          <w:bCs/>
        </w:rPr>
        <w:tab/>
        <w:t xml:space="preserve">   </w:t>
      </w:r>
      <w:r w:rsidR="00F11EA0">
        <w:rPr>
          <w:rFonts w:ascii="Arial" w:hAnsi="Arial" w:cs="Arial"/>
          <w:bCs/>
        </w:rPr>
        <w:t xml:space="preserve">             </w:t>
      </w:r>
      <w:r w:rsidRPr="00F11EA0">
        <w:rPr>
          <w:rFonts w:ascii="Arial" w:hAnsi="Arial" w:cs="Arial"/>
          <w:bCs/>
        </w:rPr>
        <w:t xml:space="preserve"> </w:t>
      </w:r>
      <w:r w:rsidR="00C36E4A" w:rsidRPr="00F11EA0">
        <w:rPr>
          <w:rFonts w:ascii="Arial" w:hAnsi="Arial" w:cs="Arial"/>
          <w:bCs/>
        </w:rPr>
        <w:t>:</w:t>
      </w:r>
      <w:r w:rsidR="00C36E4A" w:rsidRPr="00F11EA0">
        <w:rPr>
          <w:rFonts w:ascii="Arial" w:hAnsi="Arial" w:cs="Arial"/>
          <w:bCs/>
        </w:rPr>
        <w:tab/>
        <w:t>LARSEN &amp; TOUBRO</w:t>
      </w:r>
    </w:p>
    <w:p w:rsidR="00D63C63" w:rsidRDefault="00D63C63" w:rsidP="00D63C63">
      <w:pPr>
        <w:rPr>
          <w:rFonts w:ascii="Arial" w:hAnsi="Arial" w:cs="Arial"/>
          <w:b/>
          <w:bCs/>
          <w:u w:val="single"/>
        </w:rPr>
      </w:pPr>
    </w:p>
    <w:p w:rsidR="00D63C63" w:rsidRPr="00F11EA0" w:rsidRDefault="00D63C63" w:rsidP="00D63C63">
      <w:pPr>
        <w:rPr>
          <w:rFonts w:ascii="Arial" w:hAnsi="Arial" w:cs="Arial"/>
          <w:b/>
        </w:rPr>
      </w:pPr>
      <w:r w:rsidRPr="00F11EA0">
        <w:rPr>
          <w:rFonts w:ascii="Arial" w:hAnsi="Arial" w:cs="Arial"/>
          <w:b/>
          <w:bCs/>
          <w:sz w:val="22"/>
          <w:szCs w:val="22"/>
          <w:u w:val="single"/>
        </w:rPr>
        <w:t>Key Responsibilities</w:t>
      </w:r>
    </w:p>
    <w:p w:rsidR="00D63C63" w:rsidRPr="00F11EA0" w:rsidRDefault="00D63C63" w:rsidP="00D63C63">
      <w:pPr>
        <w:tabs>
          <w:tab w:val="left" w:pos="450"/>
          <w:tab w:val="left" w:pos="2880"/>
          <w:tab w:val="left" w:pos="3780"/>
        </w:tabs>
        <w:rPr>
          <w:rFonts w:ascii="Arial" w:hAnsi="Arial" w:cs="Arial"/>
          <w:u w:val="single"/>
        </w:rPr>
      </w:pPr>
      <w:r w:rsidRPr="00F11EA0">
        <w:rPr>
          <w:rFonts w:ascii="Arial" w:hAnsi="Arial" w:cs="Arial"/>
        </w:rPr>
        <w:tab/>
      </w:r>
      <w:r w:rsidRPr="00F11EA0">
        <w:rPr>
          <w:rFonts w:ascii="Arial" w:hAnsi="Arial" w:cs="Arial"/>
        </w:rPr>
        <w:tab/>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Ensuring that PPE is adequate, maintained and appropriate for use by the employees with respect to the specific job hazard.</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 xml:space="preserve">Carrying out Risk Assessment and monitoring of unsafe practices and suggesting corrective action </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 xml:space="preserve">Preparing of emergency exercises and carrying out evacuation training. </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Carrying out Safety inspection, Safety Audit and Risk Assessment.</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Welding, Scaffolding, Rigging, Working at height and other technical training,</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Preparing various emergency Scenarios and conduct exercises.</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Prepare Accident / incident investigation report; participate in investigation of serious accidents, and incidents and preparing monthly, quarterly and annual statistics.</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Improve HSE awareness among all employees using standard training aid such as Videos, Posters, Hand outs Etc.</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Advise on plant supervisions regarding defects in the vehicle, plant and equipment and monitor the rectification.</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Imparting health and hygiene courses to the catering employees regarding food handling, storage, preparation, housekeeping, cleanliness procedures etc.</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Inspection of Permit to work system, and advising on procedures for job activities. Monitoring of lifting</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Monitoring of construction site with respect to health Safety &amp; Environment.</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Knowledge of Work Permit System.</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Ensure good housekeeping is maintained within the site.</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Periodic inspection of Fire Extinguisher and Tagging System</w:t>
      </w:r>
    </w:p>
    <w:p w:rsidR="00D63C63" w:rsidRPr="00F11EA0" w:rsidRDefault="00D63C63" w:rsidP="00D63C63">
      <w:pPr>
        <w:pStyle w:val="NoSpacing"/>
        <w:numPr>
          <w:ilvl w:val="0"/>
          <w:numId w:val="26"/>
        </w:numPr>
        <w:rPr>
          <w:rFonts w:ascii="Arial" w:hAnsi="Arial" w:cs="Arial"/>
          <w:sz w:val="20"/>
          <w:szCs w:val="20"/>
        </w:rPr>
      </w:pPr>
      <w:r w:rsidRPr="00F11EA0">
        <w:rPr>
          <w:rFonts w:ascii="Arial" w:hAnsi="Arial" w:cs="Arial"/>
          <w:sz w:val="20"/>
          <w:szCs w:val="20"/>
        </w:rPr>
        <w:t>Inspection of Plant &amp; Machineries.</w:t>
      </w:r>
    </w:p>
    <w:p w:rsidR="00CD43A7" w:rsidRPr="00CD43A7" w:rsidRDefault="00CD43A7" w:rsidP="00CD43A7">
      <w:pPr>
        <w:widowControl/>
        <w:shd w:val="clear" w:color="auto" w:fill="FFFFFF"/>
        <w:suppressAutoHyphens/>
        <w:autoSpaceDE/>
        <w:autoSpaceDN/>
        <w:adjustRightInd/>
        <w:rPr>
          <w:rFonts w:ascii="Cambria" w:hAnsi="Cambria" w:cs="Arial"/>
          <w:color w:val="000000"/>
          <w:sz w:val="24"/>
          <w:szCs w:val="24"/>
        </w:rPr>
      </w:pPr>
    </w:p>
    <w:p w:rsidR="0049560C" w:rsidRPr="00F11EA0" w:rsidRDefault="0049560C" w:rsidP="0049560C">
      <w:pPr>
        <w:pStyle w:val="Heading4"/>
        <w:shd w:val="clear" w:color="auto" w:fill="E6E6E6"/>
        <w:spacing w:before="120" w:after="120"/>
        <w:rPr>
          <w:rFonts w:ascii="Arial" w:hAnsi="Arial" w:cs="Arial"/>
          <w:i w:val="0"/>
          <w:color w:val="000000" w:themeColor="text1"/>
          <w:sz w:val="24"/>
          <w:szCs w:val="24"/>
          <w:lang w:val="en-GB"/>
        </w:rPr>
      </w:pPr>
      <w:r w:rsidRPr="00F11EA0">
        <w:rPr>
          <w:rFonts w:ascii="Arial" w:hAnsi="Arial" w:cs="Arial"/>
          <w:i w:val="0"/>
          <w:color w:val="000000" w:themeColor="text1"/>
          <w:sz w:val="24"/>
          <w:szCs w:val="24"/>
          <w:lang w:val="en-GB"/>
        </w:rPr>
        <w:t>EDUCATION</w:t>
      </w:r>
    </w:p>
    <w:p w:rsidR="0049560C" w:rsidRPr="005B41A0" w:rsidRDefault="0049560C" w:rsidP="001A0A23">
      <w:pPr>
        <w:pStyle w:val="Heading4"/>
        <w:spacing w:before="120"/>
        <w:rPr>
          <w:rFonts w:ascii="Arial" w:hAnsi="Arial" w:cs="Arial"/>
          <w:i w:val="0"/>
          <w:color w:val="595959" w:themeColor="text1" w:themeTint="A6"/>
          <w:sz w:val="24"/>
          <w:szCs w:val="24"/>
        </w:rPr>
      </w:pPr>
      <w:r w:rsidRPr="00482489">
        <w:rPr>
          <w:color w:val="0070C0"/>
        </w:rPr>
        <w:t xml:space="preserve">           </w:t>
      </w:r>
      <w:r w:rsidR="009549B0">
        <w:rPr>
          <w:rFonts w:ascii="Arial" w:hAnsi="Arial" w:cs="Arial"/>
          <w:bCs w:val="0"/>
          <w:i w:val="0"/>
          <w:color w:val="595959" w:themeColor="text1" w:themeTint="A6"/>
          <w:sz w:val="24"/>
          <w:szCs w:val="24"/>
        </w:rPr>
        <w:t>BACHELOR IN</w:t>
      </w:r>
      <w:r w:rsidRPr="005B41A0">
        <w:rPr>
          <w:rFonts w:ascii="Arial" w:hAnsi="Arial" w:cs="Arial"/>
          <w:bCs w:val="0"/>
          <w:i w:val="0"/>
          <w:color w:val="595959" w:themeColor="text1" w:themeTint="A6"/>
          <w:sz w:val="24"/>
          <w:szCs w:val="24"/>
        </w:rPr>
        <w:t xml:space="preserve"> SCIENCE </w:t>
      </w:r>
      <w:r w:rsidRPr="005B41A0">
        <w:rPr>
          <w:rFonts w:ascii="Arial" w:hAnsi="Arial" w:cs="Arial"/>
          <w:i w:val="0"/>
          <w:color w:val="595959" w:themeColor="text1" w:themeTint="A6"/>
          <w:sz w:val="24"/>
          <w:szCs w:val="24"/>
        </w:rPr>
        <w:t xml:space="preserve"> </w:t>
      </w:r>
    </w:p>
    <w:p w:rsidR="007A39D6" w:rsidRPr="00BB6FDA" w:rsidRDefault="0049560C" w:rsidP="00BB6FDA">
      <w:pPr>
        <w:pStyle w:val="Heading4"/>
        <w:spacing w:before="120"/>
        <w:rPr>
          <w:i w:val="0"/>
          <w:color w:val="404040" w:themeColor="text1" w:themeTint="BF"/>
        </w:rPr>
      </w:pPr>
      <w:r>
        <w:t xml:space="preserve">           </w:t>
      </w:r>
      <w:r w:rsidRPr="005B41A0">
        <w:rPr>
          <w:rFonts w:ascii="Arial" w:hAnsi="Arial" w:cs="Arial"/>
          <w:i w:val="0"/>
          <w:color w:val="404040" w:themeColor="text1" w:themeTint="BF"/>
          <w:sz w:val="24"/>
          <w:szCs w:val="24"/>
        </w:rPr>
        <w:t>B.S</w:t>
      </w:r>
      <w:r w:rsidR="00FF0C32">
        <w:rPr>
          <w:rFonts w:ascii="Arial" w:hAnsi="Arial" w:cs="Arial"/>
          <w:i w:val="0"/>
          <w:color w:val="404040" w:themeColor="text1" w:themeTint="BF"/>
          <w:sz w:val="24"/>
          <w:szCs w:val="24"/>
        </w:rPr>
        <w:t>c</w:t>
      </w:r>
      <w:r w:rsidR="00B10E14">
        <w:rPr>
          <w:rFonts w:ascii="Arial" w:hAnsi="Arial" w:cs="Arial"/>
          <w:i w:val="0"/>
          <w:color w:val="404040" w:themeColor="text1" w:themeTint="BF"/>
        </w:rPr>
        <w:t xml:space="preserve"> (Chemistry) from BRABU</w:t>
      </w:r>
      <w:r w:rsidRPr="005B41A0">
        <w:rPr>
          <w:rFonts w:ascii="Arial" w:hAnsi="Arial" w:cs="Arial"/>
          <w:i w:val="0"/>
          <w:color w:val="404040" w:themeColor="text1" w:themeTint="BF"/>
        </w:rPr>
        <w:t xml:space="preserve"> University in 2005</w:t>
      </w:r>
    </w:p>
    <w:p w:rsidR="0049560C" w:rsidRPr="00F11EA0" w:rsidRDefault="00E02654" w:rsidP="0049560C">
      <w:pPr>
        <w:pStyle w:val="Heading4"/>
        <w:shd w:val="clear" w:color="auto" w:fill="E6E6E6"/>
        <w:spacing w:before="120" w:after="120"/>
        <w:rPr>
          <w:rFonts w:ascii="Arial" w:hAnsi="Arial" w:cs="Arial"/>
          <w:i w:val="0"/>
          <w:color w:val="000000" w:themeColor="text1"/>
          <w:sz w:val="24"/>
          <w:szCs w:val="24"/>
          <w:lang w:val="en-GB"/>
        </w:rPr>
      </w:pPr>
      <w:r w:rsidRPr="00F11EA0">
        <w:rPr>
          <w:rFonts w:ascii="Arial" w:hAnsi="Arial" w:cs="Arial"/>
          <w:i w:val="0"/>
          <w:color w:val="000000" w:themeColor="text1"/>
          <w:sz w:val="24"/>
          <w:szCs w:val="24"/>
          <w:lang w:val="en-GB"/>
        </w:rPr>
        <w:t>PROFESSIONAL CERTIFICATION</w:t>
      </w:r>
    </w:p>
    <w:p w:rsidR="0049560C" w:rsidRPr="00F72690" w:rsidRDefault="008861BD" w:rsidP="0049560C">
      <w:pPr>
        <w:pStyle w:val="Footer"/>
        <w:widowControl/>
        <w:numPr>
          <w:ilvl w:val="0"/>
          <w:numId w:val="24"/>
        </w:numPr>
        <w:tabs>
          <w:tab w:val="clear" w:pos="4320"/>
          <w:tab w:val="clear" w:pos="8640"/>
          <w:tab w:val="left" w:pos="1080"/>
          <w:tab w:val="left" w:pos="2085"/>
        </w:tabs>
        <w:suppressAutoHyphens/>
        <w:autoSpaceDE/>
        <w:autoSpaceDN/>
        <w:adjustRightInd/>
        <w:rPr>
          <w:rFonts w:ascii="Arial" w:hAnsi="Arial" w:cs="Arial"/>
          <w:color w:val="404040" w:themeColor="text1" w:themeTint="BF"/>
        </w:rPr>
      </w:pPr>
      <w:r w:rsidRPr="00F72690">
        <w:rPr>
          <w:rFonts w:ascii="Arial" w:hAnsi="Arial" w:cs="Arial"/>
          <w:b/>
          <w:color w:val="404040" w:themeColor="text1" w:themeTint="BF"/>
        </w:rPr>
        <w:t xml:space="preserve">DIPLOMA IN INDUSTRIAL </w:t>
      </w:r>
      <w:r w:rsidR="0049560C" w:rsidRPr="00F72690">
        <w:rPr>
          <w:rFonts w:ascii="Arial" w:hAnsi="Arial" w:cs="Arial"/>
          <w:b/>
          <w:color w:val="404040" w:themeColor="text1" w:themeTint="BF"/>
        </w:rPr>
        <w:t>SAFETY MANAGEMENT</w:t>
      </w:r>
      <w:r w:rsidR="0049560C" w:rsidRPr="00F72690">
        <w:rPr>
          <w:rFonts w:ascii="Arial" w:hAnsi="Arial" w:cs="Arial"/>
          <w:color w:val="404040" w:themeColor="text1" w:themeTint="BF"/>
        </w:rPr>
        <w:t xml:space="preserve"> from Al</w:t>
      </w:r>
      <w:r w:rsidR="003513E2" w:rsidRPr="00F72690">
        <w:rPr>
          <w:rFonts w:ascii="Arial" w:hAnsi="Arial" w:cs="Arial"/>
          <w:color w:val="404040" w:themeColor="text1" w:themeTint="BF"/>
        </w:rPr>
        <w:t xml:space="preserve"> </w:t>
      </w:r>
      <w:r w:rsidR="00F80817" w:rsidRPr="00F72690">
        <w:rPr>
          <w:rFonts w:ascii="Arial" w:hAnsi="Arial" w:cs="Arial"/>
          <w:color w:val="404040" w:themeColor="text1" w:themeTint="BF"/>
        </w:rPr>
        <w:t>- a</w:t>
      </w:r>
      <w:r w:rsidR="0049560C" w:rsidRPr="00F72690">
        <w:rPr>
          <w:rFonts w:ascii="Arial" w:hAnsi="Arial" w:cs="Arial"/>
          <w:color w:val="404040" w:themeColor="text1" w:themeTint="BF"/>
        </w:rPr>
        <w:t>nsar Technical Institute.</w:t>
      </w:r>
    </w:p>
    <w:p w:rsidR="0049560C" w:rsidRPr="00F72690" w:rsidRDefault="0049560C" w:rsidP="0049560C">
      <w:pPr>
        <w:pStyle w:val="Footer"/>
        <w:widowControl/>
        <w:numPr>
          <w:ilvl w:val="0"/>
          <w:numId w:val="24"/>
        </w:numPr>
        <w:tabs>
          <w:tab w:val="clear" w:pos="4320"/>
          <w:tab w:val="clear" w:pos="8640"/>
          <w:tab w:val="left" w:pos="1080"/>
          <w:tab w:val="left" w:pos="2085"/>
        </w:tabs>
        <w:suppressAutoHyphens/>
        <w:autoSpaceDE/>
        <w:autoSpaceDN/>
        <w:adjustRightInd/>
        <w:rPr>
          <w:rFonts w:ascii="Arial" w:hAnsi="Arial" w:cs="Arial"/>
          <w:color w:val="404040" w:themeColor="text1" w:themeTint="BF"/>
        </w:rPr>
      </w:pPr>
      <w:r w:rsidRPr="00F72690">
        <w:rPr>
          <w:rFonts w:ascii="Arial" w:hAnsi="Arial" w:cs="Arial"/>
          <w:b/>
          <w:color w:val="404040" w:themeColor="text1" w:themeTint="BF"/>
        </w:rPr>
        <w:t>DIPLOMA IN COMPUTER (CIC) from IGNO</w:t>
      </w:r>
      <w:r w:rsidR="007A39D6" w:rsidRPr="00F72690">
        <w:rPr>
          <w:rFonts w:ascii="Arial" w:hAnsi="Arial" w:cs="Arial"/>
          <w:b/>
          <w:color w:val="404040" w:themeColor="text1" w:themeTint="BF"/>
        </w:rPr>
        <w:t>U</w:t>
      </w:r>
    </w:p>
    <w:p w:rsidR="0049560C" w:rsidRPr="00F72690" w:rsidRDefault="0049560C" w:rsidP="0049560C">
      <w:pPr>
        <w:pStyle w:val="Footer"/>
        <w:widowControl/>
        <w:numPr>
          <w:ilvl w:val="0"/>
          <w:numId w:val="24"/>
        </w:numPr>
        <w:tabs>
          <w:tab w:val="clear" w:pos="4320"/>
          <w:tab w:val="clear" w:pos="8640"/>
          <w:tab w:val="left" w:pos="1080"/>
          <w:tab w:val="left" w:pos="2085"/>
        </w:tabs>
        <w:suppressAutoHyphens/>
        <w:autoSpaceDE/>
        <w:autoSpaceDN/>
        <w:adjustRightInd/>
        <w:rPr>
          <w:rFonts w:ascii="Arial" w:hAnsi="Arial" w:cs="Arial"/>
        </w:rPr>
      </w:pPr>
      <w:r w:rsidRPr="00F72690">
        <w:rPr>
          <w:rFonts w:ascii="Arial" w:hAnsi="Arial" w:cs="Arial"/>
        </w:rPr>
        <w:t>Software</w:t>
      </w:r>
      <w:r w:rsidRPr="00F72690">
        <w:rPr>
          <w:rFonts w:ascii="Arial" w:hAnsi="Arial" w:cs="Arial"/>
        </w:rPr>
        <w:tab/>
      </w:r>
      <w:r w:rsidRPr="00F72690">
        <w:rPr>
          <w:rFonts w:ascii="Arial" w:hAnsi="Arial" w:cs="Arial"/>
        </w:rPr>
        <w:tab/>
      </w:r>
      <w:r w:rsidRPr="00F72690">
        <w:rPr>
          <w:rFonts w:ascii="Arial" w:hAnsi="Arial" w:cs="Arial"/>
        </w:rPr>
        <w:tab/>
        <w:t>:</w:t>
      </w:r>
      <w:r w:rsidRPr="00F72690">
        <w:rPr>
          <w:rFonts w:ascii="Arial" w:hAnsi="Arial" w:cs="Arial"/>
        </w:rPr>
        <w:tab/>
        <w:t>VB.Net, ASP.Net, Java, C++</w:t>
      </w:r>
    </w:p>
    <w:p w:rsidR="0049560C" w:rsidRPr="00F72690" w:rsidRDefault="0049560C" w:rsidP="0049560C">
      <w:pPr>
        <w:pStyle w:val="Footer"/>
        <w:widowControl/>
        <w:numPr>
          <w:ilvl w:val="0"/>
          <w:numId w:val="24"/>
        </w:numPr>
        <w:tabs>
          <w:tab w:val="clear" w:pos="4320"/>
          <w:tab w:val="clear" w:pos="8640"/>
          <w:tab w:val="left" w:pos="1080"/>
          <w:tab w:val="left" w:pos="2085"/>
        </w:tabs>
        <w:suppressAutoHyphens/>
        <w:autoSpaceDE/>
        <w:autoSpaceDN/>
        <w:adjustRightInd/>
        <w:rPr>
          <w:rFonts w:ascii="Arial" w:hAnsi="Arial" w:cs="Arial"/>
        </w:rPr>
      </w:pPr>
      <w:r w:rsidRPr="00F72690">
        <w:rPr>
          <w:rFonts w:ascii="Arial" w:hAnsi="Arial" w:cs="Arial"/>
        </w:rPr>
        <w:t>Microsoft Office</w:t>
      </w:r>
      <w:r w:rsidRPr="00F72690">
        <w:rPr>
          <w:rFonts w:ascii="Arial" w:hAnsi="Arial" w:cs="Arial"/>
        </w:rPr>
        <w:tab/>
        <w:t>:</w:t>
      </w:r>
      <w:r w:rsidRPr="00F72690">
        <w:rPr>
          <w:rFonts w:ascii="Arial" w:hAnsi="Arial" w:cs="Arial"/>
        </w:rPr>
        <w:tab/>
      </w:r>
      <w:r w:rsidRPr="00F72690">
        <w:rPr>
          <w:rFonts w:ascii="Arial" w:hAnsi="Arial" w:cs="Arial"/>
          <w:b/>
        </w:rPr>
        <w:t>Word, Excel, Access, PowerPoint</w:t>
      </w:r>
      <w:r w:rsidRPr="00F72690">
        <w:rPr>
          <w:rFonts w:ascii="Arial" w:hAnsi="Arial" w:cs="Arial"/>
        </w:rPr>
        <w:t>, FrontPage &amp; outlook</w:t>
      </w:r>
    </w:p>
    <w:p w:rsidR="0049560C" w:rsidRPr="00F72690" w:rsidRDefault="00E02654" w:rsidP="0049560C">
      <w:pPr>
        <w:pStyle w:val="Footer"/>
        <w:widowControl/>
        <w:numPr>
          <w:ilvl w:val="0"/>
          <w:numId w:val="24"/>
        </w:numPr>
        <w:tabs>
          <w:tab w:val="clear" w:pos="4320"/>
          <w:tab w:val="clear" w:pos="8640"/>
          <w:tab w:val="left" w:pos="1080"/>
          <w:tab w:val="left" w:pos="2085"/>
        </w:tabs>
        <w:suppressAutoHyphens/>
        <w:autoSpaceDE/>
        <w:autoSpaceDN/>
        <w:adjustRightInd/>
        <w:rPr>
          <w:rFonts w:ascii="Arial" w:hAnsi="Arial" w:cs="Arial"/>
        </w:rPr>
      </w:pPr>
      <w:r w:rsidRPr="00F72690">
        <w:rPr>
          <w:rFonts w:ascii="Arial" w:hAnsi="Arial" w:cs="Arial"/>
        </w:rPr>
        <w:t>Operating</w:t>
      </w:r>
      <w:r w:rsidRPr="00F72690">
        <w:rPr>
          <w:rFonts w:ascii="Arial" w:hAnsi="Arial" w:cs="Arial"/>
        </w:rPr>
        <w:tab/>
      </w:r>
      <w:r w:rsidRPr="00F72690">
        <w:rPr>
          <w:rFonts w:ascii="Arial" w:hAnsi="Arial" w:cs="Arial"/>
        </w:rPr>
        <w:tab/>
      </w:r>
      <w:r w:rsidRPr="00F72690">
        <w:rPr>
          <w:rFonts w:ascii="Arial" w:hAnsi="Arial" w:cs="Arial"/>
        </w:rPr>
        <w:tab/>
        <w:t>:</w:t>
      </w:r>
      <w:r w:rsidRPr="00F72690">
        <w:rPr>
          <w:rFonts w:ascii="Arial" w:hAnsi="Arial" w:cs="Arial"/>
        </w:rPr>
        <w:tab/>
        <w:t>Windows</w:t>
      </w:r>
      <w:r w:rsidR="005F7EDD" w:rsidRPr="00F72690">
        <w:rPr>
          <w:rFonts w:ascii="Arial" w:hAnsi="Arial" w:cs="Arial"/>
        </w:rPr>
        <w:t>, Networking &amp; Hardware</w:t>
      </w:r>
    </w:p>
    <w:p w:rsidR="0049560C" w:rsidRPr="00F72690" w:rsidRDefault="0049560C" w:rsidP="0049560C">
      <w:pPr>
        <w:pStyle w:val="Footer"/>
        <w:widowControl/>
        <w:numPr>
          <w:ilvl w:val="0"/>
          <w:numId w:val="24"/>
        </w:numPr>
        <w:tabs>
          <w:tab w:val="clear" w:pos="4320"/>
          <w:tab w:val="clear" w:pos="8640"/>
          <w:tab w:val="left" w:pos="1080"/>
          <w:tab w:val="left" w:pos="2085"/>
        </w:tabs>
        <w:suppressAutoHyphens/>
        <w:autoSpaceDE/>
        <w:autoSpaceDN/>
        <w:adjustRightInd/>
        <w:rPr>
          <w:rFonts w:ascii="Arial" w:hAnsi="Arial" w:cs="Arial"/>
        </w:rPr>
      </w:pPr>
      <w:r w:rsidRPr="00F72690">
        <w:rPr>
          <w:rFonts w:ascii="Arial" w:hAnsi="Arial" w:cs="Arial"/>
        </w:rPr>
        <w:t>Database</w:t>
      </w:r>
      <w:r w:rsidRPr="00F72690">
        <w:rPr>
          <w:rFonts w:ascii="Arial" w:hAnsi="Arial" w:cs="Arial"/>
        </w:rPr>
        <w:tab/>
      </w:r>
      <w:r w:rsidRPr="00F72690">
        <w:rPr>
          <w:rFonts w:ascii="Arial" w:hAnsi="Arial" w:cs="Arial"/>
        </w:rPr>
        <w:tab/>
      </w:r>
      <w:r w:rsidRPr="00F72690">
        <w:rPr>
          <w:rFonts w:ascii="Arial" w:hAnsi="Arial" w:cs="Arial"/>
        </w:rPr>
        <w:tab/>
        <w:t>:</w:t>
      </w:r>
      <w:r w:rsidRPr="00F72690">
        <w:rPr>
          <w:rFonts w:ascii="Arial" w:hAnsi="Arial" w:cs="Arial"/>
        </w:rPr>
        <w:tab/>
      </w:r>
      <w:r w:rsidRPr="00F72690">
        <w:rPr>
          <w:rFonts w:ascii="Arial" w:hAnsi="Arial" w:cs="Arial"/>
          <w:b/>
        </w:rPr>
        <w:t>Oracle, SQL.</w:t>
      </w:r>
    </w:p>
    <w:p w:rsidR="00697C10" w:rsidRPr="00BB6FDA" w:rsidRDefault="0049560C" w:rsidP="00697C10">
      <w:pPr>
        <w:pStyle w:val="Footer"/>
        <w:widowControl/>
        <w:numPr>
          <w:ilvl w:val="0"/>
          <w:numId w:val="24"/>
        </w:numPr>
        <w:tabs>
          <w:tab w:val="clear" w:pos="4320"/>
          <w:tab w:val="clear" w:pos="8640"/>
          <w:tab w:val="left" w:pos="1080"/>
          <w:tab w:val="left" w:pos="2085"/>
        </w:tabs>
        <w:suppressAutoHyphens/>
        <w:autoSpaceDE/>
        <w:autoSpaceDN/>
        <w:adjustRightInd/>
        <w:rPr>
          <w:rFonts w:ascii="Arial" w:hAnsi="Arial" w:cs="Arial"/>
        </w:rPr>
      </w:pPr>
      <w:r w:rsidRPr="00F72690">
        <w:rPr>
          <w:rFonts w:ascii="Arial" w:hAnsi="Arial" w:cs="Arial"/>
        </w:rPr>
        <w:t xml:space="preserve">Well versed with </w:t>
      </w:r>
      <w:r w:rsidRPr="00F72690">
        <w:rPr>
          <w:rFonts w:ascii="Arial" w:hAnsi="Arial" w:cs="Arial"/>
          <w:b/>
        </w:rPr>
        <w:t>Internet</w:t>
      </w:r>
    </w:p>
    <w:p w:rsidR="0049560C" w:rsidRPr="00F11EA0" w:rsidRDefault="0049560C" w:rsidP="0049560C">
      <w:pPr>
        <w:pStyle w:val="Heading4"/>
        <w:shd w:val="clear" w:color="auto" w:fill="E6E6E6"/>
        <w:spacing w:before="120" w:after="120"/>
        <w:rPr>
          <w:rFonts w:ascii="Arial" w:hAnsi="Arial" w:cs="Arial"/>
          <w:i w:val="0"/>
          <w:color w:val="000000" w:themeColor="text1"/>
          <w:sz w:val="22"/>
          <w:szCs w:val="22"/>
          <w:lang w:val="en-GB"/>
        </w:rPr>
      </w:pPr>
      <w:r w:rsidRPr="00F11EA0">
        <w:rPr>
          <w:rFonts w:ascii="Arial" w:hAnsi="Arial" w:cs="Arial"/>
          <w:i w:val="0"/>
          <w:color w:val="000000" w:themeColor="text1"/>
          <w:sz w:val="22"/>
          <w:szCs w:val="22"/>
          <w:lang w:val="en-GB"/>
        </w:rPr>
        <w:t>T</w:t>
      </w:r>
      <w:r w:rsidR="001A0A23" w:rsidRPr="00F11EA0">
        <w:rPr>
          <w:rFonts w:ascii="Arial" w:hAnsi="Arial" w:cs="Arial"/>
          <w:i w:val="0"/>
          <w:color w:val="000000" w:themeColor="text1"/>
          <w:sz w:val="22"/>
          <w:szCs w:val="22"/>
          <w:lang w:val="en-GB"/>
        </w:rPr>
        <w:t>RAININGS ATTENDED</w:t>
      </w:r>
    </w:p>
    <w:p w:rsidR="0049560C" w:rsidRPr="00F72690" w:rsidRDefault="0049560C" w:rsidP="0049560C">
      <w:pPr>
        <w:pStyle w:val="NoSpacing"/>
        <w:numPr>
          <w:ilvl w:val="0"/>
          <w:numId w:val="25"/>
        </w:numPr>
        <w:rPr>
          <w:rFonts w:ascii="Arial" w:hAnsi="Arial" w:cs="Arial"/>
          <w:sz w:val="20"/>
          <w:szCs w:val="20"/>
        </w:rPr>
      </w:pPr>
      <w:r w:rsidRPr="00F72690">
        <w:rPr>
          <w:rFonts w:ascii="Arial" w:hAnsi="Arial" w:cs="Arial"/>
          <w:sz w:val="20"/>
          <w:szCs w:val="20"/>
        </w:rPr>
        <w:t xml:space="preserve">Basic Life Support &amp; First Aid training </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sz w:val="20"/>
          <w:szCs w:val="20"/>
        </w:rPr>
        <w:t xml:space="preserve">Basic plant safety instructions </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sz w:val="20"/>
          <w:szCs w:val="20"/>
        </w:rPr>
        <w:t>PTW training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bCs/>
          <w:sz w:val="20"/>
          <w:szCs w:val="20"/>
        </w:rPr>
        <w:t>Lock out tag out</w:t>
      </w:r>
      <w:r w:rsidR="00A50BA5" w:rsidRPr="00F72690">
        <w:rPr>
          <w:rFonts w:ascii="Arial" w:hAnsi="Arial" w:cs="Arial"/>
          <w:bCs/>
          <w:sz w:val="20"/>
          <w:szCs w:val="20"/>
        </w:rPr>
        <w:t xml:space="preserve"> (LOTO)</w:t>
      </w:r>
      <w:r w:rsidRPr="00F72690">
        <w:rPr>
          <w:rFonts w:ascii="Arial" w:hAnsi="Arial" w:cs="Arial"/>
          <w:bCs/>
          <w:sz w:val="20"/>
          <w:szCs w:val="20"/>
        </w:rPr>
        <w:t xml:space="preserve"> training</w:t>
      </w:r>
      <w:r w:rsidRPr="00F72690">
        <w:rPr>
          <w:rFonts w:ascii="Arial" w:hAnsi="Arial" w:cs="Arial"/>
          <w:sz w:val="20"/>
          <w:szCs w:val="20"/>
        </w:rPr>
        <w:t>.</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Confined Space Training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Lifting &amp; Rigging Awareness Training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Electrical Safety Training</w:t>
      </w:r>
    </w:p>
    <w:p w:rsidR="001A0A23" w:rsidRPr="00F72690" w:rsidRDefault="001A0A23" w:rsidP="0049560C">
      <w:pPr>
        <w:pStyle w:val="NoSpacing"/>
        <w:numPr>
          <w:ilvl w:val="0"/>
          <w:numId w:val="24"/>
        </w:numPr>
        <w:rPr>
          <w:rFonts w:ascii="Arial" w:hAnsi="Arial" w:cs="Arial"/>
          <w:sz w:val="20"/>
          <w:szCs w:val="20"/>
        </w:rPr>
      </w:pPr>
      <w:r w:rsidRPr="00F72690">
        <w:rPr>
          <w:rFonts w:ascii="Arial" w:hAnsi="Arial" w:cs="Arial"/>
          <w:bCs/>
          <w:sz w:val="20"/>
          <w:szCs w:val="20"/>
        </w:rPr>
        <w:t>Gas test Training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Hazard Identification</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Working at Height Training</w:t>
      </w:r>
    </w:p>
    <w:p w:rsidR="001A0A23" w:rsidRPr="00F72690" w:rsidRDefault="001A0A23" w:rsidP="0049560C">
      <w:pPr>
        <w:pStyle w:val="NoSpacing"/>
        <w:numPr>
          <w:ilvl w:val="0"/>
          <w:numId w:val="24"/>
        </w:numPr>
        <w:rPr>
          <w:rFonts w:ascii="Arial" w:hAnsi="Arial" w:cs="Arial"/>
          <w:sz w:val="20"/>
          <w:szCs w:val="20"/>
        </w:rPr>
      </w:pPr>
      <w:r w:rsidRPr="00F72690">
        <w:rPr>
          <w:rFonts w:ascii="Arial" w:hAnsi="Arial" w:cs="Arial"/>
          <w:bCs/>
          <w:sz w:val="20"/>
          <w:szCs w:val="20"/>
        </w:rPr>
        <w:lastRenderedPageBreak/>
        <w:t>Incident investigation Training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Hand Safety &amp; Manual Handling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H2S Awareness</w:t>
      </w:r>
      <w:r w:rsidR="00FF0C32" w:rsidRPr="00F72690">
        <w:rPr>
          <w:rFonts w:ascii="Arial" w:hAnsi="Arial" w:cs="Arial"/>
          <w:color w:val="000000"/>
          <w:sz w:val="20"/>
          <w:szCs w:val="20"/>
        </w:rPr>
        <w:t xml:space="preserve"> </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T.S.T.I Training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Hazardous Material Management Training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Productivity Through Planning &amp; Organizing</w:t>
      </w:r>
    </w:p>
    <w:p w:rsidR="0049560C" w:rsidRPr="00F72690" w:rsidRDefault="0049560C" w:rsidP="0049560C">
      <w:pPr>
        <w:pStyle w:val="NoSpacing"/>
        <w:numPr>
          <w:ilvl w:val="0"/>
          <w:numId w:val="24"/>
        </w:numPr>
        <w:rPr>
          <w:rFonts w:ascii="Arial" w:hAnsi="Arial" w:cs="Arial"/>
          <w:sz w:val="20"/>
          <w:szCs w:val="20"/>
        </w:rPr>
      </w:pPr>
      <w:r w:rsidRPr="00F72690">
        <w:rPr>
          <w:rFonts w:ascii="Arial" w:hAnsi="Arial" w:cs="Arial"/>
          <w:color w:val="000000"/>
          <w:sz w:val="20"/>
          <w:szCs w:val="20"/>
        </w:rPr>
        <w:t>Introduction to HSSE &amp; Leadership</w:t>
      </w:r>
    </w:p>
    <w:p w:rsidR="00697C10" w:rsidRPr="00BB6FDA" w:rsidRDefault="0049560C" w:rsidP="00BB6FDA">
      <w:pPr>
        <w:pStyle w:val="NoSpacing"/>
        <w:numPr>
          <w:ilvl w:val="0"/>
          <w:numId w:val="24"/>
        </w:numPr>
        <w:rPr>
          <w:rFonts w:ascii="Arial" w:hAnsi="Arial" w:cs="Arial"/>
          <w:sz w:val="20"/>
          <w:szCs w:val="20"/>
        </w:rPr>
      </w:pPr>
      <w:r w:rsidRPr="00F72690">
        <w:rPr>
          <w:rFonts w:ascii="Arial" w:hAnsi="Arial" w:cs="Arial"/>
          <w:color w:val="000000"/>
          <w:sz w:val="20"/>
          <w:szCs w:val="20"/>
        </w:rPr>
        <w:t>Cultural Awareness</w:t>
      </w:r>
    </w:p>
    <w:p w:rsidR="0049560C" w:rsidRPr="00F72690" w:rsidRDefault="00D045DB" w:rsidP="0049560C">
      <w:pPr>
        <w:pStyle w:val="Heading4"/>
        <w:shd w:val="clear" w:color="auto" w:fill="E6E6E6"/>
        <w:spacing w:before="120" w:after="120"/>
        <w:rPr>
          <w:rFonts w:ascii="Arial" w:hAnsi="Arial" w:cs="Arial"/>
          <w:i w:val="0"/>
          <w:color w:val="000000" w:themeColor="text1"/>
          <w:sz w:val="24"/>
          <w:szCs w:val="24"/>
          <w:lang w:val="en-GB"/>
        </w:rPr>
      </w:pPr>
      <w:r w:rsidRPr="00F72690">
        <w:rPr>
          <w:rFonts w:ascii="Arial" w:hAnsi="Arial" w:cs="Arial"/>
          <w:i w:val="0"/>
          <w:color w:val="000000" w:themeColor="text1"/>
          <w:sz w:val="24"/>
          <w:szCs w:val="24"/>
          <w:lang w:val="en-GB"/>
        </w:rPr>
        <w:t>PASSPORT DETAILS</w:t>
      </w:r>
    </w:p>
    <w:p w:rsidR="0049560C" w:rsidRDefault="0049560C" w:rsidP="0049560C">
      <w:pPr>
        <w:rPr>
          <w:rFonts w:ascii="Arial" w:hAnsi="Arial" w:cs="Arial"/>
        </w:rPr>
      </w:pPr>
      <w:r>
        <w:rPr>
          <w:rFonts w:ascii="Arial" w:hAnsi="Arial" w:cs="Arial"/>
        </w:rPr>
        <w:t>Passport No</w:t>
      </w:r>
      <w:r>
        <w:rPr>
          <w:rFonts w:ascii="Arial" w:hAnsi="Arial" w:cs="Arial"/>
        </w:rPr>
        <w:tab/>
      </w:r>
      <w:r>
        <w:rPr>
          <w:rFonts w:ascii="Arial" w:hAnsi="Arial" w:cs="Arial"/>
        </w:rPr>
        <w:tab/>
      </w:r>
      <w:r>
        <w:rPr>
          <w:rFonts w:ascii="Arial" w:hAnsi="Arial" w:cs="Arial"/>
        </w:rPr>
        <w:tab/>
        <w:t>:</w:t>
      </w:r>
      <w:r>
        <w:rPr>
          <w:rFonts w:ascii="Arial" w:hAnsi="Arial" w:cs="Arial"/>
        </w:rPr>
        <w:tab/>
        <w:t>H5150491</w:t>
      </w:r>
    </w:p>
    <w:p w:rsidR="0049560C" w:rsidRDefault="0049560C" w:rsidP="0049560C">
      <w:pPr>
        <w:rPr>
          <w:rFonts w:ascii="Arial" w:hAnsi="Arial" w:cs="Arial"/>
        </w:rPr>
      </w:pPr>
      <w:r>
        <w:rPr>
          <w:rFonts w:ascii="Arial" w:hAnsi="Arial" w:cs="Arial"/>
        </w:rPr>
        <w:t>Place of issue</w:t>
      </w:r>
      <w:r>
        <w:rPr>
          <w:rFonts w:ascii="Arial" w:hAnsi="Arial" w:cs="Arial"/>
        </w:rPr>
        <w:tab/>
      </w:r>
      <w:r>
        <w:rPr>
          <w:rFonts w:ascii="Arial" w:hAnsi="Arial" w:cs="Arial"/>
        </w:rPr>
        <w:tab/>
      </w:r>
      <w:r>
        <w:rPr>
          <w:rFonts w:ascii="Arial" w:hAnsi="Arial" w:cs="Arial"/>
        </w:rPr>
        <w:tab/>
        <w:t>:</w:t>
      </w:r>
      <w:r>
        <w:rPr>
          <w:rFonts w:ascii="Arial" w:hAnsi="Arial" w:cs="Arial"/>
        </w:rPr>
        <w:tab/>
        <w:t>PATNA</w:t>
      </w:r>
    </w:p>
    <w:p w:rsidR="0049560C" w:rsidRDefault="0049560C" w:rsidP="0049560C">
      <w:pPr>
        <w:rPr>
          <w:rFonts w:ascii="Arial" w:hAnsi="Arial" w:cs="Arial"/>
        </w:rPr>
      </w:pPr>
      <w:r>
        <w:rPr>
          <w:rFonts w:ascii="Arial" w:hAnsi="Arial" w:cs="Arial"/>
        </w:rPr>
        <w:t>Date of issue</w:t>
      </w:r>
      <w:r>
        <w:rPr>
          <w:rFonts w:ascii="Arial" w:hAnsi="Arial" w:cs="Arial"/>
        </w:rPr>
        <w:tab/>
      </w:r>
      <w:r>
        <w:rPr>
          <w:rFonts w:ascii="Arial" w:hAnsi="Arial" w:cs="Arial"/>
        </w:rPr>
        <w:tab/>
      </w:r>
      <w:r>
        <w:rPr>
          <w:rFonts w:ascii="Arial" w:hAnsi="Arial" w:cs="Arial"/>
        </w:rPr>
        <w:tab/>
        <w:t>:</w:t>
      </w:r>
      <w:r>
        <w:rPr>
          <w:rFonts w:ascii="Arial" w:hAnsi="Arial" w:cs="Arial"/>
        </w:rPr>
        <w:tab/>
        <w:t>21/05/2009</w:t>
      </w:r>
    </w:p>
    <w:p w:rsidR="00697C10" w:rsidRDefault="0049560C" w:rsidP="0049560C">
      <w:pPr>
        <w:rPr>
          <w:rFonts w:ascii="Arial" w:hAnsi="Arial" w:cs="Arial"/>
        </w:rPr>
      </w:pPr>
      <w:r>
        <w:rPr>
          <w:rFonts w:ascii="Arial" w:hAnsi="Arial" w:cs="Arial"/>
        </w:rPr>
        <w:t>Date of Expiry</w:t>
      </w:r>
      <w:r>
        <w:rPr>
          <w:rFonts w:ascii="Arial" w:hAnsi="Arial" w:cs="Arial"/>
        </w:rPr>
        <w:tab/>
      </w:r>
      <w:r>
        <w:rPr>
          <w:rFonts w:ascii="Arial" w:hAnsi="Arial" w:cs="Arial"/>
        </w:rPr>
        <w:tab/>
      </w:r>
      <w:r>
        <w:rPr>
          <w:rFonts w:ascii="Arial" w:hAnsi="Arial" w:cs="Arial"/>
        </w:rPr>
        <w:tab/>
        <w:t>:</w:t>
      </w:r>
      <w:r>
        <w:rPr>
          <w:rFonts w:ascii="Arial" w:hAnsi="Arial" w:cs="Arial"/>
        </w:rPr>
        <w:tab/>
        <w:t>20/05/2019</w:t>
      </w:r>
    </w:p>
    <w:p w:rsidR="00047DE6" w:rsidRDefault="00D045DB" w:rsidP="00047DE6">
      <w:pPr>
        <w:pStyle w:val="Heading4"/>
        <w:shd w:val="clear" w:color="auto" w:fill="DDDDDD"/>
        <w:rPr>
          <w:rFonts w:ascii="Arial" w:eastAsia="Times New Roman" w:hAnsi="Arial" w:cs="Arial"/>
          <w:b w:val="0"/>
          <w:bCs w:val="0"/>
          <w:i w:val="0"/>
          <w:iCs w:val="0"/>
          <w:color w:val="auto"/>
        </w:rPr>
      </w:pPr>
      <w:r w:rsidRPr="00F72690">
        <w:rPr>
          <w:rFonts w:ascii="Arial" w:hAnsi="Arial" w:cs="Arial"/>
          <w:i w:val="0"/>
          <w:color w:val="000000" w:themeColor="text1"/>
          <w:sz w:val="24"/>
          <w:szCs w:val="24"/>
        </w:rPr>
        <w:t>PERSONAL DETAILS</w:t>
      </w:r>
    </w:p>
    <w:p w:rsidR="0049560C" w:rsidRPr="00322265" w:rsidRDefault="0049560C" w:rsidP="00047DE6">
      <w:pPr>
        <w:pStyle w:val="Heading4"/>
        <w:shd w:val="clear" w:color="auto" w:fill="DDDDDD"/>
        <w:rPr>
          <w:rFonts w:ascii="Arial" w:hAnsi="Arial" w:cs="Arial"/>
        </w:rPr>
      </w:pPr>
      <w:r w:rsidRPr="00322265">
        <w:rPr>
          <w:rFonts w:ascii="Arial" w:hAnsi="Arial" w:cs="Arial"/>
        </w:rPr>
        <w:t xml:space="preserve">Date of Birth             </w:t>
      </w:r>
      <w:r>
        <w:rPr>
          <w:rFonts w:ascii="Arial" w:hAnsi="Arial" w:cs="Arial"/>
        </w:rPr>
        <w:tab/>
      </w:r>
      <w:r>
        <w:rPr>
          <w:rFonts w:ascii="Arial" w:hAnsi="Arial" w:cs="Arial"/>
        </w:rPr>
        <w:tab/>
      </w:r>
      <w:r w:rsidRPr="00322265">
        <w:rPr>
          <w:rFonts w:ascii="Arial" w:hAnsi="Arial" w:cs="Arial"/>
        </w:rPr>
        <w:t xml:space="preserve">:            </w:t>
      </w:r>
      <w:r w:rsidRPr="00BE4B62">
        <w:rPr>
          <w:rFonts w:ascii="Arial" w:hAnsi="Arial" w:cs="Arial"/>
          <w:color w:val="000000"/>
        </w:rPr>
        <w:t>2</w:t>
      </w:r>
      <w:r>
        <w:rPr>
          <w:rFonts w:ascii="Arial" w:hAnsi="Arial" w:cs="Arial"/>
          <w:color w:val="000000"/>
        </w:rPr>
        <w:t>1 Nov 1979</w:t>
      </w:r>
    </w:p>
    <w:p w:rsidR="0049560C" w:rsidRPr="00322265" w:rsidRDefault="0049560C" w:rsidP="0049560C">
      <w:pPr>
        <w:spacing w:line="276" w:lineRule="auto"/>
        <w:rPr>
          <w:rFonts w:ascii="Arial" w:hAnsi="Arial" w:cs="Arial"/>
          <w:bCs/>
        </w:rPr>
      </w:pPr>
      <w:r w:rsidRPr="00322265">
        <w:rPr>
          <w:rFonts w:ascii="Arial" w:hAnsi="Arial" w:cs="Arial"/>
          <w:bCs/>
        </w:rPr>
        <w:t xml:space="preserve">Marital Status            </w:t>
      </w:r>
      <w:r>
        <w:rPr>
          <w:rFonts w:ascii="Arial" w:hAnsi="Arial" w:cs="Arial"/>
          <w:bCs/>
        </w:rPr>
        <w:tab/>
      </w:r>
      <w:r>
        <w:rPr>
          <w:rFonts w:ascii="Arial" w:hAnsi="Arial" w:cs="Arial"/>
          <w:bCs/>
        </w:rPr>
        <w:tab/>
      </w:r>
      <w:r w:rsidRPr="00322265">
        <w:rPr>
          <w:rFonts w:ascii="Arial" w:hAnsi="Arial" w:cs="Arial"/>
          <w:bCs/>
        </w:rPr>
        <w:t xml:space="preserve">:            </w:t>
      </w:r>
      <w:r>
        <w:rPr>
          <w:rFonts w:ascii="Arial" w:hAnsi="Arial" w:cs="Arial"/>
        </w:rPr>
        <w:t xml:space="preserve">Married </w:t>
      </w:r>
    </w:p>
    <w:p w:rsidR="0049560C" w:rsidRPr="00322265" w:rsidRDefault="0049560C" w:rsidP="0049560C">
      <w:pPr>
        <w:pStyle w:val="NoSpacing"/>
        <w:rPr>
          <w:rFonts w:ascii="Arial" w:hAnsi="Arial" w:cs="Arial"/>
          <w:sz w:val="20"/>
          <w:szCs w:val="20"/>
        </w:rPr>
      </w:pPr>
      <w:r>
        <w:rPr>
          <w:rFonts w:ascii="Arial" w:hAnsi="Arial" w:cs="Arial"/>
          <w:sz w:val="20"/>
          <w:szCs w:val="20"/>
        </w:rPr>
        <w:t>Nationality</w:t>
      </w:r>
      <w:r w:rsidRPr="00322265">
        <w:rPr>
          <w:rFonts w:ascii="Arial" w:hAnsi="Arial" w:cs="Arial"/>
          <w:sz w:val="20"/>
          <w:szCs w:val="20"/>
        </w:rPr>
        <w:tab/>
        <w:t xml:space="preserve">         </w:t>
      </w:r>
      <w:r>
        <w:rPr>
          <w:rFonts w:ascii="Arial" w:hAnsi="Arial" w:cs="Arial"/>
          <w:sz w:val="20"/>
          <w:szCs w:val="20"/>
        </w:rPr>
        <w:tab/>
      </w:r>
      <w:r w:rsidRPr="00322265">
        <w:rPr>
          <w:rFonts w:ascii="Arial" w:hAnsi="Arial" w:cs="Arial"/>
          <w:sz w:val="20"/>
          <w:szCs w:val="20"/>
        </w:rPr>
        <w:t xml:space="preserve">  </w:t>
      </w:r>
      <w:r>
        <w:rPr>
          <w:rFonts w:ascii="Arial" w:hAnsi="Arial" w:cs="Arial"/>
          <w:sz w:val="20"/>
          <w:szCs w:val="20"/>
        </w:rPr>
        <w:tab/>
        <w:t>:            Indian</w:t>
      </w:r>
    </w:p>
    <w:p w:rsidR="0049560C" w:rsidRDefault="0049560C" w:rsidP="0049560C">
      <w:pPr>
        <w:pStyle w:val="NoSpacing"/>
        <w:rPr>
          <w:rFonts w:ascii="Arial" w:hAnsi="Arial" w:cs="Arial"/>
          <w:sz w:val="20"/>
          <w:szCs w:val="20"/>
        </w:rPr>
      </w:pPr>
      <w:r>
        <w:rPr>
          <w:rFonts w:ascii="Arial" w:hAnsi="Arial" w:cs="Arial"/>
          <w:sz w:val="20"/>
          <w:szCs w:val="20"/>
        </w:rPr>
        <w:t>Sex</w:t>
      </w:r>
      <w:r w:rsidRPr="00322265">
        <w:rPr>
          <w:rFonts w:ascii="Arial" w:hAnsi="Arial" w:cs="Arial"/>
          <w:sz w:val="20"/>
          <w:szCs w:val="20"/>
        </w:rPr>
        <w:tab/>
      </w:r>
      <w:r w:rsidRPr="00322265">
        <w:rPr>
          <w:rFonts w:ascii="Arial" w:hAnsi="Arial" w:cs="Arial"/>
          <w:sz w:val="20"/>
          <w:szCs w:val="20"/>
        </w:rPr>
        <w:tab/>
        <w:t xml:space="preserve">           </w:t>
      </w:r>
      <w:r>
        <w:rPr>
          <w:rFonts w:ascii="Arial" w:hAnsi="Arial" w:cs="Arial"/>
          <w:sz w:val="20"/>
          <w:szCs w:val="20"/>
        </w:rPr>
        <w:tab/>
      </w:r>
      <w:r>
        <w:rPr>
          <w:rFonts w:ascii="Arial" w:hAnsi="Arial" w:cs="Arial"/>
          <w:sz w:val="20"/>
          <w:szCs w:val="20"/>
        </w:rPr>
        <w:tab/>
        <w:t>:            Male</w:t>
      </w:r>
    </w:p>
    <w:p w:rsidR="0049560C" w:rsidRPr="00322265" w:rsidRDefault="0049560C" w:rsidP="0049560C">
      <w:pPr>
        <w:pStyle w:val="NoSpacing"/>
        <w:rPr>
          <w:rFonts w:ascii="Arial" w:hAnsi="Arial" w:cs="Arial"/>
          <w:sz w:val="20"/>
          <w:szCs w:val="20"/>
        </w:rPr>
      </w:pPr>
      <w:r>
        <w:rPr>
          <w:rFonts w:ascii="Arial" w:hAnsi="Arial" w:cs="Arial"/>
          <w:sz w:val="20"/>
          <w:szCs w:val="20"/>
        </w:rPr>
        <w:t>Religion</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Islam</w:t>
      </w:r>
    </w:p>
    <w:p w:rsidR="0049560C" w:rsidRDefault="0049560C" w:rsidP="0049560C">
      <w:pPr>
        <w:spacing w:line="276" w:lineRule="auto"/>
        <w:rPr>
          <w:rFonts w:ascii="Arial" w:hAnsi="Arial" w:cs="Arial"/>
        </w:rPr>
      </w:pPr>
      <w:r w:rsidRPr="00322265">
        <w:rPr>
          <w:rFonts w:ascii="Arial" w:hAnsi="Arial" w:cs="Arial"/>
        </w:rPr>
        <w:t xml:space="preserve">Languages Known    </w:t>
      </w:r>
      <w:r>
        <w:rPr>
          <w:rFonts w:ascii="Arial" w:hAnsi="Arial" w:cs="Arial"/>
        </w:rPr>
        <w:tab/>
      </w:r>
      <w:r>
        <w:rPr>
          <w:rFonts w:ascii="Arial" w:hAnsi="Arial" w:cs="Arial"/>
        </w:rPr>
        <w:tab/>
      </w:r>
      <w:r w:rsidRPr="00322265">
        <w:rPr>
          <w:rFonts w:ascii="Arial" w:hAnsi="Arial" w:cs="Arial"/>
        </w:rPr>
        <w:t>:            English,</w:t>
      </w:r>
      <w:r>
        <w:rPr>
          <w:rFonts w:ascii="Arial" w:hAnsi="Arial" w:cs="Arial"/>
        </w:rPr>
        <w:t xml:space="preserve"> Arabic,</w:t>
      </w:r>
      <w:r w:rsidRPr="00322265">
        <w:rPr>
          <w:rFonts w:ascii="Arial" w:hAnsi="Arial" w:cs="Arial"/>
        </w:rPr>
        <w:t xml:space="preserve"> Hindi and Urdu</w:t>
      </w:r>
    </w:p>
    <w:p w:rsidR="00A35BD9" w:rsidRDefault="00A35BD9" w:rsidP="00E051FF">
      <w:pPr>
        <w:tabs>
          <w:tab w:val="left" w:pos="720"/>
          <w:tab w:val="left" w:pos="1440"/>
          <w:tab w:val="left" w:pos="2160"/>
          <w:tab w:val="left" w:pos="2880"/>
          <w:tab w:val="left" w:pos="7770"/>
        </w:tabs>
        <w:rPr>
          <w:rFonts w:ascii="Arial" w:hAnsi="Arial" w:cs="Arial"/>
        </w:rPr>
      </w:pPr>
    </w:p>
    <w:p w:rsidR="00047DE6" w:rsidRDefault="00047DE6" w:rsidP="00047DE6">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47DE6" w:rsidRDefault="00047DE6" w:rsidP="00047DE6">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7E32ABC" wp14:editId="20EB4FB5">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047DE6" w:rsidRDefault="00047DE6" w:rsidP="00047DE6">
      <w:pPr>
        <w:ind w:firstLine="720"/>
        <w:rPr>
          <w:rFonts w:ascii="Tahoma" w:hAnsi="Tahoma" w:cs="Tahoma"/>
          <w:b/>
          <w:bCs/>
          <w:color w:val="000000"/>
          <w:sz w:val="18"/>
          <w:szCs w:val="18"/>
          <w:lang w:eastAsia="en-IN"/>
        </w:rPr>
      </w:pPr>
    </w:p>
    <w:p w:rsidR="00047DE6" w:rsidRPr="00A35BD9" w:rsidRDefault="00047DE6" w:rsidP="00E051FF">
      <w:pPr>
        <w:tabs>
          <w:tab w:val="left" w:pos="720"/>
          <w:tab w:val="left" w:pos="1440"/>
          <w:tab w:val="left" w:pos="2160"/>
          <w:tab w:val="left" w:pos="2880"/>
          <w:tab w:val="left" w:pos="7770"/>
        </w:tabs>
        <w:rPr>
          <w:rFonts w:ascii="Verdana" w:hAnsi="Verdana" w:cs="Arial"/>
          <w:iCs/>
        </w:rPr>
      </w:pPr>
      <w:bookmarkStart w:id="0" w:name="_GoBack"/>
      <w:bookmarkEnd w:id="0"/>
    </w:p>
    <w:sectPr w:rsidR="00047DE6" w:rsidRPr="00A35BD9" w:rsidSect="00543A27">
      <w:pgSz w:w="11909" w:h="16834" w:code="9"/>
      <w:pgMar w:top="864" w:right="864" w:bottom="86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C4" w:rsidRDefault="001525C4" w:rsidP="00491E4A">
      <w:r>
        <w:separator/>
      </w:r>
    </w:p>
  </w:endnote>
  <w:endnote w:type="continuationSeparator" w:id="0">
    <w:p w:rsidR="001525C4" w:rsidRDefault="001525C4" w:rsidP="0049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C4" w:rsidRDefault="001525C4" w:rsidP="00491E4A">
      <w:r>
        <w:separator/>
      </w:r>
    </w:p>
  </w:footnote>
  <w:footnote w:type="continuationSeparator" w:id="0">
    <w:p w:rsidR="001525C4" w:rsidRDefault="001525C4" w:rsidP="0049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15pt;height:11.15pt" o:bullet="t">
        <v:imagedata r:id="rId1" o:title="mso2"/>
      </v:shape>
    </w:pict>
  </w:numPicBullet>
  <w:abstractNum w:abstractNumId="0">
    <w:nsid w:val="00000001"/>
    <w:multiLevelType w:val="singleLevel"/>
    <w:tmpl w:val="00000001"/>
    <w:name w:val="WW8Num1"/>
    <w:lvl w:ilvl="0">
      <w:start w:val="1"/>
      <w:numFmt w:val="bullet"/>
      <w:lvlText w:val=""/>
      <w:lvlJc w:val="left"/>
      <w:pPr>
        <w:tabs>
          <w:tab w:val="num" w:pos="810"/>
        </w:tabs>
        <w:ind w:left="81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rPr>
    </w:lvl>
  </w:abstractNum>
  <w:abstractNum w:abstractNumId="2">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3">
    <w:nsid w:val="03131F90"/>
    <w:multiLevelType w:val="hybridMultilevel"/>
    <w:tmpl w:val="025E41FE"/>
    <w:lvl w:ilvl="0" w:tplc="F342F56E">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nsid w:val="0542724A"/>
    <w:multiLevelType w:val="hybridMultilevel"/>
    <w:tmpl w:val="C3760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6C5C45"/>
    <w:multiLevelType w:val="hybridMultilevel"/>
    <w:tmpl w:val="11F2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C6D4E"/>
    <w:multiLevelType w:val="hybridMultilevel"/>
    <w:tmpl w:val="250EE19A"/>
    <w:lvl w:ilvl="0" w:tplc="04090009">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7">
    <w:nsid w:val="10D97AA1"/>
    <w:multiLevelType w:val="multilevel"/>
    <w:tmpl w:val="991A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C53CD"/>
    <w:multiLevelType w:val="hybridMultilevel"/>
    <w:tmpl w:val="BBA66BC2"/>
    <w:lvl w:ilvl="0" w:tplc="7BE47256">
      <w:start w:val="2"/>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9">
    <w:nsid w:val="25B24BB9"/>
    <w:multiLevelType w:val="hybridMultilevel"/>
    <w:tmpl w:val="7A8CE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24723D"/>
    <w:multiLevelType w:val="hybridMultilevel"/>
    <w:tmpl w:val="DB56EF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E841CA"/>
    <w:multiLevelType w:val="hybridMultilevel"/>
    <w:tmpl w:val="F8B4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03B0E1C"/>
    <w:multiLevelType w:val="hybridMultilevel"/>
    <w:tmpl w:val="D8F2344E"/>
    <w:lvl w:ilvl="0" w:tplc="2D988EDA">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4F502C"/>
    <w:multiLevelType w:val="hybridMultilevel"/>
    <w:tmpl w:val="BCDA6866"/>
    <w:lvl w:ilvl="0" w:tplc="B964D7A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47753"/>
    <w:multiLevelType w:val="hybridMultilevel"/>
    <w:tmpl w:val="957A0BF8"/>
    <w:lvl w:ilvl="0" w:tplc="E97E1B7A">
      <w:start w:val="1"/>
      <w:numFmt w:val="decimal"/>
      <w:lvlText w:val="%1"/>
      <w:lvlJc w:val="left"/>
      <w:pPr>
        <w:ind w:left="735" w:hanging="46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0144BD7"/>
    <w:multiLevelType w:val="hybridMultilevel"/>
    <w:tmpl w:val="8646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FF6566"/>
    <w:multiLevelType w:val="hybridMultilevel"/>
    <w:tmpl w:val="A8D8E1A6"/>
    <w:lvl w:ilvl="0" w:tplc="6408EC2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E43B78"/>
    <w:multiLevelType w:val="hybridMultilevel"/>
    <w:tmpl w:val="3DEE67E2"/>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F20FBE"/>
    <w:multiLevelType w:val="hybridMultilevel"/>
    <w:tmpl w:val="21401606"/>
    <w:lvl w:ilvl="0" w:tplc="0409000D">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nsid w:val="68C40349"/>
    <w:multiLevelType w:val="hybridMultilevel"/>
    <w:tmpl w:val="6BDA14AE"/>
    <w:lvl w:ilvl="0" w:tplc="0409000F">
      <w:start w:val="1"/>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20">
    <w:nsid w:val="68D32DE8"/>
    <w:multiLevelType w:val="multilevel"/>
    <w:tmpl w:val="3A985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F30498"/>
    <w:multiLevelType w:val="multilevel"/>
    <w:tmpl w:val="B2C6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71173"/>
    <w:multiLevelType w:val="hybridMultilevel"/>
    <w:tmpl w:val="2804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F3AB8"/>
    <w:multiLevelType w:val="hybridMultilevel"/>
    <w:tmpl w:val="BA7011D2"/>
    <w:lvl w:ilvl="0" w:tplc="04090007">
      <w:start w:val="1"/>
      <w:numFmt w:val="bullet"/>
      <w:lvlText w:val=""/>
      <w:lvlPicBulletId w:val="0"/>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4">
    <w:nsid w:val="70B17707"/>
    <w:multiLevelType w:val="hybridMultilevel"/>
    <w:tmpl w:val="3DA0A5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9"/>
  </w:num>
  <w:num w:numId="4">
    <w:abstractNumId w:val="20"/>
  </w:num>
  <w:num w:numId="5">
    <w:abstractNumId w:val="7"/>
  </w:num>
  <w:num w:numId="6">
    <w:abstractNumId w:val="21"/>
  </w:num>
  <w:num w:numId="7">
    <w:abstractNumId w:val="8"/>
  </w:num>
  <w:num w:numId="8">
    <w:abstractNumId w:val="13"/>
  </w:num>
  <w:num w:numId="9">
    <w:abstractNumId w:val="22"/>
  </w:num>
  <w:num w:numId="10">
    <w:abstractNumId w:val="6"/>
  </w:num>
  <w:num w:numId="11">
    <w:abstractNumId w:val="18"/>
  </w:num>
  <w:num w:numId="12">
    <w:abstractNumId w:val="23"/>
  </w:num>
  <w:num w:numId="13">
    <w:abstractNumId w:val="9"/>
  </w:num>
  <w:num w:numId="14">
    <w:abstractNumId w:val="17"/>
  </w:num>
  <w:num w:numId="15">
    <w:abstractNumId w:val="16"/>
  </w:num>
  <w:num w:numId="16">
    <w:abstractNumId w:val="3"/>
  </w:num>
  <w:num w:numId="17">
    <w:abstractNumId w:val="24"/>
  </w:num>
  <w:num w:numId="18">
    <w:abstractNumId w:val="5"/>
  </w:num>
  <w:num w:numId="19">
    <w:abstractNumId w:val="12"/>
  </w:num>
  <w:num w:numId="20">
    <w:abstractNumId w:val="11"/>
  </w:num>
  <w:num w:numId="21">
    <w:abstractNumId w:val="11"/>
  </w:num>
  <w:num w:numId="22">
    <w:abstractNumId w:val="14"/>
  </w:num>
  <w:num w:numId="23">
    <w:abstractNumId w:val="2"/>
  </w:num>
  <w:num w:numId="24">
    <w:abstractNumId w:val="1"/>
  </w:num>
  <w:num w:numId="25">
    <w:abstractNumId w:val="10"/>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0E46"/>
    <w:rsid w:val="00003079"/>
    <w:rsid w:val="000046DB"/>
    <w:rsid w:val="00006245"/>
    <w:rsid w:val="00006D4E"/>
    <w:rsid w:val="000100A3"/>
    <w:rsid w:val="00010AEA"/>
    <w:rsid w:val="000110D7"/>
    <w:rsid w:val="000116B1"/>
    <w:rsid w:val="000131B9"/>
    <w:rsid w:val="000145F6"/>
    <w:rsid w:val="00014EA3"/>
    <w:rsid w:val="000151B3"/>
    <w:rsid w:val="00015AAC"/>
    <w:rsid w:val="00015D3C"/>
    <w:rsid w:val="00017CE7"/>
    <w:rsid w:val="0002453F"/>
    <w:rsid w:val="000253DC"/>
    <w:rsid w:val="0002557A"/>
    <w:rsid w:val="00025A2B"/>
    <w:rsid w:val="00031097"/>
    <w:rsid w:val="00034237"/>
    <w:rsid w:val="00034452"/>
    <w:rsid w:val="00034AF5"/>
    <w:rsid w:val="00035177"/>
    <w:rsid w:val="00035987"/>
    <w:rsid w:val="0003645F"/>
    <w:rsid w:val="00040943"/>
    <w:rsid w:val="00040E4D"/>
    <w:rsid w:val="00041A4D"/>
    <w:rsid w:val="00042278"/>
    <w:rsid w:val="00042704"/>
    <w:rsid w:val="000441FA"/>
    <w:rsid w:val="00046C2F"/>
    <w:rsid w:val="00047DE6"/>
    <w:rsid w:val="00047EB1"/>
    <w:rsid w:val="00050DBF"/>
    <w:rsid w:val="00052236"/>
    <w:rsid w:val="000524E0"/>
    <w:rsid w:val="000525E9"/>
    <w:rsid w:val="00052D57"/>
    <w:rsid w:val="00053C2C"/>
    <w:rsid w:val="0005432C"/>
    <w:rsid w:val="000616B7"/>
    <w:rsid w:val="00061A3C"/>
    <w:rsid w:val="00062C87"/>
    <w:rsid w:val="00062CDC"/>
    <w:rsid w:val="00062E23"/>
    <w:rsid w:val="00063626"/>
    <w:rsid w:val="000636C8"/>
    <w:rsid w:val="0007049B"/>
    <w:rsid w:val="00071166"/>
    <w:rsid w:val="00072306"/>
    <w:rsid w:val="00072E1C"/>
    <w:rsid w:val="00073163"/>
    <w:rsid w:val="00073433"/>
    <w:rsid w:val="0007423E"/>
    <w:rsid w:val="00074776"/>
    <w:rsid w:val="00074F96"/>
    <w:rsid w:val="00075836"/>
    <w:rsid w:val="00076F44"/>
    <w:rsid w:val="00077394"/>
    <w:rsid w:val="00077AC2"/>
    <w:rsid w:val="000800E1"/>
    <w:rsid w:val="0008165B"/>
    <w:rsid w:val="00083F09"/>
    <w:rsid w:val="0008554A"/>
    <w:rsid w:val="0008679E"/>
    <w:rsid w:val="00087D20"/>
    <w:rsid w:val="00090B74"/>
    <w:rsid w:val="000918D9"/>
    <w:rsid w:val="00091A59"/>
    <w:rsid w:val="00092753"/>
    <w:rsid w:val="0009499E"/>
    <w:rsid w:val="00094DB0"/>
    <w:rsid w:val="00095703"/>
    <w:rsid w:val="00096E55"/>
    <w:rsid w:val="00096F3D"/>
    <w:rsid w:val="000A115F"/>
    <w:rsid w:val="000A1F9E"/>
    <w:rsid w:val="000A47AA"/>
    <w:rsid w:val="000A66C2"/>
    <w:rsid w:val="000B00FB"/>
    <w:rsid w:val="000B0318"/>
    <w:rsid w:val="000B05ED"/>
    <w:rsid w:val="000B3BA0"/>
    <w:rsid w:val="000B41F3"/>
    <w:rsid w:val="000B4481"/>
    <w:rsid w:val="000B51DE"/>
    <w:rsid w:val="000B586E"/>
    <w:rsid w:val="000B5993"/>
    <w:rsid w:val="000B7FE7"/>
    <w:rsid w:val="000C0B4C"/>
    <w:rsid w:val="000C0ECF"/>
    <w:rsid w:val="000C2123"/>
    <w:rsid w:val="000C37F6"/>
    <w:rsid w:val="000C3F7A"/>
    <w:rsid w:val="000C44DE"/>
    <w:rsid w:val="000C52A5"/>
    <w:rsid w:val="000C5660"/>
    <w:rsid w:val="000D1CF7"/>
    <w:rsid w:val="000D2E6D"/>
    <w:rsid w:val="000D3478"/>
    <w:rsid w:val="000D5027"/>
    <w:rsid w:val="000D5379"/>
    <w:rsid w:val="000D5D1E"/>
    <w:rsid w:val="000D7024"/>
    <w:rsid w:val="000E055A"/>
    <w:rsid w:val="000E18ED"/>
    <w:rsid w:val="000E2361"/>
    <w:rsid w:val="000E2FFB"/>
    <w:rsid w:val="000E3786"/>
    <w:rsid w:val="000E3B17"/>
    <w:rsid w:val="000E3C08"/>
    <w:rsid w:val="000E4DF3"/>
    <w:rsid w:val="000E7B94"/>
    <w:rsid w:val="000E7C1B"/>
    <w:rsid w:val="000E7E2A"/>
    <w:rsid w:val="000F06A7"/>
    <w:rsid w:val="000F0BBB"/>
    <w:rsid w:val="000F184D"/>
    <w:rsid w:val="000F29F4"/>
    <w:rsid w:val="000F2F0E"/>
    <w:rsid w:val="000F2FF9"/>
    <w:rsid w:val="000F34D4"/>
    <w:rsid w:val="000F3611"/>
    <w:rsid w:val="000F3AD8"/>
    <w:rsid w:val="000F3ED5"/>
    <w:rsid w:val="000F4460"/>
    <w:rsid w:val="000F77F8"/>
    <w:rsid w:val="001008CA"/>
    <w:rsid w:val="001013B4"/>
    <w:rsid w:val="00105231"/>
    <w:rsid w:val="0010633D"/>
    <w:rsid w:val="00106B20"/>
    <w:rsid w:val="001072D8"/>
    <w:rsid w:val="00110769"/>
    <w:rsid w:val="00110CC4"/>
    <w:rsid w:val="001127E4"/>
    <w:rsid w:val="00112865"/>
    <w:rsid w:val="00112890"/>
    <w:rsid w:val="001128AF"/>
    <w:rsid w:val="00112D2E"/>
    <w:rsid w:val="00114533"/>
    <w:rsid w:val="00114895"/>
    <w:rsid w:val="00115CAB"/>
    <w:rsid w:val="00117D8D"/>
    <w:rsid w:val="00117E52"/>
    <w:rsid w:val="001200D8"/>
    <w:rsid w:val="00120923"/>
    <w:rsid w:val="00120C22"/>
    <w:rsid w:val="00122AD2"/>
    <w:rsid w:val="0012401D"/>
    <w:rsid w:val="00125A4B"/>
    <w:rsid w:val="00125EAB"/>
    <w:rsid w:val="00127F3C"/>
    <w:rsid w:val="00131F4F"/>
    <w:rsid w:val="00132423"/>
    <w:rsid w:val="001335F9"/>
    <w:rsid w:val="00133864"/>
    <w:rsid w:val="00133884"/>
    <w:rsid w:val="00135263"/>
    <w:rsid w:val="00135414"/>
    <w:rsid w:val="00135B66"/>
    <w:rsid w:val="00136AF0"/>
    <w:rsid w:val="00136B93"/>
    <w:rsid w:val="00137CA2"/>
    <w:rsid w:val="00140CB6"/>
    <w:rsid w:val="001410A3"/>
    <w:rsid w:val="001422E6"/>
    <w:rsid w:val="001428D4"/>
    <w:rsid w:val="00142E19"/>
    <w:rsid w:val="0014527F"/>
    <w:rsid w:val="00145A5E"/>
    <w:rsid w:val="00145BB4"/>
    <w:rsid w:val="00145D08"/>
    <w:rsid w:val="00145DA0"/>
    <w:rsid w:val="00145E44"/>
    <w:rsid w:val="0014632F"/>
    <w:rsid w:val="00146B9D"/>
    <w:rsid w:val="00147ACF"/>
    <w:rsid w:val="0015030B"/>
    <w:rsid w:val="0015225D"/>
    <w:rsid w:val="001525C4"/>
    <w:rsid w:val="0015639F"/>
    <w:rsid w:val="0015656A"/>
    <w:rsid w:val="00157DC4"/>
    <w:rsid w:val="00157FF3"/>
    <w:rsid w:val="00160780"/>
    <w:rsid w:val="0016124F"/>
    <w:rsid w:val="00163A91"/>
    <w:rsid w:val="00164CCC"/>
    <w:rsid w:val="00164FD6"/>
    <w:rsid w:val="0016511F"/>
    <w:rsid w:val="001670D9"/>
    <w:rsid w:val="00170D6B"/>
    <w:rsid w:val="00170D79"/>
    <w:rsid w:val="00172059"/>
    <w:rsid w:val="001723D9"/>
    <w:rsid w:val="00174719"/>
    <w:rsid w:val="00174D45"/>
    <w:rsid w:val="001754E3"/>
    <w:rsid w:val="0017573B"/>
    <w:rsid w:val="00175DE5"/>
    <w:rsid w:val="00176751"/>
    <w:rsid w:val="00176E85"/>
    <w:rsid w:val="00177BFC"/>
    <w:rsid w:val="00181352"/>
    <w:rsid w:val="00182974"/>
    <w:rsid w:val="001829CD"/>
    <w:rsid w:val="00183BD5"/>
    <w:rsid w:val="00183D5F"/>
    <w:rsid w:val="001842DF"/>
    <w:rsid w:val="00184958"/>
    <w:rsid w:val="00184DF4"/>
    <w:rsid w:val="00185FEF"/>
    <w:rsid w:val="0018645D"/>
    <w:rsid w:val="00186C44"/>
    <w:rsid w:val="00187F86"/>
    <w:rsid w:val="00191256"/>
    <w:rsid w:val="00191F7D"/>
    <w:rsid w:val="00192305"/>
    <w:rsid w:val="00192B09"/>
    <w:rsid w:val="00192B63"/>
    <w:rsid w:val="001930EE"/>
    <w:rsid w:val="00193513"/>
    <w:rsid w:val="0019422D"/>
    <w:rsid w:val="001954A0"/>
    <w:rsid w:val="00196389"/>
    <w:rsid w:val="00196AAE"/>
    <w:rsid w:val="001971A4"/>
    <w:rsid w:val="00197BD3"/>
    <w:rsid w:val="001A0A23"/>
    <w:rsid w:val="001A1665"/>
    <w:rsid w:val="001A180C"/>
    <w:rsid w:val="001A1874"/>
    <w:rsid w:val="001A249E"/>
    <w:rsid w:val="001A29D6"/>
    <w:rsid w:val="001A2D3C"/>
    <w:rsid w:val="001A2EB8"/>
    <w:rsid w:val="001A3266"/>
    <w:rsid w:val="001A3E5F"/>
    <w:rsid w:val="001A4F38"/>
    <w:rsid w:val="001A7E6E"/>
    <w:rsid w:val="001B061F"/>
    <w:rsid w:val="001B0916"/>
    <w:rsid w:val="001B142F"/>
    <w:rsid w:val="001B223A"/>
    <w:rsid w:val="001B2F6F"/>
    <w:rsid w:val="001B5585"/>
    <w:rsid w:val="001B62B3"/>
    <w:rsid w:val="001B7487"/>
    <w:rsid w:val="001B7620"/>
    <w:rsid w:val="001B7F82"/>
    <w:rsid w:val="001C1187"/>
    <w:rsid w:val="001C13E6"/>
    <w:rsid w:val="001C4C12"/>
    <w:rsid w:val="001C4CFA"/>
    <w:rsid w:val="001C61B2"/>
    <w:rsid w:val="001C673B"/>
    <w:rsid w:val="001C755B"/>
    <w:rsid w:val="001C7B55"/>
    <w:rsid w:val="001D14E4"/>
    <w:rsid w:val="001D16E5"/>
    <w:rsid w:val="001D19D4"/>
    <w:rsid w:val="001D1BA7"/>
    <w:rsid w:val="001D1EF9"/>
    <w:rsid w:val="001D2E18"/>
    <w:rsid w:val="001D2F5D"/>
    <w:rsid w:val="001D3C58"/>
    <w:rsid w:val="001D4CF1"/>
    <w:rsid w:val="001E0DC8"/>
    <w:rsid w:val="001E14C7"/>
    <w:rsid w:val="001E1E1A"/>
    <w:rsid w:val="001E2140"/>
    <w:rsid w:val="001E3668"/>
    <w:rsid w:val="001E3BAB"/>
    <w:rsid w:val="001E5B90"/>
    <w:rsid w:val="001E5F6F"/>
    <w:rsid w:val="001E63C4"/>
    <w:rsid w:val="001E682E"/>
    <w:rsid w:val="001E76D4"/>
    <w:rsid w:val="001E7A91"/>
    <w:rsid w:val="001F06FA"/>
    <w:rsid w:val="001F0FC8"/>
    <w:rsid w:val="001F1056"/>
    <w:rsid w:val="001F12BC"/>
    <w:rsid w:val="001F2707"/>
    <w:rsid w:val="001F2CCD"/>
    <w:rsid w:val="001F3995"/>
    <w:rsid w:val="001F4454"/>
    <w:rsid w:val="001F5427"/>
    <w:rsid w:val="001F5994"/>
    <w:rsid w:val="001F62AA"/>
    <w:rsid w:val="001F63D6"/>
    <w:rsid w:val="001F6ABC"/>
    <w:rsid w:val="002001D3"/>
    <w:rsid w:val="0020044D"/>
    <w:rsid w:val="00200AD3"/>
    <w:rsid w:val="0020149F"/>
    <w:rsid w:val="002031E9"/>
    <w:rsid w:val="00203671"/>
    <w:rsid w:val="002053C5"/>
    <w:rsid w:val="00205869"/>
    <w:rsid w:val="0020689B"/>
    <w:rsid w:val="00206E02"/>
    <w:rsid w:val="002108E6"/>
    <w:rsid w:val="00210967"/>
    <w:rsid w:val="00210DA9"/>
    <w:rsid w:val="00211306"/>
    <w:rsid w:val="002117BC"/>
    <w:rsid w:val="00211D83"/>
    <w:rsid w:val="002131C6"/>
    <w:rsid w:val="00215807"/>
    <w:rsid w:val="00215F23"/>
    <w:rsid w:val="0021622B"/>
    <w:rsid w:val="00216B48"/>
    <w:rsid w:val="00217873"/>
    <w:rsid w:val="00217A54"/>
    <w:rsid w:val="00221BB0"/>
    <w:rsid w:val="00223C4F"/>
    <w:rsid w:val="00223C7A"/>
    <w:rsid w:val="00223E66"/>
    <w:rsid w:val="00224608"/>
    <w:rsid w:val="002246D1"/>
    <w:rsid w:val="002254D1"/>
    <w:rsid w:val="00225868"/>
    <w:rsid w:val="00225EFA"/>
    <w:rsid w:val="0022798C"/>
    <w:rsid w:val="00231B61"/>
    <w:rsid w:val="00231C4B"/>
    <w:rsid w:val="00231EA8"/>
    <w:rsid w:val="00232BDF"/>
    <w:rsid w:val="00234BF6"/>
    <w:rsid w:val="00235F7C"/>
    <w:rsid w:val="00245D16"/>
    <w:rsid w:val="00246C67"/>
    <w:rsid w:val="0024780D"/>
    <w:rsid w:val="00247B7C"/>
    <w:rsid w:val="00250334"/>
    <w:rsid w:val="00250813"/>
    <w:rsid w:val="00250B2F"/>
    <w:rsid w:val="00250E83"/>
    <w:rsid w:val="00250EAC"/>
    <w:rsid w:val="00251651"/>
    <w:rsid w:val="00252EB0"/>
    <w:rsid w:val="002530B0"/>
    <w:rsid w:val="002532B7"/>
    <w:rsid w:val="00254519"/>
    <w:rsid w:val="00260B0A"/>
    <w:rsid w:val="00260D59"/>
    <w:rsid w:val="00261BBD"/>
    <w:rsid w:val="00261FB8"/>
    <w:rsid w:val="002620B5"/>
    <w:rsid w:val="00262A72"/>
    <w:rsid w:val="00263F39"/>
    <w:rsid w:val="00265A72"/>
    <w:rsid w:val="00265BA5"/>
    <w:rsid w:val="00265D0D"/>
    <w:rsid w:val="00266B27"/>
    <w:rsid w:val="0027167F"/>
    <w:rsid w:val="00271872"/>
    <w:rsid w:val="00271B21"/>
    <w:rsid w:val="00272147"/>
    <w:rsid w:val="0027220A"/>
    <w:rsid w:val="00273952"/>
    <w:rsid w:val="00275032"/>
    <w:rsid w:val="00280841"/>
    <w:rsid w:val="00280B20"/>
    <w:rsid w:val="002830A9"/>
    <w:rsid w:val="00283106"/>
    <w:rsid w:val="0028393D"/>
    <w:rsid w:val="00283EAC"/>
    <w:rsid w:val="00284877"/>
    <w:rsid w:val="002860B8"/>
    <w:rsid w:val="002867EB"/>
    <w:rsid w:val="00286E76"/>
    <w:rsid w:val="00287BD7"/>
    <w:rsid w:val="002903EE"/>
    <w:rsid w:val="00290798"/>
    <w:rsid w:val="00290A0C"/>
    <w:rsid w:val="00290A19"/>
    <w:rsid w:val="00290AFC"/>
    <w:rsid w:val="0029147B"/>
    <w:rsid w:val="0029155F"/>
    <w:rsid w:val="002918E9"/>
    <w:rsid w:val="00295BE8"/>
    <w:rsid w:val="002964D3"/>
    <w:rsid w:val="0029699C"/>
    <w:rsid w:val="00297115"/>
    <w:rsid w:val="00297745"/>
    <w:rsid w:val="00297AA9"/>
    <w:rsid w:val="002A08D3"/>
    <w:rsid w:val="002A24B1"/>
    <w:rsid w:val="002A2876"/>
    <w:rsid w:val="002A29A0"/>
    <w:rsid w:val="002A3A57"/>
    <w:rsid w:val="002A43F9"/>
    <w:rsid w:val="002A4987"/>
    <w:rsid w:val="002A5BC4"/>
    <w:rsid w:val="002A6E2F"/>
    <w:rsid w:val="002A72A1"/>
    <w:rsid w:val="002A7A75"/>
    <w:rsid w:val="002B15FA"/>
    <w:rsid w:val="002B1C5A"/>
    <w:rsid w:val="002B2AC9"/>
    <w:rsid w:val="002B58E8"/>
    <w:rsid w:val="002B5FA9"/>
    <w:rsid w:val="002B651C"/>
    <w:rsid w:val="002B6DEB"/>
    <w:rsid w:val="002B7CE5"/>
    <w:rsid w:val="002C048C"/>
    <w:rsid w:val="002C070D"/>
    <w:rsid w:val="002C08A4"/>
    <w:rsid w:val="002C106D"/>
    <w:rsid w:val="002C205C"/>
    <w:rsid w:val="002C25BA"/>
    <w:rsid w:val="002C447C"/>
    <w:rsid w:val="002C551C"/>
    <w:rsid w:val="002C56BA"/>
    <w:rsid w:val="002C5B68"/>
    <w:rsid w:val="002C6328"/>
    <w:rsid w:val="002C6A3B"/>
    <w:rsid w:val="002C72D2"/>
    <w:rsid w:val="002C76CD"/>
    <w:rsid w:val="002C79DC"/>
    <w:rsid w:val="002C7FC7"/>
    <w:rsid w:val="002D0098"/>
    <w:rsid w:val="002D00F1"/>
    <w:rsid w:val="002D1550"/>
    <w:rsid w:val="002D1831"/>
    <w:rsid w:val="002D1E0F"/>
    <w:rsid w:val="002D1ECD"/>
    <w:rsid w:val="002D2F93"/>
    <w:rsid w:val="002D44A4"/>
    <w:rsid w:val="002D4B12"/>
    <w:rsid w:val="002D53A4"/>
    <w:rsid w:val="002D66E5"/>
    <w:rsid w:val="002D703E"/>
    <w:rsid w:val="002E1DFE"/>
    <w:rsid w:val="002E3DA5"/>
    <w:rsid w:val="002E5FE6"/>
    <w:rsid w:val="002E7744"/>
    <w:rsid w:val="002E7974"/>
    <w:rsid w:val="002F0DF1"/>
    <w:rsid w:val="002F1C0F"/>
    <w:rsid w:val="002F1FED"/>
    <w:rsid w:val="002F2C8F"/>
    <w:rsid w:val="002F3296"/>
    <w:rsid w:val="002F3AE2"/>
    <w:rsid w:val="002F4FFF"/>
    <w:rsid w:val="002F5ADA"/>
    <w:rsid w:val="002F65D7"/>
    <w:rsid w:val="002F794D"/>
    <w:rsid w:val="00300D29"/>
    <w:rsid w:val="00301303"/>
    <w:rsid w:val="003019C4"/>
    <w:rsid w:val="0030359F"/>
    <w:rsid w:val="00303E03"/>
    <w:rsid w:val="0030498D"/>
    <w:rsid w:val="00304BEC"/>
    <w:rsid w:val="00304C94"/>
    <w:rsid w:val="00310DF4"/>
    <w:rsid w:val="0031182B"/>
    <w:rsid w:val="00313317"/>
    <w:rsid w:val="00313767"/>
    <w:rsid w:val="003144A7"/>
    <w:rsid w:val="0031531A"/>
    <w:rsid w:val="00316640"/>
    <w:rsid w:val="0032176D"/>
    <w:rsid w:val="0032274A"/>
    <w:rsid w:val="00323483"/>
    <w:rsid w:val="00325953"/>
    <w:rsid w:val="00325EBF"/>
    <w:rsid w:val="00325FC5"/>
    <w:rsid w:val="00331871"/>
    <w:rsid w:val="003321D1"/>
    <w:rsid w:val="00332CB1"/>
    <w:rsid w:val="00332F8B"/>
    <w:rsid w:val="003338F3"/>
    <w:rsid w:val="00333ACA"/>
    <w:rsid w:val="00334068"/>
    <w:rsid w:val="003349A0"/>
    <w:rsid w:val="00334BB8"/>
    <w:rsid w:val="003357BE"/>
    <w:rsid w:val="003372B4"/>
    <w:rsid w:val="00337DEF"/>
    <w:rsid w:val="00340119"/>
    <w:rsid w:val="0034095B"/>
    <w:rsid w:val="003409FF"/>
    <w:rsid w:val="003415C5"/>
    <w:rsid w:val="00342473"/>
    <w:rsid w:val="00342633"/>
    <w:rsid w:val="003431E1"/>
    <w:rsid w:val="00343380"/>
    <w:rsid w:val="0034372A"/>
    <w:rsid w:val="00343EAA"/>
    <w:rsid w:val="00345AEA"/>
    <w:rsid w:val="00347073"/>
    <w:rsid w:val="00350311"/>
    <w:rsid w:val="003513E2"/>
    <w:rsid w:val="003516E9"/>
    <w:rsid w:val="00352161"/>
    <w:rsid w:val="0035249F"/>
    <w:rsid w:val="00354637"/>
    <w:rsid w:val="00355DDB"/>
    <w:rsid w:val="00356340"/>
    <w:rsid w:val="003563F2"/>
    <w:rsid w:val="003575A5"/>
    <w:rsid w:val="003600FA"/>
    <w:rsid w:val="00360943"/>
    <w:rsid w:val="003609F7"/>
    <w:rsid w:val="003612BF"/>
    <w:rsid w:val="003614A7"/>
    <w:rsid w:val="00361915"/>
    <w:rsid w:val="00362E92"/>
    <w:rsid w:val="003637F7"/>
    <w:rsid w:val="00363DF6"/>
    <w:rsid w:val="003659B7"/>
    <w:rsid w:val="00366E9B"/>
    <w:rsid w:val="00371312"/>
    <w:rsid w:val="003718EA"/>
    <w:rsid w:val="003728D4"/>
    <w:rsid w:val="00372FF0"/>
    <w:rsid w:val="00373006"/>
    <w:rsid w:val="00373C24"/>
    <w:rsid w:val="00374A08"/>
    <w:rsid w:val="00376733"/>
    <w:rsid w:val="00376B18"/>
    <w:rsid w:val="003770C4"/>
    <w:rsid w:val="003773A7"/>
    <w:rsid w:val="00381B6B"/>
    <w:rsid w:val="00381B92"/>
    <w:rsid w:val="00381D8E"/>
    <w:rsid w:val="00382028"/>
    <w:rsid w:val="0038468D"/>
    <w:rsid w:val="0038503C"/>
    <w:rsid w:val="003859D6"/>
    <w:rsid w:val="0038617A"/>
    <w:rsid w:val="003861BB"/>
    <w:rsid w:val="0038629F"/>
    <w:rsid w:val="00390EB6"/>
    <w:rsid w:val="003915D9"/>
    <w:rsid w:val="00392376"/>
    <w:rsid w:val="003930A3"/>
    <w:rsid w:val="00393BD7"/>
    <w:rsid w:val="00394D9C"/>
    <w:rsid w:val="00395A70"/>
    <w:rsid w:val="003965A4"/>
    <w:rsid w:val="003976C6"/>
    <w:rsid w:val="0039774E"/>
    <w:rsid w:val="003A0471"/>
    <w:rsid w:val="003A0B5A"/>
    <w:rsid w:val="003A0C42"/>
    <w:rsid w:val="003A11EB"/>
    <w:rsid w:val="003A1C45"/>
    <w:rsid w:val="003A1F91"/>
    <w:rsid w:val="003A24CC"/>
    <w:rsid w:val="003A2973"/>
    <w:rsid w:val="003A2C18"/>
    <w:rsid w:val="003A3726"/>
    <w:rsid w:val="003A4900"/>
    <w:rsid w:val="003A54FB"/>
    <w:rsid w:val="003A5A2D"/>
    <w:rsid w:val="003A7B29"/>
    <w:rsid w:val="003A7EA0"/>
    <w:rsid w:val="003B0D00"/>
    <w:rsid w:val="003B1620"/>
    <w:rsid w:val="003B1696"/>
    <w:rsid w:val="003B2FB4"/>
    <w:rsid w:val="003B58C2"/>
    <w:rsid w:val="003B62E8"/>
    <w:rsid w:val="003B7D97"/>
    <w:rsid w:val="003C1FEF"/>
    <w:rsid w:val="003C23D9"/>
    <w:rsid w:val="003C304A"/>
    <w:rsid w:val="003C38EA"/>
    <w:rsid w:val="003C42AC"/>
    <w:rsid w:val="003C481C"/>
    <w:rsid w:val="003C5736"/>
    <w:rsid w:val="003C5EFE"/>
    <w:rsid w:val="003C6FFD"/>
    <w:rsid w:val="003C7ABE"/>
    <w:rsid w:val="003C7D22"/>
    <w:rsid w:val="003D13B3"/>
    <w:rsid w:val="003D391B"/>
    <w:rsid w:val="003D402E"/>
    <w:rsid w:val="003D4450"/>
    <w:rsid w:val="003D5A16"/>
    <w:rsid w:val="003D5A87"/>
    <w:rsid w:val="003D6B86"/>
    <w:rsid w:val="003E1D92"/>
    <w:rsid w:val="003E4DF4"/>
    <w:rsid w:val="003E7755"/>
    <w:rsid w:val="003F1B4F"/>
    <w:rsid w:val="003F2435"/>
    <w:rsid w:val="003F267F"/>
    <w:rsid w:val="003F4433"/>
    <w:rsid w:val="003F50C6"/>
    <w:rsid w:val="003F5860"/>
    <w:rsid w:val="003F5E88"/>
    <w:rsid w:val="003F6FA1"/>
    <w:rsid w:val="003F787F"/>
    <w:rsid w:val="003F7DC9"/>
    <w:rsid w:val="00400991"/>
    <w:rsid w:val="00401172"/>
    <w:rsid w:val="004023AD"/>
    <w:rsid w:val="004059C7"/>
    <w:rsid w:val="00406A13"/>
    <w:rsid w:val="00407467"/>
    <w:rsid w:val="004074B9"/>
    <w:rsid w:val="00410612"/>
    <w:rsid w:val="00410C23"/>
    <w:rsid w:val="00412AAC"/>
    <w:rsid w:val="00413FE4"/>
    <w:rsid w:val="00414437"/>
    <w:rsid w:val="004148EC"/>
    <w:rsid w:val="00414C5F"/>
    <w:rsid w:val="00415E46"/>
    <w:rsid w:val="00415E65"/>
    <w:rsid w:val="00416B3E"/>
    <w:rsid w:val="00417BD6"/>
    <w:rsid w:val="004219E9"/>
    <w:rsid w:val="004228FA"/>
    <w:rsid w:val="00422CB8"/>
    <w:rsid w:val="0042309B"/>
    <w:rsid w:val="0042424D"/>
    <w:rsid w:val="00425C4B"/>
    <w:rsid w:val="00425D11"/>
    <w:rsid w:val="00426B77"/>
    <w:rsid w:val="004271C4"/>
    <w:rsid w:val="00427CCE"/>
    <w:rsid w:val="00427FE4"/>
    <w:rsid w:val="004302FC"/>
    <w:rsid w:val="00430DE9"/>
    <w:rsid w:val="004334C6"/>
    <w:rsid w:val="0043663C"/>
    <w:rsid w:val="00437429"/>
    <w:rsid w:val="0043745E"/>
    <w:rsid w:val="00437B43"/>
    <w:rsid w:val="00437BBE"/>
    <w:rsid w:val="0044091C"/>
    <w:rsid w:val="004413BB"/>
    <w:rsid w:val="00441EBC"/>
    <w:rsid w:val="00443D3A"/>
    <w:rsid w:val="00443FB8"/>
    <w:rsid w:val="00443FE2"/>
    <w:rsid w:val="00444415"/>
    <w:rsid w:val="00444D30"/>
    <w:rsid w:val="00445327"/>
    <w:rsid w:val="004465CF"/>
    <w:rsid w:val="004501C4"/>
    <w:rsid w:val="004508D7"/>
    <w:rsid w:val="004517AA"/>
    <w:rsid w:val="00451FD7"/>
    <w:rsid w:val="0045213A"/>
    <w:rsid w:val="00453437"/>
    <w:rsid w:val="00453E15"/>
    <w:rsid w:val="00454787"/>
    <w:rsid w:val="00454AA4"/>
    <w:rsid w:val="004553D1"/>
    <w:rsid w:val="00455C5F"/>
    <w:rsid w:val="004561F0"/>
    <w:rsid w:val="0046072B"/>
    <w:rsid w:val="00460825"/>
    <w:rsid w:val="00460B25"/>
    <w:rsid w:val="004621BD"/>
    <w:rsid w:val="00462A40"/>
    <w:rsid w:val="004631C3"/>
    <w:rsid w:val="00467771"/>
    <w:rsid w:val="00470591"/>
    <w:rsid w:val="00472A84"/>
    <w:rsid w:val="00473232"/>
    <w:rsid w:val="0047390F"/>
    <w:rsid w:val="00474CD3"/>
    <w:rsid w:val="00474F39"/>
    <w:rsid w:val="004754A4"/>
    <w:rsid w:val="00477091"/>
    <w:rsid w:val="00480307"/>
    <w:rsid w:val="004806FC"/>
    <w:rsid w:val="00481E96"/>
    <w:rsid w:val="00482455"/>
    <w:rsid w:val="004824D2"/>
    <w:rsid w:val="0048271D"/>
    <w:rsid w:val="004829AD"/>
    <w:rsid w:val="0048330F"/>
    <w:rsid w:val="004846FA"/>
    <w:rsid w:val="0048634A"/>
    <w:rsid w:val="00491230"/>
    <w:rsid w:val="00491E4A"/>
    <w:rsid w:val="0049236B"/>
    <w:rsid w:val="00493A81"/>
    <w:rsid w:val="004946F2"/>
    <w:rsid w:val="0049472D"/>
    <w:rsid w:val="0049560C"/>
    <w:rsid w:val="00497209"/>
    <w:rsid w:val="004A128D"/>
    <w:rsid w:val="004A1619"/>
    <w:rsid w:val="004A22DF"/>
    <w:rsid w:val="004A2F68"/>
    <w:rsid w:val="004A2FD6"/>
    <w:rsid w:val="004A57C8"/>
    <w:rsid w:val="004A5C7F"/>
    <w:rsid w:val="004A621B"/>
    <w:rsid w:val="004A6B43"/>
    <w:rsid w:val="004A6E40"/>
    <w:rsid w:val="004A7D53"/>
    <w:rsid w:val="004B06E7"/>
    <w:rsid w:val="004B07AB"/>
    <w:rsid w:val="004B1CDB"/>
    <w:rsid w:val="004B38EC"/>
    <w:rsid w:val="004B3AD9"/>
    <w:rsid w:val="004B3E34"/>
    <w:rsid w:val="004B52A7"/>
    <w:rsid w:val="004B5469"/>
    <w:rsid w:val="004B6279"/>
    <w:rsid w:val="004B6565"/>
    <w:rsid w:val="004B6DDB"/>
    <w:rsid w:val="004C005D"/>
    <w:rsid w:val="004C0178"/>
    <w:rsid w:val="004C0917"/>
    <w:rsid w:val="004C1314"/>
    <w:rsid w:val="004C1709"/>
    <w:rsid w:val="004C1C4F"/>
    <w:rsid w:val="004C2E18"/>
    <w:rsid w:val="004C4DBF"/>
    <w:rsid w:val="004C4E7D"/>
    <w:rsid w:val="004C660F"/>
    <w:rsid w:val="004D045B"/>
    <w:rsid w:val="004D0899"/>
    <w:rsid w:val="004D3F51"/>
    <w:rsid w:val="004D49D9"/>
    <w:rsid w:val="004D515B"/>
    <w:rsid w:val="004D6C7F"/>
    <w:rsid w:val="004D6CFA"/>
    <w:rsid w:val="004D799E"/>
    <w:rsid w:val="004E0F6C"/>
    <w:rsid w:val="004E1B2D"/>
    <w:rsid w:val="004E29D9"/>
    <w:rsid w:val="004E2B2C"/>
    <w:rsid w:val="004E3335"/>
    <w:rsid w:val="004E3B41"/>
    <w:rsid w:val="004E4355"/>
    <w:rsid w:val="004E7347"/>
    <w:rsid w:val="004E7A28"/>
    <w:rsid w:val="004F017D"/>
    <w:rsid w:val="004F0815"/>
    <w:rsid w:val="004F1091"/>
    <w:rsid w:val="004F17E4"/>
    <w:rsid w:val="004F190F"/>
    <w:rsid w:val="004F1E67"/>
    <w:rsid w:val="004F3439"/>
    <w:rsid w:val="004F4391"/>
    <w:rsid w:val="004F4A21"/>
    <w:rsid w:val="004F5DC9"/>
    <w:rsid w:val="004F6165"/>
    <w:rsid w:val="004F75E6"/>
    <w:rsid w:val="0050063D"/>
    <w:rsid w:val="00500E46"/>
    <w:rsid w:val="00501533"/>
    <w:rsid w:val="00501607"/>
    <w:rsid w:val="00502AF1"/>
    <w:rsid w:val="00502E72"/>
    <w:rsid w:val="00502F2F"/>
    <w:rsid w:val="00503454"/>
    <w:rsid w:val="00504909"/>
    <w:rsid w:val="00504A13"/>
    <w:rsid w:val="00504A94"/>
    <w:rsid w:val="0050688A"/>
    <w:rsid w:val="00506B6F"/>
    <w:rsid w:val="00506C7E"/>
    <w:rsid w:val="005078A4"/>
    <w:rsid w:val="00507B97"/>
    <w:rsid w:val="00510A78"/>
    <w:rsid w:val="005123D5"/>
    <w:rsid w:val="0051323A"/>
    <w:rsid w:val="0051365B"/>
    <w:rsid w:val="0051671E"/>
    <w:rsid w:val="00517E5F"/>
    <w:rsid w:val="005222E9"/>
    <w:rsid w:val="005249BF"/>
    <w:rsid w:val="00524C58"/>
    <w:rsid w:val="0052538E"/>
    <w:rsid w:val="0052616D"/>
    <w:rsid w:val="005265A2"/>
    <w:rsid w:val="00526BE2"/>
    <w:rsid w:val="00530A43"/>
    <w:rsid w:val="00530F29"/>
    <w:rsid w:val="005327C0"/>
    <w:rsid w:val="00533816"/>
    <w:rsid w:val="00534A38"/>
    <w:rsid w:val="00536C32"/>
    <w:rsid w:val="00540C0B"/>
    <w:rsid w:val="00541013"/>
    <w:rsid w:val="005412C9"/>
    <w:rsid w:val="00542D2E"/>
    <w:rsid w:val="00542D94"/>
    <w:rsid w:val="0054374E"/>
    <w:rsid w:val="00543A27"/>
    <w:rsid w:val="00543BF0"/>
    <w:rsid w:val="0054497D"/>
    <w:rsid w:val="0054728D"/>
    <w:rsid w:val="00550915"/>
    <w:rsid w:val="00550CD4"/>
    <w:rsid w:val="00552DF0"/>
    <w:rsid w:val="00553460"/>
    <w:rsid w:val="00554633"/>
    <w:rsid w:val="0055715F"/>
    <w:rsid w:val="00557E16"/>
    <w:rsid w:val="00560322"/>
    <w:rsid w:val="00562DF2"/>
    <w:rsid w:val="00563AB2"/>
    <w:rsid w:val="0056428C"/>
    <w:rsid w:val="005657F7"/>
    <w:rsid w:val="005658B2"/>
    <w:rsid w:val="00566043"/>
    <w:rsid w:val="00566B8E"/>
    <w:rsid w:val="00566C10"/>
    <w:rsid w:val="00566C65"/>
    <w:rsid w:val="0056710D"/>
    <w:rsid w:val="005673D2"/>
    <w:rsid w:val="00567A4D"/>
    <w:rsid w:val="00570998"/>
    <w:rsid w:val="00570FA8"/>
    <w:rsid w:val="00571099"/>
    <w:rsid w:val="00572FD2"/>
    <w:rsid w:val="00572FF9"/>
    <w:rsid w:val="00573263"/>
    <w:rsid w:val="00573D98"/>
    <w:rsid w:val="0057417A"/>
    <w:rsid w:val="00574BB4"/>
    <w:rsid w:val="00576B93"/>
    <w:rsid w:val="005776CC"/>
    <w:rsid w:val="00580D83"/>
    <w:rsid w:val="005813D9"/>
    <w:rsid w:val="005818E4"/>
    <w:rsid w:val="00582B1B"/>
    <w:rsid w:val="00582EAF"/>
    <w:rsid w:val="00583044"/>
    <w:rsid w:val="0058439F"/>
    <w:rsid w:val="00584A79"/>
    <w:rsid w:val="005853F4"/>
    <w:rsid w:val="00585DF8"/>
    <w:rsid w:val="00585EBE"/>
    <w:rsid w:val="005866A7"/>
    <w:rsid w:val="00590335"/>
    <w:rsid w:val="005935F6"/>
    <w:rsid w:val="00594B36"/>
    <w:rsid w:val="005951F0"/>
    <w:rsid w:val="005955C6"/>
    <w:rsid w:val="0059627C"/>
    <w:rsid w:val="00596E6A"/>
    <w:rsid w:val="005978F6"/>
    <w:rsid w:val="005A0921"/>
    <w:rsid w:val="005A0D1F"/>
    <w:rsid w:val="005A1752"/>
    <w:rsid w:val="005A2E06"/>
    <w:rsid w:val="005A325E"/>
    <w:rsid w:val="005A3363"/>
    <w:rsid w:val="005A3905"/>
    <w:rsid w:val="005A5522"/>
    <w:rsid w:val="005A5A9F"/>
    <w:rsid w:val="005A63C6"/>
    <w:rsid w:val="005B00F3"/>
    <w:rsid w:val="005B0A65"/>
    <w:rsid w:val="005B1AD6"/>
    <w:rsid w:val="005B4045"/>
    <w:rsid w:val="005B41A0"/>
    <w:rsid w:val="005B5373"/>
    <w:rsid w:val="005B554D"/>
    <w:rsid w:val="005B5B4A"/>
    <w:rsid w:val="005B7204"/>
    <w:rsid w:val="005B7308"/>
    <w:rsid w:val="005C0B26"/>
    <w:rsid w:val="005C20ED"/>
    <w:rsid w:val="005C3B45"/>
    <w:rsid w:val="005C3CB1"/>
    <w:rsid w:val="005C4241"/>
    <w:rsid w:val="005C525E"/>
    <w:rsid w:val="005C582C"/>
    <w:rsid w:val="005C680C"/>
    <w:rsid w:val="005C7C65"/>
    <w:rsid w:val="005C7F0D"/>
    <w:rsid w:val="005D3812"/>
    <w:rsid w:val="005D5DE5"/>
    <w:rsid w:val="005D6AF1"/>
    <w:rsid w:val="005D7863"/>
    <w:rsid w:val="005E11FE"/>
    <w:rsid w:val="005E1FA8"/>
    <w:rsid w:val="005E2565"/>
    <w:rsid w:val="005E3147"/>
    <w:rsid w:val="005E3D38"/>
    <w:rsid w:val="005E3E84"/>
    <w:rsid w:val="005E3FB1"/>
    <w:rsid w:val="005E4426"/>
    <w:rsid w:val="005E468C"/>
    <w:rsid w:val="005E46CB"/>
    <w:rsid w:val="005E5032"/>
    <w:rsid w:val="005E5678"/>
    <w:rsid w:val="005E6DB0"/>
    <w:rsid w:val="005F02F9"/>
    <w:rsid w:val="005F1EC6"/>
    <w:rsid w:val="005F2551"/>
    <w:rsid w:val="005F2DC4"/>
    <w:rsid w:val="005F327F"/>
    <w:rsid w:val="005F4335"/>
    <w:rsid w:val="005F4DC8"/>
    <w:rsid w:val="005F564A"/>
    <w:rsid w:val="005F608C"/>
    <w:rsid w:val="005F77CD"/>
    <w:rsid w:val="005F7927"/>
    <w:rsid w:val="005F7EDD"/>
    <w:rsid w:val="006002CA"/>
    <w:rsid w:val="0060070E"/>
    <w:rsid w:val="00600A19"/>
    <w:rsid w:val="00600B3E"/>
    <w:rsid w:val="006016C5"/>
    <w:rsid w:val="00601913"/>
    <w:rsid w:val="00602595"/>
    <w:rsid w:val="006030BF"/>
    <w:rsid w:val="0060359D"/>
    <w:rsid w:val="0060493A"/>
    <w:rsid w:val="00607449"/>
    <w:rsid w:val="006100CA"/>
    <w:rsid w:val="00610495"/>
    <w:rsid w:val="006108D4"/>
    <w:rsid w:val="00610CBF"/>
    <w:rsid w:val="00610E25"/>
    <w:rsid w:val="006112C5"/>
    <w:rsid w:val="00611D21"/>
    <w:rsid w:val="00612550"/>
    <w:rsid w:val="0061296F"/>
    <w:rsid w:val="00612D39"/>
    <w:rsid w:val="006134A9"/>
    <w:rsid w:val="00614255"/>
    <w:rsid w:val="00614BAF"/>
    <w:rsid w:val="00617DDE"/>
    <w:rsid w:val="00621B03"/>
    <w:rsid w:val="00621CDF"/>
    <w:rsid w:val="00622328"/>
    <w:rsid w:val="00623B9E"/>
    <w:rsid w:val="00623E12"/>
    <w:rsid w:val="00624F98"/>
    <w:rsid w:val="00626C2A"/>
    <w:rsid w:val="00626FB3"/>
    <w:rsid w:val="00631060"/>
    <w:rsid w:val="00631093"/>
    <w:rsid w:val="0063127F"/>
    <w:rsid w:val="006317D6"/>
    <w:rsid w:val="00632535"/>
    <w:rsid w:val="0063281E"/>
    <w:rsid w:val="00632D48"/>
    <w:rsid w:val="00633A7B"/>
    <w:rsid w:val="00634110"/>
    <w:rsid w:val="00635078"/>
    <w:rsid w:val="00635349"/>
    <w:rsid w:val="006371EB"/>
    <w:rsid w:val="006377E6"/>
    <w:rsid w:val="006377E8"/>
    <w:rsid w:val="0063780C"/>
    <w:rsid w:val="00640AFC"/>
    <w:rsid w:val="006417AA"/>
    <w:rsid w:val="00642AC8"/>
    <w:rsid w:val="00642DCD"/>
    <w:rsid w:val="00643098"/>
    <w:rsid w:val="0064320E"/>
    <w:rsid w:val="00643E20"/>
    <w:rsid w:val="00643ED3"/>
    <w:rsid w:val="006444C8"/>
    <w:rsid w:val="00645182"/>
    <w:rsid w:val="00645265"/>
    <w:rsid w:val="00645B4C"/>
    <w:rsid w:val="00645DE0"/>
    <w:rsid w:val="00646D2A"/>
    <w:rsid w:val="0064739C"/>
    <w:rsid w:val="0064758D"/>
    <w:rsid w:val="00652E58"/>
    <w:rsid w:val="0065320D"/>
    <w:rsid w:val="00653550"/>
    <w:rsid w:val="0065454C"/>
    <w:rsid w:val="006552BC"/>
    <w:rsid w:val="00655841"/>
    <w:rsid w:val="006567B3"/>
    <w:rsid w:val="006572A1"/>
    <w:rsid w:val="006616D8"/>
    <w:rsid w:val="00662E23"/>
    <w:rsid w:val="00663FDA"/>
    <w:rsid w:val="006655EE"/>
    <w:rsid w:val="00665C2E"/>
    <w:rsid w:val="00666278"/>
    <w:rsid w:val="00666425"/>
    <w:rsid w:val="006667D9"/>
    <w:rsid w:val="0067020D"/>
    <w:rsid w:val="006702C6"/>
    <w:rsid w:val="00670345"/>
    <w:rsid w:val="006707B9"/>
    <w:rsid w:val="00670B21"/>
    <w:rsid w:val="006722C0"/>
    <w:rsid w:val="00672BFE"/>
    <w:rsid w:val="00673289"/>
    <w:rsid w:val="00673844"/>
    <w:rsid w:val="006759E8"/>
    <w:rsid w:val="00675FDC"/>
    <w:rsid w:val="006765E4"/>
    <w:rsid w:val="006823D5"/>
    <w:rsid w:val="0068278F"/>
    <w:rsid w:val="00682EB5"/>
    <w:rsid w:val="00684655"/>
    <w:rsid w:val="00684CE0"/>
    <w:rsid w:val="0068575E"/>
    <w:rsid w:val="006859F2"/>
    <w:rsid w:val="00685E99"/>
    <w:rsid w:val="006868EE"/>
    <w:rsid w:val="00686BCD"/>
    <w:rsid w:val="00686D12"/>
    <w:rsid w:val="00687AB5"/>
    <w:rsid w:val="00687E6D"/>
    <w:rsid w:val="00690816"/>
    <w:rsid w:val="00691591"/>
    <w:rsid w:val="00691603"/>
    <w:rsid w:val="00691D6D"/>
    <w:rsid w:val="00693396"/>
    <w:rsid w:val="006945E3"/>
    <w:rsid w:val="006953DA"/>
    <w:rsid w:val="00695CDD"/>
    <w:rsid w:val="0069678F"/>
    <w:rsid w:val="00697B80"/>
    <w:rsid w:val="00697C10"/>
    <w:rsid w:val="006A0D45"/>
    <w:rsid w:val="006A113E"/>
    <w:rsid w:val="006A1455"/>
    <w:rsid w:val="006A1D3F"/>
    <w:rsid w:val="006A20CF"/>
    <w:rsid w:val="006A4DB1"/>
    <w:rsid w:val="006A5FC3"/>
    <w:rsid w:val="006A62A0"/>
    <w:rsid w:val="006A7D48"/>
    <w:rsid w:val="006B0203"/>
    <w:rsid w:val="006B02E8"/>
    <w:rsid w:val="006B09AA"/>
    <w:rsid w:val="006B1475"/>
    <w:rsid w:val="006B225D"/>
    <w:rsid w:val="006B2576"/>
    <w:rsid w:val="006B2856"/>
    <w:rsid w:val="006B2E89"/>
    <w:rsid w:val="006B2FDE"/>
    <w:rsid w:val="006B346E"/>
    <w:rsid w:val="006B3AEC"/>
    <w:rsid w:val="006B4FAE"/>
    <w:rsid w:val="006B54A7"/>
    <w:rsid w:val="006B6150"/>
    <w:rsid w:val="006C2112"/>
    <w:rsid w:val="006C2241"/>
    <w:rsid w:val="006C28C9"/>
    <w:rsid w:val="006C326A"/>
    <w:rsid w:val="006C3F8C"/>
    <w:rsid w:val="006C448D"/>
    <w:rsid w:val="006C53DB"/>
    <w:rsid w:val="006C61FC"/>
    <w:rsid w:val="006D0F85"/>
    <w:rsid w:val="006D21C5"/>
    <w:rsid w:val="006D242D"/>
    <w:rsid w:val="006D2CE9"/>
    <w:rsid w:val="006D508F"/>
    <w:rsid w:val="006D60CE"/>
    <w:rsid w:val="006D61CC"/>
    <w:rsid w:val="006D7173"/>
    <w:rsid w:val="006D72A8"/>
    <w:rsid w:val="006D72FB"/>
    <w:rsid w:val="006D7E20"/>
    <w:rsid w:val="006E0D6D"/>
    <w:rsid w:val="006E1071"/>
    <w:rsid w:val="006E29E9"/>
    <w:rsid w:val="006E2DAB"/>
    <w:rsid w:val="006E36C3"/>
    <w:rsid w:val="006E380D"/>
    <w:rsid w:val="006E3969"/>
    <w:rsid w:val="006E50BA"/>
    <w:rsid w:val="006E5BD8"/>
    <w:rsid w:val="006E6E9B"/>
    <w:rsid w:val="006E70F1"/>
    <w:rsid w:val="006E78B4"/>
    <w:rsid w:val="006F0427"/>
    <w:rsid w:val="006F0561"/>
    <w:rsid w:val="006F05F8"/>
    <w:rsid w:val="006F2AB7"/>
    <w:rsid w:val="006F5917"/>
    <w:rsid w:val="006F6663"/>
    <w:rsid w:val="006F6C74"/>
    <w:rsid w:val="006F7CB5"/>
    <w:rsid w:val="007003E7"/>
    <w:rsid w:val="00701510"/>
    <w:rsid w:val="00703259"/>
    <w:rsid w:val="00703286"/>
    <w:rsid w:val="00703E42"/>
    <w:rsid w:val="00704341"/>
    <w:rsid w:val="007048D8"/>
    <w:rsid w:val="00704EF3"/>
    <w:rsid w:val="00706909"/>
    <w:rsid w:val="00707671"/>
    <w:rsid w:val="00707B01"/>
    <w:rsid w:val="00707E47"/>
    <w:rsid w:val="00707F26"/>
    <w:rsid w:val="0071057F"/>
    <w:rsid w:val="0071129B"/>
    <w:rsid w:val="00711431"/>
    <w:rsid w:val="00711F06"/>
    <w:rsid w:val="00712371"/>
    <w:rsid w:val="00712671"/>
    <w:rsid w:val="00713D4A"/>
    <w:rsid w:val="00713E7B"/>
    <w:rsid w:val="0071462F"/>
    <w:rsid w:val="007155CC"/>
    <w:rsid w:val="00715B24"/>
    <w:rsid w:val="007162DF"/>
    <w:rsid w:val="00716BCD"/>
    <w:rsid w:val="007172AF"/>
    <w:rsid w:val="007175DE"/>
    <w:rsid w:val="00717BB0"/>
    <w:rsid w:val="00720459"/>
    <w:rsid w:val="0072051C"/>
    <w:rsid w:val="007228F3"/>
    <w:rsid w:val="00722B2F"/>
    <w:rsid w:val="00723457"/>
    <w:rsid w:val="00724875"/>
    <w:rsid w:val="00724CCE"/>
    <w:rsid w:val="00725F82"/>
    <w:rsid w:val="00727A47"/>
    <w:rsid w:val="00727A6D"/>
    <w:rsid w:val="00727F48"/>
    <w:rsid w:val="00730085"/>
    <w:rsid w:val="00732212"/>
    <w:rsid w:val="007323E2"/>
    <w:rsid w:val="00733600"/>
    <w:rsid w:val="00736B24"/>
    <w:rsid w:val="00737A60"/>
    <w:rsid w:val="007400E7"/>
    <w:rsid w:val="007401B0"/>
    <w:rsid w:val="007404D9"/>
    <w:rsid w:val="00740B67"/>
    <w:rsid w:val="007432CF"/>
    <w:rsid w:val="00744654"/>
    <w:rsid w:val="00744894"/>
    <w:rsid w:val="00744C9C"/>
    <w:rsid w:val="00747B56"/>
    <w:rsid w:val="0075033C"/>
    <w:rsid w:val="00750DB1"/>
    <w:rsid w:val="00751665"/>
    <w:rsid w:val="00751F06"/>
    <w:rsid w:val="00752227"/>
    <w:rsid w:val="00753843"/>
    <w:rsid w:val="00753E95"/>
    <w:rsid w:val="007546FA"/>
    <w:rsid w:val="00755BA2"/>
    <w:rsid w:val="00755E54"/>
    <w:rsid w:val="00756F46"/>
    <w:rsid w:val="00757C32"/>
    <w:rsid w:val="00757DC7"/>
    <w:rsid w:val="00757F5B"/>
    <w:rsid w:val="00760020"/>
    <w:rsid w:val="007603F7"/>
    <w:rsid w:val="007617A5"/>
    <w:rsid w:val="00761AA8"/>
    <w:rsid w:val="007621FD"/>
    <w:rsid w:val="00762456"/>
    <w:rsid w:val="00765000"/>
    <w:rsid w:val="00765048"/>
    <w:rsid w:val="00767251"/>
    <w:rsid w:val="00767784"/>
    <w:rsid w:val="00770527"/>
    <w:rsid w:val="00770729"/>
    <w:rsid w:val="007709DE"/>
    <w:rsid w:val="0077269C"/>
    <w:rsid w:val="007747A5"/>
    <w:rsid w:val="00776503"/>
    <w:rsid w:val="007777E3"/>
    <w:rsid w:val="00777CCB"/>
    <w:rsid w:val="00782266"/>
    <w:rsid w:val="0078233F"/>
    <w:rsid w:val="00782706"/>
    <w:rsid w:val="00782F5D"/>
    <w:rsid w:val="0078313F"/>
    <w:rsid w:val="007838E0"/>
    <w:rsid w:val="007850E0"/>
    <w:rsid w:val="007854C0"/>
    <w:rsid w:val="0078592C"/>
    <w:rsid w:val="00785CA8"/>
    <w:rsid w:val="00786E0C"/>
    <w:rsid w:val="00791AAE"/>
    <w:rsid w:val="00791FD0"/>
    <w:rsid w:val="00792B6F"/>
    <w:rsid w:val="00792E4B"/>
    <w:rsid w:val="0079459E"/>
    <w:rsid w:val="00795C1B"/>
    <w:rsid w:val="007978AD"/>
    <w:rsid w:val="007A0EA5"/>
    <w:rsid w:val="007A103C"/>
    <w:rsid w:val="007A211D"/>
    <w:rsid w:val="007A233D"/>
    <w:rsid w:val="007A39D6"/>
    <w:rsid w:val="007A405F"/>
    <w:rsid w:val="007A55C4"/>
    <w:rsid w:val="007A635E"/>
    <w:rsid w:val="007A6E2C"/>
    <w:rsid w:val="007A7400"/>
    <w:rsid w:val="007B21AA"/>
    <w:rsid w:val="007B32FF"/>
    <w:rsid w:val="007B3D48"/>
    <w:rsid w:val="007B4872"/>
    <w:rsid w:val="007B55E2"/>
    <w:rsid w:val="007B573E"/>
    <w:rsid w:val="007B5C94"/>
    <w:rsid w:val="007B74AC"/>
    <w:rsid w:val="007B772C"/>
    <w:rsid w:val="007B78EB"/>
    <w:rsid w:val="007C1044"/>
    <w:rsid w:val="007C1117"/>
    <w:rsid w:val="007C1930"/>
    <w:rsid w:val="007C1EDD"/>
    <w:rsid w:val="007C31ED"/>
    <w:rsid w:val="007C5738"/>
    <w:rsid w:val="007C7B3B"/>
    <w:rsid w:val="007D0B05"/>
    <w:rsid w:val="007D175E"/>
    <w:rsid w:val="007D2916"/>
    <w:rsid w:val="007D306E"/>
    <w:rsid w:val="007D379B"/>
    <w:rsid w:val="007D3B55"/>
    <w:rsid w:val="007D585B"/>
    <w:rsid w:val="007D5D48"/>
    <w:rsid w:val="007D5DCB"/>
    <w:rsid w:val="007D62B0"/>
    <w:rsid w:val="007D7995"/>
    <w:rsid w:val="007D7AC1"/>
    <w:rsid w:val="007D7B3A"/>
    <w:rsid w:val="007D7C66"/>
    <w:rsid w:val="007E0841"/>
    <w:rsid w:val="007E0B0D"/>
    <w:rsid w:val="007E0D0E"/>
    <w:rsid w:val="007E1292"/>
    <w:rsid w:val="007E173B"/>
    <w:rsid w:val="007E186E"/>
    <w:rsid w:val="007E2EB9"/>
    <w:rsid w:val="007E3547"/>
    <w:rsid w:val="007E3D2D"/>
    <w:rsid w:val="007E44D5"/>
    <w:rsid w:val="007E460C"/>
    <w:rsid w:val="007E4B8A"/>
    <w:rsid w:val="007E527E"/>
    <w:rsid w:val="007E53EE"/>
    <w:rsid w:val="007E554A"/>
    <w:rsid w:val="007E668F"/>
    <w:rsid w:val="007E6C15"/>
    <w:rsid w:val="007E776A"/>
    <w:rsid w:val="007F0C34"/>
    <w:rsid w:val="007F16D3"/>
    <w:rsid w:val="007F1B02"/>
    <w:rsid w:val="007F22E1"/>
    <w:rsid w:val="007F43D5"/>
    <w:rsid w:val="007F4A6D"/>
    <w:rsid w:val="007F62EF"/>
    <w:rsid w:val="007F63C6"/>
    <w:rsid w:val="007F6BE4"/>
    <w:rsid w:val="007F7292"/>
    <w:rsid w:val="007F7C25"/>
    <w:rsid w:val="008001D5"/>
    <w:rsid w:val="00800493"/>
    <w:rsid w:val="0080141D"/>
    <w:rsid w:val="0080239B"/>
    <w:rsid w:val="00802E2B"/>
    <w:rsid w:val="0080318C"/>
    <w:rsid w:val="00803DBF"/>
    <w:rsid w:val="00804482"/>
    <w:rsid w:val="008049C0"/>
    <w:rsid w:val="00806B91"/>
    <w:rsid w:val="00807473"/>
    <w:rsid w:val="00807593"/>
    <w:rsid w:val="0081013B"/>
    <w:rsid w:val="00810296"/>
    <w:rsid w:val="008102C1"/>
    <w:rsid w:val="00810512"/>
    <w:rsid w:val="008119B6"/>
    <w:rsid w:val="00812360"/>
    <w:rsid w:val="00812ADD"/>
    <w:rsid w:val="00813879"/>
    <w:rsid w:val="008143A3"/>
    <w:rsid w:val="00814495"/>
    <w:rsid w:val="00815835"/>
    <w:rsid w:val="00815949"/>
    <w:rsid w:val="00815E65"/>
    <w:rsid w:val="00817566"/>
    <w:rsid w:val="0081783B"/>
    <w:rsid w:val="00820565"/>
    <w:rsid w:val="00820EBD"/>
    <w:rsid w:val="00821D45"/>
    <w:rsid w:val="00821EC5"/>
    <w:rsid w:val="008232A3"/>
    <w:rsid w:val="00823601"/>
    <w:rsid w:val="008253F7"/>
    <w:rsid w:val="00825D95"/>
    <w:rsid w:val="008267B6"/>
    <w:rsid w:val="00826A84"/>
    <w:rsid w:val="00827349"/>
    <w:rsid w:val="00827C32"/>
    <w:rsid w:val="008314F6"/>
    <w:rsid w:val="00831AF6"/>
    <w:rsid w:val="00831F37"/>
    <w:rsid w:val="00832800"/>
    <w:rsid w:val="00832A42"/>
    <w:rsid w:val="00832F03"/>
    <w:rsid w:val="0083325F"/>
    <w:rsid w:val="00833AB4"/>
    <w:rsid w:val="008341E4"/>
    <w:rsid w:val="008346EB"/>
    <w:rsid w:val="008349C5"/>
    <w:rsid w:val="00835E41"/>
    <w:rsid w:val="00836072"/>
    <w:rsid w:val="00836751"/>
    <w:rsid w:val="00836F6F"/>
    <w:rsid w:val="0083737C"/>
    <w:rsid w:val="00837CF0"/>
    <w:rsid w:val="00840675"/>
    <w:rsid w:val="00841F3D"/>
    <w:rsid w:val="00842580"/>
    <w:rsid w:val="008434DE"/>
    <w:rsid w:val="00844EE5"/>
    <w:rsid w:val="008456C6"/>
    <w:rsid w:val="00845FD4"/>
    <w:rsid w:val="00846D36"/>
    <w:rsid w:val="00850C30"/>
    <w:rsid w:val="00851A2B"/>
    <w:rsid w:val="00851DF3"/>
    <w:rsid w:val="00855939"/>
    <w:rsid w:val="00861DCC"/>
    <w:rsid w:val="00862018"/>
    <w:rsid w:val="008620E6"/>
    <w:rsid w:val="00863288"/>
    <w:rsid w:val="008633DA"/>
    <w:rsid w:val="008648DD"/>
    <w:rsid w:val="00864DE9"/>
    <w:rsid w:val="00865214"/>
    <w:rsid w:val="008658B4"/>
    <w:rsid w:val="00866366"/>
    <w:rsid w:val="008702F1"/>
    <w:rsid w:val="0087076A"/>
    <w:rsid w:val="00870DAB"/>
    <w:rsid w:val="00871BB2"/>
    <w:rsid w:val="0087210E"/>
    <w:rsid w:val="008722DF"/>
    <w:rsid w:val="008729FE"/>
    <w:rsid w:val="008738EB"/>
    <w:rsid w:val="00874C86"/>
    <w:rsid w:val="00874FB0"/>
    <w:rsid w:val="0087770A"/>
    <w:rsid w:val="00877813"/>
    <w:rsid w:val="00877AFE"/>
    <w:rsid w:val="00880196"/>
    <w:rsid w:val="00880ACD"/>
    <w:rsid w:val="00880C24"/>
    <w:rsid w:val="008810E6"/>
    <w:rsid w:val="00881617"/>
    <w:rsid w:val="008828F7"/>
    <w:rsid w:val="008836F4"/>
    <w:rsid w:val="0088450F"/>
    <w:rsid w:val="00885BA7"/>
    <w:rsid w:val="008861BD"/>
    <w:rsid w:val="008863F0"/>
    <w:rsid w:val="00887A7A"/>
    <w:rsid w:val="00887C8C"/>
    <w:rsid w:val="00890434"/>
    <w:rsid w:val="00890DCF"/>
    <w:rsid w:val="00891731"/>
    <w:rsid w:val="00892849"/>
    <w:rsid w:val="00892C0D"/>
    <w:rsid w:val="00893A52"/>
    <w:rsid w:val="00894770"/>
    <w:rsid w:val="00894AB2"/>
    <w:rsid w:val="0089531D"/>
    <w:rsid w:val="00896712"/>
    <w:rsid w:val="008969DA"/>
    <w:rsid w:val="00896FB8"/>
    <w:rsid w:val="0089747C"/>
    <w:rsid w:val="0089750A"/>
    <w:rsid w:val="008A0B6D"/>
    <w:rsid w:val="008A1268"/>
    <w:rsid w:val="008A3972"/>
    <w:rsid w:val="008A402F"/>
    <w:rsid w:val="008A48C2"/>
    <w:rsid w:val="008A5748"/>
    <w:rsid w:val="008A6418"/>
    <w:rsid w:val="008A6E62"/>
    <w:rsid w:val="008B00A8"/>
    <w:rsid w:val="008B0938"/>
    <w:rsid w:val="008B15AD"/>
    <w:rsid w:val="008B2463"/>
    <w:rsid w:val="008B2F6B"/>
    <w:rsid w:val="008B36A1"/>
    <w:rsid w:val="008B379A"/>
    <w:rsid w:val="008B5121"/>
    <w:rsid w:val="008B5160"/>
    <w:rsid w:val="008B5303"/>
    <w:rsid w:val="008B58AE"/>
    <w:rsid w:val="008B5C81"/>
    <w:rsid w:val="008B5F28"/>
    <w:rsid w:val="008B6134"/>
    <w:rsid w:val="008B6C41"/>
    <w:rsid w:val="008B7027"/>
    <w:rsid w:val="008B7157"/>
    <w:rsid w:val="008B742D"/>
    <w:rsid w:val="008C0F72"/>
    <w:rsid w:val="008C1B54"/>
    <w:rsid w:val="008C31DF"/>
    <w:rsid w:val="008C369F"/>
    <w:rsid w:val="008C4E2E"/>
    <w:rsid w:val="008C58C7"/>
    <w:rsid w:val="008D3AE3"/>
    <w:rsid w:val="008D3C12"/>
    <w:rsid w:val="008D5254"/>
    <w:rsid w:val="008D5B77"/>
    <w:rsid w:val="008D70E6"/>
    <w:rsid w:val="008D7C31"/>
    <w:rsid w:val="008E0C79"/>
    <w:rsid w:val="008E2756"/>
    <w:rsid w:val="008E2826"/>
    <w:rsid w:val="008E284E"/>
    <w:rsid w:val="008E52C2"/>
    <w:rsid w:val="008E5B95"/>
    <w:rsid w:val="008E6D6F"/>
    <w:rsid w:val="008E7E96"/>
    <w:rsid w:val="008F12FE"/>
    <w:rsid w:val="008F1C42"/>
    <w:rsid w:val="008F2378"/>
    <w:rsid w:val="008F286E"/>
    <w:rsid w:val="008F3F51"/>
    <w:rsid w:val="008F4212"/>
    <w:rsid w:val="008F55CC"/>
    <w:rsid w:val="008F5A81"/>
    <w:rsid w:val="008F6BBE"/>
    <w:rsid w:val="008F6D75"/>
    <w:rsid w:val="008F6E42"/>
    <w:rsid w:val="00900853"/>
    <w:rsid w:val="009013AB"/>
    <w:rsid w:val="0090168B"/>
    <w:rsid w:val="00902B47"/>
    <w:rsid w:val="009031E2"/>
    <w:rsid w:val="00903382"/>
    <w:rsid w:val="00903688"/>
    <w:rsid w:val="00904601"/>
    <w:rsid w:val="009046B1"/>
    <w:rsid w:val="00904EB7"/>
    <w:rsid w:val="00905785"/>
    <w:rsid w:val="00911AA6"/>
    <w:rsid w:val="00912F37"/>
    <w:rsid w:val="00913DD2"/>
    <w:rsid w:val="00915679"/>
    <w:rsid w:val="00916D9D"/>
    <w:rsid w:val="00916F23"/>
    <w:rsid w:val="00917579"/>
    <w:rsid w:val="0092109C"/>
    <w:rsid w:val="0092153E"/>
    <w:rsid w:val="00921859"/>
    <w:rsid w:val="009230E8"/>
    <w:rsid w:val="00923719"/>
    <w:rsid w:val="00923EC4"/>
    <w:rsid w:val="00925FC8"/>
    <w:rsid w:val="009262C8"/>
    <w:rsid w:val="0092678A"/>
    <w:rsid w:val="00927AA2"/>
    <w:rsid w:val="00927CBC"/>
    <w:rsid w:val="009317D3"/>
    <w:rsid w:val="00931C62"/>
    <w:rsid w:val="00932A1E"/>
    <w:rsid w:val="00932F4D"/>
    <w:rsid w:val="00932FC3"/>
    <w:rsid w:val="00932FF3"/>
    <w:rsid w:val="00933C40"/>
    <w:rsid w:val="0093465E"/>
    <w:rsid w:val="00934B4A"/>
    <w:rsid w:val="009357A4"/>
    <w:rsid w:val="0093696F"/>
    <w:rsid w:val="0093744A"/>
    <w:rsid w:val="00937876"/>
    <w:rsid w:val="00937C59"/>
    <w:rsid w:val="0094103F"/>
    <w:rsid w:val="0094171A"/>
    <w:rsid w:val="00942D9D"/>
    <w:rsid w:val="0094388F"/>
    <w:rsid w:val="00944A74"/>
    <w:rsid w:val="00945A34"/>
    <w:rsid w:val="00945FB0"/>
    <w:rsid w:val="00946CD0"/>
    <w:rsid w:val="00946D24"/>
    <w:rsid w:val="0094735D"/>
    <w:rsid w:val="00947548"/>
    <w:rsid w:val="0094775B"/>
    <w:rsid w:val="00951745"/>
    <w:rsid w:val="009520D9"/>
    <w:rsid w:val="009520E1"/>
    <w:rsid w:val="00952E7E"/>
    <w:rsid w:val="009541FF"/>
    <w:rsid w:val="0095463B"/>
    <w:rsid w:val="009549B0"/>
    <w:rsid w:val="00954C5B"/>
    <w:rsid w:val="00955D44"/>
    <w:rsid w:val="00956246"/>
    <w:rsid w:val="009569FB"/>
    <w:rsid w:val="009571FF"/>
    <w:rsid w:val="0095754C"/>
    <w:rsid w:val="0096045A"/>
    <w:rsid w:val="00962994"/>
    <w:rsid w:val="00962D7E"/>
    <w:rsid w:val="00963E2B"/>
    <w:rsid w:val="00964091"/>
    <w:rsid w:val="0096436C"/>
    <w:rsid w:val="00964721"/>
    <w:rsid w:val="00964DDB"/>
    <w:rsid w:val="009655A0"/>
    <w:rsid w:val="00965B6B"/>
    <w:rsid w:val="00966A1A"/>
    <w:rsid w:val="00966E02"/>
    <w:rsid w:val="00967918"/>
    <w:rsid w:val="00970C81"/>
    <w:rsid w:val="00970E35"/>
    <w:rsid w:val="00971136"/>
    <w:rsid w:val="00971353"/>
    <w:rsid w:val="00973C9E"/>
    <w:rsid w:val="00974F52"/>
    <w:rsid w:val="009753C6"/>
    <w:rsid w:val="00975E17"/>
    <w:rsid w:val="00976EC0"/>
    <w:rsid w:val="0097789A"/>
    <w:rsid w:val="00980E96"/>
    <w:rsid w:val="00981133"/>
    <w:rsid w:val="00981E49"/>
    <w:rsid w:val="00981E90"/>
    <w:rsid w:val="0098644E"/>
    <w:rsid w:val="0098654D"/>
    <w:rsid w:val="00986723"/>
    <w:rsid w:val="009872A3"/>
    <w:rsid w:val="009903C6"/>
    <w:rsid w:val="00992D64"/>
    <w:rsid w:val="0099478D"/>
    <w:rsid w:val="00994BB3"/>
    <w:rsid w:val="00994E12"/>
    <w:rsid w:val="00996074"/>
    <w:rsid w:val="00996C4A"/>
    <w:rsid w:val="00996CB7"/>
    <w:rsid w:val="009973A7"/>
    <w:rsid w:val="009A0C13"/>
    <w:rsid w:val="009A0E5A"/>
    <w:rsid w:val="009A2436"/>
    <w:rsid w:val="009A3273"/>
    <w:rsid w:val="009A4E73"/>
    <w:rsid w:val="009A525D"/>
    <w:rsid w:val="009A6736"/>
    <w:rsid w:val="009A6AA7"/>
    <w:rsid w:val="009B06A4"/>
    <w:rsid w:val="009B4E72"/>
    <w:rsid w:val="009B5F48"/>
    <w:rsid w:val="009B601A"/>
    <w:rsid w:val="009B65E5"/>
    <w:rsid w:val="009B6F10"/>
    <w:rsid w:val="009C1969"/>
    <w:rsid w:val="009C2808"/>
    <w:rsid w:val="009C436A"/>
    <w:rsid w:val="009C4ACA"/>
    <w:rsid w:val="009C4D26"/>
    <w:rsid w:val="009C7FC9"/>
    <w:rsid w:val="009D1B3F"/>
    <w:rsid w:val="009D24BD"/>
    <w:rsid w:val="009D28A3"/>
    <w:rsid w:val="009D45BF"/>
    <w:rsid w:val="009D45CE"/>
    <w:rsid w:val="009D6484"/>
    <w:rsid w:val="009D71B8"/>
    <w:rsid w:val="009E040C"/>
    <w:rsid w:val="009E0736"/>
    <w:rsid w:val="009E0A06"/>
    <w:rsid w:val="009E179B"/>
    <w:rsid w:val="009E189C"/>
    <w:rsid w:val="009E4E64"/>
    <w:rsid w:val="009E54DB"/>
    <w:rsid w:val="009E61D1"/>
    <w:rsid w:val="009E6CEC"/>
    <w:rsid w:val="009E77E2"/>
    <w:rsid w:val="009F0740"/>
    <w:rsid w:val="009F14FB"/>
    <w:rsid w:val="009F26C7"/>
    <w:rsid w:val="009F27C8"/>
    <w:rsid w:val="009F297D"/>
    <w:rsid w:val="009F4E65"/>
    <w:rsid w:val="009F54BC"/>
    <w:rsid w:val="009F56E6"/>
    <w:rsid w:val="009F5C20"/>
    <w:rsid w:val="009F5F52"/>
    <w:rsid w:val="009F5FAE"/>
    <w:rsid w:val="009F6613"/>
    <w:rsid w:val="009F68A6"/>
    <w:rsid w:val="009F7795"/>
    <w:rsid w:val="00A00B7E"/>
    <w:rsid w:val="00A01102"/>
    <w:rsid w:val="00A02AAF"/>
    <w:rsid w:val="00A03E89"/>
    <w:rsid w:val="00A04967"/>
    <w:rsid w:val="00A055C2"/>
    <w:rsid w:val="00A05CD3"/>
    <w:rsid w:val="00A06481"/>
    <w:rsid w:val="00A065EF"/>
    <w:rsid w:val="00A07DED"/>
    <w:rsid w:val="00A10123"/>
    <w:rsid w:val="00A10467"/>
    <w:rsid w:val="00A10948"/>
    <w:rsid w:val="00A10EA2"/>
    <w:rsid w:val="00A11451"/>
    <w:rsid w:val="00A1178D"/>
    <w:rsid w:val="00A12F53"/>
    <w:rsid w:val="00A134F8"/>
    <w:rsid w:val="00A15419"/>
    <w:rsid w:val="00A15814"/>
    <w:rsid w:val="00A16507"/>
    <w:rsid w:val="00A2452C"/>
    <w:rsid w:val="00A265FA"/>
    <w:rsid w:val="00A26E7A"/>
    <w:rsid w:val="00A27679"/>
    <w:rsid w:val="00A30A41"/>
    <w:rsid w:val="00A30ACC"/>
    <w:rsid w:val="00A31EB5"/>
    <w:rsid w:val="00A3237A"/>
    <w:rsid w:val="00A34AB8"/>
    <w:rsid w:val="00A34C3F"/>
    <w:rsid w:val="00A35BD9"/>
    <w:rsid w:val="00A3651D"/>
    <w:rsid w:val="00A36A84"/>
    <w:rsid w:val="00A36B32"/>
    <w:rsid w:val="00A420D7"/>
    <w:rsid w:val="00A4317F"/>
    <w:rsid w:val="00A4456D"/>
    <w:rsid w:val="00A4524F"/>
    <w:rsid w:val="00A452A4"/>
    <w:rsid w:val="00A45382"/>
    <w:rsid w:val="00A46898"/>
    <w:rsid w:val="00A469E0"/>
    <w:rsid w:val="00A46CDE"/>
    <w:rsid w:val="00A46D10"/>
    <w:rsid w:val="00A46D1B"/>
    <w:rsid w:val="00A46EF8"/>
    <w:rsid w:val="00A501AB"/>
    <w:rsid w:val="00A50BA5"/>
    <w:rsid w:val="00A51001"/>
    <w:rsid w:val="00A51401"/>
    <w:rsid w:val="00A5340D"/>
    <w:rsid w:val="00A53F4B"/>
    <w:rsid w:val="00A5402F"/>
    <w:rsid w:val="00A54F3D"/>
    <w:rsid w:val="00A5559C"/>
    <w:rsid w:val="00A55E99"/>
    <w:rsid w:val="00A60381"/>
    <w:rsid w:val="00A60C77"/>
    <w:rsid w:val="00A60E53"/>
    <w:rsid w:val="00A61708"/>
    <w:rsid w:val="00A627CB"/>
    <w:rsid w:val="00A629D4"/>
    <w:rsid w:val="00A631B9"/>
    <w:rsid w:val="00A632E1"/>
    <w:rsid w:val="00A63702"/>
    <w:rsid w:val="00A63F8B"/>
    <w:rsid w:val="00A64671"/>
    <w:rsid w:val="00A6567C"/>
    <w:rsid w:val="00A65991"/>
    <w:rsid w:val="00A66B8D"/>
    <w:rsid w:val="00A66E0A"/>
    <w:rsid w:val="00A6780B"/>
    <w:rsid w:val="00A71546"/>
    <w:rsid w:val="00A72B6B"/>
    <w:rsid w:val="00A73A0A"/>
    <w:rsid w:val="00A73B9D"/>
    <w:rsid w:val="00A74DD1"/>
    <w:rsid w:val="00A75D99"/>
    <w:rsid w:val="00A75EE3"/>
    <w:rsid w:val="00A77D63"/>
    <w:rsid w:val="00A80004"/>
    <w:rsid w:val="00A806D5"/>
    <w:rsid w:val="00A81BC7"/>
    <w:rsid w:val="00A81FDC"/>
    <w:rsid w:val="00A82EB8"/>
    <w:rsid w:val="00A82F0D"/>
    <w:rsid w:val="00A838E1"/>
    <w:rsid w:val="00A83FE3"/>
    <w:rsid w:val="00A84D4B"/>
    <w:rsid w:val="00A8513B"/>
    <w:rsid w:val="00A85C8B"/>
    <w:rsid w:val="00A85D70"/>
    <w:rsid w:val="00A861B3"/>
    <w:rsid w:val="00A86652"/>
    <w:rsid w:val="00A87802"/>
    <w:rsid w:val="00A87936"/>
    <w:rsid w:val="00A915A7"/>
    <w:rsid w:val="00A919F6"/>
    <w:rsid w:val="00A91D26"/>
    <w:rsid w:val="00A93EFD"/>
    <w:rsid w:val="00A94E7F"/>
    <w:rsid w:val="00A955F2"/>
    <w:rsid w:val="00A957E3"/>
    <w:rsid w:val="00A975A9"/>
    <w:rsid w:val="00A97ACC"/>
    <w:rsid w:val="00AA0CD4"/>
    <w:rsid w:val="00AA258F"/>
    <w:rsid w:val="00AA2C9B"/>
    <w:rsid w:val="00AA3843"/>
    <w:rsid w:val="00AA3F16"/>
    <w:rsid w:val="00AA4221"/>
    <w:rsid w:val="00AA4A0D"/>
    <w:rsid w:val="00AA60A2"/>
    <w:rsid w:val="00AA6518"/>
    <w:rsid w:val="00AA7CBA"/>
    <w:rsid w:val="00AB15DB"/>
    <w:rsid w:val="00AB16D6"/>
    <w:rsid w:val="00AB3153"/>
    <w:rsid w:val="00AB3C02"/>
    <w:rsid w:val="00AB3E12"/>
    <w:rsid w:val="00AB4BAD"/>
    <w:rsid w:val="00AB623A"/>
    <w:rsid w:val="00AB739E"/>
    <w:rsid w:val="00AB797D"/>
    <w:rsid w:val="00AC0D57"/>
    <w:rsid w:val="00AC1881"/>
    <w:rsid w:val="00AC1D70"/>
    <w:rsid w:val="00AC3193"/>
    <w:rsid w:val="00AC3CDF"/>
    <w:rsid w:val="00AC430A"/>
    <w:rsid w:val="00AC4AE9"/>
    <w:rsid w:val="00AC4B3D"/>
    <w:rsid w:val="00AC61C4"/>
    <w:rsid w:val="00AC62DC"/>
    <w:rsid w:val="00AC6DC2"/>
    <w:rsid w:val="00AC7412"/>
    <w:rsid w:val="00AC7A6E"/>
    <w:rsid w:val="00AD0FBE"/>
    <w:rsid w:val="00AD20AC"/>
    <w:rsid w:val="00AD2374"/>
    <w:rsid w:val="00AD23C4"/>
    <w:rsid w:val="00AD4C8D"/>
    <w:rsid w:val="00AD5212"/>
    <w:rsid w:val="00AD562F"/>
    <w:rsid w:val="00AD6214"/>
    <w:rsid w:val="00AD6404"/>
    <w:rsid w:val="00AE03F2"/>
    <w:rsid w:val="00AE0B3F"/>
    <w:rsid w:val="00AE1055"/>
    <w:rsid w:val="00AE1120"/>
    <w:rsid w:val="00AE1895"/>
    <w:rsid w:val="00AE2466"/>
    <w:rsid w:val="00AE36C5"/>
    <w:rsid w:val="00AE390C"/>
    <w:rsid w:val="00AE41E3"/>
    <w:rsid w:val="00AE4C4F"/>
    <w:rsid w:val="00AE5502"/>
    <w:rsid w:val="00AE6021"/>
    <w:rsid w:val="00AE6B9A"/>
    <w:rsid w:val="00AE6BD9"/>
    <w:rsid w:val="00AE7764"/>
    <w:rsid w:val="00AF080D"/>
    <w:rsid w:val="00AF0AEC"/>
    <w:rsid w:val="00AF0F94"/>
    <w:rsid w:val="00AF12C7"/>
    <w:rsid w:val="00AF13D4"/>
    <w:rsid w:val="00AF2582"/>
    <w:rsid w:val="00AF27D2"/>
    <w:rsid w:val="00AF352C"/>
    <w:rsid w:val="00AF46AB"/>
    <w:rsid w:val="00AF5F6E"/>
    <w:rsid w:val="00AF6040"/>
    <w:rsid w:val="00AF6C85"/>
    <w:rsid w:val="00AF70B7"/>
    <w:rsid w:val="00B00DB2"/>
    <w:rsid w:val="00B01340"/>
    <w:rsid w:val="00B0654C"/>
    <w:rsid w:val="00B06AFC"/>
    <w:rsid w:val="00B077EA"/>
    <w:rsid w:val="00B10BD8"/>
    <w:rsid w:val="00B10E14"/>
    <w:rsid w:val="00B112CF"/>
    <w:rsid w:val="00B138B6"/>
    <w:rsid w:val="00B140B1"/>
    <w:rsid w:val="00B142CF"/>
    <w:rsid w:val="00B14ADD"/>
    <w:rsid w:val="00B160D5"/>
    <w:rsid w:val="00B16611"/>
    <w:rsid w:val="00B16A18"/>
    <w:rsid w:val="00B16E5D"/>
    <w:rsid w:val="00B172CA"/>
    <w:rsid w:val="00B17FE2"/>
    <w:rsid w:val="00B2109C"/>
    <w:rsid w:val="00B21DB4"/>
    <w:rsid w:val="00B22053"/>
    <w:rsid w:val="00B22C15"/>
    <w:rsid w:val="00B2346D"/>
    <w:rsid w:val="00B23A34"/>
    <w:rsid w:val="00B2476C"/>
    <w:rsid w:val="00B2556F"/>
    <w:rsid w:val="00B2669C"/>
    <w:rsid w:val="00B273FF"/>
    <w:rsid w:val="00B279E8"/>
    <w:rsid w:val="00B30648"/>
    <w:rsid w:val="00B30DCF"/>
    <w:rsid w:val="00B33D1B"/>
    <w:rsid w:val="00B34498"/>
    <w:rsid w:val="00B349A5"/>
    <w:rsid w:val="00B36235"/>
    <w:rsid w:val="00B371B1"/>
    <w:rsid w:val="00B37C46"/>
    <w:rsid w:val="00B37FB4"/>
    <w:rsid w:val="00B40A81"/>
    <w:rsid w:val="00B424F3"/>
    <w:rsid w:val="00B42CDF"/>
    <w:rsid w:val="00B43D06"/>
    <w:rsid w:val="00B44C3B"/>
    <w:rsid w:val="00B4668B"/>
    <w:rsid w:val="00B47FF6"/>
    <w:rsid w:val="00B50DA6"/>
    <w:rsid w:val="00B51B21"/>
    <w:rsid w:val="00B51E8A"/>
    <w:rsid w:val="00B52EE0"/>
    <w:rsid w:val="00B53064"/>
    <w:rsid w:val="00B53325"/>
    <w:rsid w:val="00B54ADA"/>
    <w:rsid w:val="00B556F4"/>
    <w:rsid w:val="00B5639D"/>
    <w:rsid w:val="00B56900"/>
    <w:rsid w:val="00B5792B"/>
    <w:rsid w:val="00B57EC4"/>
    <w:rsid w:val="00B60543"/>
    <w:rsid w:val="00B616C5"/>
    <w:rsid w:val="00B61ADA"/>
    <w:rsid w:val="00B6273A"/>
    <w:rsid w:val="00B62F56"/>
    <w:rsid w:val="00B64287"/>
    <w:rsid w:val="00B6533C"/>
    <w:rsid w:val="00B65D98"/>
    <w:rsid w:val="00B662EE"/>
    <w:rsid w:val="00B6648E"/>
    <w:rsid w:val="00B664A7"/>
    <w:rsid w:val="00B66628"/>
    <w:rsid w:val="00B67128"/>
    <w:rsid w:val="00B674D0"/>
    <w:rsid w:val="00B67501"/>
    <w:rsid w:val="00B67C23"/>
    <w:rsid w:val="00B7081F"/>
    <w:rsid w:val="00B710CF"/>
    <w:rsid w:val="00B7135B"/>
    <w:rsid w:val="00B71A15"/>
    <w:rsid w:val="00B7373F"/>
    <w:rsid w:val="00B73B65"/>
    <w:rsid w:val="00B746AD"/>
    <w:rsid w:val="00B750DD"/>
    <w:rsid w:val="00B7620C"/>
    <w:rsid w:val="00B8029A"/>
    <w:rsid w:val="00B8046B"/>
    <w:rsid w:val="00B80A13"/>
    <w:rsid w:val="00B811A2"/>
    <w:rsid w:val="00B818B3"/>
    <w:rsid w:val="00B829E3"/>
    <w:rsid w:val="00B82C2E"/>
    <w:rsid w:val="00B82EC2"/>
    <w:rsid w:val="00B84B02"/>
    <w:rsid w:val="00B84FE8"/>
    <w:rsid w:val="00B871BA"/>
    <w:rsid w:val="00B87934"/>
    <w:rsid w:val="00B87968"/>
    <w:rsid w:val="00B90253"/>
    <w:rsid w:val="00B92ABA"/>
    <w:rsid w:val="00B93BA2"/>
    <w:rsid w:val="00B93D91"/>
    <w:rsid w:val="00B9595F"/>
    <w:rsid w:val="00B965CF"/>
    <w:rsid w:val="00B97520"/>
    <w:rsid w:val="00B97DF8"/>
    <w:rsid w:val="00BA0538"/>
    <w:rsid w:val="00BA09B0"/>
    <w:rsid w:val="00BA0D01"/>
    <w:rsid w:val="00BA1442"/>
    <w:rsid w:val="00BA24FA"/>
    <w:rsid w:val="00BA2651"/>
    <w:rsid w:val="00BA4156"/>
    <w:rsid w:val="00BA4683"/>
    <w:rsid w:val="00BA4840"/>
    <w:rsid w:val="00BA4BC5"/>
    <w:rsid w:val="00BA5303"/>
    <w:rsid w:val="00BA6706"/>
    <w:rsid w:val="00BB2399"/>
    <w:rsid w:val="00BB35D2"/>
    <w:rsid w:val="00BB3CD2"/>
    <w:rsid w:val="00BB62A9"/>
    <w:rsid w:val="00BB6FDA"/>
    <w:rsid w:val="00BB763D"/>
    <w:rsid w:val="00BB7685"/>
    <w:rsid w:val="00BC1378"/>
    <w:rsid w:val="00BC2F98"/>
    <w:rsid w:val="00BC3956"/>
    <w:rsid w:val="00BC41B1"/>
    <w:rsid w:val="00BC4A8A"/>
    <w:rsid w:val="00BC5418"/>
    <w:rsid w:val="00BC58D7"/>
    <w:rsid w:val="00BC59CC"/>
    <w:rsid w:val="00BC5E7D"/>
    <w:rsid w:val="00BC70F5"/>
    <w:rsid w:val="00BD22E0"/>
    <w:rsid w:val="00BD4F87"/>
    <w:rsid w:val="00BD5C03"/>
    <w:rsid w:val="00BD6298"/>
    <w:rsid w:val="00BD6347"/>
    <w:rsid w:val="00BD6BF1"/>
    <w:rsid w:val="00BD6CBE"/>
    <w:rsid w:val="00BE038E"/>
    <w:rsid w:val="00BE0FFD"/>
    <w:rsid w:val="00BE2927"/>
    <w:rsid w:val="00BE56E0"/>
    <w:rsid w:val="00BE5C95"/>
    <w:rsid w:val="00BE5E75"/>
    <w:rsid w:val="00BE791B"/>
    <w:rsid w:val="00BF1BF5"/>
    <w:rsid w:val="00BF21FE"/>
    <w:rsid w:val="00BF34BD"/>
    <w:rsid w:val="00BF39B5"/>
    <w:rsid w:val="00BF3B09"/>
    <w:rsid w:val="00BF3C4C"/>
    <w:rsid w:val="00BF5C45"/>
    <w:rsid w:val="00BF649B"/>
    <w:rsid w:val="00BF75D8"/>
    <w:rsid w:val="00BF75DF"/>
    <w:rsid w:val="00C01BB8"/>
    <w:rsid w:val="00C03A70"/>
    <w:rsid w:val="00C042CD"/>
    <w:rsid w:val="00C04F08"/>
    <w:rsid w:val="00C062D8"/>
    <w:rsid w:val="00C06794"/>
    <w:rsid w:val="00C0704D"/>
    <w:rsid w:val="00C10724"/>
    <w:rsid w:val="00C108CE"/>
    <w:rsid w:val="00C12096"/>
    <w:rsid w:val="00C12572"/>
    <w:rsid w:val="00C12FCF"/>
    <w:rsid w:val="00C13872"/>
    <w:rsid w:val="00C154EE"/>
    <w:rsid w:val="00C15826"/>
    <w:rsid w:val="00C17551"/>
    <w:rsid w:val="00C17F2B"/>
    <w:rsid w:val="00C21020"/>
    <w:rsid w:val="00C220B9"/>
    <w:rsid w:val="00C22459"/>
    <w:rsid w:val="00C2346D"/>
    <w:rsid w:val="00C23A20"/>
    <w:rsid w:val="00C23D0B"/>
    <w:rsid w:val="00C249D3"/>
    <w:rsid w:val="00C2516B"/>
    <w:rsid w:val="00C26939"/>
    <w:rsid w:val="00C274AD"/>
    <w:rsid w:val="00C30349"/>
    <w:rsid w:val="00C303AB"/>
    <w:rsid w:val="00C30956"/>
    <w:rsid w:val="00C31CD1"/>
    <w:rsid w:val="00C32CE8"/>
    <w:rsid w:val="00C342C7"/>
    <w:rsid w:val="00C34BD0"/>
    <w:rsid w:val="00C3572C"/>
    <w:rsid w:val="00C36042"/>
    <w:rsid w:val="00C362C4"/>
    <w:rsid w:val="00C36A12"/>
    <w:rsid w:val="00C36E4A"/>
    <w:rsid w:val="00C37F4D"/>
    <w:rsid w:val="00C42B70"/>
    <w:rsid w:val="00C4314C"/>
    <w:rsid w:val="00C431CB"/>
    <w:rsid w:val="00C433E2"/>
    <w:rsid w:val="00C449FA"/>
    <w:rsid w:val="00C451D1"/>
    <w:rsid w:val="00C454D6"/>
    <w:rsid w:val="00C45D5C"/>
    <w:rsid w:val="00C46460"/>
    <w:rsid w:val="00C52073"/>
    <w:rsid w:val="00C53010"/>
    <w:rsid w:val="00C531CB"/>
    <w:rsid w:val="00C53450"/>
    <w:rsid w:val="00C571E8"/>
    <w:rsid w:val="00C6156E"/>
    <w:rsid w:val="00C6377F"/>
    <w:rsid w:val="00C65209"/>
    <w:rsid w:val="00C668D1"/>
    <w:rsid w:val="00C66F80"/>
    <w:rsid w:val="00C67956"/>
    <w:rsid w:val="00C70263"/>
    <w:rsid w:val="00C70BB0"/>
    <w:rsid w:val="00C7222E"/>
    <w:rsid w:val="00C72594"/>
    <w:rsid w:val="00C73A9E"/>
    <w:rsid w:val="00C745CC"/>
    <w:rsid w:val="00C75820"/>
    <w:rsid w:val="00C76CD1"/>
    <w:rsid w:val="00C7726F"/>
    <w:rsid w:val="00C77CAD"/>
    <w:rsid w:val="00C80417"/>
    <w:rsid w:val="00C818DD"/>
    <w:rsid w:val="00C819F6"/>
    <w:rsid w:val="00C81D47"/>
    <w:rsid w:val="00C820E0"/>
    <w:rsid w:val="00C826FE"/>
    <w:rsid w:val="00C82993"/>
    <w:rsid w:val="00C83384"/>
    <w:rsid w:val="00C83B18"/>
    <w:rsid w:val="00C848CA"/>
    <w:rsid w:val="00C86D0A"/>
    <w:rsid w:val="00C87370"/>
    <w:rsid w:val="00C8760E"/>
    <w:rsid w:val="00C904E4"/>
    <w:rsid w:val="00C909AA"/>
    <w:rsid w:val="00C90B69"/>
    <w:rsid w:val="00C90D4C"/>
    <w:rsid w:val="00C910F2"/>
    <w:rsid w:val="00C91ABF"/>
    <w:rsid w:val="00C91C1A"/>
    <w:rsid w:val="00C91D63"/>
    <w:rsid w:val="00C91DB0"/>
    <w:rsid w:val="00C924FA"/>
    <w:rsid w:val="00C93565"/>
    <w:rsid w:val="00C937EC"/>
    <w:rsid w:val="00C9435B"/>
    <w:rsid w:val="00C968D5"/>
    <w:rsid w:val="00C96AD1"/>
    <w:rsid w:val="00CA0160"/>
    <w:rsid w:val="00CA10F3"/>
    <w:rsid w:val="00CA18F7"/>
    <w:rsid w:val="00CA26D3"/>
    <w:rsid w:val="00CA3463"/>
    <w:rsid w:val="00CA3AF0"/>
    <w:rsid w:val="00CA440B"/>
    <w:rsid w:val="00CA4606"/>
    <w:rsid w:val="00CA4E05"/>
    <w:rsid w:val="00CA631F"/>
    <w:rsid w:val="00CA6F8E"/>
    <w:rsid w:val="00CB1712"/>
    <w:rsid w:val="00CB1B54"/>
    <w:rsid w:val="00CB1D63"/>
    <w:rsid w:val="00CB4B58"/>
    <w:rsid w:val="00CB51F1"/>
    <w:rsid w:val="00CB592E"/>
    <w:rsid w:val="00CB670D"/>
    <w:rsid w:val="00CB6EAA"/>
    <w:rsid w:val="00CC012D"/>
    <w:rsid w:val="00CC2372"/>
    <w:rsid w:val="00CC245B"/>
    <w:rsid w:val="00CC2C9B"/>
    <w:rsid w:val="00CC3A11"/>
    <w:rsid w:val="00CC3CA8"/>
    <w:rsid w:val="00CC456E"/>
    <w:rsid w:val="00CC4723"/>
    <w:rsid w:val="00CC4C24"/>
    <w:rsid w:val="00CC5F93"/>
    <w:rsid w:val="00CC6A5E"/>
    <w:rsid w:val="00CC7AB6"/>
    <w:rsid w:val="00CC7D41"/>
    <w:rsid w:val="00CD0380"/>
    <w:rsid w:val="00CD156E"/>
    <w:rsid w:val="00CD193B"/>
    <w:rsid w:val="00CD1BCD"/>
    <w:rsid w:val="00CD1EF9"/>
    <w:rsid w:val="00CD1FEF"/>
    <w:rsid w:val="00CD24F6"/>
    <w:rsid w:val="00CD25D2"/>
    <w:rsid w:val="00CD2D73"/>
    <w:rsid w:val="00CD34FE"/>
    <w:rsid w:val="00CD361C"/>
    <w:rsid w:val="00CD3FD4"/>
    <w:rsid w:val="00CD43A7"/>
    <w:rsid w:val="00CD4875"/>
    <w:rsid w:val="00CD53C1"/>
    <w:rsid w:val="00CD6983"/>
    <w:rsid w:val="00CD6A3B"/>
    <w:rsid w:val="00CD7B14"/>
    <w:rsid w:val="00CD7E03"/>
    <w:rsid w:val="00CE0172"/>
    <w:rsid w:val="00CE0249"/>
    <w:rsid w:val="00CE045F"/>
    <w:rsid w:val="00CE06AB"/>
    <w:rsid w:val="00CE0903"/>
    <w:rsid w:val="00CE1635"/>
    <w:rsid w:val="00CE1FEC"/>
    <w:rsid w:val="00CE223F"/>
    <w:rsid w:val="00CE2A0F"/>
    <w:rsid w:val="00CE6336"/>
    <w:rsid w:val="00CE69B2"/>
    <w:rsid w:val="00CE7976"/>
    <w:rsid w:val="00CF0132"/>
    <w:rsid w:val="00CF10EB"/>
    <w:rsid w:val="00CF1DD2"/>
    <w:rsid w:val="00CF2791"/>
    <w:rsid w:val="00CF27F3"/>
    <w:rsid w:val="00CF28AC"/>
    <w:rsid w:val="00CF3940"/>
    <w:rsid w:val="00CF3E69"/>
    <w:rsid w:val="00CF5390"/>
    <w:rsid w:val="00CF542D"/>
    <w:rsid w:val="00CF67D0"/>
    <w:rsid w:val="00CF6E37"/>
    <w:rsid w:val="00D006AB"/>
    <w:rsid w:val="00D00B84"/>
    <w:rsid w:val="00D0181A"/>
    <w:rsid w:val="00D024DB"/>
    <w:rsid w:val="00D03B76"/>
    <w:rsid w:val="00D03DAE"/>
    <w:rsid w:val="00D045DB"/>
    <w:rsid w:val="00D0495A"/>
    <w:rsid w:val="00D04E05"/>
    <w:rsid w:val="00D052AF"/>
    <w:rsid w:val="00D052C4"/>
    <w:rsid w:val="00D05C9B"/>
    <w:rsid w:val="00D0793A"/>
    <w:rsid w:val="00D10133"/>
    <w:rsid w:val="00D10E77"/>
    <w:rsid w:val="00D11BEC"/>
    <w:rsid w:val="00D13B4B"/>
    <w:rsid w:val="00D13FF8"/>
    <w:rsid w:val="00D15436"/>
    <w:rsid w:val="00D17961"/>
    <w:rsid w:val="00D2059E"/>
    <w:rsid w:val="00D20E53"/>
    <w:rsid w:val="00D222AD"/>
    <w:rsid w:val="00D22774"/>
    <w:rsid w:val="00D236CF"/>
    <w:rsid w:val="00D23C8A"/>
    <w:rsid w:val="00D24470"/>
    <w:rsid w:val="00D250E7"/>
    <w:rsid w:val="00D258F9"/>
    <w:rsid w:val="00D25E2D"/>
    <w:rsid w:val="00D269DF"/>
    <w:rsid w:val="00D26ED5"/>
    <w:rsid w:val="00D27C03"/>
    <w:rsid w:val="00D32035"/>
    <w:rsid w:val="00D33EB9"/>
    <w:rsid w:val="00D36239"/>
    <w:rsid w:val="00D36665"/>
    <w:rsid w:val="00D37AD9"/>
    <w:rsid w:val="00D4010E"/>
    <w:rsid w:val="00D4109F"/>
    <w:rsid w:val="00D43EA8"/>
    <w:rsid w:val="00D440E2"/>
    <w:rsid w:val="00D476A6"/>
    <w:rsid w:val="00D47B48"/>
    <w:rsid w:val="00D50260"/>
    <w:rsid w:val="00D504C4"/>
    <w:rsid w:val="00D50927"/>
    <w:rsid w:val="00D50F46"/>
    <w:rsid w:val="00D517B2"/>
    <w:rsid w:val="00D52115"/>
    <w:rsid w:val="00D528FA"/>
    <w:rsid w:val="00D52FDC"/>
    <w:rsid w:val="00D532F9"/>
    <w:rsid w:val="00D533BA"/>
    <w:rsid w:val="00D5354F"/>
    <w:rsid w:val="00D55C97"/>
    <w:rsid w:val="00D5616A"/>
    <w:rsid w:val="00D60882"/>
    <w:rsid w:val="00D60BA5"/>
    <w:rsid w:val="00D617C0"/>
    <w:rsid w:val="00D631CE"/>
    <w:rsid w:val="00D63B1C"/>
    <w:rsid w:val="00D63C63"/>
    <w:rsid w:val="00D63EBC"/>
    <w:rsid w:val="00D654D1"/>
    <w:rsid w:val="00D65BF8"/>
    <w:rsid w:val="00D6782A"/>
    <w:rsid w:val="00D70F1E"/>
    <w:rsid w:val="00D728FD"/>
    <w:rsid w:val="00D72B94"/>
    <w:rsid w:val="00D74657"/>
    <w:rsid w:val="00D74BA8"/>
    <w:rsid w:val="00D74D40"/>
    <w:rsid w:val="00D74D5C"/>
    <w:rsid w:val="00D74D6E"/>
    <w:rsid w:val="00D76D5E"/>
    <w:rsid w:val="00D81511"/>
    <w:rsid w:val="00D83E91"/>
    <w:rsid w:val="00D847A0"/>
    <w:rsid w:val="00D84D18"/>
    <w:rsid w:val="00D8531C"/>
    <w:rsid w:val="00D858EA"/>
    <w:rsid w:val="00D86B82"/>
    <w:rsid w:val="00D86DC3"/>
    <w:rsid w:val="00D8750D"/>
    <w:rsid w:val="00D877BC"/>
    <w:rsid w:val="00D91EB4"/>
    <w:rsid w:val="00D9289B"/>
    <w:rsid w:val="00D93699"/>
    <w:rsid w:val="00D94CBD"/>
    <w:rsid w:val="00D96244"/>
    <w:rsid w:val="00D96738"/>
    <w:rsid w:val="00D97D01"/>
    <w:rsid w:val="00DA0C9E"/>
    <w:rsid w:val="00DA0F3A"/>
    <w:rsid w:val="00DA1062"/>
    <w:rsid w:val="00DA1606"/>
    <w:rsid w:val="00DA3F10"/>
    <w:rsid w:val="00DA4BC6"/>
    <w:rsid w:val="00DA6682"/>
    <w:rsid w:val="00DB0B78"/>
    <w:rsid w:val="00DB1C3B"/>
    <w:rsid w:val="00DB1C72"/>
    <w:rsid w:val="00DB252F"/>
    <w:rsid w:val="00DB319C"/>
    <w:rsid w:val="00DB33A1"/>
    <w:rsid w:val="00DB3B95"/>
    <w:rsid w:val="00DB4545"/>
    <w:rsid w:val="00DB4AA8"/>
    <w:rsid w:val="00DB4FC1"/>
    <w:rsid w:val="00DB5283"/>
    <w:rsid w:val="00DB5563"/>
    <w:rsid w:val="00DB62B4"/>
    <w:rsid w:val="00DB6DDE"/>
    <w:rsid w:val="00DB7546"/>
    <w:rsid w:val="00DB7893"/>
    <w:rsid w:val="00DC014A"/>
    <w:rsid w:val="00DC0550"/>
    <w:rsid w:val="00DC2525"/>
    <w:rsid w:val="00DC2E40"/>
    <w:rsid w:val="00DC3161"/>
    <w:rsid w:val="00DC3985"/>
    <w:rsid w:val="00DC424A"/>
    <w:rsid w:val="00DC44DF"/>
    <w:rsid w:val="00DC5296"/>
    <w:rsid w:val="00DC57E4"/>
    <w:rsid w:val="00DC5C51"/>
    <w:rsid w:val="00DC692C"/>
    <w:rsid w:val="00DC6977"/>
    <w:rsid w:val="00DC72D0"/>
    <w:rsid w:val="00DC742A"/>
    <w:rsid w:val="00DD0015"/>
    <w:rsid w:val="00DD0250"/>
    <w:rsid w:val="00DD0460"/>
    <w:rsid w:val="00DD0656"/>
    <w:rsid w:val="00DD0E61"/>
    <w:rsid w:val="00DD14F3"/>
    <w:rsid w:val="00DD2B6B"/>
    <w:rsid w:val="00DD3F67"/>
    <w:rsid w:val="00DD4138"/>
    <w:rsid w:val="00DD4594"/>
    <w:rsid w:val="00DD74F9"/>
    <w:rsid w:val="00DD7558"/>
    <w:rsid w:val="00DE0338"/>
    <w:rsid w:val="00DE1644"/>
    <w:rsid w:val="00DE2043"/>
    <w:rsid w:val="00DE26DD"/>
    <w:rsid w:val="00DE2ACB"/>
    <w:rsid w:val="00DE3456"/>
    <w:rsid w:val="00DE385B"/>
    <w:rsid w:val="00DE3E14"/>
    <w:rsid w:val="00DE50AE"/>
    <w:rsid w:val="00DE71FE"/>
    <w:rsid w:val="00DF35BE"/>
    <w:rsid w:val="00DF384D"/>
    <w:rsid w:val="00DF3BA1"/>
    <w:rsid w:val="00DF3FD7"/>
    <w:rsid w:val="00DF499F"/>
    <w:rsid w:val="00DF61EC"/>
    <w:rsid w:val="00DF6D90"/>
    <w:rsid w:val="00DF7A56"/>
    <w:rsid w:val="00E0015A"/>
    <w:rsid w:val="00E00CA5"/>
    <w:rsid w:val="00E00EBF"/>
    <w:rsid w:val="00E01518"/>
    <w:rsid w:val="00E02654"/>
    <w:rsid w:val="00E02D37"/>
    <w:rsid w:val="00E04250"/>
    <w:rsid w:val="00E04B2A"/>
    <w:rsid w:val="00E051FF"/>
    <w:rsid w:val="00E0549F"/>
    <w:rsid w:val="00E05778"/>
    <w:rsid w:val="00E05F3E"/>
    <w:rsid w:val="00E06139"/>
    <w:rsid w:val="00E066A0"/>
    <w:rsid w:val="00E10C63"/>
    <w:rsid w:val="00E13E13"/>
    <w:rsid w:val="00E1415A"/>
    <w:rsid w:val="00E159B9"/>
    <w:rsid w:val="00E16161"/>
    <w:rsid w:val="00E16CA7"/>
    <w:rsid w:val="00E1781C"/>
    <w:rsid w:val="00E179BA"/>
    <w:rsid w:val="00E17D7A"/>
    <w:rsid w:val="00E20005"/>
    <w:rsid w:val="00E20136"/>
    <w:rsid w:val="00E21265"/>
    <w:rsid w:val="00E22A83"/>
    <w:rsid w:val="00E235EF"/>
    <w:rsid w:val="00E23814"/>
    <w:rsid w:val="00E24DCB"/>
    <w:rsid w:val="00E256B2"/>
    <w:rsid w:val="00E26037"/>
    <w:rsid w:val="00E27330"/>
    <w:rsid w:val="00E27343"/>
    <w:rsid w:val="00E2754E"/>
    <w:rsid w:val="00E276C5"/>
    <w:rsid w:val="00E27792"/>
    <w:rsid w:val="00E27D8D"/>
    <w:rsid w:val="00E302D1"/>
    <w:rsid w:val="00E30AE8"/>
    <w:rsid w:val="00E345ED"/>
    <w:rsid w:val="00E3525E"/>
    <w:rsid w:val="00E3654F"/>
    <w:rsid w:val="00E37315"/>
    <w:rsid w:val="00E37CBA"/>
    <w:rsid w:val="00E41BA5"/>
    <w:rsid w:val="00E42337"/>
    <w:rsid w:val="00E42702"/>
    <w:rsid w:val="00E4484F"/>
    <w:rsid w:val="00E450E2"/>
    <w:rsid w:val="00E453CB"/>
    <w:rsid w:val="00E45AFB"/>
    <w:rsid w:val="00E46DB9"/>
    <w:rsid w:val="00E504E1"/>
    <w:rsid w:val="00E5081A"/>
    <w:rsid w:val="00E50FB5"/>
    <w:rsid w:val="00E52D22"/>
    <w:rsid w:val="00E53F1A"/>
    <w:rsid w:val="00E54659"/>
    <w:rsid w:val="00E54C99"/>
    <w:rsid w:val="00E55088"/>
    <w:rsid w:val="00E55396"/>
    <w:rsid w:val="00E57375"/>
    <w:rsid w:val="00E576D9"/>
    <w:rsid w:val="00E6064B"/>
    <w:rsid w:val="00E6080E"/>
    <w:rsid w:val="00E61906"/>
    <w:rsid w:val="00E61D0C"/>
    <w:rsid w:val="00E61EEC"/>
    <w:rsid w:val="00E622B2"/>
    <w:rsid w:val="00E62897"/>
    <w:rsid w:val="00E62D95"/>
    <w:rsid w:val="00E6387D"/>
    <w:rsid w:val="00E65023"/>
    <w:rsid w:val="00E650AE"/>
    <w:rsid w:val="00E65812"/>
    <w:rsid w:val="00E65A02"/>
    <w:rsid w:val="00E65A29"/>
    <w:rsid w:val="00E65AD8"/>
    <w:rsid w:val="00E65D25"/>
    <w:rsid w:val="00E66408"/>
    <w:rsid w:val="00E67421"/>
    <w:rsid w:val="00E67FF5"/>
    <w:rsid w:val="00E71B41"/>
    <w:rsid w:val="00E723E7"/>
    <w:rsid w:val="00E7299E"/>
    <w:rsid w:val="00E73CF1"/>
    <w:rsid w:val="00E750F3"/>
    <w:rsid w:val="00E755D6"/>
    <w:rsid w:val="00E75B35"/>
    <w:rsid w:val="00E805DF"/>
    <w:rsid w:val="00E80948"/>
    <w:rsid w:val="00E80E76"/>
    <w:rsid w:val="00E81630"/>
    <w:rsid w:val="00E82B77"/>
    <w:rsid w:val="00E84971"/>
    <w:rsid w:val="00E85586"/>
    <w:rsid w:val="00E86921"/>
    <w:rsid w:val="00E871A4"/>
    <w:rsid w:val="00E905D0"/>
    <w:rsid w:val="00E917D4"/>
    <w:rsid w:val="00E919A5"/>
    <w:rsid w:val="00E94A01"/>
    <w:rsid w:val="00E95DE6"/>
    <w:rsid w:val="00E97464"/>
    <w:rsid w:val="00E97715"/>
    <w:rsid w:val="00EA03E4"/>
    <w:rsid w:val="00EA2287"/>
    <w:rsid w:val="00EA283B"/>
    <w:rsid w:val="00EA2D72"/>
    <w:rsid w:val="00EA3098"/>
    <w:rsid w:val="00EA3504"/>
    <w:rsid w:val="00EA39CE"/>
    <w:rsid w:val="00EA3FB6"/>
    <w:rsid w:val="00EA509C"/>
    <w:rsid w:val="00EA573F"/>
    <w:rsid w:val="00EA58B2"/>
    <w:rsid w:val="00EA683E"/>
    <w:rsid w:val="00EA6A5A"/>
    <w:rsid w:val="00EA6CF8"/>
    <w:rsid w:val="00EA767F"/>
    <w:rsid w:val="00EA7E10"/>
    <w:rsid w:val="00EB4C9C"/>
    <w:rsid w:val="00EB5276"/>
    <w:rsid w:val="00EB56AD"/>
    <w:rsid w:val="00EB66AA"/>
    <w:rsid w:val="00EB6F4D"/>
    <w:rsid w:val="00EB7214"/>
    <w:rsid w:val="00EC1130"/>
    <w:rsid w:val="00EC1AB1"/>
    <w:rsid w:val="00EC1C2B"/>
    <w:rsid w:val="00EC2408"/>
    <w:rsid w:val="00EC2B02"/>
    <w:rsid w:val="00EC40CE"/>
    <w:rsid w:val="00EC52A7"/>
    <w:rsid w:val="00EC54F9"/>
    <w:rsid w:val="00EC5BEC"/>
    <w:rsid w:val="00EC5D98"/>
    <w:rsid w:val="00EC725C"/>
    <w:rsid w:val="00EC7A81"/>
    <w:rsid w:val="00ED1AF7"/>
    <w:rsid w:val="00ED264D"/>
    <w:rsid w:val="00ED2785"/>
    <w:rsid w:val="00ED4EAE"/>
    <w:rsid w:val="00ED54AC"/>
    <w:rsid w:val="00ED5AE4"/>
    <w:rsid w:val="00ED5C12"/>
    <w:rsid w:val="00ED798D"/>
    <w:rsid w:val="00EE12B0"/>
    <w:rsid w:val="00EE19E0"/>
    <w:rsid w:val="00EE3116"/>
    <w:rsid w:val="00EE3DD0"/>
    <w:rsid w:val="00EE43BE"/>
    <w:rsid w:val="00EE4D34"/>
    <w:rsid w:val="00EE4E88"/>
    <w:rsid w:val="00EE5108"/>
    <w:rsid w:val="00EE5FE2"/>
    <w:rsid w:val="00EE6151"/>
    <w:rsid w:val="00EE6AF4"/>
    <w:rsid w:val="00EE7800"/>
    <w:rsid w:val="00EE7B8F"/>
    <w:rsid w:val="00EF0ED7"/>
    <w:rsid w:val="00EF1118"/>
    <w:rsid w:val="00EF14E9"/>
    <w:rsid w:val="00EF27FF"/>
    <w:rsid w:val="00EF2BA4"/>
    <w:rsid w:val="00EF30C3"/>
    <w:rsid w:val="00EF340E"/>
    <w:rsid w:val="00EF3984"/>
    <w:rsid w:val="00EF4B57"/>
    <w:rsid w:val="00EF7768"/>
    <w:rsid w:val="00EF7AE9"/>
    <w:rsid w:val="00F00A13"/>
    <w:rsid w:val="00F00A3E"/>
    <w:rsid w:val="00F04D51"/>
    <w:rsid w:val="00F04E8D"/>
    <w:rsid w:val="00F057D9"/>
    <w:rsid w:val="00F05B36"/>
    <w:rsid w:val="00F06480"/>
    <w:rsid w:val="00F06C70"/>
    <w:rsid w:val="00F06EEF"/>
    <w:rsid w:val="00F103C8"/>
    <w:rsid w:val="00F10A56"/>
    <w:rsid w:val="00F11472"/>
    <w:rsid w:val="00F117FC"/>
    <w:rsid w:val="00F11CA8"/>
    <w:rsid w:val="00F11EA0"/>
    <w:rsid w:val="00F1240C"/>
    <w:rsid w:val="00F14544"/>
    <w:rsid w:val="00F1465D"/>
    <w:rsid w:val="00F147AC"/>
    <w:rsid w:val="00F14957"/>
    <w:rsid w:val="00F157AB"/>
    <w:rsid w:val="00F16179"/>
    <w:rsid w:val="00F1675F"/>
    <w:rsid w:val="00F1713E"/>
    <w:rsid w:val="00F1793C"/>
    <w:rsid w:val="00F20969"/>
    <w:rsid w:val="00F20CF8"/>
    <w:rsid w:val="00F2103D"/>
    <w:rsid w:val="00F22D8C"/>
    <w:rsid w:val="00F234DE"/>
    <w:rsid w:val="00F237C6"/>
    <w:rsid w:val="00F245D1"/>
    <w:rsid w:val="00F24AE0"/>
    <w:rsid w:val="00F25695"/>
    <w:rsid w:val="00F25962"/>
    <w:rsid w:val="00F2628D"/>
    <w:rsid w:val="00F26CB1"/>
    <w:rsid w:val="00F27027"/>
    <w:rsid w:val="00F27EF9"/>
    <w:rsid w:val="00F3092B"/>
    <w:rsid w:val="00F30B1A"/>
    <w:rsid w:val="00F31664"/>
    <w:rsid w:val="00F31FA7"/>
    <w:rsid w:val="00F32578"/>
    <w:rsid w:val="00F32E0F"/>
    <w:rsid w:val="00F337A2"/>
    <w:rsid w:val="00F408A5"/>
    <w:rsid w:val="00F40FC6"/>
    <w:rsid w:val="00F41081"/>
    <w:rsid w:val="00F43157"/>
    <w:rsid w:val="00F43201"/>
    <w:rsid w:val="00F43EBE"/>
    <w:rsid w:val="00F43FF2"/>
    <w:rsid w:val="00F45503"/>
    <w:rsid w:val="00F4574A"/>
    <w:rsid w:val="00F45902"/>
    <w:rsid w:val="00F45BB8"/>
    <w:rsid w:val="00F45DA3"/>
    <w:rsid w:val="00F4666C"/>
    <w:rsid w:val="00F51C5D"/>
    <w:rsid w:val="00F52E5C"/>
    <w:rsid w:val="00F554B3"/>
    <w:rsid w:val="00F566B4"/>
    <w:rsid w:val="00F56A7D"/>
    <w:rsid w:val="00F5705C"/>
    <w:rsid w:val="00F57693"/>
    <w:rsid w:val="00F6127A"/>
    <w:rsid w:val="00F613FC"/>
    <w:rsid w:val="00F61759"/>
    <w:rsid w:val="00F64558"/>
    <w:rsid w:val="00F64713"/>
    <w:rsid w:val="00F678EC"/>
    <w:rsid w:val="00F67A38"/>
    <w:rsid w:val="00F67B07"/>
    <w:rsid w:val="00F67DBA"/>
    <w:rsid w:val="00F701FB"/>
    <w:rsid w:val="00F70B78"/>
    <w:rsid w:val="00F72690"/>
    <w:rsid w:val="00F72BCE"/>
    <w:rsid w:val="00F73F67"/>
    <w:rsid w:val="00F741E4"/>
    <w:rsid w:val="00F750F7"/>
    <w:rsid w:val="00F764AE"/>
    <w:rsid w:val="00F77928"/>
    <w:rsid w:val="00F77C29"/>
    <w:rsid w:val="00F80444"/>
    <w:rsid w:val="00F80817"/>
    <w:rsid w:val="00F80DF7"/>
    <w:rsid w:val="00F81CF2"/>
    <w:rsid w:val="00F827F9"/>
    <w:rsid w:val="00F82F0E"/>
    <w:rsid w:val="00F84311"/>
    <w:rsid w:val="00F84B2C"/>
    <w:rsid w:val="00F85017"/>
    <w:rsid w:val="00F875D3"/>
    <w:rsid w:val="00F90AD3"/>
    <w:rsid w:val="00F910C9"/>
    <w:rsid w:val="00F9175F"/>
    <w:rsid w:val="00F91833"/>
    <w:rsid w:val="00F91A6E"/>
    <w:rsid w:val="00F91CB5"/>
    <w:rsid w:val="00F9216D"/>
    <w:rsid w:val="00F9220E"/>
    <w:rsid w:val="00F929DD"/>
    <w:rsid w:val="00F92D46"/>
    <w:rsid w:val="00F93174"/>
    <w:rsid w:val="00F93276"/>
    <w:rsid w:val="00F93E74"/>
    <w:rsid w:val="00F94328"/>
    <w:rsid w:val="00F959C9"/>
    <w:rsid w:val="00F95A6D"/>
    <w:rsid w:val="00F95D8E"/>
    <w:rsid w:val="00F95FE3"/>
    <w:rsid w:val="00F96DA0"/>
    <w:rsid w:val="00F97583"/>
    <w:rsid w:val="00F97B74"/>
    <w:rsid w:val="00FA044A"/>
    <w:rsid w:val="00FA0604"/>
    <w:rsid w:val="00FA1913"/>
    <w:rsid w:val="00FA26D2"/>
    <w:rsid w:val="00FA3022"/>
    <w:rsid w:val="00FA34BE"/>
    <w:rsid w:val="00FA5578"/>
    <w:rsid w:val="00FA5732"/>
    <w:rsid w:val="00FA5E4C"/>
    <w:rsid w:val="00FA7918"/>
    <w:rsid w:val="00FB01F7"/>
    <w:rsid w:val="00FB2A0E"/>
    <w:rsid w:val="00FB32DF"/>
    <w:rsid w:val="00FB38CC"/>
    <w:rsid w:val="00FB480D"/>
    <w:rsid w:val="00FB6F68"/>
    <w:rsid w:val="00FC0170"/>
    <w:rsid w:val="00FC02FA"/>
    <w:rsid w:val="00FC05C3"/>
    <w:rsid w:val="00FC1CF7"/>
    <w:rsid w:val="00FC2716"/>
    <w:rsid w:val="00FC3181"/>
    <w:rsid w:val="00FC3B3D"/>
    <w:rsid w:val="00FC44E0"/>
    <w:rsid w:val="00FC51CB"/>
    <w:rsid w:val="00FC65DF"/>
    <w:rsid w:val="00FC6707"/>
    <w:rsid w:val="00FC6EA3"/>
    <w:rsid w:val="00FC7CB2"/>
    <w:rsid w:val="00FD18C6"/>
    <w:rsid w:val="00FD2003"/>
    <w:rsid w:val="00FD25A2"/>
    <w:rsid w:val="00FD2646"/>
    <w:rsid w:val="00FD2987"/>
    <w:rsid w:val="00FD5FB1"/>
    <w:rsid w:val="00FD60AA"/>
    <w:rsid w:val="00FD65A3"/>
    <w:rsid w:val="00FE05AE"/>
    <w:rsid w:val="00FE0B16"/>
    <w:rsid w:val="00FE161F"/>
    <w:rsid w:val="00FE1A83"/>
    <w:rsid w:val="00FE1B2B"/>
    <w:rsid w:val="00FE1C16"/>
    <w:rsid w:val="00FE1E4D"/>
    <w:rsid w:val="00FE20D6"/>
    <w:rsid w:val="00FE2282"/>
    <w:rsid w:val="00FE3666"/>
    <w:rsid w:val="00FE3F0A"/>
    <w:rsid w:val="00FE4DFE"/>
    <w:rsid w:val="00FE56F6"/>
    <w:rsid w:val="00FE5828"/>
    <w:rsid w:val="00FE603E"/>
    <w:rsid w:val="00FE6901"/>
    <w:rsid w:val="00FE76B7"/>
    <w:rsid w:val="00FF02C2"/>
    <w:rsid w:val="00FF093A"/>
    <w:rsid w:val="00FF0C32"/>
    <w:rsid w:val="00FF0D57"/>
    <w:rsid w:val="00FF194F"/>
    <w:rsid w:val="00FF2826"/>
    <w:rsid w:val="00FF2E3D"/>
    <w:rsid w:val="00FF2F71"/>
    <w:rsid w:val="00FF36AA"/>
    <w:rsid w:val="00FF557B"/>
    <w:rsid w:val="00FF5DD1"/>
    <w:rsid w:val="00FF723C"/>
    <w:rsid w:val="00FF7E7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E46"/>
    <w:pPr>
      <w:widowControl w:val="0"/>
      <w:autoSpaceDE w:val="0"/>
      <w:autoSpaceDN w:val="0"/>
      <w:adjustRightInd w:val="0"/>
    </w:pPr>
  </w:style>
  <w:style w:type="paragraph" w:styleId="Heading2">
    <w:name w:val="heading 2"/>
    <w:basedOn w:val="Normal"/>
    <w:next w:val="Normal"/>
    <w:link w:val="Heading2Char"/>
    <w:unhideWhenUsed/>
    <w:qFormat/>
    <w:rsid w:val="00D63C63"/>
    <w:pPr>
      <w:keepNext/>
      <w:suppressAutoHyphens/>
      <w:autoSpaceDN/>
      <w:adjustRightInd/>
      <w:spacing w:before="240" w:after="60"/>
      <w:outlineLvl w:val="1"/>
    </w:pPr>
    <w:rPr>
      <w:rFonts w:ascii="Cambria" w:hAnsi="Cambria"/>
      <w:b/>
      <w:bCs/>
      <w:i/>
      <w:iCs/>
      <w:sz w:val="28"/>
      <w:szCs w:val="28"/>
      <w:lang w:eastAsia="ar-SA"/>
    </w:rPr>
  </w:style>
  <w:style w:type="paragraph" w:styleId="Heading4">
    <w:name w:val="heading 4"/>
    <w:basedOn w:val="Normal"/>
    <w:next w:val="Normal"/>
    <w:link w:val="Heading4Char"/>
    <w:unhideWhenUsed/>
    <w:qFormat/>
    <w:rsid w:val="00F20C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87A7A"/>
    <w:pPr>
      <w:keepNext/>
      <w:suppressAutoHyphens/>
      <w:autoSpaceDN/>
      <w:adjustRightInd/>
      <w:outlineLvl w:val="4"/>
    </w:pPr>
    <w:rPr>
      <w:rFonts w:ascii="Arial Narrow" w:hAnsi="Arial Narrow" w:cs="Arial Narrow"/>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0E46"/>
    <w:rPr>
      <w:color w:val="0000FF"/>
      <w:u w:val="single"/>
    </w:rPr>
  </w:style>
  <w:style w:type="paragraph" w:styleId="NormalWeb">
    <w:name w:val="Normal (Web)"/>
    <w:basedOn w:val="Normal"/>
    <w:link w:val="NormalWebChar"/>
    <w:rsid w:val="00500E46"/>
    <w:pPr>
      <w:widowControl/>
      <w:autoSpaceDE/>
      <w:autoSpaceDN/>
      <w:adjustRightInd/>
      <w:spacing w:before="100" w:beforeAutospacing="1" w:after="100" w:afterAutospacing="1"/>
    </w:pPr>
    <w:rPr>
      <w:sz w:val="24"/>
      <w:szCs w:val="24"/>
    </w:rPr>
  </w:style>
  <w:style w:type="character" w:customStyle="1" w:styleId="NormalWebChar">
    <w:name w:val="Normal (Web) Char"/>
    <w:link w:val="NormalWeb"/>
    <w:rsid w:val="00500E46"/>
    <w:rPr>
      <w:sz w:val="24"/>
      <w:szCs w:val="24"/>
      <w:lang w:val="en-US" w:eastAsia="en-US" w:bidi="ar-SA"/>
    </w:rPr>
  </w:style>
  <w:style w:type="character" w:styleId="FollowedHyperlink">
    <w:name w:val="FollowedHyperlink"/>
    <w:rsid w:val="000F2FF9"/>
    <w:rPr>
      <w:color w:val="800080"/>
      <w:u w:val="single"/>
    </w:rPr>
  </w:style>
  <w:style w:type="paragraph" w:styleId="Header">
    <w:name w:val="header"/>
    <w:basedOn w:val="Normal"/>
    <w:link w:val="HeaderChar"/>
    <w:rsid w:val="00491E4A"/>
    <w:pPr>
      <w:tabs>
        <w:tab w:val="center" w:pos="4320"/>
        <w:tab w:val="right" w:pos="8640"/>
      </w:tabs>
    </w:pPr>
  </w:style>
  <w:style w:type="character" w:customStyle="1" w:styleId="HeaderChar">
    <w:name w:val="Header Char"/>
    <w:basedOn w:val="DefaultParagraphFont"/>
    <w:link w:val="Header"/>
    <w:rsid w:val="00491E4A"/>
  </w:style>
  <w:style w:type="paragraph" w:styleId="Footer">
    <w:name w:val="footer"/>
    <w:basedOn w:val="Normal"/>
    <w:link w:val="FooterChar"/>
    <w:rsid w:val="00491E4A"/>
    <w:pPr>
      <w:tabs>
        <w:tab w:val="center" w:pos="4320"/>
        <w:tab w:val="right" w:pos="8640"/>
      </w:tabs>
    </w:pPr>
  </w:style>
  <w:style w:type="character" w:customStyle="1" w:styleId="FooterChar">
    <w:name w:val="Footer Char"/>
    <w:basedOn w:val="DefaultParagraphFont"/>
    <w:link w:val="Footer"/>
    <w:rsid w:val="00491E4A"/>
  </w:style>
  <w:style w:type="paragraph" w:styleId="ListParagraph">
    <w:name w:val="List Paragraph"/>
    <w:basedOn w:val="Normal"/>
    <w:uiPriority w:val="34"/>
    <w:qFormat/>
    <w:rsid w:val="004F1091"/>
    <w:pPr>
      <w:widowControl/>
      <w:autoSpaceDE/>
      <w:autoSpaceDN/>
      <w:adjustRightInd/>
      <w:spacing w:after="200" w:line="288" w:lineRule="auto"/>
      <w:ind w:left="720"/>
      <w:contextualSpacing/>
    </w:pPr>
    <w:rPr>
      <w:rFonts w:ascii="Corbel" w:eastAsia="Corbel" w:hAnsi="Corbel"/>
      <w:i/>
      <w:iCs/>
      <w:lang w:bidi="en-US"/>
    </w:rPr>
  </w:style>
  <w:style w:type="character" w:customStyle="1" w:styleId="sudhirkamble">
    <w:name w:val="sudhir.kamble"/>
    <w:semiHidden/>
    <w:rsid w:val="00850C30"/>
    <w:rPr>
      <w:rFonts w:ascii="Arial" w:hAnsi="Arial" w:cs="Arial"/>
      <w:color w:val="auto"/>
      <w:sz w:val="20"/>
      <w:szCs w:val="20"/>
    </w:rPr>
  </w:style>
  <w:style w:type="character" w:styleId="Strong">
    <w:name w:val="Strong"/>
    <w:uiPriority w:val="22"/>
    <w:qFormat/>
    <w:rsid w:val="008A3972"/>
    <w:rPr>
      <w:b/>
      <w:bCs/>
    </w:rPr>
  </w:style>
  <w:style w:type="paragraph" w:styleId="NoSpacing">
    <w:name w:val="No Spacing"/>
    <w:link w:val="NoSpacingChar"/>
    <w:uiPriority w:val="1"/>
    <w:qFormat/>
    <w:rsid w:val="003357BE"/>
    <w:rPr>
      <w:sz w:val="24"/>
      <w:szCs w:val="24"/>
    </w:rPr>
  </w:style>
  <w:style w:type="character" w:customStyle="1" w:styleId="NoSpacingChar">
    <w:name w:val="No Spacing Char"/>
    <w:link w:val="NoSpacing"/>
    <w:rsid w:val="003357BE"/>
    <w:rPr>
      <w:sz w:val="24"/>
      <w:szCs w:val="24"/>
      <w:lang w:val="en-US" w:eastAsia="en-US" w:bidi="ar-SA"/>
    </w:rPr>
  </w:style>
  <w:style w:type="character" w:styleId="BookTitle">
    <w:name w:val="Book Title"/>
    <w:uiPriority w:val="33"/>
    <w:qFormat/>
    <w:rsid w:val="001C7B55"/>
    <w:rPr>
      <w:b/>
      <w:bCs/>
      <w:smallCaps/>
      <w:spacing w:val="5"/>
    </w:rPr>
  </w:style>
  <w:style w:type="paragraph" w:styleId="BalloonText">
    <w:name w:val="Balloon Text"/>
    <w:basedOn w:val="Normal"/>
    <w:link w:val="BalloonTextChar"/>
    <w:rsid w:val="00CA4606"/>
    <w:rPr>
      <w:rFonts w:ascii="Tahoma" w:hAnsi="Tahoma" w:cs="Tahoma"/>
      <w:sz w:val="16"/>
      <w:szCs w:val="16"/>
    </w:rPr>
  </w:style>
  <w:style w:type="character" w:customStyle="1" w:styleId="BalloonTextChar">
    <w:name w:val="Balloon Text Char"/>
    <w:basedOn w:val="DefaultParagraphFont"/>
    <w:link w:val="BalloonText"/>
    <w:rsid w:val="00CA4606"/>
    <w:rPr>
      <w:rFonts w:ascii="Tahoma" w:hAnsi="Tahoma" w:cs="Tahoma"/>
      <w:sz w:val="16"/>
      <w:szCs w:val="16"/>
    </w:rPr>
  </w:style>
  <w:style w:type="character" w:customStyle="1" w:styleId="Heading5Char">
    <w:name w:val="Heading 5 Char"/>
    <w:basedOn w:val="DefaultParagraphFont"/>
    <w:link w:val="Heading5"/>
    <w:rsid w:val="00887A7A"/>
    <w:rPr>
      <w:rFonts w:ascii="Arial Narrow" w:hAnsi="Arial Narrow" w:cs="Arial Narrow"/>
      <w:b/>
      <w:bCs/>
      <w:sz w:val="24"/>
      <w:szCs w:val="24"/>
      <w:lang w:eastAsia="ar-SA"/>
    </w:rPr>
  </w:style>
  <w:style w:type="character" w:customStyle="1" w:styleId="Heading4Char">
    <w:name w:val="Heading 4 Char"/>
    <w:basedOn w:val="DefaultParagraphFont"/>
    <w:link w:val="Heading4"/>
    <w:rsid w:val="00F20CF8"/>
    <w:rPr>
      <w:rFonts w:asciiTheme="majorHAnsi" w:eastAsiaTheme="majorEastAsia" w:hAnsiTheme="majorHAnsi" w:cstheme="majorBidi"/>
      <w:b/>
      <w:bCs/>
      <w:i/>
      <w:iCs/>
      <w:color w:val="4F81BD" w:themeColor="accent1"/>
    </w:rPr>
  </w:style>
  <w:style w:type="character" w:customStyle="1" w:styleId="org">
    <w:name w:val="org"/>
    <w:basedOn w:val="DefaultParagraphFont"/>
    <w:rsid w:val="002903EE"/>
  </w:style>
  <w:style w:type="character" w:styleId="Emphasis">
    <w:name w:val="Emphasis"/>
    <w:qFormat/>
    <w:rsid w:val="007E0B0D"/>
    <w:rPr>
      <w:i/>
      <w:iCs/>
    </w:rPr>
  </w:style>
  <w:style w:type="character" w:customStyle="1" w:styleId="Heading2Char">
    <w:name w:val="Heading 2 Char"/>
    <w:basedOn w:val="DefaultParagraphFont"/>
    <w:link w:val="Heading2"/>
    <w:rsid w:val="00D63C63"/>
    <w:rPr>
      <w:rFonts w:ascii="Cambria" w:hAnsi="Cambria"/>
      <w:b/>
      <w:bCs/>
      <w:i/>
      <w:iCs/>
      <w:sz w:val="28"/>
      <w:szCs w:val="28"/>
      <w:lang w:eastAsia="ar-SA"/>
    </w:rPr>
  </w:style>
  <w:style w:type="character" w:customStyle="1" w:styleId="apple-converted-space">
    <w:name w:val="apple-converted-space"/>
    <w:basedOn w:val="DefaultParagraphFont"/>
    <w:rsid w:val="00872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E4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E46"/>
    <w:rPr>
      <w:color w:val="0000FF"/>
      <w:u w:val="single"/>
    </w:rPr>
  </w:style>
  <w:style w:type="paragraph" w:styleId="NormalWeb">
    <w:name w:val="Normal (Web)"/>
    <w:basedOn w:val="Normal"/>
    <w:link w:val="NormalWebChar"/>
    <w:rsid w:val="00500E46"/>
    <w:pPr>
      <w:widowControl/>
      <w:autoSpaceDE/>
      <w:autoSpaceDN/>
      <w:adjustRightInd/>
      <w:spacing w:before="100" w:beforeAutospacing="1" w:after="100" w:afterAutospacing="1"/>
    </w:pPr>
    <w:rPr>
      <w:sz w:val="24"/>
      <w:szCs w:val="24"/>
    </w:rPr>
  </w:style>
  <w:style w:type="character" w:customStyle="1" w:styleId="NormalWebChar">
    <w:name w:val="Normal (Web) Char"/>
    <w:link w:val="NormalWeb"/>
    <w:rsid w:val="00500E46"/>
    <w:rPr>
      <w:sz w:val="24"/>
      <w:szCs w:val="24"/>
      <w:lang w:val="en-US" w:eastAsia="en-US" w:bidi="ar-SA"/>
    </w:rPr>
  </w:style>
  <w:style w:type="character" w:styleId="FollowedHyperlink">
    <w:name w:val="FollowedHyperlink"/>
    <w:rsid w:val="000F2FF9"/>
    <w:rPr>
      <w:color w:val="800080"/>
      <w:u w:val="single"/>
    </w:rPr>
  </w:style>
  <w:style w:type="paragraph" w:styleId="Header">
    <w:name w:val="header"/>
    <w:basedOn w:val="Normal"/>
    <w:link w:val="HeaderChar"/>
    <w:rsid w:val="00491E4A"/>
    <w:pPr>
      <w:tabs>
        <w:tab w:val="center" w:pos="4320"/>
        <w:tab w:val="right" w:pos="8640"/>
      </w:tabs>
    </w:pPr>
  </w:style>
  <w:style w:type="character" w:customStyle="1" w:styleId="HeaderChar">
    <w:name w:val="Header Char"/>
    <w:basedOn w:val="DefaultParagraphFont"/>
    <w:link w:val="Header"/>
    <w:rsid w:val="00491E4A"/>
  </w:style>
  <w:style w:type="paragraph" w:styleId="Footer">
    <w:name w:val="footer"/>
    <w:basedOn w:val="Normal"/>
    <w:link w:val="FooterChar"/>
    <w:rsid w:val="00491E4A"/>
    <w:pPr>
      <w:tabs>
        <w:tab w:val="center" w:pos="4320"/>
        <w:tab w:val="right" w:pos="8640"/>
      </w:tabs>
    </w:pPr>
  </w:style>
  <w:style w:type="character" w:customStyle="1" w:styleId="FooterChar">
    <w:name w:val="Footer Char"/>
    <w:basedOn w:val="DefaultParagraphFont"/>
    <w:link w:val="Footer"/>
    <w:rsid w:val="00491E4A"/>
  </w:style>
  <w:style w:type="paragraph" w:styleId="ListParagraph">
    <w:name w:val="List Paragraph"/>
    <w:basedOn w:val="Normal"/>
    <w:uiPriority w:val="34"/>
    <w:qFormat/>
    <w:rsid w:val="004F1091"/>
    <w:pPr>
      <w:widowControl/>
      <w:autoSpaceDE/>
      <w:autoSpaceDN/>
      <w:adjustRightInd/>
      <w:spacing w:after="200" w:line="288" w:lineRule="auto"/>
      <w:ind w:left="720"/>
      <w:contextualSpacing/>
    </w:pPr>
    <w:rPr>
      <w:rFonts w:ascii="Corbel" w:eastAsia="Corbel" w:hAnsi="Corbel"/>
      <w:i/>
      <w:iCs/>
      <w:lang w:bidi="en-US"/>
    </w:rPr>
  </w:style>
  <w:style w:type="character" w:customStyle="1" w:styleId="sudhirkamble">
    <w:name w:val="sudhir.kamble"/>
    <w:semiHidden/>
    <w:rsid w:val="00850C30"/>
    <w:rPr>
      <w:rFonts w:ascii="Arial" w:hAnsi="Arial" w:cs="Arial"/>
      <w:color w:val="auto"/>
      <w:sz w:val="20"/>
      <w:szCs w:val="20"/>
    </w:rPr>
  </w:style>
  <w:style w:type="character" w:styleId="Strong">
    <w:name w:val="Strong"/>
    <w:uiPriority w:val="22"/>
    <w:qFormat/>
    <w:rsid w:val="008A3972"/>
    <w:rPr>
      <w:b/>
      <w:bCs/>
    </w:rPr>
  </w:style>
  <w:style w:type="paragraph" w:styleId="NoSpacing">
    <w:name w:val="No Spacing"/>
    <w:link w:val="NoSpacingChar"/>
    <w:qFormat/>
    <w:rsid w:val="003357BE"/>
    <w:rPr>
      <w:sz w:val="24"/>
      <w:szCs w:val="24"/>
    </w:rPr>
  </w:style>
  <w:style w:type="character" w:customStyle="1" w:styleId="NoSpacingChar">
    <w:name w:val="No Spacing Char"/>
    <w:link w:val="NoSpacing"/>
    <w:rsid w:val="003357BE"/>
    <w:rPr>
      <w:sz w:val="24"/>
      <w:szCs w:val="24"/>
      <w:lang w:val="en-US" w:eastAsia="en-US" w:bidi="ar-SA"/>
    </w:rPr>
  </w:style>
  <w:style w:type="character" w:styleId="BookTitle">
    <w:name w:val="Book Title"/>
    <w:uiPriority w:val="33"/>
    <w:qFormat/>
    <w:rsid w:val="001C7B55"/>
    <w:rPr>
      <w:b/>
      <w:bCs/>
      <w:smallCaps/>
      <w:spacing w:val="5"/>
    </w:rPr>
  </w:style>
  <w:style w:type="paragraph" w:styleId="BalloonText">
    <w:name w:val="Balloon Text"/>
    <w:basedOn w:val="Normal"/>
    <w:link w:val="BalloonTextChar"/>
    <w:rsid w:val="00CA4606"/>
    <w:rPr>
      <w:rFonts w:ascii="Tahoma" w:hAnsi="Tahoma" w:cs="Tahoma"/>
      <w:sz w:val="16"/>
      <w:szCs w:val="16"/>
    </w:rPr>
  </w:style>
  <w:style w:type="character" w:customStyle="1" w:styleId="BalloonTextChar">
    <w:name w:val="Balloon Text Char"/>
    <w:basedOn w:val="DefaultParagraphFont"/>
    <w:link w:val="BalloonText"/>
    <w:rsid w:val="00CA4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2092">
      <w:bodyDiv w:val="1"/>
      <w:marLeft w:val="0"/>
      <w:marRight w:val="0"/>
      <w:marTop w:val="0"/>
      <w:marBottom w:val="0"/>
      <w:divBdr>
        <w:top w:val="none" w:sz="0" w:space="0" w:color="auto"/>
        <w:left w:val="none" w:sz="0" w:space="0" w:color="auto"/>
        <w:bottom w:val="none" w:sz="0" w:space="0" w:color="auto"/>
        <w:right w:val="none" w:sz="0" w:space="0" w:color="auto"/>
      </w:divBdr>
    </w:div>
    <w:div w:id="240680650">
      <w:bodyDiv w:val="1"/>
      <w:marLeft w:val="0"/>
      <w:marRight w:val="0"/>
      <w:marTop w:val="0"/>
      <w:marBottom w:val="0"/>
      <w:divBdr>
        <w:top w:val="none" w:sz="0" w:space="0" w:color="auto"/>
        <w:left w:val="none" w:sz="0" w:space="0" w:color="auto"/>
        <w:bottom w:val="none" w:sz="0" w:space="0" w:color="auto"/>
        <w:right w:val="none" w:sz="0" w:space="0" w:color="auto"/>
      </w:divBdr>
    </w:div>
    <w:div w:id="1191650588">
      <w:bodyDiv w:val="1"/>
      <w:marLeft w:val="0"/>
      <w:marRight w:val="0"/>
      <w:marTop w:val="0"/>
      <w:marBottom w:val="0"/>
      <w:divBdr>
        <w:top w:val="none" w:sz="0" w:space="0" w:color="auto"/>
        <w:left w:val="none" w:sz="0" w:space="0" w:color="auto"/>
        <w:bottom w:val="none" w:sz="0" w:space="0" w:color="auto"/>
        <w:right w:val="none" w:sz="0" w:space="0" w:color="auto"/>
      </w:divBdr>
    </w:div>
    <w:div w:id="1227188042">
      <w:bodyDiv w:val="1"/>
      <w:marLeft w:val="0"/>
      <w:marRight w:val="0"/>
      <w:marTop w:val="0"/>
      <w:marBottom w:val="0"/>
      <w:divBdr>
        <w:top w:val="none" w:sz="0" w:space="0" w:color="auto"/>
        <w:left w:val="none" w:sz="0" w:space="0" w:color="auto"/>
        <w:bottom w:val="none" w:sz="0" w:space="0" w:color="auto"/>
        <w:right w:val="none" w:sz="0" w:space="0" w:color="auto"/>
      </w:divBdr>
    </w:div>
    <w:div w:id="1448889048">
      <w:bodyDiv w:val="1"/>
      <w:marLeft w:val="0"/>
      <w:marRight w:val="0"/>
      <w:marTop w:val="0"/>
      <w:marBottom w:val="0"/>
      <w:divBdr>
        <w:top w:val="none" w:sz="0" w:space="0" w:color="auto"/>
        <w:left w:val="none" w:sz="0" w:space="0" w:color="auto"/>
        <w:bottom w:val="none" w:sz="0" w:space="0" w:color="auto"/>
        <w:right w:val="none" w:sz="0" w:space="0" w:color="auto"/>
      </w:divBdr>
    </w:div>
    <w:div w:id="1938366662">
      <w:bodyDiv w:val="1"/>
      <w:marLeft w:val="0"/>
      <w:marRight w:val="0"/>
      <w:marTop w:val="0"/>
      <w:marBottom w:val="0"/>
      <w:divBdr>
        <w:top w:val="none" w:sz="0" w:space="0" w:color="auto"/>
        <w:left w:val="none" w:sz="0" w:space="0" w:color="auto"/>
        <w:bottom w:val="none" w:sz="0" w:space="0" w:color="auto"/>
        <w:right w:val="none" w:sz="0" w:space="0" w:color="auto"/>
      </w:divBdr>
    </w:div>
    <w:div w:id="21339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SANTOSH J BHADLE</vt:lpstr>
    </vt:vector>
  </TitlesOfParts>
  <Company>Petrofac E&amp;C International Limited</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SANTOSH J BHADLE</dc:title>
  <dc:creator>rajesab.kolhapuri</dc:creator>
  <cp:lastModifiedBy>Pc3</cp:lastModifiedBy>
  <cp:revision>7</cp:revision>
  <cp:lastPrinted>2011-08-16T05:38:00Z</cp:lastPrinted>
  <dcterms:created xsi:type="dcterms:W3CDTF">2016-04-25T15:19:00Z</dcterms:created>
  <dcterms:modified xsi:type="dcterms:W3CDTF">2016-05-28T09:19:00Z</dcterms:modified>
</cp:coreProperties>
</file>