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0D" w:rsidRDefault="00EC7C03" w:rsidP="00FF5C0D">
      <w:pPr>
        <w:rPr>
          <w:b/>
          <w:noProof/>
        </w:rPr>
      </w:pPr>
      <w:r>
        <w:rPr>
          <w:b/>
          <w:noProof/>
        </w:rPr>
        <w:pict>
          <v:line id="_x0000_s1026" style="position:absolute;z-index:251660288" from="-37.4pt,101.25pt" to="476.85pt,101.25pt" strokeweight="4.5pt">
            <v:stroke linestyle="thinThick"/>
          </v:line>
        </w:pict>
      </w:r>
      <w:r w:rsidR="001D4A3F">
        <w:rPr>
          <w:b/>
          <w:noProof/>
          <w:lang w:val="en-PH" w:eastAsia="en-PH"/>
        </w:rPr>
        <w:t xml:space="preserve">  </w:t>
      </w:r>
      <w:r w:rsidR="00481C17" w:rsidRPr="001D4A3F">
        <w:rPr>
          <w:b/>
          <w:noProof/>
        </w:rPr>
        <w:t xml:space="preserve">                                                                       </w:t>
      </w:r>
    </w:p>
    <w:p w:rsidR="001D2151" w:rsidRPr="001D4A3F" w:rsidRDefault="001D2151" w:rsidP="00FF5C0D">
      <w:pPr>
        <w:jc w:val="center"/>
        <w:rPr>
          <w:b/>
          <w:noProof/>
        </w:rPr>
      </w:pPr>
      <w:r w:rsidRPr="001D4A3F">
        <w:rPr>
          <w:b/>
        </w:rPr>
        <w:t>BACHELOR OF SCIENCE IN INFORMATION TECHNOLOGY</w:t>
      </w:r>
    </w:p>
    <w:p w:rsidR="001D2151" w:rsidRPr="001D4A3F" w:rsidRDefault="00EC7C03" w:rsidP="00F42234">
      <w:pPr>
        <w:ind w:left="-810"/>
        <w:rPr>
          <w:b/>
        </w:rPr>
      </w:pPr>
      <w:r>
        <w:rPr>
          <w:b/>
          <w:noProof/>
          <w:lang w:val="en-PH" w:eastAsia="en-PH"/>
        </w:rPr>
        <w:pict>
          <v:line id="_x0000_s1033" style="position:absolute;left:0;text-align:left;z-index:251665408" from="-37.4pt,2.5pt" to="476.85pt,2.5pt" strokeweight="4.5pt">
            <v:stroke linestyle="thinThick"/>
          </v:line>
        </w:pict>
      </w:r>
    </w:p>
    <w:p w:rsidR="00481C17" w:rsidRPr="001D4A3F" w:rsidRDefault="00481C17" w:rsidP="00FF5C0D">
      <w:pPr>
        <w:rPr>
          <w:u w:val="single"/>
        </w:rPr>
      </w:pPr>
      <w:r w:rsidRPr="001D4A3F">
        <w:rPr>
          <w:b/>
          <w:u w:val="single"/>
        </w:rPr>
        <w:t>OBJECTIVE</w:t>
      </w:r>
    </w:p>
    <w:p w:rsidR="00481C17" w:rsidRPr="001D4A3F" w:rsidRDefault="00481C17" w:rsidP="001D2151">
      <w:pPr>
        <w:jc w:val="both"/>
        <w:rPr>
          <w:b/>
        </w:rPr>
      </w:pPr>
      <w:r w:rsidRPr="001D4A3F">
        <w:tab/>
      </w:r>
      <w:r w:rsidR="001D2151" w:rsidRPr="001D4A3F">
        <w:t xml:space="preserve"> </w:t>
      </w:r>
      <w:r w:rsidR="00914CF6" w:rsidRPr="001D4A3F">
        <w:t xml:space="preserve">To obtain a position that will enable me to use my </w:t>
      </w:r>
      <w:r w:rsidRPr="001D4A3F">
        <w:t>knowledge and skills</w:t>
      </w:r>
      <w:r w:rsidR="00914CF6" w:rsidRPr="001D4A3F">
        <w:t xml:space="preserve"> in the field of IT</w:t>
      </w:r>
      <w:r w:rsidRPr="001D4A3F">
        <w:t xml:space="preserve"> and be an asset of the company. </w:t>
      </w:r>
    </w:p>
    <w:p w:rsidR="00481C17" w:rsidRPr="001D4A3F" w:rsidRDefault="00481C17" w:rsidP="00481C17">
      <w:pPr>
        <w:rPr>
          <w:b/>
          <w:u w:val="single"/>
        </w:rPr>
      </w:pPr>
    </w:p>
    <w:p w:rsidR="00481C17" w:rsidRPr="00FF5C0D" w:rsidRDefault="00F42234" w:rsidP="00481C17">
      <w:pPr>
        <w:rPr>
          <w:b/>
        </w:rPr>
      </w:pPr>
      <w:r w:rsidRPr="001D4A3F">
        <w:rPr>
          <w:b/>
          <w:u w:val="single"/>
        </w:rPr>
        <w:t xml:space="preserve">TECHNICAL </w:t>
      </w:r>
      <w:r w:rsidR="00481C17" w:rsidRPr="001D4A3F">
        <w:rPr>
          <w:b/>
          <w:u w:val="single"/>
        </w:rPr>
        <w:t>SK</w:t>
      </w:r>
      <w:r w:rsidR="001D2151" w:rsidRPr="001D4A3F">
        <w:rPr>
          <w:b/>
          <w:u w:val="single"/>
        </w:rPr>
        <w:t>I</w:t>
      </w:r>
      <w:r w:rsidRPr="001D4A3F">
        <w:rPr>
          <w:b/>
          <w:u w:val="single"/>
        </w:rPr>
        <w:t xml:space="preserve">LLS </w:t>
      </w:r>
    </w:p>
    <w:p w:rsidR="00F42234" w:rsidRPr="001D4A3F" w:rsidRDefault="000536BE" w:rsidP="00F42234">
      <w:pPr>
        <w:numPr>
          <w:ilvl w:val="1"/>
          <w:numId w:val="2"/>
        </w:numPr>
        <w:tabs>
          <w:tab w:val="left" w:pos="288"/>
        </w:tabs>
        <w:suppressAutoHyphens/>
        <w:ind w:right="-334"/>
      </w:pPr>
      <w:r w:rsidRPr="001D4A3F">
        <w:t xml:space="preserve"> </w:t>
      </w:r>
      <w:r w:rsidR="00F42234" w:rsidRPr="001D4A3F">
        <w:t>Computer Literate</w:t>
      </w:r>
    </w:p>
    <w:p w:rsidR="00F42234" w:rsidRPr="001D4A3F" w:rsidRDefault="00F42234" w:rsidP="00F42234">
      <w:pPr>
        <w:numPr>
          <w:ilvl w:val="1"/>
          <w:numId w:val="3"/>
        </w:numPr>
        <w:tabs>
          <w:tab w:val="left" w:pos="1440"/>
        </w:tabs>
        <w:suppressAutoHyphens/>
        <w:ind w:right="-1144"/>
      </w:pPr>
      <w:r w:rsidRPr="001D4A3F">
        <w:t xml:space="preserve">Excellent knowledge in Microsoft applications (Word, Excel, PowerPoint, </w:t>
      </w:r>
      <w:r w:rsidR="002E7231" w:rsidRPr="001D4A3F">
        <w:t>FrontPage</w:t>
      </w:r>
      <w:r w:rsidRPr="001D4A3F">
        <w:t>,)</w:t>
      </w:r>
    </w:p>
    <w:p w:rsidR="00F42234" w:rsidRPr="001D4A3F" w:rsidRDefault="00F42234" w:rsidP="00F42234">
      <w:pPr>
        <w:numPr>
          <w:ilvl w:val="1"/>
          <w:numId w:val="3"/>
        </w:numPr>
        <w:tabs>
          <w:tab w:val="left" w:pos="1440"/>
        </w:tabs>
        <w:suppressAutoHyphens/>
        <w:spacing w:line="86" w:lineRule="atLeast"/>
        <w:ind w:right="-604"/>
      </w:pPr>
      <w:r w:rsidRPr="001D4A3F">
        <w:t xml:space="preserve"> Basic Photo editing (Adobe Photoshop) </w:t>
      </w:r>
    </w:p>
    <w:p w:rsidR="00F42234" w:rsidRPr="001D4A3F" w:rsidRDefault="00F42234" w:rsidP="00F42234">
      <w:pPr>
        <w:numPr>
          <w:ilvl w:val="1"/>
          <w:numId w:val="3"/>
        </w:numPr>
        <w:tabs>
          <w:tab w:val="left" w:pos="1440"/>
        </w:tabs>
        <w:suppressAutoHyphens/>
        <w:spacing w:line="86" w:lineRule="atLeast"/>
        <w:ind w:right="-334"/>
      </w:pPr>
      <w:r w:rsidRPr="001D4A3F">
        <w:t>Video and Audio Production and  Editing skills (</w:t>
      </w:r>
      <w:r w:rsidR="000536BE" w:rsidRPr="001D4A3F">
        <w:t>windows</w:t>
      </w:r>
      <w:r w:rsidRPr="001D4A3F">
        <w:t xml:space="preserve"> movie maker)</w:t>
      </w:r>
    </w:p>
    <w:p w:rsidR="003233C1" w:rsidRPr="001D4A3F" w:rsidRDefault="00EE6D70" w:rsidP="00CC29E3">
      <w:pPr>
        <w:numPr>
          <w:ilvl w:val="1"/>
          <w:numId w:val="2"/>
        </w:numPr>
      </w:pPr>
      <w:r>
        <w:t xml:space="preserve"> </w:t>
      </w:r>
      <w:r w:rsidR="00850E47">
        <w:t>K</w:t>
      </w:r>
      <w:r w:rsidR="00F42234" w:rsidRPr="001D4A3F">
        <w:t>nowledge</w:t>
      </w:r>
      <w:r w:rsidR="00850E47">
        <w:t>able</w:t>
      </w:r>
      <w:r w:rsidR="00F42234" w:rsidRPr="001D4A3F">
        <w:t xml:space="preserve"> in hardware and software installation and utilization</w:t>
      </w:r>
    </w:p>
    <w:p w:rsidR="00EE6D70" w:rsidRDefault="00EE6D70" w:rsidP="00EE6D70">
      <w:pPr>
        <w:numPr>
          <w:ilvl w:val="0"/>
          <w:numId w:val="1"/>
        </w:numPr>
        <w:ind w:left="270" w:hanging="270"/>
        <w:rPr>
          <w:u w:val="single"/>
        </w:rPr>
      </w:pPr>
      <w:r>
        <w:t xml:space="preserve"> </w:t>
      </w:r>
      <w:r w:rsidR="00F42234" w:rsidRPr="001D4A3F">
        <w:t xml:space="preserve">Knowledgeable </w:t>
      </w:r>
      <w:r w:rsidR="00244B17" w:rsidRPr="001D4A3F">
        <w:t xml:space="preserve">in </w:t>
      </w:r>
      <w:r>
        <w:t>Network/</w:t>
      </w:r>
      <w:r w:rsidR="00725556">
        <w:t>Router Configuration, Computer N</w:t>
      </w:r>
      <w:r w:rsidR="00481C17" w:rsidRPr="001D4A3F">
        <w:t>etworking</w:t>
      </w:r>
      <w:r w:rsidR="00725556">
        <w:t xml:space="preserve">, </w:t>
      </w:r>
      <w:r>
        <w:t>Cabling</w:t>
      </w:r>
    </w:p>
    <w:p w:rsidR="00EE6D70" w:rsidRPr="00EE6D70" w:rsidRDefault="00EE6D70" w:rsidP="00EE6D70">
      <w:pPr>
        <w:numPr>
          <w:ilvl w:val="0"/>
          <w:numId w:val="1"/>
        </w:numPr>
        <w:ind w:left="270" w:hanging="270"/>
        <w:rPr>
          <w:u w:val="single"/>
        </w:rPr>
      </w:pPr>
      <w:r>
        <w:t xml:space="preserve"> Knowledgeable in Windows Server 2012 Setup and Maintenance</w:t>
      </w:r>
    </w:p>
    <w:p w:rsidR="00481C17" w:rsidRPr="001D4A3F" w:rsidRDefault="00244B17" w:rsidP="00244B17">
      <w:pPr>
        <w:numPr>
          <w:ilvl w:val="0"/>
          <w:numId w:val="1"/>
        </w:numPr>
        <w:ind w:left="270" w:hanging="270"/>
        <w:rPr>
          <w:u w:val="single"/>
        </w:rPr>
      </w:pPr>
      <w:r w:rsidRPr="001D4A3F">
        <w:t xml:space="preserve"> </w:t>
      </w:r>
      <w:r w:rsidR="009E1B52" w:rsidRPr="001D4A3F">
        <w:t>Knows</w:t>
      </w:r>
      <w:r w:rsidR="00481C17" w:rsidRPr="001D4A3F">
        <w:t xml:space="preserve"> basic and complex troubleshooting</w:t>
      </w:r>
    </w:p>
    <w:p w:rsidR="00481C17" w:rsidRPr="001D4A3F" w:rsidRDefault="00481C17" w:rsidP="00244B17">
      <w:pPr>
        <w:numPr>
          <w:ilvl w:val="0"/>
          <w:numId w:val="1"/>
        </w:numPr>
        <w:ind w:left="270" w:hanging="270"/>
      </w:pPr>
      <w:r w:rsidRPr="001D4A3F">
        <w:t xml:space="preserve"> </w:t>
      </w:r>
      <w:r w:rsidR="00AE50F9" w:rsidRPr="001D4A3F">
        <w:t xml:space="preserve">Knowledgeable in utilizing </w:t>
      </w:r>
      <w:r w:rsidRPr="001D4A3F">
        <w:t>Macromedia Dreamweaver,</w:t>
      </w:r>
      <w:r w:rsidR="00AE50F9" w:rsidRPr="001D4A3F">
        <w:t xml:space="preserve"> </w:t>
      </w:r>
      <w:r w:rsidRPr="001D4A3F">
        <w:t>Macromedia Flash</w:t>
      </w:r>
    </w:p>
    <w:p w:rsidR="003C7680" w:rsidRPr="001D4A3F" w:rsidRDefault="000536BE" w:rsidP="00244B17">
      <w:pPr>
        <w:numPr>
          <w:ilvl w:val="0"/>
          <w:numId w:val="1"/>
        </w:numPr>
        <w:ind w:left="270" w:hanging="270"/>
      </w:pPr>
      <w:r w:rsidRPr="001D4A3F">
        <w:t xml:space="preserve"> </w:t>
      </w:r>
      <w:r w:rsidR="003C7680" w:rsidRPr="001D4A3F">
        <w:t>Basic Programming</w:t>
      </w:r>
      <w:r w:rsidR="00850E47">
        <w:t xml:space="preserve"> ( SQL, </w:t>
      </w:r>
      <w:r w:rsidR="00CC03E7" w:rsidRPr="001D4A3F">
        <w:t>HTML, DBMS,</w:t>
      </w:r>
      <w:r w:rsidR="00850E47">
        <w:t xml:space="preserve"> </w:t>
      </w:r>
      <w:r w:rsidR="00CC03E7" w:rsidRPr="001D4A3F">
        <w:t>JOOMLA</w:t>
      </w:r>
      <w:r w:rsidR="00850E47">
        <w:t xml:space="preserve"> WEBSITE</w:t>
      </w:r>
      <w:r w:rsidR="00CC03E7" w:rsidRPr="001D4A3F">
        <w:t>)</w:t>
      </w:r>
    </w:p>
    <w:p w:rsidR="00481C17" w:rsidRPr="001D4A3F" w:rsidRDefault="00481C17" w:rsidP="00FF5C0D">
      <w:pPr>
        <w:rPr>
          <w:b/>
          <w:u w:val="single"/>
        </w:rPr>
      </w:pPr>
    </w:p>
    <w:p w:rsidR="0035082A" w:rsidRDefault="001D2151" w:rsidP="00481C17">
      <w:pPr>
        <w:rPr>
          <w:b/>
          <w:u w:val="single"/>
        </w:rPr>
      </w:pPr>
      <w:r w:rsidRPr="001D4A3F">
        <w:rPr>
          <w:b/>
          <w:u w:val="single"/>
        </w:rPr>
        <w:t>WORK EXPERIENCE</w:t>
      </w:r>
    </w:p>
    <w:p w:rsidR="00CE7DFE" w:rsidRDefault="00CE7DFE" w:rsidP="00481C17">
      <w:pPr>
        <w:rPr>
          <w:b/>
        </w:rPr>
      </w:pPr>
    </w:p>
    <w:p w:rsidR="0035082A" w:rsidRDefault="0035082A" w:rsidP="00481C17">
      <w:pPr>
        <w:rPr>
          <w:b/>
        </w:rPr>
      </w:pPr>
      <w:r>
        <w:rPr>
          <w:b/>
        </w:rPr>
        <w:t>Project Assi</w:t>
      </w:r>
      <w:r w:rsidR="00E042F2">
        <w:rPr>
          <w:b/>
        </w:rPr>
        <w:t>stant III (August 2015 – February</w:t>
      </w:r>
      <w:r>
        <w:rPr>
          <w:b/>
        </w:rPr>
        <w:t xml:space="preserve"> 2016)</w:t>
      </w:r>
    </w:p>
    <w:p w:rsidR="0035082A" w:rsidRDefault="0035082A" w:rsidP="00481C17">
      <w:r>
        <w:rPr>
          <w:b/>
        </w:rPr>
        <w:t xml:space="preserve">            </w:t>
      </w:r>
      <w:r>
        <w:t xml:space="preserve">Philippine Textile Research </w:t>
      </w:r>
      <w:r w:rsidR="005B6249">
        <w:t>Institute</w:t>
      </w:r>
    </w:p>
    <w:p w:rsidR="00481C17" w:rsidRPr="00FF5C0D" w:rsidRDefault="0035082A" w:rsidP="0035082A">
      <w:r>
        <w:t xml:space="preserve">            General Santos Avenue, </w:t>
      </w:r>
      <w:proofErr w:type="spellStart"/>
      <w:r>
        <w:t>Bicutan</w:t>
      </w:r>
      <w:proofErr w:type="spellEnd"/>
      <w:r>
        <w:t xml:space="preserve">, </w:t>
      </w:r>
      <w:proofErr w:type="spellStart"/>
      <w:r>
        <w:t>Taguig</w:t>
      </w:r>
      <w:proofErr w:type="spellEnd"/>
      <w:r>
        <w:t xml:space="preserve"> City</w:t>
      </w:r>
    </w:p>
    <w:p w:rsidR="0035082A" w:rsidRPr="0035082A" w:rsidRDefault="0035082A" w:rsidP="0035082A">
      <w:pPr>
        <w:pStyle w:val="ListParagraph"/>
        <w:numPr>
          <w:ilvl w:val="0"/>
          <w:numId w:val="9"/>
        </w:numPr>
        <w:rPr>
          <w:b/>
          <w:u w:val="single"/>
        </w:rPr>
      </w:pPr>
      <w:r>
        <w:t xml:space="preserve">Under supervision, maintain and prepare documentation of PTRI </w:t>
      </w:r>
      <w:r w:rsidR="002F4908">
        <w:t>website</w:t>
      </w:r>
    </w:p>
    <w:p w:rsidR="0035082A" w:rsidRPr="0035082A" w:rsidRDefault="0035082A" w:rsidP="0035082A">
      <w:pPr>
        <w:pStyle w:val="ListParagraph"/>
        <w:numPr>
          <w:ilvl w:val="0"/>
          <w:numId w:val="9"/>
        </w:numPr>
        <w:rPr>
          <w:b/>
          <w:u w:val="single"/>
        </w:rPr>
      </w:pPr>
      <w:r>
        <w:t>Conduct troubleshooting of the computer system.</w:t>
      </w:r>
    </w:p>
    <w:p w:rsidR="0035082A" w:rsidRPr="0035082A" w:rsidRDefault="0035082A" w:rsidP="0035082A">
      <w:pPr>
        <w:pStyle w:val="ListParagraph"/>
        <w:numPr>
          <w:ilvl w:val="0"/>
          <w:numId w:val="9"/>
        </w:numPr>
        <w:rPr>
          <w:b/>
          <w:u w:val="single"/>
        </w:rPr>
      </w:pPr>
      <w:r>
        <w:t>Assist in the development of industry profile management information system</w:t>
      </w:r>
    </w:p>
    <w:p w:rsidR="0035082A" w:rsidRPr="0035082A" w:rsidRDefault="0035082A" w:rsidP="0035082A">
      <w:pPr>
        <w:pStyle w:val="ListParagraph"/>
        <w:numPr>
          <w:ilvl w:val="0"/>
          <w:numId w:val="9"/>
        </w:numPr>
        <w:rPr>
          <w:b/>
          <w:u w:val="single"/>
        </w:rPr>
      </w:pPr>
      <w:r>
        <w:t>Assist in coordination and monitoring of the activities of the project.</w:t>
      </w:r>
    </w:p>
    <w:p w:rsidR="0064737F" w:rsidRPr="000F5EB1" w:rsidRDefault="0035082A" w:rsidP="00481C17">
      <w:pPr>
        <w:pStyle w:val="ListParagraph"/>
        <w:numPr>
          <w:ilvl w:val="0"/>
          <w:numId w:val="9"/>
        </w:numPr>
        <w:rPr>
          <w:b/>
          <w:u w:val="single"/>
        </w:rPr>
      </w:pPr>
      <w:r>
        <w:t>Perform other duties that may be assigned from time to time</w:t>
      </w:r>
    </w:p>
    <w:p w:rsidR="0064737F" w:rsidRPr="001D4A3F" w:rsidRDefault="0035082A" w:rsidP="00481C17">
      <w:pPr>
        <w:rPr>
          <w:b/>
        </w:rPr>
      </w:pPr>
      <w:r>
        <w:rPr>
          <w:b/>
        </w:rPr>
        <w:t>Clerk 2 (March 2014 – July 2015</w:t>
      </w:r>
      <w:r w:rsidR="00461DDD" w:rsidRPr="001D4A3F">
        <w:rPr>
          <w:b/>
        </w:rPr>
        <w:t>)</w:t>
      </w:r>
    </w:p>
    <w:p w:rsidR="00461DDD" w:rsidRPr="001D4A3F" w:rsidRDefault="00461DDD" w:rsidP="00461DDD">
      <w:pPr>
        <w:ind w:firstLine="720"/>
      </w:pPr>
      <w:r w:rsidRPr="001D4A3F">
        <w:t>National Academy of Science and Technology, Philippines</w:t>
      </w:r>
    </w:p>
    <w:p w:rsidR="00461DDD" w:rsidRPr="001D4A3F" w:rsidRDefault="00461DDD" w:rsidP="00461DDD">
      <w:r w:rsidRPr="001D4A3F">
        <w:tab/>
        <w:t xml:space="preserve">3/Level Science Heritage Building, DOST Compound, </w:t>
      </w:r>
      <w:proofErr w:type="spellStart"/>
      <w:r w:rsidRPr="001D4A3F">
        <w:t>Bicutan</w:t>
      </w:r>
      <w:proofErr w:type="spellEnd"/>
      <w:r w:rsidRPr="001D4A3F">
        <w:t xml:space="preserve">, </w:t>
      </w:r>
      <w:proofErr w:type="spellStart"/>
      <w:r w:rsidRPr="001D4A3F">
        <w:t>Taguig</w:t>
      </w:r>
      <w:proofErr w:type="spellEnd"/>
      <w:r w:rsidRPr="001D4A3F">
        <w:t xml:space="preserve"> City</w:t>
      </w:r>
    </w:p>
    <w:p w:rsidR="00461DDD" w:rsidRPr="001D4A3F" w:rsidRDefault="00461DDD" w:rsidP="00461DDD">
      <w:pPr>
        <w:pStyle w:val="ListParagraph"/>
        <w:numPr>
          <w:ilvl w:val="0"/>
          <w:numId w:val="7"/>
        </w:numPr>
        <w:jc w:val="both"/>
      </w:pPr>
      <w:r w:rsidRPr="001D4A3F">
        <w:t>Assist in the proper implementation of the project DGOAST such as preparation of announcements, materials for meetings and logistic requirements for the project’s activities;</w:t>
      </w:r>
    </w:p>
    <w:p w:rsidR="00461DDD" w:rsidRPr="001D4A3F" w:rsidRDefault="00461DDD" w:rsidP="00461DDD">
      <w:pPr>
        <w:pStyle w:val="ListParagraph"/>
        <w:numPr>
          <w:ilvl w:val="0"/>
          <w:numId w:val="7"/>
        </w:numPr>
        <w:jc w:val="both"/>
      </w:pPr>
      <w:r w:rsidRPr="001D4A3F">
        <w:t>Monitor and update information in the NAST website concerning the awards and awardees;</w:t>
      </w:r>
    </w:p>
    <w:p w:rsidR="00461DDD" w:rsidRPr="001D4A3F" w:rsidRDefault="00461DDD" w:rsidP="00461DDD">
      <w:pPr>
        <w:pStyle w:val="ListParagraph"/>
        <w:numPr>
          <w:ilvl w:val="0"/>
          <w:numId w:val="7"/>
        </w:numPr>
        <w:jc w:val="both"/>
      </w:pPr>
      <w:r w:rsidRPr="001D4A3F">
        <w:t>Assist in the procurement needs of the project;</w:t>
      </w:r>
    </w:p>
    <w:p w:rsidR="00461DDD" w:rsidRPr="001D4A3F" w:rsidRDefault="00461DDD" w:rsidP="00461DDD">
      <w:pPr>
        <w:pStyle w:val="ListParagraph"/>
        <w:numPr>
          <w:ilvl w:val="0"/>
          <w:numId w:val="7"/>
        </w:numPr>
        <w:jc w:val="both"/>
      </w:pPr>
      <w:r w:rsidRPr="001D4A3F">
        <w:t>Perform clerical and administrative duties such as processing of incoming and outgoing mails;</w:t>
      </w:r>
    </w:p>
    <w:p w:rsidR="00461DDD" w:rsidRPr="001D4A3F" w:rsidRDefault="00461DDD" w:rsidP="00461DDD">
      <w:pPr>
        <w:pStyle w:val="ListParagraph"/>
        <w:numPr>
          <w:ilvl w:val="0"/>
          <w:numId w:val="7"/>
        </w:numPr>
        <w:jc w:val="both"/>
      </w:pPr>
      <w:r w:rsidRPr="001D4A3F">
        <w:t>Maintain systematic files of documents regarding the project;</w:t>
      </w:r>
    </w:p>
    <w:p w:rsidR="00461DDD" w:rsidRPr="001D4A3F" w:rsidRDefault="00461DDD" w:rsidP="00461DDD">
      <w:pPr>
        <w:pStyle w:val="ListParagraph"/>
        <w:numPr>
          <w:ilvl w:val="0"/>
          <w:numId w:val="7"/>
        </w:numPr>
        <w:jc w:val="both"/>
      </w:pPr>
      <w:r w:rsidRPr="001D4A3F">
        <w:t>Perform messenger duties and other related task assigned from time to time.</w:t>
      </w:r>
    </w:p>
    <w:p w:rsidR="00F42234" w:rsidRPr="001D4A3F" w:rsidRDefault="00F42234" w:rsidP="00481C17">
      <w:pPr>
        <w:rPr>
          <w:b/>
        </w:rPr>
      </w:pPr>
      <w:r w:rsidRPr="001D4A3F">
        <w:rPr>
          <w:b/>
        </w:rPr>
        <w:t xml:space="preserve">Computer Operator </w:t>
      </w:r>
      <w:r w:rsidR="00CC03E7" w:rsidRPr="001D4A3F">
        <w:rPr>
          <w:b/>
        </w:rPr>
        <w:t>I (</w:t>
      </w:r>
      <w:r w:rsidRPr="001D4A3F">
        <w:rPr>
          <w:b/>
        </w:rPr>
        <w:t xml:space="preserve">02 </w:t>
      </w:r>
      <w:r w:rsidR="00461DDD" w:rsidRPr="001D4A3F">
        <w:rPr>
          <w:b/>
        </w:rPr>
        <w:t>April 2012 – February 2014)</w:t>
      </w:r>
    </w:p>
    <w:p w:rsidR="00F42234" w:rsidRPr="001D4A3F" w:rsidRDefault="00F42234" w:rsidP="00F42234">
      <w:pPr>
        <w:ind w:firstLine="720"/>
      </w:pPr>
      <w:r w:rsidRPr="001D4A3F">
        <w:t>National Academy of Science and Technology, Phil</w:t>
      </w:r>
      <w:r w:rsidR="009D7856" w:rsidRPr="001D4A3F">
        <w:t>ippines</w:t>
      </w:r>
    </w:p>
    <w:p w:rsidR="00F42234" w:rsidRPr="001D4A3F" w:rsidRDefault="00F42234" w:rsidP="00481C17">
      <w:r w:rsidRPr="001D4A3F">
        <w:tab/>
        <w:t xml:space="preserve">3/Level Science Heritage Building, DOST Compound, </w:t>
      </w:r>
      <w:proofErr w:type="spellStart"/>
      <w:r w:rsidRPr="001D4A3F">
        <w:t>Bicutan</w:t>
      </w:r>
      <w:proofErr w:type="spellEnd"/>
      <w:r w:rsidRPr="001D4A3F">
        <w:t xml:space="preserve">, </w:t>
      </w:r>
      <w:proofErr w:type="spellStart"/>
      <w:r w:rsidRPr="001D4A3F">
        <w:t>Taguig</w:t>
      </w:r>
      <w:proofErr w:type="spellEnd"/>
      <w:r w:rsidRPr="001D4A3F">
        <w:t xml:space="preserve"> City</w:t>
      </w:r>
    </w:p>
    <w:p w:rsidR="00F42234" w:rsidRPr="001D4A3F" w:rsidRDefault="00F42234" w:rsidP="00F42234">
      <w:pPr>
        <w:pStyle w:val="ListParagraph"/>
        <w:numPr>
          <w:ilvl w:val="0"/>
          <w:numId w:val="6"/>
        </w:numPr>
      </w:pPr>
      <w:r w:rsidRPr="001D4A3F">
        <w:t>Development and maintenance of a database of all the NAST Publications and information materials (include scanning encoding crea</w:t>
      </w:r>
      <w:r w:rsidR="00080620">
        <w:t>ting files in PDF</w:t>
      </w:r>
      <w:r w:rsidR="00461DDD" w:rsidRPr="001D4A3F">
        <w:t xml:space="preserve"> format, etc.);</w:t>
      </w:r>
    </w:p>
    <w:p w:rsidR="00F42234" w:rsidRPr="001D4A3F" w:rsidRDefault="00F42234" w:rsidP="00F42234">
      <w:pPr>
        <w:pStyle w:val="ListParagraph"/>
        <w:numPr>
          <w:ilvl w:val="0"/>
          <w:numId w:val="6"/>
        </w:numPr>
      </w:pPr>
      <w:r w:rsidRPr="001D4A3F">
        <w:lastRenderedPageBreak/>
        <w:t> Assist the contracted Librarian in the indexing cataloguing and in filing the publications and</w:t>
      </w:r>
      <w:r w:rsidR="00461DDD" w:rsidRPr="001D4A3F">
        <w:t xml:space="preserve"> information materials;</w:t>
      </w:r>
    </w:p>
    <w:p w:rsidR="00F42234" w:rsidRPr="001D4A3F" w:rsidRDefault="00F42234" w:rsidP="00F42234">
      <w:pPr>
        <w:pStyle w:val="ListParagraph"/>
        <w:numPr>
          <w:ilvl w:val="0"/>
          <w:numId w:val="6"/>
        </w:numPr>
      </w:pPr>
      <w:r w:rsidRPr="001D4A3F">
        <w:t xml:space="preserve"> Work closely with the Project Leader and other project staff to ensure that the objectives of the proj</w:t>
      </w:r>
      <w:r w:rsidR="00461DDD" w:rsidRPr="001D4A3F">
        <w:t>ects/activities are carried out;</w:t>
      </w:r>
    </w:p>
    <w:p w:rsidR="00F42234" w:rsidRPr="001D4A3F" w:rsidRDefault="00F42234" w:rsidP="00F42234">
      <w:pPr>
        <w:pStyle w:val="ListParagraph"/>
        <w:numPr>
          <w:ilvl w:val="0"/>
          <w:numId w:val="6"/>
        </w:numPr>
      </w:pPr>
      <w:r w:rsidRPr="001D4A3F">
        <w:t xml:space="preserve"> Assist in the implementation of the various activities under the project “Digitization of Publications and Other Media Available at the Specialist Library of the National Academy of Science and Technology”,</w:t>
      </w:r>
      <w:r w:rsidR="0074757B" w:rsidRPr="001D4A3F">
        <w:t xml:space="preserve"> (</w:t>
      </w:r>
      <w:r w:rsidR="002F4908" w:rsidRPr="001D4A3F">
        <w:t>i.e.</w:t>
      </w:r>
      <w:r w:rsidRPr="001D4A3F">
        <w:t>, putting up of the NAST Specialist Library Online in</w:t>
      </w:r>
      <w:r w:rsidR="0074757B" w:rsidRPr="001D4A3F">
        <w:t>-</w:t>
      </w:r>
      <w:r w:rsidR="00461DDD" w:rsidRPr="001D4A3F">
        <w:t>sync with the Philippine e-lib);</w:t>
      </w:r>
    </w:p>
    <w:p w:rsidR="00F42234" w:rsidRPr="001D4A3F" w:rsidRDefault="00F42234" w:rsidP="00F42234">
      <w:pPr>
        <w:pStyle w:val="ListParagraph"/>
        <w:numPr>
          <w:ilvl w:val="0"/>
          <w:numId w:val="6"/>
        </w:numPr>
      </w:pPr>
      <w:r w:rsidRPr="001D4A3F">
        <w:t>Perform other duties assigned from time to time.</w:t>
      </w:r>
    </w:p>
    <w:p w:rsidR="00481C17" w:rsidRPr="001D4A3F" w:rsidRDefault="00481C17" w:rsidP="00481C17"/>
    <w:p w:rsidR="00B274DD" w:rsidRPr="001D4A3F" w:rsidRDefault="00B274DD" w:rsidP="006462B4">
      <w:pPr>
        <w:rPr>
          <w:b/>
        </w:rPr>
      </w:pPr>
      <w:r w:rsidRPr="001D4A3F">
        <w:rPr>
          <w:b/>
        </w:rPr>
        <w:t>On- the- Job Training</w:t>
      </w:r>
    </w:p>
    <w:p w:rsidR="00481C17" w:rsidRPr="001D4A3F" w:rsidRDefault="00481C17" w:rsidP="00B274DD">
      <w:pPr>
        <w:ind w:left="720"/>
      </w:pPr>
      <w:r w:rsidRPr="001D4A3F">
        <w:t xml:space="preserve">Technical Support in </w:t>
      </w:r>
      <w:proofErr w:type="spellStart"/>
      <w:r w:rsidRPr="001D4A3F">
        <w:t>Synergia</w:t>
      </w:r>
      <w:proofErr w:type="spellEnd"/>
      <w:r w:rsidRPr="001D4A3F">
        <w:t xml:space="preserve"> </w:t>
      </w:r>
    </w:p>
    <w:p w:rsidR="00481C17" w:rsidRPr="001D4A3F" w:rsidRDefault="006462B4" w:rsidP="00481C17">
      <w:r w:rsidRPr="001D4A3F">
        <w:tab/>
      </w:r>
      <w:r w:rsidR="00481C17" w:rsidRPr="001D4A3F">
        <w:t>7F Tower 1, Rockwell Business Center</w:t>
      </w:r>
      <w:r w:rsidR="00080620" w:rsidRPr="001D4A3F">
        <w:t>, Block</w:t>
      </w:r>
      <w:r w:rsidRPr="001D4A3F">
        <w:t xml:space="preserve"> 4 </w:t>
      </w:r>
      <w:proofErr w:type="spellStart"/>
      <w:r w:rsidRPr="001D4A3F">
        <w:t>Meralco</w:t>
      </w:r>
      <w:proofErr w:type="spellEnd"/>
      <w:r w:rsidRPr="001D4A3F">
        <w:t xml:space="preserve"> Compound</w:t>
      </w:r>
    </w:p>
    <w:p w:rsidR="00481C17" w:rsidRPr="001D4A3F" w:rsidRDefault="00481C17" w:rsidP="00481C17">
      <w:r w:rsidRPr="001D4A3F">
        <w:tab/>
      </w:r>
      <w:proofErr w:type="spellStart"/>
      <w:r w:rsidRPr="001D4A3F">
        <w:t>Ortigas</w:t>
      </w:r>
      <w:proofErr w:type="spellEnd"/>
      <w:r w:rsidRPr="001D4A3F">
        <w:t xml:space="preserve"> Avenue, Pasig City</w:t>
      </w:r>
      <w:r w:rsidR="006462B4" w:rsidRPr="001D4A3F">
        <w:t xml:space="preserve">, </w:t>
      </w:r>
      <w:r w:rsidRPr="001D4A3F">
        <w:t>Philippines 1600</w:t>
      </w:r>
    </w:p>
    <w:p w:rsidR="00FF5C0D" w:rsidRPr="00FF5C0D" w:rsidRDefault="00FF5C0D" w:rsidP="00AE3D1E"/>
    <w:p w:rsidR="00AE3D1E" w:rsidRPr="001D4A3F" w:rsidRDefault="00DB5B60" w:rsidP="00AE3D1E">
      <w:pPr>
        <w:rPr>
          <w:b/>
          <w:u w:val="single"/>
        </w:rPr>
      </w:pPr>
      <w:r w:rsidRPr="001D4A3F">
        <w:rPr>
          <w:b/>
          <w:u w:val="single"/>
        </w:rPr>
        <w:t>SEMINAR ATTENDED</w:t>
      </w:r>
    </w:p>
    <w:p w:rsidR="00CC03E7" w:rsidRPr="001D4A3F" w:rsidRDefault="00CC03E7" w:rsidP="00AE3D1E">
      <w:pPr>
        <w:rPr>
          <w:b/>
          <w:u w:val="single"/>
        </w:rPr>
      </w:pPr>
    </w:p>
    <w:p w:rsidR="00461DDD" w:rsidRPr="001D4A3F" w:rsidRDefault="00DB5B60" w:rsidP="00AE3D1E">
      <w:pPr>
        <w:rPr>
          <w:b/>
        </w:rPr>
      </w:pPr>
      <w:r w:rsidRPr="001D4A3F">
        <w:rPr>
          <w:b/>
        </w:rPr>
        <w:t>Hands on Training on the Use of Thomson Innovation Database Training</w:t>
      </w:r>
    </w:p>
    <w:p w:rsidR="00DB5B60" w:rsidRPr="001D4A3F" w:rsidRDefault="00DB5B60" w:rsidP="00AE3D1E">
      <w:r w:rsidRPr="001D4A3F">
        <w:t>26 March 2014</w:t>
      </w:r>
    </w:p>
    <w:p w:rsidR="00DB5B60" w:rsidRPr="001D4A3F" w:rsidRDefault="00DB5B60" w:rsidP="00AE3D1E">
      <w:r w:rsidRPr="001D4A3F">
        <w:t xml:space="preserve">University of the Philippines </w:t>
      </w:r>
      <w:proofErr w:type="spellStart"/>
      <w:r w:rsidRPr="001D4A3F">
        <w:t>Diliman</w:t>
      </w:r>
      <w:proofErr w:type="spellEnd"/>
    </w:p>
    <w:p w:rsidR="0035082A" w:rsidRDefault="0035082A" w:rsidP="00AE3D1E">
      <w:pPr>
        <w:rPr>
          <w:b/>
        </w:rPr>
      </w:pPr>
    </w:p>
    <w:p w:rsidR="00CC03E7" w:rsidRPr="001D4A3F" w:rsidRDefault="00CC03E7" w:rsidP="00AE3D1E">
      <w:pPr>
        <w:rPr>
          <w:b/>
        </w:rPr>
      </w:pPr>
      <w:r w:rsidRPr="001D4A3F">
        <w:rPr>
          <w:b/>
        </w:rPr>
        <w:t xml:space="preserve">Basic </w:t>
      </w:r>
      <w:proofErr w:type="spellStart"/>
      <w:r w:rsidRPr="001D4A3F">
        <w:rPr>
          <w:b/>
        </w:rPr>
        <w:t>Joomla</w:t>
      </w:r>
      <w:proofErr w:type="spellEnd"/>
      <w:r w:rsidRPr="001D4A3F">
        <w:rPr>
          <w:b/>
        </w:rPr>
        <w:t xml:space="preserve"> Training</w:t>
      </w:r>
    </w:p>
    <w:p w:rsidR="00CC03E7" w:rsidRPr="001D4A3F" w:rsidRDefault="00CC03E7" w:rsidP="00AE3D1E">
      <w:r w:rsidRPr="001D4A3F">
        <w:t>16-19 December 2013/National Academy of Science and Technology and Philippine Science Heritage Center</w:t>
      </w:r>
    </w:p>
    <w:p w:rsidR="00CC03E7" w:rsidRPr="001D4A3F" w:rsidRDefault="00CC03E7" w:rsidP="00AE3D1E">
      <w:proofErr w:type="spellStart"/>
      <w:r w:rsidRPr="001D4A3F">
        <w:t>Bicutan</w:t>
      </w:r>
      <w:proofErr w:type="spellEnd"/>
      <w:r w:rsidRPr="001D4A3F">
        <w:t xml:space="preserve">, </w:t>
      </w:r>
      <w:proofErr w:type="spellStart"/>
      <w:r w:rsidRPr="001D4A3F">
        <w:t>Taguig</w:t>
      </w:r>
      <w:proofErr w:type="spellEnd"/>
      <w:r w:rsidRPr="001D4A3F">
        <w:t xml:space="preserve"> City</w:t>
      </w:r>
    </w:p>
    <w:p w:rsidR="00AE3D1E" w:rsidRPr="001D4A3F" w:rsidRDefault="00AE3D1E" w:rsidP="00AE3D1E">
      <w:pPr>
        <w:rPr>
          <w:b/>
          <w:u w:val="single"/>
        </w:rPr>
      </w:pPr>
    </w:p>
    <w:p w:rsidR="00433206" w:rsidRPr="001D4A3F" w:rsidRDefault="00433206" w:rsidP="00AE3D1E">
      <w:pPr>
        <w:rPr>
          <w:b/>
        </w:rPr>
      </w:pPr>
      <w:r w:rsidRPr="001D4A3F">
        <w:rPr>
          <w:b/>
        </w:rPr>
        <w:t xml:space="preserve">Web Application </w:t>
      </w:r>
      <w:r w:rsidR="003233C1" w:rsidRPr="001D4A3F">
        <w:rPr>
          <w:b/>
        </w:rPr>
        <w:t>using</w:t>
      </w:r>
      <w:r w:rsidRPr="001D4A3F">
        <w:rPr>
          <w:b/>
        </w:rPr>
        <w:t xml:space="preserve"> asp.net</w:t>
      </w:r>
    </w:p>
    <w:p w:rsidR="00433206" w:rsidRPr="001D4A3F" w:rsidRDefault="00433206" w:rsidP="00433206">
      <w:pPr>
        <w:ind w:left="720" w:hanging="720"/>
      </w:pPr>
      <w:r w:rsidRPr="001D4A3F">
        <w:t xml:space="preserve">07 July 2010/ Lyceum of the Philippines University – </w:t>
      </w:r>
      <w:proofErr w:type="spellStart"/>
      <w:r w:rsidRPr="001D4A3F">
        <w:t>Batangas</w:t>
      </w:r>
      <w:proofErr w:type="spellEnd"/>
      <w:r w:rsidRPr="001D4A3F">
        <w:t xml:space="preserve"> </w:t>
      </w:r>
    </w:p>
    <w:p w:rsidR="00433206" w:rsidRPr="001D4A3F" w:rsidRDefault="00433206" w:rsidP="00433206">
      <w:pPr>
        <w:ind w:left="720" w:hanging="720"/>
      </w:pPr>
      <w:r w:rsidRPr="001D4A3F">
        <w:t xml:space="preserve">Lima, </w:t>
      </w:r>
      <w:proofErr w:type="spellStart"/>
      <w:r w:rsidRPr="001D4A3F">
        <w:t>Batangas</w:t>
      </w:r>
      <w:proofErr w:type="spellEnd"/>
    </w:p>
    <w:p w:rsidR="001D4A3F" w:rsidRPr="001D4A3F" w:rsidRDefault="001D4A3F" w:rsidP="001D4A3F"/>
    <w:p w:rsidR="00433206" w:rsidRPr="001D4A3F" w:rsidRDefault="00433206" w:rsidP="00433206">
      <w:pPr>
        <w:ind w:left="720" w:hanging="720"/>
        <w:rPr>
          <w:b/>
        </w:rPr>
      </w:pPr>
      <w:r w:rsidRPr="001D4A3F">
        <w:rPr>
          <w:b/>
        </w:rPr>
        <w:t>Personality Development Seminar</w:t>
      </w:r>
    </w:p>
    <w:p w:rsidR="00433206" w:rsidRPr="001D4A3F" w:rsidRDefault="00433206" w:rsidP="00433206">
      <w:pPr>
        <w:ind w:left="720" w:hanging="720"/>
      </w:pPr>
      <w:r w:rsidRPr="001D4A3F">
        <w:t>13 January 2011/ Lyceum of the Philippines University- Main Campus</w:t>
      </w:r>
    </w:p>
    <w:p w:rsidR="00433206" w:rsidRPr="001D4A3F" w:rsidRDefault="00433206" w:rsidP="00433206">
      <w:pPr>
        <w:ind w:left="720" w:hanging="720"/>
        <w:rPr>
          <w:b/>
        </w:rPr>
      </w:pPr>
      <w:r w:rsidRPr="001D4A3F">
        <w:t xml:space="preserve">Capitol Site, </w:t>
      </w:r>
      <w:proofErr w:type="spellStart"/>
      <w:r w:rsidRPr="001D4A3F">
        <w:t>Batangas</w:t>
      </w:r>
      <w:proofErr w:type="spellEnd"/>
      <w:r w:rsidRPr="001D4A3F">
        <w:t xml:space="preserve"> City </w:t>
      </w:r>
    </w:p>
    <w:p w:rsidR="00433206" w:rsidRPr="001D4A3F" w:rsidRDefault="00433206" w:rsidP="00433206">
      <w:pPr>
        <w:ind w:left="720" w:hanging="720"/>
      </w:pPr>
    </w:p>
    <w:p w:rsidR="00433206" w:rsidRPr="001D4A3F" w:rsidRDefault="00433206" w:rsidP="00433206">
      <w:pPr>
        <w:ind w:left="720" w:hanging="720"/>
        <w:rPr>
          <w:b/>
        </w:rPr>
      </w:pPr>
      <w:r w:rsidRPr="001D4A3F">
        <w:rPr>
          <w:b/>
        </w:rPr>
        <w:t>Philippine Youth Congress in Information Technology 2009</w:t>
      </w:r>
    </w:p>
    <w:p w:rsidR="00433206" w:rsidRPr="001D4A3F" w:rsidRDefault="00433206" w:rsidP="00433206">
      <w:pPr>
        <w:ind w:left="720" w:hanging="720"/>
      </w:pPr>
      <w:r w:rsidRPr="001D4A3F">
        <w:t>10 September 2009/ University Theatre, UP Film Institute</w:t>
      </w:r>
    </w:p>
    <w:p w:rsidR="00481C17" w:rsidRDefault="00433206" w:rsidP="00633936">
      <w:pPr>
        <w:ind w:left="720" w:hanging="720"/>
      </w:pPr>
      <w:r w:rsidRPr="001D4A3F">
        <w:t xml:space="preserve">UP </w:t>
      </w:r>
      <w:proofErr w:type="spellStart"/>
      <w:r w:rsidRPr="001D4A3F">
        <w:t>Diliman</w:t>
      </w:r>
      <w:proofErr w:type="spellEnd"/>
      <w:r w:rsidRPr="001D4A3F">
        <w:t xml:space="preserve">, </w:t>
      </w:r>
      <w:proofErr w:type="spellStart"/>
      <w:r w:rsidRPr="001D4A3F">
        <w:t>Diliman</w:t>
      </w:r>
      <w:proofErr w:type="spellEnd"/>
      <w:r w:rsidRPr="001D4A3F">
        <w:t xml:space="preserve"> Quezon City </w:t>
      </w:r>
    </w:p>
    <w:p w:rsidR="00633936" w:rsidRDefault="00633936" w:rsidP="00633936">
      <w:pPr>
        <w:ind w:left="720" w:hanging="720"/>
      </w:pPr>
    </w:p>
    <w:p w:rsidR="00CE7DFE" w:rsidRDefault="00CE7DFE" w:rsidP="00633936">
      <w:pPr>
        <w:ind w:left="720" w:hanging="720"/>
      </w:pPr>
    </w:p>
    <w:p w:rsidR="00CE7DFE" w:rsidRDefault="00CE7DFE" w:rsidP="00633936">
      <w:pPr>
        <w:ind w:left="720" w:hanging="720"/>
      </w:pPr>
    </w:p>
    <w:p w:rsidR="00CE7DFE" w:rsidRDefault="00CE7DFE" w:rsidP="00633936">
      <w:pPr>
        <w:ind w:left="720" w:hanging="720"/>
      </w:pPr>
    </w:p>
    <w:p w:rsidR="00CE7DFE" w:rsidRDefault="00CE7DFE" w:rsidP="00633936">
      <w:pPr>
        <w:ind w:left="720" w:hanging="720"/>
      </w:pPr>
    </w:p>
    <w:p w:rsidR="00CE7DFE" w:rsidRDefault="00CE7DFE" w:rsidP="00633936">
      <w:pPr>
        <w:ind w:left="720" w:hanging="720"/>
      </w:pPr>
    </w:p>
    <w:p w:rsidR="00CE7DFE" w:rsidRPr="00633936" w:rsidRDefault="00CE7DFE" w:rsidP="00633936">
      <w:pPr>
        <w:ind w:left="720" w:hanging="720"/>
      </w:pPr>
    </w:p>
    <w:p w:rsidR="00481C17" w:rsidRPr="00FF5C0D" w:rsidRDefault="00481C17" w:rsidP="00481C17">
      <w:pPr>
        <w:rPr>
          <w:b/>
          <w:u w:val="single"/>
        </w:rPr>
      </w:pPr>
      <w:r w:rsidRPr="001D4A3F">
        <w:rPr>
          <w:b/>
          <w:u w:val="single"/>
        </w:rPr>
        <w:t>EDUCATIONAL BACKGROUND</w:t>
      </w:r>
      <w:r w:rsidRPr="001D4A3F">
        <w:tab/>
      </w:r>
    </w:p>
    <w:p w:rsidR="00CE7DFE" w:rsidRDefault="00CE7DFE" w:rsidP="006462B4">
      <w:pPr>
        <w:ind w:left="2880" w:hanging="2790"/>
      </w:pPr>
    </w:p>
    <w:p w:rsidR="006462B4" w:rsidRPr="001D4A3F" w:rsidRDefault="00481C17" w:rsidP="006462B4">
      <w:pPr>
        <w:ind w:left="2880" w:hanging="2790"/>
        <w:rPr>
          <w:b/>
        </w:rPr>
      </w:pPr>
      <w:r w:rsidRPr="001D4A3F">
        <w:t>TERTIARY          :</w:t>
      </w:r>
      <w:r w:rsidR="006462B4" w:rsidRPr="001D4A3F">
        <w:t xml:space="preserve">    </w:t>
      </w:r>
      <w:r w:rsidRPr="001D4A3F">
        <w:rPr>
          <w:b/>
        </w:rPr>
        <w:t>Bachelor of Science in Information Technology</w:t>
      </w:r>
    </w:p>
    <w:p w:rsidR="00481C17" w:rsidRPr="001D4A3F" w:rsidRDefault="00481C17" w:rsidP="006462B4">
      <w:pPr>
        <w:ind w:left="2880" w:hanging="720"/>
        <w:rPr>
          <w:b/>
        </w:rPr>
      </w:pPr>
      <w:r w:rsidRPr="001D4A3F">
        <w:rPr>
          <w:b/>
        </w:rPr>
        <w:t xml:space="preserve">Lyceum of the Philippines University </w:t>
      </w:r>
      <w:r w:rsidR="006462B4" w:rsidRPr="001D4A3F">
        <w:rPr>
          <w:b/>
        </w:rPr>
        <w:t>–</w:t>
      </w:r>
      <w:r w:rsidRPr="001D4A3F">
        <w:rPr>
          <w:b/>
        </w:rPr>
        <w:t xml:space="preserve"> </w:t>
      </w:r>
      <w:proofErr w:type="spellStart"/>
      <w:r w:rsidRPr="001D4A3F">
        <w:rPr>
          <w:b/>
        </w:rPr>
        <w:t>Batangas</w:t>
      </w:r>
      <w:proofErr w:type="spellEnd"/>
      <w:r w:rsidR="006462B4" w:rsidRPr="001D4A3F">
        <w:rPr>
          <w:b/>
        </w:rPr>
        <w:t xml:space="preserve"> </w:t>
      </w:r>
    </w:p>
    <w:p w:rsidR="00481C17" w:rsidRPr="001D4A3F" w:rsidRDefault="00481C17" w:rsidP="006462B4">
      <w:pPr>
        <w:ind w:left="2160"/>
        <w:rPr>
          <w:b/>
        </w:rPr>
      </w:pPr>
      <w:r w:rsidRPr="001D4A3F">
        <w:rPr>
          <w:b/>
        </w:rPr>
        <w:t>(2007-2011)</w:t>
      </w:r>
    </w:p>
    <w:p w:rsidR="00481C17" w:rsidRPr="001D4A3F" w:rsidRDefault="00481C17" w:rsidP="006462B4">
      <w:pPr>
        <w:ind w:left="2160"/>
      </w:pPr>
      <w:r w:rsidRPr="001D4A3F">
        <w:t xml:space="preserve">Capitol Site, </w:t>
      </w:r>
      <w:proofErr w:type="spellStart"/>
      <w:r w:rsidRPr="001D4A3F">
        <w:t>Batangas</w:t>
      </w:r>
      <w:proofErr w:type="spellEnd"/>
      <w:r w:rsidRPr="001D4A3F">
        <w:t xml:space="preserve"> City</w:t>
      </w:r>
    </w:p>
    <w:p w:rsidR="00481C17" w:rsidRPr="001D4A3F" w:rsidRDefault="00481C17" w:rsidP="00FF5C0D">
      <w:pPr>
        <w:ind w:left="2160"/>
      </w:pPr>
      <w:r w:rsidRPr="001D4A3F">
        <w:lastRenderedPageBreak/>
        <w:t>Philippines</w:t>
      </w:r>
      <w:r w:rsidR="00FF5C0D">
        <w:tab/>
      </w:r>
      <w:r w:rsidRPr="001D4A3F">
        <w:t xml:space="preserve">  </w:t>
      </w:r>
    </w:p>
    <w:p w:rsidR="00481C17" w:rsidRPr="001D4A3F" w:rsidRDefault="006462B4" w:rsidP="006462B4">
      <w:pPr>
        <w:ind w:left="1440" w:firstLine="360"/>
        <w:rPr>
          <w:b/>
        </w:rPr>
      </w:pPr>
      <w:r w:rsidRPr="001D4A3F">
        <w:t xml:space="preserve">: </w:t>
      </w:r>
      <w:r w:rsidRPr="001D4A3F">
        <w:tab/>
      </w:r>
      <w:r w:rsidR="00481C17" w:rsidRPr="001D4A3F">
        <w:rPr>
          <w:rStyle w:val="apple-style-span"/>
          <w:b/>
        </w:rPr>
        <w:t>Computer Technician</w:t>
      </w:r>
    </w:p>
    <w:p w:rsidR="00481C17" w:rsidRPr="001D4A3F" w:rsidRDefault="00481C17" w:rsidP="006462B4">
      <w:pPr>
        <w:ind w:left="1440" w:firstLine="720"/>
        <w:rPr>
          <w:rStyle w:val="apple-style-span"/>
          <w:b/>
        </w:rPr>
      </w:pPr>
      <w:r w:rsidRPr="001D4A3F">
        <w:rPr>
          <w:rStyle w:val="apple-style-span"/>
          <w:b/>
        </w:rPr>
        <w:t>MSC Institute of Technology (2005-2007)</w:t>
      </w:r>
    </w:p>
    <w:p w:rsidR="00481C17" w:rsidRPr="001D4A3F" w:rsidRDefault="00481C17" w:rsidP="00481C17">
      <w:pPr>
        <w:ind w:left="2160"/>
        <w:rPr>
          <w:rStyle w:val="apple-style-span"/>
        </w:rPr>
      </w:pPr>
      <w:r w:rsidRPr="001D4A3F">
        <w:rPr>
          <w:rStyle w:val="apple-style-span"/>
        </w:rPr>
        <w:t>San Pablo City, Laguna</w:t>
      </w:r>
    </w:p>
    <w:p w:rsidR="00481C17" w:rsidRPr="001D4A3F" w:rsidRDefault="00481C17" w:rsidP="00481C17">
      <w:pPr>
        <w:ind w:left="2160"/>
        <w:rPr>
          <w:rStyle w:val="apple-style-span"/>
        </w:rPr>
      </w:pPr>
      <w:r w:rsidRPr="001D4A3F">
        <w:rPr>
          <w:rStyle w:val="apple-style-span"/>
        </w:rPr>
        <w:t>Philippines</w:t>
      </w:r>
    </w:p>
    <w:p w:rsidR="00481C17" w:rsidRPr="001D4A3F" w:rsidRDefault="00481C17" w:rsidP="00481C17">
      <w:pPr>
        <w:rPr>
          <w:b/>
        </w:rPr>
      </w:pPr>
      <w:r w:rsidRPr="001D4A3F">
        <w:t>SECONDARY      :</w:t>
      </w:r>
      <w:r w:rsidRPr="001D4A3F">
        <w:tab/>
      </w:r>
      <w:r w:rsidRPr="001D4A3F">
        <w:rPr>
          <w:b/>
        </w:rPr>
        <w:t>Laguna College (2001-2005)</w:t>
      </w:r>
    </w:p>
    <w:p w:rsidR="00481C17" w:rsidRPr="001D4A3F" w:rsidRDefault="00481C17" w:rsidP="006462B4">
      <w:pPr>
        <w:ind w:left="1440" w:firstLine="720"/>
      </w:pPr>
      <w:r w:rsidRPr="001D4A3F">
        <w:t>San Pablo City, Laguna</w:t>
      </w:r>
    </w:p>
    <w:p w:rsidR="00481C17" w:rsidRPr="001D4A3F" w:rsidRDefault="00481C17" w:rsidP="006462B4">
      <w:pPr>
        <w:ind w:left="1440" w:firstLine="720"/>
      </w:pPr>
      <w:r w:rsidRPr="001D4A3F">
        <w:t>Philippines</w:t>
      </w:r>
    </w:p>
    <w:p w:rsidR="00481C17" w:rsidRPr="001D4A3F" w:rsidRDefault="00481C17" w:rsidP="00481C17">
      <w:pPr>
        <w:rPr>
          <w:b/>
        </w:rPr>
      </w:pPr>
      <w:r w:rsidRPr="001D4A3F">
        <w:t>PRIMARY</w:t>
      </w:r>
      <w:r w:rsidRPr="001D4A3F">
        <w:tab/>
        <w:t xml:space="preserve">       :</w:t>
      </w:r>
      <w:r w:rsidRPr="001D4A3F">
        <w:tab/>
      </w:r>
      <w:r w:rsidRPr="001D4A3F">
        <w:rPr>
          <w:b/>
        </w:rPr>
        <w:t>San Pablo Central School (1995-2001)</w:t>
      </w:r>
    </w:p>
    <w:p w:rsidR="00481C17" w:rsidRPr="001D4A3F" w:rsidRDefault="00481C17" w:rsidP="006462B4">
      <w:pPr>
        <w:ind w:left="1440" w:firstLine="720"/>
      </w:pPr>
      <w:r w:rsidRPr="001D4A3F">
        <w:t>San Pablo City, Laguna</w:t>
      </w:r>
    </w:p>
    <w:p w:rsidR="00481C17" w:rsidRPr="001D4A3F" w:rsidRDefault="00481C17" w:rsidP="006462B4">
      <w:pPr>
        <w:ind w:left="1440" w:firstLine="720"/>
      </w:pPr>
      <w:r w:rsidRPr="001D4A3F">
        <w:t>Philippines</w:t>
      </w:r>
    </w:p>
    <w:p w:rsidR="00A66A48" w:rsidRPr="001D4A3F" w:rsidRDefault="00A66A48" w:rsidP="006462B4">
      <w:pPr>
        <w:ind w:left="1440" w:firstLine="720"/>
      </w:pPr>
    </w:p>
    <w:p w:rsidR="00163AAC" w:rsidRDefault="00481C17" w:rsidP="00481C17">
      <w:pPr>
        <w:spacing w:line="276" w:lineRule="auto"/>
        <w:rPr>
          <w:b/>
          <w:u w:val="single"/>
        </w:rPr>
      </w:pPr>
      <w:r w:rsidRPr="001D4A3F">
        <w:rPr>
          <w:b/>
          <w:u w:val="single"/>
        </w:rPr>
        <w:t>PERSONAL DATA</w:t>
      </w:r>
    </w:p>
    <w:p w:rsidR="00CE7DFE" w:rsidRPr="001D4A3F" w:rsidRDefault="00CE7DFE" w:rsidP="00481C17">
      <w:pPr>
        <w:spacing w:line="276" w:lineRule="auto"/>
        <w:rPr>
          <w:b/>
          <w:u w:val="single"/>
        </w:rPr>
      </w:pPr>
    </w:p>
    <w:p w:rsidR="00481C17" w:rsidRPr="001D4A3F" w:rsidRDefault="00481C17" w:rsidP="00481C17">
      <w:pPr>
        <w:spacing w:line="276" w:lineRule="auto"/>
      </w:pPr>
      <w:r w:rsidRPr="001D4A3F">
        <w:rPr>
          <w:b/>
        </w:rPr>
        <w:tab/>
      </w:r>
      <w:r w:rsidRPr="001D4A3F">
        <w:t>BIRTH DATE</w:t>
      </w:r>
      <w:r w:rsidRPr="001D4A3F">
        <w:tab/>
      </w:r>
      <w:r w:rsidRPr="001D4A3F">
        <w:tab/>
        <w:t xml:space="preserve"> :</w:t>
      </w:r>
      <w:r w:rsidRPr="001D4A3F">
        <w:tab/>
      </w:r>
      <w:r w:rsidR="0057766B" w:rsidRPr="001D4A3F">
        <w:t>March 12</w:t>
      </w:r>
      <w:r w:rsidRPr="001D4A3F">
        <w:t>, 1987</w:t>
      </w:r>
    </w:p>
    <w:p w:rsidR="007767A8" w:rsidRDefault="007767A8" w:rsidP="00481C17">
      <w:pPr>
        <w:spacing w:line="276" w:lineRule="auto"/>
      </w:pPr>
    </w:p>
    <w:p w:rsidR="00481C17" w:rsidRPr="001D4A3F" w:rsidRDefault="00481C17" w:rsidP="00481C17">
      <w:pPr>
        <w:spacing w:line="276" w:lineRule="auto"/>
      </w:pPr>
      <w:r w:rsidRPr="001D4A3F">
        <w:tab/>
        <w:t>AGE</w:t>
      </w:r>
      <w:r w:rsidRPr="001D4A3F">
        <w:tab/>
      </w:r>
      <w:r w:rsidRPr="001D4A3F">
        <w:tab/>
      </w:r>
      <w:r w:rsidRPr="001D4A3F">
        <w:tab/>
        <w:t xml:space="preserve"> :</w:t>
      </w:r>
      <w:r w:rsidRPr="001D4A3F">
        <w:tab/>
      </w:r>
      <w:r w:rsidR="00850E47">
        <w:t>29</w:t>
      </w:r>
    </w:p>
    <w:p w:rsidR="007767A8" w:rsidRDefault="007767A8" w:rsidP="00481C17">
      <w:pPr>
        <w:spacing w:line="276" w:lineRule="auto"/>
      </w:pPr>
    </w:p>
    <w:p w:rsidR="00481C17" w:rsidRDefault="00481C17" w:rsidP="00481C17">
      <w:pPr>
        <w:spacing w:line="276" w:lineRule="auto"/>
      </w:pPr>
      <w:r w:rsidRPr="001D4A3F">
        <w:tab/>
      </w:r>
    </w:p>
    <w:p w:rsidR="007767A8" w:rsidRPr="001D4A3F" w:rsidRDefault="007767A8" w:rsidP="00481C17">
      <w:pPr>
        <w:spacing w:line="276" w:lineRule="auto"/>
      </w:pPr>
    </w:p>
    <w:p w:rsidR="00481C17" w:rsidRPr="001D4A3F" w:rsidRDefault="00481C17" w:rsidP="00481C17">
      <w:pPr>
        <w:spacing w:line="276" w:lineRule="auto"/>
        <w:ind w:firstLine="720"/>
      </w:pPr>
      <w:r w:rsidRPr="001D4A3F">
        <w:t>SEX</w:t>
      </w:r>
      <w:r w:rsidRPr="001D4A3F">
        <w:tab/>
      </w:r>
      <w:r w:rsidRPr="001D4A3F">
        <w:tab/>
      </w:r>
      <w:r w:rsidRPr="001D4A3F">
        <w:tab/>
        <w:t xml:space="preserve"> :</w:t>
      </w:r>
      <w:r w:rsidRPr="001D4A3F">
        <w:tab/>
        <w:t>Male</w:t>
      </w:r>
    </w:p>
    <w:p w:rsidR="00481C17" w:rsidRPr="001D4A3F" w:rsidRDefault="00481C17" w:rsidP="00481C17">
      <w:pPr>
        <w:spacing w:line="276" w:lineRule="auto"/>
      </w:pPr>
      <w:r w:rsidRPr="001D4A3F">
        <w:tab/>
        <w:t>HEIGHT</w:t>
      </w:r>
      <w:r w:rsidRPr="001D4A3F">
        <w:tab/>
      </w:r>
      <w:r w:rsidRPr="001D4A3F">
        <w:tab/>
      </w:r>
      <w:r w:rsidR="00246B30" w:rsidRPr="001D4A3F">
        <w:t xml:space="preserve"> :</w:t>
      </w:r>
      <w:r w:rsidR="00246B30" w:rsidRPr="001D4A3F">
        <w:tab/>
        <w:t>5’6</w:t>
      </w:r>
      <w:r w:rsidRPr="001D4A3F">
        <w:t>”</w:t>
      </w:r>
    </w:p>
    <w:p w:rsidR="00481C17" w:rsidRPr="001D4A3F" w:rsidRDefault="00481C17" w:rsidP="00481C17">
      <w:pPr>
        <w:spacing w:line="276" w:lineRule="auto"/>
      </w:pPr>
      <w:r w:rsidRPr="001D4A3F">
        <w:tab/>
        <w:t>WEIGH</w:t>
      </w:r>
      <w:r w:rsidR="00163AAC" w:rsidRPr="001D4A3F">
        <w:t>T</w:t>
      </w:r>
      <w:r w:rsidRPr="001D4A3F">
        <w:tab/>
      </w:r>
      <w:r w:rsidRPr="001D4A3F">
        <w:tab/>
        <w:t xml:space="preserve"> :</w:t>
      </w:r>
      <w:r w:rsidRPr="001D4A3F">
        <w:tab/>
      </w:r>
      <w:r w:rsidR="00656F9D">
        <w:t>68</w:t>
      </w:r>
      <w:r w:rsidRPr="001D4A3F">
        <w:t xml:space="preserve"> kg.</w:t>
      </w:r>
      <w:r w:rsidRPr="001D4A3F">
        <w:tab/>
      </w:r>
    </w:p>
    <w:p w:rsidR="00481C17" w:rsidRPr="001D4A3F" w:rsidRDefault="00481C17" w:rsidP="00481C17">
      <w:pPr>
        <w:spacing w:line="276" w:lineRule="auto"/>
      </w:pPr>
      <w:r w:rsidRPr="001D4A3F">
        <w:tab/>
        <w:t>CITIZENSHIP</w:t>
      </w:r>
      <w:r w:rsidRPr="001D4A3F">
        <w:tab/>
        <w:t xml:space="preserve"> :</w:t>
      </w:r>
      <w:r w:rsidRPr="001D4A3F">
        <w:tab/>
        <w:t>Filipino</w:t>
      </w:r>
    </w:p>
    <w:p w:rsidR="00481C17" w:rsidRDefault="00481C17" w:rsidP="00481C17">
      <w:pPr>
        <w:spacing w:line="276" w:lineRule="auto"/>
      </w:pPr>
      <w:r w:rsidRPr="001D4A3F">
        <w:tab/>
      </w:r>
    </w:p>
    <w:p w:rsidR="007767A8" w:rsidRPr="001D4A3F" w:rsidRDefault="007767A8" w:rsidP="00481C17">
      <w:pPr>
        <w:spacing w:line="276" w:lineRule="auto"/>
      </w:pPr>
    </w:p>
    <w:p w:rsidR="00481C17" w:rsidRPr="001D4A3F" w:rsidRDefault="00481C17" w:rsidP="00481C17">
      <w:pPr>
        <w:spacing w:line="276" w:lineRule="auto"/>
      </w:pPr>
      <w:r w:rsidRPr="001D4A3F">
        <w:tab/>
        <w:t>STATUS</w:t>
      </w:r>
      <w:r w:rsidRPr="001D4A3F">
        <w:tab/>
      </w:r>
      <w:r w:rsidRPr="001D4A3F">
        <w:tab/>
        <w:t xml:space="preserve"> :</w:t>
      </w:r>
      <w:r w:rsidRPr="001D4A3F">
        <w:tab/>
        <w:t>Single</w:t>
      </w:r>
    </w:p>
    <w:p w:rsidR="00247EE5" w:rsidRDefault="00247EE5" w:rsidP="00633936">
      <w:pPr>
        <w:ind w:left="5040" w:firstLine="720"/>
        <w:jc w:val="center"/>
        <w:rPr>
          <w:b/>
          <w:u w:val="single"/>
        </w:rPr>
      </w:pPr>
    </w:p>
    <w:p w:rsidR="007767A8" w:rsidRDefault="007767A8" w:rsidP="007767A8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7767A8" w:rsidRDefault="007767A8" w:rsidP="007767A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78B53EF1" wp14:editId="5C3CAE04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7A8" w:rsidRDefault="007767A8" w:rsidP="007767A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7767A8" w:rsidRPr="001D4A3F" w:rsidRDefault="007767A8" w:rsidP="00633936">
      <w:pPr>
        <w:ind w:left="5040" w:firstLine="720"/>
        <w:jc w:val="center"/>
      </w:pPr>
      <w:bookmarkStart w:id="0" w:name="_GoBack"/>
      <w:bookmarkEnd w:id="0"/>
    </w:p>
    <w:sectPr w:rsidR="007767A8" w:rsidRPr="001D4A3F" w:rsidSect="00CE7DFE">
      <w:pgSz w:w="11907" w:h="16839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C03" w:rsidRDefault="00EC7C03" w:rsidP="00382A84">
      <w:r>
        <w:separator/>
      </w:r>
    </w:p>
  </w:endnote>
  <w:endnote w:type="continuationSeparator" w:id="0">
    <w:p w:rsidR="00EC7C03" w:rsidRDefault="00EC7C03" w:rsidP="0038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C03" w:rsidRDefault="00EC7C03" w:rsidP="00382A84">
      <w:r>
        <w:separator/>
      </w:r>
    </w:p>
  </w:footnote>
  <w:footnote w:type="continuationSeparator" w:id="0">
    <w:p w:rsidR="00EC7C03" w:rsidRDefault="00EC7C03" w:rsidP="00382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</w:abstractNum>
  <w:abstractNum w:abstractNumId="3">
    <w:nsid w:val="0D5474B6"/>
    <w:multiLevelType w:val="hybridMultilevel"/>
    <w:tmpl w:val="835CF4E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402B42"/>
    <w:multiLevelType w:val="hybridMultilevel"/>
    <w:tmpl w:val="9DCC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11C3C"/>
    <w:multiLevelType w:val="multilevel"/>
    <w:tmpl w:val="D266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E26022"/>
    <w:multiLevelType w:val="hybridMultilevel"/>
    <w:tmpl w:val="66B0E9F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732572"/>
    <w:multiLevelType w:val="hybridMultilevel"/>
    <w:tmpl w:val="5E4C14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FF53486"/>
    <w:multiLevelType w:val="hybridMultilevel"/>
    <w:tmpl w:val="5590F6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C17"/>
    <w:rsid w:val="000536BE"/>
    <w:rsid w:val="0007303E"/>
    <w:rsid w:val="00076E9D"/>
    <w:rsid w:val="00080620"/>
    <w:rsid w:val="00081C34"/>
    <w:rsid w:val="000A72F6"/>
    <w:rsid w:val="000B4DA2"/>
    <w:rsid w:val="000E0184"/>
    <w:rsid w:val="000F5EB1"/>
    <w:rsid w:val="00120BA1"/>
    <w:rsid w:val="00163AAC"/>
    <w:rsid w:val="00176A9C"/>
    <w:rsid w:val="001A404F"/>
    <w:rsid w:val="001D2151"/>
    <w:rsid w:val="001D4A3F"/>
    <w:rsid w:val="001E40D2"/>
    <w:rsid w:val="00223515"/>
    <w:rsid w:val="00244B17"/>
    <w:rsid w:val="00246B30"/>
    <w:rsid w:val="00247EE5"/>
    <w:rsid w:val="00286DFB"/>
    <w:rsid w:val="002A37AD"/>
    <w:rsid w:val="002C0936"/>
    <w:rsid w:val="002D62F3"/>
    <w:rsid w:val="002E6243"/>
    <w:rsid w:val="002E7231"/>
    <w:rsid w:val="002F06B7"/>
    <w:rsid w:val="002F4908"/>
    <w:rsid w:val="0032140D"/>
    <w:rsid w:val="003233C1"/>
    <w:rsid w:val="00323823"/>
    <w:rsid w:val="0035082A"/>
    <w:rsid w:val="003641C8"/>
    <w:rsid w:val="00382A84"/>
    <w:rsid w:val="00387192"/>
    <w:rsid w:val="003C7680"/>
    <w:rsid w:val="00424B99"/>
    <w:rsid w:val="00433206"/>
    <w:rsid w:val="00443E7A"/>
    <w:rsid w:val="00461DDD"/>
    <w:rsid w:val="0046527B"/>
    <w:rsid w:val="00470391"/>
    <w:rsid w:val="00481014"/>
    <w:rsid w:val="00481C17"/>
    <w:rsid w:val="004E13CD"/>
    <w:rsid w:val="004E16E8"/>
    <w:rsid w:val="00512926"/>
    <w:rsid w:val="00530ACD"/>
    <w:rsid w:val="00540CC0"/>
    <w:rsid w:val="00547524"/>
    <w:rsid w:val="00554F87"/>
    <w:rsid w:val="0057383D"/>
    <w:rsid w:val="0057766B"/>
    <w:rsid w:val="005A6C63"/>
    <w:rsid w:val="005B6249"/>
    <w:rsid w:val="005C1ED5"/>
    <w:rsid w:val="005E6954"/>
    <w:rsid w:val="005F054E"/>
    <w:rsid w:val="00633936"/>
    <w:rsid w:val="00633EA6"/>
    <w:rsid w:val="006462B4"/>
    <w:rsid w:val="0064737F"/>
    <w:rsid w:val="00656F9D"/>
    <w:rsid w:val="00725556"/>
    <w:rsid w:val="00730A5C"/>
    <w:rsid w:val="00734519"/>
    <w:rsid w:val="0074757B"/>
    <w:rsid w:val="00764375"/>
    <w:rsid w:val="007767A8"/>
    <w:rsid w:val="007B34DA"/>
    <w:rsid w:val="007E2476"/>
    <w:rsid w:val="00817ECA"/>
    <w:rsid w:val="0083026A"/>
    <w:rsid w:val="00847F3C"/>
    <w:rsid w:val="00850E47"/>
    <w:rsid w:val="0085496C"/>
    <w:rsid w:val="00910C55"/>
    <w:rsid w:val="00914CF6"/>
    <w:rsid w:val="00925921"/>
    <w:rsid w:val="00947AB1"/>
    <w:rsid w:val="00976154"/>
    <w:rsid w:val="00987898"/>
    <w:rsid w:val="009B26D4"/>
    <w:rsid w:val="009D7856"/>
    <w:rsid w:val="009E1B52"/>
    <w:rsid w:val="00A13B0A"/>
    <w:rsid w:val="00A4659E"/>
    <w:rsid w:val="00A66A48"/>
    <w:rsid w:val="00A77A3A"/>
    <w:rsid w:val="00A832C1"/>
    <w:rsid w:val="00AB148A"/>
    <w:rsid w:val="00AB45B8"/>
    <w:rsid w:val="00AE3D1E"/>
    <w:rsid w:val="00AE50F9"/>
    <w:rsid w:val="00B14BD0"/>
    <w:rsid w:val="00B274DD"/>
    <w:rsid w:val="00B36D48"/>
    <w:rsid w:val="00B71246"/>
    <w:rsid w:val="00B76A71"/>
    <w:rsid w:val="00B878AB"/>
    <w:rsid w:val="00BA1269"/>
    <w:rsid w:val="00BC1F1E"/>
    <w:rsid w:val="00BC415C"/>
    <w:rsid w:val="00BC57C7"/>
    <w:rsid w:val="00BD4A45"/>
    <w:rsid w:val="00BF3A51"/>
    <w:rsid w:val="00C1068E"/>
    <w:rsid w:val="00CC03E7"/>
    <w:rsid w:val="00CC29E3"/>
    <w:rsid w:val="00CC33E5"/>
    <w:rsid w:val="00CD6E6B"/>
    <w:rsid w:val="00CE7DFE"/>
    <w:rsid w:val="00CF3E3D"/>
    <w:rsid w:val="00D20B47"/>
    <w:rsid w:val="00D31517"/>
    <w:rsid w:val="00D31EAA"/>
    <w:rsid w:val="00D5343B"/>
    <w:rsid w:val="00D837BF"/>
    <w:rsid w:val="00D914C7"/>
    <w:rsid w:val="00DB5B60"/>
    <w:rsid w:val="00E021D9"/>
    <w:rsid w:val="00E042F2"/>
    <w:rsid w:val="00E17819"/>
    <w:rsid w:val="00E66841"/>
    <w:rsid w:val="00E733D2"/>
    <w:rsid w:val="00E801C5"/>
    <w:rsid w:val="00EC7C03"/>
    <w:rsid w:val="00ED1017"/>
    <w:rsid w:val="00EE4090"/>
    <w:rsid w:val="00EE4ABC"/>
    <w:rsid w:val="00EE6D70"/>
    <w:rsid w:val="00EF66E9"/>
    <w:rsid w:val="00F0110C"/>
    <w:rsid w:val="00F1180B"/>
    <w:rsid w:val="00F42234"/>
    <w:rsid w:val="00F467C0"/>
    <w:rsid w:val="00F92F08"/>
    <w:rsid w:val="00F94AEC"/>
    <w:rsid w:val="00F96FB1"/>
    <w:rsid w:val="00FB0DEA"/>
    <w:rsid w:val="00FB1FE7"/>
    <w:rsid w:val="00FF2CF1"/>
    <w:rsid w:val="00FF5C0D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81C17"/>
  </w:style>
  <w:style w:type="paragraph" w:styleId="Footer">
    <w:name w:val="footer"/>
    <w:basedOn w:val="Normal"/>
    <w:link w:val="FooterChar"/>
    <w:uiPriority w:val="99"/>
    <w:unhideWhenUsed/>
    <w:rsid w:val="00481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91"/>
    <w:rPr>
      <w:rFonts w:ascii="Tahoma" w:eastAsia="Times New Roman" w:hAnsi="Tahoma" w:cs="Tahoma"/>
      <w:sz w:val="16"/>
      <w:szCs w:val="16"/>
    </w:rPr>
  </w:style>
  <w:style w:type="paragraph" w:customStyle="1" w:styleId="yiv1114014949msonormal5">
    <w:name w:val="yiv1114014949msonormal5"/>
    <w:basedOn w:val="Normal"/>
    <w:rsid w:val="00176A9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42234"/>
    <w:rPr>
      <w:b/>
      <w:bCs/>
    </w:rPr>
  </w:style>
  <w:style w:type="paragraph" w:styleId="ListParagraph">
    <w:name w:val="List Paragraph"/>
    <w:basedOn w:val="Normal"/>
    <w:uiPriority w:val="34"/>
    <w:qFormat/>
    <w:rsid w:val="00F422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F5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5C0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67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D11C8-AA08-473F-B1B3-1062677A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naph</dc:creator>
  <cp:lastModifiedBy>Pc3</cp:lastModifiedBy>
  <cp:revision>15</cp:revision>
  <cp:lastPrinted>2016-04-27T06:13:00Z</cp:lastPrinted>
  <dcterms:created xsi:type="dcterms:W3CDTF">2016-02-17T01:34:00Z</dcterms:created>
  <dcterms:modified xsi:type="dcterms:W3CDTF">2016-05-28T10:00:00Z</dcterms:modified>
</cp:coreProperties>
</file>