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6" w:rsidRPr="005A12F6" w:rsidRDefault="005A12F6" w:rsidP="00386368"/>
    <w:p w:rsidR="005A12F6" w:rsidRPr="005A12F6" w:rsidRDefault="005A12F6" w:rsidP="00292CED">
      <w:pPr>
        <w:rPr>
          <w:b/>
        </w:rPr>
      </w:pPr>
    </w:p>
    <w:p w:rsidR="005A12F6" w:rsidRPr="005A12F6" w:rsidRDefault="005A12F6" w:rsidP="00292CED">
      <w:pPr>
        <w:rPr>
          <w:b/>
        </w:rPr>
      </w:pPr>
    </w:p>
    <w:p w:rsidR="00B37E62" w:rsidRPr="005A12F6" w:rsidRDefault="00B37E62" w:rsidP="005A12F6"/>
    <w:p w:rsidR="00E961B0" w:rsidRPr="003602F0" w:rsidRDefault="00292CED" w:rsidP="00A45013">
      <w:pPr>
        <w:pStyle w:val="Heading1"/>
        <w:spacing w:line="360" w:lineRule="auto"/>
        <w:jc w:val="both"/>
        <w:rPr>
          <w:b w:val="0"/>
          <w:sz w:val="22"/>
          <w:szCs w:val="22"/>
        </w:rPr>
      </w:pPr>
      <w:r w:rsidRPr="005A12F6">
        <w:rPr>
          <w:bCs w:val="0"/>
          <w:sz w:val="22"/>
          <w:szCs w:val="22"/>
        </w:rPr>
        <w:t xml:space="preserve">MUHAMMED </w:t>
      </w:r>
    </w:p>
    <w:p w:rsidR="00FC6F21" w:rsidRPr="005A12F6" w:rsidRDefault="00A45013" w:rsidP="000B39D9">
      <w:pPr>
        <w:rPr>
          <w:b/>
        </w:rPr>
      </w:pPr>
      <w:r>
        <w:rPr>
          <w:noProof/>
        </w:rPr>
        <w:pict>
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.8pt" to="54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" strokeweight="2pt"/>
        </w:pict>
      </w:r>
      <w:r w:rsidR="00FC6F21" w:rsidRPr="005A12F6">
        <w:rPr>
          <w:b/>
        </w:rPr>
        <w:tab/>
      </w:r>
    </w:p>
    <w:p w:rsidR="00386368" w:rsidRDefault="00386368" w:rsidP="003100E5">
      <w:pPr>
        <w:jc w:val="both"/>
        <w:rPr>
          <w:rFonts w:ascii="Quattrocento" w:hAnsi="Quattrocento"/>
          <w:b/>
          <w:bCs/>
          <w:smallCaps/>
          <w:color w:val="000000"/>
        </w:rPr>
      </w:pPr>
    </w:p>
    <w:p w:rsidR="00386368" w:rsidRDefault="00FD49DC" w:rsidP="00386368">
      <w:pPr>
        <w:spacing w:after="1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PERSONAL SUMMA</w:t>
      </w:r>
      <w:r w:rsidR="00386368" w:rsidRPr="00A26A6A">
        <w:rPr>
          <w:b/>
          <w:sz w:val="20"/>
          <w:szCs w:val="20"/>
          <w:u w:val="single"/>
        </w:rPr>
        <w:t>RY</w:t>
      </w:r>
    </w:p>
    <w:p w:rsidR="00A26A6A" w:rsidRPr="00A26A6A" w:rsidRDefault="00A26A6A" w:rsidP="00386368">
      <w:pPr>
        <w:spacing w:after="10"/>
        <w:rPr>
          <w:b/>
          <w:sz w:val="20"/>
          <w:szCs w:val="20"/>
          <w:u w:val="single"/>
        </w:rPr>
      </w:pPr>
    </w:p>
    <w:p w:rsidR="00386368" w:rsidRDefault="00386368" w:rsidP="00523C61">
      <w:pPr>
        <w:ind w:firstLine="720"/>
        <w:rPr>
          <w:rFonts w:eastAsiaTheme="minorHAnsi"/>
          <w:sz w:val="22"/>
          <w:szCs w:val="22"/>
        </w:rPr>
      </w:pPr>
      <w:r w:rsidRPr="00797D7F">
        <w:rPr>
          <w:rFonts w:eastAsiaTheme="minorHAnsi"/>
          <w:sz w:val="22"/>
          <w:szCs w:val="22"/>
        </w:rPr>
        <w:t>An enthusiastic manager with drive, determination and a proven ability to ensure that a restaurant operates efficiently and profitably. Having a track record of maximizing guest satisfaction and profitability whilst maintaining high standards of food and service and also present a positive and fashionable image of the business. Extensive knowledge of the hospitality industry, it’s working</w:t>
      </w:r>
      <w:r w:rsidR="00523C61">
        <w:rPr>
          <w:rFonts w:eastAsiaTheme="minorHAnsi"/>
          <w:sz w:val="22"/>
          <w:szCs w:val="22"/>
        </w:rPr>
        <w:t xml:space="preserve"> practices, recruitment,</w:t>
      </w:r>
      <w:r w:rsidR="00523C61" w:rsidRPr="00797D7F">
        <w:rPr>
          <w:rFonts w:eastAsiaTheme="minorHAnsi"/>
          <w:sz w:val="22"/>
          <w:szCs w:val="22"/>
        </w:rPr>
        <w:t xml:space="preserve"> pay</w:t>
      </w:r>
      <w:r w:rsidR="00523C61">
        <w:rPr>
          <w:rFonts w:eastAsiaTheme="minorHAnsi"/>
          <w:sz w:val="22"/>
          <w:szCs w:val="22"/>
        </w:rPr>
        <w:t>,</w:t>
      </w:r>
      <w:r w:rsidR="00523C61" w:rsidRPr="00797D7F">
        <w:rPr>
          <w:rFonts w:eastAsiaTheme="minorHAnsi"/>
          <w:sz w:val="22"/>
          <w:szCs w:val="22"/>
        </w:rPr>
        <w:t xml:space="preserve"> conditions</w:t>
      </w:r>
      <w:r w:rsidRPr="00797D7F">
        <w:rPr>
          <w:rFonts w:eastAsiaTheme="minorHAnsi"/>
          <w:sz w:val="22"/>
          <w:szCs w:val="22"/>
        </w:rPr>
        <w:t xml:space="preserve"> of </w:t>
      </w:r>
      <w:r w:rsidR="00523C61">
        <w:rPr>
          <w:rFonts w:eastAsiaTheme="minorHAnsi"/>
          <w:sz w:val="22"/>
          <w:szCs w:val="22"/>
        </w:rPr>
        <w:t>employment and diversity issues</w:t>
      </w:r>
    </w:p>
    <w:p w:rsidR="00797D7F" w:rsidRDefault="00797D7F" w:rsidP="00523C61">
      <w:pPr>
        <w:spacing w:after="10"/>
        <w:ind w:firstLine="720"/>
        <w:rPr>
          <w:sz w:val="20"/>
          <w:szCs w:val="20"/>
        </w:rPr>
      </w:pPr>
      <w:r w:rsidRPr="00345618">
        <w:rPr>
          <w:sz w:val="20"/>
          <w:szCs w:val="20"/>
        </w:rPr>
        <w:t>Now looking for a new and c</w:t>
      </w:r>
      <w:r>
        <w:rPr>
          <w:sz w:val="20"/>
          <w:szCs w:val="20"/>
        </w:rPr>
        <w:t>hallenging managerial position,</w:t>
      </w:r>
      <w:r w:rsidRPr="00345618">
        <w:rPr>
          <w:sz w:val="20"/>
          <w:szCs w:val="20"/>
        </w:rPr>
        <w:t xml:space="preserve"> one which will make best use of my existing skills and experience.</w:t>
      </w:r>
    </w:p>
    <w:p w:rsidR="00523C61" w:rsidRDefault="00523C61" w:rsidP="00523C61">
      <w:pPr>
        <w:spacing w:after="10"/>
        <w:ind w:firstLine="720"/>
        <w:rPr>
          <w:sz w:val="20"/>
          <w:szCs w:val="20"/>
        </w:rPr>
      </w:pPr>
    </w:p>
    <w:p w:rsidR="00386368" w:rsidRDefault="00386368" w:rsidP="005A12F6">
      <w:pPr>
        <w:pStyle w:val="BodyText"/>
        <w:rPr>
          <w:rFonts w:ascii="Times New Roman" w:hAnsi="Times New Roman"/>
          <w:b/>
          <w:u w:val="single"/>
        </w:rPr>
      </w:pPr>
    </w:p>
    <w:p w:rsidR="00797D7F" w:rsidRDefault="00797D7F" w:rsidP="005A12F6">
      <w:pPr>
        <w:pStyle w:val="BodyText"/>
        <w:rPr>
          <w:rFonts w:ascii="Times New Roman" w:hAnsi="Times New Roman"/>
          <w:b/>
          <w:u w:val="single"/>
        </w:rPr>
      </w:pPr>
    </w:p>
    <w:p w:rsidR="00B9580B" w:rsidRDefault="00B44328" w:rsidP="005A12F6">
      <w:pPr>
        <w:pStyle w:val="BodyText"/>
        <w:rPr>
          <w:rFonts w:ascii="Times New Roman" w:hAnsi="Times New Roman"/>
          <w:b/>
          <w:u w:val="single"/>
        </w:rPr>
      </w:pPr>
      <w:r w:rsidRPr="006A5DF1">
        <w:rPr>
          <w:rFonts w:ascii="Times New Roman" w:hAnsi="Times New Roman"/>
          <w:b/>
          <w:u w:val="single"/>
        </w:rPr>
        <w:t>Professional Work Experience:</w:t>
      </w:r>
    </w:p>
    <w:p w:rsidR="00797D7F" w:rsidRDefault="00797D7F" w:rsidP="005A12F6">
      <w:pPr>
        <w:pStyle w:val="BodyText"/>
        <w:rPr>
          <w:rFonts w:ascii="Times New Roman" w:hAnsi="Times New Roman"/>
          <w:b/>
          <w:u w:val="single"/>
        </w:rPr>
      </w:pPr>
    </w:p>
    <w:p w:rsidR="00797D7F" w:rsidRPr="00386368" w:rsidRDefault="00EA4102" w:rsidP="00797D7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>VETRA INVESTMENTS LLC</w:t>
      </w:r>
      <w:r w:rsidR="00C760CB">
        <w:rPr>
          <w:rFonts w:ascii="Times New Roman" w:hAnsi="Times New Roman"/>
          <w:b/>
        </w:rPr>
        <w:t xml:space="preserve">, </w:t>
      </w:r>
      <w:r w:rsidR="00797D7F">
        <w:rPr>
          <w:rFonts w:ascii="Times New Roman" w:hAnsi="Times New Roman"/>
          <w:b/>
        </w:rPr>
        <w:t>UAE</w:t>
      </w:r>
      <w:r w:rsidR="00797D7F" w:rsidRPr="00386368">
        <w:rPr>
          <w:rFonts w:ascii="Times New Roman" w:hAnsi="Times New Roman"/>
        </w:rPr>
        <w:t xml:space="preserve"> (Fatburger, baja fresh &amp; buffalo’s café)</w:t>
      </w:r>
    </w:p>
    <w:p w:rsidR="005B3287" w:rsidRPr="006A5DF1" w:rsidRDefault="005B3287" w:rsidP="005B3287">
      <w:pPr>
        <w:pStyle w:val="BodyText"/>
        <w:spacing w:line="276" w:lineRule="auto"/>
        <w:rPr>
          <w:rFonts w:ascii="Times New Roman" w:hAnsi="Times New Roman"/>
          <w:bCs/>
          <w:sz w:val="20"/>
          <w:szCs w:val="20"/>
          <w:lang w:val="en-IN"/>
        </w:rPr>
      </w:pPr>
      <w:r w:rsidRPr="006A5DF1">
        <w:rPr>
          <w:rFonts w:ascii="Times New Roman" w:hAnsi="Times New Roman"/>
          <w:bCs/>
          <w:sz w:val="20"/>
          <w:szCs w:val="20"/>
        </w:rPr>
        <w:t>Dura</w:t>
      </w:r>
      <w:r>
        <w:rPr>
          <w:rFonts w:ascii="Times New Roman" w:hAnsi="Times New Roman"/>
          <w:bCs/>
          <w:sz w:val="20"/>
          <w:szCs w:val="20"/>
        </w:rPr>
        <w:t>tion: January 2015</w:t>
      </w:r>
      <w:r w:rsidRPr="006A5DF1">
        <w:rPr>
          <w:rFonts w:ascii="Times New Roman" w:hAnsi="Times New Roman"/>
          <w:bCs/>
          <w:sz w:val="20"/>
          <w:szCs w:val="20"/>
        </w:rPr>
        <w:t xml:space="preserve"> to till date</w:t>
      </w:r>
      <w:r w:rsidRPr="006A5DF1">
        <w:rPr>
          <w:rFonts w:ascii="Times New Roman" w:hAnsi="Times New Roman"/>
          <w:bCs/>
          <w:sz w:val="20"/>
          <w:szCs w:val="20"/>
          <w:lang w:val="en-IN"/>
        </w:rPr>
        <w:t>.</w:t>
      </w:r>
    </w:p>
    <w:p w:rsidR="005B3287" w:rsidRPr="006A5DF1" w:rsidRDefault="005B3287" w:rsidP="005B3287">
      <w:pPr>
        <w:pStyle w:val="BodyText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6A5DF1">
        <w:rPr>
          <w:rFonts w:ascii="Times New Roman" w:hAnsi="Times New Roman"/>
          <w:bCs/>
          <w:sz w:val="20"/>
          <w:szCs w:val="20"/>
        </w:rPr>
        <w:t>Position</w:t>
      </w:r>
      <w:r w:rsidRPr="00EA4102">
        <w:rPr>
          <w:rFonts w:ascii="Times New Roman" w:hAnsi="Times New Roman"/>
          <w:bCs/>
          <w:i/>
          <w:sz w:val="20"/>
          <w:szCs w:val="20"/>
        </w:rPr>
        <w:t>:</w:t>
      </w:r>
      <w:r w:rsidR="007956AA" w:rsidRPr="00797D7F">
        <w:rPr>
          <w:rFonts w:ascii="Times New Roman" w:hAnsi="Times New Roman"/>
          <w:b/>
          <w:bCs/>
          <w:sz w:val="20"/>
          <w:szCs w:val="20"/>
        </w:rPr>
        <w:t xml:space="preserve">RESTAURANT </w:t>
      </w:r>
      <w:r w:rsidR="00BE2B07" w:rsidRPr="00797D7F">
        <w:rPr>
          <w:rFonts w:ascii="Times New Roman" w:hAnsi="Times New Roman"/>
          <w:b/>
          <w:bCs/>
          <w:sz w:val="22"/>
          <w:szCs w:val="22"/>
        </w:rPr>
        <w:t>M</w:t>
      </w:r>
      <w:r w:rsidR="008F4ECE" w:rsidRPr="00797D7F">
        <w:rPr>
          <w:rFonts w:ascii="Times New Roman" w:hAnsi="Times New Roman"/>
          <w:b/>
          <w:bCs/>
          <w:sz w:val="22"/>
          <w:szCs w:val="22"/>
        </w:rPr>
        <w:t>ANAGER</w:t>
      </w:r>
    </w:p>
    <w:p w:rsidR="002A164C" w:rsidRPr="002A164C" w:rsidRDefault="00EA4102" w:rsidP="002A164C">
      <w:pPr>
        <w:pStyle w:val="BodyText"/>
        <w:rPr>
          <w:rFonts w:ascii="Times New Roman" w:hAnsi="Times New Roman"/>
          <w:bCs/>
          <w:sz w:val="20"/>
          <w:szCs w:val="20"/>
          <w:u w:val="single"/>
          <w:lang w:val="en-IN"/>
        </w:rPr>
      </w:pPr>
      <w:r>
        <w:rPr>
          <w:rFonts w:ascii="Times New Roman" w:hAnsi="Times New Roman"/>
          <w:bCs/>
          <w:sz w:val="20"/>
          <w:szCs w:val="20"/>
          <w:u w:val="single"/>
        </w:rPr>
        <w:t xml:space="preserve">Duties </w:t>
      </w:r>
      <w:r w:rsidR="005B3287" w:rsidRPr="006A5DF1">
        <w:rPr>
          <w:rFonts w:ascii="Times New Roman" w:hAnsi="Times New Roman"/>
          <w:bCs/>
          <w:sz w:val="20"/>
          <w:szCs w:val="20"/>
          <w:u w:val="single"/>
        </w:rPr>
        <w:t>&amp; Responsibilities</w:t>
      </w:r>
      <w:r w:rsidR="005B3287" w:rsidRPr="006A5DF1">
        <w:rPr>
          <w:rFonts w:ascii="Times New Roman" w:hAnsi="Times New Roman"/>
          <w:bCs/>
          <w:sz w:val="20"/>
          <w:szCs w:val="20"/>
          <w:u w:val="single"/>
          <w:lang w:val="en-IN"/>
        </w:rPr>
        <w:t>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Responsible for the business performance of the restaurant.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Coordinating the entire operation of the restaurant during scheduled shifts.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Managing staff throughout their shift and providing them with feedback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Responding to customers complaints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Ensuring that all employees adhere to the company’s policy.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Works on financial transactions and monitor budget to ensure efficient operation and to make sure expenditure stays within the budget limitations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Working with my team to create new ideas &amp; promotions resulting in increased opportunities for food &amp; beverage sales.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Ensuring that the restaurant maintains a first class positive visual impact including: Ambience, Cleanliness, Orderliness, and Decor &amp; Service Flow.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Checking stock levels and ordering supplies.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Creates and modifies spread sheets for restaurant reports assisting finance department with daily banking and financial works.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Helping in any area of the restaurant when circumstances dictate.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Maintain high standards of quality control, hygiene and health and safety.</w:t>
      </w:r>
    </w:p>
    <w:p w:rsidR="002A164C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Creating and executing plans for department sales, profit and staff development.</w:t>
      </w:r>
    </w:p>
    <w:p w:rsidR="00386368" w:rsidRPr="00386368" w:rsidRDefault="002A164C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Setting budget and/or agreeing them with senior management.</w:t>
      </w:r>
    </w:p>
    <w:p w:rsidR="00386368" w:rsidRPr="00386368" w:rsidRDefault="00386368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Planning and coordinating menus.</w:t>
      </w:r>
    </w:p>
    <w:p w:rsidR="00386368" w:rsidRPr="00386368" w:rsidRDefault="00386368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Manages the pre-opening and opening of the restaurant</w:t>
      </w:r>
    </w:p>
    <w:p w:rsidR="00386368" w:rsidRPr="00386368" w:rsidRDefault="00386368" w:rsidP="002A164C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Analyzing and planning restaurant sales levels and profitability.</w:t>
      </w:r>
    </w:p>
    <w:p w:rsidR="00386368" w:rsidRPr="00386368" w:rsidRDefault="00386368" w:rsidP="00386368">
      <w:pPr>
        <w:pStyle w:val="ListParagraph"/>
        <w:numPr>
          <w:ilvl w:val="0"/>
          <w:numId w:val="12"/>
        </w:numPr>
        <w:spacing w:line="312" w:lineRule="atLeast"/>
        <w:textAlignment w:val="baseline"/>
        <w:rPr>
          <w:sz w:val="20"/>
          <w:szCs w:val="20"/>
          <w:shd w:val="clear" w:color="auto" w:fill="FFFFFF"/>
        </w:rPr>
      </w:pPr>
      <w:r w:rsidRPr="00386368">
        <w:rPr>
          <w:sz w:val="20"/>
          <w:szCs w:val="20"/>
          <w:shd w:val="clear" w:color="auto" w:fill="FFFFFF"/>
        </w:rPr>
        <w:t>Organizing marketing activities, such as promotional events and discount coupons.</w:t>
      </w:r>
    </w:p>
    <w:p w:rsidR="00386368" w:rsidRDefault="002A164C" w:rsidP="00386368">
      <w:pPr>
        <w:spacing w:line="312" w:lineRule="atLeast"/>
        <w:textAlignment w:val="baseline"/>
        <w:rPr>
          <w:b/>
        </w:rPr>
      </w:pPr>
      <w:r w:rsidRPr="00386368">
        <w:rPr>
          <w:rFonts w:ascii="Arial" w:hAnsi="Arial" w:cs="Arial"/>
          <w:color w:val="333333"/>
          <w:sz w:val="20"/>
          <w:szCs w:val="20"/>
        </w:rPr>
        <w:br/>
      </w:r>
    </w:p>
    <w:p w:rsidR="00797D7F" w:rsidRDefault="00797D7F" w:rsidP="00386368">
      <w:pPr>
        <w:spacing w:line="312" w:lineRule="atLeast"/>
        <w:textAlignment w:val="baseline"/>
        <w:rPr>
          <w:b/>
        </w:rPr>
      </w:pPr>
    </w:p>
    <w:p w:rsidR="00797D7F" w:rsidRDefault="00797D7F" w:rsidP="00386368">
      <w:pPr>
        <w:spacing w:line="312" w:lineRule="atLeast"/>
        <w:textAlignment w:val="baseline"/>
        <w:rPr>
          <w:b/>
        </w:rPr>
      </w:pPr>
    </w:p>
    <w:p w:rsidR="004A29C1" w:rsidRPr="00386368" w:rsidRDefault="005A12F6" w:rsidP="00386368">
      <w:pPr>
        <w:spacing w:line="312" w:lineRule="atLeast"/>
        <w:textAlignment w:val="baseline"/>
        <w:rPr>
          <w:color w:val="333333"/>
          <w:sz w:val="20"/>
          <w:szCs w:val="20"/>
          <w:shd w:val="clear" w:color="auto" w:fill="FFFFFF"/>
        </w:rPr>
      </w:pPr>
      <w:r w:rsidRPr="00386368">
        <w:rPr>
          <w:b/>
        </w:rPr>
        <w:lastRenderedPageBreak/>
        <w:t>McDonalds</w:t>
      </w:r>
      <w:r w:rsidR="004A29C1" w:rsidRPr="00386368">
        <w:rPr>
          <w:b/>
        </w:rPr>
        <w:t xml:space="preserve"> UAE</w:t>
      </w:r>
      <w:r w:rsidR="00E041B4" w:rsidRPr="00386368">
        <w:rPr>
          <w:bCs/>
          <w:sz w:val="20"/>
          <w:szCs w:val="20"/>
          <w:lang w:val="en-IN"/>
        </w:rPr>
        <w:t>.</w:t>
      </w:r>
    </w:p>
    <w:p w:rsidR="004E1790" w:rsidRPr="004E1790" w:rsidRDefault="000F1645" w:rsidP="00386368">
      <w:pPr>
        <w:pStyle w:val="BodyText"/>
        <w:spacing w:line="276" w:lineRule="auto"/>
        <w:jc w:val="left"/>
        <w:rPr>
          <w:rFonts w:ascii="Times New Roman" w:hAnsi="Times New Roman"/>
          <w:bCs/>
          <w:sz w:val="20"/>
          <w:szCs w:val="20"/>
        </w:rPr>
      </w:pPr>
      <w:r w:rsidRPr="006A5DF1">
        <w:rPr>
          <w:rFonts w:ascii="Times New Roman" w:hAnsi="Times New Roman"/>
          <w:bCs/>
          <w:sz w:val="20"/>
          <w:szCs w:val="20"/>
        </w:rPr>
        <w:t>Dura</w:t>
      </w:r>
      <w:r w:rsidR="006A5DF1">
        <w:rPr>
          <w:rFonts w:ascii="Times New Roman" w:hAnsi="Times New Roman"/>
          <w:bCs/>
          <w:sz w:val="20"/>
          <w:szCs w:val="20"/>
        </w:rPr>
        <w:t xml:space="preserve">tion: </w:t>
      </w:r>
      <w:r w:rsidR="00776BF3">
        <w:rPr>
          <w:rFonts w:ascii="Times New Roman" w:hAnsi="Times New Roman"/>
          <w:bCs/>
          <w:sz w:val="20"/>
          <w:szCs w:val="20"/>
        </w:rPr>
        <w:t xml:space="preserve">September </w:t>
      </w:r>
      <w:r w:rsidR="00776BF3" w:rsidRPr="006A5DF1">
        <w:rPr>
          <w:rFonts w:ascii="Times New Roman" w:hAnsi="Times New Roman"/>
          <w:bCs/>
          <w:sz w:val="20"/>
          <w:szCs w:val="20"/>
        </w:rPr>
        <w:t>2010</w:t>
      </w:r>
      <w:r w:rsidR="00776BF3">
        <w:rPr>
          <w:rFonts w:ascii="Times New Roman" w:hAnsi="Times New Roman"/>
          <w:bCs/>
          <w:sz w:val="20"/>
          <w:szCs w:val="20"/>
        </w:rPr>
        <w:t xml:space="preserve"> to December 2014</w:t>
      </w:r>
    </w:p>
    <w:p w:rsidR="000F1645" w:rsidRPr="00797D7F" w:rsidRDefault="00D5085E" w:rsidP="00386368">
      <w:pPr>
        <w:pStyle w:val="BodyText"/>
        <w:spacing w:line="276" w:lineRule="auto"/>
        <w:jc w:val="left"/>
        <w:rPr>
          <w:rFonts w:ascii="Times New Roman" w:hAnsi="Times New Roman"/>
          <w:b/>
          <w:bCs/>
          <w:sz w:val="20"/>
          <w:szCs w:val="20"/>
        </w:rPr>
      </w:pPr>
      <w:r w:rsidRPr="006A5DF1">
        <w:rPr>
          <w:rFonts w:ascii="Times New Roman" w:hAnsi="Times New Roman"/>
          <w:bCs/>
          <w:sz w:val="20"/>
          <w:szCs w:val="20"/>
        </w:rPr>
        <w:t xml:space="preserve">Position: </w:t>
      </w:r>
      <w:r w:rsidR="0060076A" w:rsidRPr="00FB76EC">
        <w:rPr>
          <w:rFonts w:ascii="Times New Roman" w:hAnsi="Times New Roman"/>
          <w:b/>
          <w:bCs/>
        </w:rPr>
        <w:t>Assistant</w:t>
      </w:r>
      <w:r w:rsidR="006A5DF1" w:rsidRPr="00797D7F">
        <w:rPr>
          <w:rFonts w:ascii="Times New Roman" w:hAnsi="Times New Roman"/>
          <w:b/>
          <w:bCs/>
          <w:sz w:val="22"/>
          <w:szCs w:val="22"/>
        </w:rPr>
        <w:t>M</w:t>
      </w:r>
      <w:r w:rsidR="0060076A">
        <w:rPr>
          <w:rFonts w:ascii="Times New Roman" w:hAnsi="Times New Roman"/>
          <w:b/>
          <w:bCs/>
          <w:sz w:val="22"/>
          <w:szCs w:val="22"/>
        </w:rPr>
        <w:t xml:space="preserve">anager </w:t>
      </w:r>
    </w:p>
    <w:p w:rsidR="000F1645" w:rsidRPr="006A5DF1" w:rsidRDefault="000F1645" w:rsidP="00386368">
      <w:pPr>
        <w:pStyle w:val="BodyText"/>
        <w:jc w:val="left"/>
        <w:rPr>
          <w:rFonts w:ascii="Times New Roman" w:hAnsi="Times New Roman"/>
          <w:bCs/>
          <w:sz w:val="20"/>
          <w:szCs w:val="20"/>
          <w:u w:val="single"/>
          <w:lang w:val="en-IN"/>
        </w:rPr>
      </w:pPr>
      <w:r w:rsidRPr="006A5DF1">
        <w:rPr>
          <w:rFonts w:ascii="Times New Roman" w:hAnsi="Times New Roman"/>
          <w:bCs/>
          <w:sz w:val="20"/>
          <w:szCs w:val="20"/>
          <w:u w:val="single"/>
        </w:rPr>
        <w:t>Duties &amp; Responsibilities</w:t>
      </w:r>
      <w:r w:rsidR="00E041B4" w:rsidRPr="006A5DF1">
        <w:rPr>
          <w:rFonts w:ascii="Times New Roman" w:hAnsi="Times New Roman"/>
          <w:bCs/>
          <w:sz w:val="20"/>
          <w:szCs w:val="20"/>
          <w:u w:val="single"/>
          <w:lang w:val="en-IN"/>
        </w:rPr>
        <w:t>.</w:t>
      </w:r>
    </w:p>
    <w:p w:rsidR="000F1645" w:rsidRPr="006A5DF1" w:rsidRDefault="000F1645" w:rsidP="00386368">
      <w:pPr>
        <w:pStyle w:val="BodyText"/>
        <w:spacing w:line="360" w:lineRule="auto"/>
        <w:jc w:val="left"/>
        <w:rPr>
          <w:rFonts w:ascii="Times New Roman" w:hAnsi="Times New Roman"/>
          <w:bCs/>
          <w:sz w:val="20"/>
          <w:szCs w:val="20"/>
        </w:rPr>
      </w:pPr>
    </w:p>
    <w:p w:rsidR="005A12F6" w:rsidRPr="008F4ECE" w:rsidRDefault="005A12F6" w:rsidP="000B4C2D">
      <w:pPr>
        <w:numPr>
          <w:ilvl w:val="0"/>
          <w:numId w:val="5"/>
        </w:numPr>
        <w:spacing w:line="312" w:lineRule="atLeast"/>
        <w:ind w:left="420"/>
        <w:textAlignment w:val="baseline"/>
        <w:rPr>
          <w:rFonts w:cs="Arial"/>
          <w:color w:val="000000"/>
          <w:sz w:val="20"/>
          <w:szCs w:val="20"/>
        </w:rPr>
      </w:pPr>
      <w:r w:rsidRPr="008F4ECE">
        <w:rPr>
          <w:rFonts w:cs="Arial"/>
          <w:color w:val="000000"/>
          <w:sz w:val="20"/>
          <w:szCs w:val="20"/>
        </w:rPr>
        <w:t>working to ensure standards of hygiene are maintained and that the restaurant complies wit</w:t>
      </w:r>
      <w:r w:rsidR="008F4ECE">
        <w:rPr>
          <w:rFonts w:cs="Arial"/>
          <w:color w:val="000000"/>
          <w:sz w:val="20"/>
          <w:szCs w:val="20"/>
        </w:rPr>
        <w:t>h health and safety regulations</w:t>
      </w:r>
    </w:p>
    <w:p w:rsidR="005A12F6" w:rsidRPr="00E86795" w:rsidRDefault="005A12F6" w:rsidP="000B4C2D">
      <w:pPr>
        <w:numPr>
          <w:ilvl w:val="0"/>
          <w:numId w:val="5"/>
        </w:numPr>
        <w:spacing w:line="312" w:lineRule="atLeast"/>
        <w:ind w:left="420"/>
        <w:textAlignment w:val="baseline"/>
        <w:rPr>
          <w:rFonts w:cs="Arial"/>
          <w:color w:val="000000"/>
          <w:sz w:val="20"/>
          <w:szCs w:val="20"/>
        </w:rPr>
      </w:pPr>
      <w:r w:rsidRPr="005A12F6">
        <w:rPr>
          <w:rFonts w:cs="Arial"/>
          <w:color w:val="000000"/>
          <w:sz w:val="20"/>
          <w:szCs w:val="20"/>
        </w:rPr>
        <w:t>E</w:t>
      </w:r>
      <w:r w:rsidRPr="00E86795">
        <w:rPr>
          <w:rFonts w:cs="Arial"/>
          <w:color w:val="000000"/>
          <w:sz w:val="20"/>
          <w:szCs w:val="20"/>
        </w:rPr>
        <w:t xml:space="preserve">nsuring high standards of </w:t>
      </w:r>
      <w:r w:rsidR="008F4ECE">
        <w:rPr>
          <w:rFonts w:cs="Arial"/>
          <w:color w:val="000000"/>
          <w:sz w:val="20"/>
          <w:szCs w:val="20"/>
        </w:rPr>
        <w:t>customer service are maintained</w:t>
      </w:r>
    </w:p>
    <w:p w:rsidR="005A12F6" w:rsidRPr="00E86795" w:rsidRDefault="005A12F6" w:rsidP="000B4C2D">
      <w:pPr>
        <w:numPr>
          <w:ilvl w:val="0"/>
          <w:numId w:val="5"/>
        </w:numPr>
        <w:spacing w:line="312" w:lineRule="atLeast"/>
        <w:ind w:left="420"/>
        <w:textAlignment w:val="baseline"/>
        <w:rPr>
          <w:rFonts w:cs="Arial"/>
          <w:color w:val="000000"/>
          <w:sz w:val="20"/>
          <w:szCs w:val="20"/>
        </w:rPr>
      </w:pPr>
      <w:r w:rsidRPr="005A12F6">
        <w:rPr>
          <w:rFonts w:cs="Arial"/>
          <w:color w:val="000000"/>
          <w:sz w:val="20"/>
          <w:szCs w:val="20"/>
        </w:rPr>
        <w:t>I</w:t>
      </w:r>
      <w:r w:rsidRPr="00E86795">
        <w:rPr>
          <w:rFonts w:cs="Arial"/>
          <w:color w:val="000000"/>
          <w:sz w:val="20"/>
          <w:szCs w:val="20"/>
        </w:rPr>
        <w:t>mplementing, and instilling in their teams, company po</w:t>
      </w:r>
      <w:r w:rsidR="008F4ECE">
        <w:rPr>
          <w:rFonts w:cs="Arial"/>
          <w:color w:val="000000"/>
          <w:sz w:val="20"/>
          <w:szCs w:val="20"/>
        </w:rPr>
        <w:t>licies, procedures, ethics, etc.</w:t>
      </w:r>
    </w:p>
    <w:p w:rsidR="005A12F6" w:rsidRPr="00E86795" w:rsidRDefault="005A12F6" w:rsidP="000B4C2D">
      <w:pPr>
        <w:numPr>
          <w:ilvl w:val="0"/>
          <w:numId w:val="5"/>
        </w:numPr>
        <w:spacing w:line="312" w:lineRule="atLeast"/>
        <w:ind w:left="420"/>
        <w:textAlignment w:val="baseline"/>
        <w:rPr>
          <w:rFonts w:cs="Arial"/>
          <w:color w:val="000000"/>
          <w:sz w:val="20"/>
          <w:szCs w:val="20"/>
        </w:rPr>
      </w:pPr>
      <w:r w:rsidRPr="005A12F6">
        <w:rPr>
          <w:rFonts w:cs="Arial"/>
          <w:color w:val="000000"/>
          <w:sz w:val="20"/>
          <w:szCs w:val="20"/>
        </w:rPr>
        <w:t>H</w:t>
      </w:r>
      <w:r w:rsidRPr="00E86795">
        <w:rPr>
          <w:rFonts w:cs="Arial"/>
          <w:color w:val="000000"/>
          <w:sz w:val="20"/>
          <w:szCs w:val="20"/>
        </w:rPr>
        <w:t xml:space="preserve">andling </w:t>
      </w:r>
      <w:r w:rsidR="008F4ECE">
        <w:rPr>
          <w:rFonts w:cs="Arial"/>
          <w:color w:val="000000"/>
          <w:sz w:val="20"/>
          <w:szCs w:val="20"/>
        </w:rPr>
        <w:t>customer complaints and queries</w:t>
      </w:r>
    </w:p>
    <w:p w:rsidR="005A12F6" w:rsidRPr="00E86795" w:rsidRDefault="008F4ECE" w:rsidP="000B4C2D">
      <w:pPr>
        <w:numPr>
          <w:ilvl w:val="0"/>
          <w:numId w:val="5"/>
        </w:numPr>
        <w:spacing w:line="312" w:lineRule="atLeast"/>
        <w:ind w:left="420"/>
        <w:textAlignment w:val="baseline"/>
        <w:rPr>
          <w:rFonts w:cs="Arial"/>
          <w:color w:val="000000"/>
          <w:sz w:val="20"/>
          <w:szCs w:val="20"/>
        </w:rPr>
      </w:pPr>
      <w:r w:rsidRPr="005A12F6">
        <w:rPr>
          <w:rFonts w:cs="Arial"/>
          <w:color w:val="000000"/>
          <w:sz w:val="20"/>
          <w:szCs w:val="20"/>
        </w:rPr>
        <w:t>D</w:t>
      </w:r>
      <w:r w:rsidRPr="00E86795">
        <w:rPr>
          <w:rFonts w:cs="Arial"/>
          <w:color w:val="000000"/>
          <w:sz w:val="20"/>
          <w:szCs w:val="20"/>
        </w:rPr>
        <w:t>evis</w:t>
      </w:r>
      <w:r>
        <w:rPr>
          <w:rFonts w:cs="Arial"/>
          <w:color w:val="000000"/>
          <w:sz w:val="20"/>
          <w:szCs w:val="20"/>
        </w:rPr>
        <w:t>i</w:t>
      </w:r>
      <w:r w:rsidRPr="00E86795">
        <w:rPr>
          <w:rFonts w:cs="Arial"/>
          <w:color w:val="000000"/>
          <w:sz w:val="20"/>
          <w:szCs w:val="20"/>
        </w:rPr>
        <w:t>ng</w:t>
      </w:r>
      <w:r w:rsidR="005A12F6" w:rsidRPr="00E86795">
        <w:rPr>
          <w:rFonts w:cs="Arial"/>
          <w:color w:val="000000"/>
          <w:sz w:val="20"/>
          <w:szCs w:val="20"/>
        </w:rPr>
        <w:t xml:space="preserve"> and </w:t>
      </w:r>
      <w:r>
        <w:rPr>
          <w:rFonts w:cs="Arial"/>
          <w:color w:val="000000"/>
          <w:sz w:val="20"/>
          <w:szCs w:val="20"/>
        </w:rPr>
        <w:t>marketing promotional campaigns</w:t>
      </w:r>
    </w:p>
    <w:p w:rsidR="005A12F6" w:rsidRDefault="005A12F6" w:rsidP="000B4C2D">
      <w:pPr>
        <w:numPr>
          <w:ilvl w:val="0"/>
          <w:numId w:val="5"/>
        </w:numPr>
        <w:spacing w:line="312" w:lineRule="atLeast"/>
        <w:ind w:left="420"/>
        <w:textAlignment w:val="baseline"/>
        <w:rPr>
          <w:rFonts w:cs="Arial"/>
          <w:color w:val="000000"/>
          <w:sz w:val="20"/>
          <w:szCs w:val="20"/>
        </w:rPr>
      </w:pPr>
      <w:r w:rsidRPr="005A12F6">
        <w:rPr>
          <w:rFonts w:cs="Arial"/>
          <w:color w:val="000000"/>
          <w:sz w:val="20"/>
          <w:szCs w:val="20"/>
        </w:rPr>
        <w:t>P</w:t>
      </w:r>
      <w:r w:rsidRPr="00E86795">
        <w:rPr>
          <w:rFonts w:cs="Arial"/>
          <w:color w:val="000000"/>
          <w:sz w:val="20"/>
          <w:szCs w:val="20"/>
        </w:rPr>
        <w:t xml:space="preserve">reparing </w:t>
      </w:r>
      <w:r w:rsidR="006A5DF1">
        <w:rPr>
          <w:rFonts w:cs="Arial"/>
          <w:color w:val="000000"/>
          <w:sz w:val="20"/>
          <w:szCs w:val="20"/>
        </w:rPr>
        <w:t xml:space="preserve">daily, weekly and monthly </w:t>
      </w:r>
      <w:r w:rsidR="00471DEB">
        <w:rPr>
          <w:rFonts w:cs="Arial"/>
          <w:color w:val="000000"/>
          <w:sz w:val="20"/>
          <w:szCs w:val="20"/>
        </w:rPr>
        <w:t xml:space="preserve">reports </w:t>
      </w:r>
    </w:p>
    <w:p w:rsidR="00776BF3" w:rsidRDefault="00776BF3" w:rsidP="000B4C2D">
      <w:pPr>
        <w:numPr>
          <w:ilvl w:val="0"/>
          <w:numId w:val="5"/>
        </w:numPr>
        <w:spacing w:line="312" w:lineRule="atLeast"/>
        <w:ind w:left="420"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Managing staff in the restaurant outlet </w:t>
      </w:r>
    </w:p>
    <w:p w:rsidR="008F4ECE" w:rsidRDefault="008F4ECE" w:rsidP="000B4C2D">
      <w:pPr>
        <w:numPr>
          <w:ilvl w:val="0"/>
          <w:numId w:val="5"/>
        </w:numPr>
        <w:spacing w:line="312" w:lineRule="atLeast"/>
        <w:ind w:left="420"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Trained and evaluated the staff  throughout  the career </w:t>
      </w:r>
    </w:p>
    <w:p w:rsidR="00471DEB" w:rsidRDefault="00471DEB" w:rsidP="000B4C2D">
      <w:pPr>
        <w:numPr>
          <w:ilvl w:val="0"/>
          <w:numId w:val="5"/>
        </w:numPr>
        <w:spacing w:line="312" w:lineRule="atLeast"/>
        <w:ind w:left="420"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Preparing staff weekly schedule </w:t>
      </w:r>
    </w:p>
    <w:p w:rsidR="00797D7F" w:rsidRPr="00E86795" w:rsidRDefault="00797D7F" w:rsidP="00797D7F">
      <w:pPr>
        <w:spacing w:line="312" w:lineRule="atLeast"/>
        <w:textAlignment w:val="baseline"/>
        <w:rPr>
          <w:rFonts w:cs="Arial"/>
          <w:color w:val="000000"/>
          <w:sz w:val="20"/>
          <w:szCs w:val="20"/>
        </w:rPr>
      </w:pPr>
    </w:p>
    <w:p w:rsidR="00B44328" w:rsidRPr="005A12F6" w:rsidRDefault="00B44328" w:rsidP="00B44328">
      <w:pPr>
        <w:pStyle w:val="BodyText"/>
        <w:rPr>
          <w:rFonts w:ascii="Times New Roman" w:hAnsi="Times New Roman"/>
          <w:b/>
          <w:sz w:val="20"/>
          <w:szCs w:val="20"/>
          <w:u w:val="single"/>
        </w:rPr>
      </w:pPr>
      <w:r w:rsidRPr="005A12F6">
        <w:rPr>
          <w:rFonts w:ascii="Times New Roman" w:hAnsi="Times New Roman"/>
          <w:b/>
          <w:sz w:val="20"/>
          <w:szCs w:val="20"/>
          <w:u w:val="single"/>
        </w:rPr>
        <w:t>Computer Proficiency</w:t>
      </w:r>
    </w:p>
    <w:p w:rsidR="00B44328" w:rsidRPr="005A12F6" w:rsidRDefault="00B44328" w:rsidP="00797D7F">
      <w:pPr>
        <w:pStyle w:val="BodyText"/>
        <w:spacing w:line="276" w:lineRule="auto"/>
        <w:rPr>
          <w:rFonts w:ascii="Times New Roman" w:hAnsi="Times New Roman"/>
          <w:sz w:val="20"/>
          <w:szCs w:val="20"/>
        </w:rPr>
      </w:pPr>
    </w:p>
    <w:p w:rsidR="00B44328" w:rsidRPr="005A12F6" w:rsidRDefault="00B44328" w:rsidP="00797D7F">
      <w:pPr>
        <w:pStyle w:val="BodyText"/>
        <w:numPr>
          <w:ilvl w:val="0"/>
          <w:numId w:val="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5A12F6">
        <w:rPr>
          <w:rFonts w:ascii="Times New Roman" w:hAnsi="Times New Roman"/>
          <w:sz w:val="20"/>
          <w:szCs w:val="20"/>
        </w:rPr>
        <w:t>Excellent knowled</w:t>
      </w:r>
      <w:r w:rsidR="00834C14">
        <w:rPr>
          <w:rFonts w:ascii="Times New Roman" w:hAnsi="Times New Roman"/>
          <w:sz w:val="20"/>
          <w:szCs w:val="20"/>
        </w:rPr>
        <w:t xml:space="preserve">ge of  </w:t>
      </w:r>
      <w:r w:rsidR="00523C61">
        <w:rPr>
          <w:rFonts w:ascii="Times New Roman" w:hAnsi="Times New Roman"/>
          <w:sz w:val="20"/>
          <w:szCs w:val="20"/>
        </w:rPr>
        <w:t>Windows XP,</w:t>
      </w:r>
      <w:r w:rsidRPr="005A12F6">
        <w:rPr>
          <w:rFonts w:ascii="Times New Roman" w:hAnsi="Times New Roman"/>
          <w:sz w:val="20"/>
          <w:szCs w:val="20"/>
        </w:rPr>
        <w:t xml:space="preserve"> Window 7</w:t>
      </w:r>
      <w:r w:rsidR="00FB3566" w:rsidRPr="005A12F6">
        <w:rPr>
          <w:rFonts w:ascii="Times New Roman" w:hAnsi="Times New Roman"/>
          <w:sz w:val="20"/>
          <w:szCs w:val="20"/>
          <w:lang w:val="en-IN"/>
        </w:rPr>
        <w:t>&amp; 8</w:t>
      </w:r>
    </w:p>
    <w:p w:rsidR="00972C56" w:rsidRPr="00776BF3" w:rsidRDefault="006A5DF1" w:rsidP="00797D7F">
      <w:pPr>
        <w:pStyle w:val="BodyText"/>
        <w:numPr>
          <w:ilvl w:val="0"/>
          <w:numId w:val="3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Micros</w:t>
      </w:r>
      <w:r w:rsidR="00B44328" w:rsidRPr="005A12F6">
        <w:rPr>
          <w:rFonts w:ascii="Times New Roman" w:hAnsi="Times New Roman"/>
          <w:sz w:val="20"/>
          <w:szCs w:val="20"/>
        </w:rPr>
        <w:t>oft Off</w:t>
      </w:r>
      <w:r>
        <w:rPr>
          <w:rFonts w:ascii="Times New Roman" w:hAnsi="Times New Roman"/>
          <w:sz w:val="20"/>
          <w:szCs w:val="20"/>
        </w:rPr>
        <w:t>ice( word ,excel, PowerPoint)</w:t>
      </w:r>
    </w:p>
    <w:p w:rsidR="00B44328" w:rsidRPr="005A12F6" w:rsidRDefault="00B44328" w:rsidP="00B44328">
      <w:pPr>
        <w:pStyle w:val="BodyText"/>
        <w:rPr>
          <w:rFonts w:ascii="Times New Roman" w:hAnsi="Times New Roman"/>
          <w:b/>
          <w:sz w:val="20"/>
          <w:szCs w:val="20"/>
          <w:u w:val="single"/>
        </w:rPr>
      </w:pPr>
      <w:r w:rsidRPr="005A12F6">
        <w:rPr>
          <w:rFonts w:ascii="Times New Roman" w:hAnsi="Times New Roman"/>
          <w:b/>
          <w:sz w:val="20"/>
          <w:szCs w:val="20"/>
          <w:u w:val="single"/>
        </w:rPr>
        <w:t>Academic Qualification</w:t>
      </w:r>
    </w:p>
    <w:p w:rsidR="00B44328" w:rsidRPr="005A12F6" w:rsidRDefault="00B44328" w:rsidP="00B44328">
      <w:pPr>
        <w:pStyle w:val="BodyText"/>
        <w:rPr>
          <w:rFonts w:ascii="Times New Roman" w:hAnsi="Times New Roman"/>
          <w:sz w:val="20"/>
          <w:szCs w:val="20"/>
        </w:rPr>
      </w:pPr>
    </w:p>
    <w:p w:rsidR="00B44328" w:rsidRPr="005A12F6" w:rsidRDefault="00776BF3" w:rsidP="00797D7F">
      <w:pPr>
        <w:pStyle w:val="BodyText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BSc</w:t>
      </w:r>
      <w:r w:rsidR="006A5DF1">
        <w:rPr>
          <w:rFonts w:ascii="Times New Roman" w:hAnsi="Times New Roman"/>
          <w:sz w:val="20"/>
          <w:szCs w:val="20"/>
        </w:rPr>
        <w:t>. Hotel management and catering science 2006-2009</w:t>
      </w:r>
    </w:p>
    <w:p w:rsidR="00B44328" w:rsidRDefault="006A5DF1" w:rsidP="00797D7F">
      <w:pPr>
        <w:pStyle w:val="BodyText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Higher secondary (commerce)  2004-2006</w:t>
      </w:r>
    </w:p>
    <w:p w:rsidR="006A5DF1" w:rsidRPr="005A12F6" w:rsidRDefault="006A5DF1" w:rsidP="00797D7F">
      <w:pPr>
        <w:pStyle w:val="BodyText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5A12F6">
        <w:rPr>
          <w:rFonts w:ascii="Times New Roman" w:hAnsi="Times New Roman"/>
          <w:sz w:val="20"/>
          <w:szCs w:val="20"/>
        </w:rPr>
        <w:t>Secondary School Leaving Certificate</w:t>
      </w:r>
      <w:r>
        <w:rPr>
          <w:rFonts w:ascii="Times New Roman" w:hAnsi="Times New Roman"/>
          <w:sz w:val="20"/>
          <w:szCs w:val="20"/>
        </w:rPr>
        <w:t xml:space="preserve"> .(S.S.L.C) - 2004</w:t>
      </w:r>
    </w:p>
    <w:p w:rsidR="00B44328" w:rsidRPr="005A12F6" w:rsidRDefault="00B44328" w:rsidP="00B44328">
      <w:pPr>
        <w:pStyle w:val="BodyText"/>
        <w:rPr>
          <w:rFonts w:ascii="Times New Roman" w:hAnsi="Times New Roman"/>
          <w:b/>
          <w:sz w:val="20"/>
          <w:szCs w:val="20"/>
          <w:u w:val="single"/>
        </w:rPr>
      </w:pPr>
      <w:r w:rsidRPr="005A12F6">
        <w:rPr>
          <w:rFonts w:ascii="Times New Roman" w:hAnsi="Times New Roman"/>
          <w:b/>
          <w:sz w:val="20"/>
          <w:szCs w:val="20"/>
          <w:u w:val="single"/>
        </w:rPr>
        <w:t>Languages Known</w:t>
      </w:r>
    </w:p>
    <w:p w:rsidR="00B44328" w:rsidRPr="005A12F6" w:rsidRDefault="00B44328" w:rsidP="00B44328">
      <w:pPr>
        <w:pStyle w:val="BodyText"/>
        <w:rPr>
          <w:rFonts w:ascii="Times New Roman" w:hAnsi="Times New Roman"/>
          <w:b/>
          <w:sz w:val="20"/>
          <w:szCs w:val="20"/>
          <w:u w:val="single"/>
        </w:rPr>
      </w:pPr>
    </w:p>
    <w:p w:rsidR="00B44328" w:rsidRPr="005A12F6" w:rsidRDefault="00776BF3" w:rsidP="000B4C2D">
      <w:pPr>
        <w:pStyle w:val="BodyTex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English, Hindi, Malayalam </w:t>
      </w:r>
    </w:p>
    <w:p w:rsidR="00F565B9" w:rsidRPr="005A12F6" w:rsidRDefault="00F565B9" w:rsidP="003825DA">
      <w:pPr>
        <w:pStyle w:val="BodyText"/>
        <w:rPr>
          <w:rFonts w:ascii="Times New Roman" w:hAnsi="Times New Roman"/>
          <w:b/>
          <w:sz w:val="20"/>
          <w:szCs w:val="20"/>
          <w:u w:val="single"/>
        </w:rPr>
      </w:pPr>
    </w:p>
    <w:p w:rsidR="00B44328" w:rsidRPr="005A12F6" w:rsidRDefault="00B44328" w:rsidP="00B44328">
      <w:pPr>
        <w:pStyle w:val="BodyText"/>
        <w:rPr>
          <w:rFonts w:ascii="Times New Roman" w:hAnsi="Times New Roman"/>
          <w:b/>
          <w:sz w:val="20"/>
          <w:szCs w:val="20"/>
          <w:u w:val="single"/>
        </w:rPr>
      </w:pPr>
      <w:r w:rsidRPr="005A12F6">
        <w:rPr>
          <w:rFonts w:ascii="Times New Roman" w:hAnsi="Times New Roman"/>
          <w:b/>
          <w:sz w:val="20"/>
          <w:szCs w:val="20"/>
          <w:u w:val="single"/>
        </w:rPr>
        <w:t>Personal Strengths</w:t>
      </w:r>
    </w:p>
    <w:p w:rsidR="00B44328" w:rsidRPr="005A12F6" w:rsidRDefault="00B44328" w:rsidP="00B44328">
      <w:pPr>
        <w:pStyle w:val="BodyText"/>
        <w:rPr>
          <w:rFonts w:ascii="Times New Roman" w:hAnsi="Times New Roman"/>
          <w:b/>
          <w:sz w:val="20"/>
          <w:szCs w:val="20"/>
          <w:u w:val="single"/>
        </w:rPr>
      </w:pPr>
    </w:p>
    <w:p w:rsidR="00B44328" w:rsidRPr="005A12F6" w:rsidRDefault="00B44328" w:rsidP="00797D7F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5A12F6">
        <w:rPr>
          <w:rFonts w:ascii="Times New Roman" w:hAnsi="Times New Roman"/>
          <w:sz w:val="20"/>
          <w:szCs w:val="20"/>
        </w:rPr>
        <w:t>Self-confidence and motivation.</w:t>
      </w:r>
    </w:p>
    <w:p w:rsidR="00797D7F" w:rsidRPr="00ED15A1" w:rsidRDefault="00B44328" w:rsidP="00ED15A1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5A12F6">
        <w:rPr>
          <w:rFonts w:ascii="Times New Roman" w:hAnsi="Times New Roman"/>
          <w:sz w:val="20"/>
          <w:szCs w:val="20"/>
        </w:rPr>
        <w:t>Enjoying challenging work environment.</w:t>
      </w:r>
    </w:p>
    <w:p w:rsidR="00B44328" w:rsidRDefault="00797D7F" w:rsidP="00797D7F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797D7F">
        <w:rPr>
          <w:rFonts w:ascii="Times New Roman" w:hAnsi="Times New Roman"/>
          <w:sz w:val="20"/>
          <w:szCs w:val="20"/>
        </w:rPr>
        <w:t>Excellent communicator</w:t>
      </w:r>
    </w:p>
    <w:p w:rsidR="00797D7F" w:rsidRDefault="00797D7F" w:rsidP="00A26A6A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797D7F">
        <w:rPr>
          <w:rFonts w:ascii="Times New Roman" w:hAnsi="Times New Roman"/>
          <w:sz w:val="20"/>
          <w:szCs w:val="20"/>
        </w:rPr>
        <w:t>Passion</w:t>
      </w:r>
    </w:p>
    <w:p w:rsidR="00A26A6A" w:rsidRPr="005A12F6" w:rsidRDefault="00A26A6A" w:rsidP="00A26A6A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A26A6A">
        <w:rPr>
          <w:rFonts w:ascii="Times New Roman" w:hAnsi="Times New Roman"/>
          <w:sz w:val="20"/>
          <w:szCs w:val="20"/>
        </w:rPr>
        <w:t>Energetic</w:t>
      </w:r>
    </w:p>
    <w:p w:rsidR="00B37E62" w:rsidRPr="005A12F6" w:rsidRDefault="005F13BA" w:rsidP="003825DA">
      <w:pPr>
        <w:pStyle w:val="BodyText"/>
        <w:rPr>
          <w:rFonts w:ascii="Times New Roman" w:hAnsi="Times New Roman"/>
          <w:b/>
          <w:sz w:val="20"/>
          <w:szCs w:val="20"/>
          <w:u w:val="single"/>
        </w:rPr>
      </w:pPr>
      <w:r w:rsidRPr="005A12F6">
        <w:rPr>
          <w:rFonts w:ascii="Times New Roman" w:hAnsi="Times New Roman"/>
          <w:b/>
          <w:sz w:val="20"/>
          <w:szCs w:val="20"/>
          <w:u w:val="single"/>
        </w:rPr>
        <w:t>Personal Details</w:t>
      </w:r>
    </w:p>
    <w:p w:rsidR="004C5B84" w:rsidRPr="005A12F6" w:rsidRDefault="004C5B84" w:rsidP="003825DA">
      <w:pPr>
        <w:pStyle w:val="BodyText"/>
        <w:rPr>
          <w:rFonts w:ascii="Times New Roman" w:hAnsi="Times New Roman"/>
          <w:sz w:val="20"/>
          <w:szCs w:val="20"/>
        </w:rPr>
      </w:pPr>
    </w:p>
    <w:p w:rsidR="00A45013" w:rsidRDefault="00A45013" w:rsidP="006A5DF1">
      <w:pPr>
        <w:pStyle w:val="BodyText"/>
        <w:tabs>
          <w:tab w:val="left" w:pos="4320"/>
          <w:tab w:val="left" w:pos="4860"/>
        </w:tabs>
        <w:rPr>
          <w:rFonts w:ascii="Times New Roman" w:hAnsi="Times New Roman"/>
          <w:sz w:val="20"/>
          <w:szCs w:val="20"/>
        </w:rPr>
      </w:pPr>
    </w:p>
    <w:p w:rsidR="00AD339C" w:rsidRDefault="006A5DF1" w:rsidP="006A5DF1">
      <w:pPr>
        <w:pStyle w:val="BodyText"/>
        <w:tabs>
          <w:tab w:val="left" w:pos="4320"/>
          <w:tab w:val="left" w:pos="48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Birth</w:t>
      </w:r>
      <w:r>
        <w:rPr>
          <w:rFonts w:ascii="Times New Roman" w:hAnsi="Times New Roman"/>
          <w:sz w:val="20"/>
          <w:szCs w:val="20"/>
        </w:rPr>
        <w:tab/>
        <w:t>: 02-07-1989</w:t>
      </w:r>
    </w:p>
    <w:p w:rsidR="006A5DF1" w:rsidRPr="005A12F6" w:rsidRDefault="006A5DF1" w:rsidP="006A5DF1">
      <w:pPr>
        <w:pStyle w:val="BodyText"/>
        <w:tabs>
          <w:tab w:val="left" w:pos="4320"/>
          <w:tab w:val="left" w:pos="48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Age                                             </w:t>
      </w:r>
      <w:r w:rsidR="00776BF3">
        <w:rPr>
          <w:rFonts w:ascii="Times New Roman" w:hAnsi="Times New Roman"/>
          <w:sz w:val="20"/>
          <w:szCs w:val="20"/>
        </w:rPr>
        <w:t xml:space="preserve">                            : 26</w:t>
      </w:r>
    </w:p>
    <w:p w:rsidR="006A5DF1" w:rsidRDefault="00AD339C" w:rsidP="006A5DF1">
      <w:pPr>
        <w:pStyle w:val="BodyText"/>
        <w:tabs>
          <w:tab w:val="left" w:pos="4320"/>
          <w:tab w:val="left" w:pos="48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5A12F6">
        <w:rPr>
          <w:rFonts w:ascii="Times New Roman" w:hAnsi="Times New Roman"/>
          <w:sz w:val="20"/>
          <w:szCs w:val="20"/>
        </w:rPr>
        <w:t>Nationality</w:t>
      </w:r>
      <w:r w:rsidRPr="005A12F6">
        <w:rPr>
          <w:rFonts w:ascii="Times New Roman" w:hAnsi="Times New Roman"/>
          <w:sz w:val="20"/>
          <w:szCs w:val="20"/>
        </w:rPr>
        <w:tab/>
        <w:t>:</w:t>
      </w:r>
      <w:r w:rsidR="006A5DF1">
        <w:rPr>
          <w:rFonts w:ascii="Times New Roman" w:hAnsi="Times New Roman"/>
          <w:sz w:val="20"/>
          <w:szCs w:val="20"/>
        </w:rPr>
        <w:t xml:space="preserve"> INDIA </w:t>
      </w:r>
      <w:r w:rsidRPr="005A12F6">
        <w:rPr>
          <w:rFonts w:ascii="Times New Roman" w:hAnsi="Times New Roman"/>
          <w:sz w:val="20"/>
          <w:szCs w:val="20"/>
        </w:rPr>
        <w:tab/>
      </w:r>
    </w:p>
    <w:p w:rsidR="007C05AB" w:rsidRPr="005A12F6" w:rsidRDefault="00AD339C" w:rsidP="006A5DF1">
      <w:pPr>
        <w:pStyle w:val="BodyText"/>
        <w:tabs>
          <w:tab w:val="left" w:pos="4320"/>
          <w:tab w:val="left" w:pos="48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5A12F6">
        <w:rPr>
          <w:rFonts w:ascii="Times New Roman" w:hAnsi="Times New Roman"/>
          <w:sz w:val="20"/>
          <w:szCs w:val="20"/>
        </w:rPr>
        <w:t>Marital Status</w:t>
      </w:r>
      <w:r w:rsidRPr="005A12F6">
        <w:rPr>
          <w:rFonts w:ascii="Times New Roman" w:hAnsi="Times New Roman"/>
          <w:sz w:val="20"/>
          <w:szCs w:val="20"/>
        </w:rPr>
        <w:tab/>
        <w:t>:</w:t>
      </w:r>
      <w:r w:rsidR="006A5DF1">
        <w:rPr>
          <w:rFonts w:ascii="Times New Roman" w:hAnsi="Times New Roman"/>
          <w:sz w:val="20"/>
          <w:szCs w:val="20"/>
        </w:rPr>
        <w:t xml:space="preserve"> SINGLE </w:t>
      </w:r>
      <w:r w:rsidRPr="005A12F6">
        <w:rPr>
          <w:rFonts w:ascii="Times New Roman" w:hAnsi="Times New Roman"/>
          <w:sz w:val="20"/>
          <w:szCs w:val="20"/>
        </w:rPr>
        <w:tab/>
      </w:r>
    </w:p>
    <w:p w:rsidR="00267E65" w:rsidRDefault="00267E65" w:rsidP="00267E65">
      <w:pPr>
        <w:pStyle w:val="BodyText"/>
        <w:rPr>
          <w:rFonts w:ascii="Times New Roman" w:hAnsi="Times New Roman"/>
          <w:b/>
          <w:sz w:val="20"/>
          <w:szCs w:val="20"/>
          <w:u w:val="single"/>
        </w:rPr>
      </w:pPr>
    </w:p>
    <w:p w:rsidR="00A45013" w:rsidRPr="005A12F6" w:rsidRDefault="00A45013" w:rsidP="00267E65">
      <w:pPr>
        <w:pStyle w:val="BodyText"/>
        <w:rPr>
          <w:rFonts w:ascii="Times New Roman" w:hAnsi="Times New Roman"/>
          <w:sz w:val="22"/>
          <w:szCs w:val="22"/>
        </w:rPr>
      </w:pPr>
    </w:p>
    <w:p w:rsidR="005B5B89" w:rsidRPr="005A12F6" w:rsidRDefault="005B5B89" w:rsidP="003825DA">
      <w:pPr>
        <w:pStyle w:val="BodyText"/>
        <w:rPr>
          <w:rFonts w:ascii="Times New Roman" w:hAnsi="Times New Roman"/>
          <w:sz w:val="22"/>
          <w:szCs w:val="22"/>
        </w:rPr>
      </w:pPr>
    </w:p>
    <w:p w:rsidR="00A45013" w:rsidRDefault="00A45013" w:rsidP="00A45013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45013" w:rsidRDefault="00A45013" w:rsidP="00A4501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5DC91E1" wp14:editId="09D538A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89" w:rsidRPr="005A12F6" w:rsidRDefault="005B5B89" w:rsidP="003825DA">
      <w:pPr>
        <w:pStyle w:val="Body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B5B89" w:rsidRPr="005A12F6" w:rsidRDefault="005B5B89" w:rsidP="003825DA">
      <w:pPr>
        <w:pStyle w:val="BodyText"/>
        <w:rPr>
          <w:rFonts w:ascii="Times New Roman" w:hAnsi="Times New Roman"/>
          <w:sz w:val="22"/>
          <w:szCs w:val="22"/>
        </w:rPr>
      </w:pPr>
    </w:p>
    <w:p w:rsidR="005B5B89" w:rsidRPr="005A12F6" w:rsidRDefault="005B5B89" w:rsidP="003825DA">
      <w:pPr>
        <w:pStyle w:val="BodyText"/>
        <w:rPr>
          <w:rFonts w:ascii="Times New Roman" w:hAnsi="Times New Roman"/>
          <w:sz w:val="22"/>
          <w:szCs w:val="22"/>
        </w:rPr>
      </w:pPr>
    </w:p>
    <w:p w:rsidR="005B5B89" w:rsidRPr="005A12F6" w:rsidRDefault="005B5B89" w:rsidP="003825DA">
      <w:pPr>
        <w:pStyle w:val="BodyText"/>
        <w:rPr>
          <w:rFonts w:ascii="Times New Roman" w:hAnsi="Times New Roman"/>
          <w:sz w:val="22"/>
          <w:szCs w:val="22"/>
        </w:rPr>
      </w:pPr>
    </w:p>
    <w:p w:rsidR="005B5B89" w:rsidRPr="005A12F6" w:rsidRDefault="005B5B89" w:rsidP="003825DA">
      <w:pPr>
        <w:pStyle w:val="BodyText"/>
        <w:rPr>
          <w:rFonts w:ascii="Times New Roman" w:hAnsi="Times New Roman"/>
          <w:sz w:val="22"/>
          <w:szCs w:val="22"/>
        </w:rPr>
      </w:pPr>
    </w:p>
    <w:p w:rsidR="005B5B89" w:rsidRPr="005A12F6" w:rsidRDefault="005B5B89" w:rsidP="003825DA">
      <w:pPr>
        <w:pStyle w:val="BodyText"/>
        <w:rPr>
          <w:rFonts w:ascii="Times New Roman" w:hAnsi="Times New Roman"/>
          <w:sz w:val="22"/>
          <w:szCs w:val="22"/>
        </w:rPr>
      </w:pPr>
    </w:p>
    <w:p w:rsidR="005B5B89" w:rsidRPr="005A12F6" w:rsidRDefault="005B5B89" w:rsidP="003825DA">
      <w:pPr>
        <w:pStyle w:val="BodyText"/>
        <w:rPr>
          <w:rFonts w:ascii="Times New Roman" w:hAnsi="Times New Roman"/>
          <w:sz w:val="22"/>
          <w:szCs w:val="22"/>
        </w:rPr>
      </w:pPr>
    </w:p>
    <w:p w:rsidR="005B5B89" w:rsidRPr="005A12F6" w:rsidRDefault="005B5B89" w:rsidP="003825DA">
      <w:pPr>
        <w:pStyle w:val="BodyText"/>
        <w:rPr>
          <w:rFonts w:ascii="Times New Roman" w:hAnsi="Times New Roman"/>
          <w:sz w:val="22"/>
          <w:szCs w:val="22"/>
        </w:rPr>
      </w:pPr>
    </w:p>
    <w:p w:rsidR="005B5B89" w:rsidRPr="005A12F6" w:rsidRDefault="005B5B89" w:rsidP="005B5B89">
      <w:pPr>
        <w:pStyle w:val="BodyText"/>
        <w:jc w:val="right"/>
        <w:rPr>
          <w:rFonts w:ascii="Times New Roman" w:hAnsi="Times New Roman"/>
          <w:sz w:val="22"/>
          <w:szCs w:val="22"/>
        </w:rPr>
      </w:pPr>
    </w:p>
    <w:p w:rsidR="005B5B89" w:rsidRPr="005A12F6" w:rsidRDefault="005B5B89" w:rsidP="005B5B89">
      <w:pPr>
        <w:pStyle w:val="BodyText"/>
        <w:jc w:val="right"/>
        <w:rPr>
          <w:rFonts w:ascii="Times New Roman" w:hAnsi="Times New Roman"/>
          <w:sz w:val="22"/>
          <w:szCs w:val="22"/>
        </w:rPr>
      </w:pPr>
    </w:p>
    <w:p w:rsidR="00AD1569" w:rsidRPr="005A12F6" w:rsidRDefault="00AD1569" w:rsidP="003825DA">
      <w:pPr>
        <w:pStyle w:val="BodyText"/>
        <w:rPr>
          <w:rFonts w:ascii="Times New Roman" w:hAnsi="Times New Roman"/>
          <w:b/>
          <w:bCs/>
          <w:sz w:val="22"/>
          <w:szCs w:val="22"/>
        </w:rPr>
      </w:pPr>
    </w:p>
    <w:p w:rsidR="0092612A" w:rsidRPr="005A12F6" w:rsidRDefault="0092612A" w:rsidP="003825DA">
      <w:pPr>
        <w:pStyle w:val="BodyText"/>
        <w:rPr>
          <w:rFonts w:ascii="Times New Roman" w:hAnsi="Times New Roman"/>
          <w:b/>
          <w:bCs/>
          <w:sz w:val="22"/>
          <w:szCs w:val="22"/>
        </w:rPr>
      </w:pPr>
    </w:p>
    <w:p w:rsidR="0092612A" w:rsidRPr="005A12F6" w:rsidRDefault="0092612A" w:rsidP="003825DA">
      <w:pPr>
        <w:pStyle w:val="BodyText"/>
        <w:rPr>
          <w:rFonts w:ascii="Times New Roman" w:hAnsi="Times New Roman"/>
          <w:b/>
          <w:bCs/>
          <w:sz w:val="22"/>
          <w:szCs w:val="22"/>
        </w:rPr>
      </w:pPr>
    </w:p>
    <w:p w:rsidR="0092612A" w:rsidRPr="005A12F6" w:rsidRDefault="0092612A" w:rsidP="003825DA">
      <w:pPr>
        <w:pStyle w:val="BodyText"/>
        <w:rPr>
          <w:rFonts w:ascii="Times New Roman" w:hAnsi="Times New Roman"/>
          <w:b/>
          <w:bCs/>
          <w:sz w:val="22"/>
          <w:szCs w:val="22"/>
        </w:rPr>
      </w:pPr>
    </w:p>
    <w:p w:rsidR="00AF7FFA" w:rsidRPr="005A12F6" w:rsidRDefault="00AF7FFA" w:rsidP="003825DA">
      <w:pPr>
        <w:pStyle w:val="BodyText"/>
        <w:rPr>
          <w:rFonts w:ascii="Times New Roman" w:hAnsi="Times New Roman"/>
          <w:b/>
          <w:bCs/>
          <w:sz w:val="22"/>
          <w:szCs w:val="22"/>
        </w:rPr>
      </w:pPr>
    </w:p>
    <w:sectPr w:rsidR="00AF7FFA" w:rsidRPr="005A12F6" w:rsidSect="006A5DF1">
      <w:type w:val="continuous"/>
      <w:pgSz w:w="12240" w:h="15840" w:code="1"/>
      <w:pgMar w:top="360" w:right="907" w:bottom="44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"/>
      <w:lvlJc w:val="center"/>
      <w:pPr>
        <w:tabs>
          <w:tab w:val="num" w:pos="567"/>
        </w:tabs>
        <w:ind w:left="567" w:hanging="51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"/>
      <w:lvlJc w:val="center"/>
      <w:pPr>
        <w:tabs>
          <w:tab w:val="num" w:pos="567"/>
        </w:tabs>
        <w:ind w:left="567" w:hanging="51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6906A4"/>
    <w:multiLevelType w:val="multilevel"/>
    <w:tmpl w:val="6DD4F718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  <w:lang w:val="en-IN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4">
    <w:nsid w:val="163650B1"/>
    <w:multiLevelType w:val="hybridMultilevel"/>
    <w:tmpl w:val="977E3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61940"/>
    <w:multiLevelType w:val="hybridMultilevel"/>
    <w:tmpl w:val="ABCE8A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83A18"/>
    <w:multiLevelType w:val="hybridMultilevel"/>
    <w:tmpl w:val="2A30F1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B7076"/>
    <w:multiLevelType w:val="hybridMultilevel"/>
    <w:tmpl w:val="817E6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20CC8"/>
    <w:multiLevelType w:val="hybridMultilevel"/>
    <w:tmpl w:val="2C18EB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41722"/>
    <w:multiLevelType w:val="hybridMultilevel"/>
    <w:tmpl w:val="3724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22482"/>
    <w:multiLevelType w:val="multilevel"/>
    <w:tmpl w:val="AE86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63261"/>
    <w:multiLevelType w:val="hybridMultilevel"/>
    <w:tmpl w:val="BE9AB9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5FFA5167"/>
    <w:multiLevelType w:val="multilevel"/>
    <w:tmpl w:val="4F0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A2C78"/>
    <w:multiLevelType w:val="hybridMultilevel"/>
    <w:tmpl w:val="4E5A51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83963BD"/>
    <w:multiLevelType w:val="hybridMultilevel"/>
    <w:tmpl w:val="D988E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B37E62"/>
    <w:rsid w:val="00005F78"/>
    <w:rsid w:val="0002005B"/>
    <w:rsid w:val="00031FDD"/>
    <w:rsid w:val="000406CD"/>
    <w:rsid w:val="00082A1B"/>
    <w:rsid w:val="000833A7"/>
    <w:rsid w:val="000A3A5B"/>
    <w:rsid w:val="000A4219"/>
    <w:rsid w:val="000A5DCF"/>
    <w:rsid w:val="000B1A17"/>
    <w:rsid w:val="000B39D9"/>
    <w:rsid w:val="000B4C2D"/>
    <w:rsid w:val="000B653F"/>
    <w:rsid w:val="000B6AF7"/>
    <w:rsid w:val="000C01FB"/>
    <w:rsid w:val="000C0600"/>
    <w:rsid w:val="000C59B3"/>
    <w:rsid w:val="000D1D82"/>
    <w:rsid w:val="000D1E06"/>
    <w:rsid w:val="000F06E8"/>
    <w:rsid w:val="000F1645"/>
    <w:rsid w:val="000F4258"/>
    <w:rsid w:val="000F5B49"/>
    <w:rsid w:val="00114365"/>
    <w:rsid w:val="001316BF"/>
    <w:rsid w:val="00133B27"/>
    <w:rsid w:val="00133F47"/>
    <w:rsid w:val="00182FFC"/>
    <w:rsid w:val="00197920"/>
    <w:rsid w:val="001B4E98"/>
    <w:rsid w:val="001C7C60"/>
    <w:rsid w:val="001D5D91"/>
    <w:rsid w:val="00203A89"/>
    <w:rsid w:val="00203C61"/>
    <w:rsid w:val="002055A3"/>
    <w:rsid w:val="002120B1"/>
    <w:rsid w:val="00223ACA"/>
    <w:rsid w:val="00232EC4"/>
    <w:rsid w:val="002377D2"/>
    <w:rsid w:val="00245EC3"/>
    <w:rsid w:val="002557EA"/>
    <w:rsid w:val="00256969"/>
    <w:rsid w:val="00260284"/>
    <w:rsid w:val="00267E65"/>
    <w:rsid w:val="0027280C"/>
    <w:rsid w:val="00286326"/>
    <w:rsid w:val="00290CD7"/>
    <w:rsid w:val="00292C06"/>
    <w:rsid w:val="00292CED"/>
    <w:rsid w:val="00295142"/>
    <w:rsid w:val="00295F07"/>
    <w:rsid w:val="002965A2"/>
    <w:rsid w:val="00296AA5"/>
    <w:rsid w:val="002A164C"/>
    <w:rsid w:val="002B2638"/>
    <w:rsid w:val="002B465A"/>
    <w:rsid w:val="002B68DC"/>
    <w:rsid w:val="002B6945"/>
    <w:rsid w:val="002C3163"/>
    <w:rsid w:val="002D0D6F"/>
    <w:rsid w:val="002E269A"/>
    <w:rsid w:val="002F6320"/>
    <w:rsid w:val="002F65BE"/>
    <w:rsid w:val="002F6A49"/>
    <w:rsid w:val="002F6BCC"/>
    <w:rsid w:val="00307B9E"/>
    <w:rsid w:val="003100E5"/>
    <w:rsid w:val="00317880"/>
    <w:rsid w:val="0033420B"/>
    <w:rsid w:val="0033663D"/>
    <w:rsid w:val="00340B8F"/>
    <w:rsid w:val="0034417A"/>
    <w:rsid w:val="00344E3F"/>
    <w:rsid w:val="00354185"/>
    <w:rsid w:val="003559B8"/>
    <w:rsid w:val="00360227"/>
    <w:rsid w:val="003602F0"/>
    <w:rsid w:val="00361DDE"/>
    <w:rsid w:val="003825DA"/>
    <w:rsid w:val="00386368"/>
    <w:rsid w:val="00390361"/>
    <w:rsid w:val="003A636E"/>
    <w:rsid w:val="003C11A7"/>
    <w:rsid w:val="003F1C00"/>
    <w:rsid w:val="003F3265"/>
    <w:rsid w:val="00406C30"/>
    <w:rsid w:val="004124FF"/>
    <w:rsid w:val="00420B30"/>
    <w:rsid w:val="004222AD"/>
    <w:rsid w:val="0043012D"/>
    <w:rsid w:val="00444BD2"/>
    <w:rsid w:val="00447117"/>
    <w:rsid w:val="0046258D"/>
    <w:rsid w:val="00471DEB"/>
    <w:rsid w:val="00480E43"/>
    <w:rsid w:val="00495151"/>
    <w:rsid w:val="00497EE6"/>
    <w:rsid w:val="004A29C1"/>
    <w:rsid w:val="004A66D0"/>
    <w:rsid w:val="004C5568"/>
    <w:rsid w:val="004C5B84"/>
    <w:rsid w:val="004C68C4"/>
    <w:rsid w:val="004E1790"/>
    <w:rsid w:val="004E4307"/>
    <w:rsid w:val="004F659D"/>
    <w:rsid w:val="00523C61"/>
    <w:rsid w:val="00533781"/>
    <w:rsid w:val="00537E8D"/>
    <w:rsid w:val="00545CB8"/>
    <w:rsid w:val="00552940"/>
    <w:rsid w:val="00570F7B"/>
    <w:rsid w:val="00584969"/>
    <w:rsid w:val="00585022"/>
    <w:rsid w:val="005868FE"/>
    <w:rsid w:val="00590C8B"/>
    <w:rsid w:val="005A12F6"/>
    <w:rsid w:val="005A44CC"/>
    <w:rsid w:val="005B3287"/>
    <w:rsid w:val="005B5B89"/>
    <w:rsid w:val="005B7976"/>
    <w:rsid w:val="005C583A"/>
    <w:rsid w:val="005E35F3"/>
    <w:rsid w:val="005E7CCF"/>
    <w:rsid w:val="005F13BA"/>
    <w:rsid w:val="0060076A"/>
    <w:rsid w:val="00605CE2"/>
    <w:rsid w:val="00613482"/>
    <w:rsid w:val="00623A6A"/>
    <w:rsid w:val="00635E46"/>
    <w:rsid w:val="00645F8A"/>
    <w:rsid w:val="006551A7"/>
    <w:rsid w:val="00656F25"/>
    <w:rsid w:val="00672FE4"/>
    <w:rsid w:val="00681165"/>
    <w:rsid w:val="00682ECF"/>
    <w:rsid w:val="006856BA"/>
    <w:rsid w:val="006875CF"/>
    <w:rsid w:val="006A5DF1"/>
    <w:rsid w:val="006B2AE9"/>
    <w:rsid w:val="006C0F77"/>
    <w:rsid w:val="006C2C0A"/>
    <w:rsid w:val="00701D50"/>
    <w:rsid w:val="007140C7"/>
    <w:rsid w:val="00714700"/>
    <w:rsid w:val="007175D6"/>
    <w:rsid w:val="00731A73"/>
    <w:rsid w:val="00743F5C"/>
    <w:rsid w:val="0075067E"/>
    <w:rsid w:val="00755DA9"/>
    <w:rsid w:val="007572C7"/>
    <w:rsid w:val="00765E64"/>
    <w:rsid w:val="0077171D"/>
    <w:rsid w:val="00776BF3"/>
    <w:rsid w:val="007956AA"/>
    <w:rsid w:val="00796E0C"/>
    <w:rsid w:val="00797D7F"/>
    <w:rsid w:val="007A7AC5"/>
    <w:rsid w:val="007C05AB"/>
    <w:rsid w:val="007C6B20"/>
    <w:rsid w:val="007D1588"/>
    <w:rsid w:val="007D29D2"/>
    <w:rsid w:val="007D6727"/>
    <w:rsid w:val="007D7460"/>
    <w:rsid w:val="007D7E95"/>
    <w:rsid w:val="007E12EB"/>
    <w:rsid w:val="007E5639"/>
    <w:rsid w:val="00802305"/>
    <w:rsid w:val="00804F9C"/>
    <w:rsid w:val="00834A19"/>
    <w:rsid w:val="00834C14"/>
    <w:rsid w:val="00834F2A"/>
    <w:rsid w:val="0084565D"/>
    <w:rsid w:val="00865D86"/>
    <w:rsid w:val="00886A17"/>
    <w:rsid w:val="0089465D"/>
    <w:rsid w:val="008A0111"/>
    <w:rsid w:val="008D2E14"/>
    <w:rsid w:val="008D6524"/>
    <w:rsid w:val="008E08F4"/>
    <w:rsid w:val="008F4ECE"/>
    <w:rsid w:val="008F6BEE"/>
    <w:rsid w:val="009036B0"/>
    <w:rsid w:val="00905236"/>
    <w:rsid w:val="00907278"/>
    <w:rsid w:val="009127FE"/>
    <w:rsid w:val="00921C55"/>
    <w:rsid w:val="00925736"/>
    <w:rsid w:val="00925C75"/>
    <w:rsid w:val="0092612A"/>
    <w:rsid w:val="00933B0C"/>
    <w:rsid w:val="009524EA"/>
    <w:rsid w:val="00956555"/>
    <w:rsid w:val="00965F4E"/>
    <w:rsid w:val="0097056D"/>
    <w:rsid w:val="0097162D"/>
    <w:rsid w:val="00972C56"/>
    <w:rsid w:val="00973B66"/>
    <w:rsid w:val="00983EBF"/>
    <w:rsid w:val="00986824"/>
    <w:rsid w:val="00990A8A"/>
    <w:rsid w:val="009A5EA9"/>
    <w:rsid w:val="009D0ABA"/>
    <w:rsid w:val="009E2BE2"/>
    <w:rsid w:val="009E7506"/>
    <w:rsid w:val="00A02575"/>
    <w:rsid w:val="00A04E17"/>
    <w:rsid w:val="00A0546B"/>
    <w:rsid w:val="00A07C0E"/>
    <w:rsid w:val="00A07C5D"/>
    <w:rsid w:val="00A12A9E"/>
    <w:rsid w:val="00A26A6A"/>
    <w:rsid w:val="00A3440C"/>
    <w:rsid w:val="00A36269"/>
    <w:rsid w:val="00A3698B"/>
    <w:rsid w:val="00A36E59"/>
    <w:rsid w:val="00A42774"/>
    <w:rsid w:val="00A45013"/>
    <w:rsid w:val="00A57A03"/>
    <w:rsid w:val="00A655DD"/>
    <w:rsid w:val="00A87F5F"/>
    <w:rsid w:val="00AA416B"/>
    <w:rsid w:val="00AB4231"/>
    <w:rsid w:val="00AC115B"/>
    <w:rsid w:val="00AD1569"/>
    <w:rsid w:val="00AD339C"/>
    <w:rsid w:val="00AE639A"/>
    <w:rsid w:val="00AF1C91"/>
    <w:rsid w:val="00AF25C4"/>
    <w:rsid w:val="00AF7FFA"/>
    <w:rsid w:val="00B04733"/>
    <w:rsid w:val="00B10909"/>
    <w:rsid w:val="00B2578F"/>
    <w:rsid w:val="00B27ECA"/>
    <w:rsid w:val="00B32625"/>
    <w:rsid w:val="00B36EAC"/>
    <w:rsid w:val="00B37E62"/>
    <w:rsid w:val="00B44328"/>
    <w:rsid w:val="00B46E4B"/>
    <w:rsid w:val="00B5289E"/>
    <w:rsid w:val="00B60A1F"/>
    <w:rsid w:val="00B72370"/>
    <w:rsid w:val="00B741F4"/>
    <w:rsid w:val="00B7552B"/>
    <w:rsid w:val="00B817E2"/>
    <w:rsid w:val="00B82B29"/>
    <w:rsid w:val="00B8445C"/>
    <w:rsid w:val="00B873F5"/>
    <w:rsid w:val="00B87FAB"/>
    <w:rsid w:val="00B931F8"/>
    <w:rsid w:val="00B9580B"/>
    <w:rsid w:val="00BA7D37"/>
    <w:rsid w:val="00BB26B6"/>
    <w:rsid w:val="00BC0286"/>
    <w:rsid w:val="00BC746D"/>
    <w:rsid w:val="00BD33CC"/>
    <w:rsid w:val="00BE2B07"/>
    <w:rsid w:val="00BE3701"/>
    <w:rsid w:val="00BE69DB"/>
    <w:rsid w:val="00BF710B"/>
    <w:rsid w:val="00C32356"/>
    <w:rsid w:val="00C455B8"/>
    <w:rsid w:val="00C56C71"/>
    <w:rsid w:val="00C57204"/>
    <w:rsid w:val="00C67503"/>
    <w:rsid w:val="00C760CB"/>
    <w:rsid w:val="00C951B3"/>
    <w:rsid w:val="00CA00EB"/>
    <w:rsid w:val="00CA32D6"/>
    <w:rsid w:val="00CA401B"/>
    <w:rsid w:val="00CB1D47"/>
    <w:rsid w:val="00CE1AD7"/>
    <w:rsid w:val="00CF2962"/>
    <w:rsid w:val="00CF68BA"/>
    <w:rsid w:val="00D0105B"/>
    <w:rsid w:val="00D11DA1"/>
    <w:rsid w:val="00D31750"/>
    <w:rsid w:val="00D3387B"/>
    <w:rsid w:val="00D34941"/>
    <w:rsid w:val="00D5085E"/>
    <w:rsid w:val="00D5338A"/>
    <w:rsid w:val="00D56603"/>
    <w:rsid w:val="00D60DDF"/>
    <w:rsid w:val="00D71673"/>
    <w:rsid w:val="00D722D8"/>
    <w:rsid w:val="00D82996"/>
    <w:rsid w:val="00D8702E"/>
    <w:rsid w:val="00D92A6B"/>
    <w:rsid w:val="00DA09FA"/>
    <w:rsid w:val="00DA10AB"/>
    <w:rsid w:val="00DB5716"/>
    <w:rsid w:val="00DC2357"/>
    <w:rsid w:val="00DE008F"/>
    <w:rsid w:val="00E041B4"/>
    <w:rsid w:val="00E1222F"/>
    <w:rsid w:val="00E171DF"/>
    <w:rsid w:val="00E3078D"/>
    <w:rsid w:val="00E35D56"/>
    <w:rsid w:val="00E47AE7"/>
    <w:rsid w:val="00E52ECD"/>
    <w:rsid w:val="00E6262A"/>
    <w:rsid w:val="00E72DAA"/>
    <w:rsid w:val="00E80C83"/>
    <w:rsid w:val="00E86B49"/>
    <w:rsid w:val="00E94E38"/>
    <w:rsid w:val="00E961B0"/>
    <w:rsid w:val="00EA4102"/>
    <w:rsid w:val="00EA4A55"/>
    <w:rsid w:val="00EA6FA6"/>
    <w:rsid w:val="00EB0795"/>
    <w:rsid w:val="00EB08C1"/>
    <w:rsid w:val="00EB284D"/>
    <w:rsid w:val="00EC5032"/>
    <w:rsid w:val="00ED15A1"/>
    <w:rsid w:val="00ED406E"/>
    <w:rsid w:val="00ED6A44"/>
    <w:rsid w:val="00EE25DE"/>
    <w:rsid w:val="00EF1BA3"/>
    <w:rsid w:val="00EF3296"/>
    <w:rsid w:val="00F27463"/>
    <w:rsid w:val="00F31B0A"/>
    <w:rsid w:val="00F34D2C"/>
    <w:rsid w:val="00F508F4"/>
    <w:rsid w:val="00F565B9"/>
    <w:rsid w:val="00F743A0"/>
    <w:rsid w:val="00F76B1C"/>
    <w:rsid w:val="00F80C1F"/>
    <w:rsid w:val="00F91909"/>
    <w:rsid w:val="00F9443B"/>
    <w:rsid w:val="00F96D64"/>
    <w:rsid w:val="00F96E98"/>
    <w:rsid w:val="00FA07A4"/>
    <w:rsid w:val="00FB0F75"/>
    <w:rsid w:val="00FB2834"/>
    <w:rsid w:val="00FB3566"/>
    <w:rsid w:val="00FB58BF"/>
    <w:rsid w:val="00FB76EC"/>
    <w:rsid w:val="00FC6F21"/>
    <w:rsid w:val="00FD49DC"/>
    <w:rsid w:val="00FD5EDD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28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7E62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B37E62"/>
    <w:pPr>
      <w:keepNext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B37E62"/>
    <w:pPr>
      <w:keepNext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B37E62"/>
    <w:pPr>
      <w:keepNext/>
      <w:outlineLvl w:val="4"/>
    </w:pPr>
    <w:rPr>
      <w:rFonts w:ascii="Arial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B37E62"/>
    <w:pPr>
      <w:keepNext/>
      <w:ind w:left="3960" w:hanging="396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B37E62"/>
    <w:pPr>
      <w:keepNext/>
      <w:ind w:left="3960" w:hanging="3960"/>
      <w:outlineLvl w:val="6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qFormat/>
    <w:rsid w:val="00B37E62"/>
    <w:pPr>
      <w:keepNext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E6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7E62"/>
    <w:pPr>
      <w:jc w:val="both"/>
    </w:pPr>
    <w:rPr>
      <w:rFonts w:ascii="Bookman Old Style" w:hAnsi="Bookman Old Style"/>
    </w:rPr>
  </w:style>
  <w:style w:type="character" w:styleId="Hyperlink">
    <w:name w:val="Hyperlink"/>
    <w:rsid w:val="00A12A9E"/>
    <w:rPr>
      <w:color w:val="0000FF"/>
      <w:u w:val="single"/>
    </w:rPr>
  </w:style>
  <w:style w:type="character" w:styleId="FollowedHyperlink">
    <w:name w:val="FollowedHyperlink"/>
    <w:rsid w:val="00133B27"/>
    <w:rPr>
      <w:color w:val="800080"/>
      <w:u w:val="single"/>
    </w:rPr>
  </w:style>
  <w:style w:type="character" w:customStyle="1" w:styleId="BodyTextChar">
    <w:name w:val="Body Text Char"/>
    <w:link w:val="BodyText"/>
    <w:rsid w:val="00267E65"/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rsid w:val="009261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261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4D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A12F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12F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5D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2B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28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7E62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B37E62"/>
    <w:pPr>
      <w:keepNext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B37E62"/>
    <w:pPr>
      <w:keepNext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B37E62"/>
    <w:pPr>
      <w:keepNext/>
      <w:outlineLvl w:val="4"/>
    </w:pPr>
    <w:rPr>
      <w:rFonts w:ascii="Arial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B37E62"/>
    <w:pPr>
      <w:keepNext/>
      <w:ind w:left="3960" w:hanging="396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B37E62"/>
    <w:pPr>
      <w:keepNext/>
      <w:ind w:left="3960" w:hanging="3960"/>
      <w:outlineLvl w:val="6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qFormat/>
    <w:rsid w:val="00B37E62"/>
    <w:pPr>
      <w:keepNext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E6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7E62"/>
    <w:pPr>
      <w:jc w:val="both"/>
    </w:pPr>
    <w:rPr>
      <w:rFonts w:ascii="Bookman Old Style" w:hAnsi="Bookman Old Style"/>
    </w:rPr>
  </w:style>
  <w:style w:type="character" w:styleId="Hyperlink">
    <w:name w:val="Hyperlink"/>
    <w:rsid w:val="00A12A9E"/>
    <w:rPr>
      <w:color w:val="0000FF"/>
      <w:u w:val="single"/>
    </w:rPr>
  </w:style>
  <w:style w:type="character" w:styleId="FollowedHyperlink">
    <w:name w:val="FollowedHyperlink"/>
    <w:rsid w:val="00133B27"/>
    <w:rPr>
      <w:color w:val="800080"/>
      <w:u w:val="single"/>
    </w:rPr>
  </w:style>
  <w:style w:type="character" w:customStyle="1" w:styleId="BodyTextChar">
    <w:name w:val="Body Text Char"/>
    <w:link w:val="BodyText"/>
    <w:rsid w:val="00267E65"/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rsid w:val="009261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261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4D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A12F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12F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5D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2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5839-F35F-4378-8677-7532BBCB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3653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mailto:roygebenezer@gmail.com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Pc3</cp:lastModifiedBy>
  <cp:revision>9</cp:revision>
  <cp:lastPrinted>2015-09-02T10:44:00Z</cp:lastPrinted>
  <dcterms:created xsi:type="dcterms:W3CDTF">2016-01-18T16:44:00Z</dcterms:created>
  <dcterms:modified xsi:type="dcterms:W3CDTF">2016-05-28T12:18:00Z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-267484931</vt:i4>
  </property>
  <property fmtid="{D5CDD505-2E9C-101B-9397-08002B2CF9AE}" pid="3" name="_EmailSubject">
    <vt:lpwstr>Antony CV word</vt:lpwstr>
  </property>
  <property fmtid="{D5CDD505-2E9C-101B-9397-08002B2CF9AE}" pid="4" name="_AuthorEmail">
    <vt:lpwstr>uanabudhabi@toshiba-auh.ae</vt:lpwstr>
  </property>
  <property fmtid="{D5CDD505-2E9C-101B-9397-08002B2CF9AE}" pid="5" name="_AuthorEmailDisplayName">
    <vt:lpwstr>UANAbudhabi-ANT</vt:lpwstr>
  </property>
  <property fmtid="{D5CDD505-2E9C-101B-9397-08002B2CF9AE}" pid="6" name="_ReviewingToolsShownOnce">
    <vt:lpwstr/>
  </property>
</Properties>
</file>