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20" w:rsidRDefault="002924EC" w:rsidP="002635A5">
      <w:pPr>
        <w:tabs>
          <w:tab w:val="left" w:pos="4293"/>
        </w:tabs>
      </w:pPr>
      <w:r>
        <w:pict>
          <v:group id="_x0000_s1109" style="position:absolute;margin-left:23.7pt;margin-top:23.95pt;width:564.65pt;height:744.15pt;z-index:-251658752;mso-position-horizontal-relative:page;mso-position-vertical-relative:page" coordorigin="474,479" coordsize="11293,14883">
            <v:shape id="_x0000_s1129" style="position:absolute;left:480;top:485;width:29;height:0" coordorigin="480,485" coordsize="29,0" path="m480,485r29,e" filled="f" strokeweight=".58pt">
              <v:path arrowok="t"/>
            </v:shape>
            <v:shape id="_x0000_s1128" style="position:absolute;left:490;top:499;width:10;height:0" coordorigin="490,499" coordsize="10,0" path="m490,499r9,e" filled="f" strokecolor="white" strokeweight="1.06pt">
              <v:path arrowok="t"/>
            </v:shape>
            <v:shape id="_x0000_s1127" style="position:absolute;left:490;top:494;width:19;height:0" coordorigin="490,494" coordsize="19,0" path="m490,494r19,e" filled="f" strokecolor="white" strokeweight=".58pt">
              <v:path arrowok="t"/>
            </v:shape>
            <v:shape id="_x0000_s1126" style="position:absolute;left:509;top:485;width:11224;height:0" coordorigin="509,485" coordsize="11224,0" path="m509,485r11223,e" filled="f" strokeweight=".58pt">
              <v:path arrowok="t"/>
            </v:shape>
            <v:shape id="_x0000_s1125" style="position:absolute;left:509;top:504;width:11224;height:0" coordorigin="509,504" coordsize="11224,0" path="m509,504r11223,e" filled="f" strokeweight=".58pt">
              <v:path arrowok="t"/>
            </v:shape>
            <v:shape id="_x0000_s1124" style="position:absolute;left:11732;top:485;width:29;height:0" coordorigin="11732,485" coordsize="29,0" path="m11732,485r29,e" filled="f" strokeweight=".58pt">
              <v:path arrowok="t"/>
            </v:shape>
            <v:shape id="_x0000_s1123" style="position:absolute;left:11742;top:499;width:10;height:0" coordorigin="11742,499" coordsize="10,0" path="m11742,499r10,e" filled="f" strokecolor="white" strokeweight="1.06pt">
              <v:path arrowok="t"/>
            </v:shape>
            <v:shape id="_x0000_s1122" style="position:absolute;left:11732;top:494;width:19;height:0" coordorigin="11732,494" coordsize="19,0" path="m11732,494r20,e" filled="f" strokecolor="white" strokeweight=".58pt">
              <v:path arrowok="t"/>
            </v:shape>
            <v:shape id="_x0000_s1121" style="position:absolute;left:500;top:490;width:0;height:14862" coordorigin="500,490" coordsize="0,14862" path="m500,490r,14862e" filled="f" strokeweight=".58pt">
              <v:path arrowok="t"/>
            </v:shape>
            <v:shape id="_x0000_s1120" style="position:absolute;left:504;top:509;width:0;height:14824" coordorigin="504,509" coordsize="0,14824" path="m504,509r,14823e" filled="f" strokeweight=".58pt">
              <v:path arrowok="t"/>
            </v:shape>
            <v:shape id="_x0000_s1119" style="position:absolute;left:11741;top:490;width:0;height:14862" coordorigin="11741,490" coordsize="0,14862" path="m11741,490r,14862e" filled="f" strokeweight=".58pt">
              <v:path arrowok="t"/>
            </v:shape>
            <v:shape id="_x0000_s1118" style="position:absolute;left:11737;top:509;width:0;height:14824" coordorigin="11737,509" coordsize="0,14824" path="m11737,509r,14823e" filled="f" strokeweight=".58pt">
              <v:path arrowok="t"/>
            </v:shape>
            <v:shape id="_x0000_s1117" style="position:absolute;left:480;top:15356;width:29;height:0" coordorigin="480,15356" coordsize="29,0" path="m480,15356r29,e" filled="f" strokeweight=".20464mm">
              <v:path arrowok="t"/>
            </v:shape>
            <v:shape id="_x0000_s1116" style="position:absolute;left:490;top:15342;width:10;height:0" coordorigin="490,15342" coordsize="10,0" path="m490,15342r9,e" filled="f" strokecolor="white" strokeweight=".37392mm">
              <v:path arrowok="t"/>
            </v:shape>
            <v:shape id="_x0000_s1115" style="position:absolute;left:490;top:15347;width:19;height:0" coordorigin="490,15347" coordsize="19,0" path="m490,15347r19,e" filled="f" strokecolor="white" strokeweight=".58pt">
              <v:path arrowok="t"/>
            </v:shape>
            <v:shape id="_x0000_s1114" style="position:absolute;left:509;top:15356;width:11224;height:0" coordorigin="509,15356" coordsize="11224,0" path="m509,15356r11223,e" filled="f" strokeweight=".20464mm">
              <v:path arrowok="t"/>
            </v:shape>
            <v:shape id="_x0000_s1113" style="position:absolute;left:509;top:15337;width:11224;height:0" coordorigin="509,15337" coordsize="11224,0" path="m509,15337r11223,e" filled="f" strokeweight=".58pt">
              <v:path arrowok="t"/>
            </v:shape>
            <v:shape id="_x0000_s1112" style="position:absolute;left:11732;top:15356;width:29;height:0" coordorigin="11732,15356" coordsize="29,0" path="m11732,15356r29,e" filled="f" strokeweight=".20464mm">
              <v:path arrowok="t"/>
            </v:shape>
            <v:shape id="_x0000_s1111" style="position:absolute;left:11742;top:15342;width:10;height:0" coordorigin="11742,15342" coordsize="10,0" path="m11742,15342r10,e" filled="f" strokecolor="white" strokeweight=".37392mm">
              <v:path arrowok="t"/>
            </v:shape>
            <v:shape id="_x0000_s1110" style="position:absolute;left:11732;top:15347;width:19;height:0" coordorigin="11732,15347" coordsize="19,0" path="m11732,15347r20,e" filled="f" strokecolor="white" strokeweight=".58pt">
              <v:path arrowok="t"/>
            </v:shape>
            <w10:wrap anchorx="page" anchory="page"/>
          </v:group>
        </w:pict>
      </w:r>
      <w:r w:rsidR="002635A5">
        <w:tab/>
      </w:r>
    </w:p>
    <w:p w:rsidR="00613720" w:rsidRDefault="00613720">
      <w:pPr>
        <w:spacing w:line="200" w:lineRule="exact"/>
      </w:pPr>
    </w:p>
    <w:p w:rsidR="00613720" w:rsidRDefault="00F8491B">
      <w:pPr>
        <w:spacing w:before="6" w:line="20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13720" w:rsidRPr="00AE4803" w:rsidRDefault="002924EC" w:rsidP="00D05B29">
      <w:pPr>
        <w:spacing w:before="4"/>
        <w:ind w:left="281" w:right="7112" w:hanging="54"/>
        <w:rPr>
          <w:rFonts w:ascii="Calibri" w:eastAsia="Calibri" w:hAnsi="Calibri" w:cs="Calibri"/>
          <w:sz w:val="24"/>
          <w:szCs w:val="24"/>
        </w:rPr>
      </w:pPr>
      <w:r>
        <w:pict>
          <v:group id="_x0000_s1106" style="position:absolute;left:0;text-align:left;margin-left:61.85pt;margin-top:87.05pt;width:497.7pt;height:0;z-index:-251663872;mso-position-horizontal-relative:page" coordorigin="1237,1741" coordsize="9954,0">
            <v:shape id="_x0000_s1107" style="position:absolute;left:1237;top:1741;width:9954;height:0" coordorigin="1237,1741" coordsize="9954,0" path="m1237,1741r9954,e" filled="f" strokeweight=".58pt">
              <v:path arrowok="t"/>
            </v:shape>
            <w10:wrap anchorx="page"/>
          </v:group>
        </w:pict>
      </w:r>
      <w:proofErr w:type="spellStart"/>
      <w:r w:rsidR="00CC3162">
        <w:rPr>
          <w:b/>
          <w:sz w:val="44"/>
          <w:szCs w:val="44"/>
        </w:rPr>
        <w:t>Bin</w:t>
      </w:r>
      <w:r w:rsidR="00CC3162">
        <w:rPr>
          <w:b/>
          <w:spacing w:val="-1"/>
          <w:sz w:val="44"/>
          <w:szCs w:val="44"/>
        </w:rPr>
        <w:t>c</w:t>
      </w:r>
      <w:r w:rsidR="00CC3162">
        <w:rPr>
          <w:b/>
          <w:sz w:val="44"/>
          <w:szCs w:val="44"/>
        </w:rPr>
        <w:t>y</w:t>
      </w:r>
      <w:proofErr w:type="spellEnd"/>
      <w:r w:rsidR="00CC3162">
        <w:rPr>
          <w:b/>
          <w:sz w:val="44"/>
          <w:szCs w:val="44"/>
        </w:rPr>
        <w:t xml:space="preserve"> </w:t>
      </w:r>
    </w:p>
    <w:p w:rsidR="00613720" w:rsidRDefault="00AE4803" w:rsidP="00AE4803">
      <w:pPr>
        <w:tabs>
          <w:tab w:val="left" w:pos="2040"/>
        </w:tabs>
        <w:spacing w:line="200" w:lineRule="exact"/>
      </w:pPr>
      <w:r>
        <w:tab/>
      </w:r>
    </w:p>
    <w:p w:rsidR="00613720" w:rsidRDefault="00613720">
      <w:pPr>
        <w:spacing w:line="200" w:lineRule="exact"/>
      </w:pPr>
    </w:p>
    <w:p w:rsidR="00613720" w:rsidRDefault="00613720">
      <w:pPr>
        <w:spacing w:line="200" w:lineRule="exact"/>
      </w:pPr>
    </w:p>
    <w:p w:rsidR="00613720" w:rsidRDefault="00613720">
      <w:pPr>
        <w:spacing w:line="200" w:lineRule="exact"/>
      </w:pPr>
    </w:p>
    <w:p w:rsidR="00613720" w:rsidRDefault="002924EC">
      <w:pPr>
        <w:spacing w:line="280" w:lineRule="exact"/>
        <w:ind w:left="227"/>
        <w:rPr>
          <w:rFonts w:ascii="Calibri" w:eastAsia="Calibri" w:hAnsi="Calibri" w:cs="Calibri"/>
          <w:sz w:val="24"/>
          <w:szCs w:val="24"/>
        </w:rPr>
      </w:pPr>
      <w:r>
        <w:pict>
          <v:group id="_x0000_s1102" style="position:absolute;left:0;text-align:left;margin-left:57.6pt;margin-top:-.35pt;width:506.25pt;height:15.4pt;z-index:-251662848;mso-position-horizontal-relative:page" coordorigin="1152,-7" coordsize="10125,308">
            <v:shape id="_x0000_s1105" style="position:absolute;left:1159;top:1;width:108;height:293" coordorigin="1159,1" coordsize="108,293" path="m1159,293r108,l1267,1r-108,l1159,293xe" fillcolor="#a6a6a6" stroked="f">
              <v:path arrowok="t"/>
            </v:shape>
            <v:shape id="_x0000_s1104" style="position:absolute;left:11161;top:1;width:108;height:293" coordorigin="11161,1" coordsize="108,293" path="m11161,293r108,l11269,1r-108,l11161,293xe" fillcolor="#a6a6a6" stroked="f">
              <v:path arrowok="t"/>
            </v:shape>
            <v:shape id="_x0000_s1103" style="position:absolute;left:1267;top:1;width:9894;height:293" coordorigin="1267,1" coordsize="9894,293" path="m1267,293r9894,l11161,1,1267,1r,292xe" fillcolor="#a6a6a6" stroked="f">
              <v:path arrowok="t"/>
            </v:shape>
            <w10:wrap anchorx="page"/>
          </v:group>
        </w:pic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C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-27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proofErr w:type="spellStart"/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proofErr w:type="spellEnd"/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5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B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J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C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T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V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</w:p>
    <w:p w:rsidR="00613720" w:rsidRDefault="00613720">
      <w:pPr>
        <w:spacing w:before="9" w:line="260" w:lineRule="exact"/>
        <w:rPr>
          <w:sz w:val="26"/>
          <w:szCs w:val="26"/>
        </w:rPr>
      </w:pPr>
    </w:p>
    <w:p w:rsidR="00613720" w:rsidRDefault="00CC3162">
      <w:pPr>
        <w:spacing w:before="11"/>
        <w:ind w:left="227" w:right="1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To  work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grow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ng  organization  for  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dynam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rning  experi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ce 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 to  contrib</w:t>
      </w:r>
      <w:r>
        <w:rPr>
          <w:rFonts w:ascii="Calibri" w:eastAsia="Calibri" w:hAnsi="Calibri" w:cs="Calibri"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 substantially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nization.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nce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oupled with responsibility, co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petitive spir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and clarity of 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right direction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 the goa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</w:rPr>
        <w:t>.</w:t>
      </w:r>
    </w:p>
    <w:p w:rsidR="00613720" w:rsidRDefault="00613720">
      <w:pPr>
        <w:spacing w:before="2" w:line="280" w:lineRule="exact"/>
        <w:rPr>
          <w:sz w:val="28"/>
          <w:szCs w:val="28"/>
        </w:rPr>
      </w:pPr>
    </w:p>
    <w:p w:rsidR="00613720" w:rsidRDefault="002924EC">
      <w:pPr>
        <w:spacing w:before="11"/>
        <w:ind w:left="227"/>
        <w:rPr>
          <w:rFonts w:ascii="Calibri" w:eastAsia="Calibri" w:hAnsi="Calibri" w:cs="Calibri"/>
          <w:sz w:val="24"/>
          <w:szCs w:val="24"/>
        </w:rPr>
      </w:pPr>
      <w:r>
        <w:pict>
          <v:group id="_x0000_s1098" style="position:absolute;left:0;text-align:left;margin-left:57.6pt;margin-top:.2pt;width:506.25pt;height:15.4pt;z-index:-251661824;mso-position-horizontal-relative:page" coordorigin="1152,4" coordsize="10125,308">
            <v:shape id="_x0000_s1101" style="position:absolute;left:1159;top:12;width:108;height:293" coordorigin="1159,12" coordsize="108,293" path="m1159,304r108,l1267,12r-108,l1159,304xe" fillcolor="#a6a6a6" stroked="f">
              <v:path arrowok="t"/>
            </v:shape>
            <v:shape id="_x0000_s1100" style="position:absolute;left:11161;top:12;width:108;height:293" coordorigin="11161,12" coordsize="108,293" path="m11161,304r108,l11269,12r-108,l11161,304xe" fillcolor="#a6a6a6" stroked="f">
              <v:path arrowok="t"/>
            </v:shape>
            <v:shape id="_x0000_s1099" style="position:absolute;left:1267;top:12;width:9894;height:293" coordorigin="1267,12" coordsize="9894,293" path="m1267,304r9894,l11161,12r-9894,l1267,304xe" fillcolor="#a6a6a6" stroked="f">
              <v:path arrowok="t"/>
            </v:shape>
            <w10:wrap anchorx="page"/>
          </v:group>
        </w:pic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P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F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proofErr w:type="spellStart"/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  <w:proofErr w:type="spellEnd"/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N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L</w:t>
      </w:r>
      <w:r w:rsidR="00CC3162">
        <w:rPr>
          <w:rFonts w:ascii="Calibri" w:eastAsia="Calibri" w:hAnsi="Calibri" w:cs="Calibri"/>
          <w:b/>
          <w:i/>
          <w:spacing w:val="5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U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M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proofErr w:type="spellStart"/>
      <w:r w:rsidR="00CC3162">
        <w:rPr>
          <w:rFonts w:ascii="Calibri" w:eastAsia="Calibri" w:hAnsi="Calibri" w:cs="Calibri"/>
          <w:b/>
          <w:i/>
          <w:sz w:val="24"/>
          <w:szCs w:val="24"/>
        </w:rPr>
        <w:t>M</w:t>
      </w:r>
      <w:proofErr w:type="spellEnd"/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Y</w:t>
      </w:r>
    </w:p>
    <w:p w:rsidR="00613720" w:rsidRDefault="00613720">
      <w:pPr>
        <w:spacing w:before="3" w:line="240" w:lineRule="exact"/>
        <w:rPr>
          <w:sz w:val="24"/>
          <w:szCs w:val="24"/>
        </w:rPr>
      </w:pPr>
    </w:p>
    <w:p w:rsidR="00613720" w:rsidRDefault="002924EC">
      <w:pPr>
        <w:ind w:left="587" w:right="176" w:hanging="360"/>
        <w:rPr>
          <w:rFonts w:ascii="Calibri" w:eastAsia="Calibri" w:hAnsi="Calibri" w:cs="Calibr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14.9pt">
            <v:imagedata r:id="rId9" o:title=""/>
          </v:shape>
        </w:pict>
      </w:r>
      <w:r w:rsidR="00CC3162">
        <w:t xml:space="preserve">   </w:t>
      </w:r>
      <w:proofErr w:type="gramStart"/>
      <w:r w:rsidR="00CC3162">
        <w:rPr>
          <w:rFonts w:ascii="Calibri" w:eastAsia="Calibri" w:hAnsi="Calibri" w:cs="Calibri"/>
          <w:sz w:val="24"/>
          <w:szCs w:val="24"/>
        </w:rPr>
        <w:t xml:space="preserve">Senior  </w:t>
      </w:r>
      <w:r w:rsidR="00CC31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Software  </w:t>
      </w:r>
      <w:r w:rsidR="00CC31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Engi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C3162">
        <w:rPr>
          <w:rFonts w:ascii="Calibri" w:eastAsia="Calibri" w:hAnsi="Calibri" w:cs="Calibri"/>
          <w:sz w:val="24"/>
          <w:szCs w:val="24"/>
        </w:rPr>
        <w:t>e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C3162">
        <w:rPr>
          <w:rFonts w:ascii="Calibri" w:eastAsia="Calibri" w:hAnsi="Calibri" w:cs="Calibri"/>
          <w:sz w:val="24"/>
          <w:szCs w:val="24"/>
        </w:rPr>
        <w:t xml:space="preserve">r  </w:t>
      </w:r>
      <w:r w:rsidR="00CC31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(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C3162">
        <w:rPr>
          <w:rFonts w:ascii="Calibri" w:eastAsia="Calibri" w:hAnsi="Calibri" w:cs="Calibri"/>
          <w:sz w:val="24"/>
          <w:szCs w:val="24"/>
        </w:rPr>
        <w:t>evel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C3162">
        <w:rPr>
          <w:rFonts w:ascii="Calibri" w:eastAsia="Calibri" w:hAnsi="Calibri" w:cs="Calibri"/>
          <w:sz w:val="24"/>
          <w:szCs w:val="24"/>
        </w:rPr>
        <w:t>pe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C3162">
        <w:rPr>
          <w:rFonts w:ascii="Calibri" w:eastAsia="Calibri" w:hAnsi="Calibri" w:cs="Calibri"/>
          <w:sz w:val="24"/>
          <w:szCs w:val="24"/>
        </w:rPr>
        <w:t xml:space="preserve">)  </w:t>
      </w:r>
      <w:r w:rsidR="00CC31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with  </w:t>
      </w:r>
      <w:r w:rsidR="00CC31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Allianz  </w:t>
      </w:r>
      <w:r w:rsidR="00CC31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Cornhill  </w:t>
      </w:r>
      <w:r w:rsidR="00CC31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Information  </w:t>
      </w:r>
      <w:r w:rsidR="00CC31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Services  </w:t>
      </w:r>
      <w:r w:rsidR="00CC31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(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C3162">
        <w:rPr>
          <w:rFonts w:ascii="Calibri" w:eastAsia="Calibri" w:hAnsi="Calibri" w:cs="Calibri"/>
          <w:sz w:val="24"/>
          <w:szCs w:val="24"/>
        </w:rPr>
        <w:t>C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CC3162">
        <w:rPr>
          <w:rFonts w:ascii="Calibri" w:eastAsia="Calibri" w:hAnsi="Calibri" w:cs="Calibri"/>
          <w:sz w:val="24"/>
          <w:szCs w:val="24"/>
        </w:rPr>
        <w:t>S), Tri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CC3162">
        <w:rPr>
          <w:rFonts w:ascii="Calibri" w:eastAsia="Calibri" w:hAnsi="Calibri" w:cs="Calibri"/>
          <w:sz w:val="24"/>
          <w:szCs w:val="24"/>
        </w:rPr>
        <w:t>andrum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– India.</w:t>
      </w:r>
      <w:proofErr w:type="gramEnd"/>
      <w:r w:rsidR="00CC3162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CC316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C3162">
        <w:rPr>
          <w:rFonts w:ascii="Calibri" w:eastAsia="Calibri" w:hAnsi="Calibri" w:cs="Calibri"/>
          <w:sz w:val="24"/>
          <w:szCs w:val="24"/>
        </w:rPr>
        <w:t>o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C3162">
        <w:rPr>
          <w:rFonts w:ascii="Calibri" w:eastAsia="Calibri" w:hAnsi="Calibri" w:cs="Calibri"/>
          <w:sz w:val="24"/>
          <w:szCs w:val="24"/>
        </w:rPr>
        <w:t>ked in ShareP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C3162">
        <w:rPr>
          <w:rFonts w:ascii="Calibri" w:eastAsia="Calibri" w:hAnsi="Calibri" w:cs="Calibri"/>
          <w:sz w:val="24"/>
          <w:szCs w:val="24"/>
        </w:rPr>
        <w:t>int te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c</w:t>
      </w:r>
      <w:r w:rsidR="00CC3162">
        <w:rPr>
          <w:rFonts w:ascii="Calibri" w:eastAsia="Calibri" w:hAnsi="Calibri" w:cs="Calibri"/>
          <w:sz w:val="24"/>
          <w:szCs w:val="24"/>
        </w:rPr>
        <w:t>hnol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C3162">
        <w:rPr>
          <w:rFonts w:ascii="Calibri" w:eastAsia="Calibri" w:hAnsi="Calibri" w:cs="Calibri"/>
          <w:sz w:val="24"/>
          <w:szCs w:val="24"/>
        </w:rPr>
        <w:t>gie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s</w:t>
      </w:r>
      <w:r w:rsidR="00CC3162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613720" w:rsidRDefault="00613720">
      <w:pPr>
        <w:spacing w:before="11" w:line="280" w:lineRule="exact"/>
        <w:rPr>
          <w:sz w:val="28"/>
          <w:szCs w:val="28"/>
        </w:rPr>
      </w:pPr>
    </w:p>
    <w:p w:rsidR="00613720" w:rsidRDefault="002924EC">
      <w:pPr>
        <w:ind w:left="587" w:right="174" w:hanging="360"/>
        <w:rPr>
          <w:rFonts w:ascii="Calibri" w:eastAsia="Calibri" w:hAnsi="Calibri" w:cs="Calibri"/>
          <w:sz w:val="24"/>
          <w:szCs w:val="24"/>
        </w:rPr>
      </w:pPr>
      <w:r>
        <w:pict>
          <v:shape id="_x0000_i1026" type="#_x0000_t75" style="width:9.95pt;height:14.9pt">
            <v:imagedata r:id="rId9" o:title=""/>
          </v:shape>
        </w:pict>
      </w:r>
      <w:r w:rsidR="00CC3162">
        <w:t xml:space="preserve">   </w:t>
      </w:r>
      <w:r w:rsidR="00CC3162">
        <w:rPr>
          <w:rFonts w:ascii="Calibri" w:eastAsia="Calibri" w:hAnsi="Calibri" w:cs="Calibri"/>
          <w:sz w:val="24"/>
          <w:szCs w:val="24"/>
        </w:rPr>
        <w:t xml:space="preserve">Software </w:t>
      </w:r>
      <w:r w:rsidR="00CC31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E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C3162">
        <w:rPr>
          <w:rFonts w:ascii="Calibri" w:eastAsia="Calibri" w:hAnsi="Calibri" w:cs="Calibri"/>
          <w:sz w:val="24"/>
          <w:szCs w:val="24"/>
        </w:rPr>
        <w:t>gine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C3162">
        <w:rPr>
          <w:rFonts w:ascii="Calibri" w:eastAsia="Calibri" w:hAnsi="Calibri" w:cs="Calibri"/>
          <w:sz w:val="24"/>
          <w:szCs w:val="24"/>
        </w:rPr>
        <w:t xml:space="preserve">r </w:t>
      </w:r>
      <w:r w:rsidR="00CC31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C3162">
        <w:rPr>
          <w:rFonts w:ascii="Calibri" w:eastAsia="Calibri" w:hAnsi="Calibri" w:cs="Calibri"/>
          <w:sz w:val="24"/>
          <w:szCs w:val="24"/>
        </w:rPr>
        <w:t>i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C3162">
        <w:rPr>
          <w:rFonts w:ascii="Calibri" w:eastAsia="Calibri" w:hAnsi="Calibri" w:cs="Calibri"/>
          <w:sz w:val="24"/>
          <w:szCs w:val="24"/>
        </w:rPr>
        <w:t xml:space="preserve">h </w:t>
      </w:r>
      <w:r w:rsidR="00CC31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="00CC3162">
        <w:rPr>
          <w:rFonts w:ascii="Calibri" w:eastAsia="Calibri" w:hAnsi="Calibri" w:cs="Calibri"/>
          <w:sz w:val="24"/>
          <w:szCs w:val="24"/>
        </w:rPr>
        <w:t>Assyst</w:t>
      </w:r>
      <w:proofErr w:type="spellEnd"/>
      <w:r w:rsidR="00CC3162">
        <w:rPr>
          <w:rFonts w:ascii="Calibri" w:eastAsia="Calibri" w:hAnsi="Calibri" w:cs="Calibri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International </w:t>
      </w:r>
      <w:r w:rsidR="00CC31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Private </w:t>
      </w:r>
      <w:r w:rsidR="00CC31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Lt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CC3162">
        <w:rPr>
          <w:rFonts w:ascii="Calibri" w:eastAsia="Calibri" w:hAnsi="Calibri" w:cs="Calibri"/>
          <w:sz w:val="24"/>
          <w:szCs w:val="24"/>
        </w:rPr>
        <w:t xml:space="preserve">, </w:t>
      </w:r>
      <w:r w:rsidR="00CC31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Kochi </w:t>
      </w:r>
      <w:r w:rsidR="00CC31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– </w:t>
      </w:r>
      <w:r w:rsidR="00CC31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India. </w:t>
      </w:r>
      <w:r w:rsidR="00CC31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gramStart"/>
      <w:r w:rsidR="005E2E85">
        <w:rPr>
          <w:rFonts w:ascii="Calibri" w:eastAsia="Calibri" w:hAnsi="Calibri" w:cs="Calibri"/>
          <w:sz w:val="24"/>
          <w:szCs w:val="24"/>
        </w:rPr>
        <w:t xml:space="preserve">Worked </w:t>
      </w:r>
      <w:r w:rsidR="005E2E85">
        <w:rPr>
          <w:rFonts w:ascii="Calibri" w:eastAsia="Calibri" w:hAnsi="Calibri" w:cs="Calibri"/>
          <w:spacing w:val="18"/>
          <w:sz w:val="24"/>
          <w:szCs w:val="24"/>
        </w:rPr>
        <w:t>in</w:t>
      </w:r>
      <w:r w:rsidR="005E2E85">
        <w:rPr>
          <w:rFonts w:ascii="Calibri" w:eastAsia="Calibri" w:hAnsi="Calibri" w:cs="Calibri"/>
          <w:sz w:val="24"/>
          <w:szCs w:val="24"/>
        </w:rPr>
        <w:t xml:space="preserve"> </w:t>
      </w:r>
      <w:r w:rsidR="005E2E85">
        <w:rPr>
          <w:rFonts w:ascii="Calibri" w:eastAsia="Calibri" w:hAnsi="Calibri" w:cs="Calibri"/>
          <w:spacing w:val="17"/>
          <w:sz w:val="24"/>
          <w:szCs w:val="24"/>
        </w:rPr>
        <w:t>.</w:t>
      </w:r>
      <w:r w:rsidR="005E2E8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E2E85">
        <w:rPr>
          <w:rFonts w:ascii="Calibri" w:eastAsia="Calibri" w:hAnsi="Calibri" w:cs="Calibri"/>
          <w:sz w:val="24"/>
          <w:szCs w:val="24"/>
        </w:rPr>
        <w:t xml:space="preserve">et </w:t>
      </w:r>
      <w:r w:rsidR="005E2E85">
        <w:rPr>
          <w:rFonts w:ascii="Calibri" w:eastAsia="Calibri" w:hAnsi="Calibri" w:cs="Calibri"/>
          <w:spacing w:val="15"/>
          <w:sz w:val="24"/>
          <w:szCs w:val="24"/>
        </w:rPr>
        <w:t>&amp;</w:t>
      </w:r>
      <w:r w:rsidR="00CC3162">
        <w:rPr>
          <w:rFonts w:ascii="Calibri" w:eastAsia="Calibri" w:hAnsi="Calibri" w:cs="Calibri"/>
          <w:sz w:val="24"/>
          <w:szCs w:val="24"/>
        </w:rPr>
        <w:t xml:space="preserve"> SharePoint.</w:t>
      </w:r>
      <w:proofErr w:type="gramEnd"/>
    </w:p>
    <w:p w:rsidR="00613720" w:rsidRDefault="00613720">
      <w:pPr>
        <w:spacing w:line="280" w:lineRule="exact"/>
        <w:rPr>
          <w:sz w:val="28"/>
          <w:szCs w:val="28"/>
        </w:rPr>
      </w:pPr>
    </w:p>
    <w:p w:rsidR="00613720" w:rsidRDefault="002924EC">
      <w:pPr>
        <w:spacing w:before="11"/>
        <w:ind w:left="227"/>
        <w:rPr>
          <w:rFonts w:ascii="Calibri" w:eastAsia="Calibri" w:hAnsi="Calibri" w:cs="Calibri"/>
          <w:sz w:val="24"/>
          <w:szCs w:val="24"/>
        </w:rPr>
      </w:pPr>
      <w:r>
        <w:pict>
          <v:group id="_x0000_s1092" style="position:absolute;left:0;text-align:left;margin-left:57.6pt;margin-top:.2pt;width:506.25pt;height:15.45pt;z-index:-251660800;mso-position-horizontal-relative:page" coordorigin="1152,4" coordsize="10125,309">
            <v:shape id="_x0000_s1095" style="position:absolute;left:1159;top:12;width:108;height:294" coordorigin="1159,12" coordsize="108,294" path="m1159,306r108,l1267,12r-108,l1159,306xe" fillcolor="#a6a6a6" stroked="f">
              <v:path arrowok="t"/>
            </v:shape>
            <v:shape id="_x0000_s1094" style="position:absolute;left:11161;top:12;width:108;height:294" coordorigin="11161,12" coordsize="108,294" path="m11161,306r108,l11269,12r-108,l11161,306xe" fillcolor="#a6a6a6" stroked="f">
              <v:path arrowok="t"/>
            </v:shape>
            <v:shape id="_x0000_s1093" style="position:absolute;left:1267;top:12;width:9894;height:294" coordorigin="1267,12" coordsize="9894,294" path="m1267,306r9894,l11161,12r-9894,l1267,306xe" fillcolor="#a6a6a6" stroked="f">
              <v:path arrowok="t"/>
            </v:shape>
            <w10:wrap anchorx="page"/>
          </v:group>
        </w:pic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K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L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proofErr w:type="spellStart"/>
      <w:r w:rsidR="00CC3162">
        <w:rPr>
          <w:rFonts w:ascii="Calibri" w:eastAsia="Calibri" w:hAnsi="Calibri" w:cs="Calibri"/>
          <w:b/>
          <w:i/>
          <w:sz w:val="24"/>
          <w:szCs w:val="24"/>
        </w:rPr>
        <w:t>L</w:t>
      </w:r>
      <w:proofErr w:type="spellEnd"/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  <w:r w:rsidR="00CC3162">
        <w:rPr>
          <w:rFonts w:ascii="Calibri" w:eastAsia="Calibri" w:hAnsi="Calibri" w:cs="Calibri"/>
          <w:b/>
          <w:i/>
          <w:spacing w:val="52"/>
          <w:sz w:val="24"/>
          <w:szCs w:val="24"/>
        </w:rPr>
        <w:t xml:space="preserve"> </w:t>
      </w:r>
      <w:proofErr w:type="spellStart"/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  <w:proofErr w:type="spellEnd"/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U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M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proofErr w:type="spellStart"/>
      <w:r w:rsidR="00CC3162">
        <w:rPr>
          <w:rFonts w:ascii="Calibri" w:eastAsia="Calibri" w:hAnsi="Calibri" w:cs="Calibri"/>
          <w:b/>
          <w:i/>
          <w:sz w:val="24"/>
          <w:szCs w:val="24"/>
        </w:rPr>
        <w:t>M</w:t>
      </w:r>
      <w:proofErr w:type="spellEnd"/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Y</w:t>
      </w:r>
    </w:p>
    <w:p w:rsidR="00613720" w:rsidRDefault="00613720">
      <w:pPr>
        <w:spacing w:before="5" w:line="240" w:lineRule="exact"/>
        <w:rPr>
          <w:sz w:val="24"/>
          <w:szCs w:val="24"/>
        </w:rPr>
      </w:pPr>
    </w:p>
    <w:p w:rsidR="00597564" w:rsidRDefault="00CC3162">
      <w:pPr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Software skills</w:t>
      </w:r>
      <w:r w:rsidR="005E2E85">
        <w:rPr>
          <w:rFonts w:ascii="Calibri" w:eastAsia="Calibri" w:hAnsi="Calibri" w:cs="Calibri"/>
          <w:sz w:val="24"/>
          <w:szCs w:val="24"/>
        </w:rPr>
        <w:tab/>
      </w:r>
      <w:r w:rsidR="005E2E85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E2E85">
        <w:rPr>
          <w:rFonts w:ascii="Calibri" w:eastAsia="Calibri" w:hAnsi="Calibri" w:cs="Calibri"/>
          <w:spacing w:val="5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SP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010, MOSS 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5E2E85">
        <w:rPr>
          <w:rFonts w:ascii="Calibri" w:eastAsia="Calibri" w:hAnsi="Calibri" w:cs="Calibri"/>
          <w:sz w:val="24"/>
          <w:szCs w:val="24"/>
        </w:rPr>
        <w:t xml:space="preserve">C# .Net, SQL </w:t>
      </w:r>
      <w:r w:rsidR="0080118E">
        <w:rPr>
          <w:rFonts w:ascii="Calibri" w:eastAsia="Calibri" w:hAnsi="Calibri" w:cs="Calibri"/>
          <w:sz w:val="24"/>
          <w:szCs w:val="24"/>
        </w:rPr>
        <w:t>server 2005/2008</w:t>
      </w:r>
      <w:r w:rsidR="0059756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7564" w:rsidRDefault="00597564" w:rsidP="005E2E85">
      <w:pPr>
        <w:ind w:left="3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Html, 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  <w:t xml:space="preserve">CSS, </w:t>
      </w:r>
      <w:r w:rsidR="005E2E85">
        <w:rPr>
          <w:rFonts w:ascii="Calibri" w:eastAsia="Calibri" w:hAnsi="Calibri" w:cs="Calibri"/>
          <w:sz w:val="24"/>
          <w:szCs w:val="24"/>
        </w:rPr>
        <w:t>JavaScript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</w:p>
    <w:p w:rsidR="00613720" w:rsidRDefault="00CC3162">
      <w:pPr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Scripting 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nguages </w:t>
      </w:r>
      <w:r w:rsidR="005E2E85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E2E85">
        <w:rPr>
          <w:rFonts w:ascii="Calibri" w:eastAsia="Calibri" w:hAnsi="Calibri" w:cs="Calibri"/>
          <w:spacing w:val="5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Basic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wledge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ower shell</w:t>
      </w:r>
    </w:p>
    <w:p w:rsidR="00613720" w:rsidRDefault="00CC3162">
      <w:pPr>
        <w:spacing w:line="280" w:lineRule="exact"/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tions</w:t>
      </w:r>
      <w:r w:rsidR="005E2E85">
        <w:rPr>
          <w:rFonts w:ascii="Calibri" w:eastAsia="Calibri" w:hAnsi="Calibri" w:cs="Calibri"/>
          <w:sz w:val="24"/>
          <w:szCs w:val="24"/>
        </w:rPr>
        <w:tab/>
      </w:r>
      <w:r w:rsidR="005E2E85">
        <w:rPr>
          <w:rFonts w:ascii="Calibri" w:eastAsia="Calibri" w:hAnsi="Calibri" w:cs="Calibri"/>
          <w:sz w:val="24"/>
          <w:szCs w:val="24"/>
        </w:rPr>
        <w:tab/>
      </w:r>
      <w:r w:rsidR="005E2E85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E2E85">
        <w:rPr>
          <w:rFonts w:ascii="Calibri" w:eastAsia="Calibri" w:hAnsi="Calibri" w:cs="Calibri"/>
          <w:spacing w:val="5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MS Office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pplic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tions</w:t>
      </w:r>
    </w:p>
    <w:p w:rsidR="00613720" w:rsidRDefault="00613720">
      <w:pPr>
        <w:spacing w:before="18" w:line="220" w:lineRule="exact"/>
        <w:rPr>
          <w:sz w:val="22"/>
          <w:szCs w:val="22"/>
        </w:rPr>
      </w:pPr>
    </w:p>
    <w:p w:rsidR="00613720" w:rsidRDefault="002924EC">
      <w:pPr>
        <w:spacing w:before="11" w:line="280" w:lineRule="exact"/>
        <w:ind w:left="227"/>
        <w:rPr>
          <w:rFonts w:ascii="Calibri" w:eastAsia="Calibri" w:hAnsi="Calibri" w:cs="Calibri"/>
          <w:sz w:val="24"/>
          <w:szCs w:val="24"/>
        </w:rPr>
      </w:pPr>
      <w:r>
        <w:pict>
          <v:group id="_x0000_s1088" style="position:absolute;left:0;text-align:left;margin-left:57.6pt;margin-top:.2pt;width:506.25pt;height:15.4pt;z-index:-251659776;mso-position-horizontal-relative:page" coordorigin="1152,4" coordsize="10125,308">
            <v:shape id="_x0000_s1091" style="position:absolute;left:1159;top:12;width:108;height:293" coordorigin="1159,12" coordsize="108,293" path="m1159,304r108,l1267,12r-108,l1159,304xe" fillcolor="#a6a6a6" stroked="f">
              <v:path arrowok="t"/>
            </v:shape>
            <v:shape id="_x0000_s1090" style="position:absolute;left:11161;top:12;width:108;height:293" coordorigin="11161,12" coordsize="108,293" path="m11161,304r108,l11269,12r-108,l11161,304xe" fillcolor="#a6a6a6" stroked="f">
              <v:path arrowok="t"/>
            </v:shape>
            <v:shape id="_x0000_s1089" style="position:absolute;left:1267;top:12;width:9894;height:293" coordorigin="1267,12" coordsize="9894,293" path="m1267,304r9894,l11161,12r-9894,l1267,304xe" fillcolor="#a6a6a6" stroked="f">
              <v:path arrowok="t"/>
            </v:shape>
            <w10:wrap anchorx="page"/>
          </v:group>
        </w:pic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P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F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proofErr w:type="spellStart"/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  <w:proofErr w:type="spellEnd"/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N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L</w:t>
      </w:r>
      <w:r w:rsidR="00CC3162">
        <w:rPr>
          <w:rFonts w:ascii="Calibri" w:eastAsia="Calibri" w:hAnsi="Calibri" w:cs="Calibri"/>
          <w:b/>
          <w:i/>
          <w:spacing w:val="5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X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P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N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C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</w:p>
    <w:p w:rsidR="00613720" w:rsidRDefault="00613720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662"/>
      </w:tblGrid>
      <w:tr w:rsidR="00613720">
        <w:trPr>
          <w:trHeight w:hRule="exact" w:val="30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Period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August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 July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  <w:tr w:rsidR="00613720">
        <w:trPr>
          <w:trHeight w:hRule="exact" w:val="30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IS – The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ffsh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mpany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Allianz In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uran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Plc</w:t>
            </w:r>
            <w:proofErr w:type="spellEnd"/>
          </w:p>
        </w:tc>
      </w:tr>
      <w:tr w:rsidR="00613720">
        <w:trPr>
          <w:trHeight w:hRule="exact" w:val="147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Details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720" w:rsidRDefault="00CC3162" w:rsidP="005320D2">
            <w:pPr>
              <w:ind w:left="102" w:righ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Allianz Cor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hill Inf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 Servic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(ACIS) is a 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ptive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ffshore fa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of Allianz Insurance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operating from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proofErr w:type="spellStart"/>
            <w:r w:rsidR="00110A04">
              <w:rPr>
                <w:rFonts w:ascii="Calibri" w:eastAsia="Calibri" w:hAnsi="Calibri" w:cs="Calibri"/>
                <w:sz w:val="24"/>
                <w:szCs w:val="24"/>
              </w:rPr>
              <w:t>Technopark</w:t>
            </w:r>
            <w:proofErr w:type="spellEnd"/>
            <w:r w:rsidR="00110A04">
              <w:rPr>
                <w:rFonts w:ascii="Calibri" w:eastAsia="Calibri" w:hAnsi="Calibri" w:cs="Calibri"/>
                <w:sz w:val="24"/>
                <w:szCs w:val="24"/>
              </w:rPr>
              <w:t>, Trivandrum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India, offering both IT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ACIS is a CMMI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company 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iding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orld-cl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Applic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tion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evelopm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Maintenance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to Allianz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surance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 UK and other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Allianz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compani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613720">
        <w:trPr>
          <w:trHeight w:hRule="exact" w:val="59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Details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720" w:rsidRDefault="00CC3162">
            <w:pPr>
              <w:ind w:left="102" w:righ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Developing intranet sites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subsidi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ries of Euler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wh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 in turn is a subsidiary of Allianz.</w:t>
            </w:r>
          </w:p>
        </w:tc>
      </w:tr>
    </w:tbl>
    <w:p w:rsidR="00613720" w:rsidRDefault="00613720">
      <w:pPr>
        <w:spacing w:before="5" w:line="140" w:lineRule="exact"/>
        <w:rPr>
          <w:sz w:val="15"/>
          <w:szCs w:val="15"/>
        </w:rPr>
      </w:pPr>
    </w:p>
    <w:p w:rsidR="00613720" w:rsidRDefault="00613720">
      <w:pPr>
        <w:spacing w:line="200" w:lineRule="exact"/>
      </w:pPr>
    </w:p>
    <w:p w:rsidR="00613720" w:rsidRDefault="00383594" w:rsidP="00383594">
      <w:pPr>
        <w:spacing w:before="26"/>
        <w:rPr>
          <w:rFonts w:ascii="Calibri" w:eastAsia="Calibri" w:hAnsi="Calibri" w:cs="Calibri"/>
          <w:sz w:val="24"/>
          <w:szCs w:val="24"/>
        </w:rPr>
      </w:pPr>
      <w:r>
        <w:t xml:space="preserve">    </w:t>
      </w:r>
      <w:proofErr w:type="gramStart"/>
      <w:r w:rsidR="00CC3162">
        <w:rPr>
          <w:rFonts w:ascii="Wingdings" w:eastAsia="Wingdings" w:hAnsi="Wingdings" w:cs="Wingdings"/>
          <w:sz w:val="24"/>
          <w:szCs w:val="24"/>
        </w:rPr>
        <w:t></w:t>
      </w:r>
      <w:r w:rsidR="00CC3162">
        <w:rPr>
          <w:sz w:val="24"/>
          <w:szCs w:val="24"/>
        </w:rPr>
        <w:t xml:space="preserve"> </w:t>
      </w:r>
      <w:r w:rsidR="00CC3162">
        <w:rPr>
          <w:spacing w:val="6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sz w:val="24"/>
          <w:szCs w:val="24"/>
          <w:u w:val="thick" w:color="000000"/>
        </w:rPr>
        <w:t>PROJECT</w:t>
      </w:r>
      <w:proofErr w:type="gramEnd"/>
      <w:r w:rsidR="00CC3162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1:</w:t>
      </w:r>
      <w:r w:rsidR="00CC3162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 w:rsidR="00CC3162">
        <w:rPr>
          <w:rFonts w:ascii="Calibri" w:eastAsia="Calibri" w:hAnsi="Calibri" w:cs="Calibri"/>
          <w:b/>
          <w:sz w:val="24"/>
          <w:szCs w:val="24"/>
          <w:u w:val="thick" w:color="000000"/>
        </w:rPr>
        <w:t>Group</w:t>
      </w:r>
      <w:r w:rsidR="00CC3162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 xml:space="preserve"> </w:t>
      </w:r>
      <w:r w:rsidR="00CC3162">
        <w:rPr>
          <w:rFonts w:ascii="Calibri" w:eastAsia="Calibri" w:hAnsi="Calibri" w:cs="Calibri"/>
          <w:b/>
          <w:sz w:val="24"/>
          <w:szCs w:val="24"/>
          <w:u w:val="thick" w:color="000000"/>
        </w:rPr>
        <w:t>IT Intranet</w:t>
      </w:r>
    </w:p>
    <w:p w:rsidR="00613720" w:rsidRDefault="002924EC" w:rsidP="007817F1">
      <w:pPr>
        <w:ind w:left="587" w:right="174"/>
        <w:rPr>
          <w:rFonts w:ascii="Calibri" w:eastAsia="Calibri" w:hAnsi="Calibri" w:cs="Calibri"/>
          <w:sz w:val="24"/>
          <w:szCs w:val="24"/>
        </w:rPr>
        <w:sectPr w:rsidR="00613720">
          <w:footerReference w:type="default" r:id="rId10"/>
          <w:pgSz w:w="12240" w:h="15840"/>
          <w:pgMar w:top="460" w:right="860" w:bottom="280" w:left="1040" w:header="0" w:footer="742" w:gutter="0"/>
          <w:pgNumType w:start="1"/>
          <w:cols w:space="720"/>
        </w:sectPr>
      </w:pPr>
      <w:r>
        <w:pict>
          <v:group id="_x0000_s1085" style="position:absolute;left:0;text-align:left;margin-left:63.35pt;margin-top:49.55pt;width:495pt;height:0;z-index:-251665920;mso-position-horizontal-relative:page" coordorigin="1267,991" coordsize="9900,0">
            <v:shape id="_x0000_s1086" style="position:absolute;left:1267;top:991;width:9900;height:0" coordorigin="1267,991" coordsize="9900,0" path="m1267,991r9900,e" filled="f">
              <v:path arrowok="t"/>
            </v:shape>
            <w10:wrap anchorx="page"/>
          </v:group>
        </w:pict>
      </w:r>
      <w:r w:rsidR="00CC3162">
        <w:rPr>
          <w:rFonts w:ascii="Calibri" w:eastAsia="Calibri" w:hAnsi="Calibri" w:cs="Calibri"/>
          <w:sz w:val="24"/>
          <w:szCs w:val="24"/>
        </w:rPr>
        <w:t>The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proje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c</w:t>
      </w:r>
      <w:r w:rsidR="00CC3162">
        <w:rPr>
          <w:rFonts w:ascii="Calibri" w:eastAsia="Calibri" w:hAnsi="Calibri" w:cs="Calibri"/>
          <w:sz w:val="24"/>
          <w:szCs w:val="24"/>
        </w:rPr>
        <w:t>t was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to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develop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a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publishing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portal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for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Eul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C3162">
        <w:rPr>
          <w:rFonts w:ascii="Calibri" w:eastAsia="Calibri" w:hAnsi="Calibri" w:cs="Calibri"/>
          <w:sz w:val="24"/>
          <w:szCs w:val="24"/>
        </w:rPr>
        <w:t>r Herm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C3162">
        <w:rPr>
          <w:rFonts w:ascii="Calibri" w:eastAsia="Calibri" w:hAnsi="Calibri" w:cs="Calibri"/>
          <w:sz w:val="24"/>
          <w:szCs w:val="24"/>
        </w:rPr>
        <w:t>s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in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M</w:t>
      </w:r>
      <w:r w:rsidR="00CC316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C3162">
        <w:rPr>
          <w:rFonts w:ascii="Calibri" w:eastAsia="Calibri" w:hAnsi="Calibri" w:cs="Calibri"/>
          <w:sz w:val="24"/>
          <w:szCs w:val="24"/>
        </w:rPr>
        <w:t>SS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2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CC3162">
        <w:rPr>
          <w:rFonts w:ascii="Calibri" w:eastAsia="Calibri" w:hAnsi="Calibri" w:cs="Calibri"/>
          <w:sz w:val="24"/>
          <w:szCs w:val="24"/>
        </w:rPr>
        <w:t>07.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As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part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of</w:t>
      </w:r>
      <w:r w:rsidR="00CC31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the te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am</w:t>
      </w:r>
      <w:r w:rsidR="00CC3162">
        <w:rPr>
          <w:rFonts w:ascii="Calibri" w:eastAsia="Calibri" w:hAnsi="Calibri" w:cs="Calibri"/>
          <w:sz w:val="24"/>
          <w:szCs w:val="24"/>
        </w:rPr>
        <w:t>,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I</w:t>
      </w:r>
      <w:r w:rsidR="00CC31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was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inv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C3162">
        <w:rPr>
          <w:rFonts w:ascii="Calibri" w:eastAsia="Calibri" w:hAnsi="Calibri" w:cs="Calibri"/>
          <w:sz w:val="24"/>
          <w:szCs w:val="24"/>
        </w:rPr>
        <w:t>lved</w:t>
      </w:r>
      <w:r w:rsidR="00CC31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in</w:t>
      </w:r>
      <w:r w:rsidR="00CC31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developing 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c</w:t>
      </w:r>
      <w:r w:rsidR="00CC3162">
        <w:rPr>
          <w:rFonts w:ascii="Calibri" w:eastAsia="Calibri" w:hAnsi="Calibri" w:cs="Calibri"/>
          <w:sz w:val="24"/>
          <w:szCs w:val="24"/>
        </w:rPr>
        <w:t>ust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C3162">
        <w:rPr>
          <w:rFonts w:ascii="Calibri" w:eastAsia="Calibri" w:hAnsi="Calibri" w:cs="Calibri"/>
          <w:sz w:val="24"/>
          <w:szCs w:val="24"/>
        </w:rPr>
        <w:t>m</w:t>
      </w:r>
      <w:r w:rsidR="00CC31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web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parts,</w:t>
      </w:r>
      <w:r w:rsidR="00CC31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C3162">
        <w:rPr>
          <w:rFonts w:ascii="Calibri" w:eastAsia="Calibri" w:hAnsi="Calibri" w:cs="Calibri"/>
          <w:sz w:val="24"/>
          <w:szCs w:val="24"/>
        </w:rPr>
        <w:t>esigning</w:t>
      </w:r>
      <w:r w:rsidR="00CC31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mast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C3162">
        <w:rPr>
          <w:rFonts w:ascii="Calibri" w:eastAsia="Calibri" w:hAnsi="Calibri" w:cs="Calibri"/>
          <w:sz w:val="24"/>
          <w:szCs w:val="24"/>
        </w:rPr>
        <w:t>r page</w:t>
      </w:r>
      <w:r w:rsidR="00CC31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and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crea</w:t>
      </w:r>
      <w:r w:rsidR="00CC3162">
        <w:rPr>
          <w:rFonts w:ascii="Calibri" w:eastAsia="Calibri" w:hAnsi="Calibri" w:cs="Calibri"/>
          <w:spacing w:val="4"/>
          <w:sz w:val="24"/>
          <w:szCs w:val="24"/>
        </w:rPr>
        <w:t>t</w:t>
      </w:r>
      <w:r w:rsidR="00CC3162">
        <w:rPr>
          <w:rFonts w:ascii="Calibri" w:eastAsia="Calibri" w:hAnsi="Calibri" w:cs="Calibri"/>
          <w:sz w:val="24"/>
          <w:szCs w:val="24"/>
        </w:rPr>
        <w:t>ing</w:t>
      </w:r>
      <w:r w:rsidR="00CC31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cust</w:t>
      </w:r>
      <w:r w:rsidR="00CC316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817F1">
        <w:rPr>
          <w:rFonts w:ascii="Calibri" w:eastAsia="Calibri" w:hAnsi="Calibri" w:cs="Calibri"/>
          <w:sz w:val="24"/>
          <w:szCs w:val="24"/>
        </w:rPr>
        <w:t xml:space="preserve">m page </w:t>
      </w:r>
      <w:r w:rsidR="00CC3162">
        <w:rPr>
          <w:rFonts w:ascii="Calibri" w:eastAsia="Calibri" w:hAnsi="Calibri" w:cs="Calibri"/>
          <w:sz w:val="24"/>
          <w:szCs w:val="24"/>
        </w:rPr>
        <w:t>la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y</w:t>
      </w:r>
      <w:r w:rsidR="00CC3162">
        <w:rPr>
          <w:rFonts w:ascii="Calibri" w:eastAsia="Calibri" w:hAnsi="Calibri" w:cs="Calibri"/>
          <w:sz w:val="24"/>
          <w:szCs w:val="24"/>
        </w:rPr>
        <w:t>ou</w:t>
      </w:r>
      <w:r w:rsidR="00CC316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CC3162">
        <w:rPr>
          <w:rFonts w:ascii="Calibri" w:eastAsia="Calibri" w:hAnsi="Calibri" w:cs="Calibri"/>
          <w:sz w:val="24"/>
          <w:szCs w:val="24"/>
        </w:rPr>
        <w:t>s f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C3162">
        <w:rPr>
          <w:rFonts w:ascii="Calibri" w:eastAsia="Calibri" w:hAnsi="Calibri" w:cs="Calibri"/>
          <w:sz w:val="24"/>
          <w:szCs w:val="24"/>
        </w:rPr>
        <w:t>r serving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the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r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C3162">
        <w:rPr>
          <w:rFonts w:ascii="Calibri" w:eastAsia="Calibri" w:hAnsi="Calibri" w:cs="Calibri"/>
          <w:sz w:val="24"/>
          <w:szCs w:val="24"/>
        </w:rPr>
        <w:t>quirements.</w:t>
      </w:r>
    </w:p>
    <w:p w:rsidR="00613720" w:rsidRDefault="002924EC">
      <w:pPr>
        <w:spacing w:before="56"/>
        <w:ind w:left="227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64" style="position:absolute;left:0;text-align:left;margin-left:23.7pt;margin-top:23.95pt;width:564.65pt;height:744.15pt;z-index:-251654656;mso-position-horizontal-relative:page;mso-position-vertical-relative:page" coordorigin="474,479" coordsize="11293,14883">
            <v:shape id="_x0000_s1084" style="position:absolute;left:480;top:485;width:29;height:0" coordorigin="480,485" coordsize="29,0" path="m480,485r29,e" filled="f" strokeweight=".58pt">
              <v:path arrowok="t"/>
            </v:shape>
            <v:shape id="_x0000_s1083" style="position:absolute;left:490;top:499;width:10;height:0" coordorigin="490,499" coordsize="10,0" path="m490,499r9,e" filled="f" strokecolor="white" strokeweight="1.06pt">
              <v:path arrowok="t"/>
            </v:shape>
            <v:shape id="_x0000_s1082" style="position:absolute;left:490;top:494;width:19;height:0" coordorigin="490,494" coordsize="19,0" path="m490,494r19,e" filled="f" strokecolor="white" strokeweight=".58pt">
              <v:path arrowok="t"/>
            </v:shape>
            <v:shape id="_x0000_s1081" style="position:absolute;left:509;top:485;width:11224;height:0" coordorigin="509,485" coordsize="11224,0" path="m509,485r11223,e" filled="f" strokeweight=".58pt">
              <v:path arrowok="t"/>
            </v:shape>
            <v:shape id="_x0000_s1080" style="position:absolute;left:509;top:504;width:11224;height:0" coordorigin="509,504" coordsize="11224,0" path="m509,504r11223,e" filled="f" strokeweight=".58pt">
              <v:path arrowok="t"/>
            </v:shape>
            <v:shape id="_x0000_s1079" style="position:absolute;left:11732;top:485;width:29;height:0" coordorigin="11732,485" coordsize="29,0" path="m11732,485r29,e" filled="f" strokeweight=".58pt">
              <v:path arrowok="t"/>
            </v:shape>
            <v:shape id="_x0000_s1078" style="position:absolute;left:11742;top:499;width:10;height:0" coordorigin="11742,499" coordsize="10,0" path="m11742,499r10,e" filled="f" strokecolor="white" strokeweight="1.06pt">
              <v:path arrowok="t"/>
            </v:shape>
            <v:shape id="_x0000_s1077" style="position:absolute;left:11732;top:494;width:19;height:0" coordorigin="11732,494" coordsize="19,0" path="m11732,494r20,e" filled="f" strokecolor="white" strokeweight=".58pt">
              <v:path arrowok="t"/>
            </v:shape>
            <v:shape id="_x0000_s1076" style="position:absolute;left:500;top:490;width:0;height:14862" coordorigin="500,490" coordsize="0,14862" path="m500,490r,14862e" filled="f" strokeweight=".58pt">
              <v:path arrowok="t"/>
            </v:shape>
            <v:shape id="_x0000_s1075" style="position:absolute;left:504;top:509;width:0;height:14824" coordorigin="504,509" coordsize="0,14824" path="m504,509r,14823e" filled="f" strokeweight=".58pt">
              <v:path arrowok="t"/>
            </v:shape>
            <v:shape id="_x0000_s1074" style="position:absolute;left:11741;top:490;width:0;height:14862" coordorigin="11741,490" coordsize="0,14862" path="m11741,490r,14862e" filled="f" strokeweight=".58pt">
              <v:path arrowok="t"/>
            </v:shape>
            <v:shape id="_x0000_s1073" style="position:absolute;left:11737;top:509;width:0;height:14824" coordorigin="11737,509" coordsize="0,14824" path="m11737,509r,14823e" filled="f" strokeweight=".58pt">
              <v:path arrowok="t"/>
            </v:shape>
            <v:shape id="_x0000_s1072" style="position:absolute;left:480;top:15356;width:29;height:0" coordorigin="480,15356" coordsize="29,0" path="m480,15356r29,e" filled="f" strokeweight=".20464mm">
              <v:path arrowok="t"/>
            </v:shape>
            <v:shape id="_x0000_s1071" style="position:absolute;left:490;top:15342;width:10;height:0" coordorigin="490,15342" coordsize="10,0" path="m490,15342r9,e" filled="f" strokecolor="white" strokeweight=".37392mm">
              <v:path arrowok="t"/>
            </v:shape>
            <v:shape id="_x0000_s1070" style="position:absolute;left:490;top:15347;width:19;height:0" coordorigin="490,15347" coordsize="19,0" path="m490,15347r19,e" filled="f" strokecolor="white" strokeweight=".58pt">
              <v:path arrowok="t"/>
            </v:shape>
            <v:shape id="_x0000_s1069" style="position:absolute;left:509;top:15356;width:11224;height:0" coordorigin="509,15356" coordsize="11224,0" path="m509,15356r11223,e" filled="f" strokeweight=".20464mm">
              <v:path arrowok="t"/>
            </v:shape>
            <v:shape id="_x0000_s1068" style="position:absolute;left:509;top:15337;width:11224;height:0" coordorigin="509,15337" coordsize="11224,0" path="m509,15337r11223,e" filled="f" strokeweight=".58pt">
              <v:path arrowok="t"/>
            </v:shape>
            <v:shape id="_x0000_s1067" style="position:absolute;left:11732;top:15356;width:29;height:0" coordorigin="11732,15356" coordsize="29,0" path="m11732,15356r29,e" filled="f" strokeweight=".20464mm">
              <v:path arrowok="t"/>
            </v:shape>
            <v:shape id="_x0000_s1066" style="position:absolute;left:11742;top:15342;width:10;height:0" coordorigin="11742,15342" coordsize="10,0" path="m11742,15342r10,e" filled="f" strokecolor="white" strokeweight=".37392mm">
              <v:path arrowok="t"/>
            </v:shape>
            <v:shape id="_x0000_s1065" style="position:absolute;left:11732;top:15347;width:19;height:0" coordorigin="11732,15347" coordsize="19,0" path="m11732,15347r20,e" filled="f" strokecolor="white" strokeweight=".58pt">
              <v:path arrowok="t"/>
            </v:shape>
            <w10:wrap anchorx="page" anchory="page"/>
          </v:group>
        </w:pict>
      </w:r>
      <w:proofErr w:type="gramStart"/>
      <w:r w:rsidR="00CC3162">
        <w:rPr>
          <w:rFonts w:ascii="Wingdings" w:eastAsia="Wingdings" w:hAnsi="Wingdings" w:cs="Wingdings"/>
          <w:sz w:val="24"/>
          <w:szCs w:val="24"/>
        </w:rPr>
        <w:t></w:t>
      </w:r>
      <w:r w:rsidR="00CC3162">
        <w:rPr>
          <w:sz w:val="24"/>
          <w:szCs w:val="24"/>
        </w:rPr>
        <w:t xml:space="preserve"> </w:t>
      </w:r>
      <w:r w:rsidR="00CC3162">
        <w:rPr>
          <w:spacing w:val="6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sz w:val="24"/>
          <w:szCs w:val="24"/>
          <w:u w:val="thick" w:color="000000"/>
        </w:rPr>
        <w:t>PROJECT</w:t>
      </w:r>
      <w:proofErr w:type="gramEnd"/>
      <w:r w:rsidR="00CC3162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2:</w:t>
      </w:r>
      <w:r w:rsidR="00CC3162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 w:rsidR="00CC3162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Migration </w:t>
      </w:r>
      <w:r w:rsidR="00CC3162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P</w:t>
      </w:r>
      <w:r w:rsidR="00CC3162">
        <w:rPr>
          <w:rFonts w:ascii="Calibri" w:eastAsia="Calibri" w:hAnsi="Calibri" w:cs="Calibri"/>
          <w:b/>
          <w:sz w:val="24"/>
          <w:szCs w:val="24"/>
          <w:u w:val="thick" w:color="000000"/>
        </w:rPr>
        <w:t>roj</w:t>
      </w:r>
      <w:r w:rsidR="00CC3162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e</w:t>
      </w:r>
      <w:r w:rsidR="00CC3162">
        <w:rPr>
          <w:rFonts w:ascii="Calibri" w:eastAsia="Calibri" w:hAnsi="Calibri" w:cs="Calibri"/>
          <w:b/>
          <w:sz w:val="24"/>
          <w:szCs w:val="24"/>
          <w:u w:val="thick" w:color="000000"/>
        </w:rPr>
        <w:t>ct</w:t>
      </w:r>
    </w:p>
    <w:p w:rsidR="00613720" w:rsidRDefault="00CC3162">
      <w:pPr>
        <w:ind w:left="587" w:right="1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project was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intran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developed in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SP 20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ubleshoot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issues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migration.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nsibilities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clud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moving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anets without any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gn changes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globalizat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 web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navigati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modules with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customized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youts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compatible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 all future intran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sit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developed in all language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720" w:rsidRDefault="00613720">
      <w:pPr>
        <w:spacing w:before="13" w:line="280" w:lineRule="exact"/>
        <w:rPr>
          <w:sz w:val="28"/>
          <w:szCs w:val="28"/>
        </w:rPr>
      </w:pPr>
    </w:p>
    <w:p w:rsidR="00613720" w:rsidRDefault="00CC3162">
      <w:pPr>
        <w:ind w:left="22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PROJECT</w:t>
      </w:r>
      <w:proofErr w:type="gramEnd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3: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EHDACH 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ntranet</w:t>
      </w:r>
    </w:p>
    <w:p w:rsidR="00613720" w:rsidRPr="00110A04" w:rsidRDefault="00CC3162" w:rsidP="00110A04">
      <w:pPr>
        <w:ind w:left="587" w:right="174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proje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was to de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elop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an intranet portal 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SP 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inclu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 w:rsidR="00110A04">
        <w:rPr>
          <w:rFonts w:ascii="Calibri" w:eastAsia="Calibri" w:hAnsi="Calibri" w:cs="Calibri"/>
          <w:sz w:val="24"/>
          <w:szCs w:val="24"/>
        </w:rPr>
        <w:t xml:space="preserve">about </w:t>
      </w:r>
      <w:r w:rsidR="00110A04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110A04">
        <w:rPr>
          <w:rFonts w:ascii="Calibri" w:eastAsia="Calibri" w:hAnsi="Calibri" w:cs="Calibri"/>
          <w:sz w:val="24"/>
          <w:szCs w:val="24"/>
        </w:rPr>
        <w:t xml:space="preserve"> </w:t>
      </w:r>
      <w:r w:rsidR="00110A04">
        <w:rPr>
          <w:rFonts w:ascii="Calibri" w:eastAsia="Calibri" w:hAnsi="Calibri" w:cs="Calibri"/>
          <w:spacing w:val="2"/>
          <w:sz w:val="24"/>
          <w:szCs w:val="24"/>
        </w:rPr>
        <w:t>site</w:t>
      </w:r>
      <w:r w:rsidR="00110A04">
        <w:rPr>
          <w:rFonts w:ascii="Calibri" w:eastAsia="Calibri" w:hAnsi="Calibri" w:cs="Calibri"/>
          <w:sz w:val="24"/>
          <w:szCs w:val="24"/>
        </w:rPr>
        <w:t xml:space="preserve"> </w:t>
      </w:r>
      <w:r w:rsidR="00110A04">
        <w:rPr>
          <w:rFonts w:ascii="Calibri" w:eastAsia="Calibri" w:hAnsi="Calibri" w:cs="Calibri"/>
          <w:spacing w:val="2"/>
          <w:sz w:val="24"/>
          <w:szCs w:val="24"/>
        </w:rPr>
        <w:t>collections</w:t>
      </w:r>
      <w:r w:rsidR="00110A04">
        <w:rPr>
          <w:rFonts w:ascii="Calibri" w:eastAsia="Calibri" w:hAnsi="Calibri" w:cs="Calibri"/>
          <w:sz w:val="24"/>
          <w:szCs w:val="24"/>
        </w:rPr>
        <w:t xml:space="preserve"> for </w:t>
      </w:r>
      <w:r w:rsidR="00110A04">
        <w:rPr>
          <w:rFonts w:ascii="Calibri" w:eastAsia="Calibri" w:hAnsi="Calibri" w:cs="Calibri"/>
          <w:spacing w:val="1"/>
          <w:sz w:val="24"/>
          <w:szCs w:val="24"/>
        </w:rPr>
        <w:t>data</w:t>
      </w:r>
      <w:r w:rsidR="00110A04">
        <w:rPr>
          <w:rFonts w:ascii="Calibri" w:eastAsia="Calibri" w:hAnsi="Calibri" w:cs="Calibri"/>
          <w:sz w:val="24"/>
          <w:szCs w:val="24"/>
        </w:rPr>
        <w:t xml:space="preserve"> </w:t>
      </w:r>
      <w:r w:rsidR="00110A04">
        <w:rPr>
          <w:rFonts w:ascii="Calibri" w:eastAsia="Calibri" w:hAnsi="Calibri" w:cs="Calibri"/>
          <w:spacing w:val="3"/>
          <w:sz w:val="24"/>
          <w:szCs w:val="24"/>
        </w:rPr>
        <w:t>management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Inv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designing and developm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Path 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 used by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ploy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es for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ubmitting 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arious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quests.</w:t>
      </w:r>
      <w:proofErr w:type="gramEnd"/>
    </w:p>
    <w:p w:rsidR="00613720" w:rsidRDefault="00613720">
      <w:pPr>
        <w:spacing w:before="12" w:line="280" w:lineRule="exact"/>
        <w:rPr>
          <w:sz w:val="28"/>
          <w:szCs w:val="28"/>
        </w:rPr>
      </w:pPr>
    </w:p>
    <w:p w:rsidR="00613720" w:rsidRDefault="00CC3162">
      <w:pPr>
        <w:ind w:left="22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PROJECT</w:t>
      </w:r>
      <w:proofErr w:type="gramEnd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4: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rt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ern Europe I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tran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t</w:t>
      </w:r>
    </w:p>
    <w:p w:rsidR="00613720" w:rsidRDefault="00CC3162">
      <w:pPr>
        <w:ind w:left="587" w:right="1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Intranet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subsidiar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Europe. It includ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iffe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uag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Invol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 w:rsidR="00110A04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 w:rsidR="00110A04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veloping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110A04">
        <w:rPr>
          <w:rFonts w:ascii="Calibri" w:eastAsia="Calibri" w:hAnsi="Calibri" w:cs="Calibri"/>
          <w:sz w:val="24"/>
          <w:szCs w:val="24"/>
        </w:rPr>
        <w:t>part</w:t>
      </w:r>
      <w:r w:rsidR="00110A04">
        <w:rPr>
          <w:rFonts w:ascii="Calibri" w:eastAsia="Calibri" w:hAnsi="Calibri" w:cs="Calibri"/>
          <w:spacing w:val="2"/>
          <w:sz w:val="24"/>
          <w:szCs w:val="24"/>
        </w:rPr>
        <w:t>s</w:t>
      </w:r>
      <w:r w:rsidR="00110A04">
        <w:rPr>
          <w:rFonts w:ascii="Calibri" w:eastAsia="Calibri" w:hAnsi="Calibri" w:cs="Calibri"/>
          <w:sz w:val="24"/>
          <w:szCs w:val="24"/>
        </w:rPr>
        <w:t>, In</w:t>
      </w:r>
      <w:r w:rsidR="00110A0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10A04">
        <w:rPr>
          <w:rFonts w:ascii="Calibri" w:eastAsia="Calibri" w:hAnsi="Calibri" w:cs="Calibri"/>
          <w:sz w:val="24"/>
          <w:szCs w:val="24"/>
        </w:rPr>
        <w:t>o</w:t>
      </w:r>
      <w:r w:rsidR="00110A0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0A04">
        <w:rPr>
          <w:rFonts w:ascii="Calibri" w:eastAsia="Calibri" w:hAnsi="Calibri" w:cs="Calibri"/>
          <w:sz w:val="24"/>
          <w:szCs w:val="24"/>
        </w:rPr>
        <w:t>ath</w:t>
      </w:r>
      <w:r>
        <w:rPr>
          <w:rFonts w:ascii="Calibri" w:eastAsia="Calibri" w:hAnsi="Calibri" w:cs="Calibri"/>
          <w:sz w:val="24"/>
          <w:szCs w:val="24"/>
        </w:rPr>
        <w:t xml:space="preserve"> forms and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esting of va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nents.</w:t>
      </w:r>
      <w:proofErr w:type="gramEnd"/>
    </w:p>
    <w:p w:rsidR="00613720" w:rsidRDefault="00613720">
      <w:pPr>
        <w:spacing w:before="14" w:line="280" w:lineRule="exact"/>
        <w:rPr>
          <w:sz w:val="28"/>
          <w:szCs w:val="28"/>
        </w:rPr>
      </w:pPr>
    </w:p>
    <w:p w:rsidR="00613720" w:rsidRDefault="00CC3162">
      <w:pPr>
        <w:ind w:left="22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PROJECT</w:t>
      </w:r>
      <w:proofErr w:type="gramEnd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5: 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oPath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orm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s dev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lo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nt</w:t>
      </w:r>
    </w:p>
    <w:p w:rsidR="00613720" w:rsidRDefault="00CC3162">
      <w:pPr>
        <w:ind w:left="587" w:right="1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Path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10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eveloping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-forms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various 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quest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proofErr w:type="gram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 SharePoint designer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workfl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and visual studio workflow for various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 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val.</w:t>
      </w:r>
      <w:proofErr w:type="gramEnd"/>
    </w:p>
    <w:p w:rsidR="00613720" w:rsidRDefault="00613720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662"/>
      </w:tblGrid>
      <w:tr w:rsidR="00613720">
        <w:trPr>
          <w:trHeight w:hRule="exact" w:val="30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Period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July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9 -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August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010</w:t>
            </w:r>
          </w:p>
        </w:tc>
      </w:tr>
      <w:tr w:rsidR="00613720">
        <w:trPr>
          <w:trHeight w:hRule="exact" w:val="30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Organization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Sprint 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hnol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 in association with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Assyst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ational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rivate Ltd</w:t>
            </w:r>
          </w:p>
        </w:tc>
      </w:tr>
      <w:tr w:rsidR="00613720">
        <w:trPr>
          <w:trHeight w:hRule="exact" w:val="118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3720" w:rsidRDefault="00CC316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Organization Detai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720" w:rsidRDefault="00CC3162">
            <w:pPr>
              <w:spacing w:line="280" w:lineRule="exact"/>
              <w:ind w:left="102" w:right="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Advanc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Software  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yst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ms 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Inc. 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SSYS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is 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global 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CMMI 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level 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  <w:p w:rsidR="00613720" w:rsidRDefault="00110A04">
            <w:pPr>
              <w:ind w:left="102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hnol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 xml:space="preserve">gy  </w:t>
            </w:r>
            <w:r w:rsidR="00CC3162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 xml:space="preserve">utions  </w:t>
            </w:r>
            <w:r w:rsidR="00CC3162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 xml:space="preserve">ider  </w:t>
            </w:r>
            <w:r w:rsidR="00CC3162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 xml:space="preserve">with  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a   tra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 xml:space="preserve">k  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 xml:space="preserve">d  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of successfully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deli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ering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-to-end</w:t>
            </w:r>
            <w:r w:rsidR="00CC3162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IT servic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Fede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al,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State</w:t>
            </w:r>
            <w:r w:rsidR="00CC3162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ocal G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vernm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nts and other 5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ompanies</w:t>
            </w:r>
            <w:r w:rsidR="00CC316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operat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ng at K</w:t>
            </w:r>
            <w:r w:rsidR="00CC31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="00CC3162">
              <w:rPr>
                <w:rFonts w:ascii="Calibri" w:eastAsia="Calibri" w:hAnsi="Calibri" w:cs="Calibri"/>
                <w:sz w:val="24"/>
                <w:szCs w:val="24"/>
              </w:rPr>
              <w:t>chi.</w:t>
            </w:r>
          </w:p>
        </w:tc>
      </w:tr>
    </w:tbl>
    <w:p w:rsidR="00613720" w:rsidRDefault="00613720">
      <w:pPr>
        <w:spacing w:before="1" w:line="260" w:lineRule="exact"/>
        <w:rPr>
          <w:sz w:val="26"/>
          <w:szCs w:val="26"/>
        </w:rPr>
      </w:pPr>
    </w:p>
    <w:p w:rsidR="00613720" w:rsidRDefault="00CC3162">
      <w:pPr>
        <w:spacing w:before="26"/>
        <w:ind w:left="22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PROJECT</w:t>
      </w:r>
      <w:proofErr w:type="gramEnd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LF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tra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et</w:t>
      </w:r>
    </w:p>
    <w:p w:rsidR="00613720" w:rsidRDefault="00CC3162">
      <w:pPr>
        <w:spacing w:before="1"/>
        <w:ind w:left="587" w:right="1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Intranet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World Lung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Foundation users. 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was inv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developm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testing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Developed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esting a number of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odule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613720" w:rsidRDefault="00613720">
      <w:pPr>
        <w:spacing w:before="1" w:line="280" w:lineRule="exact"/>
        <w:rPr>
          <w:sz w:val="28"/>
          <w:szCs w:val="28"/>
        </w:rPr>
      </w:pPr>
    </w:p>
    <w:p w:rsidR="00613720" w:rsidRDefault="002924EC">
      <w:pPr>
        <w:spacing w:before="11"/>
        <w:ind w:left="227"/>
        <w:rPr>
          <w:rFonts w:ascii="Calibri" w:eastAsia="Calibri" w:hAnsi="Calibri" w:cs="Calibri"/>
          <w:sz w:val="24"/>
          <w:szCs w:val="24"/>
        </w:rPr>
      </w:pPr>
      <w:r>
        <w:pict>
          <v:group id="_x0000_s1060" style="position:absolute;left:0;text-align:left;margin-left:57.6pt;margin-top:.2pt;width:506.25pt;height:15.4pt;z-index:-251655680;mso-position-horizontal-relative:page" coordorigin="1152,4" coordsize="10125,308">
            <v:shape id="_x0000_s1063" style="position:absolute;left:1159;top:12;width:108;height:293" coordorigin="1159,12" coordsize="108,293" path="m1159,304r108,l1267,12r-108,l1159,304xe" fillcolor="#a6a6a6" stroked="f">
              <v:path arrowok="t"/>
            </v:shape>
            <v:shape id="_x0000_s1062" style="position:absolute;left:11161;top:12;width:108;height:293" coordorigin="11161,12" coordsize="108,293" path="m11161,304r108,l11269,12r-108,l11161,304xe" fillcolor="#a6a6a6" stroked="f">
              <v:path arrowok="t"/>
            </v:shape>
            <v:shape id="_x0000_s1061" style="position:absolute;left:1267;top:12;width:9894;height:293" coordorigin="1267,12" coordsize="9894,293" path="m1267,304r9894,l11161,12r-9894,l1267,304xe" fillcolor="#a6a6a6" stroked="f">
              <v:path arrowok="t"/>
            </v:shape>
            <w10:wrap anchorx="page"/>
          </v:group>
        </w:pic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C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D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6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M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C</w:t>
      </w:r>
      <w:r w:rsidR="00CC3162">
        <w:rPr>
          <w:rFonts w:ascii="Calibri" w:eastAsia="Calibri" w:hAnsi="Calibri" w:cs="Calibri"/>
          <w:b/>
          <w:i/>
          <w:spacing w:val="5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Q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U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L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F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C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T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N</w:t>
      </w:r>
      <w:r w:rsidR="00CC3162">
        <w:rPr>
          <w:rFonts w:ascii="Calibri" w:eastAsia="Calibri" w:hAnsi="Calibri" w:cs="Calibri"/>
          <w:b/>
          <w:i/>
          <w:spacing w:val="-24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</w:p>
    <w:p w:rsidR="00613720" w:rsidRDefault="00613720">
      <w:pPr>
        <w:spacing w:before="16" w:line="260" w:lineRule="exact"/>
        <w:rPr>
          <w:sz w:val="26"/>
          <w:szCs w:val="26"/>
        </w:rPr>
      </w:pPr>
    </w:p>
    <w:p w:rsidR="00613720" w:rsidRDefault="00CC3162">
      <w:pPr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Computer Sc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&amp; Eng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ring fr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proofErr w:type="spellStart"/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 of</w:t>
      </w:r>
    </w:p>
    <w:p w:rsidR="00613720" w:rsidRDefault="00110A04">
      <w:pPr>
        <w:ind w:left="58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Engin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ering,</w:t>
      </w:r>
      <w:r w:rsidR="00CC3162">
        <w:rPr>
          <w:rFonts w:ascii="Calibri" w:eastAsia="Calibri" w:hAnsi="Calibri" w:cs="Calibri"/>
          <w:sz w:val="24"/>
          <w:szCs w:val="24"/>
        </w:rPr>
        <w:t xml:space="preserve"> M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CC3162">
        <w:rPr>
          <w:rFonts w:ascii="Calibri" w:eastAsia="Calibri" w:hAnsi="Calibri" w:cs="Calibri"/>
          <w:sz w:val="24"/>
          <w:szCs w:val="24"/>
        </w:rPr>
        <w:t xml:space="preserve">G 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C3162">
        <w:rPr>
          <w:rFonts w:ascii="Calibri" w:eastAsia="Calibri" w:hAnsi="Calibri" w:cs="Calibri"/>
          <w:sz w:val="24"/>
          <w:szCs w:val="24"/>
        </w:rPr>
        <w:t>n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C3162">
        <w:rPr>
          <w:rFonts w:ascii="Calibri" w:eastAsia="Calibri" w:hAnsi="Calibri" w:cs="Calibri"/>
          <w:sz w:val="24"/>
          <w:szCs w:val="24"/>
        </w:rPr>
        <w:t>versity,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CC3162">
        <w:rPr>
          <w:rFonts w:ascii="Calibri" w:eastAsia="Calibri" w:hAnsi="Calibri" w:cs="Calibri"/>
          <w:spacing w:val="2"/>
          <w:sz w:val="24"/>
          <w:szCs w:val="24"/>
        </w:rPr>
        <w:t>E</w:t>
      </w:r>
      <w:r w:rsidR="00CC3162">
        <w:rPr>
          <w:rFonts w:ascii="Calibri" w:eastAsia="Calibri" w:hAnsi="Calibri" w:cs="Calibri"/>
          <w:sz w:val="24"/>
          <w:szCs w:val="24"/>
        </w:rPr>
        <w:t>rnak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C3162">
        <w:rPr>
          <w:rFonts w:ascii="Calibri" w:eastAsia="Calibri" w:hAnsi="Calibri" w:cs="Calibri"/>
          <w:sz w:val="24"/>
          <w:szCs w:val="24"/>
        </w:rPr>
        <w:t>la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m</w:t>
      </w:r>
      <w:proofErr w:type="spellEnd"/>
      <w:r w:rsidR="00CC3162">
        <w:rPr>
          <w:rFonts w:ascii="Calibri" w:eastAsia="Calibri" w:hAnsi="Calibri" w:cs="Calibri"/>
          <w:sz w:val="24"/>
          <w:szCs w:val="24"/>
        </w:rPr>
        <w:t xml:space="preserve">, Kerala 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CC3162">
        <w:rPr>
          <w:rFonts w:ascii="Calibri" w:eastAsia="Calibri" w:hAnsi="Calibri" w:cs="Calibri"/>
          <w:sz w:val="24"/>
          <w:szCs w:val="24"/>
        </w:rPr>
        <w:t>2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CC3162">
        <w:rPr>
          <w:rFonts w:ascii="Calibri" w:eastAsia="Calibri" w:hAnsi="Calibri" w:cs="Calibri"/>
          <w:sz w:val="24"/>
          <w:szCs w:val="24"/>
        </w:rPr>
        <w:t>09 Bat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c</w:t>
      </w:r>
      <w:r w:rsidR="00CC3162">
        <w:rPr>
          <w:rFonts w:ascii="Calibri" w:eastAsia="Calibri" w:hAnsi="Calibri" w:cs="Calibri"/>
          <w:sz w:val="24"/>
          <w:szCs w:val="24"/>
        </w:rPr>
        <w:t>h) with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sz w:val="24"/>
          <w:szCs w:val="24"/>
        </w:rPr>
        <w:t>7</w:t>
      </w:r>
      <w:r w:rsidR="00CC3162">
        <w:rPr>
          <w:rFonts w:ascii="Calibri" w:eastAsia="Calibri" w:hAnsi="Calibri" w:cs="Calibri"/>
          <w:b/>
          <w:spacing w:val="-1"/>
          <w:sz w:val="24"/>
          <w:szCs w:val="24"/>
        </w:rPr>
        <w:t>9</w:t>
      </w:r>
      <w:r w:rsidR="00CC3162">
        <w:rPr>
          <w:rFonts w:ascii="Calibri" w:eastAsia="Calibri" w:hAnsi="Calibri" w:cs="Calibri"/>
          <w:b/>
          <w:sz w:val="24"/>
          <w:szCs w:val="24"/>
        </w:rPr>
        <w:t>.8%</w:t>
      </w:r>
      <w:r w:rsidR="00CC3162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613720" w:rsidRDefault="00613720">
      <w:pPr>
        <w:spacing w:before="14" w:line="280" w:lineRule="exact"/>
        <w:rPr>
          <w:sz w:val="28"/>
          <w:szCs w:val="28"/>
        </w:rPr>
      </w:pPr>
    </w:p>
    <w:p w:rsidR="00613720" w:rsidRDefault="00CC3162">
      <w:pPr>
        <w:ind w:left="22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+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2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igher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ondary 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from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NDP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HSS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Ernakula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Bat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h) 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613720" w:rsidRDefault="00CC3162">
      <w:pPr>
        <w:ind w:left="5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%.</w:t>
      </w:r>
    </w:p>
    <w:p w:rsidR="00613720" w:rsidRDefault="00613720">
      <w:pPr>
        <w:spacing w:before="13" w:line="280" w:lineRule="exact"/>
        <w:rPr>
          <w:sz w:val="28"/>
          <w:szCs w:val="28"/>
        </w:rPr>
      </w:pPr>
    </w:p>
    <w:p w:rsidR="00613720" w:rsidRDefault="002924EC">
      <w:pPr>
        <w:ind w:left="227"/>
        <w:rPr>
          <w:rFonts w:ascii="Calibri" w:eastAsia="Calibri" w:hAnsi="Calibri" w:cs="Calibri"/>
          <w:sz w:val="24"/>
          <w:szCs w:val="24"/>
        </w:rPr>
        <w:sectPr w:rsidR="00613720">
          <w:pgSz w:w="12240" w:h="15840"/>
          <w:pgMar w:top="800" w:right="860" w:bottom="280" w:left="1040" w:header="0" w:footer="742" w:gutter="0"/>
          <w:cols w:space="720"/>
        </w:sectPr>
      </w:pPr>
      <w:r>
        <w:pict>
          <v:group id="_x0000_s1057" style="position:absolute;left:0;text-align:left;margin-left:63.35pt;margin-top:51.4pt;width:495pt;height:0;z-index:-251656704;mso-position-horizontal-relative:page" coordorigin="1267,1028" coordsize="9900,0">
            <v:shape id="_x0000_s1058" style="position:absolute;left:1267;top:1028;width:9900;height:0" coordorigin="1267,1028" coordsize="9900,0" path="m1267,1028r9900,e" filled="f">
              <v:path arrowok="t"/>
            </v:shape>
            <w10:wrap anchorx="page"/>
          </v:group>
        </w:pict>
      </w:r>
      <w:proofErr w:type="gramStart"/>
      <w:r w:rsidR="00CC3162">
        <w:rPr>
          <w:rFonts w:ascii="Wingdings" w:eastAsia="Wingdings" w:hAnsi="Wingdings" w:cs="Wingdings"/>
          <w:sz w:val="24"/>
          <w:szCs w:val="24"/>
        </w:rPr>
        <w:t></w:t>
      </w:r>
      <w:r w:rsidR="00CC3162">
        <w:rPr>
          <w:sz w:val="24"/>
          <w:szCs w:val="24"/>
        </w:rPr>
        <w:t xml:space="preserve"> </w:t>
      </w:r>
      <w:r w:rsidR="00CC3162">
        <w:rPr>
          <w:spacing w:val="4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sz w:val="24"/>
          <w:szCs w:val="24"/>
        </w:rPr>
        <w:t>S.S.L.C</w:t>
      </w:r>
      <w:proofErr w:type="gramEnd"/>
      <w:r w:rsidR="00CC316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from </w:t>
      </w:r>
      <w:proofErr w:type="spellStart"/>
      <w:r w:rsidR="00CC3162">
        <w:rPr>
          <w:rFonts w:ascii="Calibri" w:eastAsia="Calibri" w:hAnsi="Calibri" w:cs="Calibri"/>
          <w:sz w:val="24"/>
          <w:szCs w:val="24"/>
        </w:rPr>
        <w:t>St.J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C3162">
        <w:rPr>
          <w:rFonts w:ascii="Calibri" w:eastAsia="Calibri" w:hAnsi="Calibri" w:cs="Calibri"/>
          <w:sz w:val="24"/>
          <w:szCs w:val="24"/>
        </w:rPr>
        <w:t>seph’s</w:t>
      </w:r>
      <w:proofErr w:type="spellEnd"/>
      <w:r w:rsidR="00CC3162">
        <w:rPr>
          <w:rFonts w:ascii="Calibri" w:eastAsia="Calibri" w:hAnsi="Calibri" w:cs="Calibri"/>
          <w:sz w:val="24"/>
          <w:szCs w:val="24"/>
        </w:rPr>
        <w:t xml:space="preserve"> CGH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S</w:t>
      </w:r>
      <w:r w:rsidR="00CC3162"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 w:rsidR="00CC3162">
        <w:rPr>
          <w:rFonts w:ascii="Calibri" w:eastAsia="Calibri" w:hAnsi="Calibri" w:cs="Calibri"/>
          <w:sz w:val="24"/>
          <w:szCs w:val="24"/>
        </w:rPr>
        <w:t>Tripunithur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spellEnd"/>
      <w:r w:rsidR="00CC3162">
        <w:rPr>
          <w:rFonts w:ascii="Calibri" w:eastAsia="Calibri" w:hAnsi="Calibri" w:cs="Calibri"/>
          <w:sz w:val="24"/>
          <w:szCs w:val="24"/>
        </w:rPr>
        <w:t>, Kerala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(20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CC3162">
        <w:rPr>
          <w:rFonts w:ascii="Calibri" w:eastAsia="Calibri" w:hAnsi="Calibri" w:cs="Calibri"/>
          <w:sz w:val="24"/>
          <w:szCs w:val="24"/>
        </w:rPr>
        <w:t>3</w:t>
      </w:r>
      <w:r w:rsidR="00CC31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>B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C3162">
        <w:rPr>
          <w:rFonts w:ascii="Calibri" w:eastAsia="Calibri" w:hAnsi="Calibri" w:cs="Calibri"/>
          <w:sz w:val="24"/>
          <w:szCs w:val="24"/>
        </w:rPr>
        <w:t>tch)</w:t>
      </w:r>
      <w:r w:rsidR="00CC31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sz w:val="24"/>
          <w:szCs w:val="24"/>
        </w:rPr>
        <w:t xml:space="preserve">with </w:t>
      </w:r>
      <w:r w:rsidR="00CC3162">
        <w:rPr>
          <w:rFonts w:ascii="Calibri" w:eastAsia="Calibri" w:hAnsi="Calibri" w:cs="Calibri"/>
          <w:b/>
          <w:sz w:val="24"/>
          <w:szCs w:val="24"/>
        </w:rPr>
        <w:t>90.5</w:t>
      </w:r>
      <w:r w:rsidR="00CC3162">
        <w:rPr>
          <w:rFonts w:ascii="Calibri" w:eastAsia="Calibri" w:hAnsi="Calibri" w:cs="Calibri"/>
          <w:sz w:val="24"/>
          <w:szCs w:val="24"/>
        </w:rPr>
        <w:t>%.</w:t>
      </w:r>
    </w:p>
    <w:p w:rsidR="00613720" w:rsidRDefault="002924EC">
      <w:pPr>
        <w:spacing w:before="43"/>
        <w:ind w:left="147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33" style="position:absolute;left:0;text-align:left;margin-left:23.7pt;margin-top:23.95pt;width:564.65pt;height:744.15pt;z-index:-251651584;mso-position-horizontal-relative:page;mso-position-vertical-relative:page" coordorigin="474,479" coordsize="11293,14883">
            <v:shape id="_x0000_s1056" style="position:absolute;left:1159;top:564;width:108;height:293" coordorigin="1159,564" coordsize="108,293" path="m1159,857r108,l1267,564r-108,l1159,857xe" fillcolor="#a6a6a6" stroked="f">
              <v:path arrowok="t"/>
            </v:shape>
            <v:shape id="_x0000_s1055" style="position:absolute;left:11161;top:564;width:108;height:293" coordorigin="11161,564" coordsize="108,293" path="m11161,857r108,l11269,564r-108,l11161,857xe" fillcolor="#a6a6a6" stroked="f">
              <v:path arrowok="t"/>
            </v:shape>
            <v:shape id="_x0000_s1054" style="position:absolute;left:1267;top:564;width:9894;height:293" coordorigin="1267,564" coordsize="9894,293" path="m1267,857r9894,l11161,564r-9894,l1267,857xe" fillcolor="#a6a6a6" stroked="f">
              <v:path arrowok="t"/>
            </v:shape>
            <v:shape id="_x0000_s1053" style="position:absolute;left:480;top:485;width:29;height:0" coordorigin="480,485" coordsize="29,0" path="m480,485r29,e" filled="f" strokeweight=".58pt">
              <v:path arrowok="t"/>
            </v:shape>
            <v:shape id="_x0000_s1052" style="position:absolute;left:490;top:499;width:10;height:0" coordorigin="490,499" coordsize="10,0" path="m490,499r9,e" filled="f" strokecolor="white" strokeweight="1.06pt">
              <v:path arrowok="t"/>
            </v:shape>
            <v:shape id="_x0000_s1051" style="position:absolute;left:490;top:494;width:19;height:0" coordorigin="490,494" coordsize="19,0" path="m490,494r19,e" filled="f" strokecolor="white" strokeweight=".58pt">
              <v:path arrowok="t"/>
            </v:shape>
            <v:shape id="_x0000_s1050" style="position:absolute;left:509;top:485;width:11224;height:0" coordorigin="509,485" coordsize="11224,0" path="m509,485r11223,e" filled="f" strokeweight=".58pt">
              <v:path arrowok="t"/>
            </v:shape>
            <v:shape id="_x0000_s1049" style="position:absolute;left:509;top:504;width:11224;height:0" coordorigin="509,504" coordsize="11224,0" path="m509,504r11223,e" filled="f" strokeweight=".58pt">
              <v:path arrowok="t"/>
            </v:shape>
            <v:shape id="_x0000_s1048" style="position:absolute;left:11732;top:485;width:29;height:0" coordorigin="11732,485" coordsize="29,0" path="m11732,485r29,e" filled="f" strokeweight=".58pt">
              <v:path arrowok="t"/>
            </v:shape>
            <v:shape id="_x0000_s1047" style="position:absolute;left:11742;top:499;width:10;height:0" coordorigin="11742,499" coordsize="10,0" path="m11742,499r10,e" filled="f" strokecolor="white" strokeweight="1.06pt">
              <v:path arrowok="t"/>
            </v:shape>
            <v:shape id="_x0000_s1046" style="position:absolute;left:11732;top:494;width:19;height:0" coordorigin="11732,494" coordsize="19,0" path="m11732,494r20,e" filled="f" strokecolor="white" strokeweight=".58pt">
              <v:path arrowok="t"/>
            </v:shape>
            <v:shape id="_x0000_s1045" style="position:absolute;left:500;top:490;width:0;height:14862" coordorigin="500,490" coordsize="0,14862" path="m500,490r,14862e" filled="f" strokeweight=".58pt">
              <v:path arrowok="t"/>
            </v:shape>
            <v:shape id="_x0000_s1044" style="position:absolute;left:504;top:509;width:0;height:14824" coordorigin="504,509" coordsize="0,14824" path="m504,509r,14823e" filled="f" strokeweight=".58pt">
              <v:path arrowok="t"/>
            </v:shape>
            <v:shape id="_x0000_s1043" style="position:absolute;left:11741;top:490;width:0;height:14862" coordorigin="11741,490" coordsize="0,14862" path="m11741,490r,14862e" filled="f" strokeweight=".58pt">
              <v:path arrowok="t"/>
            </v:shape>
            <v:shape id="_x0000_s1042" style="position:absolute;left:11737;top:509;width:0;height:14824" coordorigin="11737,509" coordsize="0,14824" path="m11737,509r,14823e" filled="f" strokeweight=".58pt">
              <v:path arrowok="t"/>
            </v:shape>
            <v:shape id="_x0000_s1041" style="position:absolute;left:480;top:15356;width:29;height:0" coordorigin="480,15356" coordsize="29,0" path="m480,15356r29,e" filled="f" strokeweight=".20464mm">
              <v:path arrowok="t"/>
            </v:shape>
            <v:shape id="_x0000_s1040" style="position:absolute;left:490;top:15342;width:10;height:0" coordorigin="490,15342" coordsize="10,0" path="m490,15342r9,e" filled="f" strokecolor="white" strokeweight=".37392mm">
              <v:path arrowok="t"/>
            </v:shape>
            <v:shape id="_x0000_s1039" style="position:absolute;left:490;top:15347;width:19;height:0" coordorigin="490,15347" coordsize="19,0" path="m490,15347r19,e" filled="f" strokecolor="white" strokeweight=".58pt">
              <v:path arrowok="t"/>
            </v:shape>
            <v:shape id="_x0000_s1038" style="position:absolute;left:509;top:15356;width:11224;height:0" coordorigin="509,15356" coordsize="11224,0" path="m509,15356r11223,e" filled="f" strokeweight=".20464mm">
              <v:path arrowok="t"/>
            </v:shape>
            <v:shape id="_x0000_s1037" style="position:absolute;left:509;top:15337;width:11224;height:0" coordorigin="509,15337" coordsize="11224,0" path="m509,15337r11223,e" filled="f" strokeweight=".58pt">
              <v:path arrowok="t"/>
            </v:shape>
            <v:shape id="_x0000_s1036" style="position:absolute;left:11732;top:15356;width:29;height:0" coordorigin="11732,15356" coordsize="29,0" path="m11732,15356r29,e" filled="f" strokeweight=".20464mm">
              <v:path arrowok="t"/>
            </v:shape>
            <v:shape id="_x0000_s1035" style="position:absolute;left:11742;top:15342;width:10;height:0" coordorigin="11742,15342" coordsize="10,0" path="m11742,15342r10,e" filled="f" strokecolor="white" strokeweight=".37392mm">
              <v:path arrowok="t"/>
            </v:shape>
            <v:shape id="_x0000_s1034" style="position:absolute;left:11732;top:15347;width:19;height:0" coordorigin="11732,15347" coordsize="19,0" path="m11732,15347r20,e" filled="f" strokecolor="white" strokeweight=".58pt">
              <v:path arrowok="t"/>
            </v:shape>
            <w10:wrap anchorx="page" anchory="page"/>
          </v:group>
        </w:pic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C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T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F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C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T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N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</w:p>
    <w:p w:rsidR="00613720" w:rsidRDefault="00613720">
      <w:pPr>
        <w:spacing w:before="5" w:line="240" w:lineRule="exact"/>
        <w:rPr>
          <w:sz w:val="24"/>
          <w:szCs w:val="24"/>
        </w:rPr>
      </w:pPr>
    </w:p>
    <w:p w:rsidR="00613720" w:rsidRDefault="00CC3162">
      <w:pPr>
        <w:ind w:left="14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010 De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elop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ent </w:t>
      </w:r>
      <w:r w:rsidR="00667D4E">
        <w:rPr>
          <w:rFonts w:ascii="Calibri" w:eastAsia="Calibri" w:hAnsi="Calibri" w:cs="Calibri"/>
          <w:sz w:val="24"/>
          <w:szCs w:val="24"/>
        </w:rPr>
        <w:t>Certification</w:t>
      </w:r>
      <w:r w:rsidR="00667D4E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MCTS 7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573)</w:t>
      </w:r>
    </w:p>
    <w:p w:rsidR="00B62C77" w:rsidRDefault="00B62C77">
      <w:pPr>
        <w:ind w:left="147"/>
        <w:rPr>
          <w:rFonts w:ascii="Calibri" w:eastAsia="Calibri" w:hAnsi="Calibri" w:cs="Calibri"/>
          <w:sz w:val="24"/>
          <w:szCs w:val="24"/>
        </w:rPr>
      </w:pPr>
    </w:p>
    <w:p w:rsidR="00613720" w:rsidRDefault="00613720">
      <w:pPr>
        <w:spacing w:before="6" w:line="140" w:lineRule="exact"/>
        <w:rPr>
          <w:sz w:val="14"/>
          <w:szCs w:val="14"/>
        </w:rPr>
      </w:pPr>
    </w:p>
    <w:p w:rsidR="00613720" w:rsidRDefault="002924EC">
      <w:pPr>
        <w:ind w:left="147"/>
        <w:rPr>
          <w:rFonts w:ascii="Calibri" w:eastAsia="Calibri" w:hAnsi="Calibri" w:cs="Calibri"/>
          <w:sz w:val="24"/>
          <w:szCs w:val="24"/>
        </w:rPr>
      </w:pPr>
      <w:r>
        <w:pict>
          <v:group id="_x0000_s1029" style="position:absolute;left:0;text-align:left;margin-left:57.6pt;margin-top:-.35pt;width:506.25pt;height:15.4pt;z-index:-251650560;mso-position-horizontal-relative:page" coordorigin="1152,-7" coordsize="10125,308">
            <v:shape id="_x0000_s1032" style="position:absolute;left:1159;top:1;width:108;height:293" coordorigin="1159,1" coordsize="108,293" path="m1159,293r108,l1267,1r-108,l1159,293xe" fillcolor="#a6a6a6" stroked="f">
              <v:path arrowok="t"/>
            </v:shape>
            <v:shape id="_x0000_s1031" style="position:absolute;left:11161;top:1;width:108;height:293" coordorigin="11161,1" coordsize="108,293" path="m11161,293r108,l11269,1r-108,l11161,293xe" fillcolor="#a6a6a6" stroked="f">
              <v:path arrowok="t"/>
            </v:shape>
            <v:shape id="_x0000_s1030" style="position:absolute;left:1267;top:1;width:9894;height:293" coordorigin="1267,1" coordsize="9894,293" path="m1267,293r9894,l11161,1,1267,1r,292xe" fillcolor="#a6a6a6" stroked="f">
              <v:path arrowok="t"/>
            </v:shape>
            <w10:wrap anchorx="page"/>
          </v:group>
        </w:pic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P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S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N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L</w:t>
      </w:r>
      <w:r w:rsidR="00CC3162">
        <w:rPr>
          <w:rFonts w:ascii="Calibri" w:eastAsia="Calibri" w:hAnsi="Calibri" w:cs="Calibri"/>
          <w:b/>
          <w:i/>
          <w:spacing w:val="52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N</w:t>
      </w:r>
      <w:r w:rsidR="00CC3162">
        <w:rPr>
          <w:rFonts w:ascii="Calibri" w:eastAsia="Calibri" w:hAnsi="Calibri" w:cs="Calibri"/>
          <w:b/>
          <w:i/>
          <w:spacing w:val="-30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F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M</w:t>
      </w:r>
      <w:r w:rsidR="00CC3162">
        <w:rPr>
          <w:rFonts w:ascii="Calibri" w:eastAsia="Calibri" w:hAnsi="Calibri" w:cs="Calibri"/>
          <w:b/>
          <w:i/>
          <w:spacing w:val="-29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T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CC3162">
        <w:rPr>
          <w:rFonts w:ascii="Calibri" w:eastAsia="Calibri" w:hAnsi="Calibri" w:cs="Calibri"/>
          <w:b/>
          <w:i/>
          <w:spacing w:val="-28"/>
          <w:sz w:val="24"/>
          <w:szCs w:val="24"/>
        </w:rPr>
        <w:t xml:space="preserve"> </w:t>
      </w:r>
      <w:r w:rsidR="00CC3162">
        <w:rPr>
          <w:rFonts w:ascii="Calibri" w:eastAsia="Calibri" w:hAnsi="Calibri" w:cs="Calibri"/>
          <w:b/>
          <w:i/>
          <w:sz w:val="24"/>
          <w:szCs w:val="24"/>
        </w:rPr>
        <w:t>N</w:t>
      </w:r>
    </w:p>
    <w:p w:rsidR="00613720" w:rsidRDefault="00613720">
      <w:pPr>
        <w:spacing w:before="3" w:line="240" w:lineRule="exact"/>
        <w:rPr>
          <w:sz w:val="24"/>
          <w:szCs w:val="24"/>
        </w:rPr>
      </w:pPr>
    </w:p>
    <w:p w:rsidR="00613720" w:rsidRDefault="00CC3162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Sex</w:t>
      </w:r>
      <w:r w:rsidR="00667D4E">
        <w:rPr>
          <w:rFonts w:ascii="Calibri" w:eastAsia="Calibri" w:hAnsi="Calibri" w:cs="Calibri"/>
          <w:sz w:val="24"/>
          <w:szCs w:val="24"/>
        </w:rPr>
        <w:tab/>
      </w:r>
      <w:r w:rsidR="00667D4E">
        <w:rPr>
          <w:rFonts w:ascii="Calibri" w:eastAsia="Calibri" w:hAnsi="Calibri" w:cs="Calibri"/>
          <w:sz w:val="24"/>
          <w:szCs w:val="24"/>
        </w:rPr>
        <w:tab/>
      </w:r>
      <w:r w:rsidR="00667D4E">
        <w:rPr>
          <w:rFonts w:ascii="Calibri" w:eastAsia="Calibri" w:hAnsi="Calibri" w:cs="Calibri"/>
          <w:sz w:val="24"/>
          <w:szCs w:val="24"/>
        </w:rPr>
        <w:tab/>
      </w:r>
      <w:r w:rsidR="00667D4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667D4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Fema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13720" w:rsidRDefault="00CC3162">
      <w:pPr>
        <w:spacing w:before="1"/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Birth</w:t>
      </w:r>
      <w:r w:rsidR="00667D4E">
        <w:rPr>
          <w:rFonts w:ascii="Calibri" w:eastAsia="Calibri" w:hAnsi="Calibri" w:cs="Calibri"/>
          <w:sz w:val="24"/>
          <w:szCs w:val="24"/>
        </w:rPr>
        <w:tab/>
      </w:r>
      <w:r w:rsidR="00667D4E">
        <w:rPr>
          <w:rFonts w:ascii="Calibri" w:eastAsia="Calibri" w:hAnsi="Calibri" w:cs="Calibri"/>
          <w:sz w:val="24"/>
          <w:szCs w:val="24"/>
        </w:rPr>
        <w:tab/>
      </w:r>
      <w:r w:rsidR="00667D4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  <w:r w:rsidR="00667D4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14-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3-1987</w:t>
      </w:r>
    </w:p>
    <w:p w:rsidR="00613720" w:rsidRDefault="00CC3162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 w:rsidR="00576984">
        <w:rPr>
          <w:rFonts w:ascii="Calibri" w:eastAsia="Calibri" w:hAnsi="Calibri" w:cs="Calibri"/>
          <w:sz w:val="24"/>
          <w:szCs w:val="24"/>
        </w:rPr>
        <w:tab/>
      </w:r>
      <w:r w:rsidR="00576984">
        <w:rPr>
          <w:rFonts w:ascii="Calibri" w:eastAsia="Calibri" w:hAnsi="Calibri" w:cs="Calibri"/>
          <w:sz w:val="24"/>
          <w:szCs w:val="24"/>
        </w:rPr>
        <w:tab/>
      </w:r>
      <w:r w:rsidR="00576984">
        <w:rPr>
          <w:rFonts w:ascii="Calibri" w:eastAsia="Calibri" w:hAnsi="Calibri" w:cs="Calibri"/>
          <w:sz w:val="24"/>
          <w:szCs w:val="24"/>
        </w:rPr>
        <w:tab/>
        <w:t>:</w:t>
      </w:r>
      <w:r w:rsidR="0057698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Indian</w:t>
      </w:r>
    </w:p>
    <w:p w:rsidR="00613720" w:rsidRDefault="00CC3162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ligion</w:t>
      </w:r>
      <w:r w:rsidR="00576984">
        <w:rPr>
          <w:rFonts w:ascii="Calibri" w:eastAsia="Calibri" w:hAnsi="Calibri" w:cs="Calibri"/>
          <w:sz w:val="24"/>
          <w:szCs w:val="24"/>
        </w:rPr>
        <w:tab/>
      </w:r>
      <w:r w:rsidR="00576984">
        <w:rPr>
          <w:rFonts w:ascii="Calibri" w:eastAsia="Calibri" w:hAnsi="Calibri" w:cs="Calibri"/>
          <w:sz w:val="24"/>
          <w:szCs w:val="24"/>
        </w:rPr>
        <w:tab/>
      </w:r>
      <w:r w:rsidR="00576984"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57698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Christian</w:t>
      </w:r>
    </w:p>
    <w:p w:rsidR="00613720" w:rsidRDefault="00CC3162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Languages Known</w:t>
      </w:r>
      <w:r w:rsidR="00576984">
        <w:rPr>
          <w:rFonts w:ascii="Calibri" w:eastAsia="Calibri" w:hAnsi="Calibri" w:cs="Calibri"/>
          <w:sz w:val="24"/>
          <w:szCs w:val="24"/>
        </w:rPr>
        <w:tab/>
      </w:r>
      <w:r w:rsidR="0057698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57698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English, Malay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lam</w:t>
      </w:r>
    </w:p>
    <w:p w:rsidR="00D05B29" w:rsidRDefault="00D05B29">
      <w:pPr>
        <w:ind w:left="147"/>
        <w:rPr>
          <w:rFonts w:ascii="Calibri" w:eastAsia="Calibri" w:hAnsi="Calibri" w:cs="Calibri"/>
          <w:sz w:val="24"/>
          <w:szCs w:val="24"/>
        </w:rPr>
      </w:pPr>
    </w:p>
    <w:p w:rsidR="00D05B29" w:rsidRDefault="00D05B29">
      <w:pPr>
        <w:ind w:left="147"/>
        <w:rPr>
          <w:rFonts w:ascii="Calibri" w:eastAsia="Calibri" w:hAnsi="Calibri" w:cs="Calibri"/>
          <w:sz w:val="24"/>
          <w:szCs w:val="24"/>
        </w:rPr>
      </w:pPr>
    </w:p>
    <w:p w:rsidR="00D05B29" w:rsidRDefault="00D05B29" w:rsidP="00D05B2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1715538</w:t>
      </w:r>
      <w:bookmarkStart w:id="0" w:name="_GoBack"/>
      <w:bookmarkEnd w:id="0"/>
    </w:p>
    <w:p w:rsidR="00D05B29" w:rsidRDefault="00D05B29" w:rsidP="00D05B29">
      <w:hyperlink r:id="rId11" w:history="1">
        <w:r>
          <w:rPr>
            <w:rStyle w:val="Hyperlink"/>
            <w:rFonts w:eastAsiaTheme="majorEastAsia"/>
          </w:rPr>
          <w:t>Click to send CV No &amp; get contact details of candidate</w:t>
        </w:r>
      </w:hyperlink>
    </w:p>
    <w:p w:rsidR="00D05B29" w:rsidRDefault="00D05B29" w:rsidP="00D05B2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D1AF700" wp14:editId="3E82A61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29" w:rsidRDefault="00D05B29">
      <w:pPr>
        <w:ind w:left="147"/>
        <w:rPr>
          <w:rFonts w:ascii="Calibri" w:eastAsia="Calibri" w:hAnsi="Calibri" w:cs="Calibri"/>
          <w:sz w:val="24"/>
          <w:szCs w:val="24"/>
        </w:rPr>
      </w:pPr>
    </w:p>
    <w:sectPr w:rsidR="00D05B29" w:rsidSect="00613720">
      <w:pgSz w:w="12240" w:h="15840"/>
      <w:pgMar w:top="520" w:right="880" w:bottom="280" w:left="112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EC" w:rsidRDefault="002924EC" w:rsidP="00613720">
      <w:r>
        <w:separator/>
      </w:r>
    </w:p>
  </w:endnote>
  <w:endnote w:type="continuationSeparator" w:id="0">
    <w:p w:rsidR="002924EC" w:rsidRDefault="002924EC" w:rsidP="0061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20" w:rsidRDefault="002924E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5pt;margin-top:743.9pt;width:51.3pt;height:13pt;z-index:-251658752;mso-position-horizontal-relative:page;mso-position-vertical-relative:page" filled="f" stroked="f">
          <v:textbox style="mso-next-textbox:#_x0000_s2049" inset="0,0,0,0">
            <w:txbxContent>
              <w:p w:rsidR="00613720" w:rsidRDefault="00CC316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</w:rPr>
                  <w:t xml:space="preserve"> </w:t>
                </w:r>
                <w:r w:rsidR="001F6850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 w:rsidR="001F6850">
                  <w:fldChar w:fldCharType="separate"/>
                </w:r>
                <w:r w:rsidR="00D05B2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 w:rsidR="001F6850"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EC" w:rsidRDefault="002924EC" w:rsidP="00613720">
      <w:r>
        <w:separator/>
      </w:r>
    </w:p>
  </w:footnote>
  <w:footnote w:type="continuationSeparator" w:id="0">
    <w:p w:rsidR="002924EC" w:rsidRDefault="002924EC" w:rsidP="0061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6680"/>
    <w:multiLevelType w:val="multilevel"/>
    <w:tmpl w:val="A72E13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720"/>
    <w:rsid w:val="00025C4B"/>
    <w:rsid w:val="00093E00"/>
    <w:rsid w:val="000E5EA3"/>
    <w:rsid w:val="00110A04"/>
    <w:rsid w:val="001256F7"/>
    <w:rsid w:val="00141929"/>
    <w:rsid w:val="001E4A28"/>
    <w:rsid w:val="001F55AB"/>
    <w:rsid w:val="001F6850"/>
    <w:rsid w:val="002635A5"/>
    <w:rsid w:val="00287DF3"/>
    <w:rsid w:val="002924EC"/>
    <w:rsid w:val="0030461C"/>
    <w:rsid w:val="00346B80"/>
    <w:rsid w:val="00383594"/>
    <w:rsid w:val="00384C47"/>
    <w:rsid w:val="004407B6"/>
    <w:rsid w:val="00461B7A"/>
    <w:rsid w:val="004C3708"/>
    <w:rsid w:val="004D29B4"/>
    <w:rsid w:val="005253FF"/>
    <w:rsid w:val="005320D2"/>
    <w:rsid w:val="00576984"/>
    <w:rsid w:val="0059709C"/>
    <w:rsid w:val="00597564"/>
    <w:rsid w:val="005D3B12"/>
    <w:rsid w:val="005E0F7C"/>
    <w:rsid w:val="005E2E85"/>
    <w:rsid w:val="005F6C26"/>
    <w:rsid w:val="00613720"/>
    <w:rsid w:val="00667D4E"/>
    <w:rsid w:val="006B3492"/>
    <w:rsid w:val="007817F1"/>
    <w:rsid w:val="0080118E"/>
    <w:rsid w:val="009C5BD1"/>
    <w:rsid w:val="009F6AE1"/>
    <w:rsid w:val="00A22C8F"/>
    <w:rsid w:val="00A313AE"/>
    <w:rsid w:val="00AE37D1"/>
    <w:rsid w:val="00AE4803"/>
    <w:rsid w:val="00B45269"/>
    <w:rsid w:val="00B62C77"/>
    <w:rsid w:val="00B854C4"/>
    <w:rsid w:val="00C53832"/>
    <w:rsid w:val="00CC3162"/>
    <w:rsid w:val="00CD3F12"/>
    <w:rsid w:val="00D05B29"/>
    <w:rsid w:val="00D60601"/>
    <w:rsid w:val="00D86705"/>
    <w:rsid w:val="00EC7C43"/>
    <w:rsid w:val="00F07A80"/>
    <w:rsid w:val="00F40E84"/>
    <w:rsid w:val="00F8491B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F8491B"/>
  </w:style>
  <w:style w:type="paragraph" w:styleId="BalloonText">
    <w:name w:val="Balloon Text"/>
    <w:basedOn w:val="Normal"/>
    <w:link w:val="BalloonTextChar"/>
    <w:uiPriority w:val="99"/>
    <w:semiHidden/>
    <w:unhideWhenUsed/>
    <w:rsid w:val="00F84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FD3F6-9F4E-4161-B76F-AA699D2C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35</cp:revision>
  <dcterms:created xsi:type="dcterms:W3CDTF">2016-03-07T08:26:00Z</dcterms:created>
  <dcterms:modified xsi:type="dcterms:W3CDTF">2016-06-02T06:42:00Z</dcterms:modified>
</cp:coreProperties>
</file>