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9A4018" w:rsidRPr="00E33062" w:rsidTr="00B77A95">
        <w:tc>
          <w:tcPr>
            <w:tcW w:w="10458" w:type="dxa"/>
            <w:shd w:val="clear" w:color="auto" w:fill="A6A6A6" w:themeFill="background1" w:themeFillShade="A6"/>
          </w:tcPr>
          <w:p w:rsidR="009A4018" w:rsidRPr="00E33062" w:rsidRDefault="007116DF" w:rsidP="00B77A95">
            <w:pPr>
              <w:rPr>
                <w:rFonts w:cs="Times New Roman"/>
                <w:b/>
                <w:szCs w:val="26"/>
              </w:rPr>
            </w:pPr>
            <w:r w:rsidRPr="00E33062">
              <w:rPr>
                <w:rFonts w:cs="Times New Roman"/>
                <w:b/>
                <w:szCs w:val="26"/>
              </w:rPr>
              <w:t>PROFILE</w:t>
            </w:r>
          </w:p>
        </w:tc>
      </w:tr>
      <w:tr w:rsidR="009A4018" w:rsidRPr="00E33062" w:rsidTr="00B77A95">
        <w:tc>
          <w:tcPr>
            <w:tcW w:w="10458" w:type="dxa"/>
            <w:shd w:val="clear" w:color="auto" w:fill="F2F2F2" w:themeFill="background1" w:themeFillShade="F2"/>
          </w:tcPr>
          <w:p w:rsidR="009A4018" w:rsidRPr="00E33062" w:rsidRDefault="009A4018" w:rsidP="00C0718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60" w:right="160"/>
              <w:rPr>
                <w:rFonts w:cs="Times New Roman"/>
                <w:szCs w:val="26"/>
              </w:rPr>
            </w:pPr>
            <w:r w:rsidRPr="00E33062">
              <w:rPr>
                <w:rFonts w:cs="Times New Roman"/>
                <w:szCs w:val="26"/>
              </w:rPr>
              <w:t xml:space="preserve">A passionate </w:t>
            </w:r>
            <w:r w:rsidR="00C0718A" w:rsidRPr="00E33062">
              <w:rPr>
                <w:rFonts w:cs="Times New Roman"/>
                <w:szCs w:val="26"/>
              </w:rPr>
              <w:t xml:space="preserve">and energetic </w:t>
            </w:r>
            <w:r w:rsidRPr="00E33062">
              <w:rPr>
                <w:rFonts w:cs="Times New Roman"/>
                <w:szCs w:val="26"/>
              </w:rPr>
              <w:t>MASLP graduate</w:t>
            </w:r>
            <w:r w:rsidRPr="00E33062">
              <w:rPr>
                <w:rFonts w:cs="Times New Roman"/>
                <w:b/>
                <w:szCs w:val="26"/>
              </w:rPr>
              <w:t xml:space="preserve"> </w:t>
            </w:r>
            <w:r w:rsidRPr="00E33062">
              <w:rPr>
                <w:rFonts w:cs="Times New Roman"/>
                <w:szCs w:val="26"/>
              </w:rPr>
              <w:t xml:space="preserve">with two years of work experience in a reputed audiology and speech diagnostic centre as </w:t>
            </w:r>
            <w:r w:rsidRPr="00E33062">
              <w:rPr>
                <w:rFonts w:cs="Times New Roman"/>
                <w:b/>
                <w:szCs w:val="26"/>
              </w:rPr>
              <w:t>Audiologist</w:t>
            </w:r>
            <w:r w:rsidR="00C0718A" w:rsidRPr="00E33062">
              <w:rPr>
                <w:rFonts w:cs="Times New Roman"/>
                <w:b/>
                <w:szCs w:val="26"/>
              </w:rPr>
              <w:t xml:space="preserve"> &amp;</w:t>
            </w:r>
            <w:r w:rsidRPr="00E33062">
              <w:rPr>
                <w:rFonts w:cs="Times New Roman"/>
                <w:b/>
                <w:szCs w:val="26"/>
              </w:rPr>
              <w:t xml:space="preserve"> Speech Therapist </w:t>
            </w:r>
            <w:r w:rsidRPr="00E33062">
              <w:rPr>
                <w:rFonts w:cs="Times New Roman"/>
                <w:szCs w:val="26"/>
              </w:rPr>
              <w:t>responsible for</w:t>
            </w:r>
            <w:r w:rsidRPr="00E33062">
              <w:rPr>
                <w:rFonts w:cs="Times New Roman"/>
                <w:b/>
                <w:i/>
                <w:szCs w:val="26"/>
              </w:rPr>
              <w:t xml:space="preserve"> </w:t>
            </w:r>
            <w:r w:rsidRPr="00E33062">
              <w:rPr>
                <w:rFonts w:cs="Times New Roman"/>
                <w:szCs w:val="26"/>
              </w:rPr>
              <w:t xml:space="preserve">assessment, diagnosis and treatment of children and adults with speech, language and hearing disorders. I’m looking forward </w:t>
            </w:r>
            <w:r w:rsidR="00D85A1E" w:rsidRPr="00E33062">
              <w:rPr>
                <w:rFonts w:cs="Times New Roman"/>
                <w:szCs w:val="26"/>
              </w:rPr>
              <w:t>to work in an</w:t>
            </w:r>
            <w:r w:rsidR="007116DF" w:rsidRPr="00E33062">
              <w:rPr>
                <w:rFonts w:cs="Times New Roman"/>
                <w:szCs w:val="26"/>
              </w:rPr>
              <w:t xml:space="preserve"> </w:t>
            </w:r>
            <w:r w:rsidR="00D85A1E" w:rsidRPr="00E33062">
              <w:rPr>
                <w:rFonts w:cs="Times New Roman"/>
                <w:szCs w:val="26"/>
              </w:rPr>
              <w:t>organization where I can utilize my skills</w:t>
            </w:r>
            <w:r w:rsidR="007116DF" w:rsidRPr="00E33062">
              <w:rPr>
                <w:rFonts w:cs="Times New Roman"/>
                <w:szCs w:val="26"/>
              </w:rPr>
              <w:t xml:space="preserve"> in achieving goals of the </w:t>
            </w:r>
            <w:r w:rsidR="00D85A1E" w:rsidRPr="00E33062">
              <w:rPr>
                <w:rFonts w:cs="Times New Roman"/>
                <w:szCs w:val="26"/>
              </w:rPr>
              <w:t>employer</w:t>
            </w:r>
            <w:r w:rsidR="007116DF" w:rsidRPr="00E33062">
              <w:rPr>
                <w:rFonts w:cs="Times New Roman"/>
                <w:szCs w:val="26"/>
              </w:rPr>
              <w:t xml:space="preserve"> while developing my skills yet further.</w:t>
            </w:r>
            <w:r w:rsidR="007116DF" w:rsidRPr="00E33062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</w:t>
            </w:r>
          </w:p>
        </w:tc>
      </w:tr>
      <w:tr w:rsidR="007116DF" w:rsidRPr="00E33062" w:rsidTr="00B77A95">
        <w:tc>
          <w:tcPr>
            <w:tcW w:w="10458" w:type="dxa"/>
            <w:shd w:val="clear" w:color="auto" w:fill="A6A6A6" w:themeFill="background1" w:themeFillShade="A6"/>
          </w:tcPr>
          <w:p w:rsidR="007116DF" w:rsidRPr="00E33062" w:rsidRDefault="007116DF" w:rsidP="00B77A95">
            <w:pPr>
              <w:rPr>
                <w:rFonts w:cs="Times New Roman"/>
                <w:b/>
                <w:szCs w:val="26"/>
              </w:rPr>
            </w:pPr>
            <w:r w:rsidRPr="00E33062">
              <w:rPr>
                <w:rFonts w:cs="Times New Roman"/>
                <w:b/>
                <w:szCs w:val="26"/>
              </w:rPr>
              <w:t>CAREER OBJECTIVE</w:t>
            </w:r>
          </w:p>
        </w:tc>
      </w:tr>
      <w:tr w:rsidR="007116DF" w:rsidRPr="00E33062" w:rsidTr="00B77A95">
        <w:tc>
          <w:tcPr>
            <w:tcW w:w="10458" w:type="dxa"/>
            <w:shd w:val="clear" w:color="auto" w:fill="F2F2F2" w:themeFill="background1" w:themeFillShade="F2"/>
          </w:tcPr>
          <w:p w:rsidR="007116DF" w:rsidRPr="00E33062" w:rsidRDefault="007116DF" w:rsidP="007116DF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left="160" w:right="180"/>
              <w:rPr>
                <w:rFonts w:cs="Times New Roman"/>
                <w:szCs w:val="26"/>
              </w:rPr>
            </w:pPr>
            <w:r w:rsidRPr="00E33062">
              <w:rPr>
                <w:rFonts w:cs="Times New Roman"/>
                <w:szCs w:val="26"/>
              </w:rPr>
              <w:t xml:space="preserve">To continuously enhance my knowledge, skills and experience </w:t>
            </w:r>
            <w:r w:rsidR="00D85A1E" w:rsidRPr="00E33062">
              <w:rPr>
                <w:rFonts w:cs="Times New Roman"/>
                <w:szCs w:val="26"/>
              </w:rPr>
              <w:t>by getting involved in a challenging working environment that encourages exposure to new ideas and to obtain professional excellence through result oriented approach, hard work, self motivation and team work.</w:t>
            </w:r>
          </w:p>
        </w:tc>
      </w:tr>
    </w:tbl>
    <w:p w:rsidR="000B6DAE" w:rsidRPr="00E33062" w:rsidRDefault="000B6DAE" w:rsidP="000B6DAE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998"/>
        <w:gridCol w:w="2700"/>
        <w:gridCol w:w="2265"/>
        <w:gridCol w:w="435"/>
        <w:gridCol w:w="3330"/>
      </w:tblGrid>
      <w:tr w:rsidR="000B6DAE" w:rsidRPr="00E33062" w:rsidTr="004F7887">
        <w:trPr>
          <w:trHeight w:val="305"/>
        </w:trPr>
        <w:tc>
          <w:tcPr>
            <w:tcW w:w="10728" w:type="dxa"/>
            <w:gridSpan w:val="5"/>
            <w:shd w:val="clear" w:color="auto" w:fill="BFBFBF" w:themeFill="background1" w:themeFillShade="BF"/>
          </w:tcPr>
          <w:p w:rsidR="000B6DAE" w:rsidRPr="00E33062" w:rsidRDefault="000B6DAE" w:rsidP="00B77A95">
            <w:pPr>
              <w:rPr>
                <w:rFonts w:cs="Times New Roman"/>
                <w:b/>
                <w:szCs w:val="26"/>
              </w:rPr>
            </w:pPr>
            <w:r w:rsidRPr="00E33062">
              <w:rPr>
                <w:rFonts w:cs="Times New Roman"/>
                <w:b/>
                <w:bCs/>
                <w:szCs w:val="26"/>
              </w:rPr>
              <w:t>PROFESSIONAL EXPERIENCE</w:t>
            </w:r>
          </w:p>
        </w:tc>
      </w:tr>
      <w:tr w:rsidR="00ED6EAA" w:rsidRPr="00E33062" w:rsidTr="00A22AB4">
        <w:trPr>
          <w:trHeight w:val="1250"/>
        </w:trPr>
        <w:tc>
          <w:tcPr>
            <w:tcW w:w="1998" w:type="dxa"/>
          </w:tcPr>
          <w:p w:rsidR="00ED6EAA" w:rsidRPr="00E33062" w:rsidRDefault="00ED6EAA" w:rsidP="00B77A95">
            <w:pPr>
              <w:rPr>
                <w:rFonts w:cs="Times New Roman"/>
                <w:b/>
                <w:bCs/>
                <w:szCs w:val="26"/>
              </w:rPr>
            </w:pPr>
            <w:r w:rsidRPr="00E33062">
              <w:rPr>
                <w:rFonts w:cs="Times New Roman"/>
                <w:b/>
                <w:bCs/>
                <w:szCs w:val="26"/>
              </w:rPr>
              <w:t>Tellicherry Co-Operative Hospital (Life Group Of Audiology &amp; Speech Therapy Clinic)</w:t>
            </w:r>
          </w:p>
        </w:tc>
        <w:tc>
          <w:tcPr>
            <w:tcW w:w="4965" w:type="dxa"/>
            <w:gridSpan w:val="2"/>
          </w:tcPr>
          <w:p w:rsidR="00ED6EAA" w:rsidRPr="00E33062" w:rsidRDefault="00ED6EAA" w:rsidP="00B77A95">
            <w:pPr>
              <w:rPr>
                <w:rFonts w:cs="Times New Roman"/>
                <w:bCs/>
                <w:szCs w:val="26"/>
              </w:rPr>
            </w:pPr>
          </w:p>
          <w:p w:rsidR="00ED6EAA" w:rsidRPr="00E33062" w:rsidRDefault="00ED6EAA" w:rsidP="00B77A95">
            <w:pPr>
              <w:rPr>
                <w:rFonts w:cs="Times New Roman"/>
                <w:bCs/>
                <w:szCs w:val="26"/>
              </w:rPr>
            </w:pPr>
          </w:p>
          <w:p w:rsidR="00ED6EAA" w:rsidRPr="00E33062" w:rsidRDefault="00ED6EAA" w:rsidP="00B77A95">
            <w:pPr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>Audiologist &amp; Speech therapist</w:t>
            </w:r>
          </w:p>
        </w:tc>
        <w:tc>
          <w:tcPr>
            <w:tcW w:w="3765" w:type="dxa"/>
            <w:gridSpan w:val="2"/>
          </w:tcPr>
          <w:p w:rsidR="00ED6EAA" w:rsidRPr="00E33062" w:rsidRDefault="00ED6EAA" w:rsidP="00ED6EAA">
            <w:pPr>
              <w:rPr>
                <w:rFonts w:cs="Times New Roman"/>
                <w:bCs/>
                <w:i/>
                <w:szCs w:val="26"/>
              </w:rPr>
            </w:pPr>
          </w:p>
          <w:p w:rsidR="00ED6EAA" w:rsidRPr="00E33062" w:rsidRDefault="00ED6EAA" w:rsidP="00ED6EAA">
            <w:pPr>
              <w:rPr>
                <w:rFonts w:cs="Times New Roman"/>
                <w:bCs/>
                <w:i/>
                <w:szCs w:val="26"/>
              </w:rPr>
            </w:pPr>
            <w:r w:rsidRPr="00E33062">
              <w:rPr>
                <w:rFonts w:cs="Times New Roman"/>
                <w:bCs/>
                <w:i/>
                <w:szCs w:val="26"/>
              </w:rPr>
              <w:t>June 1</w:t>
            </w:r>
            <w:r w:rsidRPr="00E33062">
              <w:rPr>
                <w:rFonts w:cs="Times New Roman"/>
                <w:bCs/>
                <w:i/>
                <w:szCs w:val="26"/>
                <w:vertAlign w:val="superscript"/>
              </w:rPr>
              <w:t>st</w:t>
            </w:r>
            <w:r w:rsidRPr="00E33062">
              <w:rPr>
                <w:rFonts w:cs="Times New Roman"/>
                <w:bCs/>
                <w:i/>
                <w:szCs w:val="26"/>
              </w:rPr>
              <w:t xml:space="preserve"> 2012 – February 28</w:t>
            </w:r>
            <w:r w:rsidRPr="00E33062">
              <w:rPr>
                <w:rFonts w:cs="Times New Roman"/>
                <w:bCs/>
                <w:i/>
                <w:szCs w:val="26"/>
                <w:vertAlign w:val="superscript"/>
              </w:rPr>
              <w:t>th</w:t>
            </w:r>
            <w:r w:rsidRPr="00E33062">
              <w:rPr>
                <w:rFonts w:cs="Times New Roman"/>
                <w:bCs/>
                <w:i/>
                <w:szCs w:val="26"/>
              </w:rPr>
              <w:t xml:space="preserve"> 2013</w:t>
            </w:r>
          </w:p>
          <w:p w:rsidR="00ED6EAA" w:rsidRPr="00E33062" w:rsidRDefault="00ED6EAA" w:rsidP="00ED6EAA">
            <w:pPr>
              <w:rPr>
                <w:rFonts w:cs="Times New Roman"/>
                <w:bCs/>
                <w:i/>
                <w:szCs w:val="26"/>
              </w:rPr>
            </w:pPr>
            <w:r w:rsidRPr="00E33062">
              <w:rPr>
                <w:rFonts w:cs="Times New Roman"/>
                <w:bCs/>
                <w:i/>
                <w:szCs w:val="26"/>
              </w:rPr>
              <w:t xml:space="preserve">(9 months) </w:t>
            </w:r>
          </w:p>
          <w:p w:rsidR="00ED6EAA" w:rsidRPr="00E33062" w:rsidRDefault="00ED6EAA" w:rsidP="00B77A95">
            <w:pPr>
              <w:rPr>
                <w:rFonts w:cs="Times New Roman"/>
                <w:bCs/>
                <w:szCs w:val="26"/>
              </w:rPr>
            </w:pPr>
          </w:p>
        </w:tc>
      </w:tr>
      <w:tr w:rsidR="000B6DAE" w:rsidRPr="00E33062" w:rsidTr="00A22AB4">
        <w:trPr>
          <w:trHeight w:val="962"/>
        </w:trPr>
        <w:tc>
          <w:tcPr>
            <w:tcW w:w="1998" w:type="dxa"/>
          </w:tcPr>
          <w:p w:rsidR="007F24AF" w:rsidRPr="00E33062" w:rsidRDefault="007F24AF" w:rsidP="00B77A95">
            <w:pPr>
              <w:rPr>
                <w:rFonts w:cs="Times New Roman"/>
                <w:b/>
                <w:bCs/>
                <w:szCs w:val="26"/>
              </w:rPr>
            </w:pPr>
          </w:p>
          <w:p w:rsidR="000B6DAE" w:rsidRPr="00E33062" w:rsidRDefault="000B6DAE" w:rsidP="00B77A95">
            <w:pPr>
              <w:rPr>
                <w:rFonts w:cs="Times New Roman"/>
                <w:b/>
                <w:bCs/>
                <w:szCs w:val="26"/>
              </w:rPr>
            </w:pPr>
            <w:r w:rsidRPr="00E33062">
              <w:rPr>
                <w:rFonts w:cs="Times New Roman"/>
                <w:b/>
                <w:bCs/>
                <w:szCs w:val="26"/>
              </w:rPr>
              <w:t>Global Hearing Aid Centre- Speech And Diagnostic Clinic</w:t>
            </w:r>
          </w:p>
        </w:tc>
        <w:tc>
          <w:tcPr>
            <w:tcW w:w="4965" w:type="dxa"/>
            <w:gridSpan w:val="2"/>
          </w:tcPr>
          <w:p w:rsidR="007F24AF" w:rsidRPr="00E33062" w:rsidRDefault="007F24AF" w:rsidP="00B77A95">
            <w:pPr>
              <w:rPr>
                <w:rFonts w:cs="Times New Roman"/>
                <w:bCs/>
                <w:szCs w:val="26"/>
              </w:rPr>
            </w:pPr>
          </w:p>
          <w:p w:rsidR="000B6DAE" w:rsidRPr="00E33062" w:rsidRDefault="000B6DAE" w:rsidP="00C0718A">
            <w:pPr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 xml:space="preserve">Audiologist </w:t>
            </w:r>
            <w:r w:rsidR="00C0718A" w:rsidRPr="00E33062">
              <w:rPr>
                <w:rFonts w:cs="Times New Roman"/>
                <w:bCs/>
                <w:szCs w:val="26"/>
              </w:rPr>
              <w:t>&amp;</w:t>
            </w:r>
            <w:r w:rsidR="00093BF3" w:rsidRPr="00E33062">
              <w:rPr>
                <w:rFonts w:cs="Times New Roman"/>
                <w:bCs/>
                <w:szCs w:val="26"/>
              </w:rPr>
              <w:t xml:space="preserve"> S</w:t>
            </w:r>
            <w:r w:rsidRPr="00E33062">
              <w:rPr>
                <w:rFonts w:cs="Times New Roman"/>
                <w:bCs/>
                <w:szCs w:val="26"/>
              </w:rPr>
              <w:t>peech therapist</w:t>
            </w:r>
          </w:p>
        </w:tc>
        <w:tc>
          <w:tcPr>
            <w:tcW w:w="3765" w:type="dxa"/>
            <w:gridSpan w:val="2"/>
          </w:tcPr>
          <w:p w:rsidR="00ED6EAA" w:rsidRPr="00E33062" w:rsidRDefault="00ED6EAA" w:rsidP="000B6DAE">
            <w:pPr>
              <w:rPr>
                <w:rFonts w:cs="Times New Roman"/>
                <w:bCs/>
                <w:i/>
                <w:szCs w:val="26"/>
              </w:rPr>
            </w:pPr>
          </w:p>
          <w:p w:rsidR="00093BF3" w:rsidRPr="00E33062" w:rsidRDefault="000B6DAE" w:rsidP="000B6DAE">
            <w:pPr>
              <w:rPr>
                <w:rFonts w:cs="Times New Roman"/>
                <w:bCs/>
                <w:i/>
                <w:szCs w:val="26"/>
              </w:rPr>
            </w:pPr>
            <w:r w:rsidRPr="00E33062">
              <w:rPr>
                <w:rFonts w:cs="Times New Roman"/>
                <w:bCs/>
                <w:i/>
                <w:szCs w:val="26"/>
              </w:rPr>
              <w:t>November 1</w:t>
            </w:r>
            <w:r w:rsidRPr="00E33062">
              <w:rPr>
                <w:rFonts w:cs="Times New Roman"/>
                <w:bCs/>
                <w:i/>
                <w:szCs w:val="26"/>
                <w:vertAlign w:val="superscript"/>
              </w:rPr>
              <w:t>st</w:t>
            </w:r>
            <w:r w:rsidRPr="00E33062">
              <w:rPr>
                <w:rFonts w:cs="Times New Roman"/>
                <w:bCs/>
                <w:i/>
                <w:szCs w:val="26"/>
              </w:rPr>
              <w:t xml:space="preserve"> 2014 to January 31</w:t>
            </w:r>
            <w:r w:rsidRPr="00E33062">
              <w:rPr>
                <w:rFonts w:cs="Times New Roman"/>
                <w:bCs/>
                <w:i/>
                <w:szCs w:val="26"/>
                <w:vertAlign w:val="superscript"/>
              </w:rPr>
              <w:t>st</w:t>
            </w:r>
            <w:r w:rsidRPr="00E33062">
              <w:rPr>
                <w:rFonts w:cs="Times New Roman"/>
                <w:bCs/>
                <w:i/>
                <w:szCs w:val="26"/>
              </w:rPr>
              <w:t xml:space="preserve"> 2016 </w:t>
            </w:r>
          </w:p>
          <w:p w:rsidR="000B6DAE" w:rsidRPr="00E33062" w:rsidRDefault="000B6DAE" w:rsidP="000B6DAE">
            <w:pPr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i/>
                <w:szCs w:val="26"/>
              </w:rPr>
              <w:t>( 1 year 3 months)</w:t>
            </w:r>
          </w:p>
        </w:tc>
      </w:tr>
      <w:tr w:rsidR="000B6DAE" w:rsidRPr="00E33062" w:rsidTr="00A22AB4">
        <w:trPr>
          <w:trHeight w:val="3590"/>
        </w:trPr>
        <w:tc>
          <w:tcPr>
            <w:tcW w:w="1998" w:type="dxa"/>
          </w:tcPr>
          <w:p w:rsidR="00093BF3" w:rsidRPr="00E33062" w:rsidRDefault="00093BF3" w:rsidP="00B77A95">
            <w:pPr>
              <w:rPr>
                <w:rFonts w:cs="Times New Roman"/>
                <w:b/>
                <w:color w:val="000000" w:themeColor="text1"/>
                <w:szCs w:val="26"/>
              </w:rPr>
            </w:pPr>
            <w:r w:rsidRPr="00E33062">
              <w:rPr>
                <w:rFonts w:cs="Times New Roman"/>
                <w:b/>
                <w:color w:val="000000" w:themeColor="text1"/>
                <w:szCs w:val="26"/>
              </w:rPr>
              <w:t xml:space="preserve"> </w:t>
            </w:r>
          </w:p>
          <w:p w:rsidR="00093BF3" w:rsidRPr="00E33062" w:rsidRDefault="00093BF3" w:rsidP="00B77A95">
            <w:pPr>
              <w:rPr>
                <w:rFonts w:cs="Times New Roman"/>
                <w:b/>
                <w:color w:val="000000" w:themeColor="text1"/>
                <w:szCs w:val="26"/>
              </w:rPr>
            </w:pPr>
          </w:p>
          <w:p w:rsidR="00093BF3" w:rsidRPr="00E33062" w:rsidRDefault="00093BF3" w:rsidP="00B77A95">
            <w:pPr>
              <w:rPr>
                <w:rFonts w:cs="Times New Roman"/>
                <w:b/>
                <w:color w:val="000000" w:themeColor="text1"/>
                <w:szCs w:val="26"/>
              </w:rPr>
            </w:pPr>
          </w:p>
          <w:p w:rsidR="00093BF3" w:rsidRPr="00E33062" w:rsidRDefault="00093BF3" w:rsidP="00B77A95">
            <w:pPr>
              <w:rPr>
                <w:rFonts w:cs="Times New Roman"/>
                <w:b/>
                <w:color w:val="000000" w:themeColor="text1"/>
                <w:szCs w:val="26"/>
              </w:rPr>
            </w:pPr>
          </w:p>
          <w:p w:rsidR="00093BF3" w:rsidRPr="00E33062" w:rsidRDefault="00093BF3" w:rsidP="00B77A95">
            <w:pPr>
              <w:rPr>
                <w:rFonts w:cs="Times New Roman"/>
                <w:b/>
                <w:color w:val="000000" w:themeColor="text1"/>
                <w:szCs w:val="26"/>
              </w:rPr>
            </w:pPr>
          </w:p>
          <w:p w:rsidR="00093BF3" w:rsidRPr="00E33062" w:rsidRDefault="00093BF3" w:rsidP="00B77A95">
            <w:pPr>
              <w:rPr>
                <w:rFonts w:cs="Times New Roman"/>
                <w:b/>
                <w:color w:val="000000" w:themeColor="text1"/>
                <w:szCs w:val="26"/>
              </w:rPr>
            </w:pPr>
          </w:p>
          <w:p w:rsidR="00093BF3" w:rsidRPr="00E33062" w:rsidRDefault="00093BF3" w:rsidP="00B77A95">
            <w:pPr>
              <w:rPr>
                <w:rFonts w:cs="Times New Roman"/>
                <w:b/>
                <w:color w:val="000000" w:themeColor="text1"/>
                <w:szCs w:val="26"/>
              </w:rPr>
            </w:pPr>
          </w:p>
          <w:p w:rsidR="00093BF3" w:rsidRPr="00E33062" w:rsidRDefault="00093BF3" w:rsidP="00B77A95">
            <w:pPr>
              <w:rPr>
                <w:rFonts w:cs="Times New Roman"/>
                <w:b/>
                <w:color w:val="000000" w:themeColor="text1"/>
                <w:szCs w:val="26"/>
              </w:rPr>
            </w:pPr>
          </w:p>
          <w:p w:rsidR="00093BF3" w:rsidRPr="00E33062" w:rsidRDefault="00093BF3" w:rsidP="00B77A95">
            <w:pPr>
              <w:rPr>
                <w:rFonts w:cs="Times New Roman"/>
                <w:b/>
                <w:color w:val="000000" w:themeColor="text1"/>
                <w:szCs w:val="26"/>
              </w:rPr>
            </w:pPr>
          </w:p>
          <w:p w:rsidR="00093BF3" w:rsidRPr="00E33062" w:rsidRDefault="00093BF3" w:rsidP="00B77A95">
            <w:pPr>
              <w:rPr>
                <w:rFonts w:cs="Times New Roman"/>
                <w:b/>
                <w:color w:val="000000" w:themeColor="text1"/>
                <w:szCs w:val="26"/>
              </w:rPr>
            </w:pPr>
          </w:p>
          <w:p w:rsidR="000B6DAE" w:rsidRPr="00E33062" w:rsidRDefault="000B6DAE" w:rsidP="00B77A95">
            <w:pPr>
              <w:rPr>
                <w:rFonts w:cs="Times New Roman"/>
                <w:b/>
                <w:bCs/>
                <w:szCs w:val="26"/>
              </w:rPr>
            </w:pPr>
            <w:r w:rsidRPr="00E33062">
              <w:rPr>
                <w:rFonts w:cs="Times New Roman"/>
                <w:b/>
                <w:color w:val="000000" w:themeColor="text1"/>
                <w:szCs w:val="26"/>
              </w:rPr>
              <w:t>Responsibilities</w:t>
            </w:r>
          </w:p>
        </w:tc>
        <w:tc>
          <w:tcPr>
            <w:tcW w:w="8730" w:type="dxa"/>
            <w:gridSpan w:val="4"/>
          </w:tcPr>
          <w:p w:rsidR="00BA263E" w:rsidRPr="00E33062" w:rsidRDefault="00BA263E" w:rsidP="00BA263E">
            <w:pPr>
              <w:rPr>
                <w:rFonts w:cs="Times New Roman"/>
                <w:bCs/>
                <w:szCs w:val="26"/>
              </w:rPr>
            </w:pPr>
          </w:p>
          <w:p w:rsidR="00BA263E" w:rsidRPr="00E33062" w:rsidRDefault="00BA263E" w:rsidP="00BA263E">
            <w:pPr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 xml:space="preserve">To carry out the following </w:t>
            </w:r>
            <w:r w:rsidR="007F24AF" w:rsidRPr="00E33062">
              <w:rPr>
                <w:rFonts w:cs="Times New Roman"/>
                <w:b/>
                <w:bCs/>
                <w:szCs w:val="26"/>
              </w:rPr>
              <w:t>AUDIOLOGICAL TESTS</w:t>
            </w:r>
            <w:r w:rsidRPr="00E33062">
              <w:rPr>
                <w:rFonts w:cs="Times New Roman"/>
                <w:bCs/>
                <w:szCs w:val="26"/>
              </w:rPr>
              <w:t>:</w:t>
            </w:r>
          </w:p>
          <w:p w:rsidR="00093BF3" w:rsidRPr="00E33062" w:rsidRDefault="00093BF3" w:rsidP="00BA263E">
            <w:pPr>
              <w:rPr>
                <w:rFonts w:cs="Times New Roman"/>
                <w:b/>
                <w:bCs/>
                <w:szCs w:val="26"/>
                <w:u w:val="single"/>
              </w:rPr>
            </w:pPr>
          </w:p>
          <w:p w:rsidR="00BA263E" w:rsidRPr="00E33062" w:rsidRDefault="00BA263E" w:rsidP="00BA263E">
            <w:pPr>
              <w:rPr>
                <w:rFonts w:cs="Times New Roman"/>
                <w:b/>
                <w:bCs/>
                <w:szCs w:val="26"/>
                <w:u w:val="single"/>
              </w:rPr>
            </w:pPr>
            <w:r w:rsidRPr="00E33062">
              <w:rPr>
                <w:rFonts w:cs="Times New Roman"/>
                <w:b/>
                <w:bCs/>
                <w:szCs w:val="26"/>
                <w:u w:val="single"/>
              </w:rPr>
              <w:t>Audiological assessment:</w:t>
            </w:r>
          </w:p>
          <w:p w:rsidR="00BA263E" w:rsidRPr="00E33062" w:rsidRDefault="00BA263E" w:rsidP="00BA263E">
            <w:pPr>
              <w:rPr>
                <w:rFonts w:cs="Times New Roman"/>
                <w:b/>
                <w:bCs/>
                <w:szCs w:val="26"/>
                <w:u w:val="single"/>
              </w:rPr>
            </w:pPr>
          </w:p>
          <w:p w:rsidR="00BA263E" w:rsidRPr="00E33062" w:rsidRDefault="00BA263E" w:rsidP="004D430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>Puretone audiometry</w:t>
            </w:r>
            <w:r w:rsidR="00535DEE" w:rsidRPr="00E33062">
              <w:rPr>
                <w:rFonts w:cs="Times New Roman"/>
                <w:bCs/>
                <w:szCs w:val="26"/>
              </w:rPr>
              <w:t xml:space="preserve"> (PTA)</w:t>
            </w:r>
          </w:p>
          <w:p w:rsidR="00BA263E" w:rsidRPr="00E33062" w:rsidRDefault="004D430D" w:rsidP="004D430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>Behavioral</w:t>
            </w:r>
            <w:r w:rsidR="00BA263E" w:rsidRPr="00E33062">
              <w:rPr>
                <w:rFonts w:cs="Times New Roman"/>
                <w:bCs/>
                <w:szCs w:val="26"/>
              </w:rPr>
              <w:t xml:space="preserve"> </w:t>
            </w:r>
            <w:r w:rsidRPr="00E33062">
              <w:rPr>
                <w:rFonts w:cs="Times New Roman"/>
                <w:bCs/>
                <w:szCs w:val="26"/>
              </w:rPr>
              <w:t>assessment</w:t>
            </w:r>
          </w:p>
          <w:p w:rsidR="00BA263E" w:rsidRPr="00E33062" w:rsidRDefault="00BA263E" w:rsidP="004D430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 xml:space="preserve">Special tests for differential diagnosis </w:t>
            </w:r>
          </w:p>
          <w:p w:rsidR="00BA263E" w:rsidRPr="00E33062" w:rsidRDefault="00BA263E" w:rsidP="004D430D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color w:val="000000"/>
                <w:szCs w:val="26"/>
              </w:rPr>
              <w:t>Immittance audiometry (Tympanometry &amp; Reflexometry)</w:t>
            </w:r>
          </w:p>
          <w:p w:rsidR="00BA263E" w:rsidRPr="00E33062" w:rsidRDefault="00BA263E" w:rsidP="004D430D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color w:val="000000"/>
                <w:szCs w:val="26"/>
              </w:rPr>
              <w:t>Otoacoustic Emissions (OAE)</w:t>
            </w:r>
          </w:p>
          <w:p w:rsidR="00BA263E" w:rsidRPr="00E33062" w:rsidRDefault="00BA263E" w:rsidP="004D430D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color w:val="000000"/>
                <w:szCs w:val="26"/>
              </w:rPr>
              <w:t>Auditory Brainstem Response (ABR)</w:t>
            </w:r>
          </w:p>
          <w:p w:rsidR="00BA263E" w:rsidRPr="00E33062" w:rsidRDefault="00BA263E" w:rsidP="004D430D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color w:val="000000"/>
                <w:szCs w:val="26"/>
              </w:rPr>
              <w:t>Other cortical potentials (MLR, LLR, P300, MMN etc)</w:t>
            </w:r>
          </w:p>
          <w:p w:rsidR="00BA263E" w:rsidRPr="00E33062" w:rsidRDefault="00BA263E" w:rsidP="004D430D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color w:val="000000"/>
                <w:szCs w:val="26"/>
              </w:rPr>
              <w:lastRenderedPageBreak/>
              <w:t>Auditory Steady State response (ASSR)</w:t>
            </w:r>
          </w:p>
          <w:p w:rsidR="000B6DAE" w:rsidRPr="00E33062" w:rsidRDefault="00BA263E" w:rsidP="004D430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Times New Roman"/>
                <w:b/>
                <w:bCs/>
                <w:szCs w:val="26"/>
              </w:rPr>
            </w:pPr>
            <w:r w:rsidRPr="00E33062">
              <w:rPr>
                <w:rFonts w:eastAsia="Times New Roman" w:cs="Times New Roman"/>
                <w:color w:val="000000"/>
                <w:szCs w:val="26"/>
              </w:rPr>
              <w:t>Vestibular Evoked Myogenic Potential (VEMP)</w:t>
            </w:r>
            <w:r w:rsidR="004D430D" w:rsidRPr="00E33062">
              <w:rPr>
                <w:rFonts w:cs="Times New Roman"/>
                <w:b/>
                <w:bCs/>
                <w:szCs w:val="26"/>
              </w:rPr>
              <w:t xml:space="preserve"> </w:t>
            </w:r>
          </w:p>
          <w:p w:rsidR="00EA7F02" w:rsidRPr="00E33062" w:rsidRDefault="00EA7F02" w:rsidP="004D430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 xml:space="preserve">Tinnitus </w:t>
            </w:r>
            <w:r w:rsidR="00C0718A" w:rsidRPr="00E33062">
              <w:rPr>
                <w:rFonts w:cs="Times New Roman"/>
                <w:bCs/>
                <w:szCs w:val="26"/>
              </w:rPr>
              <w:t>assessment</w:t>
            </w:r>
          </w:p>
          <w:p w:rsidR="004D430D" w:rsidRPr="00E33062" w:rsidRDefault="004D430D" w:rsidP="004D430D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Cs w:val="26"/>
                <w:u w:val="single"/>
              </w:rPr>
            </w:pPr>
            <w:r w:rsidRPr="00E33062">
              <w:rPr>
                <w:rFonts w:eastAsia="Times New Roman" w:cs="Times New Roman"/>
                <w:b/>
                <w:color w:val="000000"/>
                <w:szCs w:val="26"/>
                <w:u w:val="single"/>
              </w:rPr>
              <w:t>Aural Rehabilitation</w:t>
            </w:r>
          </w:p>
          <w:p w:rsidR="004D430D" w:rsidRPr="00E33062" w:rsidRDefault="004D430D" w:rsidP="004D430D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color w:val="000000"/>
                <w:szCs w:val="26"/>
              </w:rPr>
              <w:t xml:space="preserve">Hearing Aid Programming, fitting &amp; </w:t>
            </w:r>
            <w:r w:rsidR="00C0718A" w:rsidRPr="00E33062">
              <w:rPr>
                <w:rFonts w:eastAsia="Times New Roman" w:cs="Times New Roman"/>
                <w:color w:val="000000"/>
                <w:szCs w:val="26"/>
              </w:rPr>
              <w:t>Counseling</w:t>
            </w:r>
            <w:r w:rsidRPr="00E33062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</w:p>
          <w:p w:rsidR="004D430D" w:rsidRPr="00E33062" w:rsidRDefault="004D430D" w:rsidP="004D430D">
            <w:pPr>
              <w:pStyle w:val="ListParagraph"/>
              <w:numPr>
                <w:ilvl w:val="0"/>
                <w:numId w:val="7"/>
              </w:numPr>
              <w:autoSpaceDE w:val="0"/>
              <w:spacing w:line="360" w:lineRule="auto"/>
              <w:jc w:val="both"/>
              <w:rPr>
                <w:rFonts w:eastAsia="Times New Roman" w:cs="Times New Roman"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color w:val="000000"/>
                <w:szCs w:val="26"/>
              </w:rPr>
              <w:t xml:space="preserve">Candidacy selection for cochlear implantation </w:t>
            </w:r>
          </w:p>
          <w:p w:rsidR="004D430D" w:rsidRPr="00E33062" w:rsidRDefault="004D430D" w:rsidP="004D430D">
            <w:pPr>
              <w:pStyle w:val="ListParagraph"/>
              <w:numPr>
                <w:ilvl w:val="0"/>
                <w:numId w:val="7"/>
              </w:numPr>
              <w:autoSpaceDE w:val="0"/>
              <w:spacing w:line="360" w:lineRule="auto"/>
              <w:jc w:val="both"/>
              <w:rPr>
                <w:rFonts w:eastAsia="Times New Roman" w:cs="Times New Roman"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color w:val="000000"/>
                <w:szCs w:val="26"/>
              </w:rPr>
              <w:t xml:space="preserve">Auditory Verbal Therapy </w:t>
            </w:r>
          </w:p>
          <w:p w:rsidR="00EA7F02" w:rsidRPr="00E33062" w:rsidRDefault="00EA7F02" w:rsidP="004D430D">
            <w:pPr>
              <w:pStyle w:val="ListParagraph"/>
              <w:numPr>
                <w:ilvl w:val="0"/>
                <w:numId w:val="7"/>
              </w:numPr>
              <w:autoSpaceDE w:val="0"/>
              <w:spacing w:line="360" w:lineRule="auto"/>
              <w:jc w:val="both"/>
              <w:rPr>
                <w:rFonts w:eastAsia="Times New Roman" w:cs="Times New Roman"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color w:val="000000"/>
                <w:szCs w:val="26"/>
              </w:rPr>
              <w:t>Tinnitus management</w:t>
            </w:r>
          </w:p>
          <w:p w:rsidR="004D430D" w:rsidRPr="00E33062" w:rsidRDefault="004D430D" w:rsidP="004D430D">
            <w:pPr>
              <w:autoSpaceDE w:val="0"/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Cs w:val="26"/>
                <w:u w:val="single"/>
              </w:rPr>
            </w:pPr>
            <w:r w:rsidRPr="00E33062">
              <w:rPr>
                <w:rFonts w:eastAsia="Times New Roman" w:cs="Times New Roman"/>
                <w:b/>
                <w:color w:val="000000"/>
                <w:szCs w:val="26"/>
                <w:u w:val="single"/>
              </w:rPr>
              <w:t>Speech and Language Evaluation and Treatment</w:t>
            </w:r>
          </w:p>
          <w:p w:rsidR="004D430D" w:rsidRPr="00E33062" w:rsidRDefault="004D430D" w:rsidP="004D430D">
            <w:pPr>
              <w:autoSpaceDE w:val="0"/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b/>
                <w:color w:val="000000"/>
                <w:szCs w:val="26"/>
              </w:rPr>
              <w:t>Language disorders</w:t>
            </w:r>
          </w:p>
          <w:p w:rsidR="004D430D" w:rsidRPr="00E33062" w:rsidRDefault="004D430D" w:rsidP="004D430D">
            <w:pPr>
              <w:pStyle w:val="ListParagraph"/>
              <w:numPr>
                <w:ilvl w:val="0"/>
                <w:numId w:val="10"/>
              </w:numPr>
              <w:autoSpaceDE w:val="0"/>
              <w:spacing w:line="360" w:lineRule="auto"/>
              <w:jc w:val="both"/>
              <w:rPr>
                <w:rFonts w:eastAsia="Times New Roman" w:cs="Times New Roman"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color w:val="000000"/>
                <w:szCs w:val="26"/>
              </w:rPr>
              <w:t>Childhood language disorders</w:t>
            </w:r>
          </w:p>
          <w:p w:rsidR="004D430D" w:rsidRPr="00E33062" w:rsidRDefault="004D430D" w:rsidP="004D430D">
            <w:pPr>
              <w:pStyle w:val="ListParagraph"/>
              <w:numPr>
                <w:ilvl w:val="0"/>
                <w:numId w:val="10"/>
              </w:numPr>
              <w:autoSpaceDE w:val="0"/>
              <w:spacing w:line="360" w:lineRule="auto"/>
              <w:jc w:val="both"/>
              <w:rPr>
                <w:rFonts w:eastAsia="Times New Roman" w:cs="Times New Roman"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color w:val="000000"/>
                <w:szCs w:val="26"/>
              </w:rPr>
              <w:t>Adult language disorders</w:t>
            </w:r>
          </w:p>
          <w:p w:rsidR="004D430D" w:rsidRPr="00E33062" w:rsidRDefault="004D430D" w:rsidP="004D430D">
            <w:pPr>
              <w:autoSpaceDE w:val="0"/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b/>
                <w:color w:val="000000"/>
                <w:szCs w:val="26"/>
              </w:rPr>
              <w:t>Speech disorders</w:t>
            </w:r>
          </w:p>
          <w:p w:rsidR="004D430D" w:rsidRPr="00E33062" w:rsidRDefault="004D430D" w:rsidP="004D430D">
            <w:pPr>
              <w:pStyle w:val="ListParagraph"/>
              <w:numPr>
                <w:ilvl w:val="0"/>
                <w:numId w:val="11"/>
              </w:numPr>
              <w:autoSpaceDE w:val="0"/>
              <w:spacing w:line="360" w:lineRule="auto"/>
              <w:jc w:val="both"/>
              <w:rPr>
                <w:rFonts w:eastAsia="Times New Roman" w:cs="Times New Roman"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color w:val="000000"/>
                <w:szCs w:val="26"/>
              </w:rPr>
              <w:t>Neuromotor speech disorders</w:t>
            </w:r>
          </w:p>
          <w:p w:rsidR="004D430D" w:rsidRPr="00E33062" w:rsidRDefault="004D430D" w:rsidP="004D430D">
            <w:pPr>
              <w:pStyle w:val="ListParagraph"/>
              <w:numPr>
                <w:ilvl w:val="0"/>
                <w:numId w:val="11"/>
              </w:numPr>
              <w:autoSpaceDE w:val="0"/>
              <w:spacing w:line="360" w:lineRule="auto"/>
              <w:jc w:val="both"/>
              <w:rPr>
                <w:rFonts w:eastAsia="Times New Roman" w:cs="Times New Roman"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color w:val="000000"/>
                <w:szCs w:val="26"/>
              </w:rPr>
              <w:t>Articulation disorders</w:t>
            </w:r>
          </w:p>
          <w:p w:rsidR="004D430D" w:rsidRPr="00E33062" w:rsidRDefault="004D430D" w:rsidP="004D430D">
            <w:pPr>
              <w:pStyle w:val="ListParagraph"/>
              <w:numPr>
                <w:ilvl w:val="0"/>
                <w:numId w:val="12"/>
              </w:numPr>
              <w:autoSpaceDE w:val="0"/>
              <w:spacing w:line="360" w:lineRule="auto"/>
              <w:jc w:val="both"/>
              <w:rPr>
                <w:rFonts w:eastAsia="Times New Roman" w:cs="Times New Roman"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color w:val="000000"/>
                <w:szCs w:val="26"/>
              </w:rPr>
              <w:t>Fluency disorders</w:t>
            </w:r>
          </w:p>
          <w:p w:rsidR="004D430D" w:rsidRPr="00E33062" w:rsidRDefault="004D430D" w:rsidP="004D430D">
            <w:pPr>
              <w:pStyle w:val="ListParagraph"/>
              <w:numPr>
                <w:ilvl w:val="0"/>
                <w:numId w:val="12"/>
              </w:numPr>
              <w:autoSpaceDE w:val="0"/>
              <w:spacing w:line="360" w:lineRule="auto"/>
              <w:jc w:val="both"/>
              <w:rPr>
                <w:rFonts w:eastAsia="Times New Roman" w:cs="Times New Roman"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color w:val="000000"/>
                <w:szCs w:val="26"/>
              </w:rPr>
              <w:t>Voice disorders</w:t>
            </w:r>
          </w:p>
          <w:p w:rsidR="004D430D" w:rsidRPr="00E33062" w:rsidRDefault="004D430D" w:rsidP="004D430D">
            <w:pPr>
              <w:pStyle w:val="ListParagraph"/>
              <w:numPr>
                <w:ilvl w:val="0"/>
                <w:numId w:val="12"/>
              </w:numPr>
              <w:autoSpaceDE w:val="0"/>
              <w:spacing w:line="360" w:lineRule="auto"/>
              <w:jc w:val="both"/>
              <w:rPr>
                <w:rFonts w:eastAsia="Times New Roman" w:cs="Times New Roman"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color w:val="000000"/>
                <w:szCs w:val="26"/>
              </w:rPr>
              <w:t>Dysphagia Assessment and Management</w:t>
            </w:r>
          </w:p>
          <w:p w:rsidR="004D430D" w:rsidRPr="00E33062" w:rsidRDefault="004D430D" w:rsidP="004D430D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6"/>
                <w:u w:val="single"/>
              </w:rPr>
            </w:pPr>
            <w:r w:rsidRPr="00E33062">
              <w:rPr>
                <w:rFonts w:eastAsia="Times New Roman" w:cs="Times New Roman"/>
                <w:b/>
                <w:bCs/>
                <w:color w:val="000000"/>
                <w:szCs w:val="26"/>
                <w:u w:val="single"/>
              </w:rPr>
              <w:t>AWARENESS AND SCREENING PROGRAMS</w:t>
            </w:r>
          </w:p>
          <w:p w:rsidR="00070464" w:rsidRPr="00E33062" w:rsidRDefault="00070464" w:rsidP="00070464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b/>
                <w:bCs/>
                <w:color w:val="000000"/>
                <w:szCs w:val="26"/>
              </w:rPr>
              <w:t>Newborn hearing screening</w:t>
            </w:r>
          </w:p>
          <w:p w:rsidR="004D430D" w:rsidRPr="00E33062" w:rsidRDefault="004D430D" w:rsidP="007F24AF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spacing w:line="360" w:lineRule="auto"/>
              <w:jc w:val="both"/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 xml:space="preserve">Conducting </w:t>
            </w:r>
            <w:r w:rsidRPr="00E33062">
              <w:rPr>
                <w:rFonts w:cs="Times New Roman"/>
                <w:b/>
                <w:bCs/>
                <w:szCs w:val="26"/>
              </w:rPr>
              <w:t>speech and hearing camps</w:t>
            </w:r>
            <w:r w:rsidR="00B52EE0" w:rsidRPr="00E33062">
              <w:rPr>
                <w:rFonts w:cs="Times New Roman"/>
                <w:bCs/>
                <w:szCs w:val="26"/>
              </w:rPr>
              <w:t xml:space="preserve"> </w:t>
            </w:r>
          </w:p>
          <w:p w:rsidR="004D430D" w:rsidRPr="00E33062" w:rsidRDefault="004D430D" w:rsidP="007F24AF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spacing w:line="360" w:lineRule="auto"/>
              <w:jc w:val="both"/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 xml:space="preserve">Conducting </w:t>
            </w:r>
            <w:r w:rsidR="00535DEE" w:rsidRPr="00E33062">
              <w:rPr>
                <w:rFonts w:cs="Times New Roman"/>
                <w:b/>
                <w:bCs/>
                <w:szCs w:val="26"/>
              </w:rPr>
              <w:t>Hearing Conservation Program</w:t>
            </w:r>
            <w:r w:rsidR="00535DEE" w:rsidRPr="00E33062">
              <w:rPr>
                <w:rFonts w:cs="Times New Roman"/>
                <w:bCs/>
                <w:szCs w:val="26"/>
              </w:rPr>
              <w:t xml:space="preserve"> </w:t>
            </w:r>
            <w:r w:rsidRPr="00E33062">
              <w:rPr>
                <w:rFonts w:cs="Times New Roman"/>
                <w:bCs/>
                <w:szCs w:val="26"/>
              </w:rPr>
              <w:t>in industries</w:t>
            </w:r>
          </w:p>
          <w:p w:rsidR="007F24AF" w:rsidRPr="00E33062" w:rsidRDefault="004D430D" w:rsidP="007F24AF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spacing w:line="360" w:lineRule="auto"/>
              <w:jc w:val="both"/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 xml:space="preserve">Awareness class about </w:t>
            </w:r>
            <w:r w:rsidR="007F24AF" w:rsidRPr="00E33062">
              <w:rPr>
                <w:rFonts w:cs="Times New Roman"/>
                <w:bCs/>
                <w:szCs w:val="26"/>
              </w:rPr>
              <w:t xml:space="preserve">noise exposure and </w:t>
            </w:r>
            <w:r w:rsidR="007F24AF" w:rsidRPr="00E33062">
              <w:rPr>
                <w:rFonts w:cs="Times New Roman"/>
                <w:b/>
                <w:bCs/>
                <w:szCs w:val="26"/>
              </w:rPr>
              <w:t>occupational safety</w:t>
            </w:r>
            <w:r w:rsidR="007F24AF" w:rsidRPr="00E33062">
              <w:rPr>
                <w:rFonts w:cs="Times New Roman"/>
                <w:bCs/>
                <w:szCs w:val="26"/>
              </w:rPr>
              <w:t xml:space="preserve"> </w:t>
            </w:r>
          </w:p>
          <w:p w:rsidR="004D430D" w:rsidRPr="00E33062" w:rsidRDefault="007F24AF" w:rsidP="007F24AF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spacing w:line="360" w:lineRule="auto"/>
              <w:jc w:val="both"/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 xml:space="preserve">To carry out </w:t>
            </w:r>
            <w:r w:rsidR="004D430D" w:rsidRPr="00E33062">
              <w:rPr>
                <w:rFonts w:cs="Times New Roman"/>
                <w:bCs/>
                <w:szCs w:val="26"/>
              </w:rPr>
              <w:t>periodic hearing check up of factory workers</w:t>
            </w:r>
          </w:p>
          <w:p w:rsidR="004D430D" w:rsidRPr="00E33062" w:rsidRDefault="00B52EE0" w:rsidP="007F24AF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spacing w:line="360" w:lineRule="auto"/>
              <w:jc w:val="both"/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>Providing</w:t>
            </w:r>
            <w:r w:rsidR="004D430D" w:rsidRPr="00E33062">
              <w:rPr>
                <w:rFonts w:cs="Times New Roman"/>
                <w:bCs/>
                <w:szCs w:val="26"/>
              </w:rPr>
              <w:t xml:space="preserve"> adequate</w:t>
            </w:r>
            <w:r w:rsidR="004D430D" w:rsidRPr="00E33062">
              <w:rPr>
                <w:rFonts w:cs="Times New Roman"/>
                <w:b/>
                <w:bCs/>
                <w:szCs w:val="26"/>
              </w:rPr>
              <w:t xml:space="preserve"> </w:t>
            </w:r>
            <w:r w:rsidR="00C0718A" w:rsidRPr="00E33062">
              <w:rPr>
                <w:rFonts w:cs="Times New Roman"/>
                <w:b/>
                <w:bCs/>
                <w:szCs w:val="26"/>
              </w:rPr>
              <w:t>Ear Protective Devices</w:t>
            </w:r>
          </w:p>
          <w:p w:rsidR="007F24AF" w:rsidRPr="00E33062" w:rsidRDefault="007F24AF" w:rsidP="007F24AF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spacing w:line="360" w:lineRule="auto"/>
              <w:jc w:val="both"/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 xml:space="preserve">Awareness and counseling classes for family members of challenged children and </w:t>
            </w:r>
            <w:r w:rsidR="00535DEE" w:rsidRPr="00E33062">
              <w:rPr>
                <w:rFonts w:cs="Times New Roman"/>
                <w:bCs/>
                <w:szCs w:val="26"/>
              </w:rPr>
              <w:t>adults</w:t>
            </w:r>
          </w:p>
          <w:p w:rsidR="004F7887" w:rsidRDefault="004F7887" w:rsidP="004D430D">
            <w:pPr>
              <w:widowControl w:val="0"/>
              <w:suppressAutoHyphens/>
              <w:spacing w:line="360" w:lineRule="auto"/>
              <w:jc w:val="both"/>
              <w:rPr>
                <w:rFonts w:cs="Times New Roman"/>
                <w:b/>
                <w:bCs/>
                <w:szCs w:val="26"/>
                <w:u w:val="single"/>
              </w:rPr>
            </w:pPr>
          </w:p>
          <w:p w:rsidR="007F24AF" w:rsidRPr="00E33062" w:rsidRDefault="007F24AF" w:rsidP="004D430D">
            <w:pPr>
              <w:widowControl w:val="0"/>
              <w:suppressAutoHyphens/>
              <w:spacing w:line="360" w:lineRule="auto"/>
              <w:jc w:val="both"/>
              <w:rPr>
                <w:rFonts w:cs="Times New Roman"/>
                <w:b/>
                <w:bCs/>
                <w:szCs w:val="26"/>
                <w:u w:val="single"/>
              </w:rPr>
            </w:pPr>
            <w:r w:rsidRPr="00E33062">
              <w:rPr>
                <w:rFonts w:cs="Times New Roman"/>
                <w:b/>
                <w:bCs/>
                <w:szCs w:val="26"/>
                <w:u w:val="single"/>
              </w:rPr>
              <w:lastRenderedPageBreak/>
              <w:t>TRAINING PROGRAMS</w:t>
            </w:r>
          </w:p>
          <w:p w:rsidR="007F24AF" w:rsidRPr="00E33062" w:rsidRDefault="00B52EE0" w:rsidP="007F24AF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spacing w:line="360" w:lineRule="auto"/>
              <w:jc w:val="both"/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>Trained</w:t>
            </w:r>
            <w:r w:rsidR="007F24AF" w:rsidRPr="00E33062">
              <w:rPr>
                <w:rFonts w:cs="Times New Roman"/>
                <w:bCs/>
                <w:szCs w:val="26"/>
              </w:rPr>
              <w:t xml:space="preserve"> junior audiologists and trainees</w:t>
            </w:r>
          </w:p>
          <w:p w:rsidR="007F24AF" w:rsidRPr="00E33062" w:rsidRDefault="00B52EE0" w:rsidP="007F24AF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spacing w:line="360" w:lineRule="auto"/>
              <w:jc w:val="both"/>
              <w:rPr>
                <w:rFonts w:cs="Times New Roman"/>
                <w:b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>Conducted t</w:t>
            </w:r>
            <w:r w:rsidR="007F24AF" w:rsidRPr="00E33062">
              <w:rPr>
                <w:rFonts w:cs="Times New Roman"/>
                <w:bCs/>
                <w:szCs w:val="26"/>
              </w:rPr>
              <w:t>raining programs for special educators</w:t>
            </w:r>
          </w:p>
        </w:tc>
      </w:tr>
      <w:tr w:rsidR="000B6DAE" w:rsidRPr="00E33062" w:rsidTr="00A22AB4">
        <w:trPr>
          <w:trHeight w:val="1439"/>
        </w:trPr>
        <w:tc>
          <w:tcPr>
            <w:tcW w:w="1998" w:type="dxa"/>
          </w:tcPr>
          <w:p w:rsidR="000B6DAE" w:rsidRPr="00E33062" w:rsidRDefault="000B6DAE" w:rsidP="00B77A95">
            <w:pPr>
              <w:rPr>
                <w:rFonts w:cs="Times New Roman"/>
                <w:b/>
                <w:color w:val="000000" w:themeColor="text1"/>
                <w:szCs w:val="26"/>
              </w:rPr>
            </w:pPr>
            <w:r w:rsidRPr="00E33062">
              <w:rPr>
                <w:rFonts w:cs="Times New Roman"/>
                <w:b/>
                <w:color w:val="000000" w:themeColor="text1"/>
                <w:szCs w:val="26"/>
              </w:rPr>
              <w:lastRenderedPageBreak/>
              <w:t xml:space="preserve">Key Skills &amp; </w:t>
            </w:r>
          </w:p>
          <w:p w:rsidR="000B6DAE" w:rsidRPr="00E33062" w:rsidRDefault="000B6DAE" w:rsidP="00B77A95">
            <w:pPr>
              <w:rPr>
                <w:rFonts w:cs="Times New Roman"/>
                <w:b/>
                <w:color w:val="000000" w:themeColor="text1"/>
                <w:szCs w:val="26"/>
              </w:rPr>
            </w:pPr>
            <w:r w:rsidRPr="00E33062">
              <w:rPr>
                <w:rFonts w:cs="Times New Roman"/>
                <w:b/>
                <w:color w:val="000000" w:themeColor="text1"/>
                <w:szCs w:val="26"/>
              </w:rPr>
              <w:t>Roles played</w:t>
            </w:r>
          </w:p>
        </w:tc>
        <w:tc>
          <w:tcPr>
            <w:tcW w:w="8730" w:type="dxa"/>
            <w:gridSpan w:val="4"/>
          </w:tcPr>
          <w:p w:rsidR="00B52EE0" w:rsidRPr="00E33062" w:rsidRDefault="00B52EE0" w:rsidP="00535DEE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 xml:space="preserve">Team leader of </w:t>
            </w:r>
            <w:r w:rsidRPr="00E33062">
              <w:rPr>
                <w:rFonts w:cs="Times New Roman"/>
                <w:b/>
                <w:bCs/>
                <w:szCs w:val="26"/>
              </w:rPr>
              <w:t>Hearing Conservation Program by govt organizations</w:t>
            </w:r>
            <w:r w:rsidRPr="00E33062">
              <w:rPr>
                <w:rFonts w:cs="Times New Roman"/>
                <w:bCs/>
                <w:szCs w:val="26"/>
              </w:rPr>
              <w:t xml:space="preserve"> </w:t>
            </w:r>
          </w:p>
          <w:p w:rsidR="00EA7F02" w:rsidRPr="00E33062" w:rsidRDefault="00EA7F02" w:rsidP="00535DEE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 xml:space="preserve">High rate of patients recovery </w:t>
            </w:r>
          </w:p>
          <w:p w:rsidR="000B6DAE" w:rsidRPr="00E33062" w:rsidRDefault="00EA7F02" w:rsidP="00535DEE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 xml:space="preserve">Effectively fitted hearing aids to patients </w:t>
            </w:r>
          </w:p>
          <w:p w:rsidR="00535DEE" w:rsidRPr="00E33062" w:rsidRDefault="00535DEE" w:rsidP="00B52EE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>Team leader for conducting camps</w:t>
            </w:r>
          </w:p>
        </w:tc>
      </w:tr>
      <w:tr w:rsidR="0084083A" w:rsidRPr="00E33062" w:rsidTr="004F7887">
        <w:trPr>
          <w:trHeight w:val="175"/>
        </w:trPr>
        <w:tc>
          <w:tcPr>
            <w:tcW w:w="1998" w:type="dxa"/>
            <w:vMerge w:val="restart"/>
            <w:shd w:val="clear" w:color="auto" w:fill="D9D9D9" w:themeFill="background1" w:themeFillShade="D9"/>
          </w:tcPr>
          <w:p w:rsidR="0084083A" w:rsidRPr="00E33062" w:rsidRDefault="0084083A" w:rsidP="00B77A95">
            <w:pPr>
              <w:rPr>
                <w:rFonts w:cs="Times New Roman"/>
                <w:b/>
                <w:color w:val="000000" w:themeColor="text1"/>
                <w:szCs w:val="26"/>
                <w:highlight w:val="yellow"/>
              </w:rPr>
            </w:pPr>
          </w:p>
          <w:p w:rsidR="0084083A" w:rsidRPr="00E33062" w:rsidRDefault="0084083A" w:rsidP="00B77A95">
            <w:pPr>
              <w:rPr>
                <w:rFonts w:cs="Times New Roman"/>
                <w:b/>
                <w:color w:val="000000" w:themeColor="text1"/>
                <w:szCs w:val="26"/>
                <w:highlight w:val="yellow"/>
              </w:rPr>
            </w:pPr>
            <w:r w:rsidRPr="00E33062">
              <w:rPr>
                <w:rFonts w:cs="Times New Roman"/>
                <w:b/>
                <w:color w:val="000000" w:themeColor="text1"/>
                <w:szCs w:val="26"/>
              </w:rPr>
              <w:t>INTERNSHIP DETAILS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84083A" w:rsidRPr="00E33062" w:rsidRDefault="0084083A" w:rsidP="0084083A">
            <w:pPr>
              <w:spacing w:line="360" w:lineRule="auto"/>
              <w:rPr>
                <w:rFonts w:cs="Times New Roman"/>
                <w:b/>
                <w:bCs/>
                <w:szCs w:val="26"/>
              </w:rPr>
            </w:pPr>
            <w:r w:rsidRPr="00E33062">
              <w:rPr>
                <w:rFonts w:cs="Times New Roman"/>
                <w:b/>
                <w:bCs/>
                <w:szCs w:val="26"/>
              </w:rPr>
              <w:t>INSTITUTION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84083A" w:rsidRPr="00E33062" w:rsidRDefault="0084083A" w:rsidP="0084083A">
            <w:pPr>
              <w:spacing w:line="360" w:lineRule="auto"/>
              <w:rPr>
                <w:rFonts w:cs="Times New Roman"/>
                <w:b/>
                <w:bCs/>
                <w:szCs w:val="26"/>
              </w:rPr>
            </w:pPr>
            <w:r w:rsidRPr="00E33062">
              <w:rPr>
                <w:rFonts w:cs="Times New Roman"/>
                <w:b/>
                <w:bCs/>
                <w:szCs w:val="26"/>
              </w:rPr>
              <w:t>DURATION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84083A" w:rsidRPr="00E33062" w:rsidRDefault="0084083A" w:rsidP="0084083A">
            <w:pPr>
              <w:spacing w:line="360" w:lineRule="auto"/>
              <w:rPr>
                <w:rFonts w:cs="Times New Roman"/>
                <w:b/>
                <w:bCs/>
                <w:szCs w:val="26"/>
              </w:rPr>
            </w:pPr>
            <w:r w:rsidRPr="00E33062">
              <w:rPr>
                <w:rFonts w:cs="Times New Roman"/>
                <w:b/>
                <w:bCs/>
                <w:szCs w:val="26"/>
              </w:rPr>
              <w:t>RESPONSIBILITIES</w:t>
            </w:r>
          </w:p>
        </w:tc>
      </w:tr>
      <w:tr w:rsidR="00B24823" w:rsidRPr="00E33062" w:rsidTr="004F7887">
        <w:trPr>
          <w:trHeight w:val="1232"/>
        </w:trPr>
        <w:tc>
          <w:tcPr>
            <w:tcW w:w="1998" w:type="dxa"/>
            <w:vMerge/>
            <w:shd w:val="clear" w:color="auto" w:fill="D9D9D9" w:themeFill="background1" w:themeFillShade="D9"/>
          </w:tcPr>
          <w:p w:rsidR="00B24823" w:rsidRPr="00E33062" w:rsidRDefault="00B24823" w:rsidP="00B77A95">
            <w:pPr>
              <w:rPr>
                <w:rFonts w:cs="Times New Roman"/>
                <w:b/>
                <w:color w:val="000000" w:themeColor="text1"/>
                <w:szCs w:val="26"/>
                <w:highlight w:val="yellow"/>
              </w:rPr>
            </w:pPr>
          </w:p>
        </w:tc>
        <w:tc>
          <w:tcPr>
            <w:tcW w:w="2700" w:type="dxa"/>
          </w:tcPr>
          <w:p w:rsidR="00B24823" w:rsidRPr="00E33062" w:rsidRDefault="00B24823" w:rsidP="00B77A95">
            <w:pPr>
              <w:widowControl w:val="0"/>
              <w:suppressAutoHyphens/>
              <w:spacing w:line="360" w:lineRule="auto"/>
              <w:rPr>
                <w:rFonts w:eastAsia="Calibri" w:cs="Times New Roman"/>
                <w:szCs w:val="26"/>
              </w:rPr>
            </w:pPr>
            <w:r w:rsidRPr="00E33062">
              <w:rPr>
                <w:rFonts w:eastAsia="Calibri" w:cs="Times New Roman"/>
                <w:szCs w:val="26"/>
              </w:rPr>
              <w:t>MCRD, Institute For Mentally Challenged, Kerala</w:t>
            </w:r>
          </w:p>
        </w:tc>
        <w:tc>
          <w:tcPr>
            <w:tcW w:w="2700" w:type="dxa"/>
            <w:gridSpan w:val="2"/>
          </w:tcPr>
          <w:p w:rsidR="00B24823" w:rsidRPr="00E33062" w:rsidRDefault="00B24823" w:rsidP="00B77A95">
            <w:pPr>
              <w:spacing w:line="360" w:lineRule="auto"/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>1/10/2011-31/102011</w:t>
            </w:r>
          </w:p>
        </w:tc>
        <w:tc>
          <w:tcPr>
            <w:tcW w:w="3330" w:type="dxa"/>
            <w:vMerge w:val="restart"/>
          </w:tcPr>
          <w:p w:rsidR="00B24823" w:rsidRPr="00E33062" w:rsidRDefault="00B24823" w:rsidP="00CB71D9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>To carry out Audiological</w:t>
            </w:r>
            <w:r w:rsidR="00CB71D9" w:rsidRPr="00E33062">
              <w:rPr>
                <w:rFonts w:cs="Times New Roman"/>
                <w:bCs/>
                <w:szCs w:val="26"/>
              </w:rPr>
              <w:t xml:space="preserve"> speech and language</w:t>
            </w:r>
            <w:r w:rsidRPr="00E33062">
              <w:rPr>
                <w:rFonts w:cs="Times New Roman"/>
                <w:bCs/>
                <w:szCs w:val="26"/>
              </w:rPr>
              <w:t xml:space="preserve"> assessment, diagnosis and rehabilitation</w:t>
            </w:r>
            <w:r w:rsidR="00CB71D9" w:rsidRPr="00E33062">
              <w:rPr>
                <w:rFonts w:cs="Times New Roman"/>
                <w:bCs/>
                <w:szCs w:val="26"/>
              </w:rPr>
              <w:t xml:space="preserve"> of children and adults with hearing, speech and language disorders</w:t>
            </w:r>
          </w:p>
          <w:p w:rsidR="00CB71D9" w:rsidRPr="00E33062" w:rsidRDefault="00CB71D9" w:rsidP="00CB71D9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>Assisting to conduct camps</w:t>
            </w:r>
          </w:p>
          <w:p w:rsidR="00CB71D9" w:rsidRPr="00E33062" w:rsidRDefault="00070464" w:rsidP="00CB71D9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>supervise</w:t>
            </w:r>
            <w:r w:rsidR="00CB71D9" w:rsidRPr="00E33062">
              <w:rPr>
                <w:rFonts w:cs="Times New Roman"/>
                <w:bCs/>
                <w:szCs w:val="26"/>
              </w:rPr>
              <w:t xml:space="preserve"> junior students</w:t>
            </w:r>
          </w:p>
          <w:p w:rsidR="00B24823" w:rsidRPr="00E33062" w:rsidRDefault="00B24823" w:rsidP="0084083A">
            <w:pPr>
              <w:spacing w:line="360" w:lineRule="auto"/>
              <w:rPr>
                <w:rFonts w:cs="Times New Roman"/>
                <w:bCs/>
                <w:szCs w:val="26"/>
              </w:rPr>
            </w:pPr>
          </w:p>
        </w:tc>
      </w:tr>
      <w:tr w:rsidR="00B24823" w:rsidRPr="00E33062" w:rsidTr="004F7887">
        <w:trPr>
          <w:trHeight w:val="1223"/>
        </w:trPr>
        <w:tc>
          <w:tcPr>
            <w:tcW w:w="1998" w:type="dxa"/>
            <w:vMerge/>
            <w:shd w:val="clear" w:color="auto" w:fill="D9D9D9" w:themeFill="background1" w:themeFillShade="D9"/>
          </w:tcPr>
          <w:p w:rsidR="00B24823" w:rsidRPr="00E33062" w:rsidRDefault="00B24823" w:rsidP="00B77A95">
            <w:pPr>
              <w:rPr>
                <w:rFonts w:cs="Times New Roman"/>
                <w:b/>
                <w:color w:val="000000" w:themeColor="text1"/>
                <w:szCs w:val="26"/>
                <w:highlight w:val="yellow"/>
              </w:rPr>
            </w:pPr>
          </w:p>
        </w:tc>
        <w:tc>
          <w:tcPr>
            <w:tcW w:w="2700" w:type="dxa"/>
          </w:tcPr>
          <w:p w:rsidR="00B24823" w:rsidRPr="00E33062" w:rsidRDefault="00C0718A" w:rsidP="00B77A95">
            <w:pPr>
              <w:widowControl w:val="0"/>
              <w:suppressAutoHyphens/>
              <w:spacing w:line="360" w:lineRule="auto"/>
              <w:rPr>
                <w:rFonts w:eastAsia="Calibri" w:cs="Times New Roman"/>
                <w:szCs w:val="26"/>
              </w:rPr>
            </w:pPr>
            <w:r w:rsidRPr="00E33062">
              <w:rPr>
                <w:rFonts w:eastAsia="Calibri" w:cs="Times New Roman"/>
                <w:szCs w:val="26"/>
              </w:rPr>
              <w:t>Mar T</w:t>
            </w:r>
            <w:r w:rsidR="00B24823" w:rsidRPr="00E33062">
              <w:rPr>
                <w:rFonts w:eastAsia="Calibri" w:cs="Times New Roman"/>
                <w:szCs w:val="26"/>
              </w:rPr>
              <w:t xml:space="preserve">homa Institute of Speech &amp; Hearing, Kerala </w:t>
            </w:r>
          </w:p>
        </w:tc>
        <w:tc>
          <w:tcPr>
            <w:tcW w:w="2700" w:type="dxa"/>
            <w:gridSpan w:val="2"/>
          </w:tcPr>
          <w:p w:rsidR="00B24823" w:rsidRPr="00E33062" w:rsidRDefault="00A22AB4" w:rsidP="00B77A95">
            <w:pPr>
              <w:spacing w:line="360" w:lineRule="auto"/>
              <w:rPr>
                <w:rFonts w:cs="Times New Roman"/>
                <w:bCs/>
                <w:szCs w:val="26"/>
              </w:rPr>
            </w:pPr>
            <w:r>
              <w:rPr>
                <w:rFonts w:cs="Times New Roman"/>
                <w:bCs/>
                <w:szCs w:val="26"/>
              </w:rPr>
              <w:t>01/08/2011-</w:t>
            </w:r>
            <w:r w:rsidR="00B24823" w:rsidRPr="00E33062">
              <w:rPr>
                <w:rFonts w:cs="Times New Roman"/>
                <w:bCs/>
                <w:szCs w:val="26"/>
              </w:rPr>
              <w:t>30/09/2011</w:t>
            </w:r>
          </w:p>
          <w:p w:rsidR="00B24823" w:rsidRPr="00E33062" w:rsidRDefault="00B24823" w:rsidP="00B77A95">
            <w:pPr>
              <w:spacing w:line="360" w:lineRule="auto"/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>01/05/2012-31/05/2012</w:t>
            </w:r>
          </w:p>
        </w:tc>
        <w:tc>
          <w:tcPr>
            <w:tcW w:w="3330" w:type="dxa"/>
            <w:vMerge/>
          </w:tcPr>
          <w:p w:rsidR="00B24823" w:rsidRPr="00E33062" w:rsidRDefault="00B24823" w:rsidP="0084083A">
            <w:pPr>
              <w:spacing w:line="360" w:lineRule="auto"/>
              <w:rPr>
                <w:rFonts w:cs="Times New Roman"/>
                <w:bCs/>
                <w:szCs w:val="26"/>
              </w:rPr>
            </w:pPr>
          </w:p>
        </w:tc>
      </w:tr>
      <w:tr w:rsidR="00B24823" w:rsidRPr="00E33062" w:rsidTr="004F7887">
        <w:trPr>
          <w:trHeight w:val="1232"/>
        </w:trPr>
        <w:tc>
          <w:tcPr>
            <w:tcW w:w="1998" w:type="dxa"/>
            <w:vMerge/>
            <w:shd w:val="clear" w:color="auto" w:fill="D9D9D9" w:themeFill="background1" w:themeFillShade="D9"/>
          </w:tcPr>
          <w:p w:rsidR="00B24823" w:rsidRPr="00E33062" w:rsidRDefault="00B24823" w:rsidP="00B77A95">
            <w:pPr>
              <w:rPr>
                <w:rFonts w:cs="Times New Roman"/>
                <w:b/>
                <w:color w:val="000000" w:themeColor="text1"/>
                <w:szCs w:val="26"/>
                <w:highlight w:val="yellow"/>
              </w:rPr>
            </w:pPr>
          </w:p>
        </w:tc>
        <w:tc>
          <w:tcPr>
            <w:tcW w:w="2700" w:type="dxa"/>
          </w:tcPr>
          <w:p w:rsidR="00B24823" w:rsidRPr="00E33062" w:rsidRDefault="00B24823" w:rsidP="0084083A">
            <w:pPr>
              <w:widowControl w:val="0"/>
              <w:suppressAutoHyphens/>
              <w:spacing w:line="360" w:lineRule="auto"/>
              <w:rPr>
                <w:rFonts w:eastAsia="Calibri" w:cs="Times New Roman"/>
                <w:szCs w:val="26"/>
              </w:rPr>
            </w:pPr>
            <w:r w:rsidRPr="00E33062">
              <w:rPr>
                <w:rFonts w:eastAsia="Calibri" w:cs="Times New Roman"/>
                <w:szCs w:val="26"/>
              </w:rPr>
              <w:t>Kasturba Medical College (KMC), Manipal</w:t>
            </w:r>
          </w:p>
        </w:tc>
        <w:tc>
          <w:tcPr>
            <w:tcW w:w="2700" w:type="dxa"/>
            <w:gridSpan w:val="2"/>
          </w:tcPr>
          <w:p w:rsidR="00B24823" w:rsidRPr="00E33062" w:rsidRDefault="00B24823" w:rsidP="00B24823">
            <w:pPr>
              <w:spacing w:line="360" w:lineRule="auto"/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>1/11/2011- 30/11/2011</w:t>
            </w:r>
          </w:p>
        </w:tc>
        <w:tc>
          <w:tcPr>
            <w:tcW w:w="3330" w:type="dxa"/>
            <w:vMerge/>
          </w:tcPr>
          <w:p w:rsidR="00B24823" w:rsidRPr="00E33062" w:rsidRDefault="00B24823" w:rsidP="0084083A">
            <w:pPr>
              <w:spacing w:line="360" w:lineRule="auto"/>
              <w:rPr>
                <w:rFonts w:cs="Times New Roman"/>
                <w:bCs/>
                <w:szCs w:val="26"/>
              </w:rPr>
            </w:pPr>
          </w:p>
        </w:tc>
      </w:tr>
      <w:tr w:rsidR="00B24823" w:rsidRPr="00E33062" w:rsidTr="004F7887">
        <w:trPr>
          <w:trHeight w:val="1223"/>
        </w:trPr>
        <w:tc>
          <w:tcPr>
            <w:tcW w:w="1998" w:type="dxa"/>
            <w:vMerge/>
            <w:shd w:val="clear" w:color="auto" w:fill="D9D9D9" w:themeFill="background1" w:themeFillShade="D9"/>
          </w:tcPr>
          <w:p w:rsidR="00B24823" w:rsidRPr="00E33062" w:rsidRDefault="00B24823" w:rsidP="00B77A95">
            <w:pPr>
              <w:rPr>
                <w:rFonts w:cs="Times New Roman"/>
                <w:b/>
                <w:color w:val="000000" w:themeColor="text1"/>
                <w:szCs w:val="26"/>
                <w:highlight w:val="yellow"/>
              </w:rPr>
            </w:pPr>
          </w:p>
        </w:tc>
        <w:tc>
          <w:tcPr>
            <w:tcW w:w="2700" w:type="dxa"/>
          </w:tcPr>
          <w:p w:rsidR="00B24823" w:rsidRPr="00E33062" w:rsidRDefault="00B24823" w:rsidP="0084083A">
            <w:pPr>
              <w:widowControl w:val="0"/>
              <w:suppressAutoHyphens/>
              <w:spacing w:line="360" w:lineRule="auto"/>
              <w:rPr>
                <w:rFonts w:eastAsia="Calibri" w:cs="Times New Roman"/>
                <w:szCs w:val="26"/>
              </w:rPr>
            </w:pPr>
            <w:r w:rsidRPr="00E33062">
              <w:rPr>
                <w:rFonts w:eastAsia="Calibri" w:cs="Times New Roman"/>
                <w:szCs w:val="26"/>
              </w:rPr>
              <w:t>Indian Institute of Speech &amp; Hearing, Bangalore</w:t>
            </w:r>
          </w:p>
        </w:tc>
        <w:tc>
          <w:tcPr>
            <w:tcW w:w="2700" w:type="dxa"/>
            <w:gridSpan w:val="2"/>
          </w:tcPr>
          <w:p w:rsidR="00B24823" w:rsidRPr="00E33062" w:rsidRDefault="00B24823" w:rsidP="00B24823">
            <w:pPr>
              <w:spacing w:line="360" w:lineRule="auto"/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>1/12/2011-31/12/2011</w:t>
            </w:r>
          </w:p>
        </w:tc>
        <w:tc>
          <w:tcPr>
            <w:tcW w:w="3330" w:type="dxa"/>
            <w:vMerge/>
          </w:tcPr>
          <w:p w:rsidR="00B24823" w:rsidRPr="00E33062" w:rsidRDefault="00B24823" w:rsidP="0084083A">
            <w:pPr>
              <w:spacing w:line="360" w:lineRule="auto"/>
              <w:rPr>
                <w:rFonts w:cs="Times New Roman"/>
                <w:bCs/>
                <w:szCs w:val="26"/>
              </w:rPr>
            </w:pPr>
          </w:p>
        </w:tc>
      </w:tr>
      <w:tr w:rsidR="00B24823" w:rsidRPr="00E33062" w:rsidTr="004F7887">
        <w:trPr>
          <w:trHeight w:val="172"/>
        </w:trPr>
        <w:tc>
          <w:tcPr>
            <w:tcW w:w="1998" w:type="dxa"/>
            <w:vMerge/>
            <w:shd w:val="clear" w:color="auto" w:fill="D9D9D9" w:themeFill="background1" w:themeFillShade="D9"/>
          </w:tcPr>
          <w:p w:rsidR="00B24823" w:rsidRPr="00E33062" w:rsidRDefault="00B24823" w:rsidP="00B77A95">
            <w:pPr>
              <w:rPr>
                <w:rFonts w:cs="Times New Roman"/>
                <w:b/>
                <w:color w:val="000000" w:themeColor="text1"/>
                <w:szCs w:val="26"/>
                <w:highlight w:val="yellow"/>
              </w:rPr>
            </w:pPr>
          </w:p>
        </w:tc>
        <w:tc>
          <w:tcPr>
            <w:tcW w:w="2700" w:type="dxa"/>
          </w:tcPr>
          <w:p w:rsidR="00B24823" w:rsidRPr="00E33062" w:rsidRDefault="00B24823" w:rsidP="0084083A">
            <w:pPr>
              <w:widowControl w:val="0"/>
              <w:suppressAutoHyphens/>
              <w:spacing w:line="360" w:lineRule="auto"/>
              <w:rPr>
                <w:rFonts w:eastAsia="Calibri" w:cs="Times New Roman"/>
                <w:szCs w:val="26"/>
              </w:rPr>
            </w:pPr>
            <w:r w:rsidRPr="00E33062">
              <w:rPr>
                <w:rFonts w:eastAsia="Calibri" w:cs="Times New Roman"/>
                <w:szCs w:val="26"/>
              </w:rPr>
              <w:t xml:space="preserve">NIMHANS (National Institute of Mental Health &amp; Neuro </w:t>
            </w:r>
            <w:r w:rsidRPr="00E33062">
              <w:rPr>
                <w:rFonts w:eastAsia="Calibri" w:cs="Times New Roman"/>
                <w:szCs w:val="26"/>
              </w:rPr>
              <w:lastRenderedPageBreak/>
              <w:t>Science), Bangalore</w:t>
            </w:r>
          </w:p>
        </w:tc>
        <w:tc>
          <w:tcPr>
            <w:tcW w:w="2700" w:type="dxa"/>
            <w:gridSpan w:val="2"/>
          </w:tcPr>
          <w:p w:rsidR="00B24823" w:rsidRPr="00E33062" w:rsidRDefault="00B24823" w:rsidP="0084083A">
            <w:pPr>
              <w:spacing w:line="360" w:lineRule="auto"/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lastRenderedPageBreak/>
              <w:t>2/01/2012-29/02/2012</w:t>
            </w:r>
          </w:p>
        </w:tc>
        <w:tc>
          <w:tcPr>
            <w:tcW w:w="3330" w:type="dxa"/>
            <w:vMerge/>
          </w:tcPr>
          <w:p w:rsidR="00B24823" w:rsidRPr="00E33062" w:rsidRDefault="00B24823" w:rsidP="0084083A">
            <w:pPr>
              <w:spacing w:line="360" w:lineRule="auto"/>
              <w:rPr>
                <w:rFonts w:cs="Times New Roman"/>
                <w:bCs/>
                <w:szCs w:val="26"/>
              </w:rPr>
            </w:pPr>
          </w:p>
        </w:tc>
      </w:tr>
      <w:tr w:rsidR="00B24823" w:rsidRPr="00E33062" w:rsidTr="004F7887">
        <w:trPr>
          <w:trHeight w:val="172"/>
        </w:trPr>
        <w:tc>
          <w:tcPr>
            <w:tcW w:w="1998" w:type="dxa"/>
            <w:vMerge/>
            <w:shd w:val="clear" w:color="auto" w:fill="D9D9D9" w:themeFill="background1" w:themeFillShade="D9"/>
          </w:tcPr>
          <w:p w:rsidR="00B24823" w:rsidRPr="00E33062" w:rsidRDefault="00B24823" w:rsidP="00B77A95">
            <w:pPr>
              <w:rPr>
                <w:rFonts w:cs="Times New Roman"/>
                <w:b/>
                <w:color w:val="000000" w:themeColor="text1"/>
                <w:szCs w:val="26"/>
                <w:highlight w:val="yellow"/>
              </w:rPr>
            </w:pPr>
          </w:p>
        </w:tc>
        <w:tc>
          <w:tcPr>
            <w:tcW w:w="2700" w:type="dxa"/>
          </w:tcPr>
          <w:p w:rsidR="00B24823" w:rsidRPr="00E33062" w:rsidRDefault="00B24823" w:rsidP="0084083A">
            <w:pPr>
              <w:widowControl w:val="0"/>
              <w:suppressAutoHyphens/>
              <w:spacing w:line="360" w:lineRule="auto"/>
              <w:rPr>
                <w:rFonts w:eastAsia="Calibri" w:cs="Times New Roman"/>
                <w:szCs w:val="26"/>
              </w:rPr>
            </w:pPr>
            <w:r w:rsidRPr="00E33062">
              <w:rPr>
                <w:rFonts w:eastAsia="Calibri" w:cs="Times New Roman"/>
                <w:szCs w:val="26"/>
              </w:rPr>
              <w:t>St. John’s Medical College, Bangalore</w:t>
            </w:r>
          </w:p>
        </w:tc>
        <w:tc>
          <w:tcPr>
            <w:tcW w:w="2700" w:type="dxa"/>
            <w:gridSpan w:val="2"/>
          </w:tcPr>
          <w:p w:rsidR="00B24823" w:rsidRPr="00E33062" w:rsidRDefault="00B24823" w:rsidP="0084083A">
            <w:pPr>
              <w:spacing w:line="360" w:lineRule="auto"/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>1/03/2012-30/04/2012</w:t>
            </w:r>
          </w:p>
        </w:tc>
        <w:tc>
          <w:tcPr>
            <w:tcW w:w="3330" w:type="dxa"/>
            <w:vMerge/>
          </w:tcPr>
          <w:p w:rsidR="00B24823" w:rsidRPr="00E33062" w:rsidRDefault="00B24823" w:rsidP="0084083A">
            <w:pPr>
              <w:spacing w:line="360" w:lineRule="auto"/>
              <w:rPr>
                <w:rFonts w:cs="Times New Roman"/>
                <w:bCs/>
                <w:szCs w:val="26"/>
              </w:rPr>
            </w:pPr>
          </w:p>
        </w:tc>
      </w:tr>
      <w:tr w:rsidR="00B24823" w:rsidRPr="00E33062" w:rsidTr="004F7887">
        <w:trPr>
          <w:trHeight w:val="172"/>
        </w:trPr>
        <w:tc>
          <w:tcPr>
            <w:tcW w:w="1998" w:type="dxa"/>
            <w:vMerge/>
            <w:shd w:val="clear" w:color="auto" w:fill="D9D9D9" w:themeFill="background1" w:themeFillShade="D9"/>
          </w:tcPr>
          <w:p w:rsidR="00B24823" w:rsidRPr="00E33062" w:rsidRDefault="00B24823" w:rsidP="00B77A95">
            <w:pPr>
              <w:rPr>
                <w:rFonts w:cs="Times New Roman"/>
                <w:b/>
                <w:color w:val="000000" w:themeColor="text1"/>
                <w:szCs w:val="26"/>
                <w:highlight w:val="yellow"/>
              </w:rPr>
            </w:pPr>
          </w:p>
        </w:tc>
        <w:tc>
          <w:tcPr>
            <w:tcW w:w="2700" w:type="dxa"/>
          </w:tcPr>
          <w:p w:rsidR="00B24823" w:rsidRPr="00E33062" w:rsidRDefault="00C0718A" w:rsidP="0084083A">
            <w:pPr>
              <w:widowControl w:val="0"/>
              <w:suppressAutoHyphens/>
              <w:spacing w:line="360" w:lineRule="auto"/>
              <w:rPr>
                <w:rFonts w:eastAsia="Calibri" w:cs="Times New Roman"/>
                <w:szCs w:val="26"/>
              </w:rPr>
            </w:pPr>
            <w:r w:rsidRPr="00E33062">
              <w:rPr>
                <w:rFonts w:eastAsia="Calibri" w:cs="Times New Roman"/>
                <w:szCs w:val="26"/>
              </w:rPr>
              <w:t>Mar T</w:t>
            </w:r>
            <w:r w:rsidR="00B24823" w:rsidRPr="00E33062">
              <w:rPr>
                <w:rFonts w:eastAsia="Calibri" w:cs="Times New Roman"/>
                <w:szCs w:val="26"/>
              </w:rPr>
              <w:t xml:space="preserve">homa Institute of Speech &amp; Hearing, Kerala </w:t>
            </w:r>
          </w:p>
        </w:tc>
        <w:tc>
          <w:tcPr>
            <w:tcW w:w="2700" w:type="dxa"/>
            <w:gridSpan w:val="2"/>
          </w:tcPr>
          <w:p w:rsidR="00B24823" w:rsidRPr="00E33062" w:rsidRDefault="00B24823" w:rsidP="0084083A">
            <w:pPr>
              <w:spacing w:line="360" w:lineRule="auto"/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>01/08/2011-30/09/2011</w:t>
            </w:r>
          </w:p>
          <w:p w:rsidR="00B24823" w:rsidRPr="00E33062" w:rsidRDefault="00B24823" w:rsidP="0084083A">
            <w:pPr>
              <w:spacing w:line="360" w:lineRule="auto"/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>01/05/2012-31/05/2012</w:t>
            </w:r>
          </w:p>
        </w:tc>
        <w:tc>
          <w:tcPr>
            <w:tcW w:w="3330" w:type="dxa"/>
            <w:vMerge/>
          </w:tcPr>
          <w:p w:rsidR="00B24823" w:rsidRPr="00E33062" w:rsidRDefault="00B24823" w:rsidP="0084083A">
            <w:pPr>
              <w:spacing w:line="360" w:lineRule="auto"/>
              <w:rPr>
                <w:rFonts w:cs="Times New Roman"/>
                <w:bCs/>
                <w:szCs w:val="26"/>
              </w:rPr>
            </w:pPr>
          </w:p>
        </w:tc>
      </w:tr>
    </w:tbl>
    <w:p w:rsidR="00535DEE" w:rsidRPr="00E33062" w:rsidRDefault="00D85A1E" w:rsidP="00D85A1E">
      <w:pPr>
        <w:tabs>
          <w:tab w:val="left" w:pos="6277"/>
        </w:tabs>
        <w:rPr>
          <w:rFonts w:ascii="Times New Roman" w:hAnsi="Times New Roman" w:cs="Times New Roman"/>
          <w:sz w:val="26"/>
          <w:szCs w:val="26"/>
        </w:rPr>
      </w:pPr>
      <w:r w:rsidRPr="00E33062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5148"/>
        <w:gridCol w:w="5148"/>
      </w:tblGrid>
      <w:tr w:rsidR="00535DEE" w:rsidRPr="00E33062" w:rsidTr="004F7887">
        <w:tc>
          <w:tcPr>
            <w:tcW w:w="10296" w:type="dxa"/>
            <w:gridSpan w:val="2"/>
            <w:shd w:val="clear" w:color="auto" w:fill="D9D9D9" w:themeFill="background1" w:themeFillShade="D9"/>
          </w:tcPr>
          <w:p w:rsidR="00535DEE" w:rsidRPr="00E33062" w:rsidRDefault="00535DEE" w:rsidP="003F541D">
            <w:pPr>
              <w:autoSpaceDE w:val="0"/>
              <w:jc w:val="both"/>
              <w:rPr>
                <w:rFonts w:eastAsia="Times New Roman" w:cs="Times New Roman"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color w:val="000000"/>
                <w:szCs w:val="26"/>
              </w:rPr>
              <w:t>RESEARCHES DONE</w:t>
            </w:r>
            <w:r w:rsidR="00064BC2" w:rsidRPr="00E33062">
              <w:rPr>
                <w:rFonts w:eastAsia="Times New Roman" w:cs="Times New Roman"/>
                <w:color w:val="000000"/>
                <w:szCs w:val="26"/>
              </w:rPr>
              <w:t xml:space="preserve"> &amp; ACHIEVEMENTS</w:t>
            </w:r>
          </w:p>
        </w:tc>
      </w:tr>
      <w:tr w:rsidR="00E33062" w:rsidRPr="00E33062" w:rsidTr="00E33062">
        <w:tc>
          <w:tcPr>
            <w:tcW w:w="5148" w:type="dxa"/>
          </w:tcPr>
          <w:p w:rsidR="00E33062" w:rsidRPr="00E33062" w:rsidRDefault="00E33062" w:rsidP="00E33062">
            <w:pPr>
              <w:widowControl w:val="0"/>
              <w:suppressAutoHyphens/>
              <w:autoSpaceDE w:val="0"/>
              <w:jc w:val="both"/>
              <w:rPr>
                <w:rFonts w:eastAsia="Times New Roman" w:cs="Times New Roman"/>
                <w:i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i/>
                <w:color w:val="000000"/>
                <w:szCs w:val="26"/>
              </w:rPr>
              <w:t>‘Effects of mobile phone use on auditory function’</w:t>
            </w:r>
          </w:p>
          <w:p w:rsidR="00E33062" w:rsidRPr="00E33062" w:rsidRDefault="00E33062" w:rsidP="00CA70A4">
            <w:pPr>
              <w:widowControl w:val="0"/>
              <w:suppressAutoHyphens/>
              <w:autoSpaceDE w:val="0"/>
              <w:jc w:val="both"/>
              <w:rPr>
                <w:rFonts w:eastAsia="Times New Roman" w:cs="Times New Roman"/>
                <w:i/>
                <w:color w:val="000000"/>
                <w:szCs w:val="26"/>
              </w:rPr>
            </w:pPr>
          </w:p>
        </w:tc>
        <w:tc>
          <w:tcPr>
            <w:tcW w:w="5148" w:type="dxa"/>
          </w:tcPr>
          <w:p w:rsidR="00E33062" w:rsidRPr="00E33062" w:rsidRDefault="00E33062" w:rsidP="00CA70A4">
            <w:pPr>
              <w:autoSpaceDE w:val="0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bCs/>
                <w:color w:val="000000"/>
                <w:szCs w:val="26"/>
              </w:rPr>
              <w:t>Accepted for publication in</w:t>
            </w:r>
            <w:r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r w:rsidRPr="00E33062">
              <w:rPr>
                <w:rFonts w:eastAsia="Times New Roman" w:cs="Times New Roman"/>
                <w:b/>
                <w:bCs/>
                <w:i/>
                <w:color w:val="000000"/>
                <w:szCs w:val="26"/>
              </w:rPr>
              <w:t>‘Researsch in Otolaryngology’</w:t>
            </w:r>
            <w:r w:rsidRPr="00E33062">
              <w:rPr>
                <w:rFonts w:eastAsia="Times New Roman" w:cs="Times New Roman"/>
                <w:bCs/>
                <w:color w:val="000000"/>
                <w:szCs w:val="26"/>
              </w:rPr>
              <w:t>(It will be published in Volume 5,Number 1,March 2016)</w:t>
            </w:r>
          </w:p>
        </w:tc>
      </w:tr>
      <w:tr w:rsidR="00B52EE0" w:rsidRPr="00E33062" w:rsidTr="004F7887">
        <w:tc>
          <w:tcPr>
            <w:tcW w:w="5148" w:type="dxa"/>
            <w:shd w:val="clear" w:color="auto" w:fill="D9D9D9" w:themeFill="background1" w:themeFillShade="D9"/>
          </w:tcPr>
          <w:p w:rsidR="00B52EE0" w:rsidRPr="00E33062" w:rsidRDefault="00B52EE0" w:rsidP="00CA70A4">
            <w:pPr>
              <w:widowControl w:val="0"/>
              <w:suppressAutoHyphens/>
              <w:autoSpaceDE w:val="0"/>
              <w:jc w:val="both"/>
              <w:rPr>
                <w:rFonts w:eastAsia="Times New Roman" w:cs="Times New Roman"/>
                <w:i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i/>
                <w:color w:val="000000"/>
                <w:szCs w:val="26"/>
              </w:rPr>
              <w:t>‘Effects of mobile phone use on auditory function’</w:t>
            </w:r>
          </w:p>
          <w:p w:rsidR="00B52EE0" w:rsidRPr="00E33062" w:rsidRDefault="00B52EE0" w:rsidP="00CA70A4">
            <w:pPr>
              <w:widowControl w:val="0"/>
              <w:suppressAutoHyphens/>
              <w:autoSpaceDE w:val="0"/>
              <w:jc w:val="both"/>
              <w:rPr>
                <w:rFonts w:eastAsia="Times New Roman" w:cs="Times New Roman"/>
                <w:i/>
                <w:color w:val="000000"/>
                <w:szCs w:val="26"/>
              </w:rPr>
            </w:pPr>
          </w:p>
        </w:tc>
        <w:tc>
          <w:tcPr>
            <w:tcW w:w="5148" w:type="dxa"/>
            <w:shd w:val="clear" w:color="auto" w:fill="D9D9D9" w:themeFill="background1" w:themeFillShade="D9"/>
          </w:tcPr>
          <w:p w:rsidR="00B52EE0" w:rsidRPr="00E33062" w:rsidRDefault="00B52EE0" w:rsidP="00CA70A4">
            <w:pPr>
              <w:autoSpaceDE w:val="0"/>
              <w:rPr>
                <w:rFonts w:eastAsia="Times New Roman" w:cs="Times New Roman"/>
                <w:bCs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b/>
                <w:bCs/>
                <w:color w:val="000000"/>
                <w:szCs w:val="26"/>
              </w:rPr>
              <w:t>Co-author</w:t>
            </w:r>
            <w:r w:rsidRPr="00E33062">
              <w:rPr>
                <w:rFonts w:eastAsia="Times New Roman" w:cs="Times New Roman"/>
                <w:bCs/>
                <w:color w:val="000000"/>
                <w:szCs w:val="26"/>
              </w:rPr>
              <w:t xml:space="preserve"> of the article submitted for publishing in </w:t>
            </w:r>
            <w:r w:rsidRPr="00E33062">
              <w:rPr>
                <w:rFonts w:eastAsia="Times New Roman" w:cs="Times New Roman"/>
                <w:b/>
                <w:bCs/>
                <w:color w:val="000000"/>
                <w:szCs w:val="26"/>
              </w:rPr>
              <w:t>‘</w:t>
            </w:r>
            <w:r w:rsidRPr="00E33062">
              <w:rPr>
                <w:rFonts w:eastAsia="Times New Roman" w:cs="Times New Roman"/>
                <w:b/>
                <w:bCs/>
                <w:i/>
                <w:color w:val="000000"/>
                <w:szCs w:val="26"/>
              </w:rPr>
              <w:t>Brazilian Journal of Otorhinolaryngology’</w:t>
            </w:r>
          </w:p>
        </w:tc>
      </w:tr>
      <w:tr w:rsidR="00B52EE0" w:rsidRPr="00E33062" w:rsidTr="00E33062">
        <w:tc>
          <w:tcPr>
            <w:tcW w:w="5148" w:type="dxa"/>
          </w:tcPr>
          <w:p w:rsidR="00B52EE0" w:rsidRPr="00E33062" w:rsidRDefault="00B52EE0" w:rsidP="003F541D">
            <w:pPr>
              <w:widowControl w:val="0"/>
              <w:suppressAutoHyphens/>
              <w:autoSpaceDE w:val="0"/>
              <w:jc w:val="both"/>
              <w:rPr>
                <w:rFonts w:eastAsia="Times New Roman" w:cs="Times New Roman"/>
                <w:i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bCs/>
                <w:i/>
                <w:color w:val="000000"/>
                <w:szCs w:val="26"/>
              </w:rPr>
              <w:t>‘Contralateral suppression of otoacoustic emissions as a diagnostic tool in Auditory Neuropathy Spectrum Disorders</w:t>
            </w:r>
            <w:r w:rsidRPr="00E33062">
              <w:rPr>
                <w:rFonts w:eastAsia="Times New Roman" w:cs="Times New Roman"/>
                <w:i/>
                <w:color w:val="000000"/>
                <w:szCs w:val="26"/>
              </w:rPr>
              <w:t>’</w:t>
            </w:r>
          </w:p>
          <w:p w:rsidR="00B52EE0" w:rsidRPr="00E33062" w:rsidRDefault="00B52EE0" w:rsidP="003F541D">
            <w:pPr>
              <w:rPr>
                <w:rFonts w:cs="Times New Roman"/>
                <w:i/>
                <w:szCs w:val="26"/>
              </w:rPr>
            </w:pPr>
          </w:p>
        </w:tc>
        <w:tc>
          <w:tcPr>
            <w:tcW w:w="5148" w:type="dxa"/>
          </w:tcPr>
          <w:p w:rsidR="00B52EE0" w:rsidRPr="00E33062" w:rsidRDefault="00B52EE0" w:rsidP="003F541D">
            <w:pPr>
              <w:autoSpaceDE w:val="0"/>
              <w:jc w:val="both"/>
              <w:rPr>
                <w:rFonts w:eastAsia="Times New Roman" w:cs="Times New Roman"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color w:val="000000"/>
                <w:szCs w:val="26"/>
              </w:rPr>
              <w:t xml:space="preserve">Paper got </w:t>
            </w:r>
            <w:r w:rsidRPr="00E33062">
              <w:rPr>
                <w:rFonts w:eastAsia="Times New Roman" w:cs="Times New Roman"/>
                <w:b/>
                <w:color w:val="000000"/>
                <w:szCs w:val="26"/>
              </w:rPr>
              <w:t>selected for 5</w:t>
            </w:r>
            <w:r w:rsidRPr="00E33062">
              <w:rPr>
                <w:rFonts w:eastAsia="Times New Roman" w:cs="Times New Roman"/>
                <w:b/>
                <w:color w:val="000000"/>
                <w:szCs w:val="26"/>
                <w:vertAlign w:val="superscript"/>
              </w:rPr>
              <w:t>th</w:t>
            </w:r>
            <w:r w:rsidRPr="00E33062">
              <w:rPr>
                <w:rFonts w:eastAsia="Times New Roman" w:cs="Times New Roman"/>
                <w:b/>
                <w:color w:val="000000"/>
                <w:szCs w:val="26"/>
              </w:rPr>
              <w:t xml:space="preserve"> KSB ISHA</w:t>
            </w:r>
            <w:r w:rsidRPr="00E33062">
              <w:rPr>
                <w:rFonts w:eastAsia="Times New Roman" w:cs="Times New Roman"/>
                <w:color w:val="000000"/>
                <w:szCs w:val="26"/>
              </w:rPr>
              <w:t xml:space="preserve"> -Kerala State Branch of Indian Speech and Hearing Association Conference, 2012</w:t>
            </w:r>
          </w:p>
          <w:p w:rsidR="00B52EE0" w:rsidRPr="00E33062" w:rsidRDefault="00B52EE0" w:rsidP="003F541D">
            <w:pPr>
              <w:rPr>
                <w:rFonts w:cs="Times New Roman"/>
                <w:szCs w:val="26"/>
              </w:rPr>
            </w:pPr>
          </w:p>
        </w:tc>
      </w:tr>
      <w:tr w:rsidR="00B52EE0" w:rsidRPr="00E33062" w:rsidTr="004F7887">
        <w:tc>
          <w:tcPr>
            <w:tcW w:w="5148" w:type="dxa"/>
            <w:shd w:val="clear" w:color="auto" w:fill="D9D9D9" w:themeFill="background1" w:themeFillShade="D9"/>
          </w:tcPr>
          <w:p w:rsidR="00B52EE0" w:rsidRPr="00E33062" w:rsidRDefault="00B52EE0" w:rsidP="003F541D">
            <w:pPr>
              <w:widowControl w:val="0"/>
              <w:suppressAutoHyphens/>
              <w:jc w:val="both"/>
              <w:rPr>
                <w:rFonts w:eastAsia="Times New Roman" w:cs="Times New Roman"/>
                <w:bCs/>
                <w:i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i/>
                <w:color w:val="000000"/>
                <w:szCs w:val="26"/>
              </w:rPr>
              <w:t>‘Prediction of aided and unaided audiograms using sound-field auditory steady state evoked responses’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:rsidR="00B52EE0" w:rsidRPr="00E33062" w:rsidRDefault="00B52EE0" w:rsidP="003F541D">
            <w:pPr>
              <w:jc w:val="both"/>
              <w:rPr>
                <w:rFonts w:eastAsia="Times New Roman" w:cs="Times New Roman"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color w:val="000000"/>
                <w:szCs w:val="26"/>
              </w:rPr>
              <w:t xml:space="preserve">Selected as </w:t>
            </w:r>
            <w:r w:rsidRPr="00E33062">
              <w:rPr>
                <w:rFonts w:cs="Times New Roman"/>
                <w:b/>
                <w:szCs w:val="26"/>
              </w:rPr>
              <w:t>BEST JOURNAL CLUB PRESENTATION</w:t>
            </w:r>
          </w:p>
          <w:p w:rsidR="00B52EE0" w:rsidRPr="00E33062" w:rsidRDefault="00B52EE0" w:rsidP="003F541D">
            <w:pPr>
              <w:autoSpaceDE w:val="0"/>
              <w:jc w:val="both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B52EE0" w:rsidRPr="00E33062" w:rsidTr="00E33062">
        <w:trPr>
          <w:trHeight w:val="1060"/>
        </w:trPr>
        <w:tc>
          <w:tcPr>
            <w:tcW w:w="5148" w:type="dxa"/>
          </w:tcPr>
          <w:p w:rsidR="00B52EE0" w:rsidRPr="00E33062" w:rsidRDefault="00B52EE0" w:rsidP="003F541D">
            <w:pPr>
              <w:widowControl w:val="0"/>
              <w:suppressAutoHyphens/>
              <w:autoSpaceDE w:val="0"/>
              <w:jc w:val="both"/>
              <w:rPr>
                <w:rFonts w:eastAsia="Times New Roman" w:cs="Times New Roman"/>
                <w:i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i/>
                <w:color w:val="000000"/>
                <w:szCs w:val="26"/>
              </w:rPr>
              <w:t>‘Effects of mobile phone use on auditory function’</w:t>
            </w:r>
          </w:p>
          <w:p w:rsidR="00B52EE0" w:rsidRPr="00E33062" w:rsidRDefault="00B52EE0" w:rsidP="003F541D">
            <w:pPr>
              <w:widowControl w:val="0"/>
              <w:suppressAutoHyphens/>
              <w:autoSpaceDE w:val="0"/>
              <w:jc w:val="both"/>
              <w:rPr>
                <w:rFonts w:eastAsia="Times New Roman" w:cs="Times New Roman"/>
                <w:bCs/>
                <w:i/>
                <w:color w:val="000000"/>
                <w:szCs w:val="26"/>
              </w:rPr>
            </w:pPr>
          </w:p>
        </w:tc>
        <w:tc>
          <w:tcPr>
            <w:tcW w:w="5148" w:type="dxa"/>
          </w:tcPr>
          <w:p w:rsidR="00B52EE0" w:rsidRPr="00E33062" w:rsidRDefault="00B52EE0" w:rsidP="003F541D">
            <w:pPr>
              <w:autoSpaceDE w:val="0"/>
              <w:rPr>
                <w:rFonts w:eastAsia="Times New Roman" w:cs="Times New Roman"/>
                <w:bCs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bCs/>
                <w:color w:val="000000"/>
                <w:szCs w:val="26"/>
              </w:rPr>
              <w:t xml:space="preserve">Paper </w:t>
            </w:r>
            <w:r w:rsidRPr="00E33062">
              <w:rPr>
                <w:rFonts w:eastAsia="Times New Roman" w:cs="Times New Roman"/>
                <w:b/>
                <w:bCs/>
                <w:color w:val="000000"/>
                <w:szCs w:val="26"/>
              </w:rPr>
              <w:t>got selected and presented in 7</w:t>
            </w:r>
            <w:r w:rsidRPr="00E33062">
              <w:rPr>
                <w:rFonts w:eastAsia="Times New Roman" w:cs="Times New Roman"/>
                <w:b/>
                <w:bCs/>
                <w:color w:val="000000"/>
                <w:szCs w:val="26"/>
                <w:vertAlign w:val="superscript"/>
              </w:rPr>
              <w:t>th</w:t>
            </w:r>
            <w:r w:rsidRPr="00E33062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KSB ISHA</w:t>
            </w:r>
            <w:r w:rsidRPr="00E33062">
              <w:rPr>
                <w:rFonts w:eastAsia="Times New Roman" w:cs="Times New Roman"/>
                <w:bCs/>
                <w:color w:val="000000"/>
                <w:szCs w:val="26"/>
              </w:rPr>
              <w:t xml:space="preserve"> -</w:t>
            </w:r>
            <w:r w:rsidRPr="00E33062">
              <w:rPr>
                <w:rFonts w:eastAsia="Times New Roman" w:cs="Times New Roman"/>
                <w:color w:val="000000"/>
                <w:szCs w:val="26"/>
              </w:rPr>
              <w:t xml:space="preserve">Kerala State Branch of Indian Speech and Hearing Association </w:t>
            </w:r>
            <w:r w:rsidRPr="00E33062">
              <w:rPr>
                <w:rFonts w:eastAsia="Times New Roman" w:cs="Times New Roman"/>
                <w:bCs/>
                <w:color w:val="000000"/>
                <w:szCs w:val="26"/>
              </w:rPr>
              <w:t xml:space="preserve">Conference 2014. This was awarded for </w:t>
            </w:r>
            <w:r w:rsidRPr="00E33062">
              <w:rPr>
                <w:rFonts w:eastAsia="Times New Roman" w:cs="Times New Roman"/>
                <w:b/>
                <w:bCs/>
                <w:color w:val="000000"/>
                <w:szCs w:val="26"/>
              </w:rPr>
              <w:t>SECOND BEST PAPER</w:t>
            </w:r>
            <w:r w:rsidRPr="00E33062">
              <w:rPr>
                <w:rFonts w:eastAsia="Times New Roman" w:cs="Times New Roman"/>
                <w:bCs/>
                <w:color w:val="000000"/>
                <w:szCs w:val="26"/>
              </w:rPr>
              <w:t xml:space="preserve"> presentation in the conference</w:t>
            </w:r>
          </w:p>
        </w:tc>
      </w:tr>
    </w:tbl>
    <w:p w:rsidR="007116DF" w:rsidRDefault="007116DF" w:rsidP="0082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2AB4" w:rsidRPr="00E33062" w:rsidRDefault="00A22AB4" w:rsidP="0082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554"/>
        <w:gridCol w:w="2759"/>
        <w:gridCol w:w="2400"/>
        <w:gridCol w:w="2655"/>
      </w:tblGrid>
      <w:tr w:rsidR="0084083A" w:rsidRPr="00E33062" w:rsidTr="004F7887">
        <w:tc>
          <w:tcPr>
            <w:tcW w:w="10368" w:type="dxa"/>
            <w:gridSpan w:val="4"/>
            <w:shd w:val="clear" w:color="auto" w:fill="BFBFBF" w:themeFill="background1" w:themeFillShade="BF"/>
          </w:tcPr>
          <w:p w:rsidR="0084083A" w:rsidRPr="00E33062" w:rsidRDefault="0084083A" w:rsidP="00535DEE">
            <w:pPr>
              <w:rPr>
                <w:rFonts w:cs="Times New Roman"/>
                <w:szCs w:val="26"/>
              </w:rPr>
            </w:pPr>
            <w:r w:rsidRPr="00E33062">
              <w:rPr>
                <w:rFonts w:cs="Times New Roman"/>
                <w:szCs w:val="26"/>
              </w:rPr>
              <w:t>ACADEMIC PROFILE</w:t>
            </w:r>
          </w:p>
        </w:tc>
      </w:tr>
      <w:tr w:rsidR="0084083A" w:rsidRPr="00E33062" w:rsidTr="00E33062">
        <w:tc>
          <w:tcPr>
            <w:tcW w:w="2628" w:type="dxa"/>
          </w:tcPr>
          <w:p w:rsidR="0084083A" w:rsidRPr="00E33062" w:rsidRDefault="0084083A" w:rsidP="00535DEE">
            <w:pPr>
              <w:rPr>
                <w:rFonts w:cs="Times New Roman"/>
                <w:szCs w:val="26"/>
              </w:rPr>
            </w:pPr>
            <w:r w:rsidRPr="00E33062">
              <w:rPr>
                <w:rFonts w:cs="Times New Roman"/>
                <w:szCs w:val="26"/>
              </w:rPr>
              <w:t>COURSE</w:t>
            </w:r>
          </w:p>
        </w:tc>
        <w:tc>
          <w:tcPr>
            <w:tcW w:w="2610" w:type="dxa"/>
          </w:tcPr>
          <w:p w:rsidR="0084083A" w:rsidRPr="00E33062" w:rsidRDefault="0084083A" w:rsidP="00535DEE">
            <w:pPr>
              <w:rPr>
                <w:rFonts w:cs="Times New Roman"/>
                <w:szCs w:val="26"/>
              </w:rPr>
            </w:pPr>
            <w:r w:rsidRPr="00E33062">
              <w:rPr>
                <w:rFonts w:cs="Times New Roman"/>
                <w:szCs w:val="26"/>
              </w:rPr>
              <w:t>UNIVERSITY/BOARD</w:t>
            </w:r>
          </w:p>
        </w:tc>
        <w:tc>
          <w:tcPr>
            <w:tcW w:w="2430" w:type="dxa"/>
          </w:tcPr>
          <w:p w:rsidR="0084083A" w:rsidRPr="00E33062" w:rsidRDefault="0084083A" w:rsidP="00535DEE">
            <w:pPr>
              <w:rPr>
                <w:rFonts w:cs="Times New Roman"/>
                <w:szCs w:val="26"/>
              </w:rPr>
            </w:pPr>
            <w:r w:rsidRPr="00E33062">
              <w:rPr>
                <w:rFonts w:cs="Times New Roman"/>
                <w:szCs w:val="26"/>
              </w:rPr>
              <w:t>YEAR OF COMPLETION</w:t>
            </w:r>
          </w:p>
        </w:tc>
        <w:tc>
          <w:tcPr>
            <w:tcW w:w="2700" w:type="dxa"/>
          </w:tcPr>
          <w:p w:rsidR="0084083A" w:rsidRPr="00E33062" w:rsidRDefault="0084083A" w:rsidP="00535DEE">
            <w:pPr>
              <w:rPr>
                <w:rFonts w:cs="Times New Roman"/>
                <w:szCs w:val="26"/>
              </w:rPr>
            </w:pPr>
            <w:r w:rsidRPr="00E33062">
              <w:rPr>
                <w:rFonts w:cs="Times New Roman"/>
                <w:szCs w:val="26"/>
              </w:rPr>
              <w:t>PERCENTAGE OF MARKS</w:t>
            </w:r>
          </w:p>
        </w:tc>
      </w:tr>
      <w:tr w:rsidR="0084083A" w:rsidRPr="00E33062" w:rsidTr="00E33062">
        <w:trPr>
          <w:trHeight w:val="502"/>
        </w:trPr>
        <w:tc>
          <w:tcPr>
            <w:tcW w:w="2628" w:type="dxa"/>
          </w:tcPr>
          <w:p w:rsidR="0084083A" w:rsidRPr="00E33062" w:rsidRDefault="00CB71D9" w:rsidP="00535DEE">
            <w:pPr>
              <w:rPr>
                <w:rFonts w:cs="Times New Roman"/>
                <w:b/>
                <w:szCs w:val="26"/>
              </w:rPr>
            </w:pPr>
            <w:r w:rsidRPr="00E33062">
              <w:rPr>
                <w:rFonts w:eastAsia="Times New Roman" w:cs="Times New Roman"/>
                <w:szCs w:val="26"/>
              </w:rPr>
              <w:t>Master in Audiology and Speech Language Pathology</w:t>
            </w:r>
          </w:p>
        </w:tc>
        <w:tc>
          <w:tcPr>
            <w:tcW w:w="2610" w:type="dxa"/>
          </w:tcPr>
          <w:p w:rsidR="0084083A" w:rsidRPr="00E33062" w:rsidRDefault="00CB71D9" w:rsidP="00535DEE">
            <w:pPr>
              <w:rPr>
                <w:rFonts w:cs="Times New Roman"/>
                <w:szCs w:val="26"/>
              </w:rPr>
            </w:pPr>
            <w:r w:rsidRPr="00E33062">
              <w:rPr>
                <w:rFonts w:eastAsia="Calibri" w:cs="Times New Roman"/>
                <w:szCs w:val="26"/>
              </w:rPr>
              <w:t>Kerala University of Health Sciences</w:t>
            </w:r>
          </w:p>
        </w:tc>
        <w:tc>
          <w:tcPr>
            <w:tcW w:w="2430" w:type="dxa"/>
          </w:tcPr>
          <w:p w:rsidR="0084083A" w:rsidRPr="00E33062" w:rsidRDefault="00CB71D9" w:rsidP="00535DEE">
            <w:pPr>
              <w:rPr>
                <w:rFonts w:cs="Times New Roman"/>
                <w:szCs w:val="26"/>
              </w:rPr>
            </w:pPr>
            <w:r w:rsidRPr="00E33062">
              <w:rPr>
                <w:rFonts w:eastAsia="Calibri" w:cs="Times New Roman"/>
                <w:szCs w:val="26"/>
              </w:rPr>
              <w:t>2014</w:t>
            </w:r>
          </w:p>
        </w:tc>
        <w:tc>
          <w:tcPr>
            <w:tcW w:w="2700" w:type="dxa"/>
          </w:tcPr>
          <w:p w:rsidR="0084083A" w:rsidRPr="00E33062" w:rsidRDefault="00745132" w:rsidP="00745132">
            <w:pPr>
              <w:rPr>
                <w:rFonts w:cs="Times New Roman"/>
                <w:szCs w:val="26"/>
              </w:rPr>
            </w:pPr>
            <w:r w:rsidRPr="00E33062">
              <w:rPr>
                <w:rFonts w:cs="Times New Roman"/>
                <w:szCs w:val="26"/>
              </w:rPr>
              <w:t>66%(First class)</w:t>
            </w:r>
          </w:p>
        </w:tc>
      </w:tr>
      <w:tr w:rsidR="0084083A" w:rsidRPr="00E33062" w:rsidTr="00E33062">
        <w:tc>
          <w:tcPr>
            <w:tcW w:w="2628" w:type="dxa"/>
          </w:tcPr>
          <w:p w:rsidR="0084083A" w:rsidRPr="00E33062" w:rsidRDefault="00CB71D9" w:rsidP="00535DEE">
            <w:pPr>
              <w:rPr>
                <w:rFonts w:cs="Times New Roman"/>
                <w:b/>
                <w:szCs w:val="26"/>
              </w:rPr>
            </w:pPr>
            <w:r w:rsidRPr="00E33062">
              <w:rPr>
                <w:rFonts w:eastAsia="Times New Roman" w:cs="Times New Roman"/>
                <w:szCs w:val="26"/>
              </w:rPr>
              <w:t>Bachelor in Audiology and Speech      Language Pathology</w:t>
            </w:r>
          </w:p>
        </w:tc>
        <w:tc>
          <w:tcPr>
            <w:tcW w:w="2610" w:type="dxa"/>
          </w:tcPr>
          <w:p w:rsidR="0084083A" w:rsidRPr="00E33062" w:rsidRDefault="00CB71D9" w:rsidP="00535DEE">
            <w:pPr>
              <w:rPr>
                <w:rFonts w:cs="Times New Roman"/>
                <w:szCs w:val="26"/>
              </w:rPr>
            </w:pPr>
            <w:r w:rsidRPr="00E33062">
              <w:rPr>
                <w:rFonts w:eastAsia="Calibri" w:cs="Times New Roman"/>
                <w:szCs w:val="26"/>
              </w:rPr>
              <w:t>Kannur University, Kannur.</w:t>
            </w:r>
          </w:p>
        </w:tc>
        <w:tc>
          <w:tcPr>
            <w:tcW w:w="2430" w:type="dxa"/>
          </w:tcPr>
          <w:p w:rsidR="0084083A" w:rsidRPr="00E33062" w:rsidRDefault="00CB71D9" w:rsidP="00535DEE">
            <w:pPr>
              <w:rPr>
                <w:rFonts w:cs="Times New Roman"/>
                <w:szCs w:val="26"/>
              </w:rPr>
            </w:pPr>
            <w:r w:rsidRPr="00E33062">
              <w:rPr>
                <w:rFonts w:eastAsia="Calibri" w:cs="Times New Roman"/>
                <w:szCs w:val="26"/>
              </w:rPr>
              <w:t>2012</w:t>
            </w:r>
          </w:p>
        </w:tc>
        <w:tc>
          <w:tcPr>
            <w:tcW w:w="2700" w:type="dxa"/>
          </w:tcPr>
          <w:p w:rsidR="0084083A" w:rsidRPr="00E33062" w:rsidRDefault="00CB71D9" w:rsidP="00535DEE">
            <w:pPr>
              <w:rPr>
                <w:rFonts w:cs="Times New Roman"/>
                <w:szCs w:val="26"/>
              </w:rPr>
            </w:pPr>
            <w:r w:rsidRPr="00E33062">
              <w:rPr>
                <w:rFonts w:eastAsia="Calibri" w:cs="Times New Roman"/>
                <w:szCs w:val="26"/>
              </w:rPr>
              <w:t>70% (First class)</w:t>
            </w:r>
          </w:p>
        </w:tc>
      </w:tr>
      <w:tr w:rsidR="00CB71D9" w:rsidRPr="00E33062" w:rsidTr="00E33062">
        <w:trPr>
          <w:trHeight w:val="538"/>
        </w:trPr>
        <w:tc>
          <w:tcPr>
            <w:tcW w:w="2628" w:type="dxa"/>
          </w:tcPr>
          <w:p w:rsidR="00CB71D9" w:rsidRPr="00E33062" w:rsidRDefault="00CB71D9" w:rsidP="00824081">
            <w:pPr>
              <w:pStyle w:val="TableContents"/>
              <w:rPr>
                <w:rFonts w:cs="Times New Roman"/>
                <w:b/>
                <w:sz w:val="26"/>
                <w:szCs w:val="26"/>
              </w:rPr>
            </w:pPr>
            <w:r w:rsidRPr="00E33062">
              <w:rPr>
                <w:rFonts w:cs="Times New Roman"/>
                <w:sz w:val="26"/>
                <w:szCs w:val="26"/>
              </w:rPr>
              <w:lastRenderedPageBreak/>
              <w:t>Higher Secondary</w:t>
            </w:r>
          </w:p>
        </w:tc>
        <w:tc>
          <w:tcPr>
            <w:tcW w:w="2610" w:type="dxa"/>
          </w:tcPr>
          <w:p w:rsidR="00CB71D9" w:rsidRPr="00E33062" w:rsidRDefault="00CB71D9" w:rsidP="00824081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E33062">
              <w:rPr>
                <w:rFonts w:cs="Times New Roman"/>
                <w:sz w:val="26"/>
                <w:szCs w:val="26"/>
              </w:rPr>
              <w:t>Board of Higher Secondary Examination, Kerala</w:t>
            </w:r>
          </w:p>
        </w:tc>
        <w:tc>
          <w:tcPr>
            <w:tcW w:w="2430" w:type="dxa"/>
          </w:tcPr>
          <w:p w:rsidR="00CB71D9" w:rsidRPr="00E33062" w:rsidRDefault="00CB71D9" w:rsidP="00824081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E33062">
              <w:rPr>
                <w:rFonts w:cs="Times New Roman"/>
                <w:sz w:val="26"/>
                <w:szCs w:val="26"/>
              </w:rPr>
              <w:t>2008</w:t>
            </w:r>
          </w:p>
        </w:tc>
        <w:tc>
          <w:tcPr>
            <w:tcW w:w="2700" w:type="dxa"/>
          </w:tcPr>
          <w:p w:rsidR="00CB71D9" w:rsidRPr="00E33062" w:rsidRDefault="00CB71D9" w:rsidP="00824081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E33062">
              <w:rPr>
                <w:rFonts w:cs="Times New Roman"/>
                <w:sz w:val="26"/>
                <w:szCs w:val="26"/>
              </w:rPr>
              <w:t>88%</w:t>
            </w:r>
          </w:p>
        </w:tc>
      </w:tr>
      <w:tr w:rsidR="00CB71D9" w:rsidRPr="00E33062" w:rsidTr="00E33062">
        <w:trPr>
          <w:trHeight w:val="340"/>
        </w:trPr>
        <w:tc>
          <w:tcPr>
            <w:tcW w:w="2628" w:type="dxa"/>
          </w:tcPr>
          <w:p w:rsidR="00CB71D9" w:rsidRPr="00E33062" w:rsidRDefault="00CB71D9" w:rsidP="00824081">
            <w:pPr>
              <w:rPr>
                <w:rFonts w:cs="Times New Roman"/>
                <w:b/>
                <w:szCs w:val="26"/>
              </w:rPr>
            </w:pPr>
            <w:r w:rsidRPr="00E33062">
              <w:rPr>
                <w:rFonts w:eastAsia="Times New Roman" w:cs="Times New Roman"/>
                <w:szCs w:val="26"/>
              </w:rPr>
              <w:t>SSLC</w:t>
            </w:r>
          </w:p>
        </w:tc>
        <w:tc>
          <w:tcPr>
            <w:tcW w:w="2610" w:type="dxa"/>
          </w:tcPr>
          <w:p w:rsidR="00CB71D9" w:rsidRPr="00E33062" w:rsidRDefault="00CB71D9" w:rsidP="00824081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E33062">
              <w:rPr>
                <w:rFonts w:cs="Times New Roman"/>
                <w:sz w:val="26"/>
                <w:szCs w:val="26"/>
              </w:rPr>
              <w:t>Board of Education, Kerala</w:t>
            </w:r>
          </w:p>
        </w:tc>
        <w:tc>
          <w:tcPr>
            <w:tcW w:w="2430" w:type="dxa"/>
          </w:tcPr>
          <w:p w:rsidR="00CB71D9" w:rsidRPr="00E33062" w:rsidRDefault="00CB71D9" w:rsidP="00824081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E33062">
              <w:rPr>
                <w:rFonts w:cs="Times New Roman"/>
                <w:sz w:val="26"/>
                <w:szCs w:val="26"/>
              </w:rPr>
              <w:t>2006</w:t>
            </w:r>
          </w:p>
        </w:tc>
        <w:tc>
          <w:tcPr>
            <w:tcW w:w="2700" w:type="dxa"/>
          </w:tcPr>
          <w:p w:rsidR="00CB71D9" w:rsidRPr="00E33062" w:rsidRDefault="00CB71D9" w:rsidP="00824081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E33062">
              <w:rPr>
                <w:rFonts w:cs="Times New Roman"/>
                <w:sz w:val="26"/>
                <w:szCs w:val="26"/>
              </w:rPr>
              <w:t>90%</w:t>
            </w:r>
          </w:p>
        </w:tc>
      </w:tr>
      <w:tr w:rsidR="00972CCB" w:rsidRPr="00E33062" w:rsidTr="004F7887">
        <w:trPr>
          <w:trHeight w:val="228"/>
        </w:trPr>
        <w:tc>
          <w:tcPr>
            <w:tcW w:w="10368" w:type="dxa"/>
            <w:gridSpan w:val="4"/>
            <w:shd w:val="clear" w:color="auto" w:fill="D9D9D9" w:themeFill="background1" w:themeFillShade="D9"/>
          </w:tcPr>
          <w:p w:rsidR="00972CCB" w:rsidRPr="00E33062" w:rsidRDefault="00972CCB" w:rsidP="00B77A95">
            <w:pPr>
              <w:widowControl w:val="0"/>
              <w:tabs>
                <w:tab w:val="center" w:pos="5121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4F7887">
              <w:rPr>
                <w:rFonts w:cs="Times New Roman"/>
                <w:b/>
                <w:bCs/>
                <w:szCs w:val="26"/>
                <w:shd w:val="clear" w:color="auto" w:fill="D9D9D9" w:themeFill="background1" w:themeFillShade="D9"/>
              </w:rPr>
              <w:t>AWARDS &amp; ACHIEVEMENTS</w:t>
            </w:r>
            <w:r w:rsidRPr="00E33062">
              <w:rPr>
                <w:rFonts w:cs="Times New Roman"/>
                <w:b/>
                <w:bCs/>
                <w:szCs w:val="26"/>
              </w:rPr>
              <w:tab/>
            </w:r>
          </w:p>
        </w:tc>
      </w:tr>
      <w:tr w:rsidR="00972CCB" w:rsidRPr="00E33062" w:rsidTr="004F7887">
        <w:trPr>
          <w:trHeight w:val="1619"/>
        </w:trPr>
        <w:tc>
          <w:tcPr>
            <w:tcW w:w="10368" w:type="dxa"/>
            <w:gridSpan w:val="4"/>
            <w:shd w:val="clear" w:color="auto" w:fill="F2F2F2" w:themeFill="background1" w:themeFillShade="F2"/>
          </w:tcPr>
          <w:p w:rsidR="00972CCB" w:rsidRPr="00E33062" w:rsidRDefault="00972CCB" w:rsidP="00B77A95">
            <w:pPr>
              <w:rPr>
                <w:rFonts w:cs="Times New Roman"/>
                <w:b/>
                <w:bCs/>
                <w:color w:val="5F5F5F"/>
                <w:szCs w:val="26"/>
              </w:rPr>
            </w:pPr>
          </w:p>
          <w:p w:rsidR="00972CCB" w:rsidRPr="00E33062" w:rsidRDefault="00972CCB" w:rsidP="00972CCB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/>
                <w:bCs/>
                <w:szCs w:val="26"/>
              </w:rPr>
              <w:t xml:space="preserve">Second Rank </w:t>
            </w:r>
            <w:r w:rsidRPr="00E33062">
              <w:rPr>
                <w:rFonts w:cs="Times New Roman"/>
                <w:bCs/>
                <w:szCs w:val="26"/>
              </w:rPr>
              <w:t>Holder In Kannur University</w:t>
            </w:r>
          </w:p>
          <w:p w:rsidR="00070464" w:rsidRPr="00E33062" w:rsidRDefault="00070464" w:rsidP="00070464">
            <w:pPr>
              <w:ind w:left="360"/>
              <w:rPr>
                <w:rFonts w:cs="Times New Roman"/>
                <w:bCs/>
                <w:szCs w:val="26"/>
              </w:rPr>
            </w:pPr>
          </w:p>
          <w:p w:rsidR="00972CCB" w:rsidRPr="00E33062" w:rsidRDefault="00972CCB" w:rsidP="00972CCB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 xml:space="preserve">Best </w:t>
            </w:r>
            <w:r w:rsidR="00070464" w:rsidRPr="00E33062">
              <w:rPr>
                <w:rFonts w:cs="Times New Roman"/>
                <w:bCs/>
                <w:szCs w:val="26"/>
              </w:rPr>
              <w:t>Journal club presentation award</w:t>
            </w:r>
          </w:p>
          <w:p w:rsidR="00070464" w:rsidRPr="00E33062" w:rsidRDefault="00070464" w:rsidP="00070464">
            <w:pPr>
              <w:rPr>
                <w:rFonts w:cs="Times New Roman"/>
                <w:bCs/>
                <w:szCs w:val="26"/>
              </w:rPr>
            </w:pPr>
          </w:p>
          <w:p w:rsidR="00070464" w:rsidRPr="00E33062" w:rsidRDefault="00070464" w:rsidP="00070464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bCs/>
                <w:szCs w:val="26"/>
              </w:rPr>
            </w:pPr>
            <w:r w:rsidRPr="00E33062">
              <w:rPr>
                <w:rFonts w:cs="Times New Roman"/>
                <w:bCs/>
                <w:szCs w:val="26"/>
              </w:rPr>
              <w:t xml:space="preserve">Awarded </w:t>
            </w:r>
            <w:r w:rsidRPr="00E33062">
              <w:rPr>
                <w:rFonts w:cs="Times New Roman"/>
                <w:b/>
                <w:bCs/>
                <w:szCs w:val="26"/>
              </w:rPr>
              <w:t>‘A’ grade</w:t>
            </w:r>
            <w:r w:rsidRPr="00E33062">
              <w:rPr>
                <w:rFonts w:cs="Times New Roman"/>
                <w:bCs/>
                <w:szCs w:val="26"/>
              </w:rPr>
              <w:t xml:space="preserve"> position in internship postings</w:t>
            </w:r>
          </w:p>
          <w:p w:rsidR="00972CCB" w:rsidRPr="00E33062" w:rsidRDefault="00972CCB" w:rsidP="00824081">
            <w:pPr>
              <w:tabs>
                <w:tab w:val="left" w:pos="537"/>
              </w:tabs>
              <w:rPr>
                <w:rFonts w:cs="Times New Roman"/>
                <w:szCs w:val="26"/>
              </w:rPr>
            </w:pPr>
          </w:p>
        </w:tc>
      </w:tr>
    </w:tbl>
    <w:p w:rsidR="00187140" w:rsidRPr="00E33062" w:rsidRDefault="00187140" w:rsidP="00824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187140" w:rsidRPr="00E33062" w:rsidTr="004F7887">
        <w:trPr>
          <w:trHeight w:val="228"/>
        </w:trPr>
        <w:tc>
          <w:tcPr>
            <w:tcW w:w="10368" w:type="dxa"/>
            <w:shd w:val="clear" w:color="auto" w:fill="D9D9D9" w:themeFill="background1" w:themeFillShade="D9"/>
          </w:tcPr>
          <w:p w:rsidR="00187140" w:rsidRPr="00E33062" w:rsidRDefault="00187140" w:rsidP="004F7887">
            <w:pPr>
              <w:tabs>
                <w:tab w:val="left" w:pos="5245"/>
              </w:tabs>
              <w:autoSpaceDE w:val="0"/>
              <w:spacing w:line="36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b/>
                <w:bCs/>
                <w:color w:val="000000"/>
                <w:szCs w:val="26"/>
              </w:rPr>
              <w:t>SEMINARS / WORKSHOPS ATTENDED</w:t>
            </w:r>
            <w:r w:rsidR="004F7887">
              <w:rPr>
                <w:rFonts w:eastAsia="Times New Roman" w:cs="Times New Roman"/>
                <w:b/>
                <w:bCs/>
                <w:color w:val="000000"/>
                <w:szCs w:val="26"/>
              </w:rPr>
              <w:tab/>
            </w:r>
          </w:p>
        </w:tc>
      </w:tr>
      <w:tr w:rsidR="00187140" w:rsidRPr="00E33062" w:rsidTr="00E33062">
        <w:trPr>
          <w:trHeight w:val="440"/>
        </w:trPr>
        <w:tc>
          <w:tcPr>
            <w:tcW w:w="10368" w:type="dxa"/>
          </w:tcPr>
          <w:p w:rsidR="00187140" w:rsidRPr="00E33062" w:rsidRDefault="00187140" w:rsidP="00824081">
            <w:pPr>
              <w:rPr>
                <w:rFonts w:cs="Times New Roman"/>
                <w:b/>
                <w:bCs/>
                <w:color w:val="5F5F5F"/>
                <w:szCs w:val="26"/>
              </w:rPr>
            </w:pPr>
          </w:p>
          <w:p w:rsidR="00187140" w:rsidRPr="00E33062" w:rsidRDefault="00187140" w:rsidP="00824081">
            <w:pPr>
              <w:numPr>
                <w:ilvl w:val="0"/>
                <w:numId w:val="26"/>
              </w:numPr>
              <w:ind w:left="720" w:hanging="360"/>
              <w:jc w:val="both"/>
              <w:rPr>
                <w:rFonts w:eastAsia="Calibri" w:cs="Times New Roman"/>
                <w:szCs w:val="26"/>
              </w:rPr>
            </w:pPr>
            <w:r w:rsidRPr="00E33062">
              <w:rPr>
                <w:rFonts w:eastAsia="Calibri" w:cs="Times New Roman"/>
                <w:szCs w:val="26"/>
              </w:rPr>
              <w:t xml:space="preserve">RECENT DEVELOPMENT IN HEARING AID TECHNOLOGY </w:t>
            </w:r>
          </w:p>
          <w:p w:rsidR="00187140" w:rsidRPr="00E33062" w:rsidRDefault="00187140" w:rsidP="00824081">
            <w:pPr>
              <w:ind w:left="1440"/>
              <w:jc w:val="both"/>
              <w:rPr>
                <w:rFonts w:eastAsia="Calibri" w:cs="Times New Roman"/>
                <w:szCs w:val="26"/>
              </w:rPr>
            </w:pPr>
            <w:r w:rsidRPr="00E33062">
              <w:rPr>
                <w:rFonts w:eastAsia="Calibri" w:cs="Times New Roman"/>
                <w:szCs w:val="26"/>
              </w:rPr>
              <w:t>Mar Thoma Institute of Speech &amp; Hearing, India (22/09/2008)</w:t>
            </w:r>
          </w:p>
          <w:p w:rsidR="00187140" w:rsidRPr="00E33062" w:rsidRDefault="00187140" w:rsidP="00824081">
            <w:pPr>
              <w:ind w:left="1440"/>
              <w:jc w:val="both"/>
              <w:rPr>
                <w:rFonts w:eastAsia="Calibri" w:cs="Times New Roman"/>
                <w:szCs w:val="26"/>
              </w:rPr>
            </w:pPr>
          </w:p>
          <w:p w:rsidR="00187140" w:rsidRPr="00E33062" w:rsidRDefault="00187140" w:rsidP="00824081">
            <w:pPr>
              <w:numPr>
                <w:ilvl w:val="0"/>
                <w:numId w:val="27"/>
              </w:numPr>
              <w:ind w:left="720" w:hanging="360"/>
              <w:jc w:val="both"/>
              <w:rPr>
                <w:rFonts w:eastAsia="Calibri" w:cs="Times New Roman"/>
                <w:szCs w:val="26"/>
              </w:rPr>
            </w:pPr>
            <w:r w:rsidRPr="00E33062">
              <w:rPr>
                <w:rFonts w:eastAsia="Calibri" w:cs="Times New Roman"/>
                <w:szCs w:val="26"/>
              </w:rPr>
              <w:t xml:space="preserve">PROFESSIONAL VOICE ASSESSMENT AND MANAGEMENT </w:t>
            </w:r>
          </w:p>
          <w:p w:rsidR="00187140" w:rsidRPr="00E33062" w:rsidRDefault="00187140" w:rsidP="00824081">
            <w:pPr>
              <w:ind w:left="1440"/>
              <w:jc w:val="both"/>
              <w:rPr>
                <w:rFonts w:eastAsia="Calibri" w:cs="Times New Roman"/>
                <w:szCs w:val="26"/>
              </w:rPr>
            </w:pPr>
            <w:r w:rsidRPr="00E33062">
              <w:rPr>
                <w:rFonts w:eastAsia="Calibri" w:cs="Times New Roman"/>
                <w:szCs w:val="26"/>
              </w:rPr>
              <w:t>All India Institute of Speech &amp; Hearing, Mysore, India (09/12/2010 - 10/12/2010)</w:t>
            </w:r>
          </w:p>
          <w:p w:rsidR="00187140" w:rsidRPr="00E33062" w:rsidRDefault="00187140" w:rsidP="00824081">
            <w:pPr>
              <w:ind w:left="1440"/>
              <w:jc w:val="both"/>
              <w:rPr>
                <w:rFonts w:eastAsia="Calibri" w:cs="Times New Roman"/>
                <w:szCs w:val="26"/>
              </w:rPr>
            </w:pPr>
          </w:p>
          <w:p w:rsidR="00187140" w:rsidRPr="00E33062" w:rsidRDefault="00187140" w:rsidP="00824081">
            <w:pPr>
              <w:numPr>
                <w:ilvl w:val="0"/>
                <w:numId w:val="28"/>
              </w:numPr>
              <w:ind w:left="720" w:hanging="360"/>
              <w:jc w:val="both"/>
              <w:rPr>
                <w:rFonts w:eastAsia="Calibri" w:cs="Times New Roman"/>
                <w:szCs w:val="26"/>
              </w:rPr>
            </w:pPr>
            <w:r w:rsidRPr="00E33062">
              <w:rPr>
                <w:rFonts w:eastAsia="Calibri" w:cs="Times New Roman"/>
                <w:szCs w:val="26"/>
              </w:rPr>
              <w:t xml:space="preserve">NEUROCOGNITION </w:t>
            </w:r>
          </w:p>
          <w:p w:rsidR="00187140" w:rsidRPr="00E33062" w:rsidRDefault="00187140" w:rsidP="00824081">
            <w:pPr>
              <w:ind w:left="1440"/>
              <w:jc w:val="both"/>
              <w:rPr>
                <w:rFonts w:eastAsia="Calibri" w:cs="Times New Roman"/>
                <w:szCs w:val="26"/>
              </w:rPr>
            </w:pPr>
            <w:r w:rsidRPr="00E33062">
              <w:rPr>
                <w:rFonts w:eastAsia="Calibri" w:cs="Times New Roman"/>
                <w:szCs w:val="26"/>
              </w:rPr>
              <w:t>KMC, Mangalore, India (17/02/2011)</w:t>
            </w:r>
          </w:p>
          <w:p w:rsidR="00187140" w:rsidRPr="00E33062" w:rsidRDefault="00187140" w:rsidP="00824081">
            <w:pPr>
              <w:jc w:val="both"/>
              <w:rPr>
                <w:rFonts w:eastAsia="Calibri" w:cs="Times New Roman"/>
                <w:szCs w:val="26"/>
              </w:rPr>
            </w:pPr>
          </w:p>
          <w:p w:rsidR="00187140" w:rsidRPr="00E33062" w:rsidRDefault="00187140" w:rsidP="00824081">
            <w:pPr>
              <w:numPr>
                <w:ilvl w:val="0"/>
                <w:numId w:val="29"/>
              </w:numPr>
              <w:ind w:left="720" w:hanging="360"/>
              <w:jc w:val="both"/>
              <w:rPr>
                <w:rFonts w:eastAsia="Calibri" w:cs="Times New Roman"/>
                <w:szCs w:val="26"/>
              </w:rPr>
            </w:pPr>
            <w:r w:rsidRPr="00E33062">
              <w:rPr>
                <w:rFonts w:eastAsia="Calibri" w:cs="Times New Roman"/>
                <w:szCs w:val="26"/>
              </w:rPr>
              <w:t>NATIONAL CONFERENCE OF INDIAN SPEECH&amp;HEARING ASSOCIATION</w:t>
            </w:r>
          </w:p>
          <w:p w:rsidR="00187140" w:rsidRPr="00E33062" w:rsidRDefault="00187140" w:rsidP="00824081">
            <w:pPr>
              <w:jc w:val="both"/>
              <w:rPr>
                <w:rFonts w:eastAsia="Calibri" w:cs="Times New Roman"/>
                <w:szCs w:val="26"/>
              </w:rPr>
            </w:pPr>
            <w:r w:rsidRPr="00E33062">
              <w:rPr>
                <w:rFonts w:eastAsia="Calibri" w:cs="Times New Roman"/>
                <w:szCs w:val="26"/>
              </w:rPr>
              <w:t xml:space="preserve">                               Bangalore, India (22/01/10)    </w:t>
            </w:r>
          </w:p>
          <w:p w:rsidR="00187140" w:rsidRPr="00E33062" w:rsidRDefault="00187140" w:rsidP="00824081">
            <w:pPr>
              <w:jc w:val="both"/>
              <w:rPr>
                <w:rFonts w:eastAsia="Calibri" w:cs="Times New Roman"/>
                <w:szCs w:val="26"/>
              </w:rPr>
            </w:pPr>
            <w:r w:rsidRPr="00E33062">
              <w:rPr>
                <w:rFonts w:eastAsia="Calibri" w:cs="Times New Roman"/>
                <w:szCs w:val="26"/>
              </w:rPr>
              <w:t xml:space="preserve"> </w:t>
            </w:r>
          </w:p>
          <w:p w:rsidR="00187140" w:rsidRPr="00E33062" w:rsidRDefault="00187140" w:rsidP="00824081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jc w:val="both"/>
              <w:rPr>
                <w:rFonts w:eastAsia="Calibri" w:cs="Times New Roman"/>
                <w:szCs w:val="26"/>
              </w:rPr>
            </w:pPr>
            <w:r w:rsidRPr="00E33062">
              <w:rPr>
                <w:rFonts w:eastAsia="Calibri" w:cs="Times New Roman"/>
                <w:szCs w:val="26"/>
              </w:rPr>
              <w:t>4</w:t>
            </w:r>
            <w:r w:rsidRPr="00E33062">
              <w:rPr>
                <w:rFonts w:eastAsia="Calibri" w:cs="Times New Roman"/>
                <w:szCs w:val="26"/>
                <w:vertAlign w:val="superscript"/>
              </w:rPr>
              <w:t>th</w:t>
            </w:r>
            <w:r w:rsidRPr="00E33062">
              <w:rPr>
                <w:rFonts w:eastAsia="Calibri" w:cs="Times New Roman"/>
                <w:szCs w:val="26"/>
              </w:rPr>
              <w:t xml:space="preserve"> KSB ISHA Conference- Alapuzha, India (2011)</w:t>
            </w:r>
          </w:p>
          <w:p w:rsidR="00187140" w:rsidRPr="00E33062" w:rsidRDefault="00187140" w:rsidP="00824081">
            <w:pPr>
              <w:autoSpaceDE w:val="0"/>
              <w:jc w:val="both"/>
              <w:rPr>
                <w:rFonts w:eastAsia="Calibri" w:cs="Times New Roman"/>
                <w:szCs w:val="26"/>
              </w:rPr>
            </w:pPr>
          </w:p>
          <w:p w:rsidR="00187140" w:rsidRPr="00E33062" w:rsidRDefault="00187140" w:rsidP="00824081">
            <w:pPr>
              <w:widowControl w:val="0"/>
              <w:numPr>
                <w:ilvl w:val="0"/>
                <w:numId w:val="25"/>
              </w:numPr>
              <w:suppressAutoHyphens/>
              <w:autoSpaceDE w:val="0"/>
              <w:jc w:val="both"/>
              <w:rPr>
                <w:rFonts w:eastAsia="Times New Roman" w:cs="Times New Roman"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bCs/>
                <w:color w:val="000000"/>
                <w:szCs w:val="26"/>
              </w:rPr>
              <w:t>6</w:t>
            </w:r>
            <w:r w:rsidRPr="00E33062">
              <w:rPr>
                <w:rFonts w:eastAsia="Times New Roman" w:cs="Times New Roman"/>
                <w:bCs/>
                <w:color w:val="000000"/>
                <w:szCs w:val="26"/>
                <w:vertAlign w:val="superscript"/>
              </w:rPr>
              <w:t>th</w:t>
            </w:r>
            <w:r w:rsidRPr="00E33062">
              <w:rPr>
                <w:rFonts w:eastAsia="Times New Roman" w:cs="Times New Roman"/>
                <w:bCs/>
                <w:color w:val="000000"/>
                <w:szCs w:val="26"/>
              </w:rPr>
              <w:t xml:space="preserve"> KSB ISHACON</w:t>
            </w:r>
            <w:r w:rsidRPr="00E33062">
              <w:rPr>
                <w:rFonts w:eastAsia="Times New Roman" w:cs="Times New Roman"/>
                <w:color w:val="000000"/>
                <w:szCs w:val="26"/>
              </w:rPr>
              <w:t xml:space="preserve"> – Kannur, India (2013)</w:t>
            </w:r>
          </w:p>
          <w:p w:rsidR="00187140" w:rsidRPr="00E33062" w:rsidRDefault="00187140" w:rsidP="00824081">
            <w:pPr>
              <w:autoSpaceDE w:val="0"/>
              <w:jc w:val="both"/>
              <w:rPr>
                <w:rFonts w:eastAsia="Calibri" w:cs="Times New Roman"/>
                <w:szCs w:val="26"/>
              </w:rPr>
            </w:pPr>
          </w:p>
          <w:p w:rsidR="00187140" w:rsidRPr="00E33062" w:rsidRDefault="00187140" w:rsidP="00824081">
            <w:pPr>
              <w:widowControl w:val="0"/>
              <w:numPr>
                <w:ilvl w:val="0"/>
                <w:numId w:val="25"/>
              </w:numPr>
              <w:suppressAutoHyphens/>
              <w:autoSpaceDE w:val="0"/>
              <w:jc w:val="both"/>
              <w:rPr>
                <w:rFonts w:eastAsia="Times New Roman" w:cs="Times New Roman"/>
                <w:color w:val="000000"/>
                <w:szCs w:val="26"/>
              </w:rPr>
            </w:pPr>
            <w:r w:rsidRPr="00E33062">
              <w:rPr>
                <w:rFonts w:eastAsia="Times New Roman" w:cs="Times New Roman"/>
                <w:bCs/>
                <w:color w:val="000000"/>
                <w:szCs w:val="26"/>
              </w:rPr>
              <w:t>7</w:t>
            </w:r>
            <w:r w:rsidRPr="00E33062">
              <w:rPr>
                <w:rFonts w:eastAsia="Times New Roman" w:cs="Times New Roman"/>
                <w:bCs/>
                <w:color w:val="000000"/>
                <w:szCs w:val="26"/>
                <w:vertAlign w:val="superscript"/>
              </w:rPr>
              <w:t>th</w:t>
            </w:r>
            <w:r w:rsidRPr="00E33062">
              <w:rPr>
                <w:rFonts w:eastAsia="Times New Roman" w:cs="Times New Roman"/>
                <w:bCs/>
                <w:color w:val="000000"/>
                <w:szCs w:val="26"/>
              </w:rPr>
              <w:t xml:space="preserve"> KSB ISHACON</w:t>
            </w:r>
            <w:r w:rsidRPr="00E33062">
              <w:rPr>
                <w:rFonts w:eastAsia="Times New Roman" w:cs="Times New Roman"/>
                <w:color w:val="000000"/>
                <w:szCs w:val="26"/>
              </w:rPr>
              <w:t xml:space="preserve"> – Trivandrum, India (2014)</w:t>
            </w:r>
          </w:p>
          <w:p w:rsidR="00187140" w:rsidRPr="00E33062" w:rsidRDefault="00187140" w:rsidP="00824081">
            <w:pPr>
              <w:tabs>
                <w:tab w:val="left" w:pos="720"/>
              </w:tabs>
              <w:rPr>
                <w:rFonts w:cs="Times New Roman"/>
                <w:szCs w:val="26"/>
              </w:rPr>
            </w:pPr>
          </w:p>
        </w:tc>
      </w:tr>
    </w:tbl>
    <w:p w:rsidR="00187140" w:rsidRPr="00E33062" w:rsidRDefault="00187140" w:rsidP="00187140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1151" w:type="dxa"/>
        <w:tblInd w:w="-702" w:type="dxa"/>
        <w:tblLook w:val="04A0" w:firstRow="1" w:lastRow="0" w:firstColumn="1" w:lastColumn="0" w:noHBand="0" w:noVBand="1"/>
      </w:tblPr>
      <w:tblGrid>
        <w:gridCol w:w="11151"/>
      </w:tblGrid>
      <w:tr w:rsidR="00187140" w:rsidRPr="00E33062" w:rsidTr="00187140">
        <w:trPr>
          <w:trHeight w:val="233"/>
        </w:trPr>
        <w:tc>
          <w:tcPr>
            <w:tcW w:w="11151" w:type="dxa"/>
            <w:shd w:val="clear" w:color="auto" w:fill="BFBFBF" w:themeFill="background1" w:themeFillShade="BF"/>
          </w:tcPr>
          <w:p w:rsidR="00187140" w:rsidRPr="00E33062" w:rsidRDefault="00187140" w:rsidP="00B77A95">
            <w:pPr>
              <w:rPr>
                <w:rFonts w:cs="Times New Roman"/>
                <w:szCs w:val="26"/>
              </w:rPr>
            </w:pPr>
            <w:r w:rsidRPr="00E33062">
              <w:rPr>
                <w:rFonts w:cs="Times New Roman"/>
                <w:b/>
                <w:szCs w:val="26"/>
              </w:rPr>
              <w:t>PERSONAL DETAILS</w:t>
            </w:r>
          </w:p>
        </w:tc>
      </w:tr>
    </w:tbl>
    <w:p w:rsidR="00187140" w:rsidRPr="00E33062" w:rsidRDefault="00187140" w:rsidP="00187140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293" w:type="dxa"/>
        <w:tblInd w:w="-702" w:type="dxa"/>
        <w:tblLook w:val="04A0" w:firstRow="1" w:lastRow="0" w:firstColumn="1" w:lastColumn="0" w:noHBand="0" w:noVBand="1"/>
      </w:tblPr>
      <w:tblGrid>
        <w:gridCol w:w="1858"/>
        <w:gridCol w:w="1859"/>
        <w:gridCol w:w="1859"/>
        <w:gridCol w:w="1858"/>
        <w:gridCol w:w="1859"/>
      </w:tblGrid>
      <w:tr w:rsidR="00187140" w:rsidRPr="00E33062" w:rsidTr="00187140">
        <w:trPr>
          <w:trHeight w:val="440"/>
        </w:trPr>
        <w:tc>
          <w:tcPr>
            <w:tcW w:w="1858" w:type="dxa"/>
            <w:shd w:val="clear" w:color="auto" w:fill="BFBFBF" w:themeFill="background1" w:themeFillShade="BF"/>
          </w:tcPr>
          <w:p w:rsidR="00187140" w:rsidRPr="00E33062" w:rsidRDefault="00187140" w:rsidP="00B77A95">
            <w:pPr>
              <w:rPr>
                <w:rFonts w:cs="Times New Roman"/>
                <w:b/>
                <w:szCs w:val="26"/>
              </w:rPr>
            </w:pPr>
            <w:r w:rsidRPr="00E33062">
              <w:rPr>
                <w:rFonts w:cs="Times New Roman"/>
                <w:b/>
                <w:szCs w:val="26"/>
              </w:rPr>
              <w:t>Languages Known</w:t>
            </w:r>
          </w:p>
        </w:tc>
        <w:tc>
          <w:tcPr>
            <w:tcW w:w="1859" w:type="dxa"/>
            <w:shd w:val="clear" w:color="auto" w:fill="BFBFBF" w:themeFill="background1" w:themeFillShade="BF"/>
          </w:tcPr>
          <w:p w:rsidR="00187140" w:rsidRPr="00E33062" w:rsidRDefault="00187140" w:rsidP="00B77A95">
            <w:pPr>
              <w:rPr>
                <w:rFonts w:cs="Times New Roman"/>
                <w:szCs w:val="26"/>
              </w:rPr>
            </w:pPr>
            <w:r w:rsidRPr="00E33062">
              <w:rPr>
                <w:rFonts w:cs="Times New Roman"/>
                <w:szCs w:val="26"/>
              </w:rPr>
              <w:t>English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187140" w:rsidRPr="00E33062" w:rsidRDefault="00187140" w:rsidP="00B77A95">
            <w:pPr>
              <w:rPr>
                <w:rFonts w:cs="Times New Roman"/>
                <w:szCs w:val="26"/>
              </w:rPr>
            </w:pPr>
            <w:r w:rsidRPr="00E33062">
              <w:rPr>
                <w:rFonts w:cs="Times New Roman"/>
                <w:szCs w:val="26"/>
              </w:rPr>
              <w:t>Hindi</w:t>
            </w:r>
          </w:p>
        </w:tc>
        <w:tc>
          <w:tcPr>
            <w:tcW w:w="1858" w:type="dxa"/>
            <w:shd w:val="clear" w:color="auto" w:fill="F2F2F2" w:themeFill="background1" w:themeFillShade="F2"/>
          </w:tcPr>
          <w:p w:rsidR="00187140" w:rsidRPr="00E33062" w:rsidRDefault="00187140" w:rsidP="00B77A95">
            <w:pPr>
              <w:rPr>
                <w:rFonts w:cs="Times New Roman"/>
                <w:szCs w:val="26"/>
              </w:rPr>
            </w:pPr>
            <w:r w:rsidRPr="00E33062">
              <w:rPr>
                <w:rFonts w:cs="Times New Roman"/>
                <w:szCs w:val="26"/>
              </w:rPr>
              <w:t>Malayalam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187140" w:rsidRPr="00E33062" w:rsidRDefault="00187140" w:rsidP="00B77A95">
            <w:pPr>
              <w:rPr>
                <w:rFonts w:cs="Times New Roman"/>
                <w:szCs w:val="26"/>
              </w:rPr>
            </w:pPr>
            <w:r w:rsidRPr="00E33062">
              <w:rPr>
                <w:rFonts w:cs="Times New Roman"/>
                <w:szCs w:val="26"/>
              </w:rPr>
              <w:t>Tamil</w:t>
            </w:r>
          </w:p>
        </w:tc>
      </w:tr>
    </w:tbl>
    <w:p w:rsidR="00187140" w:rsidRDefault="00187140" w:rsidP="00187140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A22AB4" w:rsidRDefault="00A22AB4" w:rsidP="00187140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A22AB4" w:rsidRPr="00E33062" w:rsidRDefault="00A22AB4" w:rsidP="00187140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1925"/>
        <w:gridCol w:w="2887"/>
      </w:tblGrid>
      <w:tr w:rsidR="00187140" w:rsidRPr="00E33062" w:rsidTr="00E33062">
        <w:trPr>
          <w:trHeight w:val="278"/>
        </w:trPr>
        <w:tc>
          <w:tcPr>
            <w:tcW w:w="1925" w:type="dxa"/>
          </w:tcPr>
          <w:p w:rsidR="00187140" w:rsidRPr="00E33062" w:rsidRDefault="00187140" w:rsidP="00F80F8E">
            <w:pPr>
              <w:rPr>
                <w:rFonts w:cs="Times New Roman"/>
                <w:b/>
                <w:szCs w:val="26"/>
              </w:rPr>
            </w:pPr>
            <w:r w:rsidRPr="00E33062">
              <w:rPr>
                <w:rFonts w:cs="Times New Roman"/>
                <w:b/>
                <w:szCs w:val="26"/>
              </w:rPr>
              <w:t>Age &amp; DOB</w:t>
            </w:r>
          </w:p>
        </w:tc>
        <w:tc>
          <w:tcPr>
            <w:tcW w:w="2887" w:type="dxa"/>
          </w:tcPr>
          <w:p w:rsidR="00187140" w:rsidRPr="00E33062" w:rsidRDefault="00187140" w:rsidP="00F80F8E">
            <w:pPr>
              <w:rPr>
                <w:rFonts w:cs="Times New Roman"/>
                <w:szCs w:val="26"/>
              </w:rPr>
            </w:pPr>
            <w:r w:rsidRPr="00E33062">
              <w:rPr>
                <w:rFonts w:cs="Times New Roman"/>
                <w:szCs w:val="26"/>
              </w:rPr>
              <w:t>25, 2ndMmarch 1991</w:t>
            </w:r>
          </w:p>
        </w:tc>
      </w:tr>
      <w:tr w:rsidR="00187140" w:rsidRPr="00E33062" w:rsidTr="00E33062">
        <w:trPr>
          <w:trHeight w:val="278"/>
        </w:trPr>
        <w:tc>
          <w:tcPr>
            <w:tcW w:w="1925" w:type="dxa"/>
          </w:tcPr>
          <w:p w:rsidR="00187140" w:rsidRPr="00E33062" w:rsidRDefault="00187140" w:rsidP="00F80F8E">
            <w:pPr>
              <w:rPr>
                <w:rFonts w:cs="Times New Roman"/>
                <w:b/>
                <w:szCs w:val="26"/>
              </w:rPr>
            </w:pPr>
            <w:r w:rsidRPr="00E33062">
              <w:rPr>
                <w:rFonts w:cs="Times New Roman"/>
                <w:b/>
                <w:szCs w:val="26"/>
              </w:rPr>
              <w:t>Nationality</w:t>
            </w:r>
          </w:p>
        </w:tc>
        <w:tc>
          <w:tcPr>
            <w:tcW w:w="2887" w:type="dxa"/>
          </w:tcPr>
          <w:p w:rsidR="00187140" w:rsidRPr="00E33062" w:rsidRDefault="00187140" w:rsidP="00F80F8E">
            <w:pPr>
              <w:rPr>
                <w:rFonts w:cs="Times New Roman"/>
                <w:szCs w:val="26"/>
              </w:rPr>
            </w:pPr>
            <w:r w:rsidRPr="00E33062">
              <w:rPr>
                <w:rFonts w:cs="Times New Roman"/>
                <w:szCs w:val="26"/>
              </w:rPr>
              <w:t>Indian</w:t>
            </w:r>
          </w:p>
        </w:tc>
      </w:tr>
      <w:tr w:rsidR="00187140" w:rsidRPr="00E33062" w:rsidTr="00E33062">
        <w:trPr>
          <w:trHeight w:val="293"/>
        </w:trPr>
        <w:tc>
          <w:tcPr>
            <w:tcW w:w="1925" w:type="dxa"/>
          </w:tcPr>
          <w:p w:rsidR="00187140" w:rsidRPr="00E33062" w:rsidRDefault="00187140" w:rsidP="00F80F8E">
            <w:pPr>
              <w:rPr>
                <w:rFonts w:cs="Times New Roman"/>
                <w:b/>
                <w:szCs w:val="26"/>
              </w:rPr>
            </w:pPr>
            <w:r w:rsidRPr="00E33062">
              <w:rPr>
                <w:rFonts w:cs="Times New Roman"/>
                <w:b/>
                <w:szCs w:val="26"/>
              </w:rPr>
              <w:t xml:space="preserve"> Sex</w:t>
            </w:r>
          </w:p>
        </w:tc>
        <w:tc>
          <w:tcPr>
            <w:tcW w:w="2887" w:type="dxa"/>
          </w:tcPr>
          <w:p w:rsidR="00187140" w:rsidRPr="00E33062" w:rsidRDefault="00187140" w:rsidP="00F80F8E">
            <w:pPr>
              <w:rPr>
                <w:rFonts w:cs="Times New Roman"/>
                <w:szCs w:val="26"/>
              </w:rPr>
            </w:pPr>
            <w:r w:rsidRPr="00E33062">
              <w:rPr>
                <w:rFonts w:cs="Times New Roman"/>
                <w:szCs w:val="26"/>
              </w:rPr>
              <w:t>Female</w:t>
            </w:r>
          </w:p>
        </w:tc>
      </w:tr>
      <w:tr w:rsidR="00187140" w:rsidRPr="00E33062" w:rsidTr="00E33062">
        <w:trPr>
          <w:trHeight w:val="308"/>
        </w:trPr>
        <w:tc>
          <w:tcPr>
            <w:tcW w:w="1925" w:type="dxa"/>
          </w:tcPr>
          <w:p w:rsidR="00187140" w:rsidRPr="00E33062" w:rsidRDefault="00187140" w:rsidP="00F80F8E">
            <w:pPr>
              <w:rPr>
                <w:rFonts w:cs="Times New Roman"/>
                <w:b/>
                <w:szCs w:val="26"/>
              </w:rPr>
            </w:pPr>
            <w:r w:rsidRPr="00E33062">
              <w:rPr>
                <w:rFonts w:cs="Times New Roman"/>
                <w:b/>
                <w:szCs w:val="26"/>
              </w:rPr>
              <w:t xml:space="preserve"> Marital Status</w:t>
            </w:r>
          </w:p>
        </w:tc>
        <w:tc>
          <w:tcPr>
            <w:tcW w:w="2887" w:type="dxa"/>
          </w:tcPr>
          <w:p w:rsidR="00187140" w:rsidRPr="00E33062" w:rsidRDefault="00187140" w:rsidP="00F80F8E">
            <w:pPr>
              <w:rPr>
                <w:rFonts w:cs="Times New Roman"/>
                <w:szCs w:val="26"/>
              </w:rPr>
            </w:pPr>
            <w:r w:rsidRPr="00E33062">
              <w:rPr>
                <w:rFonts w:cs="Times New Roman"/>
                <w:szCs w:val="26"/>
              </w:rPr>
              <w:t>Married</w:t>
            </w:r>
          </w:p>
        </w:tc>
      </w:tr>
    </w:tbl>
    <w:p w:rsidR="00F80F8E" w:rsidRPr="00E33062" w:rsidRDefault="00F80F8E" w:rsidP="00187140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187140" w:rsidRPr="00E33062" w:rsidRDefault="00F80F8E" w:rsidP="00187140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33062"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177AB7" w:rsidRPr="00E33062" w:rsidRDefault="00177AB7" w:rsidP="00187140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177AB7" w:rsidRPr="00E33062" w:rsidRDefault="00177AB7" w:rsidP="00177AB7">
      <w:pPr>
        <w:rPr>
          <w:rFonts w:ascii="Times New Roman" w:hAnsi="Times New Roman" w:cs="Times New Roman"/>
          <w:sz w:val="26"/>
          <w:szCs w:val="26"/>
        </w:rPr>
      </w:pPr>
    </w:p>
    <w:p w:rsidR="00177AB7" w:rsidRPr="00E33062" w:rsidRDefault="00177AB7" w:rsidP="00177AB7">
      <w:pPr>
        <w:rPr>
          <w:rFonts w:ascii="Times New Roman" w:hAnsi="Times New Roman" w:cs="Times New Roman"/>
          <w:sz w:val="26"/>
          <w:szCs w:val="26"/>
        </w:rPr>
      </w:pPr>
    </w:p>
    <w:p w:rsidR="00177AB7" w:rsidRPr="00E33062" w:rsidRDefault="00177AB7" w:rsidP="00177AB7">
      <w:pPr>
        <w:rPr>
          <w:rFonts w:ascii="Times New Roman" w:hAnsi="Times New Roman" w:cs="Times New Roman"/>
          <w:sz w:val="26"/>
          <w:szCs w:val="26"/>
        </w:rPr>
      </w:pPr>
    </w:p>
    <w:p w:rsidR="00177AB7" w:rsidRPr="00E33062" w:rsidRDefault="00177AB7" w:rsidP="00177AB7">
      <w:pPr>
        <w:rPr>
          <w:rFonts w:ascii="Times New Roman" w:hAnsi="Times New Roman" w:cs="Times New Roman"/>
          <w:sz w:val="26"/>
          <w:szCs w:val="26"/>
        </w:rPr>
      </w:pPr>
    </w:p>
    <w:p w:rsidR="00E34493" w:rsidRDefault="00E34493" w:rsidP="00E34493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1717920</w:t>
      </w:r>
      <w:bookmarkStart w:id="0" w:name="_GoBack"/>
      <w:bookmarkEnd w:id="0"/>
    </w:p>
    <w:p w:rsidR="00E34493" w:rsidRDefault="00E34493" w:rsidP="00E34493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E34493" w:rsidRDefault="00E34493" w:rsidP="00E3449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F9FE9A0" wp14:editId="54D2536D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AB7" w:rsidRPr="00E33062" w:rsidRDefault="00177AB7" w:rsidP="00177AB7">
      <w:pPr>
        <w:rPr>
          <w:rFonts w:ascii="Times New Roman" w:hAnsi="Times New Roman" w:cs="Times New Roman"/>
          <w:sz w:val="26"/>
          <w:szCs w:val="26"/>
        </w:rPr>
      </w:pPr>
    </w:p>
    <w:sectPr w:rsidR="00177AB7" w:rsidRPr="00E33062" w:rsidSect="003637D8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DF" w:rsidRDefault="00D715DF" w:rsidP="003637D8">
      <w:pPr>
        <w:spacing w:after="0" w:line="240" w:lineRule="auto"/>
      </w:pPr>
      <w:r>
        <w:separator/>
      </w:r>
    </w:p>
  </w:endnote>
  <w:endnote w:type="continuationSeparator" w:id="0">
    <w:p w:rsidR="00D715DF" w:rsidRDefault="00D715DF" w:rsidP="0036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DF" w:rsidRDefault="00D715DF" w:rsidP="003637D8">
      <w:pPr>
        <w:spacing w:after="0" w:line="240" w:lineRule="auto"/>
      </w:pPr>
      <w:r>
        <w:separator/>
      </w:r>
    </w:p>
  </w:footnote>
  <w:footnote w:type="continuationSeparator" w:id="0">
    <w:p w:rsidR="00D715DF" w:rsidRDefault="00D715DF" w:rsidP="0036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87" w:rsidRDefault="00D715DF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5.15pt;margin-top:-30.15pt;width:192.7pt;height:35.15pt;z-index:251658240">
          <v:textbox style="mso-next-textbox:#_x0000_s2049">
            <w:txbxContent>
              <w:p w:rsidR="003637D8" w:rsidRPr="00C0718A" w:rsidRDefault="003637D8" w:rsidP="003637D8">
                <w:pPr>
                  <w:spacing w:after="40" w:line="240" w:lineRule="auto"/>
                  <w:rPr>
                    <w:b/>
                  </w:rPr>
                </w:pPr>
                <w:r w:rsidRPr="00C0718A">
                  <w:rPr>
                    <w:b/>
                  </w:rPr>
                  <w:t>Application for:</w:t>
                </w:r>
                <w:r w:rsidR="00C0718A" w:rsidRPr="00C0718A">
                  <w:rPr>
                    <w:b/>
                  </w:rPr>
                  <w:t xml:space="preserve"> Audiologist </w:t>
                </w:r>
                <w:r w:rsidR="004F7887">
                  <w:rPr>
                    <w:b/>
                  </w:rPr>
                  <w:t>&amp; Speech Therapist</w:t>
                </w:r>
              </w:p>
            </w:txbxContent>
          </v:textbox>
        </v:shape>
      </w:pict>
    </w:r>
  </w:p>
  <w:p w:rsidR="003637D8" w:rsidRPr="003637D8" w:rsidRDefault="003637D8">
    <w:pPr>
      <w:pStyle w:val="Header"/>
      <w:rPr>
        <w:rFonts w:ascii="Times New Roman" w:hAnsi="Times New Roman" w:cs="Times New Roman"/>
      </w:rPr>
    </w:pPr>
    <w:r w:rsidRPr="00C0718A">
      <w:rPr>
        <w:rFonts w:ascii="Times New Roman" w:hAnsi="Times New Roman" w:cs="Times New Roman"/>
        <w:b/>
      </w:rPr>
      <w:t xml:space="preserve">Dibina </w:t>
    </w:r>
    <w:r w:rsidRPr="003637D8">
      <w:rPr>
        <w:rFonts w:ascii="Times New Roman" w:hAnsi="Times New Roman" w:cs="Times New Roman"/>
      </w:rPr>
      <w:t>- BASLP &amp; MASLP (</w:t>
    </w:r>
    <w:r w:rsidR="00DE4BE2">
      <w:rPr>
        <w:rFonts w:ascii="Times New Roman" w:hAnsi="Times New Roman" w:cs="Times New Roman"/>
      </w:rPr>
      <w:t xml:space="preserve">Master in </w:t>
    </w:r>
    <w:r w:rsidRPr="003637D8">
      <w:rPr>
        <w:rFonts w:ascii="Times New Roman" w:hAnsi="Times New Roman" w:cs="Times New Roman"/>
      </w:rPr>
      <w:t>Audiology &amp; Speech Language Pathology)</w:t>
    </w:r>
    <w:r>
      <w:rPr>
        <w:rFonts w:ascii="Times New Roman" w:hAnsi="Times New Roman" w:cs="Times New Roman"/>
      </w:rPr>
      <w:t xml:space="preserve">               </w:t>
    </w:r>
  </w:p>
  <w:p w:rsidR="003637D8" w:rsidRPr="003637D8" w:rsidRDefault="003637D8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4A54C4F"/>
    <w:multiLevelType w:val="hybridMultilevel"/>
    <w:tmpl w:val="51CC5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019F7"/>
    <w:multiLevelType w:val="hybridMultilevel"/>
    <w:tmpl w:val="9FB8C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90763"/>
    <w:multiLevelType w:val="hybridMultilevel"/>
    <w:tmpl w:val="43A20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84DC8"/>
    <w:multiLevelType w:val="hybridMultilevel"/>
    <w:tmpl w:val="900C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81302"/>
    <w:multiLevelType w:val="hybridMultilevel"/>
    <w:tmpl w:val="DECE27A8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2456365C"/>
    <w:multiLevelType w:val="hybridMultilevel"/>
    <w:tmpl w:val="66427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06F4D"/>
    <w:multiLevelType w:val="hybridMultilevel"/>
    <w:tmpl w:val="55AC1E7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36730C7B"/>
    <w:multiLevelType w:val="hybridMultilevel"/>
    <w:tmpl w:val="E76826B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3DA10F56"/>
    <w:multiLevelType w:val="hybridMultilevel"/>
    <w:tmpl w:val="1884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55D03"/>
    <w:multiLevelType w:val="hybridMultilevel"/>
    <w:tmpl w:val="2B00F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943B0"/>
    <w:multiLevelType w:val="hybridMultilevel"/>
    <w:tmpl w:val="F29AB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B543A"/>
    <w:multiLevelType w:val="hybridMultilevel"/>
    <w:tmpl w:val="1346E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0308F"/>
    <w:multiLevelType w:val="hybridMultilevel"/>
    <w:tmpl w:val="10247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54223"/>
    <w:multiLevelType w:val="multilevel"/>
    <w:tmpl w:val="FE4AE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B551E4"/>
    <w:multiLevelType w:val="hybridMultilevel"/>
    <w:tmpl w:val="A010F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A3114"/>
    <w:multiLevelType w:val="multilevel"/>
    <w:tmpl w:val="26F02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CE1381"/>
    <w:multiLevelType w:val="hybridMultilevel"/>
    <w:tmpl w:val="E37A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93BB4"/>
    <w:multiLevelType w:val="hybridMultilevel"/>
    <w:tmpl w:val="0F2C6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D12E2"/>
    <w:multiLevelType w:val="hybridMultilevel"/>
    <w:tmpl w:val="41D88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E7845"/>
    <w:multiLevelType w:val="multilevel"/>
    <w:tmpl w:val="97840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9243BA"/>
    <w:multiLevelType w:val="multilevel"/>
    <w:tmpl w:val="02D85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C20276"/>
    <w:multiLevelType w:val="hybridMultilevel"/>
    <w:tmpl w:val="40E86A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0C1D42"/>
    <w:multiLevelType w:val="hybridMultilevel"/>
    <w:tmpl w:val="5A9A3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83B84"/>
    <w:multiLevelType w:val="hybridMultilevel"/>
    <w:tmpl w:val="6986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937EC"/>
    <w:multiLevelType w:val="hybridMultilevel"/>
    <w:tmpl w:val="0CFA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5"/>
  </w:num>
  <w:num w:numId="4">
    <w:abstractNumId w:val="9"/>
  </w:num>
  <w:num w:numId="5">
    <w:abstractNumId w:val="0"/>
  </w:num>
  <w:num w:numId="6">
    <w:abstractNumId w:val="16"/>
  </w:num>
  <w:num w:numId="7">
    <w:abstractNumId w:val="13"/>
  </w:num>
  <w:num w:numId="8">
    <w:abstractNumId w:val="18"/>
  </w:num>
  <w:num w:numId="9">
    <w:abstractNumId w:val="4"/>
  </w:num>
  <w:num w:numId="10">
    <w:abstractNumId w:val="5"/>
  </w:num>
  <w:num w:numId="11">
    <w:abstractNumId w:val="6"/>
  </w:num>
  <w:num w:numId="12">
    <w:abstractNumId w:val="21"/>
  </w:num>
  <w:num w:numId="13">
    <w:abstractNumId w:val="1"/>
  </w:num>
  <w:num w:numId="14">
    <w:abstractNumId w:val="22"/>
  </w:num>
  <w:num w:numId="15">
    <w:abstractNumId w:val="14"/>
  </w:num>
  <w:num w:numId="16">
    <w:abstractNumId w:val="10"/>
  </w:num>
  <w:num w:numId="17">
    <w:abstractNumId w:val="12"/>
  </w:num>
  <w:num w:numId="18">
    <w:abstractNumId w:val="2"/>
  </w:num>
  <w:num w:numId="19">
    <w:abstractNumId w:val="8"/>
  </w:num>
  <w:num w:numId="20">
    <w:abstractNumId w:val="20"/>
  </w:num>
  <w:num w:numId="21">
    <w:abstractNumId w:val="15"/>
  </w:num>
  <w:num w:numId="22">
    <w:abstractNumId w:val="28"/>
  </w:num>
  <w:num w:numId="23">
    <w:abstractNumId w:val="7"/>
  </w:num>
  <w:num w:numId="24">
    <w:abstractNumId w:val="26"/>
  </w:num>
  <w:num w:numId="25">
    <w:abstractNumId w:val="3"/>
  </w:num>
  <w:num w:numId="26">
    <w:abstractNumId w:val="17"/>
  </w:num>
  <w:num w:numId="27">
    <w:abstractNumId w:val="19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7D8"/>
    <w:rsid w:val="000102A0"/>
    <w:rsid w:val="00064BC2"/>
    <w:rsid w:val="00070464"/>
    <w:rsid w:val="00093BF3"/>
    <w:rsid w:val="000B6DAE"/>
    <w:rsid w:val="000F64AA"/>
    <w:rsid w:val="00124003"/>
    <w:rsid w:val="00177AB7"/>
    <w:rsid w:val="00187140"/>
    <w:rsid w:val="00214CA0"/>
    <w:rsid w:val="003637D8"/>
    <w:rsid w:val="003A41E2"/>
    <w:rsid w:val="003F1D60"/>
    <w:rsid w:val="003F541D"/>
    <w:rsid w:val="004C3288"/>
    <w:rsid w:val="004D430D"/>
    <w:rsid w:val="004F7887"/>
    <w:rsid w:val="00535DEE"/>
    <w:rsid w:val="00630678"/>
    <w:rsid w:val="00642CAB"/>
    <w:rsid w:val="006C1EFB"/>
    <w:rsid w:val="007116DF"/>
    <w:rsid w:val="007174D1"/>
    <w:rsid w:val="00745132"/>
    <w:rsid w:val="007F24AF"/>
    <w:rsid w:val="00824081"/>
    <w:rsid w:val="00825BA0"/>
    <w:rsid w:val="0084083A"/>
    <w:rsid w:val="00972CCB"/>
    <w:rsid w:val="009A4018"/>
    <w:rsid w:val="00A22AB4"/>
    <w:rsid w:val="00A962A5"/>
    <w:rsid w:val="00B24823"/>
    <w:rsid w:val="00B52EE0"/>
    <w:rsid w:val="00BA263E"/>
    <w:rsid w:val="00BB6833"/>
    <w:rsid w:val="00BF2B37"/>
    <w:rsid w:val="00C0718A"/>
    <w:rsid w:val="00CB71D9"/>
    <w:rsid w:val="00D14300"/>
    <w:rsid w:val="00D715DF"/>
    <w:rsid w:val="00D85A1E"/>
    <w:rsid w:val="00DE4BE2"/>
    <w:rsid w:val="00E33062"/>
    <w:rsid w:val="00E34493"/>
    <w:rsid w:val="00EA2C25"/>
    <w:rsid w:val="00EA7F02"/>
    <w:rsid w:val="00EC74FD"/>
    <w:rsid w:val="00ED6EAA"/>
    <w:rsid w:val="00F80F8E"/>
    <w:rsid w:val="00FA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7D8"/>
  </w:style>
  <w:style w:type="paragraph" w:styleId="Footer">
    <w:name w:val="footer"/>
    <w:basedOn w:val="Normal"/>
    <w:link w:val="FooterChar"/>
    <w:uiPriority w:val="99"/>
    <w:unhideWhenUsed/>
    <w:rsid w:val="00363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7D8"/>
  </w:style>
  <w:style w:type="paragraph" w:styleId="BalloonText">
    <w:name w:val="Balloon Text"/>
    <w:basedOn w:val="Normal"/>
    <w:link w:val="BalloonTextChar"/>
    <w:uiPriority w:val="99"/>
    <w:semiHidden/>
    <w:unhideWhenUsed/>
    <w:rsid w:val="0036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062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D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2C25"/>
  </w:style>
  <w:style w:type="character" w:customStyle="1" w:styleId="il">
    <w:name w:val="il"/>
    <w:basedOn w:val="DefaultParagraphFont"/>
    <w:rsid w:val="00EA2C25"/>
  </w:style>
  <w:style w:type="table" w:customStyle="1" w:styleId="LightShading1">
    <w:name w:val="Light Shading1"/>
    <w:basedOn w:val="TableNormal"/>
    <w:uiPriority w:val="60"/>
    <w:rsid w:val="006306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6306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">
    <w:name w:val="Medium Grid 31"/>
    <w:basedOn w:val="TableNormal"/>
    <w:uiPriority w:val="69"/>
    <w:rsid w:val="006306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-Accent5">
    <w:name w:val="Light List Accent 5"/>
    <w:basedOn w:val="TableNormal"/>
    <w:uiPriority w:val="61"/>
    <w:rsid w:val="006306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Grid21">
    <w:name w:val="Medium Grid 21"/>
    <w:basedOn w:val="TableNormal"/>
    <w:uiPriority w:val="68"/>
    <w:rsid w:val="006306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TableContents">
    <w:name w:val="Table Contents"/>
    <w:basedOn w:val="Normal"/>
    <w:rsid w:val="00CB71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IN" w:eastAsia="hi-IN" w:bidi="hi-IN"/>
    </w:rPr>
  </w:style>
  <w:style w:type="character" w:customStyle="1" w:styleId="allowtextselection">
    <w:name w:val="allowtextselection"/>
    <w:basedOn w:val="DefaultParagraphFont"/>
    <w:rsid w:val="00187140"/>
  </w:style>
  <w:style w:type="character" w:styleId="Hyperlink">
    <w:name w:val="Hyperlink"/>
    <w:basedOn w:val="DefaultParagraphFont"/>
    <w:uiPriority w:val="99"/>
    <w:unhideWhenUsed/>
    <w:rsid w:val="00E34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CF9C-ABDB-4D89-BCB7-F8E7A51D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Pc3</cp:lastModifiedBy>
  <cp:revision>20</cp:revision>
  <dcterms:created xsi:type="dcterms:W3CDTF">2016-03-17T07:10:00Z</dcterms:created>
  <dcterms:modified xsi:type="dcterms:W3CDTF">2016-06-14T09:10:00Z</dcterms:modified>
</cp:coreProperties>
</file>