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80" w:rsidRPr="00C224E2" w:rsidRDefault="00985D80" w:rsidP="003E024B">
      <w:pPr>
        <w:spacing w:before="100"/>
        <w:ind w:left="3600"/>
        <w:rPr>
          <w:rFonts w:ascii="Arial" w:hAnsi="Arial" w:cs="Arial"/>
          <w:b/>
          <w:sz w:val="32"/>
          <w:szCs w:val="32"/>
          <w:u w:val="single"/>
        </w:rPr>
      </w:pPr>
      <w:r w:rsidRPr="00C224E2">
        <w:rPr>
          <w:rFonts w:ascii="Arial" w:hAnsi="Arial" w:cs="Arial"/>
          <w:b/>
          <w:sz w:val="32"/>
          <w:szCs w:val="32"/>
          <w:u w:val="single"/>
        </w:rPr>
        <w:t>RESUME</w:t>
      </w:r>
    </w:p>
    <w:p w:rsidR="00985D80" w:rsidRPr="00C224E2" w:rsidRDefault="00985D80" w:rsidP="00530BB3">
      <w:pPr>
        <w:spacing w:before="100"/>
        <w:jc w:val="both"/>
        <w:rPr>
          <w:rFonts w:ascii="Arial" w:hAnsi="Arial" w:cs="Arial"/>
          <w:b/>
          <w:bCs/>
          <w:sz w:val="26"/>
          <w:szCs w:val="26"/>
        </w:rPr>
      </w:pPr>
      <w:r w:rsidRPr="00C224E2">
        <w:rPr>
          <w:rFonts w:ascii="Arial" w:hAnsi="Arial" w:cs="Arial"/>
          <w:b/>
          <w:bCs/>
          <w:sz w:val="26"/>
          <w:szCs w:val="26"/>
          <w:u w:val="single"/>
        </w:rPr>
        <w:t xml:space="preserve">MONIKA </w:t>
      </w:r>
    </w:p>
    <w:p w:rsidR="00270C55" w:rsidRPr="00C224E2" w:rsidRDefault="00985D80" w:rsidP="00C224E2">
      <w:pPr>
        <w:spacing w:before="100"/>
        <w:rPr>
          <w:rFonts w:ascii="Cambria" w:hAnsi="Cambria" w:cs="Calibri"/>
          <w:b/>
          <w:bCs/>
          <w:sz w:val="26"/>
          <w:szCs w:val="26"/>
        </w:rPr>
      </w:pPr>
      <w:r w:rsidRPr="00C224E2">
        <w:rPr>
          <w:rFonts w:ascii="Arial" w:hAnsi="Arial" w:cs="Arial"/>
          <w:b/>
          <w:bCs/>
          <w:sz w:val="26"/>
          <w:szCs w:val="26"/>
        </w:rPr>
        <w:t>_______________________________________________________</w:t>
      </w:r>
      <w:r w:rsidR="001A2D98" w:rsidRPr="00C224E2">
        <w:rPr>
          <w:rFonts w:ascii="Arial" w:hAnsi="Arial" w:cs="Arial"/>
          <w:b/>
          <w:bCs/>
          <w:sz w:val="26"/>
          <w:szCs w:val="26"/>
        </w:rPr>
        <w:t>_________</w:t>
      </w:r>
    </w:p>
    <w:p w:rsidR="00AC0BD7" w:rsidRPr="00C224E2" w:rsidRDefault="0007688E" w:rsidP="00270C55">
      <w:pPr>
        <w:spacing w:before="100"/>
        <w:jc w:val="both"/>
        <w:rPr>
          <w:rFonts w:ascii="Cambria" w:hAnsi="Cambria" w:cs="Calibri"/>
          <w:b/>
          <w:bCs/>
          <w:sz w:val="26"/>
          <w:szCs w:val="26"/>
        </w:rPr>
      </w:pPr>
      <w:r w:rsidRPr="00C224E2">
        <w:rPr>
          <w:rFonts w:ascii="Cambria" w:hAnsi="Cambria" w:cs="Calibri"/>
          <w:b/>
          <w:bCs/>
          <w:sz w:val="26"/>
          <w:szCs w:val="26"/>
        </w:rPr>
        <w:t xml:space="preserve">Career Objectives: </w:t>
      </w:r>
    </w:p>
    <w:p w:rsidR="0007688E" w:rsidRPr="00C224E2" w:rsidRDefault="0007688E" w:rsidP="00270C55">
      <w:pPr>
        <w:spacing w:before="100"/>
        <w:jc w:val="both"/>
        <w:rPr>
          <w:rFonts w:ascii="Cambria" w:hAnsi="Cambria"/>
          <w:sz w:val="26"/>
          <w:szCs w:val="26"/>
        </w:rPr>
      </w:pPr>
      <w:r w:rsidRPr="00C224E2">
        <w:rPr>
          <w:rFonts w:ascii="Cambria" w:hAnsi="Cambria"/>
          <w:sz w:val="26"/>
          <w:szCs w:val="26"/>
        </w:rPr>
        <w:t xml:space="preserve">To work at a challenging position with an organization which help me to grow in a professional and friendly ambience and where I can utilize my skills and strengths towards the achievement of your Institute’s goals and </w:t>
      </w:r>
      <w:r w:rsidR="00AC0BD7" w:rsidRPr="00C224E2">
        <w:rPr>
          <w:rFonts w:ascii="Cambria" w:hAnsi="Cambria"/>
          <w:sz w:val="26"/>
          <w:szCs w:val="26"/>
        </w:rPr>
        <w:t xml:space="preserve">objectives. </w:t>
      </w:r>
      <w:r w:rsidRPr="00C224E2">
        <w:rPr>
          <w:rFonts w:ascii="Cambria" w:hAnsi="Cambria"/>
          <w:sz w:val="26"/>
          <w:szCs w:val="26"/>
        </w:rPr>
        <w:t xml:space="preserve">Further, I want to prove myself an asset for the organization. </w:t>
      </w:r>
    </w:p>
    <w:p w:rsidR="0007688E" w:rsidRPr="00C224E2" w:rsidRDefault="0007688E" w:rsidP="00270C55">
      <w:pPr>
        <w:spacing w:before="100"/>
        <w:jc w:val="both"/>
        <w:rPr>
          <w:rFonts w:ascii="Cambria" w:hAnsi="Cambria"/>
          <w:b/>
          <w:bCs/>
          <w:sz w:val="26"/>
          <w:szCs w:val="26"/>
        </w:rPr>
      </w:pPr>
      <w:r w:rsidRPr="00C224E2">
        <w:rPr>
          <w:rFonts w:ascii="Cambria" w:hAnsi="Cambria"/>
          <w:b/>
          <w:bCs/>
          <w:sz w:val="26"/>
          <w:szCs w:val="26"/>
        </w:rPr>
        <w:t>Synopsis of skills:</w:t>
      </w:r>
    </w:p>
    <w:p w:rsidR="0007688E" w:rsidRPr="00C224E2" w:rsidRDefault="0007688E" w:rsidP="00270C55">
      <w:pPr>
        <w:numPr>
          <w:ilvl w:val="0"/>
          <w:numId w:val="9"/>
        </w:numPr>
        <w:jc w:val="both"/>
        <w:rPr>
          <w:rFonts w:ascii="Cambria" w:hAnsi="Cambria"/>
          <w:sz w:val="26"/>
          <w:szCs w:val="26"/>
        </w:rPr>
      </w:pPr>
      <w:r w:rsidRPr="00C224E2">
        <w:rPr>
          <w:rFonts w:ascii="Cambria" w:hAnsi="Cambria"/>
          <w:sz w:val="26"/>
          <w:szCs w:val="26"/>
        </w:rPr>
        <w:t>Profound knowledge of Biology</w:t>
      </w:r>
      <w:r w:rsidR="009C1A2A" w:rsidRPr="00C224E2">
        <w:rPr>
          <w:rFonts w:ascii="Cambria" w:hAnsi="Cambria"/>
          <w:sz w:val="26"/>
          <w:szCs w:val="26"/>
        </w:rPr>
        <w:t xml:space="preserve"> subject.</w:t>
      </w:r>
      <w:r w:rsidRPr="00C224E2">
        <w:rPr>
          <w:rFonts w:ascii="Cambria" w:hAnsi="Cambria"/>
          <w:sz w:val="26"/>
          <w:szCs w:val="26"/>
        </w:rPr>
        <w:t xml:space="preserve"> </w:t>
      </w:r>
    </w:p>
    <w:p w:rsidR="0007688E" w:rsidRPr="00C224E2" w:rsidRDefault="0007688E" w:rsidP="00270C55">
      <w:pPr>
        <w:numPr>
          <w:ilvl w:val="0"/>
          <w:numId w:val="9"/>
        </w:numPr>
        <w:jc w:val="both"/>
        <w:rPr>
          <w:rFonts w:ascii="Cambria" w:hAnsi="Cambria"/>
          <w:sz w:val="26"/>
          <w:szCs w:val="26"/>
        </w:rPr>
      </w:pPr>
      <w:r w:rsidRPr="00C224E2">
        <w:rPr>
          <w:rFonts w:ascii="Cambria" w:hAnsi="Cambria"/>
          <w:sz w:val="26"/>
          <w:szCs w:val="26"/>
        </w:rPr>
        <w:t>Ability to assess the performance of students and provide them the correct feedback</w:t>
      </w:r>
      <w:r w:rsidR="009C1A2A" w:rsidRPr="00C224E2">
        <w:rPr>
          <w:rFonts w:ascii="Cambria" w:hAnsi="Cambria"/>
          <w:sz w:val="26"/>
          <w:szCs w:val="26"/>
        </w:rPr>
        <w:t xml:space="preserve"> pertains to subject and its application.</w:t>
      </w:r>
      <w:r w:rsidRPr="00C224E2">
        <w:rPr>
          <w:rFonts w:ascii="Cambria" w:hAnsi="Cambria"/>
          <w:sz w:val="26"/>
          <w:szCs w:val="26"/>
        </w:rPr>
        <w:t xml:space="preserve"> </w:t>
      </w:r>
    </w:p>
    <w:p w:rsidR="0007688E" w:rsidRPr="00C224E2" w:rsidRDefault="0007688E" w:rsidP="00270C55">
      <w:pPr>
        <w:numPr>
          <w:ilvl w:val="0"/>
          <w:numId w:val="9"/>
        </w:numPr>
        <w:jc w:val="both"/>
        <w:rPr>
          <w:rFonts w:ascii="Cambria" w:hAnsi="Cambria"/>
          <w:sz w:val="26"/>
          <w:szCs w:val="26"/>
        </w:rPr>
      </w:pPr>
      <w:r w:rsidRPr="00C224E2">
        <w:rPr>
          <w:rFonts w:ascii="Cambria" w:hAnsi="Cambria"/>
          <w:sz w:val="26"/>
          <w:szCs w:val="26"/>
        </w:rPr>
        <w:t>Excellent communication and written skills</w:t>
      </w:r>
      <w:r w:rsidR="00443A19" w:rsidRPr="00C224E2">
        <w:rPr>
          <w:rFonts w:ascii="Cambria" w:hAnsi="Cambria"/>
          <w:sz w:val="26"/>
          <w:szCs w:val="26"/>
        </w:rPr>
        <w:t>.</w:t>
      </w:r>
      <w:r w:rsidRPr="00C224E2">
        <w:rPr>
          <w:rFonts w:ascii="Cambria" w:hAnsi="Cambria"/>
          <w:sz w:val="26"/>
          <w:szCs w:val="26"/>
        </w:rPr>
        <w:t xml:space="preserve"> </w:t>
      </w:r>
    </w:p>
    <w:p w:rsidR="0007688E" w:rsidRPr="00C224E2" w:rsidRDefault="0007688E" w:rsidP="00270C55">
      <w:pPr>
        <w:numPr>
          <w:ilvl w:val="0"/>
          <w:numId w:val="9"/>
        </w:numPr>
        <w:jc w:val="both"/>
        <w:rPr>
          <w:rFonts w:ascii="Cambria" w:hAnsi="Cambria"/>
          <w:sz w:val="26"/>
          <w:szCs w:val="26"/>
        </w:rPr>
      </w:pPr>
      <w:r w:rsidRPr="00C224E2">
        <w:rPr>
          <w:rFonts w:ascii="Cambria" w:hAnsi="Cambria"/>
          <w:sz w:val="26"/>
          <w:szCs w:val="26"/>
        </w:rPr>
        <w:t>Ability to experiment on different sections of biology</w:t>
      </w:r>
      <w:r w:rsidR="00443A19" w:rsidRPr="00C224E2">
        <w:rPr>
          <w:rFonts w:ascii="Cambria" w:hAnsi="Cambria"/>
          <w:sz w:val="26"/>
          <w:szCs w:val="26"/>
        </w:rPr>
        <w:t>.</w:t>
      </w:r>
      <w:r w:rsidRPr="00C224E2">
        <w:rPr>
          <w:rFonts w:ascii="Cambria" w:hAnsi="Cambria"/>
          <w:sz w:val="26"/>
          <w:szCs w:val="26"/>
        </w:rPr>
        <w:t xml:space="preserve"> </w:t>
      </w:r>
    </w:p>
    <w:p w:rsidR="0007688E" w:rsidRPr="00C224E2" w:rsidRDefault="0007688E" w:rsidP="00270C55">
      <w:pPr>
        <w:numPr>
          <w:ilvl w:val="0"/>
          <w:numId w:val="9"/>
        </w:numPr>
        <w:jc w:val="both"/>
        <w:rPr>
          <w:rFonts w:ascii="Cambria" w:hAnsi="Cambria"/>
          <w:sz w:val="26"/>
          <w:szCs w:val="26"/>
        </w:rPr>
      </w:pPr>
      <w:r w:rsidRPr="00C224E2">
        <w:rPr>
          <w:rFonts w:ascii="Cambria" w:hAnsi="Cambria"/>
          <w:sz w:val="26"/>
          <w:szCs w:val="26"/>
        </w:rPr>
        <w:t>Capacity to research and problem solving attitude</w:t>
      </w:r>
      <w:r w:rsidR="00443A19" w:rsidRPr="00C224E2">
        <w:rPr>
          <w:rFonts w:ascii="Cambria" w:hAnsi="Cambria"/>
          <w:sz w:val="26"/>
          <w:szCs w:val="26"/>
        </w:rPr>
        <w:t>.</w:t>
      </w:r>
      <w:r w:rsidRPr="00C224E2">
        <w:rPr>
          <w:rFonts w:ascii="Cambria" w:hAnsi="Cambria"/>
          <w:sz w:val="26"/>
          <w:szCs w:val="26"/>
        </w:rPr>
        <w:t xml:space="preserve"> </w:t>
      </w:r>
    </w:p>
    <w:p w:rsidR="0007688E" w:rsidRPr="00C224E2" w:rsidRDefault="0007688E" w:rsidP="00270C55">
      <w:pPr>
        <w:numPr>
          <w:ilvl w:val="0"/>
          <w:numId w:val="9"/>
        </w:numPr>
        <w:jc w:val="both"/>
        <w:rPr>
          <w:rFonts w:ascii="Cambria" w:hAnsi="Cambria"/>
          <w:sz w:val="26"/>
          <w:szCs w:val="26"/>
        </w:rPr>
      </w:pPr>
      <w:r w:rsidRPr="00C224E2">
        <w:rPr>
          <w:rFonts w:ascii="Cambria" w:hAnsi="Cambria"/>
          <w:sz w:val="26"/>
          <w:szCs w:val="26"/>
        </w:rPr>
        <w:t>Ability to motivate students as well as guide them for better results</w:t>
      </w:r>
      <w:r w:rsidR="00443A19" w:rsidRPr="00C224E2">
        <w:rPr>
          <w:rFonts w:ascii="Cambria" w:hAnsi="Cambria"/>
          <w:sz w:val="26"/>
          <w:szCs w:val="26"/>
        </w:rPr>
        <w:t>.</w:t>
      </w:r>
      <w:r w:rsidRPr="00C224E2">
        <w:rPr>
          <w:rFonts w:ascii="Cambria" w:hAnsi="Cambria"/>
          <w:sz w:val="26"/>
          <w:szCs w:val="26"/>
        </w:rPr>
        <w:t xml:space="preserve"> </w:t>
      </w:r>
    </w:p>
    <w:p w:rsidR="0007688E" w:rsidRPr="00C224E2" w:rsidRDefault="0007688E" w:rsidP="00270C55">
      <w:pPr>
        <w:numPr>
          <w:ilvl w:val="0"/>
          <w:numId w:val="9"/>
        </w:numPr>
        <w:jc w:val="both"/>
        <w:rPr>
          <w:rFonts w:ascii="Cambria" w:hAnsi="Cambria"/>
          <w:sz w:val="26"/>
          <w:szCs w:val="26"/>
        </w:rPr>
      </w:pPr>
      <w:r w:rsidRPr="00C224E2">
        <w:rPr>
          <w:rFonts w:ascii="Cambria" w:hAnsi="Cambria"/>
          <w:sz w:val="26"/>
          <w:szCs w:val="26"/>
        </w:rPr>
        <w:t>Highly skil</w:t>
      </w:r>
      <w:r w:rsidR="00443A19" w:rsidRPr="00C224E2">
        <w:rPr>
          <w:rFonts w:ascii="Cambria" w:hAnsi="Cambria"/>
          <w:sz w:val="26"/>
          <w:szCs w:val="26"/>
        </w:rPr>
        <w:t xml:space="preserve">led in analyzing the subject for </w:t>
      </w:r>
      <w:r w:rsidRPr="00C224E2">
        <w:rPr>
          <w:rFonts w:ascii="Cambria" w:hAnsi="Cambria"/>
          <w:sz w:val="26"/>
          <w:szCs w:val="26"/>
        </w:rPr>
        <w:t>the students as well as an ability to use different methods of teaching</w:t>
      </w:r>
      <w:r w:rsidR="00443A19" w:rsidRPr="00C224E2">
        <w:rPr>
          <w:rFonts w:ascii="Cambria" w:hAnsi="Cambria"/>
          <w:sz w:val="26"/>
          <w:szCs w:val="26"/>
        </w:rPr>
        <w:t>.</w:t>
      </w:r>
      <w:r w:rsidRPr="00C224E2">
        <w:rPr>
          <w:rFonts w:ascii="Cambria" w:hAnsi="Cambria"/>
          <w:sz w:val="26"/>
          <w:szCs w:val="26"/>
        </w:rPr>
        <w:t xml:space="preserve"> </w:t>
      </w:r>
    </w:p>
    <w:p w:rsidR="0007688E" w:rsidRPr="00C224E2" w:rsidRDefault="0007688E" w:rsidP="00270C55">
      <w:pPr>
        <w:numPr>
          <w:ilvl w:val="0"/>
          <w:numId w:val="9"/>
        </w:numPr>
        <w:jc w:val="both"/>
        <w:rPr>
          <w:rFonts w:ascii="Cambria" w:hAnsi="Cambria"/>
          <w:sz w:val="26"/>
          <w:szCs w:val="26"/>
        </w:rPr>
      </w:pPr>
      <w:r w:rsidRPr="00C224E2">
        <w:rPr>
          <w:rFonts w:ascii="Cambria" w:hAnsi="Cambria"/>
          <w:sz w:val="26"/>
          <w:szCs w:val="26"/>
        </w:rPr>
        <w:t>Good organizational skills and ability to arrange the sessions for students</w:t>
      </w:r>
      <w:r w:rsidR="001D4702" w:rsidRPr="00C224E2">
        <w:rPr>
          <w:rFonts w:ascii="Cambria" w:hAnsi="Cambria"/>
          <w:sz w:val="26"/>
          <w:szCs w:val="26"/>
        </w:rPr>
        <w:t>.</w:t>
      </w:r>
      <w:r w:rsidRPr="00C224E2">
        <w:rPr>
          <w:rFonts w:ascii="Cambria" w:hAnsi="Cambria"/>
          <w:sz w:val="26"/>
          <w:szCs w:val="26"/>
        </w:rPr>
        <w:t xml:space="preserve"> </w:t>
      </w:r>
    </w:p>
    <w:p w:rsidR="0007688E" w:rsidRPr="00C224E2" w:rsidRDefault="0007688E" w:rsidP="00270C55">
      <w:pPr>
        <w:numPr>
          <w:ilvl w:val="0"/>
          <w:numId w:val="9"/>
        </w:numPr>
        <w:tabs>
          <w:tab w:val="left" w:pos="1980"/>
        </w:tabs>
        <w:jc w:val="both"/>
        <w:rPr>
          <w:rFonts w:ascii="Cambria" w:hAnsi="Cambria"/>
          <w:sz w:val="26"/>
          <w:szCs w:val="26"/>
        </w:rPr>
      </w:pPr>
      <w:r w:rsidRPr="00C224E2">
        <w:rPr>
          <w:rFonts w:ascii="Cambria" w:hAnsi="Cambria"/>
          <w:sz w:val="26"/>
          <w:szCs w:val="26"/>
        </w:rPr>
        <w:t>Ability to maintain a good relationship with students as well as parents</w:t>
      </w:r>
      <w:r w:rsidR="001D4702" w:rsidRPr="00C224E2">
        <w:rPr>
          <w:rFonts w:ascii="Cambria" w:hAnsi="Cambria"/>
          <w:sz w:val="26"/>
          <w:szCs w:val="26"/>
        </w:rPr>
        <w:t>.</w:t>
      </w:r>
      <w:r w:rsidRPr="00C224E2">
        <w:rPr>
          <w:rFonts w:ascii="Cambria" w:hAnsi="Cambria"/>
          <w:sz w:val="26"/>
          <w:szCs w:val="26"/>
        </w:rPr>
        <w:t xml:space="preserve"> </w:t>
      </w:r>
    </w:p>
    <w:p w:rsidR="0007688E" w:rsidRPr="00C224E2" w:rsidRDefault="0007688E" w:rsidP="00270C55">
      <w:pPr>
        <w:spacing w:before="100"/>
        <w:rPr>
          <w:rFonts w:ascii="Cambria" w:hAnsi="Cambria"/>
          <w:b/>
          <w:bCs/>
          <w:sz w:val="26"/>
          <w:szCs w:val="26"/>
        </w:rPr>
      </w:pPr>
      <w:r w:rsidRPr="00C224E2">
        <w:rPr>
          <w:rFonts w:ascii="Cambria" w:hAnsi="Cambria"/>
          <w:b/>
          <w:bCs/>
          <w:sz w:val="26"/>
          <w:szCs w:val="26"/>
        </w:rPr>
        <w:t xml:space="preserve">Educational Qualification: </w:t>
      </w:r>
    </w:p>
    <w:p w:rsidR="0094276E" w:rsidRPr="0094276E" w:rsidRDefault="0094276E" w:rsidP="0094276E">
      <w:pPr>
        <w:numPr>
          <w:ilvl w:val="0"/>
          <w:numId w:val="9"/>
        </w:numPr>
        <w:jc w:val="both"/>
        <w:rPr>
          <w:rFonts w:ascii="Cambria" w:hAnsi="Cambria"/>
          <w:sz w:val="26"/>
          <w:szCs w:val="26"/>
        </w:rPr>
      </w:pPr>
      <w:r w:rsidRPr="00C224E2">
        <w:rPr>
          <w:rFonts w:ascii="Cambria" w:hAnsi="Cambria"/>
          <w:sz w:val="26"/>
          <w:szCs w:val="26"/>
        </w:rPr>
        <w:t>Passed M.A (educat</w:t>
      </w:r>
      <w:r>
        <w:rPr>
          <w:rFonts w:ascii="Cambria" w:hAnsi="Cambria"/>
          <w:sz w:val="26"/>
          <w:szCs w:val="26"/>
        </w:rPr>
        <w:t>ion) from Manav Bharti</w:t>
      </w:r>
      <w:r w:rsidRPr="00C224E2">
        <w:rPr>
          <w:rFonts w:ascii="Cambria" w:hAnsi="Cambria"/>
          <w:sz w:val="26"/>
          <w:szCs w:val="26"/>
        </w:rPr>
        <w:t xml:space="preserve"> University</w:t>
      </w:r>
      <w:r>
        <w:rPr>
          <w:rFonts w:ascii="Cambria" w:hAnsi="Cambria"/>
          <w:sz w:val="26"/>
          <w:szCs w:val="26"/>
        </w:rPr>
        <w:t>,HP</w:t>
      </w:r>
      <w:r w:rsidRPr="00C224E2">
        <w:rPr>
          <w:rFonts w:ascii="Cambria" w:hAnsi="Cambria"/>
          <w:sz w:val="26"/>
          <w:szCs w:val="26"/>
        </w:rPr>
        <w:t xml:space="preserve"> (2012).</w:t>
      </w:r>
    </w:p>
    <w:p w:rsidR="0007688E" w:rsidRPr="0094276E" w:rsidRDefault="0094276E" w:rsidP="0094276E">
      <w:pPr>
        <w:numPr>
          <w:ilvl w:val="0"/>
          <w:numId w:val="9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B.Ed. </w:t>
      </w:r>
      <w:r w:rsidR="00A54D32" w:rsidRPr="00C224E2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(</w:t>
      </w:r>
      <w:r w:rsidR="00A54D32" w:rsidRPr="00C224E2">
        <w:rPr>
          <w:rFonts w:ascii="Cambria" w:hAnsi="Cambria"/>
          <w:sz w:val="26"/>
          <w:szCs w:val="26"/>
        </w:rPr>
        <w:t>Science</w:t>
      </w:r>
      <w:r w:rsidR="0007688E" w:rsidRPr="00C224E2">
        <w:rPr>
          <w:rFonts w:ascii="Cambria" w:hAnsi="Cambria"/>
          <w:sz w:val="26"/>
          <w:szCs w:val="26"/>
        </w:rPr>
        <w:t xml:space="preserve"> an</w:t>
      </w:r>
      <w:r w:rsidR="001D4702" w:rsidRPr="00C224E2">
        <w:rPr>
          <w:rFonts w:ascii="Cambria" w:hAnsi="Cambria"/>
          <w:sz w:val="26"/>
          <w:szCs w:val="26"/>
        </w:rPr>
        <w:t>d biology as a teaching subject</w:t>
      </w:r>
      <w:r w:rsidR="0007688E" w:rsidRPr="00C224E2">
        <w:rPr>
          <w:rFonts w:ascii="Cambria" w:hAnsi="Cambria"/>
          <w:sz w:val="26"/>
          <w:szCs w:val="26"/>
        </w:rPr>
        <w:t>) f</w:t>
      </w:r>
      <w:r>
        <w:rPr>
          <w:rFonts w:ascii="Cambria" w:hAnsi="Cambria"/>
          <w:sz w:val="26"/>
          <w:szCs w:val="26"/>
        </w:rPr>
        <w:t xml:space="preserve">rom Agra </w:t>
      </w:r>
      <w:r w:rsidR="008C6EAB" w:rsidRPr="0094276E">
        <w:rPr>
          <w:rFonts w:ascii="Cambria" w:hAnsi="Cambria"/>
          <w:sz w:val="26"/>
          <w:szCs w:val="26"/>
        </w:rPr>
        <w:t>University</w:t>
      </w:r>
      <w:r w:rsidR="00451CC4" w:rsidRPr="0094276E">
        <w:rPr>
          <w:rFonts w:ascii="Cambria" w:hAnsi="Cambria"/>
          <w:sz w:val="26"/>
          <w:szCs w:val="26"/>
        </w:rPr>
        <w:t xml:space="preserve"> (2005)</w:t>
      </w:r>
      <w:r>
        <w:rPr>
          <w:rFonts w:ascii="Cambria" w:hAnsi="Cambria"/>
          <w:sz w:val="26"/>
          <w:szCs w:val="26"/>
        </w:rPr>
        <w:t>.</w:t>
      </w:r>
      <w:r w:rsidR="008C6EAB" w:rsidRPr="0094276E">
        <w:rPr>
          <w:rFonts w:ascii="Cambria" w:hAnsi="Cambria"/>
          <w:sz w:val="26"/>
          <w:szCs w:val="26"/>
        </w:rPr>
        <w:t xml:space="preserve"> </w:t>
      </w:r>
      <w:r w:rsidR="0007688E" w:rsidRPr="0094276E">
        <w:rPr>
          <w:rFonts w:ascii="Cambria" w:hAnsi="Cambria"/>
          <w:sz w:val="26"/>
          <w:szCs w:val="26"/>
        </w:rPr>
        <w:t xml:space="preserve">          </w:t>
      </w:r>
    </w:p>
    <w:p w:rsidR="00AC0BD7" w:rsidRPr="00C224E2" w:rsidRDefault="008C6EAB" w:rsidP="00270C55">
      <w:pPr>
        <w:numPr>
          <w:ilvl w:val="0"/>
          <w:numId w:val="9"/>
        </w:numPr>
        <w:jc w:val="both"/>
        <w:rPr>
          <w:rFonts w:ascii="Cambria" w:hAnsi="Cambria"/>
          <w:sz w:val="26"/>
          <w:szCs w:val="26"/>
        </w:rPr>
      </w:pPr>
      <w:r w:rsidRPr="00C224E2">
        <w:rPr>
          <w:rFonts w:ascii="Cambria" w:hAnsi="Cambria"/>
          <w:sz w:val="26"/>
          <w:szCs w:val="26"/>
        </w:rPr>
        <w:t>M.Sc. in zoology</w:t>
      </w:r>
      <w:r w:rsidR="0007688E" w:rsidRPr="00C224E2">
        <w:rPr>
          <w:rFonts w:ascii="Cambria" w:hAnsi="Cambria"/>
          <w:sz w:val="26"/>
          <w:szCs w:val="26"/>
        </w:rPr>
        <w:t xml:space="preserve"> from R</w:t>
      </w:r>
      <w:r w:rsidRPr="00C224E2">
        <w:rPr>
          <w:rFonts w:ascii="Cambria" w:hAnsi="Cambria"/>
          <w:sz w:val="26"/>
          <w:szCs w:val="26"/>
        </w:rPr>
        <w:t>.</w:t>
      </w:r>
      <w:r w:rsidR="0007688E" w:rsidRPr="00C224E2">
        <w:rPr>
          <w:rFonts w:ascii="Cambria" w:hAnsi="Cambria"/>
          <w:sz w:val="26"/>
          <w:szCs w:val="26"/>
        </w:rPr>
        <w:t>B</w:t>
      </w:r>
      <w:r w:rsidRPr="00C224E2">
        <w:rPr>
          <w:rFonts w:ascii="Cambria" w:hAnsi="Cambria"/>
          <w:sz w:val="26"/>
          <w:szCs w:val="26"/>
        </w:rPr>
        <w:t>.</w:t>
      </w:r>
      <w:r w:rsidR="0007688E" w:rsidRPr="00C224E2">
        <w:rPr>
          <w:rFonts w:ascii="Cambria" w:hAnsi="Cambria"/>
          <w:sz w:val="26"/>
          <w:szCs w:val="26"/>
        </w:rPr>
        <w:t xml:space="preserve">S </w:t>
      </w:r>
      <w:r w:rsidR="00A54D32" w:rsidRPr="00C224E2">
        <w:rPr>
          <w:rFonts w:ascii="Cambria" w:hAnsi="Cambria"/>
          <w:sz w:val="26"/>
          <w:szCs w:val="26"/>
        </w:rPr>
        <w:t>College, Agra</w:t>
      </w:r>
      <w:r w:rsidR="0007688E" w:rsidRPr="00C224E2">
        <w:rPr>
          <w:rFonts w:ascii="Cambria" w:hAnsi="Cambria"/>
          <w:sz w:val="26"/>
          <w:szCs w:val="26"/>
        </w:rPr>
        <w:t xml:space="preserve"> (Agra </w:t>
      </w:r>
      <w:r w:rsidR="00A54D32" w:rsidRPr="00C224E2">
        <w:rPr>
          <w:rFonts w:ascii="Cambria" w:hAnsi="Cambria"/>
          <w:sz w:val="26"/>
          <w:szCs w:val="26"/>
        </w:rPr>
        <w:t>University</w:t>
      </w:r>
      <w:r w:rsidR="0007688E" w:rsidRPr="00C224E2">
        <w:rPr>
          <w:rFonts w:ascii="Cambria" w:hAnsi="Cambria"/>
          <w:sz w:val="26"/>
          <w:szCs w:val="26"/>
        </w:rPr>
        <w:t xml:space="preserve"> in 2002)</w:t>
      </w:r>
      <w:r w:rsidR="00535461" w:rsidRPr="00C224E2">
        <w:rPr>
          <w:rFonts w:ascii="Cambria" w:hAnsi="Cambria"/>
          <w:sz w:val="26"/>
          <w:szCs w:val="26"/>
        </w:rPr>
        <w:t>.</w:t>
      </w:r>
    </w:p>
    <w:p w:rsidR="00AC0BD7" w:rsidRPr="00C224E2" w:rsidRDefault="0007688E" w:rsidP="00270C55">
      <w:pPr>
        <w:numPr>
          <w:ilvl w:val="0"/>
          <w:numId w:val="9"/>
        </w:numPr>
        <w:jc w:val="both"/>
        <w:rPr>
          <w:rFonts w:ascii="Cambria" w:hAnsi="Cambria"/>
          <w:sz w:val="26"/>
          <w:szCs w:val="26"/>
        </w:rPr>
      </w:pPr>
      <w:r w:rsidRPr="00C224E2">
        <w:rPr>
          <w:rFonts w:ascii="Cambria" w:hAnsi="Cambria"/>
          <w:sz w:val="26"/>
          <w:szCs w:val="26"/>
        </w:rPr>
        <w:t>B.Sc.</w:t>
      </w:r>
      <w:r w:rsidR="008C6EAB" w:rsidRPr="00C224E2">
        <w:rPr>
          <w:rFonts w:ascii="Cambria" w:hAnsi="Cambria"/>
          <w:sz w:val="26"/>
          <w:szCs w:val="26"/>
        </w:rPr>
        <w:t xml:space="preserve"> in Botany, Zoology &amp; Chemistry from</w:t>
      </w:r>
      <w:r w:rsidRPr="00C224E2">
        <w:rPr>
          <w:rFonts w:ascii="Cambria" w:hAnsi="Cambria"/>
          <w:sz w:val="26"/>
          <w:szCs w:val="26"/>
        </w:rPr>
        <w:t xml:space="preserve"> RBS </w:t>
      </w:r>
      <w:r w:rsidR="00A54D32" w:rsidRPr="00C224E2">
        <w:rPr>
          <w:rFonts w:ascii="Cambria" w:hAnsi="Cambria"/>
          <w:sz w:val="26"/>
          <w:szCs w:val="26"/>
        </w:rPr>
        <w:t>College</w:t>
      </w:r>
      <w:r w:rsidR="008C6EAB" w:rsidRPr="00C224E2">
        <w:rPr>
          <w:rFonts w:ascii="Cambria" w:hAnsi="Cambria"/>
          <w:sz w:val="26"/>
          <w:szCs w:val="26"/>
        </w:rPr>
        <w:t xml:space="preserve">, Agra </w:t>
      </w:r>
      <w:r w:rsidRPr="00C224E2">
        <w:rPr>
          <w:rFonts w:ascii="Cambria" w:hAnsi="Cambria"/>
          <w:sz w:val="26"/>
          <w:szCs w:val="26"/>
        </w:rPr>
        <w:t>(Agra University in 2000)</w:t>
      </w:r>
    </w:p>
    <w:p w:rsidR="00AC0BD7" w:rsidRPr="00C224E2" w:rsidRDefault="0007688E" w:rsidP="00270C55">
      <w:pPr>
        <w:numPr>
          <w:ilvl w:val="0"/>
          <w:numId w:val="9"/>
        </w:numPr>
        <w:jc w:val="both"/>
        <w:rPr>
          <w:rFonts w:ascii="Cambria" w:hAnsi="Cambria"/>
          <w:sz w:val="26"/>
          <w:szCs w:val="26"/>
        </w:rPr>
      </w:pPr>
      <w:r w:rsidRPr="00C224E2">
        <w:rPr>
          <w:rFonts w:ascii="Cambria" w:hAnsi="Cambria"/>
          <w:sz w:val="26"/>
          <w:szCs w:val="26"/>
        </w:rPr>
        <w:t>Passed XII from Kendriya Vidhayalaya No.1</w:t>
      </w:r>
      <w:r w:rsidR="00A54D32" w:rsidRPr="00C224E2">
        <w:rPr>
          <w:rFonts w:ascii="Cambria" w:hAnsi="Cambria"/>
          <w:sz w:val="26"/>
          <w:szCs w:val="26"/>
        </w:rPr>
        <w:t>, Suratgarh (</w:t>
      </w:r>
      <w:r w:rsidRPr="00C224E2">
        <w:rPr>
          <w:rFonts w:ascii="Cambria" w:hAnsi="Cambria"/>
          <w:sz w:val="26"/>
          <w:szCs w:val="26"/>
        </w:rPr>
        <w:t>CBSE Board) in</w:t>
      </w:r>
      <w:r w:rsidR="00CB6C9B" w:rsidRPr="00C224E2">
        <w:rPr>
          <w:rFonts w:ascii="Cambria" w:hAnsi="Cambria"/>
          <w:sz w:val="26"/>
          <w:szCs w:val="26"/>
        </w:rPr>
        <w:t xml:space="preserve"> </w:t>
      </w:r>
      <w:r w:rsidRPr="00C224E2">
        <w:rPr>
          <w:rFonts w:ascii="Cambria" w:hAnsi="Cambria"/>
          <w:sz w:val="26"/>
          <w:szCs w:val="26"/>
        </w:rPr>
        <w:t>1997(Science Stream)</w:t>
      </w:r>
      <w:r w:rsidR="00535461" w:rsidRPr="00C224E2">
        <w:rPr>
          <w:rFonts w:ascii="Cambria" w:hAnsi="Cambria"/>
          <w:sz w:val="26"/>
          <w:szCs w:val="26"/>
        </w:rPr>
        <w:t>.</w:t>
      </w:r>
    </w:p>
    <w:p w:rsidR="007A1F40" w:rsidRPr="00C224E2" w:rsidRDefault="0007688E" w:rsidP="00270C55">
      <w:pPr>
        <w:numPr>
          <w:ilvl w:val="0"/>
          <w:numId w:val="9"/>
        </w:numPr>
        <w:jc w:val="both"/>
        <w:rPr>
          <w:rFonts w:ascii="Cambria" w:hAnsi="Cambria"/>
          <w:sz w:val="26"/>
          <w:szCs w:val="26"/>
        </w:rPr>
      </w:pPr>
      <w:r w:rsidRPr="00C224E2">
        <w:rPr>
          <w:rFonts w:ascii="Cambria" w:hAnsi="Cambria"/>
          <w:sz w:val="26"/>
          <w:szCs w:val="26"/>
        </w:rPr>
        <w:t>Passed X from Kendriya Vidyalaya No.1,</w:t>
      </w:r>
      <w:r w:rsidR="00AC0BD7" w:rsidRPr="00C224E2">
        <w:rPr>
          <w:rFonts w:ascii="Cambria" w:hAnsi="Cambria"/>
          <w:sz w:val="26"/>
          <w:szCs w:val="26"/>
        </w:rPr>
        <w:t xml:space="preserve"> </w:t>
      </w:r>
      <w:r w:rsidR="00BD0A08" w:rsidRPr="00C224E2">
        <w:rPr>
          <w:rFonts w:ascii="Cambria" w:hAnsi="Cambria"/>
          <w:sz w:val="26"/>
          <w:szCs w:val="26"/>
        </w:rPr>
        <w:t>Suratgarh (</w:t>
      </w:r>
      <w:r w:rsidRPr="00C224E2">
        <w:rPr>
          <w:rFonts w:ascii="Cambria" w:hAnsi="Cambria"/>
          <w:sz w:val="26"/>
          <w:szCs w:val="26"/>
        </w:rPr>
        <w:t>CBSE) (1995)</w:t>
      </w:r>
      <w:r w:rsidR="00535461" w:rsidRPr="00C224E2">
        <w:rPr>
          <w:rFonts w:ascii="Cambria" w:hAnsi="Cambria"/>
          <w:sz w:val="26"/>
          <w:szCs w:val="26"/>
        </w:rPr>
        <w:t>.</w:t>
      </w:r>
    </w:p>
    <w:p w:rsidR="0007688E" w:rsidRPr="00C224E2" w:rsidRDefault="0007688E" w:rsidP="00270C55">
      <w:pPr>
        <w:spacing w:before="100"/>
        <w:rPr>
          <w:rFonts w:ascii="Cambria" w:hAnsi="Cambria"/>
          <w:sz w:val="26"/>
          <w:szCs w:val="26"/>
        </w:rPr>
      </w:pPr>
      <w:r w:rsidRPr="00C224E2">
        <w:rPr>
          <w:rFonts w:ascii="Cambria" w:hAnsi="Cambria"/>
          <w:b/>
          <w:bCs/>
          <w:sz w:val="26"/>
          <w:szCs w:val="26"/>
        </w:rPr>
        <w:t>Technical Qualification</w:t>
      </w:r>
      <w:r w:rsidRPr="00C224E2">
        <w:rPr>
          <w:rFonts w:ascii="Cambria" w:hAnsi="Cambria"/>
          <w:sz w:val="26"/>
          <w:szCs w:val="26"/>
        </w:rPr>
        <w:t xml:space="preserve">: </w:t>
      </w:r>
    </w:p>
    <w:p w:rsidR="00F35265" w:rsidRDefault="0007688E" w:rsidP="00270C55">
      <w:pPr>
        <w:spacing w:before="100"/>
        <w:rPr>
          <w:rFonts w:ascii="Cambria" w:hAnsi="Cambria"/>
          <w:sz w:val="26"/>
          <w:szCs w:val="26"/>
        </w:rPr>
      </w:pPr>
      <w:r w:rsidRPr="00C224E2">
        <w:rPr>
          <w:rFonts w:ascii="Cambria" w:hAnsi="Cambria"/>
          <w:sz w:val="26"/>
          <w:szCs w:val="26"/>
        </w:rPr>
        <w:t>Post graduate</w:t>
      </w:r>
      <w:r w:rsidR="00CB6C9B" w:rsidRPr="00C224E2">
        <w:rPr>
          <w:rFonts w:ascii="Cambria" w:hAnsi="Cambria"/>
          <w:sz w:val="26"/>
          <w:szCs w:val="26"/>
        </w:rPr>
        <w:t xml:space="preserve"> d</w:t>
      </w:r>
      <w:r w:rsidRPr="00C224E2">
        <w:rPr>
          <w:rFonts w:ascii="Cambria" w:hAnsi="Cambria"/>
          <w:sz w:val="26"/>
          <w:szCs w:val="26"/>
        </w:rPr>
        <w:t>iploma in Computer Application</w:t>
      </w:r>
      <w:r w:rsidR="009152F2">
        <w:rPr>
          <w:rFonts w:ascii="Cambria" w:hAnsi="Cambria"/>
          <w:sz w:val="26"/>
          <w:szCs w:val="26"/>
        </w:rPr>
        <w:t>(PGDCA)</w:t>
      </w:r>
      <w:r w:rsidRPr="00C224E2">
        <w:rPr>
          <w:rFonts w:ascii="Cambria" w:hAnsi="Cambria"/>
          <w:sz w:val="26"/>
          <w:szCs w:val="26"/>
        </w:rPr>
        <w:t xml:space="preserve"> from STERLITE FOUNDATION,</w:t>
      </w:r>
      <w:r w:rsidR="00AC0BD7" w:rsidRPr="00C224E2">
        <w:rPr>
          <w:rFonts w:ascii="Cambria" w:hAnsi="Cambria"/>
          <w:sz w:val="26"/>
          <w:szCs w:val="26"/>
        </w:rPr>
        <w:t xml:space="preserve"> </w:t>
      </w:r>
      <w:r w:rsidRPr="00C224E2">
        <w:rPr>
          <w:rFonts w:ascii="Cambria" w:hAnsi="Cambria"/>
          <w:sz w:val="26"/>
          <w:szCs w:val="26"/>
        </w:rPr>
        <w:t>Govind Nagar,</w:t>
      </w:r>
      <w:r w:rsidR="00AC0BD7" w:rsidRPr="00C224E2">
        <w:rPr>
          <w:rFonts w:ascii="Cambria" w:hAnsi="Cambria"/>
          <w:sz w:val="26"/>
          <w:szCs w:val="26"/>
        </w:rPr>
        <w:t xml:space="preserve"> </w:t>
      </w:r>
      <w:r w:rsidRPr="00C224E2">
        <w:rPr>
          <w:rFonts w:ascii="Cambria" w:hAnsi="Cambria"/>
          <w:sz w:val="26"/>
          <w:szCs w:val="26"/>
        </w:rPr>
        <w:t>Agra affiliated to Mumbai.</w:t>
      </w:r>
    </w:p>
    <w:p w:rsidR="0007688E" w:rsidRPr="00C224E2" w:rsidRDefault="0007688E" w:rsidP="00270C55">
      <w:pPr>
        <w:spacing w:before="100"/>
        <w:rPr>
          <w:rFonts w:ascii="Cambria" w:hAnsi="Cambria"/>
          <w:sz w:val="26"/>
          <w:szCs w:val="26"/>
        </w:rPr>
      </w:pPr>
      <w:r w:rsidRPr="00C224E2">
        <w:rPr>
          <w:rFonts w:ascii="Cambria" w:hAnsi="Cambria"/>
          <w:sz w:val="26"/>
          <w:szCs w:val="26"/>
        </w:rPr>
        <w:t>(MS-</w:t>
      </w:r>
      <w:r w:rsidR="00A54D32" w:rsidRPr="00C224E2">
        <w:rPr>
          <w:rFonts w:ascii="Cambria" w:hAnsi="Cambria"/>
          <w:sz w:val="26"/>
          <w:szCs w:val="26"/>
        </w:rPr>
        <w:t>Office, Excel</w:t>
      </w:r>
      <w:r w:rsidRPr="00C224E2">
        <w:rPr>
          <w:rFonts w:ascii="Cambria" w:hAnsi="Cambria"/>
          <w:sz w:val="26"/>
          <w:szCs w:val="26"/>
        </w:rPr>
        <w:t>, Word &amp;</w:t>
      </w:r>
      <w:r w:rsidR="00A54D32" w:rsidRPr="00C224E2">
        <w:rPr>
          <w:rFonts w:ascii="Cambria" w:hAnsi="Cambria"/>
          <w:sz w:val="26"/>
          <w:szCs w:val="26"/>
        </w:rPr>
        <w:t>PowerPoint</w:t>
      </w:r>
      <w:r w:rsidR="00F35265">
        <w:rPr>
          <w:rFonts w:ascii="Cambria" w:hAnsi="Cambria"/>
          <w:sz w:val="26"/>
          <w:szCs w:val="26"/>
        </w:rPr>
        <w:t>, Tally, C, C+</w:t>
      </w:r>
      <w:r w:rsidR="00AC0BD7" w:rsidRPr="00C224E2">
        <w:rPr>
          <w:rFonts w:ascii="Cambria" w:hAnsi="Cambria"/>
          <w:sz w:val="26"/>
          <w:szCs w:val="26"/>
        </w:rPr>
        <w:t>, Internet</w:t>
      </w:r>
      <w:r w:rsidRPr="00C224E2">
        <w:rPr>
          <w:rFonts w:ascii="Cambria" w:hAnsi="Cambria"/>
          <w:sz w:val="26"/>
          <w:szCs w:val="26"/>
        </w:rPr>
        <w:t xml:space="preserve">, </w:t>
      </w:r>
      <w:r w:rsidR="00AC0BD7" w:rsidRPr="00C224E2">
        <w:rPr>
          <w:rFonts w:ascii="Cambria" w:hAnsi="Cambria"/>
          <w:sz w:val="26"/>
          <w:szCs w:val="26"/>
        </w:rPr>
        <w:t>FoxPro</w:t>
      </w:r>
      <w:r w:rsidRPr="00C224E2">
        <w:rPr>
          <w:rFonts w:ascii="Cambria" w:hAnsi="Cambria"/>
          <w:sz w:val="26"/>
          <w:szCs w:val="26"/>
        </w:rPr>
        <w:t>,</w:t>
      </w:r>
      <w:r w:rsidR="00AC0BD7" w:rsidRPr="00C224E2">
        <w:rPr>
          <w:rFonts w:ascii="Cambria" w:hAnsi="Cambria"/>
          <w:sz w:val="26"/>
          <w:szCs w:val="26"/>
        </w:rPr>
        <w:t xml:space="preserve"> </w:t>
      </w:r>
      <w:r w:rsidRPr="00C224E2">
        <w:rPr>
          <w:rFonts w:ascii="Cambria" w:hAnsi="Cambria"/>
          <w:sz w:val="26"/>
          <w:szCs w:val="26"/>
        </w:rPr>
        <w:t>web design</w:t>
      </w:r>
      <w:r w:rsidR="00AC0BD7" w:rsidRPr="00C224E2">
        <w:rPr>
          <w:rFonts w:ascii="Cambria" w:hAnsi="Cambria"/>
          <w:sz w:val="26"/>
          <w:szCs w:val="26"/>
        </w:rPr>
        <w:t xml:space="preserve">, </w:t>
      </w:r>
      <w:r w:rsidRPr="00C224E2">
        <w:rPr>
          <w:rFonts w:ascii="Cambria" w:hAnsi="Cambria"/>
          <w:sz w:val="26"/>
          <w:szCs w:val="26"/>
        </w:rPr>
        <w:t>etc</w:t>
      </w:r>
      <w:r w:rsidR="00F35265">
        <w:rPr>
          <w:rFonts w:ascii="Cambria" w:hAnsi="Cambria"/>
          <w:sz w:val="26"/>
          <w:szCs w:val="26"/>
        </w:rPr>
        <w:t xml:space="preserve">) </w:t>
      </w:r>
    </w:p>
    <w:p w:rsidR="0007688E" w:rsidRPr="00C224E2" w:rsidRDefault="0007688E" w:rsidP="00270C55">
      <w:pPr>
        <w:spacing w:before="100"/>
        <w:rPr>
          <w:rFonts w:ascii="Cambria" w:hAnsi="Cambria"/>
          <w:b/>
          <w:bCs/>
          <w:sz w:val="26"/>
          <w:szCs w:val="26"/>
        </w:rPr>
      </w:pPr>
      <w:r w:rsidRPr="00C224E2">
        <w:rPr>
          <w:rFonts w:ascii="Cambria" w:hAnsi="Cambria"/>
          <w:b/>
          <w:bCs/>
          <w:sz w:val="26"/>
          <w:szCs w:val="26"/>
        </w:rPr>
        <w:t xml:space="preserve">Technical skills: </w:t>
      </w:r>
    </w:p>
    <w:p w:rsidR="0007688E" w:rsidRPr="00C224E2" w:rsidRDefault="0007688E" w:rsidP="00270C55">
      <w:pPr>
        <w:numPr>
          <w:ilvl w:val="0"/>
          <w:numId w:val="17"/>
        </w:numPr>
        <w:rPr>
          <w:rFonts w:ascii="Cambria" w:hAnsi="Cambria"/>
          <w:sz w:val="26"/>
          <w:szCs w:val="26"/>
        </w:rPr>
      </w:pPr>
      <w:r w:rsidRPr="00C224E2">
        <w:rPr>
          <w:rFonts w:ascii="Cambria" w:hAnsi="Cambria"/>
          <w:sz w:val="26"/>
          <w:szCs w:val="26"/>
        </w:rPr>
        <w:t>Good working knowledge in computer programs</w:t>
      </w:r>
      <w:r w:rsidR="00CB6C9B" w:rsidRPr="00C224E2">
        <w:rPr>
          <w:rFonts w:ascii="Cambria" w:hAnsi="Cambria"/>
          <w:sz w:val="26"/>
          <w:szCs w:val="26"/>
        </w:rPr>
        <w:t>.</w:t>
      </w:r>
      <w:r w:rsidRPr="00C224E2">
        <w:rPr>
          <w:rFonts w:ascii="Cambria" w:hAnsi="Cambria"/>
          <w:sz w:val="26"/>
          <w:szCs w:val="26"/>
        </w:rPr>
        <w:t xml:space="preserve"> </w:t>
      </w:r>
    </w:p>
    <w:p w:rsidR="00270C55" w:rsidRPr="00C224E2" w:rsidRDefault="0007688E" w:rsidP="00270C55">
      <w:pPr>
        <w:numPr>
          <w:ilvl w:val="0"/>
          <w:numId w:val="17"/>
        </w:numPr>
        <w:rPr>
          <w:rFonts w:ascii="Cambria" w:hAnsi="Cambria"/>
          <w:sz w:val="26"/>
          <w:szCs w:val="26"/>
        </w:rPr>
      </w:pPr>
      <w:r w:rsidRPr="00C224E2">
        <w:rPr>
          <w:rFonts w:ascii="Cambria" w:hAnsi="Cambria"/>
          <w:sz w:val="26"/>
          <w:szCs w:val="26"/>
        </w:rPr>
        <w:t>Efficient in Excel and PowerPoint</w:t>
      </w:r>
      <w:r w:rsidR="00CB6C9B" w:rsidRPr="00C224E2">
        <w:rPr>
          <w:rFonts w:ascii="Cambria" w:hAnsi="Cambria"/>
          <w:sz w:val="26"/>
          <w:szCs w:val="26"/>
        </w:rPr>
        <w:t>.</w:t>
      </w:r>
      <w:r w:rsidRPr="00C224E2">
        <w:rPr>
          <w:rFonts w:ascii="Cambria" w:hAnsi="Cambria"/>
          <w:sz w:val="26"/>
          <w:szCs w:val="26"/>
        </w:rPr>
        <w:t xml:space="preserve"> </w:t>
      </w:r>
    </w:p>
    <w:p w:rsidR="00C035C0" w:rsidRDefault="00C035C0" w:rsidP="00270C55">
      <w:pPr>
        <w:rPr>
          <w:rFonts w:ascii="Cambria" w:hAnsi="Cambria"/>
          <w:b/>
          <w:bCs/>
          <w:sz w:val="26"/>
          <w:szCs w:val="26"/>
        </w:rPr>
      </w:pPr>
    </w:p>
    <w:p w:rsidR="00C035C0" w:rsidRDefault="00C035C0" w:rsidP="00270C55">
      <w:pPr>
        <w:rPr>
          <w:rFonts w:ascii="Cambria" w:hAnsi="Cambria"/>
          <w:b/>
          <w:bCs/>
          <w:sz w:val="26"/>
          <w:szCs w:val="26"/>
        </w:rPr>
      </w:pPr>
    </w:p>
    <w:p w:rsidR="00F7588D" w:rsidRDefault="00F7588D" w:rsidP="00270C55">
      <w:pPr>
        <w:rPr>
          <w:rFonts w:ascii="Cambria" w:hAnsi="Cambria"/>
          <w:b/>
          <w:bCs/>
          <w:sz w:val="26"/>
          <w:szCs w:val="26"/>
        </w:rPr>
      </w:pPr>
    </w:p>
    <w:p w:rsidR="00F7588D" w:rsidRDefault="00F7588D" w:rsidP="00270C55">
      <w:pPr>
        <w:rPr>
          <w:rFonts w:ascii="Cambria" w:hAnsi="Cambria"/>
          <w:b/>
          <w:bCs/>
          <w:sz w:val="26"/>
          <w:szCs w:val="26"/>
        </w:rPr>
      </w:pPr>
    </w:p>
    <w:p w:rsidR="00F7588D" w:rsidRDefault="00F7588D" w:rsidP="00270C55">
      <w:pPr>
        <w:rPr>
          <w:rFonts w:ascii="Cambria" w:hAnsi="Cambria"/>
          <w:b/>
          <w:bCs/>
          <w:sz w:val="26"/>
          <w:szCs w:val="26"/>
        </w:rPr>
      </w:pPr>
    </w:p>
    <w:p w:rsidR="0007688E" w:rsidRPr="00C224E2" w:rsidRDefault="00410C83" w:rsidP="00270C55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  </w:t>
      </w:r>
      <w:r w:rsidR="0007688E" w:rsidRPr="00C224E2">
        <w:rPr>
          <w:rFonts w:ascii="Cambria" w:hAnsi="Cambria"/>
          <w:b/>
          <w:bCs/>
          <w:sz w:val="26"/>
          <w:szCs w:val="26"/>
        </w:rPr>
        <w:t>Additional Skills:</w:t>
      </w:r>
    </w:p>
    <w:p w:rsidR="00AC0100" w:rsidRPr="00C224E2" w:rsidRDefault="0007688E" w:rsidP="00270C55">
      <w:pPr>
        <w:numPr>
          <w:ilvl w:val="0"/>
          <w:numId w:val="18"/>
        </w:numPr>
        <w:rPr>
          <w:rFonts w:ascii="Cambria" w:hAnsi="Cambria"/>
          <w:b/>
          <w:bCs/>
          <w:sz w:val="26"/>
          <w:szCs w:val="26"/>
        </w:rPr>
      </w:pPr>
      <w:r w:rsidRPr="00C224E2">
        <w:rPr>
          <w:rFonts w:ascii="Cambria" w:hAnsi="Cambria"/>
          <w:sz w:val="26"/>
          <w:szCs w:val="26"/>
        </w:rPr>
        <w:t>Possess good communication skills.</w:t>
      </w:r>
    </w:p>
    <w:p w:rsidR="00AC0100" w:rsidRPr="00C224E2" w:rsidRDefault="0007688E" w:rsidP="00270C55">
      <w:pPr>
        <w:numPr>
          <w:ilvl w:val="0"/>
          <w:numId w:val="18"/>
        </w:numPr>
        <w:rPr>
          <w:rFonts w:ascii="Cambria" w:hAnsi="Cambria"/>
          <w:b/>
          <w:bCs/>
          <w:sz w:val="26"/>
          <w:szCs w:val="26"/>
        </w:rPr>
      </w:pPr>
      <w:r w:rsidRPr="00C224E2">
        <w:rPr>
          <w:rFonts w:ascii="Cambria" w:hAnsi="Cambria"/>
          <w:sz w:val="26"/>
          <w:szCs w:val="26"/>
        </w:rPr>
        <w:lastRenderedPageBreak/>
        <w:t>Possess good presentation skills.</w:t>
      </w:r>
    </w:p>
    <w:p w:rsidR="00AC0100" w:rsidRPr="00C224E2" w:rsidRDefault="0007688E" w:rsidP="00270C55">
      <w:pPr>
        <w:numPr>
          <w:ilvl w:val="0"/>
          <w:numId w:val="18"/>
        </w:numPr>
        <w:rPr>
          <w:rFonts w:ascii="Cambria" w:hAnsi="Cambria"/>
          <w:b/>
          <w:bCs/>
          <w:sz w:val="26"/>
          <w:szCs w:val="26"/>
        </w:rPr>
      </w:pPr>
      <w:r w:rsidRPr="00C224E2">
        <w:rPr>
          <w:rFonts w:ascii="Cambria" w:hAnsi="Cambria"/>
          <w:sz w:val="26"/>
          <w:szCs w:val="26"/>
        </w:rPr>
        <w:t>Complete knowledge of MS-Office and Internet.</w:t>
      </w:r>
    </w:p>
    <w:p w:rsidR="00AC0100" w:rsidRPr="00C224E2" w:rsidRDefault="0007688E" w:rsidP="00270C55">
      <w:pPr>
        <w:numPr>
          <w:ilvl w:val="0"/>
          <w:numId w:val="18"/>
        </w:numPr>
        <w:rPr>
          <w:rFonts w:ascii="Cambria" w:hAnsi="Cambria"/>
          <w:b/>
          <w:bCs/>
          <w:sz w:val="26"/>
          <w:szCs w:val="26"/>
        </w:rPr>
      </w:pPr>
      <w:r w:rsidRPr="00C224E2">
        <w:rPr>
          <w:rFonts w:ascii="Cambria" w:hAnsi="Cambria"/>
          <w:sz w:val="26"/>
          <w:szCs w:val="26"/>
        </w:rPr>
        <w:t>Possess good teaching skills.</w:t>
      </w:r>
    </w:p>
    <w:p w:rsidR="00270C55" w:rsidRPr="00C224E2" w:rsidRDefault="00270C55" w:rsidP="00270C55">
      <w:pPr>
        <w:rPr>
          <w:rFonts w:ascii="Cambria" w:hAnsi="Cambria"/>
          <w:b/>
          <w:bCs/>
          <w:sz w:val="26"/>
          <w:szCs w:val="26"/>
        </w:rPr>
      </w:pPr>
    </w:p>
    <w:p w:rsidR="00C035C0" w:rsidRDefault="0007688E" w:rsidP="00270C55">
      <w:pPr>
        <w:rPr>
          <w:rFonts w:ascii="Cambria" w:hAnsi="Cambria"/>
          <w:b/>
          <w:bCs/>
          <w:sz w:val="26"/>
          <w:szCs w:val="26"/>
        </w:rPr>
      </w:pPr>
      <w:r w:rsidRPr="00C224E2">
        <w:rPr>
          <w:rFonts w:ascii="Cambria" w:hAnsi="Cambria"/>
          <w:b/>
          <w:bCs/>
          <w:sz w:val="26"/>
          <w:szCs w:val="26"/>
        </w:rPr>
        <w:t>Professional experience:</w:t>
      </w:r>
    </w:p>
    <w:p w:rsidR="0059397E" w:rsidRDefault="0059397E" w:rsidP="00270C55">
      <w:pPr>
        <w:rPr>
          <w:rFonts w:ascii="Cambria" w:hAnsi="Cambria"/>
          <w:b/>
          <w:bCs/>
          <w:sz w:val="26"/>
          <w:szCs w:val="26"/>
        </w:rPr>
      </w:pPr>
    </w:p>
    <w:p w:rsidR="0059397E" w:rsidRDefault="00F2248A" w:rsidP="00270C55">
      <w:pPr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 Worked as T</w:t>
      </w:r>
      <w:r w:rsidR="0059397E">
        <w:rPr>
          <w:rFonts w:ascii="Cambria" w:hAnsi="Cambria"/>
          <w:b/>
          <w:bCs/>
          <w:sz w:val="26"/>
          <w:szCs w:val="26"/>
        </w:rPr>
        <w:t>GT-BIOL</w:t>
      </w:r>
      <w:r w:rsidR="00DE55AF">
        <w:rPr>
          <w:rFonts w:ascii="Cambria" w:hAnsi="Cambria"/>
          <w:b/>
          <w:bCs/>
          <w:sz w:val="26"/>
          <w:szCs w:val="26"/>
        </w:rPr>
        <w:t>OGY in KR Mangalam World School Vaishali,</w:t>
      </w:r>
      <w:r w:rsidR="0059397E">
        <w:rPr>
          <w:rFonts w:ascii="Cambria" w:hAnsi="Cambria"/>
          <w:b/>
          <w:bCs/>
          <w:sz w:val="26"/>
          <w:szCs w:val="26"/>
        </w:rPr>
        <w:t>Ghaziabad.</w:t>
      </w:r>
    </w:p>
    <w:p w:rsidR="00F2248A" w:rsidRPr="00C035C0" w:rsidRDefault="00F2248A" w:rsidP="00F2248A">
      <w:pPr>
        <w:rPr>
          <w:rFonts w:ascii="Cambria" w:hAnsi="Cambria"/>
          <w:sz w:val="26"/>
          <w:szCs w:val="26"/>
        </w:rPr>
      </w:pPr>
      <w:r w:rsidRPr="00C224E2">
        <w:rPr>
          <w:rFonts w:ascii="Cambria" w:hAnsi="Cambria"/>
          <w:sz w:val="26"/>
          <w:szCs w:val="26"/>
        </w:rPr>
        <w:t>Pe</w:t>
      </w:r>
      <w:r>
        <w:rPr>
          <w:rFonts w:ascii="Cambria" w:hAnsi="Cambria"/>
          <w:sz w:val="26"/>
          <w:szCs w:val="26"/>
        </w:rPr>
        <w:t xml:space="preserve">riod: </w:t>
      </w:r>
      <w:r w:rsidR="001A0E26">
        <w:rPr>
          <w:rFonts w:ascii="Cambria" w:hAnsi="Cambria"/>
          <w:sz w:val="26"/>
          <w:szCs w:val="26"/>
        </w:rPr>
        <w:t xml:space="preserve"> </w:t>
      </w:r>
      <w:r w:rsidR="00410C83">
        <w:rPr>
          <w:rFonts w:ascii="Cambria" w:hAnsi="Cambria"/>
          <w:sz w:val="26"/>
          <w:szCs w:val="26"/>
        </w:rPr>
        <w:t xml:space="preserve">12 </w:t>
      </w:r>
      <w:r w:rsidR="001A0E26">
        <w:rPr>
          <w:rFonts w:ascii="Cambria" w:hAnsi="Cambria"/>
          <w:sz w:val="26"/>
          <w:szCs w:val="26"/>
        </w:rPr>
        <w:t>March</w:t>
      </w:r>
      <w:r w:rsidR="00410C83">
        <w:rPr>
          <w:rFonts w:ascii="Cambria" w:hAnsi="Cambria"/>
          <w:sz w:val="26"/>
          <w:szCs w:val="26"/>
        </w:rPr>
        <w:t>,</w:t>
      </w:r>
      <w:r w:rsidR="001A0E26">
        <w:rPr>
          <w:rFonts w:ascii="Cambria" w:hAnsi="Cambria"/>
          <w:sz w:val="26"/>
          <w:szCs w:val="26"/>
        </w:rPr>
        <w:t>2015</w:t>
      </w:r>
      <w:r w:rsidRPr="00C224E2">
        <w:rPr>
          <w:rFonts w:ascii="Cambria" w:hAnsi="Cambria"/>
          <w:sz w:val="26"/>
          <w:szCs w:val="26"/>
        </w:rPr>
        <w:t xml:space="preserve"> to </w:t>
      </w:r>
      <w:r w:rsidR="00410C83">
        <w:rPr>
          <w:rFonts w:ascii="Cambria" w:hAnsi="Cambria"/>
          <w:sz w:val="26"/>
          <w:szCs w:val="26"/>
        </w:rPr>
        <w:t>13 April,</w:t>
      </w:r>
      <w:r w:rsidR="001A0E26">
        <w:rPr>
          <w:rFonts w:ascii="Cambria" w:hAnsi="Cambria"/>
          <w:sz w:val="26"/>
          <w:szCs w:val="26"/>
        </w:rPr>
        <w:t>2016</w:t>
      </w:r>
      <w:r>
        <w:rPr>
          <w:rFonts w:ascii="Cambria" w:hAnsi="Cambria"/>
          <w:sz w:val="26"/>
          <w:szCs w:val="26"/>
        </w:rPr>
        <w:t xml:space="preserve"> .</w:t>
      </w:r>
      <w:r w:rsidRPr="00C224E2">
        <w:rPr>
          <w:rFonts w:ascii="Cambria" w:hAnsi="Cambria"/>
          <w:sz w:val="26"/>
          <w:szCs w:val="26"/>
        </w:rPr>
        <w:t xml:space="preserve">  </w:t>
      </w:r>
    </w:p>
    <w:p w:rsidR="001A0E26" w:rsidRPr="001A0E26" w:rsidRDefault="00F2248A" w:rsidP="00F2248A">
      <w:pPr>
        <w:rPr>
          <w:rFonts w:ascii="Cambria" w:hAnsi="Cambria"/>
          <w:b/>
          <w:sz w:val="26"/>
          <w:szCs w:val="26"/>
        </w:rPr>
      </w:pPr>
      <w:r w:rsidRPr="00C224E2">
        <w:rPr>
          <w:rFonts w:ascii="Cambria" w:hAnsi="Cambria"/>
          <w:b/>
          <w:sz w:val="26"/>
          <w:szCs w:val="26"/>
        </w:rPr>
        <w:t>Responsibilities:</w:t>
      </w:r>
      <w:r w:rsidRPr="00C224E2">
        <w:rPr>
          <w:rFonts w:ascii="Cambria" w:hAnsi="Cambria"/>
          <w:b/>
          <w:sz w:val="26"/>
          <w:szCs w:val="26"/>
        </w:rPr>
        <w:tab/>
      </w:r>
    </w:p>
    <w:p w:rsidR="00F2248A" w:rsidRPr="00C224E2" w:rsidRDefault="00F2248A" w:rsidP="00F2248A">
      <w:pPr>
        <w:numPr>
          <w:ilvl w:val="0"/>
          <w:numId w:val="19"/>
        </w:numPr>
        <w:jc w:val="both"/>
        <w:rPr>
          <w:rFonts w:ascii="Cambria" w:hAnsi="Cambria"/>
          <w:sz w:val="26"/>
          <w:szCs w:val="26"/>
        </w:rPr>
      </w:pPr>
      <w:r w:rsidRPr="00C224E2">
        <w:rPr>
          <w:rFonts w:ascii="Cambria" w:hAnsi="Cambria"/>
          <w:sz w:val="26"/>
          <w:szCs w:val="26"/>
        </w:rPr>
        <w:t xml:space="preserve">Providing study material to the students and guiding them for using that material. </w:t>
      </w:r>
    </w:p>
    <w:p w:rsidR="00F2248A" w:rsidRDefault="00F2248A" w:rsidP="00F2248A">
      <w:pPr>
        <w:numPr>
          <w:ilvl w:val="0"/>
          <w:numId w:val="19"/>
        </w:numPr>
        <w:jc w:val="both"/>
        <w:rPr>
          <w:rFonts w:ascii="Cambria" w:hAnsi="Cambria"/>
          <w:sz w:val="26"/>
          <w:szCs w:val="26"/>
        </w:rPr>
      </w:pPr>
      <w:r w:rsidRPr="00C224E2">
        <w:rPr>
          <w:rFonts w:ascii="Cambria" w:hAnsi="Cambria"/>
          <w:sz w:val="26"/>
          <w:szCs w:val="26"/>
        </w:rPr>
        <w:t xml:space="preserve">Arranging lectures for students on Biology subject and offering them additional knowledge of the subject. </w:t>
      </w:r>
    </w:p>
    <w:p w:rsidR="001A0E26" w:rsidRDefault="001A0E26" w:rsidP="00F2248A">
      <w:pPr>
        <w:numPr>
          <w:ilvl w:val="0"/>
          <w:numId w:val="19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Teaching 9 to 12 classes biology.</w:t>
      </w:r>
    </w:p>
    <w:p w:rsidR="001A0E26" w:rsidRDefault="001A0E26" w:rsidP="00F2248A">
      <w:pPr>
        <w:numPr>
          <w:ilvl w:val="0"/>
          <w:numId w:val="19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Incharge of ECO-CLUB,organizing various activities to save nature.</w:t>
      </w:r>
    </w:p>
    <w:p w:rsidR="009F5E89" w:rsidRPr="009F5E89" w:rsidRDefault="001A0E26" w:rsidP="009F5E89">
      <w:pPr>
        <w:numPr>
          <w:ilvl w:val="0"/>
          <w:numId w:val="19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Holding Table-Tennis activity club for students</w:t>
      </w:r>
      <w:r w:rsidR="009F5E89">
        <w:rPr>
          <w:rFonts w:ascii="Cambria" w:hAnsi="Cambria"/>
          <w:sz w:val="26"/>
          <w:szCs w:val="26"/>
        </w:rPr>
        <w:t>.</w:t>
      </w:r>
    </w:p>
    <w:p w:rsidR="001A0E26" w:rsidRPr="009F5E89" w:rsidRDefault="009F5E89" w:rsidP="009F5E89">
      <w:pPr>
        <w:numPr>
          <w:ilvl w:val="0"/>
          <w:numId w:val="19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Prepared students for CBSE Regional Science Exhibition 2015.</w:t>
      </w:r>
    </w:p>
    <w:p w:rsidR="00F2248A" w:rsidRPr="00C224E2" w:rsidRDefault="00F2248A" w:rsidP="00F2248A">
      <w:pPr>
        <w:numPr>
          <w:ilvl w:val="0"/>
          <w:numId w:val="19"/>
        </w:numPr>
        <w:jc w:val="both"/>
        <w:rPr>
          <w:rFonts w:ascii="Cambria" w:hAnsi="Cambria"/>
          <w:sz w:val="26"/>
          <w:szCs w:val="26"/>
        </w:rPr>
      </w:pPr>
      <w:r w:rsidRPr="00C224E2">
        <w:rPr>
          <w:rFonts w:ascii="Cambria" w:hAnsi="Cambria"/>
          <w:sz w:val="26"/>
          <w:szCs w:val="26"/>
        </w:rPr>
        <w:t xml:space="preserve">Organizing the </w:t>
      </w:r>
      <w:r w:rsidR="004D0FF9">
        <w:rPr>
          <w:rFonts w:ascii="Cambria" w:hAnsi="Cambria"/>
          <w:sz w:val="26"/>
          <w:szCs w:val="26"/>
        </w:rPr>
        <w:t xml:space="preserve">Science quiz </w:t>
      </w:r>
      <w:r w:rsidRPr="00C224E2">
        <w:rPr>
          <w:rFonts w:ascii="Cambria" w:hAnsi="Cambria"/>
          <w:sz w:val="26"/>
          <w:szCs w:val="26"/>
        </w:rPr>
        <w:t>competition for students and providi</w:t>
      </w:r>
      <w:r w:rsidR="00CD6F43">
        <w:rPr>
          <w:rFonts w:ascii="Cambria" w:hAnsi="Cambria"/>
          <w:sz w:val="26"/>
          <w:szCs w:val="26"/>
        </w:rPr>
        <w:t>ng them the necessary study material</w:t>
      </w:r>
      <w:r w:rsidRPr="00C224E2">
        <w:rPr>
          <w:rFonts w:ascii="Cambria" w:hAnsi="Cambria"/>
          <w:sz w:val="26"/>
          <w:szCs w:val="26"/>
        </w:rPr>
        <w:t xml:space="preserve">. </w:t>
      </w:r>
    </w:p>
    <w:p w:rsidR="00F2248A" w:rsidRDefault="00F2248A" w:rsidP="00270C55">
      <w:pPr>
        <w:rPr>
          <w:rFonts w:ascii="Cambria" w:hAnsi="Cambria"/>
          <w:b/>
          <w:bCs/>
          <w:sz w:val="26"/>
          <w:szCs w:val="26"/>
        </w:rPr>
      </w:pPr>
    </w:p>
    <w:p w:rsidR="0059397E" w:rsidRDefault="0059397E" w:rsidP="00270C55">
      <w:pPr>
        <w:rPr>
          <w:rFonts w:ascii="Cambria" w:hAnsi="Cambria"/>
          <w:b/>
          <w:bCs/>
          <w:sz w:val="26"/>
          <w:szCs w:val="26"/>
        </w:rPr>
      </w:pPr>
    </w:p>
    <w:p w:rsidR="00ED539C" w:rsidRDefault="007B3464" w:rsidP="00ED539C">
      <w:pPr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Worked</w:t>
      </w:r>
      <w:r w:rsidR="00ED539C" w:rsidRPr="00C224E2">
        <w:rPr>
          <w:rFonts w:ascii="Cambria" w:hAnsi="Cambria"/>
          <w:b/>
          <w:bCs/>
          <w:sz w:val="26"/>
          <w:szCs w:val="26"/>
        </w:rPr>
        <w:t xml:space="preserve"> as a Biology teacher</w:t>
      </w:r>
      <w:r w:rsidR="00ED539C">
        <w:rPr>
          <w:rFonts w:ascii="Cambria" w:hAnsi="Cambria"/>
          <w:b/>
          <w:bCs/>
          <w:sz w:val="26"/>
          <w:szCs w:val="26"/>
        </w:rPr>
        <w:t>(TGT)</w:t>
      </w:r>
      <w:r w:rsidR="00ED539C" w:rsidRPr="00C224E2">
        <w:rPr>
          <w:rFonts w:ascii="Cambria" w:hAnsi="Cambria"/>
          <w:b/>
          <w:bCs/>
          <w:sz w:val="26"/>
          <w:szCs w:val="26"/>
        </w:rPr>
        <w:t xml:space="preserve"> in </w:t>
      </w:r>
      <w:r w:rsidR="00ED539C">
        <w:rPr>
          <w:rFonts w:ascii="Cambria" w:hAnsi="Cambria"/>
          <w:b/>
          <w:bCs/>
          <w:sz w:val="26"/>
          <w:szCs w:val="26"/>
        </w:rPr>
        <w:t xml:space="preserve">The </w:t>
      </w:r>
      <w:r w:rsidR="00F609AC">
        <w:rPr>
          <w:rFonts w:ascii="Cambria" w:hAnsi="Cambria"/>
          <w:b/>
          <w:bCs/>
          <w:sz w:val="26"/>
          <w:szCs w:val="26"/>
        </w:rPr>
        <w:t>Air Force School, Delhi.</w:t>
      </w:r>
    </w:p>
    <w:p w:rsidR="00ED539C" w:rsidRPr="00ED539C" w:rsidRDefault="00ED539C" w:rsidP="00ED539C">
      <w:pPr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Cs/>
          <w:sz w:val="26"/>
          <w:szCs w:val="26"/>
        </w:rPr>
        <w:t>Per</w:t>
      </w:r>
      <w:r w:rsidR="007B3464">
        <w:rPr>
          <w:rFonts w:ascii="Cambria" w:hAnsi="Cambria"/>
          <w:bCs/>
          <w:sz w:val="26"/>
          <w:szCs w:val="26"/>
        </w:rPr>
        <w:t>i</w:t>
      </w:r>
      <w:r w:rsidR="00406B08">
        <w:rPr>
          <w:rFonts w:ascii="Cambria" w:hAnsi="Cambria"/>
          <w:bCs/>
          <w:sz w:val="26"/>
          <w:szCs w:val="26"/>
        </w:rPr>
        <w:t>od:April 2014 to oct</w:t>
      </w:r>
      <w:r w:rsidR="007B3464">
        <w:rPr>
          <w:rFonts w:ascii="Cambria" w:hAnsi="Cambria"/>
          <w:bCs/>
          <w:sz w:val="26"/>
          <w:szCs w:val="26"/>
        </w:rPr>
        <w:t xml:space="preserve"> 2014</w:t>
      </w:r>
      <w:r>
        <w:rPr>
          <w:rFonts w:ascii="Cambria" w:hAnsi="Cambria"/>
          <w:bCs/>
          <w:sz w:val="26"/>
          <w:szCs w:val="26"/>
        </w:rPr>
        <w:t>.</w:t>
      </w:r>
    </w:p>
    <w:p w:rsidR="00270C55" w:rsidRPr="00C224E2" w:rsidRDefault="0007688E" w:rsidP="00270C55">
      <w:pPr>
        <w:rPr>
          <w:rFonts w:ascii="Cambria" w:hAnsi="Cambria"/>
          <w:b/>
          <w:bCs/>
          <w:sz w:val="26"/>
          <w:szCs w:val="26"/>
        </w:rPr>
      </w:pPr>
      <w:r w:rsidRPr="00C224E2">
        <w:rPr>
          <w:rFonts w:ascii="Cambria" w:hAnsi="Cambria"/>
          <w:b/>
          <w:bCs/>
          <w:sz w:val="26"/>
          <w:szCs w:val="26"/>
        </w:rPr>
        <w:t xml:space="preserve"> </w:t>
      </w:r>
    </w:p>
    <w:p w:rsidR="00270C55" w:rsidRPr="00C224E2" w:rsidRDefault="00ED539C" w:rsidP="00270C55">
      <w:pPr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Worked</w:t>
      </w:r>
      <w:r w:rsidR="0007688E" w:rsidRPr="00C224E2">
        <w:rPr>
          <w:rFonts w:ascii="Cambria" w:hAnsi="Cambria"/>
          <w:b/>
          <w:bCs/>
          <w:sz w:val="26"/>
          <w:szCs w:val="26"/>
        </w:rPr>
        <w:t xml:space="preserve"> as a Biology te</w:t>
      </w:r>
      <w:r w:rsidR="00270C55" w:rsidRPr="00C224E2">
        <w:rPr>
          <w:rFonts w:ascii="Cambria" w:hAnsi="Cambria"/>
          <w:b/>
          <w:bCs/>
          <w:sz w:val="26"/>
          <w:szCs w:val="26"/>
        </w:rPr>
        <w:t>acher</w:t>
      </w:r>
      <w:r>
        <w:rPr>
          <w:rFonts w:ascii="Cambria" w:hAnsi="Cambria"/>
          <w:b/>
          <w:bCs/>
          <w:sz w:val="26"/>
          <w:szCs w:val="26"/>
        </w:rPr>
        <w:t>(TGT)</w:t>
      </w:r>
      <w:r w:rsidR="00270C55" w:rsidRPr="00C224E2">
        <w:rPr>
          <w:rFonts w:ascii="Cambria" w:hAnsi="Cambria"/>
          <w:b/>
          <w:bCs/>
          <w:sz w:val="26"/>
          <w:szCs w:val="26"/>
        </w:rPr>
        <w:t xml:space="preserve"> in Air Force School, Agra</w:t>
      </w:r>
    </w:p>
    <w:p w:rsidR="00270C55" w:rsidRPr="00C035C0" w:rsidRDefault="0007688E" w:rsidP="00270C55">
      <w:pPr>
        <w:rPr>
          <w:rFonts w:ascii="Cambria" w:hAnsi="Cambria"/>
          <w:sz w:val="26"/>
          <w:szCs w:val="26"/>
        </w:rPr>
      </w:pPr>
      <w:r w:rsidRPr="00C224E2">
        <w:rPr>
          <w:rFonts w:ascii="Cambria" w:hAnsi="Cambria"/>
          <w:sz w:val="26"/>
          <w:szCs w:val="26"/>
        </w:rPr>
        <w:t>Pe</w:t>
      </w:r>
      <w:r w:rsidR="00270C55" w:rsidRPr="00C224E2">
        <w:rPr>
          <w:rFonts w:ascii="Cambria" w:hAnsi="Cambria"/>
          <w:sz w:val="26"/>
          <w:szCs w:val="26"/>
        </w:rPr>
        <w:t xml:space="preserve">riod: December 2006 to </w:t>
      </w:r>
      <w:r w:rsidR="00ED539C">
        <w:rPr>
          <w:rFonts w:ascii="Cambria" w:hAnsi="Cambria"/>
          <w:sz w:val="26"/>
          <w:szCs w:val="26"/>
        </w:rPr>
        <w:t xml:space="preserve">April 2014 </w:t>
      </w:r>
      <w:r w:rsidR="00C035C0">
        <w:rPr>
          <w:rFonts w:ascii="Cambria" w:hAnsi="Cambria"/>
          <w:sz w:val="26"/>
          <w:szCs w:val="26"/>
        </w:rPr>
        <w:t>.</w:t>
      </w:r>
      <w:r w:rsidRPr="00C224E2">
        <w:rPr>
          <w:rFonts w:ascii="Cambria" w:hAnsi="Cambria"/>
          <w:sz w:val="26"/>
          <w:szCs w:val="26"/>
        </w:rPr>
        <w:t xml:space="preserve"> </w:t>
      </w:r>
      <w:r w:rsidR="00270C55" w:rsidRPr="00C224E2">
        <w:rPr>
          <w:rFonts w:ascii="Cambria" w:hAnsi="Cambria"/>
          <w:sz w:val="26"/>
          <w:szCs w:val="26"/>
        </w:rPr>
        <w:t xml:space="preserve"> </w:t>
      </w:r>
    </w:p>
    <w:p w:rsidR="0007688E" w:rsidRPr="00C224E2" w:rsidRDefault="0007688E" w:rsidP="00270C55">
      <w:pPr>
        <w:rPr>
          <w:rFonts w:ascii="Cambria" w:hAnsi="Cambria"/>
          <w:b/>
          <w:bCs/>
          <w:sz w:val="26"/>
          <w:szCs w:val="26"/>
        </w:rPr>
      </w:pPr>
      <w:r w:rsidRPr="00C224E2">
        <w:rPr>
          <w:rFonts w:ascii="Cambria" w:hAnsi="Cambria"/>
          <w:b/>
          <w:sz w:val="26"/>
          <w:szCs w:val="26"/>
        </w:rPr>
        <w:t>Responsibilities:</w:t>
      </w:r>
      <w:r w:rsidRPr="00C224E2">
        <w:rPr>
          <w:rFonts w:ascii="Cambria" w:hAnsi="Cambria"/>
          <w:b/>
          <w:sz w:val="26"/>
          <w:szCs w:val="26"/>
        </w:rPr>
        <w:tab/>
      </w:r>
    </w:p>
    <w:p w:rsidR="0007688E" w:rsidRPr="00C224E2" w:rsidRDefault="0007688E" w:rsidP="00270C55">
      <w:pPr>
        <w:numPr>
          <w:ilvl w:val="0"/>
          <w:numId w:val="19"/>
        </w:numPr>
        <w:jc w:val="both"/>
        <w:rPr>
          <w:rFonts w:ascii="Cambria" w:hAnsi="Cambria"/>
          <w:sz w:val="26"/>
          <w:szCs w:val="26"/>
        </w:rPr>
      </w:pPr>
      <w:r w:rsidRPr="00C224E2">
        <w:rPr>
          <w:rFonts w:ascii="Cambria" w:hAnsi="Cambria"/>
          <w:sz w:val="26"/>
          <w:szCs w:val="26"/>
        </w:rPr>
        <w:t xml:space="preserve">Providing study material to the students and guiding them for using that material. </w:t>
      </w:r>
    </w:p>
    <w:p w:rsidR="0007688E" w:rsidRPr="00C224E2" w:rsidRDefault="0007688E" w:rsidP="00270C55">
      <w:pPr>
        <w:numPr>
          <w:ilvl w:val="0"/>
          <w:numId w:val="19"/>
        </w:numPr>
        <w:jc w:val="both"/>
        <w:rPr>
          <w:rFonts w:ascii="Cambria" w:hAnsi="Cambria"/>
          <w:sz w:val="26"/>
          <w:szCs w:val="26"/>
        </w:rPr>
      </w:pPr>
      <w:r w:rsidRPr="00C224E2">
        <w:rPr>
          <w:rFonts w:ascii="Cambria" w:hAnsi="Cambria"/>
          <w:sz w:val="26"/>
          <w:szCs w:val="26"/>
        </w:rPr>
        <w:t xml:space="preserve">Arranging lectures for students on Biology subject and offering them additional knowledge of the subject. </w:t>
      </w:r>
    </w:p>
    <w:p w:rsidR="0007688E" w:rsidRPr="00C224E2" w:rsidRDefault="0007688E" w:rsidP="00270C55">
      <w:pPr>
        <w:numPr>
          <w:ilvl w:val="0"/>
          <w:numId w:val="19"/>
        </w:numPr>
        <w:jc w:val="both"/>
        <w:rPr>
          <w:rFonts w:ascii="Cambria" w:hAnsi="Cambria"/>
          <w:sz w:val="26"/>
          <w:szCs w:val="26"/>
        </w:rPr>
      </w:pPr>
      <w:r w:rsidRPr="00C224E2">
        <w:rPr>
          <w:rFonts w:ascii="Cambria" w:hAnsi="Cambria"/>
          <w:sz w:val="26"/>
          <w:szCs w:val="26"/>
        </w:rPr>
        <w:t xml:space="preserve">Organizing the competition for students and providing them the necessary equipments. </w:t>
      </w:r>
    </w:p>
    <w:p w:rsidR="0007688E" w:rsidRPr="00C224E2" w:rsidRDefault="0007688E" w:rsidP="00270C55">
      <w:pPr>
        <w:numPr>
          <w:ilvl w:val="0"/>
          <w:numId w:val="19"/>
        </w:numPr>
        <w:jc w:val="both"/>
        <w:rPr>
          <w:rFonts w:ascii="Cambria" w:hAnsi="Cambria"/>
          <w:sz w:val="26"/>
          <w:szCs w:val="26"/>
        </w:rPr>
      </w:pPr>
      <w:r w:rsidRPr="00C224E2">
        <w:rPr>
          <w:rFonts w:ascii="Cambria" w:hAnsi="Cambria"/>
          <w:sz w:val="26"/>
          <w:szCs w:val="26"/>
        </w:rPr>
        <w:t xml:space="preserve">Preparing the lessons according to the needs of students. </w:t>
      </w:r>
    </w:p>
    <w:p w:rsidR="0007688E" w:rsidRPr="00C224E2" w:rsidRDefault="0007688E" w:rsidP="00270C55">
      <w:pPr>
        <w:numPr>
          <w:ilvl w:val="0"/>
          <w:numId w:val="19"/>
        </w:numPr>
        <w:jc w:val="both"/>
        <w:rPr>
          <w:rFonts w:ascii="Cambria" w:hAnsi="Cambria"/>
          <w:sz w:val="26"/>
          <w:szCs w:val="26"/>
        </w:rPr>
      </w:pPr>
      <w:r w:rsidRPr="00C224E2">
        <w:rPr>
          <w:rFonts w:ascii="Cambria" w:hAnsi="Cambria"/>
          <w:sz w:val="26"/>
          <w:szCs w:val="26"/>
        </w:rPr>
        <w:t>Arranging the tests for students for being efficient in the subject</w:t>
      </w:r>
      <w:r w:rsidR="00CB6C9B" w:rsidRPr="00C224E2">
        <w:rPr>
          <w:rFonts w:ascii="Cambria" w:hAnsi="Cambria"/>
          <w:sz w:val="26"/>
          <w:szCs w:val="26"/>
        </w:rPr>
        <w:t>.</w:t>
      </w:r>
      <w:r w:rsidRPr="00C224E2">
        <w:rPr>
          <w:rFonts w:ascii="Cambria" w:hAnsi="Cambria"/>
          <w:sz w:val="26"/>
          <w:szCs w:val="26"/>
        </w:rPr>
        <w:t xml:space="preserve"> </w:t>
      </w:r>
    </w:p>
    <w:p w:rsidR="007A1F40" w:rsidRPr="00C224E2" w:rsidRDefault="0007688E" w:rsidP="00270C55">
      <w:pPr>
        <w:numPr>
          <w:ilvl w:val="0"/>
          <w:numId w:val="19"/>
        </w:numPr>
        <w:jc w:val="both"/>
        <w:rPr>
          <w:rFonts w:ascii="Cambria" w:hAnsi="Cambria"/>
          <w:sz w:val="26"/>
          <w:szCs w:val="26"/>
        </w:rPr>
      </w:pPr>
      <w:r w:rsidRPr="00C224E2">
        <w:rPr>
          <w:rFonts w:ascii="Cambria" w:hAnsi="Cambria"/>
          <w:sz w:val="26"/>
          <w:szCs w:val="26"/>
        </w:rPr>
        <w:t>Discussing with students and clarifying their doubts regarding the study work</w:t>
      </w:r>
      <w:r w:rsidR="00CB6C9B" w:rsidRPr="00C224E2">
        <w:rPr>
          <w:rFonts w:ascii="Cambria" w:hAnsi="Cambria"/>
          <w:sz w:val="26"/>
          <w:szCs w:val="26"/>
        </w:rPr>
        <w:t>.</w:t>
      </w:r>
      <w:r w:rsidRPr="00C224E2">
        <w:rPr>
          <w:rFonts w:ascii="Cambria" w:hAnsi="Cambria"/>
          <w:sz w:val="26"/>
          <w:szCs w:val="26"/>
        </w:rPr>
        <w:t xml:space="preserve"> </w:t>
      </w:r>
    </w:p>
    <w:p w:rsidR="00270C55" w:rsidRPr="00C224E2" w:rsidRDefault="00270C55" w:rsidP="00270C55">
      <w:pPr>
        <w:rPr>
          <w:rFonts w:ascii="Cambria" w:hAnsi="Cambria"/>
          <w:b/>
          <w:bCs/>
          <w:sz w:val="26"/>
          <w:szCs w:val="26"/>
        </w:rPr>
      </w:pPr>
    </w:p>
    <w:p w:rsidR="00270C55" w:rsidRPr="00C224E2" w:rsidRDefault="0007688E" w:rsidP="00270C55">
      <w:pPr>
        <w:rPr>
          <w:rFonts w:ascii="Cambria" w:hAnsi="Cambria"/>
          <w:b/>
          <w:bCs/>
          <w:sz w:val="26"/>
          <w:szCs w:val="26"/>
        </w:rPr>
      </w:pPr>
      <w:r w:rsidRPr="00C224E2">
        <w:rPr>
          <w:rFonts w:ascii="Cambria" w:hAnsi="Cambria"/>
          <w:b/>
          <w:bCs/>
          <w:sz w:val="26"/>
          <w:szCs w:val="26"/>
        </w:rPr>
        <w:t>Worked as a Biol</w:t>
      </w:r>
      <w:r w:rsidR="00CB6C9B" w:rsidRPr="00C224E2">
        <w:rPr>
          <w:rFonts w:ascii="Cambria" w:hAnsi="Cambria"/>
          <w:b/>
          <w:bCs/>
          <w:sz w:val="26"/>
          <w:szCs w:val="26"/>
        </w:rPr>
        <w:t>ogy teacher</w:t>
      </w:r>
      <w:r w:rsidR="006A67D5">
        <w:rPr>
          <w:rFonts w:ascii="Cambria" w:hAnsi="Cambria"/>
          <w:b/>
          <w:bCs/>
          <w:sz w:val="26"/>
          <w:szCs w:val="26"/>
        </w:rPr>
        <w:t>(PGT)</w:t>
      </w:r>
      <w:r w:rsidR="00CB6C9B" w:rsidRPr="00C224E2">
        <w:rPr>
          <w:rFonts w:ascii="Cambria" w:hAnsi="Cambria"/>
          <w:b/>
          <w:bCs/>
          <w:sz w:val="26"/>
          <w:szCs w:val="26"/>
        </w:rPr>
        <w:t xml:space="preserve"> in Milton P</w:t>
      </w:r>
      <w:r w:rsidRPr="00C224E2">
        <w:rPr>
          <w:rFonts w:ascii="Cambria" w:hAnsi="Cambria"/>
          <w:b/>
          <w:bCs/>
          <w:sz w:val="26"/>
          <w:szCs w:val="26"/>
        </w:rPr>
        <w:t xml:space="preserve">ublic </w:t>
      </w:r>
      <w:r w:rsidR="00A54D32" w:rsidRPr="00C224E2">
        <w:rPr>
          <w:rFonts w:ascii="Cambria" w:hAnsi="Cambria"/>
          <w:b/>
          <w:bCs/>
          <w:sz w:val="26"/>
          <w:szCs w:val="26"/>
        </w:rPr>
        <w:t>School (</w:t>
      </w:r>
      <w:r w:rsidRPr="00C224E2">
        <w:rPr>
          <w:rFonts w:ascii="Cambria" w:hAnsi="Cambria"/>
          <w:b/>
          <w:bCs/>
          <w:sz w:val="26"/>
          <w:szCs w:val="26"/>
        </w:rPr>
        <w:t>CBSE Boa</w:t>
      </w:r>
      <w:r w:rsidR="00CB6C9B" w:rsidRPr="00C224E2">
        <w:rPr>
          <w:rFonts w:ascii="Cambria" w:hAnsi="Cambria"/>
          <w:b/>
          <w:bCs/>
          <w:sz w:val="26"/>
          <w:szCs w:val="26"/>
        </w:rPr>
        <w:t>rd)</w:t>
      </w:r>
      <w:r w:rsidR="00270C55" w:rsidRPr="00C224E2">
        <w:rPr>
          <w:rFonts w:ascii="Cambria" w:hAnsi="Cambria"/>
          <w:b/>
          <w:bCs/>
          <w:sz w:val="26"/>
          <w:szCs w:val="26"/>
        </w:rPr>
        <w:t xml:space="preserve"> </w:t>
      </w:r>
      <w:r w:rsidRPr="00C224E2">
        <w:rPr>
          <w:rFonts w:ascii="Cambria" w:hAnsi="Cambria"/>
          <w:b/>
          <w:bCs/>
          <w:sz w:val="26"/>
          <w:szCs w:val="26"/>
        </w:rPr>
        <w:t xml:space="preserve">Agra </w:t>
      </w:r>
    </w:p>
    <w:p w:rsidR="00535CD2" w:rsidRPr="00C224E2" w:rsidRDefault="0007688E" w:rsidP="00270C55">
      <w:pPr>
        <w:rPr>
          <w:rFonts w:ascii="Cambria" w:hAnsi="Cambria"/>
          <w:b/>
          <w:sz w:val="26"/>
          <w:szCs w:val="26"/>
        </w:rPr>
      </w:pPr>
      <w:r w:rsidRPr="00C224E2">
        <w:rPr>
          <w:rFonts w:ascii="Cambria" w:hAnsi="Cambria"/>
          <w:bCs/>
          <w:sz w:val="26"/>
          <w:szCs w:val="26"/>
        </w:rPr>
        <w:t>Period</w:t>
      </w:r>
      <w:r w:rsidR="00A54D32" w:rsidRPr="00C224E2">
        <w:rPr>
          <w:rFonts w:ascii="Cambria" w:hAnsi="Cambria"/>
          <w:bCs/>
          <w:sz w:val="26"/>
          <w:szCs w:val="26"/>
        </w:rPr>
        <w:t>: January</w:t>
      </w:r>
      <w:r w:rsidR="001D12F3">
        <w:rPr>
          <w:rFonts w:ascii="Cambria" w:hAnsi="Cambria"/>
          <w:bCs/>
          <w:sz w:val="26"/>
          <w:szCs w:val="26"/>
        </w:rPr>
        <w:t xml:space="preserve"> 2002</w:t>
      </w:r>
      <w:r w:rsidR="00CB6C9B" w:rsidRPr="00C224E2">
        <w:rPr>
          <w:rFonts w:ascii="Cambria" w:hAnsi="Cambria"/>
          <w:bCs/>
          <w:sz w:val="26"/>
          <w:szCs w:val="26"/>
        </w:rPr>
        <w:t xml:space="preserve"> </w:t>
      </w:r>
      <w:r w:rsidR="00270C55" w:rsidRPr="00C224E2">
        <w:rPr>
          <w:rFonts w:ascii="Cambria" w:hAnsi="Cambria"/>
          <w:bCs/>
          <w:sz w:val="26"/>
          <w:szCs w:val="26"/>
        </w:rPr>
        <w:t>to November</w:t>
      </w:r>
      <w:r w:rsidR="001D12F3">
        <w:rPr>
          <w:rFonts w:ascii="Cambria" w:hAnsi="Cambria"/>
          <w:bCs/>
          <w:sz w:val="26"/>
          <w:szCs w:val="26"/>
        </w:rPr>
        <w:t xml:space="preserve"> 2004</w:t>
      </w:r>
      <w:r w:rsidRPr="00C224E2">
        <w:rPr>
          <w:rFonts w:ascii="Cambria" w:hAnsi="Cambria"/>
          <w:sz w:val="26"/>
          <w:szCs w:val="26"/>
        </w:rPr>
        <w:br/>
      </w:r>
      <w:r w:rsidRPr="00C224E2">
        <w:rPr>
          <w:rFonts w:ascii="Cambria" w:hAnsi="Cambria"/>
          <w:b/>
          <w:sz w:val="26"/>
          <w:szCs w:val="26"/>
        </w:rPr>
        <w:t xml:space="preserve">Responsibilities: </w:t>
      </w:r>
    </w:p>
    <w:p w:rsidR="0007688E" w:rsidRPr="00C224E2" w:rsidRDefault="0007688E" w:rsidP="00270C55">
      <w:pPr>
        <w:numPr>
          <w:ilvl w:val="0"/>
          <w:numId w:val="20"/>
        </w:numPr>
        <w:jc w:val="both"/>
        <w:rPr>
          <w:rFonts w:ascii="Cambria" w:hAnsi="Cambria"/>
          <w:sz w:val="26"/>
          <w:szCs w:val="26"/>
        </w:rPr>
      </w:pPr>
      <w:r w:rsidRPr="00C224E2">
        <w:rPr>
          <w:rFonts w:ascii="Cambria" w:hAnsi="Cambria"/>
          <w:sz w:val="26"/>
          <w:szCs w:val="26"/>
        </w:rPr>
        <w:t xml:space="preserve">Assigning the study work to the students and helping them to solve the problems regarding the work. </w:t>
      </w:r>
    </w:p>
    <w:p w:rsidR="0007688E" w:rsidRPr="00C224E2" w:rsidRDefault="0007688E" w:rsidP="00270C55">
      <w:pPr>
        <w:numPr>
          <w:ilvl w:val="0"/>
          <w:numId w:val="20"/>
        </w:numPr>
        <w:jc w:val="both"/>
        <w:rPr>
          <w:rFonts w:ascii="Cambria" w:hAnsi="Cambria"/>
          <w:sz w:val="26"/>
          <w:szCs w:val="26"/>
        </w:rPr>
      </w:pPr>
      <w:r w:rsidRPr="00C224E2">
        <w:rPr>
          <w:rFonts w:ascii="Cambria" w:hAnsi="Cambria"/>
          <w:sz w:val="26"/>
          <w:szCs w:val="26"/>
        </w:rPr>
        <w:t xml:space="preserve">Providing a healthy atmosphere for better results in the teaching process. </w:t>
      </w:r>
    </w:p>
    <w:p w:rsidR="0007688E" w:rsidRPr="00C224E2" w:rsidRDefault="0007688E" w:rsidP="00270C55">
      <w:pPr>
        <w:numPr>
          <w:ilvl w:val="0"/>
          <w:numId w:val="20"/>
        </w:numPr>
        <w:jc w:val="both"/>
        <w:rPr>
          <w:rFonts w:ascii="Cambria" w:hAnsi="Cambria"/>
          <w:sz w:val="26"/>
          <w:szCs w:val="26"/>
        </w:rPr>
      </w:pPr>
      <w:r w:rsidRPr="00C224E2">
        <w:rPr>
          <w:rFonts w:ascii="Cambria" w:hAnsi="Cambria"/>
          <w:sz w:val="26"/>
          <w:szCs w:val="26"/>
        </w:rPr>
        <w:t xml:space="preserve">Participating with students in a discussion so that they can state their problems as well as update their knowledge. </w:t>
      </w:r>
    </w:p>
    <w:p w:rsidR="0007688E" w:rsidRPr="00C224E2" w:rsidRDefault="0007688E" w:rsidP="00270C55">
      <w:pPr>
        <w:numPr>
          <w:ilvl w:val="0"/>
          <w:numId w:val="20"/>
        </w:numPr>
        <w:jc w:val="both"/>
        <w:rPr>
          <w:rFonts w:ascii="Cambria" w:hAnsi="Cambria"/>
          <w:sz w:val="26"/>
          <w:szCs w:val="26"/>
        </w:rPr>
      </w:pPr>
      <w:r w:rsidRPr="00C224E2">
        <w:rPr>
          <w:rFonts w:ascii="Cambria" w:hAnsi="Cambria"/>
          <w:sz w:val="26"/>
          <w:szCs w:val="26"/>
        </w:rPr>
        <w:t xml:space="preserve">Advising the students regarding study related issues and thus making them proficient in the subject. </w:t>
      </w:r>
    </w:p>
    <w:p w:rsidR="0007688E" w:rsidRPr="00C224E2" w:rsidRDefault="0007688E" w:rsidP="00270C55">
      <w:pPr>
        <w:numPr>
          <w:ilvl w:val="0"/>
          <w:numId w:val="20"/>
        </w:numPr>
        <w:jc w:val="both"/>
        <w:rPr>
          <w:rFonts w:ascii="Cambria" w:hAnsi="Cambria"/>
          <w:sz w:val="26"/>
          <w:szCs w:val="26"/>
        </w:rPr>
      </w:pPr>
      <w:r w:rsidRPr="00C224E2">
        <w:rPr>
          <w:rFonts w:ascii="Cambria" w:hAnsi="Cambria"/>
          <w:sz w:val="26"/>
          <w:szCs w:val="26"/>
        </w:rPr>
        <w:lastRenderedPageBreak/>
        <w:t xml:space="preserve">Motivating students, evaluating their performances, and providing them a concrete feedback. </w:t>
      </w:r>
    </w:p>
    <w:p w:rsidR="00AC0BD7" w:rsidRPr="00C224E2" w:rsidRDefault="0007688E" w:rsidP="00270C55">
      <w:pPr>
        <w:spacing w:before="100"/>
        <w:rPr>
          <w:rFonts w:ascii="Cambria" w:hAnsi="Cambria"/>
          <w:b/>
          <w:bCs/>
          <w:sz w:val="26"/>
          <w:szCs w:val="26"/>
        </w:rPr>
      </w:pPr>
      <w:r w:rsidRPr="00C224E2">
        <w:rPr>
          <w:rFonts w:ascii="Cambria" w:hAnsi="Cambria"/>
          <w:b/>
          <w:bCs/>
          <w:sz w:val="26"/>
          <w:szCs w:val="26"/>
        </w:rPr>
        <w:t xml:space="preserve">Areas of Interest: </w:t>
      </w:r>
    </w:p>
    <w:p w:rsidR="00B93B8B" w:rsidRPr="00C224E2" w:rsidRDefault="00B93B8B" w:rsidP="00270C55">
      <w:pPr>
        <w:numPr>
          <w:ilvl w:val="0"/>
          <w:numId w:val="22"/>
        </w:numPr>
        <w:spacing w:before="100"/>
        <w:rPr>
          <w:rFonts w:ascii="Cambria" w:hAnsi="Cambria"/>
          <w:sz w:val="26"/>
          <w:szCs w:val="26"/>
        </w:rPr>
      </w:pPr>
      <w:r w:rsidRPr="00C224E2">
        <w:rPr>
          <w:rFonts w:ascii="Cambria" w:hAnsi="Cambria"/>
          <w:sz w:val="26"/>
          <w:szCs w:val="26"/>
        </w:rPr>
        <w:t xml:space="preserve">Using the qualities for the growth of an organization </w:t>
      </w:r>
    </w:p>
    <w:p w:rsidR="00B93B8B" w:rsidRPr="00C224E2" w:rsidRDefault="00B93B8B" w:rsidP="00270C55">
      <w:pPr>
        <w:numPr>
          <w:ilvl w:val="0"/>
          <w:numId w:val="21"/>
        </w:numPr>
        <w:rPr>
          <w:rFonts w:ascii="Cambria" w:hAnsi="Cambria"/>
          <w:sz w:val="26"/>
          <w:szCs w:val="26"/>
        </w:rPr>
      </w:pPr>
      <w:r w:rsidRPr="00C224E2">
        <w:rPr>
          <w:rFonts w:ascii="Cambria" w:hAnsi="Cambria"/>
          <w:sz w:val="26"/>
          <w:szCs w:val="26"/>
        </w:rPr>
        <w:t xml:space="preserve">Achieving the determined goals of an organization </w:t>
      </w:r>
    </w:p>
    <w:p w:rsidR="00811316" w:rsidRPr="00C224E2" w:rsidRDefault="00AC0BD7" w:rsidP="00270C55">
      <w:pPr>
        <w:spacing w:before="100"/>
        <w:rPr>
          <w:rFonts w:ascii="Cambria" w:hAnsi="Cambria"/>
          <w:b/>
          <w:bCs/>
          <w:sz w:val="26"/>
          <w:szCs w:val="26"/>
        </w:rPr>
      </w:pPr>
      <w:r w:rsidRPr="00C224E2">
        <w:rPr>
          <w:rFonts w:ascii="Cambria" w:hAnsi="Cambria"/>
          <w:b/>
          <w:bCs/>
          <w:sz w:val="26"/>
          <w:szCs w:val="26"/>
        </w:rPr>
        <w:t>Seminar</w:t>
      </w:r>
      <w:r w:rsidR="0007688E" w:rsidRPr="00C224E2">
        <w:rPr>
          <w:rFonts w:ascii="Cambria" w:hAnsi="Cambria"/>
          <w:b/>
          <w:bCs/>
          <w:sz w:val="26"/>
          <w:szCs w:val="26"/>
        </w:rPr>
        <w:t xml:space="preserve"> and Workshops:</w:t>
      </w:r>
    </w:p>
    <w:p w:rsidR="00811316" w:rsidRPr="00C224E2" w:rsidRDefault="0007688E" w:rsidP="00270C55">
      <w:pPr>
        <w:numPr>
          <w:ilvl w:val="0"/>
          <w:numId w:val="21"/>
        </w:numPr>
        <w:spacing w:before="100"/>
        <w:jc w:val="both"/>
        <w:rPr>
          <w:rFonts w:ascii="Cambria" w:hAnsi="Cambria"/>
          <w:b/>
          <w:bCs/>
          <w:sz w:val="26"/>
          <w:szCs w:val="26"/>
        </w:rPr>
      </w:pPr>
      <w:r w:rsidRPr="00C224E2">
        <w:rPr>
          <w:rFonts w:ascii="Cambria" w:hAnsi="Cambria"/>
          <w:sz w:val="26"/>
          <w:szCs w:val="26"/>
        </w:rPr>
        <w:t>Participated</w:t>
      </w:r>
      <w:r w:rsidR="009A71FD" w:rsidRPr="00C224E2">
        <w:rPr>
          <w:rFonts w:ascii="Cambria" w:hAnsi="Cambria"/>
          <w:sz w:val="26"/>
          <w:szCs w:val="26"/>
        </w:rPr>
        <w:t xml:space="preserve"> in science workshop at Air force school,Gwalior(M.P)</w:t>
      </w:r>
    </w:p>
    <w:p w:rsidR="00811316" w:rsidRPr="00C224E2" w:rsidRDefault="0007688E" w:rsidP="00270C55">
      <w:pPr>
        <w:numPr>
          <w:ilvl w:val="0"/>
          <w:numId w:val="21"/>
        </w:numPr>
        <w:tabs>
          <w:tab w:val="left" w:pos="720"/>
        </w:tabs>
        <w:jc w:val="both"/>
        <w:rPr>
          <w:rFonts w:ascii="Cambria" w:hAnsi="Cambria"/>
          <w:sz w:val="26"/>
          <w:szCs w:val="26"/>
        </w:rPr>
      </w:pPr>
      <w:r w:rsidRPr="00C224E2">
        <w:rPr>
          <w:rFonts w:ascii="Cambria" w:hAnsi="Cambria"/>
          <w:sz w:val="26"/>
          <w:szCs w:val="26"/>
        </w:rPr>
        <w:t>Participated in science work</w:t>
      </w:r>
      <w:r w:rsidR="00811316" w:rsidRPr="00C224E2">
        <w:rPr>
          <w:rFonts w:ascii="Cambria" w:hAnsi="Cambria"/>
          <w:sz w:val="26"/>
          <w:szCs w:val="26"/>
        </w:rPr>
        <w:t>shop con</w:t>
      </w:r>
      <w:r w:rsidR="00AB2C72" w:rsidRPr="00C224E2">
        <w:rPr>
          <w:rFonts w:ascii="Cambria" w:hAnsi="Cambria"/>
          <w:sz w:val="26"/>
          <w:szCs w:val="26"/>
        </w:rPr>
        <w:t>ducted by CBSE office</w:t>
      </w:r>
      <w:r w:rsidR="00ED0CD1" w:rsidRPr="00C224E2">
        <w:rPr>
          <w:rFonts w:ascii="Cambria" w:hAnsi="Cambria"/>
          <w:sz w:val="26"/>
          <w:szCs w:val="26"/>
        </w:rPr>
        <w:t>rs</w:t>
      </w:r>
      <w:r w:rsidR="00AB2C72" w:rsidRPr="00C224E2">
        <w:rPr>
          <w:rFonts w:ascii="Cambria" w:hAnsi="Cambria"/>
          <w:sz w:val="26"/>
          <w:szCs w:val="26"/>
        </w:rPr>
        <w:t xml:space="preserve"> regarding </w:t>
      </w:r>
      <w:r w:rsidR="009A71FD" w:rsidRPr="00C224E2">
        <w:rPr>
          <w:rFonts w:ascii="Cambria" w:hAnsi="Cambria"/>
          <w:sz w:val="26"/>
          <w:szCs w:val="26"/>
        </w:rPr>
        <w:t>CCE pattern at Air force school,</w:t>
      </w:r>
      <w:r w:rsidR="00051956" w:rsidRPr="00C224E2">
        <w:rPr>
          <w:rFonts w:ascii="Cambria" w:hAnsi="Cambria"/>
          <w:sz w:val="26"/>
          <w:szCs w:val="26"/>
        </w:rPr>
        <w:t>Bareilly(U.P)</w:t>
      </w:r>
    </w:p>
    <w:p w:rsidR="007A1F40" w:rsidRPr="00C224E2" w:rsidRDefault="0007688E" w:rsidP="00270C55">
      <w:pPr>
        <w:numPr>
          <w:ilvl w:val="0"/>
          <w:numId w:val="21"/>
        </w:numPr>
        <w:tabs>
          <w:tab w:val="left" w:pos="720"/>
        </w:tabs>
        <w:jc w:val="both"/>
        <w:rPr>
          <w:rFonts w:ascii="Cambria" w:hAnsi="Cambria"/>
          <w:sz w:val="26"/>
          <w:szCs w:val="26"/>
        </w:rPr>
      </w:pPr>
      <w:r w:rsidRPr="00C224E2">
        <w:rPr>
          <w:rFonts w:ascii="Cambria" w:hAnsi="Cambria"/>
          <w:sz w:val="26"/>
          <w:szCs w:val="26"/>
        </w:rPr>
        <w:t>Participated in Teacher’</w:t>
      </w:r>
      <w:r w:rsidR="007D42BD" w:rsidRPr="00C224E2">
        <w:rPr>
          <w:rFonts w:ascii="Cambria" w:hAnsi="Cambria"/>
          <w:sz w:val="26"/>
          <w:szCs w:val="26"/>
        </w:rPr>
        <w:t>s workshop</w:t>
      </w:r>
      <w:r w:rsidR="00A54D32" w:rsidRPr="00C224E2">
        <w:rPr>
          <w:rFonts w:ascii="Cambria" w:hAnsi="Cambria"/>
          <w:sz w:val="26"/>
          <w:szCs w:val="26"/>
        </w:rPr>
        <w:t xml:space="preserve"> on life skills, organized at</w:t>
      </w:r>
      <w:r w:rsidR="007D42BD" w:rsidRPr="00C224E2">
        <w:rPr>
          <w:rFonts w:ascii="Cambria" w:hAnsi="Cambria"/>
          <w:sz w:val="26"/>
          <w:szCs w:val="26"/>
        </w:rPr>
        <w:t xml:space="preserve"> Air force school,</w:t>
      </w:r>
      <w:r w:rsidR="00270C55" w:rsidRPr="00C224E2">
        <w:rPr>
          <w:rFonts w:ascii="Cambria" w:hAnsi="Cambria"/>
          <w:sz w:val="26"/>
          <w:szCs w:val="26"/>
        </w:rPr>
        <w:t xml:space="preserve"> </w:t>
      </w:r>
      <w:r w:rsidR="007D42BD" w:rsidRPr="00C224E2">
        <w:rPr>
          <w:rFonts w:ascii="Cambria" w:hAnsi="Cambria"/>
          <w:sz w:val="26"/>
          <w:szCs w:val="26"/>
        </w:rPr>
        <w:t>Agra</w:t>
      </w:r>
      <w:r w:rsidR="00270C55" w:rsidRPr="00C224E2">
        <w:rPr>
          <w:rFonts w:ascii="Cambria" w:hAnsi="Cambria"/>
          <w:sz w:val="26"/>
          <w:szCs w:val="26"/>
        </w:rPr>
        <w:t xml:space="preserve"> </w:t>
      </w:r>
      <w:r w:rsidR="007D42BD" w:rsidRPr="00C224E2">
        <w:rPr>
          <w:rFonts w:ascii="Cambria" w:hAnsi="Cambria"/>
          <w:sz w:val="26"/>
          <w:szCs w:val="26"/>
        </w:rPr>
        <w:t>(U.P)</w:t>
      </w:r>
      <w:r w:rsidR="004C5E96" w:rsidRPr="00C224E2">
        <w:rPr>
          <w:rFonts w:ascii="Cambria" w:hAnsi="Cambria"/>
          <w:sz w:val="26"/>
          <w:szCs w:val="26"/>
        </w:rPr>
        <w:t>.</w:t>
      </w:r>
    </w:p>
    <w:p w:rsidR="000425FA" w:rsidRDefault="000425FA" w:rsidP="00270C55">
      <w:pPr>
        <w:numPr>
          <w:ilvl w:val="0"/>
          <w:numId w:val="21"/>
        </w:numPr>
        <w:tabs>
          <w:tab w:val="left" w:pos="720"/>
        </w:tabs>
        <w:jc w:val="both"/>
        <w:rPr>
          <w:rFonts w:ascii="Cambria" w:hAnsi="Cambria"/>
          <w:sz w:val="26"/>
          <w:szCs w:val="26"/>
        </w:rPr>
      </w:pPr>
      <w:r w:rsidRPr="00C224E2">
        <w:rPr>
          <w:rFonts w:ascii="Cambria" w:hAnsi="Cambria"/>
          <w:sz w:val="26"/>
          <w:szCs w:val="26"/>
        </w:rPr>
        <w:t xml:space="preserve">Participated in Teacher’s workshop on life skills, organized at Air force </w:t>
      </w:r>
      <w:r w:rsidR="00BF2566" w:rsidRPr="00C224E2">
        <w:rPr>
          <w:rFonts w:ascii="Cambria" w:hAnsi="Cambria"/>
          <w:sz w:val="26"/>
          <w:szCs w:val="26"/>
        </w:rPr>
        <w:t>school, Bareilly (</w:t>
      </w:r>
      <w:r w:rsidRPr="00C224E2">
        <w:rPr>
          <w:rFonts w:ascii="Cambria" w:hAnsi="Cambria"/>
          <w:sz w:val="26"/>
          <w:szCs w:val="26"/>
        </w:rPr>
        <w:t>up)</w:t>
      </w:r>
      <w:r w:rsidR="00AA42D8" w:rsidRPr="00C224E2">
        <w:rPr>
          <w:rFonts w:ascii="Cambria" w:hAnsi="Cambria"/>
          <w:sz w:val="26"/>
          <w:szCs w:val="26"/>
        </w:rPr>
        <w:t>.</w:t>
      </w:r>
    </w:p>
    <w:p w:rsidR="00807509" w:rsidRPr="00807509" w:rsidRDefault="00807509" w:rsidP="00E3296F">
      <w:pPr>
        <w:numPr>
          <w:ilvl w:val="0"/>
          <w:numId w:val="21"/>
        </w:numPr>
        <w:tabs>
          <w:tab w:val="left" w:pos="720"/>
        </w:tabs>
        <w:jc w:val="both"/>
        <w:rPr>
          <w:rFonts w:ascii="Cambria" w:hAnsi="Cambria"/>
          <w:sz w:val="26"/>
          <w:szCs w:val="26"/>
        </w:rPr>
      </w:pPr>
      <w:r w:rsidRPr="00807509">
        <w:rPr>
          <w:rFonts w:ascii="Cambria" w:hAnsi="Cambria"/>
          <w:sz w:val="26"/>
          <w:szCs w:val="26"/>
        </w:rPr>
        <w:t>Participated in Teacher’s workshop on Continues and comprehensive Evaluation</w:t>
      </w:r>
      <w:r w:rsidR="0097285F">
        <w:rPr>
          <w:rFonts w:ascii="Cambria" w:hAnsi="Cambria"/>
          <w:sz w:val="26"/>
          <w:szCs w:val="26"/>
        </w:rPr>
        <w:t>(CCE)</w:t>
      </w:r>
      <w:r w:rsidR="00E3296F">
        <w:rPr>
          <w:rFonts w:ascii="Cambria" w:hAnsi="Cambria"/>
          <w:sz w:val="26"/>
          <w:szCs w:val="26"/>
        </w:rPr>
        <w:t xml:space="preserve">,organized </w:t>
      </w:r>
      <w:r w:rsidRPr="00807509">
        <w:rPr>
          <w:rFonts w:ascii="Cambria" w:hAnsi="Cambria"/>
          <w:sz w:val="26"/>
          <w:szCs w:val="26"/>
        </w:rPr>
        <w:t xml:space="preserve">at </w:t>
      </w:r>
      <w:r w:rsidR="00E3296F">
        <w:rPr>
          <w:rFonts w:ascii="Cambria" w:hAnsi="Cambria"/>
          <w:sz w:val="26"/>
          <w:szCs w:val="26"/>
        </w:rPr>
        <w:t xml:space="preserve">K.R Mangalam World </w:t>
      </w:r>
      <w:r>
        <w:rPr>
          <w:rFonts w:ascii="Cambria" w:hAnsi="Cambria"/>
          <w:sz w:val="26"/>
          <w:szCs w:val="26"/>
        </w:rPr>
        <w:t>School,Vaishali Ghaziabad(up).</w:t>
      </w:r>
    </w:p>
    <w:p w:rsidR="00C035C0" w:rsidRDefault="00C035C0" w:rsidP="00270C55">
      <w:pPr>
        <w:spacing w:before="100"/>
        <w:rPr>
          <w:rFonts w:ascii="Cambria" w:hAnsi="Cambria"/>
          <w:b/>
          <w:bCs/>
          <w:sz w:val="26"/>
          <w:szCs w:val="26"/>
        </w:rPr>
      </w:pPr>
    </w:p>
    <w:p w:rsidR="00A54D32" w:rsidRPr="00C224E2" w:rsidRDefault="00A54D32" w:rsidP="00270C55">
      <w:pPr>
        <w:spacing w:before="100"/>
        <w:rPr>
          <w:rFonts w:ascii="Cambria" w:hAnsi="Cambria"/>
          <w:sz w:val="26"/>
          <w:szCs w:val="26"/>
        </w:rPr>
      </w:pPr>
      <w:r w:rsidRPr="00C224E2">
        <w:rPr>
          <w:rFonts w:ascii="Cambria" w:hAnsi="Cambria"/>
          <w:b/>
          <w:bCs/>
          <w:sz w:val="26"/>
          <w:szCs w:val="26"/>
        </w:rPr>
        <w:t>Achievements</w:t>
      </w:r>
    </w:p>
    <w:p w:rsidR="00D87F47" w:rsidRDefault="00A54D32" w:rsidP="00270C55">
      <w:pPr>
        <w:numPr>
          <w:ilvl w:val="0"/>
          <w:numId w:val="23"/>
        </w:numPr>
        <w:tabs>
          <w:tab w:val="left" w:pos="0"/>
        </w:tabs>
        <w:jc w:val="both"/>
        <w:rPr>
          <w:rFonts w:ascii="Cambria" w:hAnsi="Cambria"/>
          <w:sz w:val="26"/>
          <w:szCs w:val="26"/>
        </w:rPr>
      </w:pPr>
      <w:r w:rsidRPr="00C224E2">
        <w:rPr>
          <w:rFonts w:ascii="Cambria" w:hAnsi="Cambria"/>
          <w:sz w:val="26"/>
          <w:szCs w:val="26"/>
        </w:rPr>
        <w:t>Passed UPTET-2011(</w:t>
      </w:r>
      <w:r w:rsidR="00494A8C" w:rsidRPr="00C224E2">
        <w:rPr>
          <w:rFonts w:ascii="Cambria" w:hAnsi="Cambria"/>
          <w:sz w:val="26"/>
          <w:szCs w:val="26"/>
        </w:rPr>
        <w:t xml:space="preserve">Secondary </w:t>
      </w:r>
      <w:r w:rsidRPr="00C224E2">
        <w:rPr>
          <w:rFonts w:ascii="Cambria" w:hAnsi="Cambria"/>
          <w:sz w:val="26"/>
          <w:szCs w:val="26"/>
        </w:rPr>
        <w:t>Level)</w:t>
      </w:r>
    </w:p>
    <w:p w:rsidR="00A54D32" w:rsidRPr="00D87F47" w:rsidRDefault="00D87F47" w:rsidP="00D87F47">
      <w:pPr>
        <w:numPr>
          <w:ilvl w:val="0"/>
          <w:numId w:val="23"/>
        </w:numPr>
        <w:tabs>
          <w:tab w:val="left" w:pos="0"/>
        </w:tabs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Passed CTET-2013</w:t>
      </w:r>
      <w:r w:rsidRPr="00C224E2">
        <w:rPr>
          <w:rFonts w:ascii="Cambria" w:hAnsi="Cambria"/>
          <w:sz w:val="26"/>
          <w:szCs w:val="26"/>
        </w:rPr>
        <w:t>(Secondary Level)</w:t>
      </w:r>
    </w:p>
    <w:p w:rsidR="00A54D32" w:rsidRDefault="00A54D32" w:rsidP="00270C55">
      <w:pPr>
        <w:numPr>
          <w:ilvl w:val="0"/>
          <w:numId w:val="23"/>
        </w:numPr>
        <w:tabs>
          <w:tab w:val="left" w:pos="0"/>
        </w:tabs>
        <w:jc w:val="both"/>
        <w:rPr>
          <w:rFonts w:ascii="Cambria" w:hAnsi="Cambria"/>
          <w:sz w:val="26"/>
          <w:szCs w:val="26"/>
        </w:rPr>
      </w:pPr>
      <w:r w:rsidRPr="00C224E2">
        <w:rPr>
          <w:rFonts w:ascii="Cambria" w:hAnsi="Cambria"/>
          <w:sz w:val="26"/>
          <w:szCs w:val="26"/>
        </w:rPr>
        <w:t>Holding score card</w:t>
      </w:r>
      <w:r w:rsidR="00D87F47">
        <w:rPr>
          <w:rFonts w:ascii="Cambria" w:hAnsi="Cambria"/>
          <w:sz w:val="26"/>
          <w:szCs w:val="26"/>
        </w:rPr>
        <w:t xml:space="preserve"> for PGT-BIOLOGY</w:t>
      </w:r>
      <w:r w:rsidRPr="00C224E2">
        <w:rPr>
          <w:rFonts w:ascii="Cambria" w:hAnsi="Cambria"/>
          <w:sz w:val="26"/>
          <w:szCs w:val="26"/>
        </w:rPr>
        <w:t xml:space="preserve"> as qualified in All India Written Test for teachers conducted by Army Welfare Education Society(AWES)</w:t>
      </w:r>
    </w:p>
    <w:p w:rsidR="0058341E" w:rsidRDefault="0058341E" w:rsidP="0058341E">
      <w:pPr>
        <w:tabs>
          <w:tab w:val="left" w:pos="0"/>
        </w:tabs>
        <w:ind w:left="720"/>
        <w:jc w:val="both"/>
        <w:rPr>
          <w:rFonts w:ascii="Cambria" w:hAnsi="Cambria"/>
          <w:sz w:val="26"/>
          <w:szCs w:val="26"/>
        </w:rPr>
      </w:pPr>
    </w:p>
    <w:p w:rsidR="0058341E" w:rsidRDefault="0058341E" w:rsidP="0058341E">
      <w:pPr>
        <w:tabs>
          <w:tab w:val="left" w:pos="0"/>
        </w:tabs>
        <w:jc w:val="both"/>
        <w:rPr>
          <w:rFonts w:ascii="Cambria" w:hAnsi="Cambria"/>
          <w:b/>
          <w:sz w:val="26"/>
          <w:szCs w:val="26"/>
        </w:rPr>
      </w:pPr>
      <w:r w:rsidRPr="0058341E">
        <w:rPr>
          <w:rFonts w:ascii="Cambria" w:hAnsi="Cambria"/>
          <w:b/>
          <w:sz w:val="26"/>
          <w:szCs w:val="26"/>
        </w:rPr>
        <w:t>Teaching Experience: 10 Years</w:t>
      </w:r>
    </w:p>
    <w:p w:rsidR="0058341E" w:rsidRDefault="0058341E" w:rsidP="0058341E">
      <w:pPr>
        <w:tabs>
          <w:tab w:val="left" w:pos="0"/>
        </w:tabs>
        <w:jc w:val="both"/>
        <w:rPr>
          <w:rFonts w:ascii="Cambria" w:hAnsi="Cambria"/>
          <w:b/>
          <w:sz w:val="26"/>
          <w:szCs w:val="26"/>
        </w:rPr>
      </w:pPr>
    </w:p>
    <w:p w:rsidR="00803E66" w:rsidRPr="00C224E2" w:rsidRDefault="0007688E" w:rsidP="0058341E">
      <w:pPr>
        <w:tabs>
          <w:tab w:val="left" w:pos="0"/>
        </w:tabs>
        <w:jc w:val="both"/>
        <w:rPr>
          <w:rFonts w:ascii="Cambria" w:hAnsi="Cambria"/>
          <w:b/>
          <w:bCs/>
          <w:sz w:val="26"/>
          <w:szCs w:val="26"/>
        </w:rPr>
      </w:pPr>
      <w:r w:rsidRPr="00C224E2">
        <w:rPr>
          <w:rFonts w:ascii="Cambria" w:hAnsi="Cambria"/>
          <w:b/>
          <w:bCs/>
          <w:sz w:val="26"/>
          <w:szCs w:val="26"/>
        </w:rPr>
        <w:t>Hobbies:</w:t>
      </w:r>
    </w:p>
    <w:p w:rsidR="007A1F40" w:rsidRPr="00C224E2" w:rsidRDefault="00C035C0" w:rsidP="00270C55">
      <w:pPr>
        <w:spacing w:before="100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sz w:val="26"/>
          <w:szCs w:val="26"/>
        </w:rPr>
        <w:t>Painting,</w:t>
      </w:r>
      <w:r w:rsidR="0007688E" w:rsidRPr="00C224E2">
        <w:rPr>
          <w:rFonts w:ascii="Cambria" w:hAnsi="Cambria"/>
          <w:sz w:val="26"/>
          <w:szCs w:val="26"/>
        </w:rPr>
        <w:t xml:space="preserve"> singing, reading</w:t>
      </w:r>
      <w:r w:rsidR="00801762">
        <w:rPr>
          <w:rFonts w:ascii="Cambria" w:hAnsi="Cambria"/>
          <w:sz w:val="26"/>
          <w:szCs w:val="26"/>
        </w:rPr>
        <w:t xml:space="preserve"> </w:t>
      </w:r>
      <w:r w:rsidR="0007688E" w:rsidRPr="00C224E2">
        <w:rPr>
          <w:rFonts w:ascii="Cambria" w:hAnsi="Cambria"/>
          <w:sz w:val="26"/>
          <w:szCs w:val="26"/>
        </w:rPr>
        <w:t>bo</w:t>
      </w:r>
      <w:r w:rsidR="00B249B9" w:rsidRPr="00C224E2">
        <w:rPr>
          <w:rFonts w:ascii="Cambria" w:hAnsi="Cambria"/>
          <w:sz w:val="26"/>
          <w:szCs w:val="26"/>
        </w:rPr>
        <w:t>oks</w:t>
      </w:r>
      <w:r w:rsidR="00A54D32" w:rsidRPr="00C224E2">
        <w:rPr>
          <w:rFonts w:ascii="Cambria" w:hAnsi="Cambria"/>
          <w:sz w:val="26"/>
          <w:szCs w:val="26"/>
        </w:rPr>
        <w:t>, watching</w:t>
      </w:r>
      <w:r w:rsidR="00B249B9" w:rsidRPr="00C224E2">
        <w:rPr>
          <w:rFonts w:ascii="Cambria" w:hAnsi="Cambria"/>
          <w:sz w:val="26"/>
          <w:szCs w:val="26"/>
        </w:rPr>
        <w:t xml:space="preserve"> discovery channel </w:t>
      </w:r>
      <w:r w:rsidR="0007688E" w:rsidRPr="00C224E2">
        <w:rPr>
          <w:rFonts w:ascii="Cambria" w:hAnsi="Cambria"/>
          <w:sz w:val="26"/>
          <w:szCs w:val="26"/>
        </w:rPr>
        <w:t>etc</w:t>
      </w:r>
      <w:r w:rsidR="004C5E96" w:rsidRPr="00C224E2">
        <w:rPr>
          <w:rFonts w:ascii="Cambria" w:hAnsi="Cambria"/>
          <w:sz w:val="26"/>
          <w:szCs w:val="26"/>
        </w:rPr>
        <w:t>.</w:t>
      </w:r>
    </w:p>
    <w:p w:rsidR="0007688E" w:rsidRPr="00C224E2" w:rsidRDefault="0007688E" w:rsidP="00270C55">
      <w:pPr>
        <w:spacing w:before="100"/>
        <w:rPr>
          <w:rFonts w:ascii="Cambria" w:hAnsi="Cambria"/>
          <w:b/>
          <w:bCs/>
          <w:sz w:val="26"/>
          <w:szCs w:val="26"/>
        </w:rPr>
      </w:pPr>
      <w:r w:rsidRPr="00C224E2">
        <w:rPr>
          <w:rFonts w:ascii="Cambria" w:hAnsi="Cambria"/>
          <w:b/>
          <w:bCs/>
          <w:sz w:val="26"/>
          <w:szCs w:val="26"/>
        </w:rPr>
        <w:t>Personal Details:</w:t>
      </w:r>
    </w:p>
    <w:p w:rsidR="00530BB3" w:rsidRDefault="00530BB3" w:rsidP="00270C55">
      <w:pPr>
        <w:rPr>
          <w:rFonts w:ascii="Cambria" w:hAnsi="Cambria"/>
          <w:sz w:val="26"/>
          <w:szCs w:val="26"/>
        </w:rPr>
      </w:pPr>
    </w:p>
    <w:p w:rsidR="004C5E96" w:rsidRPr="00C224E2" w:rsidRDefault="00EA6660" w:rsidP="00270C55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DOB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  <w:t xml:space="preserve">:        </w:t>
      </w:r>
      <w:r w:rsidR="0007688E" w:rsidRPr="00C224E2">
        <w:rPr>
          <w:rFonts w:ascii="Cambria" w:hAnsi="Cambria"/>
          <w:sz w:val="26"/>
          <w:szCs w:val="26"/>
        </w:rPr>
        <w:t>18th may 1980</w:t>
      </w:r>
    </w:p>
    <w:p w:rsidR="0007688E" w:rsidRDefault="00EA6660" w:rsidP="00270C55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Languages Known </w:t>
      </w:r>
      <w:r>
        <w:rPr>
          <w:rFonts w:ascii="Cambria" w:hAnsi="Cambria"/>
          <w:sz w:val="26"/>
          <w:szCs w:val="26"/>
        </w:rPr>
        <w:tab/>
        <w:t xml:space="preserve">:        </w:t>
      </w:r>
      <w:r w:rsidR="0007688E" w:rsidRPr="00C224E2">
        <w:rPr>
          <w:rFonts w:ascii="Cambria" w:hAnsi="Cambria"/>
          <w:sz w:val="26"/>
          <w:szCs w:val="26"/>
        </w:rPr>
        <w:t>Proficiency in English and Hindi.</w:t>
      </w:r>
    </w:p>
    <w:p w:rsidR="00CE733C" w:rsidRPr="00C224E2" w:rsidRDefault="00CE733C" w:rsidP="00270C55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Marital Status</w:t>
      </w:r>
      <w:r>
        <w:rPr>
          <w:rFonts w:ascii="Cambria" w:hAnsi="Cambria"/>
          <w:sz w:val="26"/>
          <w:szCs w:val="26"/>
        </w:rPr>
        <w:tab/>
        <w:t>:         Single</w:t>
      </w:r>
    </w:p>
    <w:p w:rsidR="00530BB3" w:rsidRDefault="00530BB3" w:rsidP="00270C55">
      <w:pPr>
        <w:rPr>
          <w:rFonts w:ascii="Cambria" w:hAnsi="Cambria"/>
          <w:sz w:val="26"/>
          <w:szCs w:val="26"/>
        </w:rPr>
      </w:pPr>
    </w:p>
    <w:p w:rsidR="0007688E" w:rsidRPr="00C224E2" w:rsidRDefault="0007688E" w:rsidP="00270C55">
      <w:pPr>
        <w:rPr>
          <w:rFonts w:ascii="Cambria" w:hAnsi="Cambria"/>
          <w:sz w:val="26"/>
          <w:szCs w:val="26"/>
        </w:rPr>
      </w:pPr>
      <w:r w:rsidRPr="00C224E2">
        <w:rPr>
          <w:rFonts w:ascii="Cambria" w:hAnsi="Cambria"/>
          <w:b/>
          <w:bCs/>
          <w:sz w:val="26"/>
          <w:szCs w:val="26"/>
        </w:rPr>
        <w:t xml:space="preserve">Extracurricular </w:t>
      </w:r>
      <w:r w:rsidR="00AC0100" w:rsidRPr="00C224E2">
        <w:rPr>
          <w:rFonts w:ascii="Cambria" w:hAnsi="Cambria"/>
          <w:b/>
          <w:bCs/>
          <w:sz w:val="26"/>
          <w:szCs w:val="26"/>
        </w:rPr>
        <w:t>Activities</w:t>
      </w:r>
      <w:r w:rsidR="00AC0100" w:rsidRPr="00C224E2">
        <w:rPr>
          <w:rFonts w:ascii="Cambria" w:hAnsi="Cambria"/>
          <w:sz w:val="26"/>
          <w:szCs w:val="26"/>
        </w:rPr>
        <w:t>:</w:t>
      </w:r>
      <w:r w:rsidRPr="00C224E2">
        <w:rPr>
          <w:rFonts w:ascii="Cambria" w:hAnsi="Cambria"/>
          <w:sz w:val="26"/>
          <w:szCs w:val="26"/>
        </w:rPr>
        <w:t xml:space="preserve"> Actively participated in Sports and Cultural programmes and whenever got an opportunity, participated in social service and social awareness programmes.</w:t>
      </w:r>
      <w:r w:rsidRPr="00C224E2">
        <w:rPr>
          <w:rFonts w:ascii="Cambria" w:hAnsi="Cambria"/>
          <w:sz w:val="26"/>
          <w:szCs w:val="26"/>
        </w:rPr>
        <w:br/>
        <w:t>_________________________________________________</w:t>
      </w:r>
      <w:r w:rsidR="00C04280" w:rsidRPr="00C224E2">
        <w:rPr>
          <w:rFonts w:ascii="Cambria" w:hAnsi="Cambria"/>
          <w:sz w:val="26"/>
          <w:szCs w:val="26"/>
        </w:rPr>
        <w:t>_________________________</w:t>
      </w:r>
    </w:p>
    <w:p w:rsidR="0007688E" w:rsidRPr="00C224E2" w:rsidRDefault="0007688E" w:rsidP="00270C55">
      <w:pPr>
        <w:rPr>
          <w:rFonts w:ascii="Cambria" w:hAnsi="Cambria"/>
          <w:sz w:val="26"/>
          <w:szCs w:val="26"/>
        </w:rPr>
      </w:pPr>
    </w:p>
    <w:p w:rsidR="0007688E" w:rsidRDefault="0007688E" w:rsidP="00270C55">
      <w:pPr>
        <w:ind w:left="720"/>
        <w:rPr>
          <w:rFonts w:ascii="Cambria" w:hAnsi="Cambria"/>
          <w:b/>
          <w:bCs/>
          <w:sz w:val="26"/>
          <w:szCs w:val="26"/>
        </w:rPr>
      </w:pPr>
    </w:p>
    <w:p w:rsidR="00530BB3" w:rsidRDefault="00530BB3" w:rsidP="00530BB3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1718238</w:t>
      </w:r>
      <w:bookmarkStart w:id="0" w:name="_GoBack"/>
      <w:bookmarkEnd w:id="0"/>
    </w:p>
    <w:p w:rsidR="00530BB3" w:rsidRDefault="00530BB3" w:rsidP="00530BB3">
      <w:hyperlink r:id="rId8" w:history="1">
        <w:r>
          <w:rPr>
            <w:rStyle w:val="Hyperlink"/>
          </w:rPr>
          <w:t>Click to send CV No &amp; get contact details of candidate</w:t>
        </w:r>
      </w:hyperlink>
    </w:p>
    <w:p w:rsidR="00530BB3" w:rsidRDefault="00530BB3" w:rsidP="00530BB3">
      <w:pPr>
        <w:ind w:firstLine="720"/>
        <w:rPr>
          <w:rFonts w:ascii="Tahoma" w:hAnsi="Tahoma" w:cs="Tahoma"/>
          <w:b/>
          <w:bCs/>
          <w:sz w:val="18"/>
          <w:szCs w:val="18"/>
          <w:lang w:eastAsia="en-IN"/>
        </w:rPr>
      </w:pPr>
      <w:r>
        <w:t xml:space="preserve"> </w:t>
      </w:r>
      <w:r w:rsidRPr="00530BB3">
        <w:rPr>
          <w:noProof/>
          <w:lang w:val="en-IN"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New_logo.gif" style="width:204.65pt;height:45.45pt;visibility:visible;mso-wrap-style:square">
            <v:imagedata r:id="rId9" o:title="New_logo"/>
          </v:shape>
        </w:pict>
      </w:r>
    </w:p>
    <w:p w:rsidR="00530BB3" w:rsidRPr="00C224E2" w:rsidRDefault="00530BB3" w:rsidP="00270C55">
      <w:pPr>
        <w:ind w:left="720"/>
        <w:rPr>
          <w:rFonts w:ascii="Trebuchet MS" w:hAnsi="Trebuchet MS"/>
          <w:sz w:val="26"/>
          <w:szCs w:val="26"/>
        </w:rPr>
      </w:pPr>
    </w:p>
    <w:sectPr w:rsidR="00530BB3" w:rsidRPr="00C224E2" w:rsidSect="009400CE">
      <w:pgSz w:w="12240" w:h="15840"/>
      <w:pgMar w:top="1166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990" w:rsidRDefault="00DE3990" w:rsidP="009400CE">
      <w:r>
        <w:separator/>
      </w:r>
    </w:p>
  </w:endnote>
  <w:endnote w:type="continuationSeparator" w:id="0">
    <w:p w:rsidR="00DE3990" w:rsidRDefault="00DE3990" w:rsidP="0094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990" w:rsidRDefault="00DE3990" w:rsidP="009400CE">
      <w:r>
        <w:separator/>
      </w:r>
    </w:p>
  </w:footnote>
  <w:footnote w:type="continuationSeparator" w:id="0">
    <w:p w:rsidR="00DE3990" w:rsidRDefault="00DE3990" w:rsidP="00940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6"/>
    <w:multiLevelType w:val="hybridMultilevel"/>
    <w:tmpl w:val="00000006"/>
    <w:lvl w:ilvl="0" w:tplc="FFFFFFFF">
      <w:start w:val="1"/>
      <w:numFmt w:val="bullet"/>
      <w:lvlText w:val="●"/>
      <w:lvlJc w:val="left"/>
      <w:pPr>
        <w:tabs>
          <w:tab w:val="num" w:pos="0"/>
        </w:tabs>
        <w:ind w:left="144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216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88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360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432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504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76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648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720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7B73101"/>
    <w:multiLevelType w:val="hybridMultilevel"/>
    <w:tmpl w:val="6DBE85B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275301"/>
    <w:multiLevelType w:val="hybridMultilevel"/>
    <w:tmpl w:val="D89C5C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1D045F14"/>
    <w:multiLevelType w:val="hybridMultilevel"/>
    <w:tmpl w:val="878222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534F8"/>
    <w:multiLevelType w:val="hybridMultilevel"/>
    <w:tmpl w:val="802CB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837297"/>
    <w:multiLevelType w:val="hybridMultilevel"/>
    <w:tmpl w:val="AE045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65500"/>
    <w:multiLevelType w:val="hybridMultilevel"/>
    <w:tmpl w:val="41C0E40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436CB1"/>
    <w:multiLevelType w:val="hybridMultilevel"/>
    <w:tmpl w:val="0BC277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71932"/>
    <w:multiLevelType w:val="hybridMultilevel"/>
    <w:tmpl w:val="8EF27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C7DF1"/>
    <w:multiLevelType w:val="hybridMultilevel"/>
    <w:tmpl w:val="A11058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1563E"/>
    <w:multiLevelType w:val="hybridMultilevel"/>
    <w:tmpl w:val="8012C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10BC4"/>
    <w:multiLevelType w:val="hybridMultilevel"/>
    <w:tmpl w:val="1302A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56CF3"/>
    <w:multiLevelType w:val="hybridMultilevel"/>
    <w:tmpl w:val="CEF8B2B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8">
    <w:nsid w:val="6DF64585"/>
    <w:multiLevelType w:val="hybridMultilevel"/>
    <w:tmpl w:val="6970785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9">
    <w:nsid w:val="77E73B01"/>
    <w:multiLevelType w:val="hybridMultilevel"/>
    <w:tmpl w:val="8472894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0">
    <w:nsid w:val="7C0D6268"/>
    <w:multiLevelType w:val="multilevel"/>
    <w:tmpl w:val="00000006"/>
    <w:lvl w:ilvl="0">
      <w:start w:val="1"/>
      <w:numFmt w:val="bullet"/>
      <w:lvlText w:val="●"/>
      <w:lvlJc w:val="left"/>
      <w:pPr>
        <w:tabs>
          <w:tab w:val="num" w:pos="0"/>
        </w:tabs>
        <w:ind w:left="144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216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right"/>
      <w:pPr>
        <w:tabs>
          <w:tab w:val="num" w:pos="0"/>
        </w:tabs>
        <w:ind w:left="288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0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432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right"/>
      <w:pPr>
        <w:tabs>
          <w:tab w:val="num" w:pos="0"/>
        </w:tabs>
        <w:ind w:left="504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6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648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right"/>
      <w:pPr>
        <w:tabs>
          <w:tab w:val="num" w:pos="0"/>
        </w:tabs>
        <w:ind w:left="720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1">
    <w:nsid w:val="7E9A340B"/>
    <w:multiLevelType w:val="hybridMultilevel"/>
    <w:tmpl w:val="AC445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844A82"/>
    <w:multiLevelType w:val="hybridMultilevel"/>
    <w:tmpl w:val="55F8A51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0"/>
  </w:num>
  <w:num w:numId="8">
    <w:abstractNumId w:val="9"/>
  </w:num>
  <w:num w:numId="9">
    <w:abstractNumId w:val="7"/>
  </w:num>
  <w:num w:numId="10">
    <w:abstractNumId w:val="22"/>
  </w:num>
  <w:num w:numId="11">
    <w:abstractNumId w:val="18"/>
  </w:num>
  <w:num w:numId="12">
    <w:abstractNumId w:val="17"/>
  </w:num>
  <w:num w:numId="13">
    <w:abstractNumId w:val="19"/>
  </w:num>
  <w:num w:numId="14">
    <w:abstractNumId w:val="11"/>
  </w:num>
  <w:num w:numId="15">
    <w:abstractNumId w:val="6"/>
  </w:num>
  <w:num w:numId="16">
    <w:abstractNumId w:val="12"/>
  </w:num>
  <w:num w:numId="17">
    <w:abstractNumId w:val="14"/>
  </w:num>
  <w:num w:numId="18">
    <w:abstractNumId w:val="10"/>
  </w:num>
  <w:num w:numId="19">
    <w:abstractNumId w:val="21"/>
  </w:num>
  <w:num w:numId="20">
    <w:abstractNumId w:val="15"/>
  </w:num>
  <w:num w:numId="21">
    <w:abstractNumId w:val="13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88E"/>
    <w:rsid w:val="000425FA"/>
    <w:rsid w:val="00043D7C"/>
    <w:rsid w:val="00051956"/>
    <w:rsid w:val="00056DC1"/>
    <w:rsid w:val="000747B1"/>
    <w:rsid w:val="0007688E"/>
    <w:rsid w:val="00085C0B"/>
    <w:rsid w:val="000929E6"/>
    <w:rsid w:val="000A304A"/>
    <w:rsid w:val="000C5EE8"/>
    <w:rsid w:val="000E1766"/>
    <w:rsid w:val="00117836"/>
    <w:rsid w:val="00144CA5"/>
    <w:rsid w:val="00156D4B"/>
    <w:rsid w:val="00157ECC"/>
    <w:rsid w:val="00163731"/>
    <w:rsid w:val="001A0E26"/>
    <w:rsid w:val="001A2D98"/>
    <w:rsid w:val="001A7B24"/>
    <w:rsid w:val="001D12F3"/>
    <w:rsid w:val="001D4702"/>
    <w:rsid w:val="001F11C1"/>
    <w:rsid w:val="001F5F19"/>
    <w:rsid w:val="00202C7C"/>
    <w:rsid w:val="002142C0"/>
    <w:rsid w:val="0022555B"/>
    <w:rsid w:val="00233425"/>
    <w:rsid w:val="00270C55"/>
    <w:rsid w:val="002A4A46"/>
    <w:rsid w:val="002A546E"/>
    <w:rsid w:val="002B086A"/>
    <w:rsid w:val="002B17A0"/>
    <w:rsid w:val="002C7E43"/>
    <w:rsid w:val="002D5130"/>
    <w:rsid w:val="003240D6"/>
    <w:rsid w:val="00341E93"/>
    <w:rsid w:val="003529BC"/>
    <w:rsid w:val="003832C3"/>
    <w:rsid w:val="003A73F1"/>
    <w:rsid w:val="003D1721"/>
    <w:rsid w:val="003E024B"/>
    <w:rsid w:val="003F5B45"/>
    <w:rsid w:val="00406B08"/>
    <w:rsid w:val="00410C83"/>
    <w:rsid w:val="00443A19"/>
    <w:rsid w:val="00451CC4"/>
    <w:rsid w:val="00472BBA"/>
    <w:rsid w:val="00474960"/>
    <w:rsid w:val="004870DE"/>
    <w:rsid w:val="00494A8C"/>
    <w:rsid w:val="00494D2C"/>
    <w:rsid w:val="004B26AE"/>
    <w:rsid w:val="004C5E96"/>
    <w:rsid w:val="004D0FF9"/>
    <w:rsid w:val="00530BB3"/>
    <w:rsid w:val="00535461"/>
    <w:rsid w:val="00535CD2"/>
    <w:rsid w:val="0058341E"/>
    <w:rsid w:val="005852DE"/>
    <w:rsid w:val="0059397E"/>
    <w:rsid w:val="005B700F"/>
    <w:rsid w:val="005C2EC2"/>
    <w:rsid w:val="005D0C30"/>
    <w:rsid w:val="00626049"/>
    <w:rsid w:val="00657A04"/>
    <w:rsid w:val="00667B5C"/>
    <w:rsid w:val="00695600"/>
    <w:rsid w:val="006A67D5"/>
    <w:rsid w:val="00726F10"/>
    <w:rsid w:val="00731196"/>
    <w:rsid w:val="00731881"/>
    <w:rsid w:val="00752BC2"/>
    <w:rsid w:val="0079685D"/>
    <w:rsid w:val="007A1F40"/>
    <w:rsid w:val="007B0ACB"/>
    <w:rsid w:val="007B3464"/>
    <w:rsid w:val="007D254B"/>
    <w:rsid w:val="007D42BD"/>
    <w:rsid w:val="00801762"/>
    <w:rsid w:val="00803E66"/>
    <w:rsid w:val="00807509"/>
    <w:rsid w:val="00811316"/>
    <w:rsid w:val="00820DB1"/>
    <w:rsid w:val="00824C15"/>
    <w:rsid w:val="0086727F"/>
    <w:rsid w:val="008A0F44"/>
    <w:rsid w:val="008C6EAB"/>
    <w:rsid w:val="008F598A"/>
    <w:rsid w:val="009152F2"/>
    <w:rsid w:val="009400CE"/>
    <w:rsid w:val="00940F2A"/>
    <w:rsid w:val="0094276E"/>
    <w:rsid w:val="0095268D"/>
    <w:rsid w:val="00957248"/>
    <w:rsid w:val="0097285F"/>
    <w:rsid w:val="00980875"/>
    <w:rsid w:val="00985D80"/>
    <w:rsid w:val="009A14FF"/>
    <w:rsid w:val="009A71FD"/>
    <w:rsid w:val="009C1A2A"/>
    <w:rsid w:val="009C6BFE"/>
    <w:rsid w:val="009F5E89"/>
    <w:rsid w:val="00A10F5E"/>
    <w:rsid w:val="00A44F92"/>
    <w:rsid w:val="00A54D32"/>
    <w:rsid w:val="00A82DB8"/>
    <w:rsid w:val="00AA42D8"/>
    <w:rsid w:val="00AB2C72"/>
    <w:rsid w:val="00AC0100"/>
    <w:rsid w:val="00AC0BD7"/>
    <w:rsid w:val="00AC3947"/>
    <w:rsid w:val="00AE1239"/>
    <w:rsid w:val="00B11C1F"/>
    <w:rsid w:val="00B249B9"/>
    <w:rsid w:val="00B3442F"/>
    <w:rsid w:val="00B3491D"/>
    <w:rsid w:val="00B356AE"/>
    <w:rsid w:val="00B41811"/>
    <w:rsid w:val="00B5746D"/>
    <w:rsid w:val="00B57CDF"/>
    <w:rsid w:val="00B6039C"/>
    <w:rsid w:val="00B93B8B"/>
    <w:rsid w:val="00BA1280"/>
    <w:rsid w:val="00BD0A08"/>
    <w:rsid w:val="00BF2566"/>
    <w:rsid w:val="00C035C0"/>
    <w:rsid w:val="00C04280"/>
    <w:rsid w:val="00C16DAF"/>
    <w:rsid w:val="00C224E2"/>
    <w:rsid w:val="00CB6C9B"/>
    <w:rsid w:val="00CC160F"/>
    <w:rsid w:val="00CD6F43"/>
    <w:rsid w:val="00CE733C"/>
    <w:rsid w:val="00D054B1"/>
    <w:rsid w:val="00D178D6"/>
    <w:rsid w:val="00D31270"/>
    <w:rsid w:val="00D5205B"/>
    <w:rsid w:val="00D664BA"/>
    <w:rsid w:val="00D87F47"/>
    <w:rsid w:val="00DA6244"/>
    <w:rsid w:val="00DE3990"/>
    <w:rsid w:val="00DE55AF"/>
    <w:rsid w:val="00DF4E4B"/>
    <w:rsid w:val="00DF5D76"/>
    <w:rsid w:val="00E32723"/>
    <w:rsid w:val="00E3296F"/>
    <w:rsid w:val="00E33A2A"/>
    <w:rsid w:val="00E37880"/>
    <w:rsid w:val="00EA6660"/>
    <w:rsid w:val="00EA7FAE"/>
    <w:rsid w:val="00EC25DE"/>
    <w:rsid w:val="00ED0CD1"/>
    <w:rsid w:val="00ED539C"/>
    <w:rsid w:val="00EE50C2"/>
    <w:rsid w:val="00F05CE9"/>
    <w:rsid w:val="00F06883"/>
    <w:rsid w:val="00F211CA"/>
    <w:rsid w:val="00F2248A"/>
    <w:rsid w:val="00F33E3D"/>
    <w:rsid w:val="00F35265"/>
    <w:rsid w:val="00F37A75"/>
    <w:rsid w:val="00F609AC"/>
    <w:rsid w:val="00F7588D"/>
    <w:rsid w:val="00F837B7"/>
    <w:rsid w:val="00FE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88E"/>
    <w:rPr>
      <w:color w:val="000000"/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9F5E89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85D80"/>
    <w:rPr>
      <w:color w:val="0000FF"/>
      <w:u w:val="single"/>
    </w:rPr>
  </w:style>
  <w:style w:type="paragraph" w:styleId="Header">
    <w:name w:val="header"/>
    <w:basedOn w:val="Normal"/>
    <w:link w:val="HeaderChar"/>
    <w:rsid w:val="009400CE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9400CE"/>
    <w:rPr>
      <w:color w:val="000000"/>
      <w:sz w:val="22"/>
      <w:szCs w:val="22"/>
    </w:rPr>
  </w:style>
  <w:style w:type="paragraph" w:styleId="Footer">
    <w:name w:val="footer"/>
    <w:basedOn w:val="Normal"/>
    <w:link w:val="FooterChar"/>
    <w:rsid w:val="009400CE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9400CE"/>
    <w:rPr>
      <w:color w:val="000000"/>
      <w:sz w:val="22"/>
      <w:szCs w:val="22"/>
    </w:rPr>
  </w:style>
  <w:style w:type="character" w:customStyle="1" w:styleId="Heading3Char">
    <w:name w:val="Heading 3 Char"/>
    <w:link w:val="Heading3"/>
    <w:uiPriority w:val="9"/>
    <w:rsid w:val="009F5E89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204-Sector 10C,Vasundhara Ghaziabad(U</vt:lpstr>
    </vt:vector>
  </TitlesOfParts>
  <Company/>
  <LinksUpToDate>false</LinksUpToDate>
  <CharactersWithSpaces>5620</CharactersWithSpaces>
  <SharedDoc>false</SharedDoc>
  <HLinks>
    <vt:vector size="6" baseType="variant">
      <vt:variant>
        <vt:i4>655474</vt:i4>
      </vt:variant>
      <vt:variant>
        <vt:i4>0</vt:i4>
      </vt:variant>
      <vt:variant>
        <vt:i4>0</vt:i4>
      </vt:variant>
      <vt:variant>
        <vt:i4>5</vt:i4>
      </vt:variant>
      <vt:variant>
        <vt:lpwstr>mailto:monikasisodia9@gmail.com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204-Sector 10C,Vasundhara Ghaziabad(U</dc:title>
  <dc:subject/>
  <dc:creator>shailender.sisodia</dc:creator>
  <cp:keywords/>
  <cp:lastModifiedBy>Pc3</cp:lastModifiedBy>
  <cp:revision>3</cp:revision>
  <cp:lastPrinted>2011-08-12T23:05:00Z</cp:lastPrinted>
  <dcterms:created xsi:type="dcterms:W3CDTF">2016-05-01T18:28:00Z</dcterms:created>
  <dcterms:modified xsi:type="dcterms:W3CDTF">2016-06-14T11:31:00Z</dcterms:modified>
</cp:coreProperties>
</file>