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57E" w:rsidRPr="005D6D66" w:rsidRDefault="00E85164" w:rsidP="00C22108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color w:val="17365D"/>
          <w:sz w:val="64"/>
          <w:szCs w:val="64"/>
        </w:rPr>
        <w:t xml:space="preserve">KRISMA </w:t>
      </w:r>
    </w:p>
    <w:p w:rsidR="0055229C" w:rsidRDefault="0055229C" w:rsidP="005D6D66">
      <w:pPr>
        <w:spacing w:after="0" w:line="100" w:lineRule="atLeast"/>
        <w:rPr>
          <w:b/>
          <w:sz w:val="24"/>
          <w:szCs w:val="24"/>
        </w:rPr>
      </w:pPr>
    </w:p>
    <w:p w:rsidR="00C8457E" w:rsidRPr="00AB6055" w:rsidRDefault="00E85164" w:rsidP="005D6D66">
      <w:pPr>
        <w:pBdr>
          <w:bottom w:val="single" w:sz="4" w:space="1" w:color="000000"/>
        </w:pBdr>
        <w:spacing w:after="0" w:line="100" w:lineRule="atLeast"/>
        <w:jc w:val="center"/>
        <w:rPr>
          <w:rFonts w:asciiTheme="minorHAnsi" w:hAnsiTheme="minorHAnsi"/>
          <w:b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>WORK EXPERIENCE</w:t>
      </w:r>
    </w:p>
    <w:p w:rsidR="00C8457E" w:rsidRPr="0089252A" w:rsidRDefault="00E85164" w:rsidP="005D6D66">
      <w:pPr>
        <w:pStyle w:val="ListParagraph"/>
        <w:numPr>
          <w:ilvl w:val="0"/>
          <w:numId w:val="2"/>
        </w:num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>Travel &amp;</w:t>
      </w:r>
      <w:r w:rsidR="005D6D66" w:rsidRPr="00AB6055">
        <w:rPr>
          <w:rFonts w:asciiTheme="minorHAnsi" w:hAnsiTheme="minorHAnsi"/>
          <w:b/>
          <w:sz w:val="26"/>
          <w:szCs w:val="26"/>
        </w:rPr>
        <w:t xml:space="preserve"> </w:t>
      </w:r>
      <w:r w:rsidRPr="00AB6055">
        <w:rPr>
          <w:rFonts w:asciiTheme="minorHAnsi" w:hAnsiTheme="minorHAnsi"/>
          <w:b/>
          <w:sz w:val="26"/>
          <w:szCs w:val="26"/>
        </w:rPr>
        <w:t xml:space="preserve">Tours as </w:t>
      </w:r>
      <w:r w:rsidR="008F1DFE">
        <w:rPr>
          <w:rFonts w:asciiTheme="minorHAnsi" w:hAnsiTheme="minorHAnsi"/>
          <w:b/>
          <w:sz w:val="26"/>
          <w:szCs w:val="26"/>
        </w:rPr>
        <w:t xml:space="preserve">In house Sales &amp; </w:t>
      </w:r>
      <w:r w:rsidR="0089252A">
        <w:rPr>
          <w:rFonts w:asciiTheme="minorHAnsi" w:hAnsiTheme="minorHAnsi"/>
          <w:b/>
          <w:sz w:val="26"/>
          <w:szCs w:val="26"/>
        </w:rPr>
        <w:t>Reservation Representative (March</w:t>
      </w:r>
      <w:r w:rsidR="00554432">
        <w:rPr>
          <w:rFonts w:asciiTheme="minorHAnsi" w:hAnsiTheme="minorHAnsi"/>
          <w:b/>
          <w:sz w:val="26"/>
          <w:szCs w:val="26"/>
        </w:rPr>
        <w:t xml:space="preserve"> </w:t>
      </w:r>
      <w:r w:rsidRPr="00AB6055">
        <w:rPr>
          <w:rFonts w:asciiTheme="minorHAnsi" w:hAnsiTheme="minorHAnsi"/>
          <w:b/>
          <w:sz w:val="26"/>
          <w:szCs w:val="26"/>
        </w:rPr>
        <w:t>2015-March 2016)</w:t>
      </w:r>
    </w:p>
    <w:p w:rsidR="0089252A" w:rsidRPr="0089252A" w:rsidRDefault="0089252A" w:rsidP="0089252A">
      <w:pPr>
        <w:pStyle w:val="ListParagraph"/>
        <w:spacing w:after="0" w:line="100" w:lineRule="atLeast"/>
        <w:rPr>
          <w:rFonts w:asciiTheme="minorHAnsi" w:hAnsiTheme="minorHAnsi"/>
          <w:sz w:val="26"/>
          <w:szCs w:val="26"/>
        </w:rPr>
      </w:pPr>
      <w:r w:rsidRPr="0089252A">
        <w:rPr>
          <w:rFonts w:asciiTheme="minorHAnsi" w:hAnsiTheme="minorHAnsi"/>
          <w:sz w:val="26"/>
          <w:szCs w:val="26"/>
        </w:rPr>
        <w:t>Receptionist</w:t>
      </w:r>
      <w:r w:rsidR="00B91120">
        <w:rPr>
          <w:rFonts w:asciiTheme="minorHAnsi" w:hAnsiTheme="minorHAnsi"/>
          <w:sz w:val="26"/>
          <w:szCs w:val="26"/>
        </w:rPr>
        <w:t>/ Counterstaff</w:t>
      </w:r>
    </w:p>
    <w:p w:rsidR="00BA45F8" w:rsidRPr="00BA45F8" w:rsidRDefault="00BA45F8" w:rsidP="00BA45F8">
      <w:pPr>
        <w:pStyle w:val="ListParagraph"/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>Assisting walk-in clients and direct passengers.</w:t>
      </w:r>
    </w:p>
    <w:p w:rsidR="009962B3" w:rsidRPr="002A396F" w:rsidRDefault="009962B3" w:rsidP="009962B3">
      <w:pPr>
        <w:spacing w:after="0" w:line="100" w:lineRule="atLeast"/>
        <w:ind w:firstLine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Reports using MS</w:t>
      </w:r>
      <w:r w:rsidR="0036699F">
        <w:rPr>
          <w:rFonts w:asciiTheme="minorHAnsi" w:hAnsiTheme="minorHAnsi"/>
          <w:sz w:val="26"/>
          <w:szCs w:val="26"/>
        </w:rPr>
        <w:t xml:space="preserve"> Office</w:t>
      </w:r>
      <w:r>
        <w:rPr>
          <w:rFonts w:asciiTheme="minorHAnsi" w:hAnsiTheme="minorHAnsi"/>
          <w:sz w:val="26"/>
          <w:szCs w:val="26"/>
        </w:rPr>
        <w:t xml:space="preserve"> </w:t>
      </w:r>
      <w:r w:rsidR="0036699F">
        <w:rPr>
          <w:rFonts w:asciiTheme="minorHAnsi" w:hAnsiTheme="minorHAnsi"/>
          <w:sz w:val="26"/>
          <w:szCs w:val="26"/>
        </w:rPr>
        <w:t>(Word, Excel, Presentation, Outlook)</w:t>
      </w:r>
    </w:p>
    <w:p w:rsidR="0055229C" w:rsidRPr="00AB6055" w:rsidRDefault="0042298F" w:rsidP="005D6D66">
      <w:pPr>
        <w:pStyle w:val="ListParagraph"/>
        <w:spacing w:after="0" w:line="100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Hotel &amp; Restaurant</w:t>
      </w:r>
      <w:r w:rsidR="0055229C" w:rsidRPr="00AB6055">
        <w:rPr>
          <w:rFonts w:asciiTheme="minorHAnsi" w:hAnsiTheme="minorHAnsi"/>
          <w:sz w:val="26"/>
          <w:szCs w:val="26"/>
        </w:rPr>
        <w:t xml:space="preserve"> booking</w:t>
      </w:r>
      <w:r>
        <w:rPr>
          <w:rFonts w:asciiTheme="minorHAnsi" w:hAnsiTheme="minorHAnsi"/>
          <w:sz w:val="26"/>
          <w:szCs w:val="26"/>
        </w:rPr>
        <w:t>s</w:t>
      </w:r>
      <w:r w:rsidR="0055229C" w:rsidRPr="00AB6055">
        <w:rPr>
          <w:rFonts w:asciiTheme="minorHAnsi" w:hAnsiTheme="minorHAnsi"/>
          <w:sz w:val="26"/>
          <w:szCs w:val="26"/>
        </w:rPr>
        <w:t>.</w:t>
      </w:r>
    </w:p>
    <w:p w:rsidR="00C8457E" w:rsidRDefault="00825A48" w:rsidP="005D6D66">
      <w:pPr>
        <w:spacing w:after="0" w:line="100" w:lineRule="atLeast"/>
        <w:ind w:firstLine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Airline bookings</w:t>
      </w:r>
      <w:r w:rsidR="00E85164" w:rsidRPr="00AB6055">
        <w:rPr>
          <w:rFonts w:asciiTheme="minorHAnsi" w:hAnsiTheme="minorHAnsi"/>
          <w:sz w:val="26"/>
          <w:szCs w:val="26"/>
        </w:rPr>
        <w:t xml:space="preserve"> using Abacus System or web bookings.</w:t>
      </w:r>
    </w:p>
    <w:p w:rsidR="0036699F" w:rsidRPr="008F1DFE" w:rsidRDefault="0036699F" w:rsidP="0036699F">
      <w:pPr>
        <w:spacing w:after="0" w:line="100" w:lineRule="atLeast"/>
        <w:ind w:firstLine="720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>Telemarketing to partner travel agencies and to our direct passenger.</w:t>
      </w:r>
    </w:p>
    <w:p w:rsidR="0036699F" w:rsidRPr="00AB6055" w:rsidRDefault="0036699F" w:rsidP="0036699F">
      <w:pPr>
        <w:spacing w:after="0" w:line="100" w:lineRule="atLeast"/>
        <w:ind w:firstLine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Basic O</w:t>
      </w:r>
      <w:r w:rsidRPr="002A396F">
        <w:rPr>
          <w:rFonts w:asciiTheme="minorHAnsi" w:hAnsiTheme="minorHAnsi"/>
          <w:sz w:val="26"/>
          <w:szCs w:val="26"/>
        </w:rPr>
        <w:t xml:space="preserve">ffice skills (Answering phone calls, </w:t>
      </w:r>
      <w:r w:rsidR="00B91120">
        <w:rPr>
          <w:rFonts w:asciiTheme="minorHAnsi" w:hAnsiTheme="minorHAnsi"/>
          <w:sz w:val="26"/>
          <w:szCs w:val="26"/>
        </w:rPr>
        <w:t xml:space="preserve">handling emails &amp; </w:t>
      </w:r>
      <w:r w:rsidRPr="002A396F">
        <w:rPr>
          <w:rFonts w:asciiTheme="minorHAnsi" w:hAnsiTheme="minorHAnsi"/>
          <w:sz w:val="26"/>
          <w:szCs w:val="26"/>
        </w:rPr>
        <w:t>encoding files</w:t>
      </w:r>
      <w:r w:rsidR="00B91120">
        <w:rPr>
          <w:rFonts w:asciiTheme="minorHAnsi" w:hAnsiTheme="minorHAnsi"/>
          <w:sz w:val="26"/>
          <w:szCs w:val="26"/>
        </w:rPr>
        <w:t>)</w:t>
      </w:r>
    </w:p>
    <w:p w:rsidR="00C8457E" w:rsidRPr="00AB6055" w:rsidRDefault="0055229C" w:rsidP="00AB6055">
      <w:pPr>
        <w:spacing w:after="0" w:line="100" w:lineRule="atLeast"/>
        <w:ind w:firstLine="720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>Cashier</w:t>
      </w:r>
    </w:p>
    <w:p w:rsidR="00C8457E" w:rsidRPr="00AB6055" w:rsidRDefault="00E85164" w:rsidP="005D6D66">
      <w:pPr>
        <w:pBdr>
          <w:bottom w:val="single" w:sz="4" w:space="1" w:color="000000"/>
        </w:pBdr>
        <w:spacing w:after="0" w:line="100" w:lineRule="atLeast"/>
        <w:jc w:val="center"/>
        <w:rPr>
          <w:rFonts w:asciiTheme="minorHAnsi" w:hAnsiTheme="minorHAnsi"/>
          <w:b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>PRACTICAL EXPOSURE</w:t>
      </w:r>
    </w:p>
    <w:p w:rsidR="00C8457E" w:rsidRPr="00AB6055" w:rsidRDefault="0036699F" w:rsidP="005D6D66">
      <w:pPr>
        <w:pStyle w:val="ListParagraph"/>
        <w:numPr>
          <w:ilvl w:val="0"/>
          <w:numId w:val="1"/>
        </w:numPr>
        <w:spacing w:after="0" w:line="100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HR Assistant</w:t>
      </w:r>
      <w:r w:rsidR="00E85164" w:rsidRPr="00AB6055">
        <w:rPr>
          <w:rFonts w:asciiTheme="minorHAnsi" w:hAnsiTheme="minorHAnsi"/>
          <w:b/>
          <w:sz w:val="26"/>
          <w:szCs w:val="26"/>
        </w:rPr>
        <w:t xml:space="preserve"> (Travel Industry Phase) </w:t>
      </w:r>
      <w:r>
        <w:rPr>
          <w:rFonts w:asciiTheme="minorHAnsi" w:hAnsiTheme="minorHAnsi"/>
          <w:b/>
          <w:sz w:val="26"/>
          <w:szCs w:val="26"/>
        </w:rPr>
        <w:t>in Magsaysay Maritime Corp. (June</w:t>
      </w:r>
      <w:r w:rsidR="00E85164" w:rsidRPr="00AB6055">
        <w:rPr>
          <w:rFonts w:asciiTheme="minorHAnsi" w:hAnsiTheme="minorHAnsi"/>
          <w:b/>
          <w:sz w:val="26"/>
          <w:szCs w:val="26"/>
        </w:rPr>
        <w:t xml:space="preserve"> 2014- Feb. 2015)</w:t>
      </w:r>
    </w:p>
    <w:p w:rsidR="00C8457E" w:rsidRPr="00AB6055" w:rsidRDefault="0042298F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E85164" w:rsidRPr="00AB6055">
        <w:rPr>
          <w:rFonts w:asciiTheme="minorHAnsi" w:hAnsiTheme="minorHAnsi"/>
          <w:sz w:val="26"/>
          <w:szCs w:val="26"/>
        </w:rPr>
        <w:t xml:space="preserve">Receptionist </w:t>
      </w:r>
    </w:p>
    <w:p w:rsidR="00C8457E" w:rsidRPr="00AB6055" w:rsidRDefault="0042298F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E85164" w:rsidRPr="00AB6055">
        <w:rPr>
          <w:rFonts w:asciiTheme="minorHAnsi" w:hAnsiTheme="minorHAnsi"/>
          <w:sz w:val="26"/>
          <w:szCs w:val="26"/>
        </w:rPr>
        <w:t xml:space="preserve">Assisting crews for their </w:t>
      </w:r>
      <w:r w:rsidR="00537F6D">
        <w:rPr>
          <w:rFonts w:asciiTheme="minorHAnsi" w:hAnsiTheme="minorHAnsi"/>
          <w:sz w:val="26"/>
          <w:szCs w:val="26"/>
        </w:rPr>
        <w:t>request</w:t>
      </w:r>
      <w:r w:rsidR="00E85164" w:rsidRPr="00AB6055">
        <w:rPr>
          <w:rFonts w:asciiTheme="minorHAnsi" w:hAnsiTheme="minorHAnsi"/>
          <w:sz w:val="26"/>
          <w:szCs w:val="26"/>
        </w:rPr>
        <w:t>.</w:t>
      </w:r>
    </w:p>
    <w:p w:rsidR="00C8457E" w:rsidRPr="00AB6055" w:rsidRDefault="0042298F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E85164" w:rsidRPr="00AB6055">
        <w:rPr>
          <w:rFonts w:asciiTheme="minorHAnsi" w:hAnsiTheme="minorHAnsi"/>
          <w:sz w:val="26"/>
          <w:szCs w:val="26"/>
        </w:rPr>
        <w:t>Updating and encodi</w:t>
      </w:r>
      <w:r w:rsidR="00B91120">
        <w:rPr>
          <w:rFonts w:asciiTheme="minorHAnsi" w:hAnsiTheme="minorHAnsi"/>
          <w:sz w:val="26"/>
          <w:szCs w:val="26"/>
        </w:rPr>
        <w:t>ng documents of the crews in Magsaysay’s</w:t>
      </w:r>
      <w:r w:rsidR="00E85164" w:rsidRPr="00AB6055">
        <w:rPr>
          <w:rFonts w:asciiTheme="minorHAnsi" w:hAnsiTheme="minorHAnsi"/>
          <w:sz w:val="26"/>
          <w:szCs w:val="26"/>
        </w:rPr>
        <w:t xml:space="preserve"> system.</w:t>
      </w:r>
    </w:p>
    <w:p w:rsidR="00C8457E" w:rsidRPr="00AB6055" w:rsidRDefault="0042298F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E85164" w:rsidRPr="00AB6055">
        <w:rPr>
          <w:rFonts w:asciiTheme="minorHAnsi" w:hAnsiTheme="minorHAnsi"/>
          <w:sz w:val="26"/>
          <w:szCs w:val="26"/>
        </w:rPr>
        <w:t>Registration officer during recruitment caravan.</w:t>
      </w:r>
    </w:p>
    <w:p w:rsidR="00B91120" w:rsidRPr="00B91120" w:rsidRDefault="0042298F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E85164" w:rsidRPr="00AB6055">
        <w:rPr>
          <w:rFonts w:asciiTheme="minorHAnsi" w:hAnsiTheme="minorHAnsi"/>
          <w:sz w:val="26"/>
          <w:szCs w:val="26"/>
        </w:rPr>
        <w:t>Assisting HR officer in sorting resumes of the applicants.</w:t>
      </w:r>
    </w:p>
    <w:p w:rsidR="00C8457E" w:rsidRPr="00AB6055" w:rsidRDefault="00E85164" w:rsidP="005D6D66">
      <w:pPr>
        <w:pStyle w:val="ListParagraph"/>
        <w:numPr>
          <w:ilvl w:val="0"/>
          <w:numId w:val="1"/>
        </w:num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 xml:space="preserve">OJT 1 (Travel Agency Phase) in Sky Horizon Tours and Events (Nov. 2012-Feb. 2013) </w:t>
      </w:r>
    </w:p>
    <w:p w:rsidR="00C8457E" w:rsidRPr="00AB6055" w:rsidRDefault="00E85164" w:rsidP="00AB6055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</w:r>
      <w:r w:rsidR="00AB6055">
        <w:rPr>
          <w:rFonts w:asciiTheme="minorHAnsi" w:hAnsiTheme="minorHAnsi"/>
          <w:sz w:val="26"/>
          <w:szCs w:val="26"/>
        </w:rPr>
        <w:t>Basic Office Skills (Phone calls, encoding files and etc.)</w:t>
      </w:r>
    </w:p>
    <w:p w:rsidR="00C8457E" w:rsidRPr="00AB6055" w:rsidRDefault="0042298F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E85164" w:rsidRPr="00AB6055">
        <w:rPr>
          <w:rFonts w:asciiTheme="minorHAnsi" w:hAnsiTheme="minorHAnsi"/>
          <w:sz w:val="26"/>
          <w:szCs w:val="26"/>
        </w:rPr>
        <w:t>Customizing domestic tour packages</w:t>
      </w:r>
    </w:p>
    <w:p w:rsidR="00C8457E" w:rsidRPr="00AB6055" w:rsidRDefault="0042298F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E85164" w:rsidRPr="00AB6055">
        <w:rPr>
          <w:rFonts w:asciiTheme="minorHAnsi" w:hAnsiTheme="minorHAnsi"/>
          <w:sz w:val="26"/>
          <w:szCs w:val="26"/>
        </w:rPr>
        <w:t>Being an assistant tour guide if they have group tours</w:t>
      </w:r>
    </w:p>
    <w:p w:rsidR="00C8457E" w:rsidRDefault="0042298F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E85164" w:rsidRPr="00AB6055">
        <w:rPr>
          <w:rFonts w:asciiTheme="minorHAnsi" w:hAnsiTheme="minorHAnsi"/>
          <w:sz w:val="26"/>
          <w:szCs w:val="26"/>
        </w:rPr>
        <w:t>Updating contracted rates from the hotels all over the Philippines</w:t>
      </w:r>
    </w:p>
    <w:p w:rsidR="00B91120" w:rsidRPr="00AB6055" w:rsidRDefault="00B91120" w:rsidP="00B91120">
      <w:pPr>
        <w:pBdr>
          <w:bottom w:val="single" w:sz="4" w:space="1" w:color="000000"/>
        </w:pBdr>
        <w:spacing w:after="0" w:line="100" w:lineRule="atLeast"/>
        <w:jc w:val="center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>SKILLS</w:t>
      </w:r>
    </w:p>
    <w:p w:rsidR="00B91120" w:rsidRPr="00AB6055" w:rsidRDefault="00B91120" w:rsidP="00B91120">
      <w:pPr>
        <w:spacing w:after="0" w:line="100" w:lineRule="atLeast"/>
        <w:ind w:firstLine="720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>Communication Skills</w:t>
      </w:r>
    </w:p>
    <w:p w:rsidR="00B91120" w:rsidRPr="00AB6055" w:rsidRDefault="00B91120" w:rsidP="00B91120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  <w:t>Interpersonal Skills</w:t>
      </w:r>
    </w:p>
    <w:p w:rsidR="00B91120" w:rsidRPr="00AB6055" w:rsidRDefault="00B91120" w:rsidP="00B91120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  <w:t>Computer Literate</w:t>
      </w:r>
      <w:r>
        <w:rPr>
          <w:rFonts w:asciiTheme="minorHAnsi" w:hAnsiTheme="minorHAnsi"/>
          <w:sz w:val="26"/>
          <w:szCs w:val="26"/>
        </w:rPr>
        <w:t xml:space="preserve"> (Word, Excel, Powerpoint, Outlook)</w:t>
      </w:r>
    </w:p>
    <w:p w:rsidR="00B91120" w:rsidRPr="00AB6055" w:rsidRDefault="00B91120" w:rsidP="00B91120">
      <w:pPr>
        <w:spacing w:after="0" w:line="100" w:lineRule="atLeast"/>
        <w:rPr>
          <w:rFonts w:asciiTheme="minorHAnsi" w:hAnsiTheme="minorHAnsi"/>
          <w:b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 xml:space="preserve">             Basic Abacus Training </w:t>
      </w:r>
    </w:p>
    <w:p w:rsidR="00B91120" w:rsidRPr="00AB6055" w:rsidRDefault="00B91120" w:rsidP="00B91120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  <w:t>Basic Amadeus Training with GDS</w:t>
      </w:r>
    </w:p>
    <w:p w:rsidR="00B91120" w:rsidRDefault="00B91120" w:rsidP="00B91120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  <w:t>Knowledge in Geography</w:t>
      </w:r>
    </w:p>
    <w:p w:rsidR="00B91120" w:rsidRPr="00AB6055" w:rsidRDefault="00B91120" w:rsidP="00B91120">
      <w:pPr>
        <w:spacing w:after="0" w:line="100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Basic Opera System</w:t>
      </w:r>
    </w:p>
    <w:p w:rsidR="00B91120" w:rsidRPr="00AB6055" w:rsidRDefault="00B91120" w:rsidP="005D6D66">
      <w:pPr>
        <w:spacing w:after="0" w:line="100" w:lineRule="atLeast"/>
        <w:rPr>
          <w:rFonts w:asciiTheme="minorHAnsi" w:hAnsiTheme="minorHAnsi"/>
          <w:b/>
          <w:sz w:val="26"/>
          <w:szCs w:val="26"/>
        </w:rPr>
      </w:pPr>
    </w:p>
    <w:p w:rsidR="00C8457E" w:rsidRPr="00AB6055" w:rsidRDefault="00E85164" w:rsidP="00EC7377">
      <w:pPr>
        <w:pBdr>
          <w:bottom w:val="single" w:sz="4" w:space="1" w:color="000000"/>
        </w:pBdr>
        <w:spacing w:before="60"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>PERSONAL BACKGROUND</w:t>
      </w:r>
    </w:p>
    <w:p w:rsidR="00C8457E" w:rsidRPr="00AB6055" w:rsidRDefault="00E85164" w:rsidP="00EC7377">
      <w:pPr>
        <w:spacing w:before="60" w:after="0" w:line="240" w:lineRule="auto"/>
        <w:ind w:firstLine="720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>Age: 21</w:t>
      </w:r>
    </w:p>
    <w:p w:rsidR="00C8457E" w:rsidRPr="00AB6055" w:rsidRDefault="00E85164" w:rsidP="00EC7377">
      <w:pPr>
        <w:spacing w:before="60" w:after="0" w:line="240" w:lineRule="auto"/>
        <w:ind w:firstLine="720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lastRenderedPageBreak/>
        <w:t>Sex: Female</w:t>
      </w:r>
    </w:p>
    <w:p w:rsidR="00C8457E" w:rsidRPr="00AB6055" w:rsidRDefault="0055229C" w:rsidP="00EC7377">
      <w:pPr>
        <w:spacing w:before="60" w:after="0" w:line="240" w:lineRule="auto"/>
        <w:ind w:firstLine="720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>Height: 160cm</w:t>
      </w:r>
    </w:p>
    <w:p w:rsidR="00C8457E" w:rsidRPr="00AB6055" w:rsidRDefault="009346AB" w:rsidP="00EC7377">
      <w:pPr>
        <w:spacing w:before="60" w:after="0" w:line="240" w:lineRule="auto"/>
        <w:ind w:firstLine="720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>Weight: 50</w:t>
      </w:r>
      <w:r w:rsidR="00E85164" w:rsidRPr="00AB6055">
        <w:rPr>
          <w:rFonts w:asciiTheme="minorHAnsi" w:hAnsiTheme="minorHAnsi"/>
          <w:sz w:val="26"/>
          <w:szCs w:val="26"/>
        </w:rPr>
        <w:t>kg</w:t>
      </w:r>
    </w:p>
    <w:p w:rsidR="00C8457E" w:rsidRPr="00AB6055" w:rsidRDefault="00E85164" w:rsidP="00EC7377">
      <w:pPr>
        <w:spacing w:before="60" w:after="0" w:line="240" w:lineRule="auto"/>
        <w:ind w:firstLine="720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>Civil Status: Single</w:t>
      </w:r>
    </w:p>
    <w:p w:rsidR="00C8457E" w:rsidRPr="00AB6055" w:rsidRDefault="00E85164" w:rsidP="00EC7377">
      <w:pPr>
        <w:spacing w:before="60" w:after="0" w:line="240" w:lineRule="auto"/>
        <w:ind w:firstLine="720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>Birthday: December 25, 1994</w:t>
      </w:r>
    </w:p>
    <w:p w:rsidR="0055229C" w:rsidRPr="00AB6055" w:rsidRDefault="00E85164" w:rsidP="00EC7377">
      <w:pPr>
        <w:spacing w:before="60" w:after="0" w:line="240" w:lineRule="auto"/>
        <w:ind w:firstLine="720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>Nationality: Filipino</w:t>
      </w:r>
    </w:p>
    <w:p w:rsidR="00467BA6" w:rsidRPr="00AB6055" w:rsidRDefault="00AE7A1E" w:rsidP="00B91120">
      <w:pPr>
        <w:spacing w:after="0" w:line="100" w:lineRule="atLeast"/>
        <w:ind w:firstLine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Languages: English</w:t>
      </w:r>
      <w:r w:rsidR="006B0E5F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(Fluent), Filipino (Native)</w:t>
      </w:r>
    </w:p>
    <w:p w:rsidR="00C8457E" w:rsidRPr="00AB6055" w:rsidRDefault="00E85164" w:rsidP="005D6D66">
      <w:pPr>
        <w:pBdr>
          <w:bottom w:val="single" w:sz="4" w:space="1" w:color="000000"/>
        </w:pBdr>
        <w:spacing w:after="0" w:line="100" w:lineRule="atLeast"/>
        <w:jc w:val="center"/>
        <w:rPr>
          <w:rFonts w:asciiTheme="minorHAnsi" w:hAnsiTheme="minorHAnsi"/>
          <w:b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>EDUCATIONAL BACKGROUND</w:t>
      </w:r>
    </w:p>
    <w:p w:rsidR="00C8457E" w:rsidRPr="00AB6055" w:rsidRDefault="00E85164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>College:</w:t>
      </w:r>
    </w:p>
    <w:p w:rsidR="00C8457E" w:rsidRPr="00AB6055" w:rsidRDefault="00E85164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  <w:t>Bachelor of Science in Tourism</w:t>
      </w:r>
    </w:p>
    <w:p w:rsidR="00C8457E" w:rsidRPr="00AB6055" w:rsidRDefault="00E85164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  <w:t>University of San Jose- Recoletos</w:t>
      </w:r>
    </w:p>
    <w:p w:rsidR="00C8457E" w:rsidRPr="00AB6055" w:rsidRDefault="00E85164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  <w:t>Cebu City</w:t>
      </w:r>
    </w:p>
    <w:p w:rsidR="00C8457E" w:rsidRPr="00AB6055" w:rsidRDefault="00E85164" w:rsidP="005D6D66">
      <w:pPr>
        <w:spacing w:after="0" w:line="100" w:lineRule="atLeast"/>
        <w:rPr>
          <w:rFonts w:asciiTheme="minorHAnsi" w:hAnsiTheme="minorHAnsi"/>
          <w:b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  <w:t>2011-2015</w:t>
      </w:r>
    </w:p>
    <w:p w:rsidR="00C8457E" w:rsidRPr="00AB6055" w:rsidRDefault="00E85164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>Secondary:</w:t>
      </w:r>
    </w:p>
    <w:p w:rsidR="00C8457E" w:rsidRPr="00AB6055" w:rsidRDefault="00E85164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  <w:t>Santo Niño Institute</w:t>
      </w:r>
    </w:p>
    <w:p w:rsidR="00C8457E" w:rsidRPr="00AB6055" w:rsidRDefault="00E85164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  <w:t xml:space="preserve">Bohol </w:t>
      </w:r>
    </w:p>
    <w:p w:rsidR="00C8457E" w:rsidRPr="00AB6055" w:rsidRDefault="00E85164" w:rsidP="005D6D66">
      <w:pPr>
        <w:spacing w:after="0" w:line="100" w:lineRule="atLeast"/>
        <w:rPr>
          <w:rFonts w:asciiTheme="minorHAnsi" w:hAnsiTheme="minorHAnsi"/>
          <w:b/>
          <w:sz w:val="26"/>
          <w:szCs w:val="26"/>
        </w:rPr>
      </w:pPr>
      <w:r w:rsidRPr="00AB6055">
        <w:rPr>
          <w:rFonts w:asciiTheme="minorHAnsi" w:hAnsiTheme="minorHAnsi"/>
          <w:sz w:val="26"/>
          <w:szCs w:val="26"/>
        </w:rPr>
        <w:tab/>
        <w:t>2007-2010</w:t>
      </w:r>
    </w:p>
    <w:p w:rsidR="00C8457E" w:rsidRPr="00AB6055" w:rsidRDefault="00E85164" w:rsidP="005D6D66">
      <w:pPr>
        <w:pBdr>
          <w:bottom w:val="single" w:sz="4" w:space="1" w:color="000000"/>
        </w:pBdr>
        <w:spacing w:after="0" w:line="100" w:lineRule="atLeast"/>
        <w:jc w:val="center"/>
        <w:rPr>
          <w:rFonts w:asciiTheme="minorHAnsi" w:hAnsiTheme="minorHAnsi"/>
          <w:b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>ACHIEVEMENTS</w:t>
      </w:r>
    </w:p>
    <w:p w:rsidR="00C8457E" w:rsidRPr="00AB6055" w:rsidRDefault="00E85164" w:rsidP="005D6D66">
      <w:pPr>
        <w:spacing w:after="0" w:line="100" w:lineRule="atLeast"/>
        <w:rPr>
          <w:rFonts w:asciiTheme="minorHAnsi" w:hAnsiTheme="minorHAnsi"/>
          <w:b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ab/>
        <w:t>Honor Student in Elementary and High school</w:t>
      </w:r>
    </w:p>
    <w:p w:rsidR="0036699F" w:rsidRPr="00B91120" w:rsidRDefault="00E85164" w:rsidP="005D6D66">
      <w:pPr>
        <w:spacing w:after="0" w:line="100" w:lineRule="atLeast"/>
        <w:rPr>
          <w:rFonts w:asciiTheme="minorHAnsi" w:hAnsiTheme="minorHAnsi"/>
          <w:b/>
          <w:sz w:val="26"/>
          <w:szCs w:val="26"/>
        </w:rPr>
      </w:pPr>
      <w:r w:rsidRPr="00AB6055">
        <w:rPr>
          <w:rFonts w:asciiTheme="minorHAnsi" w:hAnsiTheme="minorHAnsi"/>
          <w:b/>
          <w:sz w:val="26"/>
          <w:szCs w:val="26"/>
        </w:rPr>
        <w:tab/>
        <w:t>Cum Laude in College</w:t>
      </w:r>
    </w:p>
    <w:p w:rsidR="009346AB" w:rsidRDefault="009346AB" w:rsidP="005D6D66">
      <w:pPr>
        <w:spacing w:after="0" w:line="100" w:lineRule="atLeast"/>
        <w:rPr>
          <w:rFonts w:asciiTheme="minorHAnsi" w:hAnsiTheme="minorHAnsi"/>
          <w:b/>
          <w:sz w:val="26"/>
          <w:szCs w:val="26"/>
        </w:rPr>
      </w:pPr>
    </w:p>
    <w:p w:rsidR="00C22108" w:rsidRDefault="00C22108" w:rsidP="005D6D66">
      <w:pPr>
        <w:spacing w:after="0" w:line="100" w:lineRule="atLeast"/>
        <w:rPr>
          <w:rFonts w:asciiTheme="minorHAnsi" w:hAnsiTheme="minorHAnsi"/>
          <w:b/>
          <w:sz w:val="26"/>
          <w:szCs w:val="26"/>
        </w:rPr>
      </w:pPr>
    </w:p>
    <w:p w:rsidR="00C22108" w:rsidRDefault="00C22108" w:rsidP="005D6D66">
      <w:pPr>
        <w:spacing w:after="0" w:line="100" w:lineRule="atLeast"/>
        <w:rPr>
          <w:rFonts w:asciiTheme="minorHAnsi" w:hAnsiTheme="minorHAnsi"/>
          <w:b/>
          <w:sz w:val="26"/>
          <w:szCs w:val="26"/>
        </w:rPr>
      </w:pPr>
    </w:p>
    <w:p w:rsidR="00C22108" w:rsidRDefault="00C22108" w:rsidP="005D6D66">
      <w:pPr>
        <w:spacing w:after="0" w:line="100" w:lineRule="atLeast"/>
        <w:rPr>
          <w:rFonts w:asciiTheme="minorHAnsi" w:hAnsiTheme="minorHAnsi"/>
          <w:b/>
          <w:sz w:val="26"/>
          <w:szCs w:val="26"/>
        </w:rPr>
      </w:pPr>
    </w:p>
    <w:p w:rsidR="00C22108" w:rsidRDefault="00C22108" w:rsidP="00C22108">
      <w:pPr>
        <w:spacing w:after="0" w:line="240" w:lineRule="auto"/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1718760</w:t>
      </w:r>
      <w:bookmarkStart w:id="0" w:name="_GoBack"/>
      <w:bookmarkEnd w:id="0"/>
    </w:p>
    <w:p w:rsidR="00C22108" w:rsidRDefault="00C22108" w:rsidP="00C22108">
      <w:pPr>
        <w:spacing w:after="0" w:line="240" w:lineRule="auto"/>
      </w:pPr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C22108" w:rsidRPr="005B6D65" w:rsidRDefault="00C22108" w:rsidP="00C22108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6B41E067" wp14:editId="594ABCB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08" w:rsidRPr="00AB6055" w:rsidRDefault="00C22108" w:rsidP="005D6D66">
      <w:pPr>
        <w:spacing w:after="0" w:line="100" w:lineRule="atLeast"/>
        <w:rPr>
          <w:rFonts w:asciiTheme="minorHAnsi" w:hAnsiTheme="minorHAnsi"/>
          <w:sz w:val="26"/>
          <w:szCs w:val="26"/>
        </w:rPr>
      </w:pPr>
    </w:p>
    <w:sectPr w:rsidR="00C22108" w:rsidRPr="00AB6055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54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7D35EF"/>
    <w:multiLevelType w:val="hybridMultilevel"/>
    <w:tmpl w:val="111CBD84"/>
    <w:lvl w:ilvl="0" w:tplc="1FF2CDBA">
      <w:numFmt w:val="bullet"/>
      <w:lvlText w:val="-"/>
      <w:lvlJc w:val="left"/>
      <w:pPr>
        <w:ind w:left="1080" w:hanging="360"/>
      </w:pPr>
      <w:rPr>
        <w:rFonts w:ascii="Calibri" w:eastAsia="SimSun" w:hAnsi="Calibri" w:cs="font173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6306B"/>
    <w:multiLevelType w:val="hybridMultilevel"/>
    <w:tmpl w:val="3E524C12"/>
    <w:lvl w:ilvl="0" w:tplc="A5A2EA3A">
      <w:numFmt w:val="bullet"/>
      <w:lvlText w:val="-"/>
      <w:lvlJc w:val="left"/>
      <w:pPr>
        <w:ind w:left="720" w:hanging="360"/>
      </w:pPr>
      <w:rPr>
        <w:rFonts w:ascii="Calibri" w:eastAsia="SimSun" w:hAnsi="Calibri" w:cs="font17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B3286"/>
    <w:multiLevelType w:val="hybridMultilevel"/>
    <w:tmpl w:val="FB20C70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7A60EE"/>
    <w:multiLevelType w:val="hybridMultilevel"/>
    <w:tmpl w:val="820ED2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AB"/>
    <w:rsid w:val="00061E19"/>
    <w:rsid w:val="002405B6"/>
    <w:rsid w:val="0025065B"/>
    <w:rsid w:val="002A396F"/>
    <w:rsid w:val="00341E1E"/>
    <w:rsid w:val="0036699F"/>
    <w:rsid w:val="00374F5F"/>
    <w:rsid w:val="0042298F"/>
    <w:rsid w:val="00467BA6"/>
    <w:rsid w:val="00502245"/>
    <w:rsid w:val="00537F6D"/>
    <w:rsid w:val="0055229C"/>
    <w:rsid w:val="00554432"/>
    <w:rsid w:val="005D6D66"/>
    <w:rsid w:val="00637E6D"/>
    <w:rsid w:val="00656E84"/>
    <w:rsid w:val="00661A45"/>
    <w:rsid w:val="006B0E5F"/>
    <w:rsid w:val="006C3B61"/>
    <w:rsid w:val="007274EC"/>
    <w:rsid w:val="00825A48"/>
    <w:rsid w:val="00851FA8"/>
    <w:rsid w:val="0089252A"/>
    <w:rsid w:val="00897A3E"/>
    <w:rsid w:val="008F1DFE"/>
    <w:rsid w:val="009346AB"/>
    <w:rsid w:val="009962B3"/>
    <w:rsid w:val="00A34A45"/>
    <w:rsid w:val="00AB6055"/>
    <w:rsid w:val="00AE2D87"/>
    <w:rsid w:val="00AE7A1E"/>
    <w:rsid w:val="00B00489"/>
    <w:rsid w:val="00B91120"/>
    <w:rsid w:val="00BA45F8"/>
    <w:rsid w:val="00BB6487"/>
    <w:rsid w:val="00BF2E90"/>
    <w:rsid w:val="00C22108"/>
    <w:rsid w:val="00C8457E"/>
    <w:rsid w:val="00D0474E"/>
    <w:rsid w:val="00D3040A"/>
    <w:rsid w:val="00D55B13"/>
    <w:rsid w:val="00E85164"/>
    <w:rsid w:val="00EC7377"/>
    <w:rsid w:val="00ED6897"/>
    <w:rsid w:val="00F70356"/>
    <w:rsid w:val="00F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173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ont173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173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ont173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Berry</dc:creator>
  <cp:lastModifiedBy>348408047</cp:lastModifiedBy>
  <cp:revision>24</cp:revision>
  <cp:lastPrinted>1900-12-31T20:00:00Z</cp:lastPrinted>
  <dcterms:created xsi:type="dcterms:W3CDTF">2016-05-08T11:26:00Z</dcterms:created>
  <dcterms:modified xsi:type="dcterms:W3CDTF">2016-06-09T06:43:00Z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