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44B" w:rsidRDefault="0095044B">
      <w:pPr>
        <w:jc w:val="both"/>
        <w:rPr>
          <w:b/>
        </w:rPr>
      </w:pPr>
    </w:p>
    <w:p w:rsidR="0095044B" w:rsidRDefault="0095044B">
      <w:pPr>
        <w:jc w:val="both"/>
        <w:rPr>
          <w:b/>
        </w:rPr>
      </w:pPr>
    </w:p>
    <w:p w:rsidR="0095044B" w:rsidRDefault="0095044B">
      <w:pPr>
        <w:jc w:val="both"/>
        <w:rPr>
          <w:b/>
        </w:rPr>
      </w:pPr>
    </w:p>
    <w:p w:rsidR="0095044B" w:rsidRDefault="00CC7E43">
      <w:pPr>
        <w:jc w:val="both"/>
        <w:rPr>
          <w:b/>
        </w:rPr>
      </w:pPr>
      <w:r>
        <w:rPr>
          <w:b/>
          <w:noProof/>
          <w:lang w:eastAsia="en-US"/>
        </w:rPr>
        <w:pict>
          <v:shapetype id="_x0000_t202" coordsize="21600,21600" o:spt="202" path="m,l,21600r21600,l21600,xe">
            <v:stroke joinstyle="miter"/>
            <v:path gradientshapeok="t" o:connecttype="rect"/>
          </v:shapetype>
          <v:shape id="_x0000_s1045" type="#_x0000_t202" style="position:absolute;left:0;text-align:left;margin-left:332.25pt;margin-top:8.25pt;width:132.9pt;height:131.95pt;z-index:251658240;mso-wrap-style:none" strokecolor="black [1]">
            <v:textbox>
              <w:txbxContent>
                <w:p w:rsidR="0095044B" w:rsidRDefault="0095044B"/>
              </w:txbxContent>
            </v:textbox>
          </v:shape>
        </w:pict>
      </w:r>
      <w:r w:rsidR="0095044B">
        <w:rPr>
          <w:b/>
        </w:rPr>
        <w:tab/>
      </w:r>
      <w:r w:rsidR="0095044B">
        <w:rPr>
          <w:b/>
        </w:rPr>
        <w:tab/>
      </w:r>
      <w:r w:rsidR="0095044B">
        <w:rPr>
          <w:b/>
        </w:rPr>
        <w:tab/>
      </w:r>
      <w:r w:rsidR="0095044B">
        <w:rPr>
          <w:b/>
        </w:rPr>
        <w:tab/>
        <w:t>CURRICULLUM VITAE</w:t>
      </w:r>
    </w:p>
    <w:p w:rsidR="0095044B" w:rsidRDefault="0095044B">
      <w:pPr>
        <w:jc w:val="both"/>
        <w:rPr>
          <w:b/>
        </w:rPr>
      </w:pPr>
    </w:p>
    <w:p w:rsidR="00A879F8" w:rsidRDefault="00A879F8" w:rsidP="00CC7E43">
      <w:pPr>
        <w:jc w:val="both"/>
        <w:rPr>
          <w:rFonts w:ascii="Verdana" w:hAnsi="Verdana" w:cs="Verdana"/>
          <w:b/>
          <w:sz w:val="20"/>
        </w:rPr>
      </w:pPr>
      <w:r>
        <w:rPr>
          <w:b/>
        </w:rPr>
        <w:t xml:space="preserve">MOHAMMAD </w:t>
      </w:r>
    </w:p>
    <w:p w:rsidR="00485312" w:rsidRDefault="00485312">
      <w:pPr>
        <w:spacing w:line="360" w:lineRule="auto"/>
        <w:jc w:val="both"/>
        <w:rPr>
          <w:b/>
          <w:bCs/>
          <w:sz w:val="28"/>
          <w:szCs w:val="28"/>
        </w:rPr>
      </w:pPr>
    </w:p>
    <w:p w:rsidR="00485FDD" w:rsidRDefault="00FE240B">
      <w:pPr>
        <w:spacing w:line="360" w:lineRule="auto"/>
        <w:jc w:val="both"/>
        <w:rPr>
          <w:b/>
          <w:bCs/>
          <w:sz w:val="28"/>
          <w:szCs w:val="28"/>
        </w:rPr>
      </w:pPr>
      <w:r w:rsidRPr="00485FDD">
        <w:rPr>
          <w:b/>
          <w:bCs/>
          <w:sz w:val="28"/>
          <w:szCs w:val="28"/>
          <w:highlight w:val="lightGray"/>
        </w:rPr>
        <w:t xml:space="preserve">Total years of </w:t>
      </w:r>
      <w:r w:rsidR="00485FDD" w:rsidRPr="00485FDD">
        <w:rPr>
          <w:b/>
          <w:bCs/>
          <w:sz w:val="28"/>
          <w:szCs w:val="28"/>
          <w:highlight w:val="lightGray"/>
        </w:rPr>
        <w:t>experience:</w:t>
      </w:r>
      <w:r w:rsidRPr="00485FDD">
        <w:rPr>
          <w:b/>
          <w:bCs/>
          <w:sz w:val="28"/>
          <w:szCs w:val="28"/>
          <w:highlight w:val="lightGray"/>
        </w:rPr>
        <w:t xml:space="preserve"> 2.4 years</w:t>
      </w:r>
      <w:r w:rsidR="00485FDD" w:rsidRPr="00485FDD">
        <w:rPr>
          <w:b/>
          <w:bCs/>
          <w:sz w:val="28"/>
          <w:szCs w:val="28"/>
          <w:highlight w:val="lightGray"/>
        </w:rPr>
        <w:t>.</w:t>
      </w:r>
    </w:p>
    <w:p w:rsidR="00A879F8" w:rsidRDefault="00A879F8">
      <w:pPr>
        <w:spacing w:line="360" w:lineRule="auto"/>
        <w:jc w:val="both"/>
        <w:rPr>
          <w:b/>
        </w:rPr>
      </w:pPr>
      <w:r>
        <w:rPr>
          <w:b/>
          <w:bCs/>
          <w:sz w:val="28"/>
          <w:szCs w:val="28"/>
        </w:rPr>
        <w:t>A</w:t>
      </w:r>
      <w:r>
        <w:rPr>
          <w:b/>
          <w:sz w:val="28"/>
          <w:szCs w:val="28"/>
        </w:rPr>
        <w:t xml:space="preserve">cademic </w:t>
      </w:r>
      <w:r w:rsidR="004A664E">
        <w:rPr>
          <w:b/>
          <w:sz w:val="28"/>
          <w:szCs w:val="28"/>
        </w:rPr>
        <w:t>qualification:</w:t>
      </w:r>
    </w:p>
    <w:p w:rsidR="00A879F8" w:rsidRDefault="00485312">
      <w:pPr>
        <w:tabs>
          <w:tab w:val="left" w:pos="2160"/>
        </w:tabs>
        <w:contextualSpacing/>
        <w:jc w:val="both"/>
        <w:rPr>
          <w:b/>
        </w:rPr>
      </w:pPr>
      <w:r>
        <w:rPr>
          <w:b/>
        </w:rPr>
        <w:t>● BSc.</w:t>
      </w:r>
      <w:r w:rsidR="00A879F8">
        <w:rPr>
          <w:b/>
        </w:rPr>
        <w:t xml:space="preserve">IT </w:t>
      </w:r>
      <w:r w:rsidR="00A879F8">
        <w:t>from</w:t>
      </w:r>
      <w:r w:rsidR="00A879F8">
        <w:rPr>
          <w:b/>
        </w:rPr>
        <w:t xml:space="preserve"> S</w:t>
      </w:r>
      <w:r w:rsidR="00A879F8">
        <w:t xml:space="preserve">ikkim </w:t>
      </w:r>
      <w:r w:rsidR="00A879F8">
        <w:rPr>
          <w:b/>
        </w:rPr>
        <w:t>M</w:t>
      </w:r>
      <w:r w:rsidR="00A879F8">
        <w:t>anipal</w:t>
      </w:r>
      <w:r w:rsidR="00A879F8">
        <w:rPr>
          <w:b/>
        </w:rPr>
        <w:t>U</w:t>
      </w:r>
      <w:r w:rsidR="00A879F8">
        <w:t>niversity in the year 2011.</w:t>
      </w:r>
    </w:p>
    <w:p w:rsidR="00A879F8" w:rsidRDefault="00A879F8">
      <w:pPr>
        <w:tabs>
          <w:tab w:val="left" w:pos="2160"/>
        </w:tabs>
        <w:contextualSpacing/>
        <w:jc w:val="both"/>
        <w:rPr>
          <w:b/>
        </w:rPr>
      </w:pPr>
      <w:r>
        <w:rPr>
          <w:b/>
        </w:rPr>
        <w:t>● Intermediate (+2</w:t>
      </w:r>
      <w:r w:rsidR="004A664E">
        <w:rPr>
          <w:b/>
        </w:rPr>
        <w:t xml:space="preserve"> Arts</w:t>
      </w:r>
      <w:r>
        <w:rPr>
          <w:b/>
        </w:rPr>
        <w:t>)</w:t>
      </w:r>
      <w:r>
        <w:t xml:space="preserve"> from </w:t>
      </w:r>
      <w:r w:rsidR="004A664E">
        <w:t xml:space="preserve">Orissa Board </w:t>
      </w:r>
      <w:r>
        <w:t>in the year 2005.</w:t>
      </w:r>
    </w:p>
    <w:p w:rsidR="00A879F8" w:rsidRDefault="00A879F8">
      <w:pPr>
        <w:tabs>
          <w:tab w:val="left" w:pos="2160"/>
        </w:tabs>
        <w:contextualSpacing/>
        <w:jc w:val="both"/>
      </w:pPr>
      <w:r>
        <w:rPr>
          <w:b/>
        </w:rPr>
        <w:t>● Matriculation (10</w:t>
      </w:r>
      <w:r>
        <w:rPr>
          <w:b/>
          <w:vertAlign w:val="superscript"/>
        </w:rPr>
        <w:t>th</w:t>
      </w:r>
      <w:r>
        <w:rPr>
          <w:b/>
        </w:rPr>
        <w:t>)</w:t>
      </w:r>
      <w:r>
        <w:t xml:space="preserve"> from Orissa</w:t>
      </w:r>
      <w:r w:rsidR="004A664E">
        <w:t xml:space="preserve"> Board</w:t>
      </w:r>
      <w:r>
        <w:t xml:space="preserve"> in the year 2001.</w:t>
      </w:r>
    </w:p>
    <w:p w:rsidR="00FE240B" w:rsidRDefault="00FE240B">
      <w:pPr>
        <w:tabs>
          <w:tab w:val="left" w:pos="2160"/>
        </w:tabs>
        <w:contextualSpacing/>
        <w:jc w:val="both"/>
      </w:pPr>
    </w:p>
    <w:p w:rsidR="00485FDD" w:rsidRPr="00485FDD" w:rsidRDefault="00A879F8" w:rsidP="00FE240B">
      <w:pPr>
        <w:shd w:val="clear" w:color="auto" w:fill="BFBFBF" w:themeFill="background1" w:themeFillShade="BF"/>
        <w:spacing w:after="80"/>
        <w:rPr>
          <w:sz w:val="28"/>
          <w:szCs w:val="28"/>
        </w:rPr>
      </w:pPr>
      <w:r>
        <w:rPr>
          <w:b/>
          <w:sz w:val="28"/>
          <w:szCs w:val="28"/>
        </w:rPr>
        <w:t xml:space="preserve">Technical </w:t>
      </w:r>
      <w:r w:rsidR="004A664E">
        <w:rPr>
          <w:b/>
          <w:sz w:val="28"/>
          <w:szCs w:val="28"/>
        </w:rPr>
        <w:t>Skills</w:t>
      </w:r>
      <w:r w:rsidR="004A664E">
        <w:rPr>
          <w:sz w:val="28"/>
          <w:szCs w:val="28"/>
        </w:rPr>
        <w:t>:</w:t>
      </w:r>
    </w:p>
    <w:p w:rsidR="00A879F8" w:rsidRDefault="00A879F8">
      <w:pPr>
        <w:spacing w:after="80" w:line="360" w:lineRule="auto"/>
        <w:rPr>
          <w:iCs/>
        </w:rPr>
      </w:pPr>
      <w:r>
        <w:t>Programming Languages</w:t>
      </w:r>
      <w:r>
        <w:tab/>
      </w:r>
      <w:r>
        <w:tab/>
        <w:t xml:space="preserve">: </w:t>
      </w:r>
      <w:r w:rsidR="002859A5">
        <w:rPr>
          <w:i/>
          <w:iCs/>
        </w:rPr>
        <w:t>C, C++,</w:t>
      </w:r>
      <w:r w:rsidR="00485312">
        <w:rPr>
          <w:i/>
          <w:iCs/>
        </w:rPr>
        <w:t xml:space="preserve"> C#</w:t>
      </w:r>
      <w:r>
        <w:rPr>
          <w:i/>
          <w:iCs/>
        </w:rPr>
        <w:t>, VB.NET,A</w:t>
      </w:r>
      <w:r w:rsidR="002859A5">
        <w:rPr>
          <w:i/>
          <w:iCs/>
        </w:rPr>
        <w:t>SP</w:t>
      </w:r>
      <w:r>
        <w:rPr>
          <w:i/>
          <w:iCs/>
        </w:rPr>
        <w:t>.N</w:t>
      </w:r>
      <w:r w:rsidR="002859A5">
        <w:rPr>
          <w:i/>
          <w:iCs/>
        </w:rPr>
        <w:t>ET</w:t>
      </w:r>
    </w:p>
    <w:p w:rsidR="00A879F8" w:rsidRDefault="00A879F8">
      <w:pPr>
        <w:spacing w:after="80" w:line="360" w:lineRule="auto"/>
        <w:rPr>
          <w:iCs/>
        </w:rPr>
      </w:pPr>
      <w:r>
        <w:rPr>
          <w:iCs/>
        </w:rPr>
        <w:t>O</w:t>
      </w:r>
      <w:r>
        <w:t>perating System</w:t>
      </w:r>
      <w:r>
        <w:tab/>
      </w:r>
      <w:r>
        <w:tab/>
      </w:r>
      <w:r>
        <w:tab/>
        <w:t xml:space="preserve">: </w:t>
      </w:r>
      <w:r w:rsidR="004A664E">
        <w:rPr>
          <w:i/>
          <w:iCs/>
        </w:rPr>
        <w:t>XP</w:t>
      </w:r>
      <w:r w:rsidR="004A664E">
        <w:rPr>
          <w:i/>
        </w:rPr>
        <w:t>, VISTA, 2003SERVER, WINDOWS7</w:t>
      </w:r>
    </w:p>
    <w:p w:rsidR="00A879F8" w:rsidRDefault="00A879F8">
      <w:pPr>
        <w:spacing w:line="360" w:lineRule="auto"/>
      </w:pPr>
      <w:r>
        <w:rPr>
          <w:iCs/>
        </w:rPr>
        <w:t>Others (Exposure)</w:t>
      </w:r>
      <w:r>
        <w:rPr>
          <w:iCs/>
        </w:rPr>
        <w:tab/>
      </w:r>
      <w:r>
        <w:rPr>
          <w:iCs/>
        </w:rPr>
        <w:tab/>
      </w:r>
      <w:r>
        <w:rPr>
          <w:iCs/>
        </w:rPr>
        <w:tab/>
        <w:t xml:space="preserve">: </w:t>
      </w:r>
      <w:r>
        <w:rPr>
          <w:i/>
        </w:rPr>
        <w:t>A+, N+</w:t>
      </w:r>
      <w:r w:rsidR="004A664E">
        <w:rPr>
          <w:i/>
        </w:rPr>
        <w:t>, MCSE, CCNA</w:t>
      </w:r>
      <w:r>
        <w:rPr>
          <w:i/>
        </w:rPr>
        <w:t xml:space="preserve">, </w:t>
      </w:r>
      <w:r w:rsidR="00485FDD">
        <w:rPr>
          <w:i/>
        </w:rPr>
        <w:t xml:space="preserve">M.S. </w:t>
      </w:r>
      <w:r w:rsidR="004A664E">
        <w:rPr>
          <w:i/>
        </w:rPr>
        <w:t>Office,</w:t>
      </w:r>
      <w:r>
        <w:rPr>
          <w:i/>
        </w:rPr>
        <w:t xml:space="preserve"> HTML</w:t>
      </w:r>
    </w:p>
    <w:p w:rsidR="00A879F8" w:rsidRDefault="00A879F8">
      <w:pPr>
        <w:spacing w:line="360" w:lineRule="auto"/>
        <w:rPr>
          <w:i/>
        </w:rPr>
      </w:pPr>
      <w:r>
        <w:t xml:space="preserve">Database </w:t>
      </w:r>
      <w:r>
        <w:tab/>
      </w:r>
      <w:r>
        <w:tab/>
      </w:r>
      <w:r>
        <w:tab/>
      </w:r>
      <w:r>
        <w:tab/>
        <w:t xml:space="preserve">: </w:t>
      </w:r>
      <w:r>
        <w:rPr>
          <w:i/>
          <w:iCs/>
        </w:rPr>
        <w:t>SQL SERVER 2005</w:t>
      </w:r>
      <w:r w:rsidR="00485312">
        <w:rPr>
          <w:i/>
          <w:iCs/>
        </w:rPr>
        <w:t>/2008,</w:t>
      </w:r>
      <w:r w:rsidR="004A664E">
        <w:rPr>
          <w:i/>
          <w:iCs/>
        </w:rPr>
        <w:t xml:space="preserve"> My</w:t>
      </w:r>
      <w:r w:rsidR="00872343">
        <w:rPr>
          <w:i/>
          <w:iCs/>
        </w:rPr>
        <w:t>SQL</w:t>
      </w:r>
    </w:p>
    <w:p w:rsidR="00891B4A" w:rsidRDefault="00891B4A">
      <w:pPr>
        <w:spacing w:line="360" w:lineRule="auto"/>
        <w:rPr>
          <w:b/>
          <w:sz w:val="28"/>
          <w:szCs w:val="28"/>
        </w:rPr>
      </w:pPr>
    </w:p>
    <w:p w:rsidR="0095044B" w:rsidRDefault="00A879F8" w:rsidP="0095044B">
      <w:pPr>
        <w:tabs>
          <w:tab w:val="left" w:pos="6015"/>
        </w:tabs>
        <w:spacing w:line="360" w:lineRule="auto"/>
        <w:jc w:val="both"/>
        <w:rPr>
          <w:b/>
          <w:sz w:val="28"/>
          <w:szCs w:val="28"/>
        </w:rPr>
      </w:pPr>
      <w:r>
        <w:rPr>
          <w:b/>
          <w:sz w:val="28"/>
          <w:szCs w:val="28"/>
        </w:rPr>
        <w:t xml:space="preserve">Job Experience at </w:t>
      </w:r>
      <w:r w:rsidR="004A664E">
        <w:rPr>
          <w:b/>
          <w:sz w:val="28"/>
          <w:szCs w:val="28"/>
        </w:rPr>
        <w:t>Glance:</w:t>
      </w:r>
    </w:p>
    <w:p w:rsidR="00A879F8" w:rsidRDefault="00A879F8" w:rsidP="0095044B">
      <w:pPr>
        <w:tabs>
          <w:tab w:val="left" w:pos="6015"/>
        </w:tabs>
        <w:spacing w:line="360" w:lineRule="auto"/>
        <w:jc w:val="both"/>
        <w:rPr>
          <w:b/>
        </w:rPr>
      </w:pPr>
      <w:r>
        <w:rPr>
          <w:b/>
        </w:rPr>
        <w:t>Grade/Cadre</w:t>
      </w:r>
      <w:r>
        <w:t xml:space="preserve">:  </w:t>
      </w:r>
      <w:r w:rsidRPr="005554CA">
        <w:rPr>
          <w:b/>
          <w:sz w:val="28"/>
          <w:szCs w:val="24"/>
        </w:rPr>
        <w:t>.</w:t>
      </w:r>
      <w:r>
        <w:t xml:space="preserve">Net </w:t>
      </w:r>
      <w:r w:rsidR="004A664E">
        <w:t>Developer (</w:t>
      </w:r>
      <w:r>
        <w:t xml:space="preserve">from </w:t>
      </w:r>
      <w:r w:rsidR="00405715">
        <w:t>Nov 2015 to till date</w:t>
      </w:r>
      <w:r>
        <w:t>)</w:t>
      </w:r>
    </w:p>
    <w:p w:rsidR="00A879F8" w:rsidRDefault="00A879F8">
      <w:pPr>
        <w:spacing w:line="360" w:lineRule="auto"/>
        <w:jc w:val="both"/>
        <w:rPr>
          <w:b/>
        </w:rPr>
      </w:pPr>
      <w:r>
        <w:rPr>
          <w:b/>
        </w:rPr>
        <w:t xml:space="preserve">Current </w:t>
      </w:r>
      <w:r w:rsidR="005554CA">
        <w:rPr>
          <w:b/>
        </w:rPr>
        <w:t>Designation</w:t>
      </w:r>
      <w:r w:rsidR="005554CA">
        <w:rPr>
          <w:b/>
        </w:rPr>
        <w:tab/>
        <w:t>:</w:t>
      </w:r>
      <w:r w:rsidR="00485312" w:rsidRPr="005554CA">
        <w:rPr>
          <w:b/>
          <w:sz w:val="28"/>
        </w:rPr>
        <w:t>.</w:t>
      </w:r>
      <w:r w:rsidR="00485312">
        <w:t>Net Developer</w:t>
      </w:r>
    </w:p>
    <w:p w:rsidR="00A879F8" w:rsidRDefault="00A879F8">
      <w:pPr>
        <w:spacing w:line="360" w:lineRule="auto"/>
        <w:jc w:val="both"/>
        <w:rPr>
          <w:b/>
        </w:rPr>
      </w:pPr>
      <w:r>
        <w:rPr>
          <w:b/>
        </w:rPr>
        <w:t>Company Name</w:t>
      </w:r>
      <w:r>
        <w:tab/>
        <w:t xml:space="preserve">:  </w:t>
      </w:r>
      <w:r w:rsidR="00485312">
        <w:t>Megamind Infotech (P) India Limited</w:t>
      </w:r>
      <w:r>
        <w:t xml:space="preserve">at </w:t>
      </w:r>
      <w:r w:rsidR="00485312">
        <w:t>Janakpuri</w:t>
      </w:r>
      <w:r w:rsidR="00405715">
        <w:t>in New Delhi.</w:t>
      </w:r>
    </w:p>
    <w:p w:rsidR="0018620D" w:rsidRDefault="0018620D">
      <w:pPr>
        <w:spacing w:line="360" w:lineRule="auto"/>
        <w:jc w:val="both"/>
        <w:rPr>
          <w:b/>
        </w:rPr>
      </w:pPr>
    </w:p>
    <w:p w:rsidR="00A879F8" w:rsidRDefault="00A879F8">
      <w:pPr>
        <w:spacing w:line="360" w:lineRule="auto"/>
        <w:jc w:val="both"/>
        <w:rPr>
          <w:rFonts w:ascii="Arial" w:hAnsi="Arial" w:cs="Arial"/>
          <w:color w:val="000000"/>
          <w:sz w:val="20"/>
          <w:shd w:val="clear" w:color="auto" w:fill="FFFFFF"/>
        </w:rPr>
      </w:pPr>
      <w:r>
        <w:rPr>
          <w:b/>
        </w:rPr>
        <w:t>About company</w:t>
      </w:r>
      <w:r>
        <w:tab/>
        <w:t xml:space="preserve">: </w:t>
      </w:r>
      <w:r w:rsidR="00405715">
        <w:t>The Company is engaged in creating and establishing the web site</w:t>
      </w:r>
      <w:r w:rsidR="00485312">
        <w:t xml:space="preserve"> and </w:t>
      </w:r>
      <w:r w:rsidR="0018620D">
        <w:t>software’s</w:t>
      </w:r>
      <w:r w:rsidR="00405715">
        <w:t xml:space="preserve"> for the clients</w:t>
      </w:r>
      <w:r w:rsidR="00485312">
        <w:t xml:space="preserve"> like school </w:t>
      </w:r>
      <w:r w:rsidR="0018620D">
        <w:t>management, lab</w:t>
      </w:r>
      <w:r w:rsidR="00485312">
        <w:t xml:space="preserve"> management etc</w:t>
      </w:r>
      <w:r w:rsidR="00405715">
        <w:t>. This is a small scale industry.</w:t>
      </w:r>
    </w:p>
    <w:p w:rsidR="0095044B" w:rsidRDefault="0095044B" w:rsidP="00B94508">
      <w:pPr>
        <w:spacing w:line="360" w:lineRule="auto"/>
        <w:jc w:val="both"/>
        <w:rPr>
          <w:b/>
        </w:rPr>
      </w:pPr>
    </w:p>
    <w:p w:rsidR="00B94508" w:rsidRDefault="00B94508" w:rsidP="00B94508">
      <w:pPr>
        <w:spacing w:line="360" w:lineRule="auto"/>
        <w:jc w:val="both"/>
        <w:rPr>
          <w:b/>
        </w:rPr>
      </w:pPr>
      <w:r>
        <w:rPr>
          <w:b/>
        </w:rPr>
        <w:t xml:space="preserve">Company Project      </w:t>
      </w:r>
      <w:r w:rsidRPr="004A664E">
        <w:t>:</w:t>
      </w:r>
      <w:r w:rsidR="00485312">
        <w:rPr>
          <w:b/>
        </w:rPr>
        <w:t>Grievance</w:t>
      </w:r>
      <w:r w:rsidR="00405715">
        <w:rPr>
          <w:b/>
        </w:rPr>
        <w:t xml:space="preserve">, </w:t>
      </w:r>
      <w:r w:rsidR="00485312">
        <w:rPr>
          <w:b/>
        </w:rPr>
        <w:t>RWA (based on political agenda)</w:t>
      </w:r>
    </w:p>
    <w:p w:rsidR="00B94508" w:rsidRDefault="00B94508" w:rsidP="00B94508">
      <w:pPr>
        <w:spacing w:line="360" w:lineRule="auto"/>
        <w:jc w:val="both"/>
      </w:pPr>
      <w:r>
        <w:rPr>
          <w:b/>
        </w:rPr>
        <w:t>Project Profile           :</w:t>
      </w:r>
    </w:p>
    <w:p w:rsidR="00405715" w:rsidRDefault="00B94508" w:rsidP="00405715">
      <w:pPr>
        <w:spacing w:line="360" w:lineRule="auto"/>
        <w:jc w:val="both"/>
      </w:pPr>
      <w:r>
        <w:t>This Project is based on Asp.Net a</w:t>
      </w:r>
      <w:r w:rsidR="00485312">
        <w:t>nd Developed in .Net Framework 4.0</w:t>
      </w:r>
      <w:r>
        <w:t xml:space="preserve"> with </w:t>
      </w:r>
      <w:r w:rsidR="00485312">
        <w:t>sql</w:t>
      </w:r>
      <w:r w:rsidR="00405715">
        <w:t>server</w:t>
      </w:r>
      <w:r w:rsidR="00485312">
        <w:t>, ajax and little bit of javascript.</w:t>
      </w:r>
    </w:p>
    <w:p w:rsidR="00405715" w:rsidRDefault="00405715" w:rsidP="00405715">
      <w:pPr>
        <w:spacing w:line="360" w:lineRule="auto"/>
        <w:jc w:val="both"/>
        <w:rPr>
          <w:b/>
          <w:sz w:val="28"/>
          <w:szCs w:val="28"/>
        </w:rPr>
      </w:pPr>
    </w:p>
    <w:p w:rsidR="00405715" w:rsidRPr="00405715" w:rsidRDefault="00405715" w:rsidP="00405715">
      <w:pPr>
        <w:tabs>
          <w:tab w:val="left" w:pos="6015"/>
        </w:tabs>
        <w:spacing w:line="360" w:lineRule="auto"/>
        <w:jc w:val="both"/>
        <w:rPr>
          <w:b/>
          <w:sz w:val="28"/>
          <w:szCs w:val="28"/>
        </w:rPr>
      </w:pPr>
      <w:r w:rsidRPr="00405715">
        <w:rPr>
          <w:b/>
          <w:sz w:val="28"/>
          <w:szCs w:val="28"/>
        </w:rPr>
        <w:t>Job Experience at Glance:</w:t>
      </w:r>
    </w:p>
    <w:p w:rsidR="00405715" w:rsidRPr="00405715" w:rsidRDefault="00405715" w:rsidP="00405715">
      <w:pPr>
        <w:tabs>
          <w:tab w:val="left" w:pos="6015"/>
        </w:tabs>
        <w:spacing w:line="360" w:lineRule="auto"/>
        <w:jc w:val="both"/>
        <w:rPr>
          <w:b/>
        </w:rPr>
      </w:pPr>
      <w:r w:rsidRPr="00405715">
        <w:rPr>
          <w:b/>
        </w:rPr>
        <w:t xml:space="preserve">Grade/Cadre              </w:t>
      </w:r>
      <w:r w:rsidRPr="00405715">
        <w:t xml:space="preserve">:  </w:t>
      </w:r>
      <w:r w:rsidRPr="00405715">
        <w:rPr>
          <w:b/>
          <w:szCs w:val="24"/>
        </w:rPr>
        <w:t>.</w:t>
      </w:r>
      <w:r w:rsidR="00FE240B">
        <w:t>Net Developer (from August 2013</w:t>
      </w:r>
      <w:r w:rsidRPr="00405715">
        <w:t xml:space="preserve"> to July 2014)</w:t>
      </w:r>
    </w:p>
    <w:p w:rsidR="00405715" w:rsidRPr="00405715" w:rsidRDefault="00405715" w:rsidP="00405715">
      <w:pPr>
        <w:spacing w:line="360" w:lineRule="auto"/>
        <w:jc w:val="both"/>
        <w:rPr>
          <w:b/>
        </w:rPr>
      </w:pPr>
      <w:r w:rsidRPr="00405715">
        <w:rPr>
          <w:b/>
        </w:rPr>
        <w:t xml:space="preserve">Current </w:t>
      </w:r>
      <w:r w:rsidR="00FE240B" w:rsidRPr="00405715">
        <w:rPr>
          <w:b/>
        </w:rPr>
        <w:t>designation:</w:t>
      </w:r>
      <w:r w:rsidRPr="00405715">
        <w:t xml:space="preserve">  Programmer  </w:t>
      </w:r>
    </w:p>
    <w:p w:rsidR="00405715" w:rsidRPr="00405715" w:rsidRDefault="00405715" w:rsidP="00405715">
      <w:pPr>
        <w:spacing w:line="360" w:lineRule="auto"/>
        <w:jc w:val="both"/>
        <w:rPr>
          <w:b/>
        </w:rPr>
      </w:pPr>
      <w:r w:rsidRPr="00405715">
        <w:rPr>
          <w:b/>
        </w:rPr>
        <w:t>Company Name</w:t>
      </w:r>
      <w:r w:rsidRPr="00405715">
        <w:tab/>
        <w:t xml:space="preserve">:  CompuRx InfoTech Pvt Ltd at Khanpur in New Delhi </w:t>
      </w:r>
    </w:p>
    <w:p w:rsidR="00405715" w:rsidRDefault="00405715" w:rsidP="00405715">
      <w:pPr>
        <w:spacing w:line="360" w:lineRule="auto"/>
        <w:jc w:val="both"/>
        <w:rPr>
          <w:rFonts w:ascii="Arial" w:hAnsi="Arial" w:cs="Arial"/>
          <w:color w:val="000000"/>
          <w:sz w:val="20"/>
          <w:shd w:val="clear" w:color="auto" w:fill="FFFFFF"/>
        </w:rPr>
      </w:pPr>
      <w:r w:rsidRPr="00405715">
        <w:rPr>
          <w:b/>
        </w:rPr>
        <w:lastRenderedPageBreak/>
        <w:t>About company</w:t>
      </w:r>
      <w:r w:rsidRPr="00405715">
        <w:tab/>
        <w:t xml:space="preserve">: </w:t>
      </w:r>
      <w:r w:rsidRPr="00405715">
        <w:rPr>
          <w:rFonts w:ascii="Arial" w:hAnsi="Arial" w:cs="Arial"/>
          <w:color w:val="000000"/>
          <w:sz w:val="20"/>
          <w:shd w:val="clear" w:color="auto" w:fill="FFFFFF"/>
        </w:rPr>
        <w:t>Company “COMPURX INFOTECH” has developed software which could enable clinicians to write</w:t>
      </w:r>
      <w:hyperlink r:id="rId6" w:history="1">
        <w:r w:rsidRPr="00405715">
          <w:rPr>
            <w:rStyle w:val="apple-converted-space"/>
            <w:rFonts w:ascii="Arial" w:hAnsi="Arial" w:cs="Arial"/>
            <w:color w:val="0000FF"/>
            <w:sz w:val="20"/>
            <w:shd w:val="clear" w:color="auto" w:fill="FFFFFF"/>
          </w:rPr>
          <w:t> safe prescription </w:t>
        </w:r>
      </w:hyperlink>
      <w:r w:rsidRPr="00405715">
        <w:rPr>
          <w:rFonts w:ascii="Arial" w:hAnsi="Arial" w:cs="Arial"/>
          <w:color w:val="000000"/>
          <w:sz w:val="20"/>
          <w:shd w:val="clear" w:color="auto" w:fill="FFFFFF"/>
        </w:rPr>
        <w:t>and help them in their practice in every respect. COMPURX INFOTECH’ has evolved as dedicated medical software developing company over the last five years and has developed prescription writing software which is first in the world.</w:t>
      </w:r>
    </w:p>
    <w:p w:rsidR="00405715" w:rsidRDefault="00405715" w:rsidP="00B94508">
      <w:pPr>
        <w:spacing w:line="360" w:lineRule="auto"/>
        <w:jc w:val="both"/>
        <w:rPr>
          <w:b/>
        </w:rPr>
      </w:pPr>
    </w:p>
    <w:p w:rsidR="00B94508" w:rsidRDefault="00405715" w:rsidP="00B94508">
      <w:pPr>
        <w:spacing w:line="360" w:lineRule="auto"/>
        <w:jc w:val="both"/>
      </w:pPr>
      <w:r>
        <w:rPr>
          <w:b/>
        </w:rPr>
        <w:t>R</w:t>
      </w:r>
      <w:r w:rsidR="00B94508">
        <w:rPr>
          <w:b/>
        </w:rPr>
        <w:t>oles and responsibility:</w:t>
      </w:r>
    </w:p>
    <w:p w:rsidR="00B94508" w:rsidRDefault="00B94508" w:rsidP="00B94508">
      <w:pPr>
        <w:spacing w:line="360" w:lineRule="auto"/>
        <w:jc w:val="both"/>
      </w:pPr>
      <w:r>
        <w:t>1.   Involved in developing different kind of web forms</w:t>
      </w:r>
    </w:p>
    <w:p w:rsidR="00B94508" w:rsidRDefault="00B94508" w:rsidP="00B94508">
      <w:pPr>
        <w:spacing w:line="360" w:lineRule="auto"/>
        <w:jc w:val="both"/>
      </w:pPr>
      <w:r>
        <w:t>2    Involved in coding and writing MySQL queries and views</w:t>
      </w:r>
    </w:p>
    <w:p w:rsidR="00B94508" w:rsidRDefault="00B94508" w:rsidP="00B94508">
      <w:pPr>
        <w:spacing w:line="360" w:lineRule="auto"/>
        <w:jc w:val="both"/>
      </w:pPr>
      <w:r>
        <w:t>3    Involved in designing and reports</w:t>
      </w:r>
    </w:p>
    <w:p w:rsidR="00B94508" w:rsidRDefault="00B94508" w:rsidP="00B94508">
      <w:pPr>
        <w:spacing w:line="360" w:lineRule="auto"/>
        <w:jc w:val="both"/>
      </w:pPr>
      <w:r>
        <w:t>4    Monitor everyday activities of system and provide require support</w:t>
      </w:r>
    </w:p>
    <w:p w:rsidR="00B94508" w:rsidRDefault="00B94508" w:rsidP="00B94508">
      <w:pPr>
        <w:spacing w:line="360" w:lineRule="auto"/>
        <w:jc w:val="both"/>
      </w:pPr>
      <w:r>
        <w:t>5    Follow coding standards defined by company.</w:t>
      </w:r>
    </w:p>
    <w:p w:rsidR="00B94508" w:rsidRDefault="00B94508" w:rsidP="00B94508">
      <w:pPr>
        <w:spacing w:line="360" w:lineRule="auto"/>
        <w:jc w:val="both"/>
      </w:pPr>
      <w:r>
        <w:t>6    Co ordinate with other team working on the same project</w:t>
      </w:r>
    </w:p>
    <w:p w:rsidR="00B94508" w:rsidRDefault="00B94508" w:rsidP="00B94508">
      <w:pPr>
        <w:spacing w:line="360" w:lineRule="auto"/>
        <w:jc w:val="both"/>
      </w:pPr>
      <w:r>
        <w:t>7    Ensuring smooth delivery of the project</w:t>
      </w:r>
    </w:p>
    <w:p w:rsidR="0018620D" w:rsidRDefault="0018620D">
      <w:pPr>
        <w:spacing w:line="360" w:lineRule="auto"/>
        <w:jc w:val="both"/>
        <w:rPr>
          <w:b/>
        </w:rPr>
      </w:pPr>
    </w:p>
    <w:p w:rsidR="00A879F8" w:rsidRDefault="00A879F8">
      <w:pPr>
        <w:spacing w:line="360" w:lineRule="auto"/>
        <w:jc w:val="both"/>
        <w:rPr>
          <w:b/>
        </w:rPr>
      </w:pPr>
      <w:r>
        <w:rPr>
          <w:b/>
        </w:rPr>
        <w:t xml:space="preserve">Company Project </w:t>
      </w:r>
      <w:r w:rsidRPr="004A664E">
        <w:t>:</w:t>
      </w:r>
      <w:r w:rsidRPr="00994FE0">
        <w:rPr>
          <w:b/>
        </w:rPr>
        <w:t>Dhanvantri HPMS</w:t>
      </w:r>
      <w:r w:rsidR="00B94508">
        <w:t xml:space="preserve"> (from Sept 2012 to July 2013)</w:t>
      </w:r>
    </w:p>
    <w:p w:rsidR="00A879F8" w:rsidRDefault="00A879F8">
      <w:pPr>
        <w:spacing w:line="360" w:lineRule="auto"/>
        <w:jc w:val="both"/>
      </w:pPr>
      <w:r>
        <w:rPr>
          <w:b/>
        </w:rPr>
        <w:t xml:space="preserve">Project </w:t>
      </w:r>
      <w:r w:rsidR="004A664E">
        <w:rPr>
          <w:b/>
        </w:rPr>
        <w:t xml:space="preserve">Profile           </w:t>
      </w:r>
      <w:r w:rsidR="004A664E" w:rsidRPr="004A664E">
        <w:t>:</w:t>
      </w:r>
    </w:p>
    <w:p w:rsidR="00A879F8" w:rsidRDefault="00A879F8">
      <w:pPr>
        <w:spacing w:line="360" w:lineRule="auto"/>
        <w:jc w:val="both"/>
        <w:rPr>
          <w:b/>
        </w:rPr>
      </w:pPr>
      <w:r>
        <w:t xml:space="preserve">This Project is based on Vb.Net in Hospital Management and Developed in Windows .Net Framework </w:t>
      </w:r>
      <w:r w:rsidR="004A664E">
        <w:t>3.5 with</w:t>
      </w:r>
      <w:r>
        <w:t xml:space="preserve">Sql Server 2005 and all the reports developed in Crystal </w:t>
      </w:r>
      <w:r w:rsidR="004A664E">
        <w:t>Report.</w:t>
      </w:r>
    </w:p>
    <w:p w:rsidR="00F84624" w:rsidRDefault="00F84624">
      <w:pPr>
        <w:spacing w:line="360" w:lineRule="auto"/>
        <w:jc w:val="both"/>
        <w:rPr>
          <w:b/>
        </w:rPr>
      </w:pPr>
    </w:p>
    <w:p w:rsidR="00A879F8" w:rsidRDefault="00A879F8">
      <w:pPr>
        <w:spacing w:line="360" w:lineRule="auto"/>
        <w:jc w:val="both"/>
      </w:pPr>
      <w:r>
        <w:rPr>
          <w:b/>
        </w:rPr>
        <w:t xml:space="preserve">Roles and </w:t>
      </w:r>
      <w:r w:rsidR="002859A5">
        <w:rPr>
          <w:b/>
        </w:rPr>
        <w:t>responsibility:</w:t>
      </w:r>
    </w:p>
    <w:p w:rsidR="00A879F8" w:rsidRDefault="00A879F8">
      <w:pPr>
        <w:numPr>
          <w:ilvl w:val="0"/>
          <w:numId w:val="2"/>
        </w:numPr>
        <w:spacing w:line="360" w:lineRule="auto"/>
        <w:jc w:val="both"/>
      </w:pPr>
      <w:r>
        <w:t>Involved in developing different kind of window forms in different modules</w:t>
      </w:r>
    </w:p>
    <w:p w:rsidR="00A879F8" w:rsidRDefault="00A879F8">
      <w:pPr>
        <w:numPr>
          <w:ilvl w:val="0"/>
          <w:numId w:val="2"/>
        </w:numPr>
        <w:spacing w:line="360" w:lineRule="auto"/>
        <w:jc w:val="both"/>
      </w:pPr>
      <w:r>
        <w:t>Involved in coding and writing SQL queries and views</w:t>
      </w:r>
    </w:p>
    <w:p w:rsidR="00A879F8" w:rsidRDefault="00A879F8">
      <w:pPr>
        <w:numPr>
          <w:ilvl w:val="0"/>
          <w:numId w:val="2"/>
        </w:numPr>
        <w:spacing w:line="360" w:lineRule="auto"/>
        <w:jc w:val="both"/>
      </w:pPr>
      <w:r>
        <w:t>Involved in designing and reports</w:t>
      </w:r>
    </w:p>
    <w:p w:rsidR="00A879F8" w:rsidRDefault="00A879F8">
      <w:pPr>
        <w:numPr>
          <w:ilvl w:val="0"/>
          <w:numId w:val="2"/>
        </w:numPr>
        <w:spacing w:line="360" w:lineRule="auto"/>
        <w:jc w:val="both"/>
      </w:pPr>
      <w:r>
        <w:t>Monitor everyday activities of system and provide require support</w:t>
      </w:r>
    </w:p>
    <w:p w:rsidR="00A879F8" w:rsidRDefault="00A879F8">
      <w:pPr>
        <w:numPr>
          <w:ilvl w:val="0"/>
          <w:numId w:val="2"/>
        </w:numPr>
        <w:spacing w:line="360" w:lineRule="auto"/>
        <w:jc w:val="both"/>
      </w:pPr>
      <w:r>
        <w:t>Follow coding standards defined by company.</w:t>
      </w:r>
    </w:p>
    <w:p w:rsidR="00A879F8" w:rsidRDefault="00A879F8">
      <w:pPr>
        <w:numPr>
          <w:ilvl w:val="0"/>
          <w:numId w:val="2"/>
        </w:numPr>
        <w:spacing w:line="360" w:lineRule="auto"/>
        <w:jc w:val="both"/>
      </w:pPr>
      <w:r>
        <w:t>Co ordinate with other team working on the same project</w:t>
      </w:r>
    </w:p>
    <w:p w:rsidR="00A879F8" w:rsidRDefault="00A879F8">
      <w:pPr>
        <w:numPr>
          <w:ilvl w:val="0"/>
          <w:numId w:val="2"/>
        </w:numPr>
        <w:spacing w:line="360" w:lineRule="auto"/>
        <w:jc w:val="both"/>
      </w:pPr>
      <w:r>
        <w:t>Ensuring smooth delivery of the project</w:t>
      </w:r>
    </w:p>
    <w:p w:rsidR="00405715" w:rsidRDefault="00405715" w:rsidP="00405715">
      <w:pPr>
        <w:spacing w:line="360" w:lineRule="auto"/>
        <w:jc w:val="both"/>
      </w:pPr>
    </w:p>
    <w:p w:rsidR="00F84624" w:rsidRDefault="00F84624">
      <w:pPr>
        <w:jc w:val="both"/>
        <w:rPr>
          <w:b/>
          <w:sz w:val="28"/>
          <w:szCs w:val="28"/>
        </w:rPr>
      </w:pPr>
    </w:p>
    <w:p w:rsidR="00C22652" w:rsidRDefault="00C22652">
      <w:pPr>
        <w:jc w:val="both"/>
        <w:rPr>
          <w:b/>
          <w:sz w:val="28"/>
          <w:szCs w:val="28"/>
        </w:rPr>
      </w:pPr>
    </w:p>
    <w:p w:rsidR="00C22652" w:rsidRDefault="00C22652">
      <w:pPr>
        <w:jc w:val="both"/>
        <w:rPr>
          <w:b/>
          <w:sz w:val="28"/>
          <w:szCs w:val="28"/>
        </w:rPr>
      </w:pPr>
    </w:p>
    <w:p w:rsidR="00C22652" w:rsidRDefault="00C22652">
      <w:pPr>
        <w:jc w:val="both"/>
        <w:rPr>
          <w:b/>
          <w:sz w:val="28"/>
          <w:szCs w:val="28"/>
        </w:rPr>
      </w:pPr>
    </w:p>
    <w:p w:rsidR="0018620D" w:rsidRDefault="0018620D">
      <w:pPr>
        <w:jc w:val="both"/>
        <w:rPr>
          <w:b/>
          <w:sz w:val="28"/>
          <w:szCs w:val="28"/>
        </w:rPr>
      </w:pPr>
    </w:p>
    <w:p w:rsidR="0018620D" w:rsidRDefault="0018620D">
      <w:pPr>
        <w:jc w:val="both"/>
        <w:rPr>
          <w:b/>
          <w:sz w:val="28"/>
          <w:szCs w:val="28"/>
        </w:rPr>
      </w:pPr>
    </w:p>
    <w:p w:rsidR="0018620D" w:rsidRDefault="0018620D">
      <w:pPr>
        <w:jc w:val="both"/>
        <w:rPr>
          <w:b/>
          <w:sz w:val="28"/>
          <w:szCs w:val="28"/>
        </w:rPr>
      </w:pPr>
    </w:p>
    <w:p w:rsidR="00A879F8" w:rsidRDefault="00A879F8">
      <w:pPr>
        <w:jc w:val="both"/>
      </w:pPr>
      <w:r>
        <w:rPr>
          <w:b/>
          <w:sz w:val="28"/>
          <w:szCs w:val="28"/>
        </w:rPr>
        <w:t xml:space="preserve">Personal </w:t>
      </w:r>
      <w:r w:rsidR="00184628">
        <w:rPr>
          <w:b/>
          <w:sz w:val="28"/>
          <w:szCs w:val="28"/>
        </w:rPr>
        <w:t>strength:</w:t>
      </w:r>
    </w:p>
    <w:p w:rsidR="00A879F8" w:rsidRDefault="00A879F8">
      <w:pPr>
        <w:ind w:firstLine="720"/>
        <w:jc w:val="both"/>
      </w:pPr>
    </w:p>
    <w:p w:rsidR="00A879F8" w:rsidRDefault="00A879F8">
      <w:pPr>
        <w:spacing w:line="360" w:lineRule="auto"/>
        <w:jc w:val="both"/>
      </w:pPr>
      <w:r>
        <w:t>● Quick Learner, Ability to accept new Challenges.</w:t>
      </w:r>
      <w:r>
        <w:tab/>
      </w:r>
    </w:p>
    <w:p w:rsidR="00A879F8" w:rsidRDefault="00A879F8">
      <w:pPr>
        <w:spacing w:line="360" w:lineRule="auto"/>
        <w:jc w:val="both"/>
      </w:pPr>
      <w:r>
        <w:t>● Self confidence</w:t>
      </w:r>
      <w:r w:rsidR="00184628">
        <w:t>.</w:t>
      </w:r>
      <w:r>
        <w:tab/>
      </w:r>
    </w:p>
    <w:p w:rsidR="00A879F8" w:rsidRDefault="00A879F8">
      <w:pPr>
        <w:spacing w:line="360" w:lineRule="auto"/>
        <w:jc w:val="both"/>
      </w:pPr>
    </w:p>
    <w:p w:rsidR="00A879F8" w:rsidRDefault="00A879F8">
      <w:pPr>
        <w:jc w:val="both"/>
      </w:pPr>
      <w:r>
        <w:rPr>
          <w:b/>
          <w:sz w:val="28"/>
          <w:szCs w:val="28"/>
        </w:rPr>
        <w:t xml:space="preserve">Extracurricular </w:t>
      </w:r>
      <w:r w:rsidR="00184628">
        <w:rPr>
          <w:b/>
          <w:sz w:val="28"/>
          <w:szCs w:val="28"/>
        </w:rPr>
        <w:t>activities:</w:t>
      </w:r>
    </w:p>
    <w:p w:rsidR="00FD5C11" w:rsidRDefault="00FD5C11">
      <w:pPr>
        <w:tabs>
          <w:tab w:val="left" w:pos="1080"/>
        </w:tabs>
        <w:suppressAutoHyphens w:val="0"/>
        <w:overflowPunct w:val="0"/>
        <w:autoSpaceDE w:val="0"/>
        <w:spacing w:line="360" w:lineRule="auto"/>
      </w:pPr>
    </w:p>
    <w:p w:rsidR="00A879F8" w:rsidRDefault="00A879F8">
      <w:pPr>
        <w:tabs>
          <w:tab w:val="left" w:pos="1080"/>
        </w:tabs>
        <w:suppressAutoHyphens w:val="0"/>
        <w:overflowPunct w:val="0"/>
        <w:autoSpaceDE w:val="0"/>
        <w:spacing w:line="360" w:lineRule="auto"/>
      </w:pPr>
      <w:r>
        <w:t>● Organizing cultural events, Picnic, Seminars, etc during college time</w:t>
      </w:r>
    </w:p>
    <w:p w:rsidR="00A879F8" w:rsidRDefault="00A879F8">
      <w:pPr>
        <w:tabs>
          <w:tab w:val="left" w:pos="1080"/>
        </w:tabs>
        <w:suppressAutoHyphens w:val="0"/>
        <w:overflowPunct w:val="0"/>
        <w:autoSpaceDE w:val="0"/>
        <w:spacing w:line="360" w:lineRule="auto"/>
        <w:rPr>
          <w:b/>
          <w:sz w:val="28"/>
        </w:rPr>
      </w:pPr>
      <w:r>
        <w:t>● Playing &amp; Watching Cricket</w:t>
      </w:r>
    </w:p>
    <w:p w:rsidR="00FD5C11" w:rsidRDefault="00FD5C11">
      <w:pPr>
        <w:jc w:val="both"/>
        <w:rPr>
          <w:b/>
          <w:sz w:val="28"/>
        </w:rPr>
      </w:pPr>
    </w:p>
    <w:p w:rsidR="00A879F8" w:rsidRDefault="00A879F8">
      <w:pPr>
        <w:jc w:val="both"/>
        <w:rPr>
          <w:sz w:val="28"/>
        </w:rPr>
      </w:pPr>
      <w:r>
        <w:rPr>
          <w:b/>
          <w:sz w:val="28"/>
        </w:rPr>
        <w:t xml:space="preserve">Personal </w:t>
      </w:r>
      <w:r w:rsidR="0034128E">
        <w:rPr>
          <w:b/>
          <w:sz w:val="28"/>
        </w:rPr>
        <w:t>information:</w:t>
      </w:r>
    </w:p>
    <w:p w:rsidR="00A879F8" w:rsidRDefault="00A879F8">
      <w:pPr>
        <w:jc w:val="both"/>
        <w:rPr>
          <w:sz w:val="28"/>
        </w:rPr>
      </w:pPr>
    </w:p>
    <w:p w:rsidR="00CC7E43" w:rsidRDefault="00CC7E43">
      <w:pPr>
        <w:jc w:val="both"/>
      </w:pPr>
    </w:p>
    <w:p w:rsidR="00A879F8" w:rsidRDefault="00A879F8">
      <w:pPr>
        <w:jc w:val="both"/>
      </w:pPr>
      <w:r>
        <w:t>● Date of birth</w:t>
      </w:r>
      <w:r>
        <w:tab/>
      </w:r>
      <w:r>
        <w:tab/>
      </w:r>
      <w:r>
        <w:tab/>
      </w:r>
      <w:r>
        <w:rPr>
          <w:bCs/>
        </w:rPr>
        <w:t>:25</w:t>
      </w:r>
      <w:r>
        <w:t xml:space="preserve">/06/1986 </w:t>
      </w:r>
      <w:r>
        <w:tab/>
      </w:r>
      <w:r>
        <w:tab/>
      </w:r>
      <w:r>
        <w:tab/>
      </w:r>
    </w:p>
    <w:p w:rsidR="00CC7E43" w:rsidRDefault="00CC7E43"/>
    <w:p w:rsidR="00A879F8" w:rsidRDefault="00A879F8">
      <w:r>
        <w:t>● Nationality</w:t>
      </w:r>
      <w:r>
        <w:tab/>
      </w:r>
      <w:r>
        <w:tab/>
      </w:r>
      <w:r>
        <w:tab/>
        <w:t xml:space="preserve">:  Indian </w:t>
      </w:r>
    </w:p>
    <w:p w:rsidR="00A879F8" w:rsidRDefault="00A879F8">
      <w:r>
        <w:t>● Gender                                 :  Male</w:t>
      </w:r>
    </w:p>
    <w:p w:rsidR="00A879F8" w:rsidRDefault="00A879F8">
      <w:r>
        <w:t xml:space="preserve">● Language Proficiency         :  English, Oriya, Hindi and Urdu                                           </w:t>
      </w:r>
    </w:p>
    <w:p w:rsidR="00A879F8" w:rsidRDefault="00A879F8">
      <w:pPr>
        <w:jc w:val="both"/>
        <w:rPr>
          <w:b/>
          <w:sz w:val="28"/>
          <w:szCs w:val="28"/>
        </w:rPr>
      </w:pPr>
    </w:p>
    <w:p w:rsidR="00CC7E43" w:rsidRDefault="00CC7E43">
      <w:pPr>
        <w:suppressAutoHyphens w:val="0"/>
      </w:pPr>
      <w:r>
        <w:br w:type="page"/>
      </w:r>
    </w:p>
    <w:p w:rsidR="00CC7E43" w:rsidRDefault="00CC7E43" w:rsidP="00CC7E43">
      <w:pPr>
        <w:rPr>
          <w:b/>
        </w:rPr>
      </w:pPr>
      <w:r>
        <w:rPr>
          <w:b/>
        </w:rPr>
        <w:lastRenderedPageBreak/>
        <w:t xml:space="preserve">Job Seeker First Name / CV No: </w:t>
      </w:r>
      <w:r>
        <w:rPr>
          <w:b/>
        </w:rPr>
        <w:t>1719168</w:t>
      </w:r>
      <w:bookmarkStart w:id="0" w:name="_GoBack"/>
      <w:bookmarkEnd w:id="0"/>
    </w:p>
    <w:p w:rsidR="00CC7E43" w:rsidRDefault="00CC7E43" w:rsidP="00CC7E43">
      <w:hyperlink r:id="rId7" w:history="1">
        <w:r>
          <w:rPr>
            <w:rStyle w:val="Hyperlink"/>
          </w:rPr>
          <w:t>Click to send CV No &amp; get contact details of candidate</w:t>
        </w:r>
      </w:hyperlink>
    </w:p>
    <w:p w:rsidR="00CC7E43" w:rsidRDefault="00CC7E43" w:rsidP="00CC7E43">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0296AAD" wp14:editId="0FEE4073">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CC7E43" w:rsidRDefault="00CC7E43" w:rsidP="00CC7E43">
      <w:pPr>
        <w:ind w:firstLine="720"/>
        <w:rPr>
          <w:rFonts w:ascii="Tahoma" w:hAnsi="Tahoma" w:cs="Tahoma"/>
          <w:b/>
          <w:bCs/>
          <w:color w:val="000000"/>
          <w:sz w:val="18"/>
          <w:szCs w:val="18"/>
          <w:lang w:eastAsia="en-IN"/>
        </w:rPr>
      </w:pPr>
    </w:p>
    <w:p w:rsidR="00CC7E43" w:rsidRDefault="00CC7E43">
      <w:pPr>
        <w:jc w:val="both"/>
      </w:pPr>
    </w:p>
    <w:sectPr w:rsidR="00CC7E43" w:rsidSect="003E58C9">
      <w:pgSz w:w="11906" w:h="16838"/>
      <w:pgMar w:top="794" w:right="144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decimal"/>
      <w:lvlText w:val="%1."/>
      <w:lvlJc w:val="left"/>
      <w:pPr>
        <w:tabs>
          <w:tab w:val="num" w:pos="0"/>
        </w:tabs>
        <w:ind w:left="660" w:hanging="360"/>
      </w:pPr>
      <w:rPr>
        <w:rFonts w:ascii="Symbol" w:hAnsi="Symbol" w:cs="Symbol"/>
      </w:rPr>
    </w:lvl>
  </w:abstractNum>
  <w:abstractNum w:abstractNumId="3">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2859A5"/>
    <w:rsid w:val="000C30BB"/>
    <w:rsid w:val="00184628"/>
    <w:rsid w:val="0018620D"/>
    <w:rsid w:val="00272240"/>
    <w:rsid w:val="002859A5"/>
    <w:rsid w:val="0034128E"/>
    <w:rsid w:val="003E58C9"/>
    <w:rsid w:val="00405715"/>
    <w:rsid w:val="00485312"/>
    <w:rsid w:val="00485FDD"/>
    <w:rsid w:val="004A50CB"/>
    <w:rsid w:val="004A664E"/>
    <w:rsid w:val="00502E50"/>
    <w:rsid w:val="005554CA"/>
    <w:rsid w:val="00872343"/>
    <w:rsid w:val="00891B4A"/>
    <w:rsid w:val="0092419D"/>
    <w:rsid w:val="0095044B"/>
    <w:rsid w:val="00994FE0"/>
    <w:rsid w:val="00A54E0E"/>
    <w:rsid w:val="00A576AF"/>
    <w:rsid w:val="00A766EF"/>
    <w:rsid w:val="00A879F8"/>
    <w:rsid w:val="00AC38A9"/>
    <w:rsid w:val="00AD2C93"/>
    <w:rsid w:val="00B20CD5"/>
    <w:rsid w:val="00B3021B"/>
    <w:rsid w:val="00B80E1B"/>
    <w:rsid w:val="00B94508"/>
    <w:rsid w:val="00BA6FC0"/>
    <w:rsid w:val="00C22652"/>
    <w:rsid w:val="00C76C81"/>
    <w:rsid w:val="00CC7E43"/>
    <w:rsid w:val="00E20B3C"/>
    <w:rsid w:val="00F84624"/>
    <w:rsid w:val="00FD5C11"/>
    <w:rsid w:val="00FE2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8C9"/>
    <w:pPr>
      <w:suppressAutoHyphens/>
    </w:pPr>
    <w:rPr>
      <w:sz w:val="24"/>
      <w:lang w:eastAsia="zh-CN"/>
    </w:rPr>
  </w:style>
  <w:style w:type="paragraph" w:styleId="Heading1">
    <w:name w:val="heading 1"/>
    <w:basedOn w:val="Normal"/>
    <w:next w:val="Normal"/>
    <w:qFormat/>
    <w:rsid w:val="003E58C9"/>
    <w:pPr>
      <w:keepNext/>
      <w:tabs>
        <w:tab w:val="num" w:pos="432"/>
      </w:tabs>
      <w:ind w:left="432" w:hanging="432"/>
      <w:jc w:val="both"/>
      <w:outlineLvl w:val="0"/>
    </w:pPr>
    <w:rPr>
      <w:b/>
      <w:bCs/>
    </w:rPr>
  </w:style>
  <w:style w:type="paragraph" w:styleId="Heading2">
    <w:name w:val="heading 2"/>
    <w:basedOn w:val="Normal"/>
    <w:next w:val="Normal"/>
    <w:qFormat/>
    <w:rsid w:val="003E58C9"/>
    <w:pPr>
      <w:keepNext/>
      <w:tabs>
        <w:tab w:val="num" w:pos="576"/>
      </w:tabs>
      <w:ind w:left="576" w:hanging="576"/>
      <w:jc w:val="both"/>
      <w:outlineLvl w:val="1"/>
    </w:pPr>
    <w:rPr>
      <w:i/>
    </w:rPr>
  </w:style>
  <w:style w:type="paragraph" w:styleId="Heading7">
    <w:name w:val="heading 7"/>
    <w:basedOn w:val="Normal"/>
    <w:next w:val="Normal"/>
    <w:qFormat/>
    <w:rsid w:val="003E58C9"/>
    <w:pPr>
      <w:keepNext/>
      <w:tabs>
        <w:tab w:val="center" w:pos="360"/>
        <w:tab w:val="center" w:pos="630"/>
        <w:tab w:val="center" w:pos="720"/>
        <w:tab w:val="num" w:pos="1296"/>
      </w:tabs>
      <w:suppressAutoHyphens w:val="0"/>
      <w:overflowPunct w:val="0"/>
      <w:autoSpaceDE w:val="0"/>
      <w:ind w:left="1296" w:hanging="1296"/>
      <w:textAlignment w:val="baseline"/>
      <w:outlineLvl w:val="6"/>
    </w:pPr>
    <w:rPr>
      <w:rFonts w:ascii="Verdana" w:hAnsi="Verdana" w:cs="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58C9"/>
    <w:rPr>
      <w:rFonts w:ascii="Symbol" w:hAnsi="Symbol" w:cs="Symbol"/>
    </w:rPr>
  </w:style>
  <w:style w:type="character" w:customStyle="1" w:styleId="WW8Num2z0">
    <w:name w:val="WW8Num2z0"/>
    <w:rsid w:val="003E58C9"/>
    <w:rPr>
      <w:rFonts w:ascii="Times New Roman" w:eastAsia="Times New Roman" w:hAnsi="Times New Roman" w:cs="Times New Roman"/>
    </w:rPr>
  </w:style>
  <w:style w:type="character" w:customStyle="1" w:styleId="WW8Num3z0">
    <w:name w:val="WW8Num3z0"/>
    <w:rsid w:val="003E58C9"/>
    <w:rPr>
      <w:rFonts w:ascii="Symbol" w:hAnsi="Symbol" w:cs="Symbol"/>
    </w:rPr>
  </w:style>
  <w:style w:type="character" w:customStyle="1" w:styleId="WW8Num3z1">
    <w:name w:val="WW8Num3z1"/>
    <w:rsid w:val="003E58C9"/>
    <w:rPr>
      <w:rFonts w:ascii="Courier New" w:hAnsi="Courier New" w:cs="Courier New"/>
    </w:rPr>
  </w:style>
  <w:style w:type="character" w:customStyle="1" w:styleId="WW8Num3z2">
    <w:name w:val="WW8Num3z2"/>
    <w:rsid w:val="003E58C9"/>
    <w:rPr>
      <w:rFonts w:ascii="Wingdings" w:hAnsi="Wingdings" w:cs="Wingdings"/>
    </w:rPr>
  </w:style>
  <w:style w:type="character" w:customStyle="1" w:styleId="WW8Num3z3">
    <w:name w:val="WW8Num3z3"/>
    <w:rsid w:val="003E58C9"/>
  </w:style>
  <w:style w:type="character" w:customStyle="1" w:styleId="WW8Num3z4">
    <w:name w:val="WW8Num3z4"/>
    <w:rsid w:val="003E58C9"/>
  </w:style>
  <w:style w:type="character" w:customStyle="1" w:styleId="WW8Num3z5">
    <w:name w:val="WW8Num3z5"/>
    <w:rsid w:val="003E58C9"/>
  </w:style>
  <w:style w:type="character" w:customStyle="1" w:styleId="WW8Num3z6">
    <w:name w:val="WW8Num3z6"/>
    <w:rsid w:val="003E58C9"/>
  </w:style>
  <w:style w:type="character" w:customStyle="1" w:styleId="WW8Num3z7">
    <w:name w:val="WW8Num3z7"/>
    <w:rsid w:val="003E58C9"/>
  </w:style>
  <w:style w:type="character" w:customStyle="1" w:styleId="WW8Num3z8">
    <w:name w:val="WW8Num3z8"/>
    <w:rsid w:val="003E58C9"/>
  </w:style>
  <w:style w:type="character" w:customStyle="1" w:styleId="WW8Num4z0">
    <w:name w:val="WW8Num4z0"/>
    <w:rsid w:val="003E58C9"/>
    <w:rPr>
      <w:rFonts w:ascii="Symbol" w:hAnsi="Symbol" w:cs="Symbol"/>
    </w:rPr>
  </w:style>
  <w:style w:type="character" w:customStyle="1" w:styleId="WW8Num4z1">
    <w:name w:val="WW8Num4z1"/>
    <w:rsid w:val="003E58C9"/>
    <w:rPr>
      <w:rFonts w:ascii="Courier New" w:hAnsi="Courier New" w:cs="Courier New"/>
    </w:rPr>
  </w:style>
  <w:style w:type="character" w:customStyle="1" w:styleId="WW8Num4z2">
    <w:name w:val="WW8Num4z2"/>
    <w:rsid w:val="003E58C9"/>
    <w:rPr>
      <w:rFonts w:ascii="Wingdings" w:hAnsi="Wingdings" w:cs="Wingdings"/>
    </w:rPr>
  </w:style>
  <w:style w:type="character" w:customStyle="1" w:styleId="WW8Num4z3">
    <w:name w:val="WW8Num4z3"/>
    <w:rsid w:val="003E58C9"/>
  </w:style>
  <w:style w:type="character" w:customStyle="1" w:styleId="WW8Num4z4">
    <w:name w:val="WW8Num4z4"/>
    <w:rsid w:val="003E58C9"/>
  </w:style>
  <w:style w:type="character" w:customStyle="1" w:styleId="WW8Num4z5">
    <w:name w:val="WW8Num4z5"/>
    <w:rsid w:val="003E58C9"/>
  </w:style>
  <w:style w:type="character" w:customStyle="1" w:styleId="WW8Num4z6">
    <w:name w:val="WW8Num4z6"/>
    <w:rsid w:val="003E58C9"/>
  </w:style>
  <w:style w:type="character" w:customStyle="1" w:styleId="WW8Num4z7">
    <w:name w:val="WW8Num4z7"/>
    <w:rsid w:val="003E58C9"/>
  </w:style>
  <w:style w:type="character" w:customStyle="1" w:styleId="WW8Num4z8">
    <w:name w:val="WW8Num4z8"/>
    <w:rsid w:val="003E58C9"/>
  </w:style>
  <w:style w:type="character" w:customStyle="1" w:styleId="WW8Num5z0">
    <w:name w:val="WW8Num5z0"/>
    <w:rsid w:val="003E58C9"/>
    <w:rPr>
      <w:rFonts w:ascii="Symbol" w:hAnsi="Symbol" w:cs="Symbol"/>
    </w:rPr>
  </w:style>
  <w:style w:type="character" w:customStyle="1" w:styleId="WW8Num5z1">
    <w:name w:val="WW8Num5z1"/>
    <w:rsid w:val="003E58C9"/>
    <w:rPr>
      <w:rFonts w:ascii="Courier New" w:hAnsi="Courier New" w:cs="Courier New"/>
    </w:rPr>
  </w:style>
  <w:style w:type="character" w:customStyle="1" w:styleId="WW8Num5z2">
    <w:name w:val="WW8Num5z2"/>
    <w:rsid w:val="003E58C9"/>
    <w:rPr>
      <w:rFonts w:ascii="Wingdings" w:hAnsi="Wingdings" w:cs="Wingdings"/>
    </w:rPr>
  </w:style>
  <w:style w:type="character" w:customStyle="1" w:styleId="WW8Num5z3">
    <w:name w:val="WW8Num5z3"/>
    <w:rsid w:val="003E58C9"/>
  </w:style>
  <w:style w:type="character" w:customStyle="1" w:styleId="WW8Num5z4">
    <w:name w:val="WW8Num5z4"/>
    <w:rsid w:val="003E58C9"/>
  </w:style>
  <w:style w:type="character" w:customStyle="1" w:styleId="WW8Num5z5">
    <w:name w:val="WW8Num5z5"/>
    <w:rsid w:val="003E58C9"/>
  </w:style>
  <w:style w:type="character" w:customStyle="1" w:styleId="WW8Num5z6">
    <w:name w:val="WW8Num5z6"/>
    <w:rsid w:val="003E58C9"/>
  </w:style>
  <w:style w:type="character" w:customStyle="1" w:styleId="WW8Num5z7">
    <w:name w:val="WW8Num5z7"/>
    <w:rsid w:val="003E58C9"/>
  </w:style>
  <w:style w:type="character" w:customStyle="1" w:styleId="WW8Num5z8">
    <w:name w:val="WW8Num5z8"/>
    <w:rsid w:val="003E58C9"/>
  </w:style>
  <w:style w:type="character" w:customStyle="1" w:styleId="WW8Num6z0">
    <w:name w:val="WW8Num6z0"/>
    <w:rsid w:val="003E58C9"/>
    <w:rPr>
      <w:rFonts w:ascii="Symbol" w:hAnsi="Symbol" w:cs="Symbol"/>
    </w:rPr>
  </w:style>
  <w:style w:type="character" w:customStyle="1" w:styleId="WW8Num6z1">
    <w:name w:val="WW8Num6z1"/>
    <w:rsid w:val="003E58C9"/>
    <w:rPr>
      <w:rFonts w:ascii="Courier New" w:hAnsi="Courier New" w:cs="Courier New"/>
    </w:rPr>
  </w:style>
  <w:style w:type="character" w:customStyle="1" w:styleId="WW8Num6z2">
    <w:name w:val="WW8Num6z2"/>
    <w:rsid w:val="003E58C9"/>
    <w:rPr>
      <w:rFonts w:ascii="Wingdings" w:hAnsi="Wingdings" w:cs="Wingdings"/>
    </w:rPr>
  </w:style>
  <w:style w:type="character" w:customStyle="1" w:styleId="WW8Num6z3">
    <w:name w:val="WW8Num6z3"/>
    <w:rsid w:val="003E58C9"/>
  </w:style>
  <w:style w:type="character" w:customStyle="1" w:styleId="WW8Num6z4">
    <w:name w:val="WW8Num6z4"/>
    <w:rsid w:val="003E58C9"/>
  </w:style>
  <w:style w:type="character" w:customStyle="1" w:styleId="WW8Num6z5">
    <w:name w:val="WW8Num6z5"/>
    <w:rsid w:val="003E58C9"/>
  </w:style>
  <w:style w:type="character" w:customStyle="1" w:styleId="WW8Num6z6">
    <w:name w:val="WW8Num6z6"/>
    <w:rsid w:val="003E58C9"/>
  </w:style>
  <w:style w:type="character" w:customStyle="1" w:styleId="WW8Num6z7">
    <w:name w:val="WW8Num6z7"/>
    <w:rsid w:val="003E58C9"/>
  </w:style>
  <w:style w:type="character" w:customStyle="1" w:styleId="WW8Num6z8">
    <w:name w:val="WW8Num6z8"/>
    <w:rsid w:val="003E58C9"/>
  </w:style>
  <w:style w:type="character" w:customStyle="1" w:styleId="WW8Num7z0">
    <w:name w:val="WW8Num7z0"/>
    <w:rsid w:val="003E58C9"/>
    <w:rPr>
      <w:rFonts w:ascii="Symbol" w:hAnsi="Symbol" w:cs="Symbol"/>
    </w:rPr>
  </w:style>
  <w:style w:type="character" w:customStyle="1" w:styleId="WW8Num7z1">
    <w:name w:val="WW8Num7z1"/>
    <w:rsid w:val="003E58C9"/>
    <w:rPr>
      <w:rFonts w:ascii="Courier New" w:hAnsi="Courier New" w:cs="Courier New"/>
    </w:rPr>
  </w:style>
  <w:style w:type="character" w:customStyle="1" w:styleId="WW8Num7z2">
    <w:name w:val="WW8Num7z2"/>
    <w:rsid w:val="003E58C9"/>
    <w:rPr>
      <w:rFonts w:ascii="Wingdings" w:hAnsi="Wingdings" w:cs="Wingdings"/>
    </w:rPr>
  </w:style>
  <w:style w:type="character" w:customStyle="1" w:styleId="WW8Num8z0">
    <w:name w:val="WW8Num8z0"/>
    <w:rsid w:val="003E58C9"/>
    <w:rPr>
      <w:rFonts w:ascii="Symbol" w:hAnsi="Symbol" w:cs="Symbol"/>
    </w:rPr>
  </w:style>
  <w:style w:type="character" w:customStyle="1" w:styleId="WW8Num8z1">
    <w:name w:val="WW8Num8z1"/>
    <w:rsid w:val="003E58C9"/>
    <w:rPr>
      <w:rFonts w:ascii="Courier New" w:hAnsi="Courier New" w:cs="Courier New"/>
    </w:rPr>
  </w:style>
  <w:style w:type="character" w:customStyle="1" w:styleId="WW8Num8z2">
    <w:name w:val="WW8Num8z2"/>
    <w:rsid w:val="003E58C9"/>
    <w:rPr>
      <w:rFonts w:ascii="Wingdings" w:hAnsi="Wingdings" w:cs="Wingdings"/>
    </w:rPr>
  </w:style>
  <w:style w:type="character" w:customStyle="1" w:styleId="WW8Num9z0">
    <w:name w:val="WW8Num9z0"/>
    <w:rsid w:val="003E58C9"/>
    <w:rPr>
      <w:rFonts w:ascii="Symbol" w:hAnsi="Symbol" w:cs="Symbol"/>
    </w:rPr>
  </w:style>
  <w:style w:type="character" w:customStyle="1" w:styleId="WW8Num9z1">
    <w:name w:val="WW8Num9z1"/>
    <w:rsid w:val="003E58C9"/>
    <w:rPr>
      <w:rFonts w:ascii="Courier New" w:hAnsi="Courier New" w:cs="Courier New"/>
    </w:rPr>
  </w:style>
  <w:style w:type="character" w:customStyle="1" w:styleId="WW8Num9z2">
    <w:name w:val="WW8Num9z2"/>
    <w:rsid w:val="003E58C9"/>
    <w:rPr>
      <w:rFonts w:ascii="Wingdings" w:hAnsi="Wingdings" w:cs="Wingdings"/>
    </w:rPr>
  </w:style>
  <w:style w:type="character" w:customStyle="1" w:styleId="WW8Num9z3">
    <w:name w:val="WW8Num9z3"/>
    <w:rsid w:val="003E58C9"/>
    <w:rPr>
      <w:rFonts w:ascii="Symbol" w:hAnsi="Symbol" w:cs="Symbol"/>
    </w:rPr>
  </w:style>
  <w:style w:type="character" w:customStyle="1" w:styleId="WW8Num10z0">
    <w:name w:val="WW8Num10z0"/>
    <w:rsid w:val="003E58C9"/>
  </w:style>
  <w:style w:type="character" w:customStyle="1" w:styleId="WW8Num10z1">
    <w:name w:val="WW8Num10z1"/>
    <w:rsid w:val="003E58C9"/>
  </w:style>
  <w:style w:type="character" w:customStyle="1" w:styleId="WW8Num10z2">
    <w:name w:val="WW8Num10z2"/>
    <w:rsid w:val="003E58C9"/>
  </w:style>
  <w:style w:type="character" w:customStyle="1" w:styleId="WW8Num10z3">
    <w:name w:val="WW8Num10z3"/>
    <w:rsid w:val="003E58C9"/>
  </w:style>
  <w:style w:type="character" w:customStyle="1" w:styleId="WW8Num10z4">
    <w:name w:val="WW8Num10z4"/>
    <w:rsid w:val="003E58C9"/>
  </w:style>
  <w:style w:type="character" w:customStyle="1" w:styleId="WW8Num10z5">
    <w:name w:val="WW8Num10z5"/>
    <w:rsid w:val="003E58C9"/>
  </w:style>
  <w:style w:type="character" w:customStyle="1" w:styleId="WW8Num10z6">
    <w:name w:val="WW8Num10z6"/>
    <w:rsid w:val="003E58C9"/>
  </w:style>
  <w:style w:type="character" w:customStyle="1" w:styleId="WW8Num10z7">
    <w:name w:val="WW8Num10z7"/>
    <w:rsid w:val="003E58C9"/>
  </w:style>
  <w:style w:type="character" w:customStyle="1" w:styleId="WW8Num10z8">
    <w:name w:val="WW8Num10z8"/>
    <w:rsid w:val="003E58C9"/>
  </w:style>
  <w:style w:type="character" w:customStyle="1" w:styleId="WW8Num11z0">
    <w:name w:val="WW8Num11z0"/>
    <w:rsid w:val="003E58C9"/>
    <w:rPr>
      <w:rFonts w:ascii="Wingdings" w:eastAsia="Times New Roman" w:hAnsi="Wingdings" w:cs="Times New Roman"/>
    </w:rPr>
  </w:style>
  <w:style w:type="character" w:customStyle="1" w:styleId="WW8Num11z1">
    <w:name w:val="WW8Num11z1"/>
    <w:rsid w:val="003E58C9"/>
  </w:style>
  <w:style w:type="character" w:customStyle="1" w:styleId="WW8Num11z2">
    <w:name w:val="WW8Num11z2"/>
    <w:rsid w:val="003E58C9"/>
  </w:style>
  <w:style w:type="character" w:customStyle="1" w:styleId="WW8Num11z3">
    <w:name w:val="WW8Num11z3"/>
    <w:rsid w:val="003E58C9"/>
  </w:style>
  <w:style w:type="character" w:customStyle="1" w:styleId="WW8Num11z4">
    <w:name w:val="WW8Num11z4"/>
    <w:rsid w:val="003E58C9"/>
  </w:style>
  <w:style w:type="character" w:customStyle="1" w:styleId="WW8Num11z5">
    <w:name w:val="WW8Num11z5"/>
    <w:rsid w:val="003E58C9"/>
  </w:style>
  <w:style w:type="character" w:customStyle="1" w:styleId="WW8Num11z6">
    <w:name w:val="WW8Num11z6"/>
    <w:rsid w:val="003E58C9"/>
  </w:style>
  <w:style w:type="character" w:customStyle="1" w:styleId="WW8Num11z7">
    <w:name w:val="WW8Num11z7"/>
    <w:rsid w:val="003E58C9"/>
  </w:style>
  <w:style w:type="character" w:customStyle="1" w:styleId="WW8Num11z8">
    <w:name w:val="WW8Num11z8"/>
    <w:rsid w:val="003E58C9"/>
  </w:style>
  <w:style w:type="character" w:customStyle="1" w:styleId="WW8Num12z0">
    <w:name w:val="WW8Num12z0"/>
    <w:rsid w:val="003E58C9"/>
  </w:style>
  <w:style w:type="character" w:customStyle="1" w:styleId="WW8Num12z1">
    <w:name w:val="WW8Num12z1"/>
    <w:rsid w:val="003E58C9"/>
  </w:style>
  <w:style w:type="character" w:customStyle="1" w:styleId="WW8Num12z2">
    <w:name w:val="WW8Num12z2"/>
    <w:rsid w:val="003E58C9"/>
  </w:style>
  <w:style w:type="character" w:customStyle="1" w:styleId="WW8Num12z3">
    <w:name w:val="WW8Num12z3"/>
    <w:rsid w:val="003E58C9"/>
  </w:style>
  <w:style w:type="character" w:customStyle="1" w:styleId="WW8Num12z4">
    <w:name w:val="WW8Num12z4"/>
    <w:rsid w:val="003E58C9"/>
  </w:style>
  <w:style w:type="character" w:customStyle="1" w:styleId="WW8Num12z5">
    <w:name w:val="WW8Num12z5"/>
    <w:rsid w:val="003E58C9"/>
  </w:style>
  <w:style w:type="character" w:customStyle="1" w:styleId="WW8Num12z6">
    <w:name w:val="WW8Num12z6"/>
    <w:rsid w:val="003E58C9"/>
  </w:style>
  <w:style w:type="character" w:customStyle="1" w:styleId="WW8Num12z7">
    <w:name w:val="WW8Num12z7"/>
    <w:rsid w:val="003E58C9"/>
  </w:style>
  <w:style w:type="character" w:customStyle="1" w:styleId="WW8Num12z8">
    <w:name w:val="WW8Num12z8"/>
    <w:rsid w:val="003E58C9"/>
  </w:style>
  <w:style w:type="character" w:customStyle="1" w:styleId="WW8Num13z0">
    <w:name w:val="WW8Num13z0"/>
    <w:rsid w:val="003E58C9"/>
    <w:rPr>
      <w:rFonts w:ascii="Symbol" w:hAnsi="Symbol" w:cs="Symbol"/>
    </w:rPr>
  </w:style>
  <w:style w:type="character" w:customStyle="1" w:styleId="WW8Num13z1">
    <w:name w:val="WW8Num13z1"/>
    <w:rsid w:val="003E58C9"/>
    <w:rPr>
      <w:rFonts w:ascii="Courier New" w:hAnsi="Courier New" w:cs="Courier New"/>
    </w:rPr>
  </w:style>
  <w:style w:type="character" w:customStyle="1" w:styleId="WW8Num13z2">
    <w:name w:val="WW8Num13z2"/>
    <w:rsid w:val="003E58C9"/>
    <w:rPr>
      <w:rFonts w:ascii="Wingdings" w:hAnsi="Wingdings" w:cs="Wingdings"/>
    </w:rPr>
  </w:style>
  <w:style w:type="character" w:customStyle="1" w:styleId="WW8Num14z0">
    <w:name w:val="WW8Num14z0"/>
    <w:rsid w:val="003E58C9"/>
  </w:style>
  <w:style w:type="character" w:customStyle="1" w:styleId="WW8Num14z1">
    <w:name w:val="WW8Num14z1"/>
    <w:rsid w:val="003E58C9"/>
  </w:style>
  <w:style w:type="character" w:customStyle="1" w:styleId="WW8Num14z2">
    <w:name w:val="WW8Num14z2"/>
    <w:rsid w:val="003E58C9"/>
  </w:style>
  <w:style w:type="character" w:customStyle="1" w:styleId="WW8Num14z3">
    <w:name w:val="WW8Num14z3"/>
    <w:rsid w:val="003E58C9"/>
  </w:style>
  <w:style w:type="character" w:customStyle="1" w:styleId="WW8Num14z4">
    <w:name w:val="WW8Num14z4"/>
    <w:rsid w:val="003E58C9"/>
  </w:style>
  <w:style w:type="character" w:customStyle="1" w:styleId="WW8Num14z5">
    <w:name w:val="WW8Num14z5"/>
    <w:rsid w:val="003E58C9"/>
  </w:style>
  <w:style w:type="character" w:customStyle="1" w:styleId="WW8Num14z6">
    <w:name w:val="WW8Num14z6"/>
    <w:rsid w:val="003E58C9"/>
  </w:style>
  <w:style w:type="character" w:customStyle="1" w:styleId="WW8Num14z7">
    <w:name w:val="WW8Num14z7"/>
    <w:rsid w:val="003E58C9"/>
  </w:style>
  <w:style w:type="character" w:customStyle="1" w:styleId="WW8Num14z8">
    <w:name w:val="WW8Num14z8"/>
    <w:rsid w:val="003E58C9"/>
  </w:style>
  <w:style w:type="character" w:customStyle="1" w:styleId="WW8Num15z0">
    <w:name w:val="WW8Num15z0"/>
    <w:rsid w:val="003E58C9"/>
  </w:style>
  <w:style w:type="character" w:customStyle="1" w:styleId="WW8Num15z1">
    <w:name w:val="WW8Num15z1"/>
    <w:rsid w:val="003E58C9"/>
  </w:style>
  <w:style w:type="character" w:customStyle="1" w:styleId="WW8Num15z2">
    <w:name w:val="WW8Num15z2"/>
    <w:rsid w:val="003E58C9"/>
  </w:style>
  <w:style w:type="character" w:customStyle="1" w:styleId="WW8Num15z3">
    <w:name w:val="WW8Num15z3"/>
    <w:rsid w:val="003E58C9"/>
  </w:style>
  <w:style w:type="character" w:customStyle="1" w:styleId="WW8Num15z4">
    <w:name w:val="WW8Num15z4"/>
    <w:rsid w:val="003E58C9"/>
  </w:style>
  <w:style w:type="character" w:customStyle="1" w:styleId="WW8Num15z5">
    <w:name w:val="WW8Num15z5"/>
    <w:rsid w:val="003E58C9"/>
  </w:style>
  <w:style w:type="character" w:customStyle="1" w:styleId="WW8Num15z6">
    <w:name w:val="WW8Num15z6"/>
    <w:rsid w:val="003E58C9"/>
  </w:style>
  <w:style w:type="character" w:customStyle="1" w:styleId="WW8Num15z7">
    <w:name w:val="WW8Num15z7"/>
    <w:rsid w:val="003E58C9"/>
  </w:style>
  <w:style w:type="character" w:customStyle="1" w:styleId="WW8Num15z8">
    <w:name w:val="WW8Num15z8"/>
    <w:rsid w:val="003E58C9"/>
  </w:style>
  <w:style w:type="character" w:customStyle="1" w:styleId="WW8Num16z0">
    <w:name w:val="WW8Num16z0"/>
    <w:rsid w:val="003E58C9"/>
  </w:style>
  <w:style w:type="character" w:customStyle="1" w:styleId="WW8Num16z1">
    <w:name w:val="WW8Num16z1"/>
    <w:rsid w:val="003E58C9"/>
  </w:style>
  <w:style w:type="character" w:customStyle="1" w:styleId="WW8Num16z2">
    <w:name w:val="WW8Num16z2"/>
    <w:rsid w:val="003E58C9"/>
  </w:style>
  <w:style w:type="character" w:customStyle="1" w:styleId="WW8Num16z3">
    <w:name w:val="WW8Num16z3"/>
    <w:rsid w:val="003E58C9"/>
  </w:style>
  <w:style w:type="character" w:customStyle="1" w:styleId="WW8Num16z4">
    <w:name w:val="WW8Num16z4"/>
    <w:rsid w:val="003E58C9"/>
  </w:style>
  <w:style w:type="character" w:customStyle="1" w:styleId="WW8Num16z5">
    <w:name w:val="WW8Num16z5"/>
    <w:rsid w:val="003E58C9"/>
  </w:style>
  <w:style w:type="character" w:customStyle="1" w:styleId="WW8Num16z6">
    <w:name w:val="WW8Num16z6"/>
    <w:rsid w:val="003E58C9"/>
  </w:style>
  <w:style w:type="character" w:customStyle="1" w:styleId="WW8Num16z7">
    <w:name w:val="WW8Num16z7"/>
    <w:rsid w:val="003E58C9"/>
  </w:style>
  <w:style w:type="character" w:customStyle="1" w:styleId="WW8Num16z8">
    <w:name w:val="WW8Num16z8"/>
    <w:rsid w:val="003E58C9"/>
  </w:style>
  <w:style w:type="character" w:customStyle="1" w:styleId="WW8Num17z0">
    <w:name w:val="WW8Num17z0"/>
    <w:rsid w:val="003E58C9"/>
    <w:rPr>
      <w:rFonts w:ascii="Wingdings" w:hAnsi="Wingdings" w:cs="Wingdings"/>
    </w:rPr>
  </w:style>
  <w:style w:type="character" w:customStyle="1" w:styleId="WW8Num17z1">
    <w:name w:val="WW8Num17z1"/>
    <w:rsid w:val="003E58C9"/>
    <w:rPr>
      <w:rFonts w:ascii="Courier New" w:hAnsi="Courier New" w:cs="Courier New"/>
    </w:rPr>
  </w:style>
  <w:style w:type="character" w:customStyle="1" w:styleId="WW8Num17z3">
    <w:name w:val="WW8Num17z3"/>
    <w:rsid w:val="003E58C9"/>
    <w:rPr>
      <w:rFonts w:ascii="Symbol" w:hAnsi="Symbol" w:cs="Symbol"/>
    </w:rPr>
  </w:style>
  <w:style w:type="character" w:customStyle="1" w:styleId="WW8NumSt9z0">
    <w:name w:val="WW8NumSt9z0"/>
    <w:rsid w:val="003E58C9"/>
    <w:rPr>
      <w:rFonts w:ascii="Symbol" w:hAnsi="Symbol" w:cs="Symbol"/>
    </w:rPr>
  </w:style>
  <w:style w:type="character" w:customStyle="1" w:styleId="WW-DefaultParagraphFont">
    <w:name w:val="WW-Default Paragraph Font"/>
    <w:rsid w:val="003E58C9"/>
  </w:style>
  <w:style w:type="character" w:customStyle="1" w:styleId="WW8Num1z1">
    <w:name w:val="WW8Num1z1"/>
    <w:rsid w:val="003E58C9"/>
    <w:rPr>
      <w:rFonts w:ascii="Courier New" w:hAnsi="Courier New" w:cs="Courier New"/>
    </w:rPr>
  </w:style>
  <w:style w:type="character" w:customStyle="1" w:styleId="WW8Num1z2">
    <w:name w:val="WW8Num1z2"/>
    <w:rsid w:val="003E58C9"/>
    <w:rPr>
      <w:rFonts w:ascii="Wingdings" w:hAnsi="Wingdings" w:cs="Wingdings"/>
    </w:rPr>
  </w:style>
  <w:style w:type="character" w:customStyle="1" w:styleId="WW8Num2z1">
    <w:name w:val="WW8Num2z1"/>
    <w:rsid w:val="003E58C9"/>
    <w:rPr>
      <w:rFonts w:ascii="Courier New" w:hAnsi="Courier New" w:cs="Courier New"/>
    </w:rPr>
  </w:style>
  <w:style w:type="character" w:customStyle="1" w:styleId="WW8Num2z2">
    <w:name w:val="WW8Num2z2"/>
    <w:rsid w:val="003E58C9"/>
    <w:rPr>
      <w:rFonts w:ascii="Wingdings" w:hAnsi="Wingdings" w:cs="Wingdings"/>
    </w:rPr>
  </w:style>
  <w:style w:type="character" w:customStyle="1" w:styleId="WW8Num2z3">
    <w:name w:val="WW8Num2z3"/>
    <w:rsid w:val="003E58C9"/>
    <w:rPr>
      <w:rFonts w:ascii="Symbol" w:hAnsi="Symbol" w:cs="Symbol"/>
    </w:rPr>
  </w:style>
  <w:style w:type="character" w:styleId="Hyperlink">
    <w:name w:val="Hyperlink"/>
    <w:basedOn w:val="DefaultParagraphFont"/>
    <w:uiPriority w:val="99"/>
    <w:rsid w:val="003E58C9"/>
    <w:rPr>
      <w:color w:val="0000FF"/>
      <w:u w:val="single"/>
    </w:rPr>
  </w:style>
  <w:style w:type="character" w:styleId="FollowedHyperlink">
    <w:name w:val="FollowedHyperlink"/>
    <w:basedOn w:val="DefaultParagraphFont"/>
    <w:rsid w:val="003E58C9"/>
    <w:rPr>
      <w:color w:val="800080"/>
      <w:u w:val="single"/>
    </w:rPr>
  </w:style>
  <w:style w:type="character" w:customStyle="1" w:styleId="apple-converted-space">
    <w:name w:val="apple-converted-space"/>
    <w:basedOn w:val="DefaultParagraphFont"/>
    <w:rsid w:val="003E58C9"/>
  </w:style>
  <w:style w:type="character" w:customStyle="1" w:styleId="HeaderChar">
    <w:name w:val="Header Char"/>
    <w:basedOn w:val="DefaultParagraphFont"/>
    <w:rsid w:val="003E58C9"/>
    <w:rPr>
      <w:sz w:val="24"/>
      <w:lang w:val="en-US"/>
    </w:rPr>
  </w:style>
  <w:style w:type="character" w:customStyle="1" w:styleId="FooterChar">
    <w:name w:val="Footer Char"/>
    <w:basedOn w:val="DefaultParagraphFont"/>
    <w:rsid w:val="003E58C9"/>
    <w:rPr>
      <w:sz w:val="24"/>
      <w:lang w:val="en-US"/>
    </w:rPr>
  </w:style>
  <w:style w:type="paragraph" w:customStyle="1" w:styleId="Heading">
    <w:name w:val="Heading"/>
    <w:basedOn w:val="Normal"/>
    <w:next w:val="BodyText"/>
    <w:rsid w:val="003E58C9"/>
    <w:pPr>
      <w:keepNext/>
      <w:spacing w:before="240" w:after="120"/>
    </w:pPr>
    <w:rPr>
      <w:rFonts w:ascii="Arial" w:eastAsia="Microsoft YaHei" w:hAnsi="Arial" w:cs="Mangal"/>
      <w:sz w:val="28"/>
      <w:szCs w:val="28"/>
    </w:rPr>
  </w:style>
  <w:style w:type="paragraph" w:styleId="BodyText">
    <w:name w:val="Body Text"/>
    <w:basedOn w:val="Normal"/>
    <w:rsid w:val="003E58C9"/>
    <w:pPr>
      <w:spacing w:after="120"/>
    </w:pPr>
  </w:style>
  <w:style w:type="paragraph" w:styleId="List">
    <w:name w:val="List"/>
    <w:basedOn w:val="BodyText"/>
    <w:rsid w:val="003E58C9"/>
    <w:rPr>
      <w:rFonts w:cs="Mangal"/>
    </w:rPr>
  </w:style>
  <w:style w:type="paragraph" w:styleId="Caption">
    <w:name w:val="caption"/>
    <w:basedOn w:val="Normal"/>
    <w:qFormat/>
    <w:rsid w:val="003E58C9"/>
    <w:pPr>
      <w:suppressLineNumbers/>
      <w:spacing w:before="120" w:after="120"/>
    </w:pPr>
    <w:rPr>
      <w:rFonts w:cs="Mangal"/>
      <w:i/>
      <w:iCs/>
      <w:szCs w:val="24"/>
    </w:rPr>
  </w:style>
  <w:style w:type="paragraph" w:customStyle="1" w:styleId="Index">
    <w:name w:val="Index"/>
    <w:basedOn w:val="Normal"/>
    <w:rsid w:val="003E58C9"/>
    <w:pPr>
      <w:suppressLineNumbers/>
    </w:pPr>
    <w:rPr>
      <w:rFonts w:cs="Mangal"/>
    </w:rPr>
  </w:style>
  <w:style w:type="paragraph" w:styleId="BodyTextIndent">
    <w:name w:val="Body Text Indent"/>
    <w:basedOn w:val="Normal"/>
    <w:rsid w:val="003E58C9"/>
    <w:pPr>
      <w:tabs>
        <w:tab w:val="left" w:pos="720"/>
      </w:tabs>
      <w:ind w:left="360" w:hanging="360"/>
    </w:pPr>
  </w:style>
  <w:style w:type="paragraph" w:styleId="BodyTextIndent2">
    <w:name w:val="Body Text Indent 2"/>
    <w:basedOn w:val="Normal"/>
    <w:rsid w:val="003E58C9"/>
    <w:pPr>
      <w:ind w:left="6480" w:firstLine="720"/>
      <w:jc w:val="both"/>
    </w:pPr>
    <w:rPr>
      <w:b/>
      <w:bCs/>
    </w:rPr>
  </w:style>
  <w:style w:type="paragraph" w:styleId="Header">
    <w:name w:val="header"/>
    <w:basedOn w:val="Normal"/>
    <w:rsid w:val="003E58C9"/>
    <w:pPr>
      <w:tabs>
        <w:tab w:val="center" w:pos="4513"/>
        <w:tab w:val="right" w:pos="9026"/>
      </w:tabs>
    </w:pPr>
  </w:style>
  <w:style w:type="paragraph" w:styleId="Footer">
    <w:name w:val="footer"/>
    <w:basedOn w:val="Normal"/>
    <w:rsid w:val="003E58C9"/>
    <w:pPr>
      <w:tabs>
        <w:tab w:val="center" w:pos="4513"/>
        <w:tab w:val="right" w:pos="9026"/>
      </w:tabs>
    </w:pPr>
  </w:style>
  <w:style w:type="paragraph" w:styleId="BalloonText">
    <w:name w:val="Balloon Text"/>
    <w:basedOn w:val="Normal"/>
    <w:link w:val="BalloonTextChar"/>
    <w:rsid w:val="00405715"/>
    <w:rPr>
      <w:rFonts w:ascii="Tahoma" w:hAnsi="Tahoma" w:cs="Tahoma"/>
      <w:sz w:val="16"/>
      <w:szCs w:val="16"/>
    </w:rPr>
  </w:style>
  <w:style w:type="character" w:customStyle="1" w:styleId="BalloonTextChar">
    <w:name w:val="Balloon Text Char"/>
    <w:basedOn w:val="DefaultParagraphFont"/>
    <w:link w:val="BalloonText"/>
    <w:rsid w:val="0040571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riptionpad.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PUDI GOPIKANTH</vt:lpstr>
    </vt:vector>
  </TitlesOfParts>
  <Company>&lt;egyptian hak&gt;</Company>
  <LinksUpToDate>false</LinksUpToDate>
  <CharactersWithSpaces>3414</CharactersWithSpaces>
  <SharedDoc>false</SharedDoc>
  <HLinks>
    <vt:vector size="6" baseType="variant">
      <vt:variant>
        <vt:i4>8192117</vt:i4>
      </vt:variant>
      <vt:variant>
        <vt:i4>0</vt:i4>
      </vt:variant>
      <vt:variant>
        <vt:i4>0</vt:i4>
      </vt:variant>
      <vt:variant>
        <vt:i4>5</vt:i4>
      </vt:variant>
      <vt:variant>
        <vt:lpwstr>http://www.prescriptionpad.in/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PUDI GOPIKANTH</dc:title>
  <dc:creator>ritesh</dc:creator>
  <cp:lastModifiedBy>Pc3</cp:lastModifiedBy>
  <cp:revision>8</cp:revision>
  <cp:lastPrinted>2011-07-29T15:04:00Z</cp:lastPrinted>
  <dcterms:created xsi:type="dcterms:W3CDTF">2016-01-14T04:54:00Z</dcterms:created>
  <dcterms:modified xsi:type="dcterms:W3CDTF">2016-06-15T13:34:00Z</dcterms:modified>
</cp:coreProperties>
</file>