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7EDC" w:rsidRDefault="00AB7EDC" w:rsidP="00AB7EDC">
      <w:pPr>
        <w:jc w:val="both"/>
        <w:rPr>
          <w:rFonts w:ascii="Calibri" w:hAnsi="Calibri" w:cs="Calibri"/>
          <w:b/>
          <w:sz w:val="28"/>
          <w:szCs w:val="28"/>
        </w:rPr>
      </w:pPr>
    </w:p>
    <w:p w:rsidR="00DE4092" w:rsidRDefault="00DE4092" w:rsidP="00AB7EDC">
      <w:pPr>
        <w:jc w:val="both"/>
        <w:rPr>
          <w:noProof/>
          <w:lang w:val="en-IN" w:eastAsia="en-IN"/>
        </w:rPr>
      </w:pPr>
    </w:p>
    <w:p w:rsidR="00AB7EDC" w:rsidRPr="00753974" w:rsidRDefault="00AB7EDC" w:rsidP="00AB7EDC">
      <w:pPr>
        <w:jc w:val="both"/>
        <w:rPr>
          <w:rFonts w:ascii="Calibri" w:hAnsi="Calibri" w:cs="Calibri"/>
          <w:sz w:val="22"/>
          <w:szCs w:val="22"/>
        </w:rPr>
      </w:pPr>
      <w:r w:rsidRPr="00752548">
        <w:rPr>
          <w:rFonts w:ascii="Calibri" w:hAnsi="Calibri" w:cs="Calibri"/>
          <w:b/>
          <w:sz w:val="28"/>
          <w:szCs w:val="28"/>
        </w:rPr>
        <w:t>SHARUDEEN</w:t>
      </w:r>
    </w:p>
    <w:p w:rsidR="00E6522B" w:rsidRDefault="00DE4092">
      <w:pPr>
        <w:tabs>
          <w:tab w:val="left" w:pos="5595"/>
        </w:tabs>
        <w:jc w:val="both"/>
        <w:rPr>
          <w:sz w:val="24"/>
        </w:rPr>
      </w:pPr>
      <w:r>
        <w:rPr>
          <w:noProof/>
          <w:lang w:eastAsia="en-US"/>
        </w:rPr>
        <w:pict>
          <v:line id="Line 2" o:spid="_x0000_s1027" style="position:absolute;left:0;text-align:left;z-index:251660288;visibility:visible" from="-12pt,7.2pt" to="552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" strokeweight="1.59mm">
            <v:stroke joinstyle="miter"/>
          </v:line>
        </w:pict>
      </w:r>
      <w:r w:rsidR="00AB7EDC">
        <w:tab/>
      </w:r>
      <w:r w:rsidR="00E6522B">
        <w:tab/>
      </w:r>
    </w:p>
    <w:p w:rsidR="00826351" w:rsidRDefault="00826351" w:rsidP="00826351">
      <w:pPr>
        <w:pStyle w:val="Heading1"/>
        <w:tabs>
          <w:tab w:val="clear" w:pos="432"/>
        </w:tabs>
        <w:ind w:left="0" w:firstLine="0"/>
        <w:rPr>
          <w:sz w:val="26"/>
          <w:szCs w:val="26"/>
          <w:u w:val="single"/>
        </w:rPr>
      </w:pPr>
    </w:p>
    <w:p w:rsidR="00E6522B" w:rsidRPr="006D7372" w:rsidRDefault="00E6522B" w:rsidP="00826351">
      <w:pPr>
        <w:pStyle w:val="Heading1"/>
        <w:tabs>
          <w:tab w:val="clear" w:pos="432"/>
        </w:tabs>
        <w:ind w:left="0" w:firstLine="0"/>
        <w:rPr>
          <w:rFonts w:ascii="Arial" w:hAnsi="Arial" w:cs="Arial"/>
          <w:sz w:val="26"/>
          <w:szCs w:val="26"/>
          <w:u w:val="single"/>
        </w:rPr>
      </w:pPr>
      <w:r w:rsidRPr="006D7372">
        <w:rPr>
          <w:rFonts w:ascii="Arial" w:hAnsi="Arial" w:cs="Arial"/>
          <w:sz w:val="26"/>
          <w:szCs w:val="26"/>
          <w:u w:val="single"/>
        </w:rPr>
        <w:t>Objective:-</w:t>
      </w:r>
    </w:p>
    <w:p w:rsidR="00403392" w:rsidRPr="00403392" w:rsidRDefault="00403392" w:rsidP="00403392"/>
    <w:p w:rsidR="009169B0" w:rsidRDefault="00E6522B" w:rsidP="009169B0">
      <w:pPr>
        <w:pStyle w:val="BodyText"/>
        <w:numPr>
          <w:ilvl w:val="0"/>
          <w:numId w:val="8"/>
        </w:numPr>
        <w:tabs>
          <w:tab w:val="left" w:pos="780"/>
        </w:tabs>
        <w:ind w:left="749"/>
        <w:rPr>
          <w:rFonts w:ascii="Calibri" w:hAnsi="Calibri" w:cs="Calibri"/>
          <w:sz w:val="26"/>
          <w:szCs w:val="26"/>
        </w:rPr>
      </w:pPr>
      <w:r w:rsidRPr="00826351">
        <w:rPr>
          <w:rFonts w:ascii="Calibri" w:hAnsi="Calibri" w:cs="Calibri"/>
          <w:sz w:val="26"/>
          <w:szCs w:val="26"/>
        </w:rPr>
        <w:t>Aspiring professional seeking to leverage extensive knowl</w:t>
      </w:r>
      <w:r w:rsidR="006749AE" w:rsidRPr="00826351">
        <w:rPr>
          <w:rFonts w:ascii="Calibri" w:hAnsi="Calibri" w:cs="Calibri"/>
          <w:sz w:val="26"/>
          <w:szCs w:val="26"/>
        </w:rPr>
        <w:t>edge and skill in the field of P</w:t>
      </w:r>
      <w:r w:rsidRPr="00826351">
        <w:rPr>
          <w:rFonts w:ascii="Calibri" w:hAnsi="Calibri" w:cs="Calibri"/>
          <w:sz w:val="26"/>
          <w:szCs w:val="26"/>
        </w:rPr>
        <w:t>hysical ther</w:t>
      </w:r>
      <w:r w:rsidR="008878DE" w:rsidRPr="00826351">
        <w:rPr>
          <w:rFonts w:ascii="Calibri" w:hAnsi="Calibri" w:cs="Calibri"/>
          <w:sz w:val="26"/>
          <w:szCs w:val="26"/>
        </w:rPr>
        <w:t>apy,</w:t>
      </w:r>
      <w:r w:rsidR="006749AE" w:rsidRPr="00826351">
        <w:rPr>
          <w:rFonts w:ascii="Calibri" w:hAnsi="Calibri" w:cs="Calibri"/>
          <w:sz w:val="26"/>
          <w:szCs w:val="26"/>
        </w:rPr>
        <w:t xml:space="preserve"> Patient care, Public health and Social service</w:t>
      </w:r>
      <w:r w:rsidRPr="00826351">
        <w:rPr>
          <w:rFonts w:ascii="Calibri" w:hAnsi="Calibri" w:cs="Calibri"/>
          <w:sz w:val="26"/>
          <w:szCs w:val="26"/>
        </w:rPr>
        <w:t>.</w:t>
      </w:r>
    </w:p>
    <w:p w:rsidR="00826351" w:rsidRPr="00826351" w:rsidRDefault="00826351" w:rsidP="00826351">
      <w:pPr>
        <w:pStyle w:val="BodyText"/>
        <w:tabs>
          <w:tab w:val="left" w:pos="780"/>
        </w:tabs>
        <w:ind w:left="749"/>
        <w:rPr>
          <w:rFonts w:ascii="Calibri" w:hAnsi="Calibri" w:cs="Calibri"/>
          <w:sz w:val="26"/>
          <w:szCs w:val="26"/>
        </w:rPr>
      </w:pPr>
    </w:p>
    <w:p w:rsidR="00E6522B" w:rsidRDefault="00E6522B">
      <w:pPr>
        <w:pStyle w:val="BodyText"/>
        <w:numPr>
          <w:ilvl w:val="0"/>
          <w:numId w:val="8"/>
        </w:numPr>
        <w:tabs>
          <w:tab w:val="left" w:pos="780"/>
        </w:tabs>
        <w:ind w:left="749"/>
        <w:rPr>
          <w:rFonts w:ascii="Calibri" w:hAnsi="Calibri" w:cs="Calibri"/>
          <w:sz w:val="26"/>
          <w:szCs w:val="26"/>
        </w:rPr>
      </w:pPr>
      <w:r w:rsidRPr="00752548">
        <w:rPr>
          <w:rFonts w:ascii="Calibri" w:hAnsi="Calibri" w:cs="Calibri"/>
          <w:sz w:val="26"/>
          <w:szCs w:val="26"/>
        </w:rPr>
        <w:t>Talented and motivated always enhance my career goals.</w:t>
      </w:r>
    </w:p>
    <w:p w:rsidR="009169B0" w:rsidRPr="00752548" w:rsidRDefault="009169B0" w:rsidP="009169B0">
      <w:pPr>
        <w:pStyle w:val="BodyText"/>
        <w:tabs>
          <w:tab w:val="left" w:pos="780"/>
        </w:tabs>
        <w:rPr>
          <w:rFonts w:ascii="Calibri" w:hAnsi="Calibri" w:cs="Calibri"/>
          <w:sz w:val="26"/>
          <w:szCs w:val="26"/>
        </w:rPr>
      </w:pPr>
    </w:p>
    <w:p w:rsidR="00E6522B" w:rsidRDefault="00E6522B">
      <w:pPr>
        <w:pStyle w:val="BodyText"/>
        <w:numPr>
          <w:ilvl w:val="0"/>
          <w:numId w:val="8"/>
        </w:numPr>
        <w:tabs>
          <w:tab w:val="left" w:pos="780"/>
        </w:tabs>
        <w:ind w:left="749"/>
        <w:rPr>
          <w:rFonts w:ascii="Calibri" w:hAnsi="Calibri" w:cs="Calibri"/>
          <w:sz w:val="26"/>
          <w:szCs w:val="26"/>
        </w:rPr>
      </w:pPr>
      <w:r w:rsidRPr="00752548">
        <w:rPr>
          <w:rFonts w:ascii="Calibri" w:hAnsi="Calibri" w:cs="Calibri"/>
          <w:sz w:val="26"/>
          <w:szCs w:val="26"/>
        </w:rPr>
        <w:t>To learn something new at every step of my life and to apply my knowledge &amp; skills.</w:t>
      </w:r>
    </w:p>
    <w:p w:rsidR="009169B0" w:rsidRPr="00752548" w:rsidRDefault="009169B0" w:rsidP="009169B0">
      <w:pPr>
        <w:pStyle w:val="BodyText"/>
        <w:tabs>
          <w:tab w:val="left" w:pos="780"/>
        </w:tabs>
        <w:rPr>
          <w:rFonts w:ascii="Calibri" w:hAnsi="Calibri" w:cs="Calibri"/>
          <w:sz w:val="26"/>
          <w:szCs w:val="26"/>
        </w:rPr>
      </w:pPr>
    </w:p>
    <w:p w:rsidR="00DD2AE0" w:rsidRPr="00826351" w:rsidRDefault="00E6522B" w:rsidP="00DD2AE0">
      <w:pPr>
        <w:pStyle w:val="BodyText"/>
        <w:numPr>
          <w:ilvl w:val="0"/>
          <w:numId w:val="8"/>
        </w:numPr>
        <w:tabs>
          <w:tab w:val="left" w:pos="780"/>
        </w:tabs>
        <w:ind w:left="749"/>
        <w:rPr>
          <w:sz w:val="26"/>
          <w:szCs w:val="26"/>
        </w:rPr>
      </w:pPr>
      <w:r w:rsidRPr="00826351">
        <w:rPr>
          <w:rFonts w:ascii="Calibri" w:hAnsi="Calibri" w:cs="Calibri"/>
          <w:sz w:val="26"/>
          <w:szCs w:val="26"/>
        </w:rPr>
        <w:t>Ability to work with wide variety of people and</w:t>
      </w:r>
      <w:r w:rsidR="002F16C3" w:rsidRPr="00826351">
        <w:rPr>
          <w:rFonts w:ascii="Calibri" w:hAnsi="Calibri" w:cs="Calibri"/>
          <w:sz w:val="26"/>
          <w:szCs w:val="26"/>
        </w:rPr>
        <w:t xml:space="preserve"> maintain positive relationship</w:t>
      </w:r>
      <w:r w:rsidRPr="00826351">
        <w:rPr>
          <w:rFonts w:ascii="Calibri" w:hAnsi="Calibri" w:cs="Calibri"/>
          <w:sz w:val="26"/>
          <w:szCs w:val="26"/>
        </w:rPr>
        <w:t>.</w:t>
      </w:r>
    </w:p>
    <w:p w:rsidR="00826351" w:rsidRPr="00826351" w:rsidRDefault="00826351" w:rsidP="00826351">
      <w:pPr>
        <w:pStyle w:val="BodyText"/>
        <w:tabs>
          <w:tab w:val="left" w:pos="780"/>
        </w:tabs>
        <w:rPr>
          <w:sz w:val="26"/>
          <w:szCs w:val="26"/>
        </w:rPr>
      </w:pPr>
    </w:p>
    <w:p w:rsidR="00CD442E" w:rsidRDefault="00CD442E">
      <w:pPr>
        <w:jc w:val="both"/>
        <w:rPr>
          <w:b/>
          <w:bCs w:val="0"/>
          <w:i/>
          <w:iCs/>
          <w:szCs w:val="26"/>
          <w:u w:val="single"/>
        </w:rPr>
      </w:pPr>
    </w:p>
    <w:p w:rsidR="00403392" w:rsidRPr="006D7372" w:rsidRDefault="00E6522B">
      <w:pPr>
        <w:jc w:val="both"/>
        <w:rPr>
          <w:rFonts w:ascii="Arial" w:hAnsi="Arial" w:cs="Arial"/>
          <w:b/>
          <w:bCs w:val="0"/>
          <w:i/>
          <w:iCs/>
          <w:szCs w:val="26"/>
          <w:u w:val="single"/>
        </w:rPr>
      </w:pPr>
      <w:r w:rsidRPr="006D7372">
        <w:rPr>
          <w:rFonts w:ascii="Arial" w:hAnsi="Arial" w:cs="Arial"/>
          <w:b/>
          <w:bCs w:val="0"/>
          <w:i/>
          <w:iCs/>
          <w:szCs w:val="26"/>
          <w:u w:val="single"/>
        </w:rPr>
        <w:t>Key Strengths:-</w:t>
      </w:r>
    </w:p>
    <w:p w:rsidR="00752548" w:rsidRDefault="00752548">
      <w:pPr>
        <w:jc w:val="both"/>
        <w:rPr>
          <w:b/>
          <w:bCs w:val="0"/>
          <w:i/>
          <w:iCs/>
          <w:szCs w:val="26"/>
          <w:u w:val="single"/>
        </w:rPr>
      </w:pPr>
    </w:p>
    <w:p w:rsidR="00002AD0" w:rsidRDefault="00E6522B" w:rsidP="00002AD0">
      <w:pPr>
        <w:numPr>
          <w:ilvl w:val="0"/>
          <w:numId w:val="13"/>
        </w:numPr>
        <w:tabs>
          <w:tab w:val="left" w:pos="1040"/>
          <w:tab w:val="left" w:pos="1170"/>
        </w:tabs>
        <w:spacing w:line="360" w:lineRule="auto"/>
        <w:ind w:left="714" w:hanging="357"/>
        <w:jc w:val="both"/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Good communication, presentation and interpersonal skills. </w:t>
      </w:r>
    </w:p>
    <w:p w:rsidR="00E6522B" w:rsidRPr="00002AD0" w:rsidRDefault="00E6522B" w:rsidP="00002AD0">
      <w:pPr>
        <w:numPr>
          <w:ilvl w:val="0"/>
          <w:numId w:val="13"/>
        </w:numPr>
        <w:tabs>
          <w:tab w:val="left" w:pos="1040"/>
          <w:tab w:val="left" w:pos="1170"/>
        </w:tabs>
        <w:spacing w:line="360" w:lineRule="auto"/>
        <w:ind w:left="714" w:hanging="357"/>
        <w:jc w:val="both"/>
        <w:rPr>
          <w:rFonts w:ascii="Calibri" w:hAnsi="Calibri" w:cs="Calibri"/>
          <w:szCs w:val="26"/>
        </w:rPr>
      </w:pPr>
      <w:r w:rsidRPr="00002AD0">
        <w:rPr>
          <w:rFonts w:ascii="Calibri" w:hAnsi="Calibri" w:cs="Calibri"/>
          <w:szCs w:val="26"/>
        </w:rPr>
        <w:t>Committed and determined</w:t>
      </w:r>
      <w:r w:rsidRPr="00002AD0">
        <w:rPr>
          <w:szCs w:val="26"/>
        </w:rPr>
        <w:t>.</w:t>
      </w:r>
    </w:p>
    <w:p w:rsidR="00DD2AE0" w:rsidRPr="002F16C3" w:rsidRDefault="00DD2AE0" w:rsidP="00DD2AE0">
      <w:pPr>
        <w:tabs>
          <w:tab w:val="left" w:pos="1040"/>
        </w:tabs>
        <w:ind w:left="360"/>
        <w:jc w:val="both"/>
        <w:rPr>
          <w:szCs w:val="26"/>
        </w:rPr>
      </w:pPr>
    </w:p>
    <w:p w:rsidR="00E6522B" w:rsidRDefault="00E6522B" w:rsidP="00002AD0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6"/>
          <w:szCs w:val="26"/>
        </w:rPr>
      </w:pPr>
      <w:r w:rsidRPr="006D7372">
        <w:rPr>
          <w:rFonts w:ascii="Arial" w:hAnsi="Arial" w:cs="Arial"/>
          <w:sz w:val="26"/>
          <w:szCs w:val="26"/>
        </w:rPr>
        <w:t xml:space="preserve">Educational Qualification:- </w:t>
      </w:r>
    </w:p>
    <w:p w:rsidR="00002AD0" w:rsidRPr="00002AD0" w:rsidRDefault="00002AD0" w:rsidP="00002AD0"/>
    <w:p w:rsidR="00477176" w:rsidRPr="00477176" w:rsidRDefault="00477176" w:rsidP="00477176"/>
    <w:p w:rsidR="00002AD0" w:rsidRPr="00002AD0" w:rsidRDefault="008878DE" w:rsidP="00002AD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731" w:hanging="357"/>
        <w:rPr>
          <w:rFonts w:cs="Calibri"/>
          <w:sz w:val="26"/>
          <w:szCs w:val="26"/>
        </w:rPr>
      </w:pPr>
      <w:r w:rsidRPr="00752548">
        <w:rPr>
          <w:rFonts w:cs="Calibri"/>
          <w:sz w:val="26"/>
          <w:szCs w:val="26"/>
        </w:rPr>
        <w:t>Bachelor</w:t>
      </w:r>
      <w:r w:rsidR="00476670">
        <w:rPr>
          <w:rFonts w:cs="Calibri"/>
          <w:sz w:val="26"/>
          <w:szCs w:val="26"/>
        </w:rPr>
        <w:t>s</w:t>
      </w:r>
      <w:r w:rsidR="006749AE">
        <w:rPr>
          <w:rFonts w:cs="Calibri"/>
          <w:sz w:val="26"/>
          <w:szCs w:val="26"/>
        </w:rPr>
        <w:t xml:space="preserve"> </w:t>
      </w:r>
      <w:r w:rsidR="00477176" w:rsidRPr="00752548">
        <w:rPr>
          <w:rFonts w:cs="Calibri"/>
          <w:sz w:val="26"/>
          <w:szCs w:val="26"/>
        </w:rPr>
        <w:t>of</w:t>
      </w:r>
      <w:r w:rsidRPr="00752548">
        <w:rPr>
          <w:rFonts w:cs="Calibri"/>
          <w:sz w:val="26"/>
          <w:szCs w:val="26"/>
        </w:rPr>
        <w:t xml:space="preserve"> </w:t>
      </w:r>
      <w:r w:rsidR="008D313F">
        <w:rPr>
          <w:rFonts w:cs="Calibri"/>
          <w:sz w:val="26"/>
          <w:szCs w:val="26"/>
        </w:rPr>
        <w:t>P</w:t>
      </w:r>
      <w:r w:rsidR="00477176" w:rsidRPr="00752548">
        <w:rPr>
          <w:rFonts w:cs="Calibri"/>
          <w:sz w:val="26"/>
          <w:szCs w:val="26"/>
        </w:rPr>
        <w:t>hysiotherapy from</w:t>
      </w:r>
      <w:r w:rsidR="002F16C3" w:rsidRPr="00752548">
        <w:rPr>
          <w:rFonts w:cs="Calibri"/>
          <w:sz w:val="26"/>
          <w:szCs w:val="26"/>
        </w:rPr>
        <w:t xml:space="preserve"> Rajah </w:t>
      </w:r>
      <w:proofErr w:type="spellStart"/>
      <w:r w:rsidR="002F16C3" w:rsidRPr="00752548">
        <w:rPr>
          <w:rFonts w:cs="Calibri"/>
          <w:sz w:val="26"/>
          <w:szCs w:val="26"/>
        </w:rPr>
        <w:t>Muthiah</w:t>
      </w:r>
      <w:proofErr w:type="spellEnd"/>
      <w:r w:rsidR="002F16C3" w:rsidRPr="00752548">
        <w:rPr>
          <w:rFonts w:cs="Calibri"/>
          <w:sz w:val="26"/>
          <w:szCs w:val="26"/>
        </w:rPr>
        <w:t xml:space="preserve"> Medical College</w:t>
      </w:r>
      <w:r w:rsidR="00B471BF" w:rsidRPr="00752548">
        <w:rPr>
          <w:rFonts w:cs="Calibri"/>
          <w:sz w:val="26"/>
          <w:szCs w:val="26"/>
        </w:rPr>
        <w:t>[RMMC]</w:t>
      </w:r>
      <w:r w:rsidR="00605DC2">
        <w:rPr>
          <w:rFonts w:cs="Calibri"/>
          <w:sz w:val="26"/>
          <w:szCs w:val="26"/>
        </w:rPr>
        <w:t>,</w:t>
      </w:r>
    </w:p>
    <w:p w:rsidR="00EE7824" w:rsidRPr="00826351" w:rsidRDefault="002F16C3" w:rsidP="00002AD0">
      <w:pPr>
        <w:numPr>
          <w:ilvl w:val="0"/>
          <w:numId w:val="22"/>
        </w:numPr>
        <w:spacing w:line="480" w:lineRule="auto"/>
        <w:ind w:left="731" w:hanging="357"/>
        <w:rPr>
          <w:rFonts w:ascii="Calibri" w:hAnsi="Calibri" w:cs="Calibri"/>
        </w:rPr>
      </w:pPr>
      <w:r w:rsidRPr="00826351">
        <w:rPr>
          <w:rFonts w:ascii="Calibri" w:hAnsi="Calibri" w:cs="Calibri"/>
          <w:szCs w:val="26"/>
        </w:rPr>
        <w:t>Po</w:t>
      </w:r>
      <w:r w:rsidR="00616A88" w:rsidRPr="00826351">
        <w:rPr>
          <w:rFonts w:ascii="Calibri" w:hAnsi="Calibri" w:cs="Calibri"/>
          <w:szCs w:val="26"/>
        </w:rPr>
        <w:t>st graduate diploma in natural</w:t>
      </w:r>
      <w:r w:rsidR="008D313F" w:rsidRPr="00826351">
        <w:rPr>
          <w:rFonts w:ascii="Calibri" w:hAnsi="Calibri" w:cs="Calibri"/>
          <w:szCs w:val="26"/>
        </w:rPr>
        <w:t xml:space="preserve"> N</w:t>
      </w:r>
      <w:r w:rsidR="0038090A" w:rsidRPr="00826351">
        <w:rPr>
          <w:rFonts w:ascii="Calibri" w:hAnsi="Calibri" w:cs="Calibri"/>
          <w:szCs w:val="26"/>
        </w:rPr>
        <w:t>aturopathy and</w:t>
      </w:r>
      <w:r w:rsidR="00616A88" w:rsidRPr="00826351">
        <w:rPr>
          <w:rFonts w:ascii="Calibri" w:hAnsi="Calibri" w:cs="Calibri"/>
          <w:szCs w:val="26"/>
        </w:rPr>
        <w:t xml:space="preserve"> Y</w:t>
      </w:r>
      <w:r w:rsidR="0038090A" w:rsidRPr="00826351">
        <w:rPr>
          <w:rFonts w:ascii="Calibri" w:hAnsi="Calibri" w:cs="Calibri"/>
          <w:szCs w:val="26"/>
        </w:rPr>
        <w:t>ogic science,</w:t>
      </w:r>
    </w:p>
    <w:p w:rsidR="00EE7824" w:rsidRPr="00EE7824" w:rsidRDefault="005C0ADC" w:rsidP="00002AD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731" w:hanging="357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Masters of </w:t>
      </w:r>
      <w:r w:rsidR="0038090A" w:rsidRPr="00752548">
        <w:rPr>
          <w:rFonts w:cs="Calibri"/>
          <w:sz w:val="26"/>
          <w:szCs w:val="26"/>
        </w:rPr>
        <w:t>Science</w:t>
      </w:r>
      <w:r>
        <w:rPr>
          <w:rFonts w:cs="Calibri"/>
          <w:sz w:val="26"/>
          <w:szCs w:val="26"/>
        </w:rPr>
        <w:t xml:space="preserve"> i</w:t>
      </w:r>
      <w:r w:rsidR="00616A88">
        <w:rPr>
          <w:rFonts w:cs="Calibri"/>
          <w:sz w:val="26"/>
          <w:szCs w:val="26"/>
        </w:rPr>
        <w:t>n Y</w:t>
      </w:r>
      <w:r>
        <w:rPr>
          <w:rFonts w:cs="Calibri"/>
          <w:sz w:val="26"/>
          <w:szCs w:val="26"/>
        </w:rPr>
        <w:t>oga</w:t>
      </w:r>
      <w:r w:rsidR="00616A88">
        <w:rPr>
          <w:rFonts w:cs="Calibri"/>
          <w:sz w:val="26"/>
          <w:szCs w:val="26"/>
        </w:rPr>
        <w:t xml:space="preserve"> Therapy</w:t>
      </w:r>
      <w:r w:rsidR="00C97C55" w:rsidRPr="00752548">
        <w:rPr>
          <w:rFonts w:cs="Calibri"/>
          <w:sz w:val="26"/>
          <w:szCs w:val="26"/>
        </w:rPr>
        <w:t xml:space="preserve"> from</w:t>
      </w:r>
      <w:r w:rsidR="00752548">
        <w:rPr>
          <w:rFonts w:cs="Calibri"/>
          <w:sz w:val="26"/>
          <w:szCs w:val="26"/>
        </w:rPr>
        <w:t xml:space="preserve"> </w:t>
      </w:r>
      <w:proofErr w:type="spellStart"/>
      <w:r w:rsidR="00752548">
        <w:rPr>
          <w:rFonts w:cs="Calibri"/>
          <w:sz w:val="26"/>
          <w:szCs w:val="26"/>
        </w:rPr>
        <w:t>Annamalai</w:t>
      </w:r>
      <w:proofErr w:type="spellEnd"/>
      <w:r w:rsidR="00752548">
        <w:rPr>
          <w:rFonts w:cs="Calibri"/>
          <w:sz w:val="26"/>
          <w:szCs w:val="26"/>
        </w:rPr>
        <w:t xml:space="preserve"> U</w:t>
      </w:r>
      <w:r w:rsidR="004E13AA" w:rsidRPr="00752548">
        <w:rPr>
          <w:rFonts w:cs="Calibri"/>
          <w:sz w:val="26"/>
          <w:szCs w:val="26"/>
        </w:rPr>
        <w:t>niversity</w:t>
      </w:r>
      <w:r w:rsidR="002D57A8">
        <w:rPr>
          <w:rFonts w:cs="Calibri"/>
          <w:sz w:val="26"/>
          <w:szCs w:val="26"/>
        </w:rPr>
        <w:t>,</w:t>
      </w:r>
      <w:r w:rsidR="0038090A">
        <w:rPr>
          <w:rFonts w:cs="Calibri"/>
          <w:sz w:val="26"/>
          <w:szCs w:val="26"/>
        </w:rPr>
        <w:t xml:space="preserve"> </w:t>
      </w:r>
      <w:r w:rsidR="004E13AA" w:rsidRPr="00752548">
        <w:rPr>
          <w:rFonts w:cs="Calibri"/>
          <w:sz w:val="26"/>
          <w:szCs w:val="26"/>
        </w:rPr>
        <w:t>Tamil</w:t>
      </w:r>
      <w:r w:rsidR="00753974">
        <w:rPr>
          <w:rFonts w:cs="Calibri"/>
          <w:sz w:val="26"/>
          <w:szCs w:val="26"/>
        </w:rPr>
        <w:t xml:space="preserve"> N</w:t>
      </w:r>
      <w:r w:rsidR="004E13AA" w:rsidRPr="00752548">
        <w:rPr>
          <w:rFonts w:cs="Calibri"/>
          <w:sz w:val="26"/>
          <w:szCs w:val="26"/>
        </w:rPr>
        <w:t>adu</w:t>
      </w:r>
      <w:r w:rsidR="0038090A">
        <w:rPr>
          <w:rFonts w:cs="Calibri"/>
          <w:sz w:val="26"/>
          <w:szCs w:val="26"/>
        </w:rPr>
        <w:t>, India.</w:t>
      </w:r>
    </w:p>
    <w:p w:rsidR="00EE7824" w:rsidRDefault="00EE7824" w:rsidP="00002AD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480" w:lineRule="auto"/>
        <w:ind w:left="731" w:hanging="357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Certification in Fitness </w:t>
      </w:r>
      <w:r w:rsidR="00F944DD">
        <w:rPr>
          <w:rFonts w:cs="Calibri"/>
          <w:sz w:val="26"/>
          <w:szCs w:val="26"/>
        </w:rPr>
        <w:t>management and strength &amp; condition (personal training</w:t>
      </w:r>
      <w:r>
        <w:rPr>
          <w:rFonts w:cs="Calibri"/>
          <w:sz w:val="26"/>
          <w:szCs w:val="26"/>
        </w:rPr>
        <w:t>)</w:t>
      </w:r>
      <w:r w:rsidR="00826351">
        <w:rPr>
          <w:rFonts w:cs="Calibri"/>
          <w:sz w:val="26"/>
          <w:szCs w:val="26"/>
        </w:rPr>
        <w:t>.</w:t>
      </w:r>
    </w:p>
    <w:p w:rsidR="00002AD0" w:rsidRDefault="00002AD0" w:rsidP="00002AD0">
      <w:pPr>
        <w:pStyle w:val="Heading5"/>
        <w:tabs>
          <w:tab w:val="clear" w:pos="1008"/>
        </w:tabs>
        <w:ind w:left="0" w:firstLine="0"/>
        <w:rPr>
          <w:rFonts w:ascii="Arial" w:hAnsi="Arial" w:cs="Arial"/>
          <w:b/>
          <w:bCs w:val="0"/>
          <w:sz w:val="26"/>
          <w:szCs w:val="26"/>
          <w:u w:val="single"/>
        </w:rPr>
      </w:pPr>
    </w:p>
    <w:p w:rsidR="002D57A8" w:rsidRPr="002D57A8" w:rsidRDefault="00E6522B" w:rsidP="00002AD0">
      <w:pPr>
        <w:pStyle w:val="Heading5"/>
        <w:tabs>
          <w:tab w:val="clear" w:pos="1008"/>
        </w:tabs>
        <w:ind w:left="0" w:firstLine="0"/>
        <w:rPr>
          <w:rFonts w:ascii="Arial" w:hAnsi="Arial" w:cs="Arial"/>
          <w:b/>
          <w:bCs w:val="0"/>
          <w:sz w:val="26"/>
          <w:szCs w:val="26"/>
          <w:u w:val="single"/>
        </w:rPr>
      </w:pPr>
      <w:r w:rsidRPr="006D7372">
        <w:rPr>
          <w:rFonts w:ascii="Arial" w:hAnsi="Arial" w:cs="Arial"/>
          <w:b/>
          <w:bCs w:val="0"/>
          <w:sz w:val="26"/>
          <w:szCs w:val="26"/>
          <w:u w:val="single"/>
        </w:rPr>
        <w:t>Dissertation:-</w:t>
      </w:r>
    </w:p>
    <w:p w:rsidR="00052ABF" w:rsidRPr="00052ABF" w:rsidRDefault="00052ABF" w:rsidP="00052ABF"/>
    <w:p w:rsidR="004E13AA" w:rsidRPr="00752548" w:rsidRDefault="002D57A8" w:rsidP="00052ABF">
      <w:pPr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052ABF" w:rsidRPr="00752548">
        <w:rPr>
          <w:rFonts w:ascii="Calibri" w:hAnsi="Calibri" w:cs="Calibri"/>
        </w:rPr>
        <w:t xml:space="preserve"> </w:t>
      </w:r>
      <w:r w:rsidR="004E13AA" w:rsidRPr="00752548">
        <w:rPr>
          <w:rFonts w:ascii="Calibri" w:hAnsi="Calibri" w:cs="Calibri"/>
        </w:rPr>
        <w:t>As a part of my degree curriculum, I did a project “A PAIN FOLLOWING STROKE;</w:t>
      </w:r>
    </w:p>
    <w:p w:rsidR="00E6522B" w:rsidRDefault="00B471BF" w:rsidP="00FC6225">
      <w:pPr>
        <w:ind w:left="720"/>
        <w:rPr>
          <w:rFonts w:ascii="Calibri" w:hAnsi="Calibri" w:cs="Calibri"/>
        </w:rPr>
      </w:pPr>
      <w:r w:rsidRPr="00752548">
        <w:rPr>
          <w:rFonts w:ascii="Calibri" w:hAnsi="Calibri" w:cs="Calibri"/>
        </w:rPr>
        <w:t xml:space="preserve"> </w:t>
      </w:r>
      <w:r w:rsidR="004E13AA" w:rsidRPr="00752548">
        <w:rPr>
          <w:rFonts w:ascii="Calibri" w:hAnsi="Calibri" w:cs="Calibri"/>
        </w:rPr>
        <w:t xml:space="preserve"> A POPULATION BASED STUDY</w:t>
      </w:r>
      <w:r w:rsidRPr="00752548">
        <w:rPr>
          <w:rFonts w:ascii="Calibri" w:hAnsi="Calibri" w:cs="Calibri"/>
        </w:rPr>
        <w:t>”</w:t>
      </w:r>
      <w:r w:rsidR="004E13AA" w:rsidRPr="00752548">
        <w:rPr>
          <w:rFonts w:ascii="Calibri" w:hAnsi="Calibri" w:cs="Calibri"/>
        </w:rPr>
        <w:t>.</w:t>
      </w:r>
    </w:p>
    <w:p w:rsidR="00826351" w:rsidRDefault="00826351" w:rsidP="00FC6225">
      <w:pPr>
        <w:ind w:left="720"/>
        <w:rPr>
          <w:rFonts w:ascii="Calibri" w:hAnsi="Calibri" w:cs="Calibri"/>
        </w:rPr>
      </w:pPr>
    </w:p>
    <w:p w:rsidR="006749AE" w:rsidRPr="00826351" w:rsidRDefault="00826351" w:rsidP="00826351">
      <w:pPr>
        <w:numPr>
          <w:ilvl w:val="0"/>
          <w:numId w:val="25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6749AE" w:rsidRPr="00826351">
        <w:rPr>
          <w:rFonts w:ascii="Calibri" w:hAnsi="Calibri" w:cs="Calibri"/>
        </w:rPr>
        <w:t xml:space="preserve">Worked as Assistant Research </w:t>
      </w:r>
      <w:r w:rsidR="006E7AD0" w:rsidRPr="00826351">
        <w:rPr>
          <w:rFonts w:ascii="Calibri" w:hAnsi="Calibri" w:cs="Calibri"/>
        </w:rPr>
        <w:t>Scholar”</w:t>
      </w:r>
      <w:r w:rsidR="00991759" w:rsidRPr="00826351">
        <w:rPr>
          <w:rFonts w:ascii="Calibri" w:hAnsi="Calibri" w:cs="Calibri"/>
        </w:rPr>
        <w:t>Balance Status of the E</w:t>
      </w:r>
      <w:r w:rsidR="006749AE" w:rsidRPr="00826351">
        <w:rPr>
          <w:rFonts w:ascii="Calibri" w:hAnsi="Calibri" w:cs="Calibri"/>
        </w:rPr>
        <w:t>lderly</w:t>
      </w:r>
      <w:r w:rsidR="00991759" w:rsidRPr="00826351">
        <w:rPr>
          <w:rFonts w:ascii="Calibri" w:hAnsi="Calibri" w:cs="Calibri"/>
        </w:rPr>
        <w:t xml:space="preserve"> People and Factors   Associated with it” published in </w:t>
      </w:r>
      <w:r w:rsidR="00991759" w:rsidRPr="00826351">
        <w:rPr>
          <w:rFonts w:ascii="Calibri" w:hAnsi="Calibri" w:cs="Calibri"/>
          <w:b/>
        </w:rPr>
        <w:t>IJPOT</w:t>
      </w:r>
      <w:r w:rsidR="00991759" w:rsidRPr="00826351">
        <w:rPr>
          <w:rFonts w:ascii="Calibri" w:hAnsi="Calibri" w:cs="Calibri"/>
        </w:rPr>
        <w:t xml:space="preserve"> volume 9-Jan 2015</w:t>
      </w:r>
      <w:r>
        <w:rPr>
          <w:rFonts w:ascii="Calibri" w:hAnsi="Calibri" w:cs="Calibri"/>
        </w:rPr>
        <w:t>.</w:t>
      </w:r>
    </w:p>
    <w:p w:rsidR="00BC1E5C" w:rsidRDefault="00BC1E5C" w:rsidP="00384BB1"/>
    <w:p w:rsidR="009169B0" w:rsidRPr="009169B0" w:rsidRDefault="00477176" w:rsidP="00826351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6"/>
          <w:szCs w:val="26"/>
        </w:rPr>
      </w:pPr>
      <w:r w:rsidRPr="006D7372">
        <w:rPr>
          <w:rFonts w:ascii="Arial" w:hAnsi="Arial" w:cs="Arial"/>
          <w:sz w:val="26"/>
          <w:szCs w:val="26"/>
        </w:rPr>
        <w:t>Professional Experience:-</w:t>
      </w:r>
    </w:p>
    <w:p w:rsidR="00477176" w:rsidRDefault="00477176" w:rsidP="00477176">
      <w:pPr>
        <w:ind w:left="390"/>
        <w:rPr>
          <w:szCs w:val="26"/>
        </w:rPr>
      </w:pPr>
    </w:p>
    <w:p w:rsidR="00B17CEB" w:rsidRDefault="00B0216F" w:rsidP="00B17CEB">
      <w:pPr>
        <w:numPr>
          <w:ilvl w:val="1"/>
          <w:numId w:val="23"/>
        </w:num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Worked as</w:t>
      </w:r>
      <w:r w:rsidR="00B20742">
        <w:rPr>
          <w:rFonts w:ascii="Calibri" w:hAnsi="Calibri" w:cs="Calibri"/>
          <w:szCs w:val="26"/>
        </w:rPr>
        <w:t xml:space="preserve"> Physiotherapist in ARUL (</w:t>
      </w:r>
      <w:proofErr w:type="spellStart"/>
      <w:r>
        <w:rPr>
          <w:rFonts w:ascii="Calibri" w:hAnsi="Calibri" w:cs="Calibri"/>
          <w:szCs w:val="26"/>
        </w:rPr>
        <w:t>Dr</w:t>
      </w:r>
      <w:r w:rsidR="006E7AD0">
        <w:rPr>
          <w:rFonts w:ascii="Calibri" w:hAnsi="Calibri" w:cs="Calibri"/>
          <w:szCs w:val="26"/>
        </w:rPr>
        <w:t>.PalaniSwaminathan</w:t>
      </w:r>
      <w:proofErr w:type="spellEnd"/>
      <w:r w:rsidR="006E7AD0">
        <w:rPr>
          <w:rFonts w:ascii="Calibri" w:hAnsi="Calibri" w:cs="Calibri"/>
          <w:szCs w:val="26"/>
        </w:rPr>
        <w:t>) HOSPITAL</w:t>
      </w:r>
      <w:r w:rsidR="001D0345">
        <w:rPr>
          <w:rFonts w:ascii="Calibri" w:hAnsi="Calibri" w:cs="Calibri"/>
          <w:szCs w:val="26"/>
        </w:rPr>
        <w:t xml:space="preserve">, 2013 to 2016 </w:t>
      </w:r>
      <w:r>
        <w:rPr>
          <w:rFonts w:ascii="Calibri" w:hAnsi="Calibri" w:cs="Calibri"/>
          <w:szCs w:val="26"/>
        </w:rPr>
        <w:t>Chidambaram 608001.</w:t>
      </w:r>
    </w:p>
    <w:p w:rsidR="00B17CEB" w:rsidRDefault="00B17CEB" w:rsidP="00B17CEB">
      <w:pPr>
        <w:ind w:left="720"/>
        <w:rPr>
          <w:rFonts w:ascii="Calibri" w:hAnsi="Calibri" w:cs="Calibri"/>
          <w:szCs w:val="26"/>
        </w:rPr>
      </w:pPr>
    </w:p>
    <w:p w:rsidR="00B17CEB" w:rsidRPr="00B17CEB" w:rsidRDefault="00B17CEB" w:rsidP="00B17CEB">
      <w:pPr>
        <w:numPr>
          <w:ilvl w:val="1"/>
          <w:numId w:val="23"/>
        </w:numPr>
        <w:ind w:left="720"/>
        <w:rPr>
          <w:rFonts w:ascii="Calibri" w:hAnsi="Calibri" w:cs="Calibri"/>
          <w:szCs w:val="26"/>
        </w:rPr>
      </w:pPr>
      <w:r w:rsidRPr="00B0216F">
        <w:rPr>
          <w:rFonts w:ascii="Calibri" w:hAnsi="Calibri" w:cs="Calibri"/>
          <w:szCs w:val="26"/>
        </w:rPr>
        <w:t>Working as Consultant Physiotherapist (Sports &amp; Rehabilitation specialist) in REVIVE wellness and rehabilitation, Chennai</w:t>
      </w:r>
      <w:r>
        <w:rPr>
          <w:rFonts w:ascii="Calibri" w:hAnsi="Calibri" w:cs="Calibri"/>
          <w:szCs w:val="26"/>
        </w:rPr>
        <w:t xml:space="preserve"> 600010</w:t>
      </w:r>
      <w:r w:rsidRPr="00B0216F">
        <w:rPr>
          <w:rFonts w:ascii="Calibri" w:hAnsi="Calibri" w:cs="Calibri"/>
          <w:szCs w:val="26"/>
        </w:rPr>
        <w:t>.</w:t>
      </w:r>
    </w:p>
    <w:p w:rsidR="00B0216F" w:rsidRPr="00616A88" w:rsidRDefault="00B0216F" w:rsidP="00B0216F">
      <w:pPr>
        <w:rPr>
          <w:rFonts w:ascii="Calibri" w:hAnsi="Calibri" w:cs="Calibri"/>
          <w:szCs w:val="26"/>
        </w:rPr>
      </w:pPr>
    </w:p>
    <w:p w:rsidR="00B0216F" w:rsidRPr="00B17CEB" w:rsidRDefault="00605DC2" w:rsidP="00B17CEB">
      <w:pPr>
        <w:numPr>
          <w:ilvl w:val="1"/>
          <w:numId w:val="23"/>
        </w:num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lastRenderedPageBreak/>
        <w:t>Worked</w:t>
      </w:r>
      <w:r w:rsidR="00A76947">
        <w:rPr>
          <w:rFonts w:ascii="Calibri" w:hAnsi="Calibri" w:cs="Calibri"/>
          <w:szCs w:val="26"/>
        </w:rPr>
        <w:t xml:space="preserve"> as</w:t>
      </w:r>
      <w:r w:rsidR="00060AED">
        <w:rPr>
          <w:rFonts w:ascii="Calibri" w:hAnsi="Calibri" w:cs="Calibri"/>
          <w:szCs w:val="26"/>
        </w:rPr>
        <w:t xml:space="preserve"> Consultant</w:t>
      </w:r>
      <w:r w:rsidR="00753974">
        <w:rPr>
          <w:rFonts w:ascii="Calibri" w:hAnsi="Calibri" w:cs="Calibri"/>
          <w:szCs w:val="26"/>
        </w:rPr>
        <w:t xml:space="preserve"> Clinical S</w:t>
      </w:r>
      <w:r>
        <w:rPr>
          <w:rFonts w:ascii="Calibri" w:hAnsi="Calibri" w:cs="Calibri"/>
          <w:szCs w:val="26"/>
        </w:rPr>
        <w:t xml:space="preserve">ports </w:t>
      </w:r>
      <w:r w:rsidR="00753974">
        <w:rPr>
          <w:rFonts w:ascii="Calibri" w:hAnsi="Calibri" w:cs="Calibri"/>
          <w:szCs w:val="26"/>
        </w:rPr>
        <w:t>P</w:t>
      </w:r>
      <w:r w:rsidR="00A76947">
        <w:rPr>
          <w:rFonts w:ascii="Calibri" w:hAnsi="Calibri" w:cs="Calibri"/>
          <w:szCs w:val="26"/>
        </w:rPr>
        <w:t xml:space="preserve">hysiotherapist </w:t>
      </w:r>
      <w:r w:rsidR="00753974">
        <w:rPr>
          <w:rFonts w:ascii="Calibri" w:hAnsi="Calibri" w:cs="Calibri"/>
          <w:szCs w:val="26"/>
        </w:rPr>
        <w:t>and Yoga T</w:t>
      </w:r>
      <w:r w:rsidR="00E77788">
        <w:rPr>
          <w:rFonts w:ascii="Calibri" w:hAnsi="Calibri" w:cs="Calibri"/>
          <w:szCs w:val="26"/>
        </w:rPr>
        <w:t>herapist in FITNESSONE</w:t>
      </w:r>
      <w:r w:rsidR="008F2DB0">
        <w:rPr>
          <w:rFonts w:ascii="Calibri" w:hAnsi="Calibri" w:cs="Calibri"/>
          <w:szCs w:val="26"/>
        </w:rPr>
        <w:t>, Chennai</w:t>
      </w:r>
      <w:r w:rsidR="0048205D">
        <w:rPr>
          <w:rFonts w:ascii="Calibri" w:hAnsi="Calibri" w:cs="Calibri"/>
          <w:szCs w:val="26"/>
        </w:rPr>
        <w:t xml:space="preserve">, </w:t>
      </w:r>
      <w:r w:rsidR="008F2DB0" w:rsidRPr="00060AED">
        <w:rPr>
          <w:rFonts w:cs="Calibri"/>
          <w:sz w:val="22"/>
          <w:szCs w:val="22"/>
        </w:rPr>
        <w:t>(</w:t>
      </w:r>
      <w:r w:rsidR="00060AED" w:rsidRPr="00060AED">
        <w:rPr>
          <w:rFonts w:cs="Calibri"/>
          <w:sz w:val="22"/>
          <w:szCs w:val="22"/>
        </w:rPr>
        <w:t>strength &amp; condition, c</w:t>
      </w:r>
      <w:r w:rsidR="008F2DB0" w:rsidRPr="00060AED">
        <w:rPr>
          <w:rFonts w:cs="Calibri"/>
          <w:sz w:val="22"/>
          <w:szCs w:val="22"/>
        </w:rPr>
        <w:t>orrective exercise programmer</w:t>
      </w:r>
      <w:r w:rsidR="001D0345" w:rsidRPr="00060AED">
        <w:rPr>
          <w:rFonts w:cs="Calibri"/>
          <w:sz w:val="22"/>
          <w:szCs w:val="22"/>
        </w:rPr>
        <w:t>).</w:t>
      </w:r>
    </w:p>
    <w:p w:rsidR="00B0216F" w:rsidRPr="00B0216F" w:rsidRDefault="00B0216F" w:rsidP="00B0216F">
      <w:pPr>
        <w:rPr>
          <w:rFonts w:ascii="Calibri" w:hAnsi="Calibri" w:cs="Calibri"/>
          <w:szCs w:val="26"/>
        </w:rPr>
      </w:pPr>
    </w:p>
    <w:p w:rsidR="00B0216F" w:rsidRPr="00B0216F" w:rsidRDefault="00826351" w:rsidP="00B0216F">
      <w:pPr>
        <w:numPr>
          <w:ilvl w:val="1"/>
          <w:numId w:val="23"/>
        </w:num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Worked as A</w:t>
      </w:r>
      <w:r w:rsidR="00B0216F">
        <w:rPr>
          <w:rFonts w:ascii="Calibri" w:hAnsi="Calibri" w:cs="Calibri"/>
          <w:szCs w:val="26"/>
        </w:rPr>
        <w:t>ssociate P</w:t>
      </w:r>
      <w:r w:rsidR="00B0216F" w:rsidRPr="00752548">
        <w:rPr>
          <w:rFonts w:ascii="Calibri" w:hAnsi="Calibri" w:cs="Calibri"/>
          <w:szCs w:val="26"/>
        </w:rPr>
        <w:t>hysiotherapist-Since (</w:t>
      </w:r>
      <w:r w:rsidR="00B0216F">
        <w:rPr>
          <w:rFonts w:ascii="Calibri" w:hAnsi="Calibri" w:cs="Calibri"/>
          <w:szCs w:val="26"/>
        </w:rPr>
        <w:t xml:space="preserve">December </w:t>
      </w:r>
      <w:r w:rsidR="00B0216F" w:rsidRPr="00752548">
        <w:rPr>
          <w:rFonts w:ascii="Calibri" w:hAnsi="Calibri" w:cs="Calibri"/>
          <w:szCs w:val="26"/>
        </w:rPr>
        <w:t>20</w:t>
      </w:r>
      <w:r w:rsidR="00B0216F">
        <w:rPr>
          <w:rFonts w:ascii="Calibri" w:hAnsi="Calibri" w:cs="Calibri"/>
          <w:szCs w:val="26"/>
        </w:rPr>
        <w:t>11 to A</w:t>
      </w:r>
      <w:r w:rsidR="00B0216F" w:rsidRPr="00752548">
        <w:rPr>
          <w:rFonts w:ascii="Calibri" w:hAnsi="Calibri" w:cs="Calibri"/>
          <w:szCs w:val="26"/>
        </w:rPr>
        <w:t>ugust 2013) in VAIRAM Multi</w:t>
      </w:r>
      <w:r w:rsidR="0048205D">
        <w:rPr>
          <w:rFonts w:ascii="Calibri" w:hAnsi="Calibri" w:cs="Calibri"/>
          <w:szCs w:val="26"/>
        </w:rPr>
        <w:t xml:space="preserve"> </w:t>
      </w:r>
      <w:r w:rsidR="0048205D" w:rsidRPr="00752548">
        <w:rPr>
          <w:rFonts w:ascii="Calibri" w:hAnsi="Calibri" w:cs="Calibri"/>
          <w:szCs w:val="26"/>
        </w:rPr>
        <w:t>Special</w:t>
      </w:r>
      <w:r w:rsidR="0048205D">
        <w:rPr>
          <w:rFonts w:ascii="Calibri" w:hAnsi="Calibri" w:cs="Calibri"/>
          <w:szCs w:val="26"/>
        </w:rPr>
        <w:t>t</w:t>
      </w:r>
      <w:r w:rsidR="0048205D" w:rsidRPr="00752548">
        <w:rPr>
          <w:rFonts w:ascii="Calibri" w:hAnsi="Calibri" w:cs="Calibri"/>
          <w:szCs w:val="26"/>
        </w:rPr>
        <w:t>y</w:t>
      </w:r>
      <w:r w:rsidR="00B0216F">
        <w:rPr>
          <w:rFonts w:ascii="Calibri" w:hAnsi="Calibri" w:cs="Calibri"/>
          <w:szCs w:val="26"/>
        </w:rPr>
        <w:t xml:space="preserve"> Hospital, </w:t>
      </w:r>
      <w:proofErr w:type="spellStart"/>
      <w:r w:rsidR="00B0216F" w:rsidRPr="00752548">
        <w:rPr>
          <w:rFonts w:ascii="Calibri" w:hAnsi="Calibri" w:cs="Calibri"/>
          <w:szCs w:val="26"/>
        </w:rPr>
        <w:t>Mayiladuthurai</w:t>
      </w:r>
      <w:proofErr w:type="spellEnd"/>
      <w:r w:rsidR="00B0216F" w:rsidRPr="00752548">
        <w:rPr>
          <w:rFonts w:ascii="Calibri" w:hAnsi="Calibri" w:cs="Calibri"/>
          <w:szCs w:val="26"/>
        </w:rPr>
        <w:t xml:space="preserve"> 609001</w:t>
      </w:r>
      <w:r w:rsidR="00B0216F">
        <w:rPr>
          <w:rFonts w:ascii="Calibri" w:hAnsi="Calibri" w:cs="Calibri"/>
          <w:szCs w:val="26"/>
        </w:rPr>
        <w:t>.</w:t>
      </w:r>
    </w:p>
    <w:p w:rsidR="00616A88" w:rsidRPr="005F3C43" w:rsidRDefault="00616A88" w:rsidP="005F3C43">
      <w:pPr>
        <w:ind w:left="720"/>
        <w:rPr>
          <w:rFonts w:ascii="Calibri" w:hAnsi="Calibri" w:cs="Calibri"/>
          <w:sz w:val="22"/>
          <w:szCs w:val="22"/>
        </w:rPr>
      </w:pPr>
    </w:p>
    <w:p w:rsidR="00605DC2" w:rsidRPr="008F2DB0" w:rsidRDefault="00616A88" w:rsidP="008F2DB0">
      <w:pPr>
        <w:numPr>
          <w:ilvl w:val="1"/>
          <w:numId w:val="23"/>
        </w:num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Consul</w:t>
      </w:r>
      <w:r w:rsidR="00826351">
        <w:rPr>
          <w:rFonts w:ascii="Calibri" w:hAnsi="Calibri" w:cs="Calibri"/>
          <w:szCs w:val="26"/>
        </w:rPr>
        <w:t xml:space="preserve">tant Yoga Therapist in </w:t>
      </w:r>
      <w:proofErr w:type="spellStart"/>
      <w:r w:rsidR="00826351">
        <w:rPr>
          <w:rFonts w:ascii="Calibri" w:hAnsi="Calibri" w:cs="Calibri"/>
          <w:szCs w:val="26"/>
        </w:rPr>
        <w:t>Astanga</w:t>
      </w:r>
      <w:proofErr w:type="spellEnd"/>
      <w:r w:rsidR="00826351">
        <w:rPr>
          <w:rFonts w:ascii="Calibri" w:hAnsi="Calibri" w:cs="Calibri"/>
          <w:szCs w:val="26"/>
        </w:rPr>
        <w:t xml:space="preserve"> Y</w:t>
      </w:r>
      <w:r>
        <w:rPr>
          <w:rFonts w:ascii="Calibri" w:hAnsi="Calibri" w:cs="Calibri"/>
          <w:szCs w:val="26"/>
        </w:rPr>
        <w:t>oga club, Chennai</w:t>
      </w:r>
      <w:r w:rsidR="00605DC2">
        <w:rPr>
          <w:rFonts w:ascii="Calibri" w:hAnsi="Calibri" w:cs="Calibri"/>
          <w:szCs w:val="26"/>
        </w:rPr>
        <w:t>.</w:t>
      </w:r>
    </w:p>
    <w:p w:rsidR="007A1A7C" w:rsidRDefault="007A1A7C" w:rsidP="00616A88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6"/>
          <w:szCs w:val="26"/>
        </w:rPr>
      </w:pPr>
    </w:p>
    <w:p w:rsidR="009169B0" w:rsidRPr="007A1A7C" w:rsidRDefault="00F944DD" w:rsidP="007A1A7C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Clinical</w:t>
      </w:r>
      <w:r w:rsidR="00EE18C4" w:rsidRPr="007A1A7C">
        <w:rPr>
          <w:rFonts w:ascii="Arial" w:hAnsi="Arial" w:cs="Arial"/>
          <w:sz w:val="26"/>
          <w:szCs w:val="26"/>
        </w:rPr>
        <w:t xml:space="preserve"> practice:</w:t>
      </w:r>
      <w:r w:rsidR="00052ABF" w:rsidRPr="007A1A7C">
        <w:rPr>
          <w:rFonts w:ascii="Arial" w:hAnsi="Arial" w:cs="Arial"/>
          <w:sz w:val="26"/>
          <w:szCs w:val="26"/>
        </w:rPr>
        <w:t>-</w:t>
      </w:r>
    </w:p>
    <w:p w:rsidR="00052ABF" w:rsidRPr="00052ABF" w:rsidRDefault="004830B5" w:rsidP="004830B5">
      <w:pPr>
        <w:tabs>
          <w:tab w:val="left" w:pos="5745"/>
        </w:tabs>
      </w:pPr>
      <w:r>
        <w:tab/>
      </w:r>
    </w:p>
    <w:p w:rsidR="00052ABF" w:rsidRPr="00752548" w:rsidRDefault="00052ABF" w:rsidP="00052ABF">
      <w:pPr>
        <w:numPr>
          <w:ilvl w:val="0"/>
          <w:numId w:val="24"/>
        </w:numPr>
        <w:rPr>
          <w:rFonts w:ascii="Calibri" w:hAnsi="Calibri" w:cs="Calibri"/>
        </w:rPr>
      </w:pPr>
      <w:r w:rsidRPr="00752548">
        <w:rPr>
          <w:rFonts w:ascii="Calibri" w:hAnsi="Calibri" w:cs="Calibri"/>
        </w:rPr>
        <w:t>Attending since December 2012, I have an opportunity so far to assess and treat cases like</w:t>
      </w:r>
      <w:r w:rsidR="00F944DD">
        <w:rPr>
          <w:rFonts w:ascii="Calibri" w:hAnsi="Calibri" w:cs="Calibri"/>
        </w:rPr>
        <w:t xml:space="preserve"> Orthopedics, Neurologic, Cardio thoracic, Pediatric, Geriatric, </w:t>
      </w:r>
      <w:r w:rsidR="00753974">
        <w:rPr>
          <w:rFonts w:ascii="Calibri" w:hAnsi="Calibri" w:cs="Calibri"/>
        </w:rPr>
        <w:t>Strength &amp; condition</w:t>
      </w:r>
      <w:r w:rsidR="00F944DD">
        <w:rPr>
          <w:rFonts w:ascii="Calibri" w:hAnsi="Calibri" w:cs="Calibri"/>
        </w:rPr>
        <w:t>, Sports and rehabilitation.</w:t>
      </w:r>
    </w:p>
    <w:p w:rsidR="00DD2AE0" w:rsidRPr="00052ABF" w:rsidRDefault="00DD2AE0" w:rsidP="00A638FF"/>
    <w:p w:rsidR="00E6522B" w:rsidRDefault="00E6522B">
      <w:pPr>
        <w:rPr>
          <w:rFonts w:ascii="Arial" w:hAnsi="Arial" w:cs="Arial"/>
          <w:b/>
          <w:i/>
          <w:szCs w:val="26"/>
          <w:u w:val="single"/>
        </w:rPr>
      </w:pPr>
      <w:r w:rsidRPr="006D7372">
        <w:rPr>
          <w:rFonts w:ascii="Arial" w:hAnsi="Arial" w:cs="Arial"/>
          <w:b/>
          <w:i/>
          <w:szCs w:val="26"/>
          <w:u w:val="single"/>
        </w:rPr>
        <w:t>Conferences and Workshop Participated:-</w:t>
      </w:r>
      <w:r w:rsidR="00FC6225" w:rsidRPr="006D7372">
        <w:rPr>
          <w:rFonts w:ascii="Arial" w:hAnsi="Arial" w:cs="Arial"/>
          <w:b/>
          <w:i/>
          <w:szCs w:val="26"/>
          <w:u w:val="single"/>
        </w:rPr>
        <w:t xml:space="preserve"> </w:t>
      </w:r>
    </w:p>
    <w:p w:rsidR="00E6522B" w:rsidRDefault="00E6522B" w:rsidP="000A599C">
      <w:pPr>
        <w:rPr>
          <w:sz w:val="24"/>
        </w:rPr>
      </w:pPr>
    </w:p>
    <w:p w:rsidR="00E6522B" w:rsidRPr="006E7AD0" w:rsidRDefault="001A4AE1" w:rsidP="00C578B0">
      <w:pPr>
        <w:numPr>
          <w:ilvl w:val="0"/>
          <w:numId w:val="14"/>
        </w:numPr>
        <w:tabs>
          <w:tab w:val="left" w:pos="390"/>
        </w:tabs>
        <w:rPr>
          <w:rFonts w:ascii="Arial Rounded MT Bold" w:hAnsi="Arial Rounded MT Bold" w:cs="Calibri"/>
          <w:szCs w:val="26"/>
        </w:rPr>
      </w:pPr>
      <w:r>
        <w:rPr>
          <w:rFonts w:ascii="Calibri" w:hAnsi="Calibri" w:cs="Calibri"/>
          <w:szCs w:val="26"/>
        </w:rPr>
        <w:t xml:space="preserve">Participated in </w:t>
      </w:r>
      <w:r w:rsidR="007A1A7C">
        <w:rPr>
          <w:rFonts w:ascii="Calibri" w:hAnsi="Calibri" w:cs="Calibri"/>
          <w:szCs w:val="26"/>
        </w:rPr>
        <w:t>South</w:t>
      </w:r>
      <w:r>
        <w:rPr>
          <w:rFonts w:ascii="Calibri" w:hAnsi="Calibri" w:cs="Calibri"/>
          <w:szCs w:val="26"/>
        </w:rPr>
        <w:t xml:space="preserve"> I</w:t>
      </w:r>
      <w:r w:rsidR="007A1A7C">
        <w:rPr>
          <w:rFonts w:ascii="Calibri" w:hAnsi="Calibri" w:cs="Calibri"/>
          <w:szCs w:val="26"/>
        </w:rPr>
        <w:t xml:space="preserve">ndian </w:t>
      </w:r>
      <w:r>
        <w:rPr>
          <w:rFonts w:ascii="Calibri" w:hAnsi="Calibri" w:cs="Calibri"/>
          <w:szCs w:val="26"/>
        </w:rPr>
        <w:t>Physiotherapy Inter C</w:t>
      </w:r>
      <w:r w:rsidR="007A1A7C">
        <w:rPr>
          <w:rFonts w:ascii="Calibri" w:hAnsi="Calibri" w:cs="Calibri"/>
          <w:szCs w:val="26"/>
        </w:rPr>
        <w:t xml:space="preserve">ollege </w:t>
      </w:r>
      <w:r>
        <w:rPr>
          <w:rFonts w:ascii="Calibri" w:hAnsi="Calibri" w:cs="Calibri"/>
          <w:szCs w:val="26"/>
        </w:rPr>
        <w:t>En</w:t>
      </w:r>
      <w:r w:rsidR="006A6630">
        <w:rPr>
          <w:rFonts w:ascii="Calibri" w:hAnsi="Calibri" w:cs="Calibri"/>
          <w:szCs w:val="26"/>
        </w:rPr>
        <w:t>-bloc</w:t>
      </w:r>
      <w:r w:rsidR="006A6630" w:rsidRPr="00E11BE9">
        <w:rPr>
          <w:rFonts w:ascii="Bradley Hand ITC" w:hAnsi="Bradley Hand ITC" w:cs="Calibri"/>
          <w:b/>
          <w:i/>
          <w:szCs w:val="26"/>
        </w:rPr>
        <w:t xml:space="preserve"> </w:t>
      </w:r>
      <w:r w:rsidR="006A6630" w:rsidRPr="000A599C">
        <w:rPr>
          <w:rFonts w:ascii="Andalus" w:hAnsi="Andalus" w:cs="Andalus"/>
          <w:sz w:val="28"/>
          <w:szCs w:val="28"/>
        </w:rPr>
        <w:t>[</w:t>
      </w:r>
      <w:r w:rsidR="008A4135">
        <w:rPr>
          <w:rFonts w:ascii="Andalus" w:hAnsi="Andalus" w:cs="Andalus"/>
          <w:sz w:val="28"/>
          <w:szCs w:val="28"/>
        </w:rPr>
        <w:t>SPICE-</w:t>
      </w:r>
      <w:r w:rsidRPr="000A599C">
        <w:rPr>
          <w:rFonts w:ascii="Andalus" w:hAnsi="Andalus" w:cs="Andalus"/>
          <w:sz w:val="28"/>
          <w:szCs w:val="28"/>
        </w:rPr>
        <w:t>08].</w:t>
      </w:r>
    </w:p>
    <w:p w:rsidR="009169B0" w:rsidRPr="00752548" w:rsidRDefault="009169B0" w:rsidP="009169B0">
      <w:pPr>
        <w:tabs>
          <w:tab w:val="left" w:pos="390"/>
        </w:tabs>
        <w:ind w:left="720"/>
        <w:rPr>
          <w:rFonts w:ascii="Calibri" w:hAnsi="Calibri" w:cs="Calibri"/>
          <w:szCs w:val="26"/>
        </w:rPr>
      </w:pPr>
    </w:p>
    <w:p w:rsidR="00E6522B" w:rsidRDefault="009854AF" w:rsidP="00C578B0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>21</w:t>
      </w:r>
      <w:r w:rsidRPr="00752548">
        <w:rPr>
          <w:rFonts w:ascii="Calibri" w:hAnsi="Calibri" w:cs="Calibri"/>
          <w:szCs w:val="26"/>
          <w:vertAlign w:val="superscript"/>
        </w:rPr>
        <w:t>st</w:t>
      </w:r>
      <w:r w:rsidRPr="00752548">
        <w:rPr>
          <w:rFonts w:ascii="Calibri" w:hAnsi="Calibri" w:cs="Calibri"/>
          <w:szCs w:val="26"/>
        </w:rPr>
        <w:t xml:space="preserve"> National Conference </w:t>
      </w:r>
      <w:r w:rsidR="004C280D" w:rsidRPr="00752548">
        <w:rPr>
          <w:rFonts w:ascii="Calibri" w:hAnsi="Calibri" w:cs="Calibri"/>
          <w:szCs w:val="26"/>
        </w:rPr>
        <w:t>of Indian</w:t>
      </w:r>
      <w:r w:rsidRPr="00752548">
        <w:rPr>
          <w:rFonts w:ascii="Calibri" w:hAnsi="Calibri" w:cs="Calibri"/>
          <w:szCs w:val="26"/>
        </w:rPr>
        <w:t xml:space="preserve"> Society </w:t>
      </w:r>
      <w:r w:rsidR="004C280D" w:rsidRPr="00752548">
        <w:rPr>
          <w:rFonts w:ascii="Calibri" w:hAnsi="Calibri" w:cs="Calibri"/>
          <w:szCs w:val="26"/>
        </w:rPr>
        <w:t>of Hypertension</w:t>
      </w:r>
      <w:r w:rsidRPr="00752548">
        <w:rPr>
          <w:rFonts w:ascii="Calibri" w:hAnsi="Calibri" w:cs="Calibri"/>
          <w:szCs w:val="26"/>
        </w:rPr>
        <w:t xml:space="preserve"> </w:t>
      </w:r>
      <w:r w:rsidR="008A4135">
        <w:rPr>
          <w:rFonts w:ascii="Andalus" w:hAnsi="Andalus" w:cs="Andalus"/>
          <w:sz w:val="28"/>
          <w:szCs w:val="28"/>
        </w:rPr>
        <w:t>[BPCON-</w:t>
      </w:r>
      <w:r w:rsidRPr="000A599C">
        <w:rPr>
          <w:rFonts w:ascii="Andalus" w:hAnsi="Andalus" w:cs="Andalus"/>
          <w:sz w:val="28"/>
          <w:szCs w:val="28"/>
        </w:rPr>
        <w:t>11]</w:t>
      </w:r>
      <w:r w:rsidRPr="006E7AD0">
        <w:rPr>
          <w:rFonts w:ascii="Calibri" w:hAnsi="Calibri" w:cs="Calibri"/>
          <w:szCs w:val="26"/>
        </w:rPr>
        <w:t xml:space="preserve"> </w:t>
      </w:r>
      <w:r w:rsidRPr="00752548">
        <w:rPr>
          <w:rFonts w:ascii="Calibri" w:hAnsi="Calibri" w:cs="Calibri"/>
          <w:szCs w:val="26"/>
        </w:rPr>
        <w:t xml:space="preserve">at Rajah </w:t>
      </w:r>
      <w:proofErr w:type="spellStart"/>
      <w:r w:rsidRPr="00752548">
        <w:rPr>
          <w:rFonts w:ascii="Calibri" w:hAnsi="Calibri" w:cs="Calibri"/>
          <w:szCs w:val="26"/>
        </w:rPr>
        <w:t>Muthiah</w:t>
      </w:r>
      <w:proofErr w:type="spellEnd"/>
      <w:r w:rsidRPr="00752548">
        <w:rPr>
          <w:rFonts w:ascii="Calibri" w:hAnsi="Calibri" w:cs="Calibri"/>
          <w:szCs w:val="26"/>
        </w:rPr>
        <w:t xml:space="preserve"> Medical College</w:t>
      </w:r>
      <w:r w:rsidR="00E6522B"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E6522B" w:rsidRDefault="00E6522B" w:rsidP="00C578B0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Workshop on </w:t>
      </w:r>
      <w:r w:rsidR="006E7AD0" w:rsidRPr="000A599C">
        <w:rPr>
          <w:rFonts w:ascii="Andalus" w:hAnsi="Andalus" w:cs="Andalus"/>
          <w:szCs w:val="26"/>
        </w:rPr>
        <w:t>“</w:t>
      </w:r>
      <w:r w:rsidR="006E7AD0" w:rsidRPr="000A599C">
        <w:rPr>
          <w:rFonts w:ascii="Andalus" w:hAnsi="Andalus" w:cs="Andalus"/>
          <w:sz w:val="28"/>
          <w:szCs w:val="28"/>
        </w:rPr>
        <w:t>Life</w:t>
      </w:r>
      <w:r w:rsidR="009854AF" w:rsidRPr="000A599C">
        <w:rPr>
          <w:rFonts w:ascii="Andalus" w:hAnsi="Andalus" w:cs="Andalus"/>
          <w:sz w:val="28"/>
          <w:szCs w:val="28"/>
        </w:rPr>
        <w:t xml:space="preserve"> Saving </w:t>
      </w:r>
      <w:r w:rsidR="006E7AD0" w:rsidRPr="000A599C">
        <w:rPr>
          <w:rFonts w:ascii="Andalus" w:hAnsi="Andalus" w:cs="Andalus"/>
          <w:sz w:val="28"/>
          <w:szCs w:val="28"/>
        </w:rPr>
        <w:t>Skills”</w:t>
      </w:r>
      <w:r w:rsidR="00E11BE9">
        <w:rPr>
          <w:rFonts w:ascii="Calibri" w:hAnsi="Calibri" w:cs="Calibri"/>
          <w:szCs w:val="26"/>
        </w:rPr>
        <w:t xml:space="preserve"> </w:t>
      </w:r>
      <w:r w:rsidR="009E2EFF" w:rsidRPr="00752548">
        <w:rPr>
          <w:rFonts w:ascii="Calibri" w:hAnsi="Calibri" w:cs="Calibri"/>
          <w:szCs w:val="26"/>
        </w:rPr>
        <w:t>2011</w:t>
      </w:r>
      <w:r w:rsidR="009854AF" w:rsidRPr="00752548">
        <w:rPr>
          <w:rFonts w:ascii="Calibri" w:hAnsi="Calibri" w:cs="Calibri"/>
          <w:szCs w:val="26"/>
        </w:rPr>
        <w:t xml:space="preserve"> organized by Youth Red Cross</w:t>
      </w:r>
      <w:r w:rsidR="001A4AE1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E6522B" w:rsidRDefault="009E2EFF" w:rsidP="00C578B0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>National Service Sche</w:t>
      </w:r>
      <w:r w:rsidR="00E11BE9">
        <w:rPr>
          <w:rFonts w:ascii="Calibri" w:hAnsi="Calibri" w:cs="Calibri"/>
          <w:szCs w:val="26"/>
        </w:rPr>
        <w:t xml:space="preserve">me 2012-Melamungiladi village, </w:t>
      </w:r>
      <w:proofErr w:type="spellStart"/>
      <w:r w:rsidR="00E11BE9">
        <w:rPr>
          <w:rFonts w:ascii="Calibri" w:hAnsi="Calibri" w:cs="Calibri"/>
          <w:szCs w:val="26"/>
        </w:rPr>
        <w:t>C</w:t>
      </w:r>
      <w:r w:rsidRPr="00752548">
        <w:rPr>
          <w:rFonts w:ascii="Calibri" w:hAnsi="Calibri" w:cs="Calibri"/>
          <w:szCs w:val="26"/>
        </w:rPr>
        <w:t>uddlore</w:t>
      </w:r>
      <w:proofErr w:type="spellEnd"/>
      <w:r w:rsidRPr="00752548">
        <w:rPr>
          <w:rFonts w:ascii="Calibri" w:hAnsi="Calibri" w:cs="Calibri"/>
          <w:szCs w:val="26"/>
        </w:rPr>
        <w:t xml:space="preserve"> D</w:t>
      </w:r>
      <w:r w:rsidR="00E11BE9">
        <w:rPr>
          <w:rFonts w:ascii="Calibri" w:hAnsi="Calibri" w:cs="Calibri"/>
          <w:szCs w:val="26"/>
        </w:rPr>
        <w:t>is</w:t>
      </w:r>
      <w:r w:rsidRPr="00752548">
        <w:rPr>
          <w:rFonts w:ascii="Calibri" w:hAnsi="Calibri" w:cs="Calibri"/>
          <w:szCs w:val="26"/>
        </w:rPr>
        <w:t>t</w:t>
      </w:r>
      <w:r w:rsidR="00E11BE9">
        <w:rPr>
          <w:rFonts w:ascii="Calibri" w:hAnsi="Calibri" w:cs="Calibri"/>
          <w:szCs w:val="26"/>
        </w:rPr>
        <w:t>rict</w:t>
      </w:r>
      <w:r w:rsidR="00753974" w:rsidRPr="00752548">
        <w:rPr>
          <w:rFonts w:ascii="Calibri" w:hAnsi="Calibri" w:cs="Calibri"/>
          <w:szCs w:val="26"/>
        </w:rPr>
        <w:t>, Tamil</w:t>
      </w:r>
      <w:r w:rsidR="00753974">
        <w:rPr>
          <w:rFonts w:ascii="Calibri" w:hAnsi="Calibri" w:cs="Calibri"/>
          <w:szCs w:val="26"/>
        </w:rPr>
        <w:t xml:space="preserve"> N</w:t>
      </w:r>
      <w:r w:rsidRPr="00752548">
        <w:rPr>
          <w:rFonts w:ascii="Calibri" w:hAnsi="Calibri" w:cs="Calibri"/>
          <w:szCs w:val="26"/>
        </w:rPr>
        <w:t>adu</w:t>
      </w:r>
      <w:r w:rsidR="00E6522B"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E6522B" w:rsidRDefault="00E6522B" w:rsidP="00C578B0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Workshop on </w:t>
      </w:r>
      <w:r w:rsidR="009E2EFF" w:rsidRPr="00752548">
        <w:rPr>
          <w:rFonts w:ascii="Calibri" w:hAnsi="Calibri" w:cs="Calibri"/>
          <w:szCs w:val="26"/>
        </w:rPr>
        <w:t xml:space="preserve">National </w:t>
      </w:r>
      <w:r w:rsidR="00E11BE9" w:rsidRPr="000A599C">
        <w:rPr>
          <w:rFonts w:ascii="Arial Rounded MT Bold" w:hAnsi="Arial Rounded MT Bold" w:cs="Calibri"/>
          <w:sz w:val="28"/>
          <w:szCs w:val="28"/>
        </w:rPr>
        <w:t>“</w:t>
      </w:r>
      <w:r w:rsidR="009E2EFF" w:rsidRPr="000A599C">
        <w:rPr>
          <w:rFonts w:ascii="Andalus" w:hAnsi="Andalus" w:cs="Andalus"/>
          <w:sz w:val="28"/>
          <w:szCs w:val="28"/>
        </w:rPr>
        <w:t>Emergency</w:t>
      </w:r>
      <w:r w:rsidR="00C16C5E" w:rsidRPr="000A599C">
        <w:rPr>
          <w:rFonts w:ascii="Andalus" w:hAnsi="Andalus" w:cs="Andalus"/>
          <w:sz w:val="28"/>
          <w:szCs w:val="28"/>
        </w:rPr>
        <w:t xml:space="preserve"> Life Saving and Cardio Pulmonary R</w:t>
      </w:r>
      <w:r w:rsidR="009E2EFF" w:rsidRPr="000A599C">
        <w:rPr>
          <w:rFonts w:ascii="Andalus" w:hAnsi="Andalus" w:cs="Andalus"/>
          <w:sz w:val="28"/>
          <w:szCs w:val="28"/>
        </w:rPr>
        <w:t>esuscitation</w:t>
      </w:r>
      <w:r w:rsidR="00E11BE9" w:rsidRPr="000A599C">
        <w:rPr>
          <w:rFonts w:ascii="Andalus" w:hAnsi="Andalus" w:cs="Andalus"/>
          <w:sz w:val="28"/>
          <w:szCs w:val="28"/>
        </w:rPr>
        <w:t>”</w:t>
      </w:r>
      <w:r w:rsidR="00E11BE9" w:rsidRPr="000A599C">
        <w:rPr>
          <w:rFonts w:ascii="Andalus" w:hAnsi="Andalus" w:cs="Andalus"/>
          <w:szCs w:val="26"/>
        </w:rPr>
        <w:t xml:space="preserve"> </w:t>
      </w:r>
      <w:r w:rsidR="00C16C5E" w:rsidRPr="00752548">
        <w:rPr>
          <w:rFonts w:ascii="Calibri" w:hAnsi="Calibri" w:cs="Calibri"/>
          <w:szCs w:val="26"/>
        </w:rPr>
        <w:t xml:space="preserve">3day </w:t>
      </w:r>
      <w:r w:rsidR="00753974">
        <w:rPr>
          <w:rFonts w:ascii="Calibri" w:hAnsi="Calibri" w:cs="Calibri"/>
          <w:szCs w:val="26"/>
        </w:rPr>
        <w:t xml:space="preserve">program </w:t>
      </w:r>
      <w:r w:rsidR="00C16C5E" w:rsidRPr="00752548">
        <w:rPr>
          <w:rFonts w:ascii="Calibri" w:hAnsi="Calibri" w:cs="Calibri"/>
          <w:szCs w:val="26"/>
        </w:rPr>
        <w:t>organized by Youth Red Cross</w:t>
      </w:r>
      <w:r w:rsidR="009E2EFF"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C16C5E" w:rsidRDefault="00E6522B" w:rsidP="00C16C5E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>Workshop on</w:t>
      </w:r>
      <w:r w:rsidR="00C16C5E" w:rsidRPr="00752548">
        <w:rPr>
          <w:rFonts w:ascii="Calibri" w:hAnsi="Calibri" w:cs="Calibri"/>
          <w:szCs w:val="26"/>
        </w:rPr>
        <w:t xml:space="preserve"> </w:t>
      </w:r>
      <w:r w:rsidR="00E11BE9" w:rsidRPr="000A599C">
        <w:rPr>
          <w:rFonts w:ascii="Andalus" w:hAnsi="Andalus" w:cs="Andalus"/>
          <w:sz w:val="28"/>
          <w:szCs w:val="28"/>
        </w:rPr>
        <w:t>“</w:t>
      </w:r>
      <w:r w:rsidR="00C16C5E" w:rsidRPr="000A599C">
        <w:rPr>
          <w:rFonts w:ascii="Andalus" w:hAnsi="Andalus" w:cs="Andalus"/>
          <w:sz w:val="28"/>
          <w:szCs w:val="28"/>
        </w:rPr>
        <w:t>Operating Ventilator</w:t>
      </w:r>
      <w:r w:rsidR="00E11BE9" w:rsidRPr="000A599C">
        <w:rPr>
          <w:rFonts w:ascii="Andalus" w:hAnsi="Andalus" w:cs="Andalus"/>
          <w:sz w:val="28"/>
          <w:szCs w:val="28"/>
        </w:rPr>
        <w:t xml:space="preserve"> </w:t>
      </w:r>
      <w:r w:rsidR="000A599C" w:rsidRPr="000A599C">
        <w:rPr>
          <w:rFonts w:ascii="Andalus" w:hAnsi="Andalus" w:cs="Andalus"/>
          <w:sz w:val="28"/>
          <w:szCs w:val="28"/>
        </w:rPr>
        <w:t>“</w:t>
      </w:r>
      <w:r w:rsidR="000A599C" w:rsidRPr="000A599C">
        <w:rPr>
          <w:rFonts w:ascii="Calibri" w:hAnsi="Calibri" w:cs="Calibri"/>
          <w:szCs w:val="26"/>
        </w:rPr>
        <w:t>at</w:t>
      </w:r>
      <w:r w:rsidR="00C16C5E" w:rsidRPr="00752548">
        <w:rPr>
          <w:rFonts w:ascii="Calibri" w:hAnsi="Calibri" w:cs="Calibri"/>
          <w:szCs w:val="26"/>
        </w:rPr>
        <w:t xml:space="preserve"> PACE2013 6</w:t>
      </w:r>
      <w:r w:rsidR="00C16C5E" w:rsidRPr="00752548">
        <w:rPr>
          <w:rFonts w:ascii="Calibri" w:hAnsi="Calibri" w:cs="Calibri"/>
          <w:szCs w:val="26"/>
          <w:vertAlign w:val="superscript"/>
        </w:rPr>
        <w:t>th</w:t>
      </w:r>
      <w:r w:rsidR="00C16C5E" w:rsidRPr="00752548">
        <w:rPr>
          <w:rFonts w:ascii="Calibri" w:hAnsi="Calibri" w:cs="Calibri"/>
          <w:szCs w:val="26"/>
        </w:rPr>
        <w:t xml:space="preserve"> </w:t>
      </w:r>
      <w:r w:rsidR="00F944DD" w:rsidRPr="00752548">
        <w:rPr>
          <w:rFonts w:ascii="Calibri" w:hAnsi="Calibri" w:cs="Calibri"/>
          <w:szCs w:val="26"/>
        </w:rPr>
        <w:t>Sep</w:t>
      </w:r>
      <w:r w:rsidR="00C16C5E" w:rsidRPr="00752548">
        <w:rPr>
          <w:rFonts w:ascii="Calibri" w:hAnsi="Calibri" w:cs="Calibri"/>
          <w:szCs w:val="26"/>
        </w:rPr>
        <w:t xml:space="preserve">, </w:t>
      </w:r>
      <w:r w:rsidR="00F944DD" w:rsidRPr="00752548">
        <w:rPr>
          <w:rFonts w:ascii="Calibri" w:hAnsi="Calibri" w:cs="Calibri"/>
          <w:szCs w:val="26"/>
        </w:rPr>
        <w:t>Pondicherry</w:t>
      </w:r>
      <w:r w:rsidR="00C16C5E"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C16C5E" w:rsidRDefault="00C16C5E" w:rsidP="00C578B0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Workshop on </w:t>
      </w:r>
      <w:r w:rsidR="00E11BE9" w:rsidRPr="000A599C">
        <w:rPr>
          <w:rFonts w:ascii="Andalus" w:hAnsi="Andalus" w:cs="Andalus"/>
          <w:sz w:val="28"/>
          <w:szCs w:val="28"/>
        </w:rPr>
        <w:t>“P</w:t>
      </w:r>
      <w:r w:rsidRPr="000A599C">
        <w:rPr>
          <w:rFonts w:ascii="Andalus" w:hAnsi="Andalus" w:cs="Andalus"/>
          <w:sz w:val="28"/>
          <w:szCs w:val="28"/>
        </w:rPr>
        <w:t>oly</w:t>
      </w:r>
      <w:r w:rsidR="00753974" w:rsidRPr="000A599C">
        <w:rPr>
          <w:rFonts w:ascii="Andalus" w:hAnsi="Andalus" w:cs="Andalus"/>
          <w:sz w:val="28"/>
          <w:szCs w:val="28"/>
        </w:rPr>
        <w:t xml:space="preserve"> </w:t>
      </w:r>
      <w:r w:rsidRPr="000A599C">
        <w:rPr>
          <w:rFonts w:ascii="Andalus" w:hAnsi="Andalus" w:cs="Andalus"/>
          <w:sz w:val="28"/>
          <w:szCs w:val="28"/>
        </w:rPr>
        <w:t xml:space="preserve">trauma Life </w:t>
      </w:r>
      <w:r w:rsidR="006E7AD0" w:rsidRPr="000A599C">
        <w:rPr>
          <w:rFonts w:ascii="Andalus" w:hAnsi="Andalus" w:cs="Andalus"/>
          <w:sz w:val="28"/>
          <w:szCs w:val="28"/>
        </w:rPr>
        <w:t>Support”</w:t>
      </w:r>
      <w:r w:rsidR="00E11BE9">
        <w:rPr>
          <w:rFonts w:ascii="Calibri" w:hAnsi="Calibri" w:cs="Calibri"/>
          <w:szCs w:val="26"/>
        </w:rPr>
        <w:t xml:space="preserve"> </w:t>
      </w:r>
      <w:r w:rsidRPr="00752548">
        <w:rPr>
          <w:rFonts w:ascii="Calibri" w:hAnsi="Calibri" w:cs="Calibri"/>
          <w:szCs w:val="26"/>
        </w:rPr>
        <w:t>at PACE2013 7</w:t>
      </w:r>
      <w:r w:rsidRPr="00752548">
        <w:rPr>
          <w:rFonts w:ascii="Calibri" w:hAnsi="Calibri" w:cs="Calibri"/>
          <w:szCs w:val="26"/>
          <w:vertAlign w:val="superscript"/>
        </w:rPr>
        <w:t>th</w:t>
      </w:r>
      <w:r w:rsidRPr="00752548">
        <w:rPr>
          <w:rFonts w:ascii="Calibri" w:hAnsi="Calibri" w:cs="Calibri"/>
          <w:szCs w:val="26"/>
        </w:rPr>
        <w:t xml:space="preserve"> </w:t>
      </w:r>
      <w:r w:rsidR="00F944DD" w:rsidRPr="00752548">
        <w:rPr>
          <w:rFonts w:ascii="Calibri" w:hAnsi="Calibri" w:cs="Calibri"/>
          <w:szCs w:val="26"/>
        </w:rPr>
        <w:t>Sep</w:t>
      </w:r>
      <w:r w:rsidRPr="00752548">
        <w:rPr>
          <w:rFonts w:ascii="Calibri" w:hAnsi="Calibri" w:cs="Calibri"/>
          <w:szCs w:val="26"/>
        </w:rPr>
        <w:t xml:space="preserve">, </w:t>
      </w:r>
      <w:r w:rsidR="00F944DD" w:rsidRPr="00752548">
        <w:rPr>
          <w:rFonts w:ascii="Calibri" w:hAnsi="Calibri" w:cs="Calibri"/>
          <w:szCs w:val="26"/>
        </w:rPr>
        <w:t>Pondicherry</w:t>
      </w:r>
      <w:r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477176" w:rsidRPr="009169B0" w:rsidRDefault="00C16C5E" w:rsidP="00DB5A5C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 </w:t>
      </w:r>
      <w:r w:rsidR="004C280D">
        <w:rPr>
          <w:rFonts w:ascii="Calibri" w:hAnsi="Calibri" w:cs="Calibri"/>
          <w:szCs w:val="26"/>
        </w:rPr>
        <w:t>Progra</w:t>
      </w:r>
      <w:r w:rsidR="004C280D" w:rsidRPr="00752548">
        <w:rPr>
          <w:rFonts w:ascii="Calibri" w:hAnsi="Calibri" w:cs="Calibri"/>
          <w:szCs w:val="26"/>
        </w:rPr>
        <w:t>m</w:t>
      </w:r>
      <w:r w:rsidR="00DB5A5C" w:rsidRPr="00752548">
        <w:rPr>
          <w:rFonts w:ascii="Calibri" w:hAnsi="Calibri" w:cs="Calibri"/>
          <w:szCs w:val="26"/>
        </w:rPr>
        <w:t xml:space="preserve"> on Advances in Critical Care &amp; </w:t>
      </w:r>
      <w:r w:rsidR="00F944DD" w:rsidRPr="00752548">
        <w:rPr>
          <w:rFonts w:ascii="Calibri" w:hAnsi="Calibri" w:cs="Calibri"/>
          <w:szCs w:val="26"/>
        </w:rPr>
        <w:t>Emergency</w:t>
      </w:r>
      <w:r w:rsidR="00F944DD" w:rsidRPr="00B11193">
        <w:rPr>
          <w:rFonts w:ascii="Bradley Hand ITC" w:hAnsi="Bradley Hand ITC" w:cs="Calibri"/>
          <w:i/>
          <w:szCs w:val="26"/>
        </w:rPr>
        <w:t xml:space="preserve"> </w:t>
      </w:r>
      <w:r w:rsidR="00F944DD" w:rsidRPr="000A599C">
        <w:rPr>
          <w:rFonts w:ascii="Andalus" w:hAnsi="Andalus" w:cs="Andalus"/>
          <w:szCs w:val="26"/>
        </w:rPr>
        <w:t>[</w:t>
      </w:r>
      <w:r w:rsidR="00DB5A5C" w:rsidRPr="000A599C">
        <w:rPr>
          <w:rFonts w:ascii="Andalus" w:hAnsi="Andalus" w:cs="Andalus"/>
          <w:szCs w:val="26"/>
        </w:rPr>
        <w:t>PACE2013]</w:t>
      </w:r>
      <w:r w:rsidR="00DB5A5C" w:rsidRPr="000A599C">
        <w:rPr>
          <w:rFonts w:ascii="Andalus" w:hAnsi="Andalus" w:cs="Andalus"/>
          <w:b/>
          <w:i/>
          <w:szCs w:val="26"/>
        </w:rPr>
        <w:t>,</w:t>
      </w:r>
      <w:r w:rsidR="00753974">
        <w:rPr>
          <w:rFonts w:ascii="Calibri" w:hAnsi="Calibri" w:cs="Calibri"/>
          <w:i/>
          <w:szCs w:val="26"/>
        </w:rPr>
        <w:t xml:space="preserve"> </w:t>
      </w:r>
      <w:r w:rsidR="00753974" w:rsidRPr="00752548">
        <w:rPr>
          <w:rFonts w:ascii="Calibri" w:hAnsi="Calibri" w:cs="Calibri"/>
          <w:i/>
          <w:szCs w:val="26"/>
        </w:rPr>
        <w:t>5</w:t>
      </w:r>
      <w:r w:rsidR="00753974" w:rsidRPr="00752548">
        <w:rPr>
          <w:rFonts w:ascii="Calibri" w:hAnsi="Calibri" w:cs="Calibri"/>
          <w:i/>
          <w:szCs w:val="26"/>
          <w:vertAlign w:val="superscript"/>
        </w:rPr>
        <w:t>th</w:t>
      </w:r>
      <w:r w:rsidR="00753974" w:rsidRPr="00752548">
        <w:rPr>
          <w:rFonts w:ascii="Calibri" w:hAnsi="Calibri" w:cs="Calibri"/>
          <w:i/>
          <w:szCs w:val="26"/>
        </w:rPr>
        <w:t xml:space="preserve"> </w:t>
      </w:r>
      <w:r w:rsidR="00753974">
        <w:rPr>
          <w:rFonts w:ascii="Calibri" w:hAnsi="Calibri" w:cs="Calibri"/>
          <w:i/>
          <w:szCs w:val="26"/>
        </w:rPr>
        <w:t>national</w:t>
      </w:r>
      <w:r w:rsidR="00DB5A5C" w:rsidRPr="00752548">
        <w:rPr>
          <w:rFonts w:ascii="Calibri" w:hAnsi="Calibri" w:cs="Calibri"/>
          <w:i/>
          <w:szCs w:val="26"/>
        </w:rPr>
        <w:t xml:space="preserve"> annual conference at </w:t>
      </w:r>
      <w:r w:rsidR="004C280D" w:rsidRPr="00752548">
        <w:rPr>
          <w:rFonts w:ascii="Calibri" w:hAnsi="Calibri" w:cs="Calibri"/>
          <w:i/>
          <w:szCs w:val="26"/>
        </w:rPr>
        <w:t>Pondicherry</w:t>
      </w:r>
      <w:r w:rsidR="00DB5A5C" w:rsidRPr="00752548">
        <w:rPr>
          <w:rFonts w:ascii="Calibri" w:hAnsi="Calibri" w:cs="Calibri"/>
          <w:i/>
          <w:szCs w:val="26"/>
        </w:rPr>
        <w:t>.</w:t>
      </w:r>
    </w:p>
    <w:p w:rsidR="009169B0" w:rsidRPr="00752548" w:rsidRDefault="009169B0" w:rsidP="009169B0">
      <w:pPr>
        <w:rPr>
          <w:rFonts w:ascii="Calibri" w:hAnsi="Calibri" w:cs="Calibri"/>
          <w:szCs w:val="26"/>
        </w:rPr>
      </w:pPr>
    </w:p>
    <w:p w:rsidR="00DB5A5C" w:rsidRDefault="00DB5A5C" w:rsidP="00DB5A5C">
      <w:pPr>
        <w:numPr>
          <w:ilvl w:val="0"/>
          <w:numId w:val="14"/>
        </w:numPr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CME on </w:t>
      </w:r>
      <w:r w:rsidR="00E11BE9" w:rsidRPr="000A599C">
        <w:rPr>
          <w:rFonts w:ascii="Arial Rounded MT Bold" w:hAnsi="Arial Rounded MT Bold" w:cs="Calibri"/>
          <w:sz w:val="28"/>
          <w:szCs w:val="28"/>
        </w:rPr>
        <w:t>“</w:t>
      </w:r>
      <w:r w:rsidRPr="000A599C">
        <w:rPr>
          <w:rFonts w:ascii="Andalus" w:hAnsi="Andalus" w:cs="Andalus"/>
          <w:sz w:val="28"/>
          <w:szCs w:val="28"/>
        </w:rPr>
        <w:t>Fitness in rehabilitation</w:t>
      </w:r>
      <w:r w:rsidR="000A599C" w:rsidRPr="000A599C">
        <w:rPr>
          <w:rFonts w:ascii="Andalus" w:hAnsi="Andalus" w:cs="Andalus"/>
          <w:sz w:val="28"/>
          <w:szCs w:val="28"/>
        </w:rPr>
        <w:t>“</w:t>
      </w:r>
      <w:r w:rsidR="000A599C">
        <w:rPr>
          <w:rFonts w:ascii="Andalus" w:hAnsi="Andalus" w:cs="Andalus"/>
          <w:szCs w:val="26"/>
        </w:rPr>
        <w:t>at</w:t>
      </w:r>
      <w:r w:rsidRPr="00752548">
        <w:rPr>
          <w:rFonts w:ascii="Calibri" w:hAnsi="Calibri" w:cs="Calibri"/>
          <w:szCs w:val="26"/>
        </w:rPr>
        <w:t xml:space="preserve"> JIPMER, </w:t>
      </w:r>
      <w:r w:rsidR="004C280D" w:rsidRPr="00752548">
        <w:rPr>
          <w:rFonts w:ascii="Calibri" w:hAnsi="Calibri" w:cs="Calibri"/>
          <w:szCs w:val="26"/>
        </w:rPr>
        <w:t>Pondicherry</w:t>
      </w:r>
      <w:r w:rsidRPr="00752548">
        <w:rPr>
          <w:rFonts w:ascii="Calibri" w:hAnsi="Calibri" w:cs="Calibri"/>
          <w:szCs w:val="26"/>
        </w:rPr>
        <w:t>.</w:t>
      </w:r>
    </w:p>
    <w:p w:rsidR="00826351" w:rsidRPr="00752548" w:rsidRDefault="00826351" w:rsidP="0048205D">
      <w:pPr>
        <w:ind w:left="720"/>
        <w:jc w:val="center"/>
        <w:rPr>
          <w:rFonts w:ascii="Calibri" w:hAnsi="Calibri" w:cs="Calibri"/>
          <w:szCs w:val="26"/>
        </w:rPr>
      </w:pPr>
    </w:p>
    <w:p w:rsidR="00724790" w:rsidRPr="00E11BE9" w:rsidRDefault="00B0216F" w:rsidP="00616A88">
      <w:pPr>
        <w:numPr>
          <w:ilvl w:val="0"/>
          <w:numId w:val="14"/>
        </w:numPr>
        <w:rPr>
          <w:rFonts w:ascii="Arial" w:hAnsi="Arial" w:cs="Arial"/>
          <w:szCs w:val="26"/>
        </w:rPr>
      </w:pPr>
      <w:r w:rsidRPr="00E11BE9">
        <w:rPr>
          <w:rFonts w:ascii="Calibri" w:hAnsi="Calibri"/>
          <w:szCs w:val="26"/>
        </w:rPr>
        <w:t>Workshop on</w:t>
      </w:r>
      <w:r w:rsidRPr="00E11BE9">
        <w:rPr>
          <w:rFonts w:ascii="Bradley Hand ITC" w:hAnsi="Bradley Hand ITC"/>
          <w:szCs w:val="26"/>
        </w:rPr>
        <w:t xml:space="preserve"> </w:t>
      </w:r>
      <w:r w:rsidR="00E11BE9" w:rsidRPr="000A599C">
        <w:rPr>
          <w:rFonts w:ascii="Andalus" w:hAnsi="Andalus" w:cs="Andalus"/>
          <w:sz w:val="28"/>
          <w:szCs w:val="28"/>
        </w:rPr>
        <w:t>“</w:t>
      </w:r>
      <w:r w:rsidRPr="000A599C">
        <w:rPr>
          <w:rFonts w:ascii="Andalus" w:hAnsi="Andalus" w:cs="Andalus"/>
          <w:sz w:val="28"/>
          <w:szCs w:val="28"/>
        </w:rPr>
        <w:t>Spinal Rehabilitation</w:t>
      </w:r>
      <w:r w:rsidR="00F03FBB" w:rsidRPr="000A599C">
        <w:rPr>
          <w:rFonts w:ascii="Andalus" w:hAnsi="Andalus" w:cs="Andalus"/>
          <w:sz w:val="28"/>
          <w:szCs w:val="28"/>
        </w:rPr>
        <w:t>”</w:t>
      </w:r>
      <w:r w:rsidR="00F03FBB">
        <w:rPr>
          <w:rFonts w:ascii="Arial Rounded MT Bold" w:hAnsi="Arial Rounded MT Bold"/>
          <w:szCs w:val="26"/>
        </w:rPr>
        <w:t xml:space="preserve"> </w:t>
      </w:r>
      <w:r w:rsidR="00E11BE9" w:rsidRPr="00E11BE9">
        <w:rPr>
          <w:rFonts w:ascii="Calibri" w:hAnsi="Calibri"/>
          <w:szCs w:val="26"/>
        </w:rPr>
        <w:t xml:space="preserve">at </w:t>
      </w:r>
      <w:proofErr w:type="spellStart"/>
      <w:r w:rsidR="00E11BE9" w:rsidRPr="00E11BE9">
        <w:rPr>
          <w:rFonts w:ascii="Calibri" w:hAnsi="Calibri"/>
          <w:szCs w:val="26"/>
        </w:rPr>
        <w:t>Kauvery</w:t>
      </w:r>
      <w:proofErr w:type="spellEnd"/>
      <w:r w:rsidR="00E11BE9" w:rsidRPr="00E11BE9">
        <w:rPr>
          <w:rFonts w:ascii="Calibri" w:hAnsi="Calibri"/>
          <w:szCs w:val="26"/>
        </w:rPr>
        <w:t xml:space="preserve"> Hospital, Chennai.</w:t>
      </w:r>
    </w:p>
    <w:p w:rsidR="00E11BE9" w:rsidRDefault="00E11BE9" w:rsidP="00E11BE9">
      <w:pPr>
        <w:ind w:left="720"/>
        <w:rPr>
          <w:rFonts w:ascii="Arial" w:hAnsi="Arial" w:cs="Arial"/>
          <w:szCs w:val="26"/>
        </w:rPr>
      </w:pPr>
    </w:p>
    <w:p w:rsidR="00BC1E5C" w:rsidRPr="00E11BE9" w:rsidRDefault="00BC1E5C" w:rsidP="00E11BE9">
      <w:pPr>
        <w:ind w:left="720"/>
        <w:rPr>
          <w:rFonts w:ascii="Arial" w:hAnsi="Arial" w:cs="Arial"/>
          <w:szCs w:val="26"/>
        </w:rPr>
      </w:pPr>
    </w:p>
    <w:p w:rsidR="00F03FBB" w:rsidRDefault="00F03FBB" w:rsidP="00002AD0">
      <w:pPr>
        <w:pStyle w:val="Heading2"/>
        <w:rPr>
          <w:rFonts w:ascii="Arial" w:hAnsi="Arial" w:cs="Arial"/>
          <w:sz w:val="26"/>
          <w:szCs w:val="26"/>
        </w:rPr>
      </w:pPr>
    </w:p>
    <w:p w:rsidR="00F03FBB" w:rsidRDefault="00F03FBB" w:rsidP="00002AD0">
      <w:pPr>
        <w:pStyle w:val="Heading2"/>
        <w:rPr>
          <w:rFonts w:ascii="Arial" w:hAnsi="Arial" w:cs="Arial"/>
          <w:sz w:val="26"/>
          <w:szCs w:val="26"/>
        </w:rPr>
      </w:pPr>
    </w:p>
    <w:p w:rsidR="00E6522B" w:rsidRDefault="00E6522B" w:rsidP="00002AD0">
      <w:pPr>
        <w:pStyle w:val="Heading2"/>
        <w:rPr>
          <w:rFonts w:ascii="Arial" w:hAnsi="Arial" w:cs="Arial"/>
          <w:sz w:val="26"/>
          <w:szCs w:val="26"/>
        </w:rPr>
      </w:pPr>
      <w:r w:rsidRPr="00002AD0">
        <w:rPr>
          <w:rFonts w:ascii="Arial" w:hAnsi="Arial" w:cs="Arial"/>
          <w:sz w:val="26"/>
          <w:szCs w:val="26"/>
        </w:rPr>
        <w:t>Co curricular activities:-</w:t>
      </w:r>
    </w:p>
    <w:p w:rsidR="00002AD0" w:rsidRPr="00002AD0" w:rsidRDefault="00002AD0" w:rsidP="00002AD0"/>
    <w:p w:rsidR="00616A88" w:rsidRPr="006D7372" w:rsidRDefault="00616A88">
      <w:pPr>
        <w:ind w:left="390"/>
        <w:rPr>
          <w:rFonts w:ascii="Arial" w:hAnsi="Arial" w:cs="Arial"/>
          <w:b/>
          <w:szCs w:val="26"/>
          <w:u w:val="single"/>
        </w:rPr>
      </w:pPr>
    </w:p>
    <w:p w:rsidR="00E6522B" w:rsidRDefault="00E6522B" w:rsidP="00FC6225">
      <w:pPr>
        <w:numPr>
          <w:ilvl w:val="0"/>
          <w:numId w:val="16"/>
        </w:numPr>
        <w:ind w:left="720"/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>Trained specially to manage</w:t>
      </w:r>
      <w:r w:rsidR="00616A88">
        <w:rPr>
          <w:rFonts w:ascii="Calibri" w:hAnsi="Calibri" w:cs="Calibri"/>
          <w:szCs w:val="26"/>
        </w:rPr>
        <w:t xml:space="preserve"> in and</w:t>
      </w:r>
      <w:r w:rsidRPr="00752548">
        <w:rPr>
          <w:rFonts w:ascii="Calibri" w:hAnsi="Calibri" w:cs="Calibri"/>
          <w:szCs w:val="26"/>
        </w:rPr>
        <w:t xml:space="preserve"> out-patient</w:t>
      </w:r>
      <w:r w:rsidR="00C578B0" w:rsidRPr="00752548">
        <w:rPr>
          <w:rFonts w:ascii="Calibri" w:hAnsi="Calibri" w:cs="Calibri"/>
          <w:szCs w:val="26"/>
        </w:rPr>
        <w:t>.</w:t>
      </w:r>
    </w:p>
    <w:p w:rsidR="009169B0" w:rsidRPr="00752548" w:rsidRDefault="009169B0" w:rsidP="009169B0">
      <w:pPr>
        <w:ind w:left="720"/>
        <w:rPr>
          <w:rFonts w:ascii="Calibri" w:hAnsi="Calibri" w:cs="Calibri"/>
          <w:szCs w:val="26"/>
        </w:rPr>
      </w:pPr>
    </w:p>
    <w:p w:rsidR="006A6630" w:rsidRDefault="00E6522B" w:rsidP="006A6630">
      <w:pPr>
        <w:numPr>
          <w:ilvl w:val="0"/>
          <w:numId w:val="16"/>
        </w:numPr>
        <w:ind w:left="720"/>
        <w:rPr>
          <w:rFonts w:ascii="Calibri" w:hAnsi="Calibri" w:cs="Calibri"/>
          <w:szCs w:val="26"/>
        </w:rPr>
      </w:pPr>
      <w:r w:rsidRPr="006A6630">
        <w:rPr>
          <w:rFonts w:ascii="Calibri" w:hAnsi="Calibri" w:cs="Calibri"/>
          <w:szCs w:val="26"/>
        </w:rPr>
        <w:t>Participated in community level rehabilitation,</w:t>
      </w:r>
      <w:r w:rsidR="004C280D" w:rsidRPr="006A6630">
        <w:rPr>
          <w:rFonts w:ascii="Calibri" w:hAnsi="Calibri" w:cs="Calibri"/>
          <w:szCs w:val="26"/>
        </w:rPr>
        <w:t xml:space="preserve"> Sports Meet, F</w:t>
      </w:r>
      <w:r w:rsidRPr="006A6630">
        <w:rPr>
          <w:rFonts w:ascii="Calibri" w:hAnsi="Calibri" w:cs="Calibri"/>
          <w:szCs w:val="26"/>
        </w:rPr>
        <w:t>ree medical camps in sever</w:t>
      </w:r>
      <w:r w:rsidR="00543E49" w:rsidRPr="006A6630">
        <w:rPr>
          <w:rFonts w:ascii="Calibri" w:hAnsi="Calibri" w:cs="Calibri"/>
          <w:szCs w:val="26"/>
        </w:rPr>
        <w:t xml:space="preserve">al villages in and around Chidambaram and </w:t>
      </w:r>
      <w:proofErr w:type="spellStart"/>
      <w:r w:rsidR="00543E49" w:rsidRPr="006A6630">
        <w:rPr>
          <w:rFonts w:ascii="Calibri" w:hAnsi="Calibri" w:cs="Calibri"/>
          <w:szCs w:val="26"/>
        </w:rPr>
        <w:t>Mayiladuthurai</w:t>
      </w:r>
      <w:proofErr w:type="spellEnd"/>
      <w:r w:rsidRPr="006A6630">
        <w:rPr>
          <w:rFonts w:ascii="Calibri" w:hAnsi="Calibri" w:cs="Calibri"/>
          <w:szCs w:val="26"/>
        </w:rPr>
        <w:t>.</w:t>
      </w:r>
    </w:p>
    <w:p w:rsidR="006A6630" w:rsidRPr="006A6630" w:rsidRDefault="006A6630" w:rsidP="006A6630">
      <w:pPr>
        <w:rPr>
          <w:rFonts w:ascii="Calibri" w:hAnsi="Calibri" w:cs="Calibri"/>
          <w:szCs w:val="26"/>
        </w:rPr>
      </w:pPr>
    </w:p>
    <w:p w:rsidR="006A6630" w:rsidRPr="00752548" w:rsidRDefault="006A6630" w:rsidP="00FC6225">
      <w:pPr>
        <w:numPr>
          <w:ilvl w:val="0"/>
          <w:numId w:val="16"/>
        </w:num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lastRenderedPageBreak/>
        <w:t>Member of Youth Red Cross.</w:t>
      </w:r>
    </w:p>
    <w:p w:rsidR="00E6522B" w:rsidRDefault="00E6522B">
      <w:pPr>
        <w:rPr>
          <w:b/>
          <w:szCs w:val="26"/>
          <w:u w:val="single"/>
        </w:rPr>
      </w:pPr>
    </w:p>
    <w:p w:rsidR="007A1A7C" w:rsidRPr="00724790" w:rsidRDefault="007A1A7C" w:rsidP="00724790">
      <w:pPr>
        <w:pStyle w:val="Heading2"/>
        <w:rPr>
          <w:rFonts w:ascii="Arial" w:hAnsi="Arial" w:cs="Arial"/>
          <w:sz w:val="26"/>
          <w:szCs w:val="26"/>
        </w:rPr>
      </w:pPr>
    </w:p>
    <w:p w:rsidR="00E6522B" w:rsidRPr="00724790" w:rsidRDefault="00E6522B" w:rsidP="00724790">
      <w:pPr>
        <w:pStyle w:val="Heading2"/>
        <w:tabs>
          <w:tab w:val="clear" w:pos="576"/>
        </w:tabs>
        <w:ind w:left="0" w:firstLine="0"/>
        <w:rPr>
          <w:rFonts w:ascii="Arial" w:hAnsi="Arial" w:cs="Arial"/>
          <w:sz w:val="26"/>
          <w:szCs w:val="26"/>
        </w:rPr>
      </w:pPr>
      <w:r w:rsidRPr="00724790">
        <w:rPr>
          <w:rFonts w:ascii="Arial" w:hAnsi="Arial" w:cs="Arial"/>
          <w:sz w:val="26"/>
          <w:szCs w:val="26"/>
        </w:rPr>
        <w:t>Clinical Exposure:-</w:t>
      </w:r>
    </w:p>
    <w:p w:rsidR="00E6522B" w:rsidRDefault="00E6522B">
      <w:pPr>
        <w:ind w:left="360"/>
        <w:rPr>
          <w:szCs w:val="26"/>
        </w:rPr>
      </w:pPr>
    </w:p>
    <w:p w:rsidR="00616A88" w:rsidRDefault="00616A88">
      <w:pPr>
        <w:ind w:left="360"/>
        <w:rPr>
          <w:szCs w:val="26"/>
        </w:rPr>
      </w:pPr>
    </w:p>
    <w:p w:rsidR="001F0880" w:rsidRPr="001F0880" w:rsidRDefault="001F0880" w:rsidP="001F0880">
      <w:pPr>
        <w:numPr>
          <w:ilvl w:val="0"/>
          <w:numId w:val="19"/>
        </w:numPr>
        <w:ind w:left="720"/>
        <w:rPr>
          <w:rFonts w:ascii="Calibri" w:hAnsi="Calibri" w:cs="Calibri"/>
          <w:szCs w:val="26"/>
        </w:rPr>
      </w:pPr>
      <w:r w:rsidRPr="001F0880">
        <w:rPr>
          <w:rFonts w:ascii="Calibri" w:hAnsi="Calibri" w:cs="Calibri"/>
          <w:szCs w:val="26"/>
        </w:rPr>
        <w:t>Clinical training and practice was entirely supervised by qualified medical practitioner and physical therapist.</w:t>
      </w:r>
    </w:p>
    <w:p w:rsidR="001F0880" w:rsidRPr="001F0880" w:rsidRDefault="001F0880" w:rsidP="001F0880">
      <w:pPr>
        <w:tabs>
          <w:tab w:val="left" w:pos="4485"/>
        </w:tabs>
        <w:ind w:left="720"/>
        <w:rPr>
          <w:rFonts w:ascii="Calibri" w:hAnsi="Calibri" w:cs="Calibri"/>
          <w:szCs w:val="26"/>
        </w:rPr>
      </w:pPr>
      <w:r w:rsidRPr="001F0880">
        <w:rPr>
          <w:rFonts w:ascii="Calibri" w:hAnsi="Calibri" w:cs="Calibri"/>
          <w:szCs w:val="26"/>
        </w:rPr>
        <w:tab/>
      </w:r>
    </w:p>
    <w:p w:rsidR="00477176" w:rsidRPr="001F0880" w:rsidRDefault="001F0880" w:rsidP="001F0880">
      <w:pPr>
        <w:numPr>
          <w:ilvl w:val="0"/>
          <w:numId w:val="19"/>
        </w:numPr>
        <w:ind w:left="720"/>
        <w:jc w:val="both"/>
        <w:rPr>
          <w:rFonts w:ascii="Calibri" w:hAnsi="Calibri" w:cs="Calibri"/>
          <w:szCs w:val="26"/>
        </w:rPr>
      </w:pPr>
      <w:r w:rsidRPr="001F0880">
        <w:rPr>
          <w:rFonts w:ascii="Calibri" w:hAnsi="Calibri" w:cs="Calibri"/>
          <w:szCs w:val="26"/>
        </w:rPr>
        <w:t>Throughout my course schedule of eight seme</w:t>
      </w:r>
      <w:r w:rsidR="006A6630">
        <w:rPr>
          <w:rFonts w:ascii="Calibri" w:hAnsi="Calibri" w:cs="Calibri"/>
          <w:szCs w:val="26"/>
        </w:rPr>
        <w:t>sters and Compulsory R</w:t>
      </w:r>
      <w:r w:rsidRPr="001F0880">
        <w:rPr>
          <w:rFonts w:ascii="Calibri" w:hAnsi="Calibri" w:cs="Calibri"/>
          <w:szCs w:val="26"/>
        </w:rPr>
        <w:t>otational</w:t>
      </w:r>
      <w:r w:rsidR="006A6630">
        <w:rPr>
          <w:rFonts w:ascii="Calibri" w:hAnsi="Calibri" w:cs="Calibri"/>
          <w:szCs w:val="26"/>
        </w:rPr>
        <w:t xml:space="preserve"> I</w:t>
      </w:r>
      <w:r w:rsidRPr="001F0880">
        <w:rPr>
          <w:rFonts w:ascii="Calibri" w:hAnsi="Calibri" w:cs="Calibri"/>
          <w:szCs w:val="26"/>
        </w:rPr>
        <w:t xml:space="preserve">nternship program at Rajah </w:t>
      </w:r>
      <w:proofErr w:type="spellStart"/>
      <w:r w:rsidRPr="001F0880">
        <w:rPr>
          <w:rFonts w:ascii="Calibri" w:hAnsi="Calibri" w:cs="Calibri"/>
          <w:szCs w:val="26"/>
        </w:rPr>
        <w:t>Muthiah</w:t>
      </w:r>
      <w:proofErr w:type="spellEnd"/>
      <w:r w:rsidRPr="001F0880">
        <w:rPr>
          <w:rFonts w:ascii="Calibri" w:hAnsi="Calibri" w:cs="Calibri"/>
          <w:szCs w:val="26"/>
        </w:rPr>
        <w:t xml:space="preserve"> Medical College and Hospital(RMMC&amp;H), with clinical posting in various Departments of Physical</w:t>
      </w:r>
      <w:r>
        <w:rPr>
          <w:rFonts w:ascii="Calibri" w:hAnsi="Calibri" w:cs="Calibri"/>
          <w:szCs w:val="26"/>
        </w:rPr>
        <w:t xml:space="preserve"> Medicine &amp; Rehabilitation, </w:t>
      </w:r>
      <w:r w:rsidRPr="001F0880">
        <w:rPr>
          <w:rFonts w:ascii="Calibri" w:hAnsi="Calibri" w:cs="Calibri"/>
          <w:szCs w:val="26"/>
        </w:rPr>
        <w:t>Orthopedics</w:t>
      </w:r>
      <w:r>
        <w:rPr>
          <w:rFonts w:ascii="Calibri" w:hAnsi="Calibri" w:cs="Calibri"/>
          <w:szCs w:val="26"/>
        </w:rPr>
        <w:t xml:space="preserve">, General </w:t>
      </w:r>
      <w:r w:rsidRPr="001F0880">
        <w:rPr>
          <w:rFonts w:ascii="Calibri" w:hAnsi="Calibri" w:cs="Calibri"/>
          <w:szCs w:val="26"/>
        </w:rPr>
        <w:t>M</w:t>
      </w:r>
      <w:r w:rsidR="000A599C">
        <w:rPr>
          <w:rFonts w:ascii="Calibri" w:hAnsi="Calibri" w:cs="Calibri"/>
          <w:szCs w:val="26"/>
        </w:rPr>
        <w:t xml:space="preserve">edicine, General Surgery, </w:t>
      </w:r>
      <w:proofErr w:type="spellStart"/>
      <w:r w:rsidR="000A599C">
        <w:rPr>
          <w:rFonts w:ascii="Calibri" w:hAnsi="Calibri" w:cs="Calibri"/>
          <w:szCs w:val="26"/>
        </w:rPr>
        <w:t>Neuro</w:t>
      </w:r>
      <w:proofErr w:type="spellEnd"/>
      <w:r w:rsidR="000A599C">
        <w:rPr>
          <w:rFonts w:ascii="Calibri" w:hAnsi="Calibri" w:cs="Calibri"/>
          <w:szCs w:val="26"/>
        </w:rPr>
        <w:t>-</w:t>
      </w:r>
      <w:r w:rsidRPr="001F0880">
        <w:rPr>
          <w:rFonts w:ascii="Calibri" w:hAnsi="Calibri" w:cs="Calibri"/>
          <w:szCs w:val="26"/>
        </w:rPr>
        <w:t>Surgery, Plastic Surgery, Pediatrics, and Intensive Care Unit</w:t>
      </w:r>
      <w:r>
        <w:rPr>
          <w:rFonts w:ascii="Calibri" w:hAnsi="Calibri" w:cs="Calibri"/>
          <w:szCs w:val="26"/>
        </w:rPr>
        <w:t>.</w:t>
      </w:r>
    </w:p>
    <w:p w:rsidR="001F0880" w:rsidRPr="001F0880" w:rsidRDefault="001F0880" w:rsidP="001F0880">
      <w:pPr>
        <w:rPr>
          <w:rFonts w:ascii="Calibri" w:hAnsi="Calibri" w:cs="Calibri"/>
          <w:sz w:val="24"/>
        </w:rPr>
      </w:pPr>
    </w:p>
    <w:p w:rsidR="007A1A7C" w:rsidRPr="007A1A7C" w:rsidRDefault="007A1A7C" w:rsidP="007A1A7C"/>
    <w:p w:rsidR="00403392" w:rsidRPr="006D7372" w:rsidRDefault="00403392" w:rsidP="00403392">
      <w:pPr>
        <w:rPr>
          <w:rFonts w:ascii="Arial" w:hAnsi="Arial" w:cs="Arial"/>
          <w:b/>
          <w:i/>
          <w:szCs w:val="26"/>
          <w:u w:val="single"/>
        </w:rPr>
      </w:pPr>
      <w:r w:rsidRPr="006D7372">
        <w:rPr>
          <w:rFonts w:ascii="Arial" w:hAnsi="Arial" w:cs="Arial"/>
          <w:b/>
          <w:i/>
          <w:szCs w:val="26"/>
          <w:u w:val="single"/>
        </w:rPr>
        <w:t>Specific skills:-</w:t>
      </w:r>
    </w:p>
    <w:p w:rsidR="00403392" w:rsidRDefault="00403392" w:rsidP="00403392">
      <w:pPr>
        <w:rPr>
          <w:b/>
          <w:i/>
          <w:szCs w:val="26"/>
          <w:u w:val="single"/>
        </w:rPr>
      </w:pPr>
    </w:p>
    <w:p w:rsidR="00616A88" w:rsidRDefault="00616A88" w:rsidP="00403392">
      <w:pPr>
        <w:rPr>
          <w:b/>
          <w:i/>
          <w:szCs w:val="26"/>
          <w:u w:val="single"/>
        </w:rPr>
      </w:pPr>
    </w:p>
    <w:p w:rsidR="00844FDB" w:rsidRPr="00752548" w:rsidRDefault="00B11193" w:rsidP="00403392">
      <w:pPr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Computer: Proficiency</w:t>
      </w:r>
      <w:r w:rsidR="00844FDB" w:rsidRPr="00752548">
        <w:rPr>
          <w:rFonts w:ascii="Calibri" w:hAnsi="Calibri" w:cs="Calibri"/>
          <w:szCs w:val="26"/>
        </w:rPr>
        <w:t xml:space="preserve"> in internet usage,</w:t>
      </w:r>
    </w:p>
    <w:p w:rsidR="00403392" w:rsidRDefault="00844FDB" w:rsidP="00844FDB">
      <w:pPr>
        <w:ind w:left="720"/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 xml:space="preserve">                 </w:t>
      </w:r>
      <w:r w:rsidR="00403392" w:rsidRPr="00752548">
        <w:rPr>
          <w:rFonts w:ascii="Calibri" w:hAnsi="Calibri" w:cs="Calibri"/>
          <w:szCs w:val="26"/>
        </w:rPr>
        <w:t xml:space="preserve"> </w:t>
      </w:r>
      <w:r w:rsidR="00B11193">
        <w:rPr>
          <w:rFonts w:ascii="Calibri" w:hAnsi="Calibri" w:cs="Calibri"/>
          <w:szCs w:val="26"/>
        </w:rPr>
        <w:t xml:space="preserve">   </w:t>
      </w:r>
      <w:r w:rsidR="00403392" w:rsidRPr="00752548">
        <w:rPr>
          <w:rFonts w:ascii="Calibri" w:hAnsi="Calibri" w:cs="Calibri"/>
          <w:szCs w:val="26"/>
        </w:rPr>
        <w:t xml:space="preserve">Microsoft Office, </w:t>
      </w:r>
    </w:p>
    <w:p w:rsidR="007A1A7C" w:rsidRPr="00752548" w:rsidRDefault="007A1A7C" w:rsidP="00844FDB">
      <w:pPr>
        <w:ind w:left="720"/>
        <w:rPr>
          <w:rFonts w:ascii="Calibri" w:hAnsi="Calibri" w:cs="Calibri"/>
          <w:b/>
          <w:i/>
          <w:szCs w:val="26"/>
          <w:u w:val="single"/>
        </w:rPr>
      </w:pPr>
    </w:p>
    <w:p w:rsidR="00616A88" w:rsidRDefault="00403392" w:rsidP="00616A88">
      <w:pPr>
        <w:tabs>
          <w:tab w:val="left" w:pos="3600"/>
        </w:tabs>
        <w:spacing w:line="360" w:lineRule="auto"/>
        <w:ind w:left="720"/>
        <w:rPr>
          <w:rFonts w:ascii="Calibri" w:hAnsi="Calibri" w:cs="Calibri"/>
          <w:szCs w:val="26"/>
        </w:rPr>
      </w:pPr>
      <w:r w:rsidRPr="00752548">
        <w:rPr>
          <w:rFonts w:ascii="Calibri" w:hAnsi="Calibri" w:cs="Calibri"/>
          <w:szCs w:val="26"/>
        </w:rPr>
        <w:t>Languages:</w:t>
      </w:r>
      <w:r w:rsidRPr="00752548">
        <w:rPr>
          <w:rFonts w:ascii="Calibri" w:hAnsi="Calibri" w:cs="Calibri"/>
          <w:b/>
          <w:szCs w:val="26"/>
        </w:rPr>
        <w:t xml:space="preserve"> </w:t>
      </w:r>
      <w:r w:rsidRPr="00752548">
        <w:rPr>
          <w:rFonts w:ascii="Calibri" w:hAnsi="Calibri" w:cs="Calibri"/>
          <w:szCs w:val="26"/>
        </w:rPr>
        <w:t>Fluent in both spoken &amp; written</w:t>
      </w:r>
    </w:p>
    <w:p w:rsidR="00403392" w:rsidRPr="00616A88" w:rsidRDefault="00616A88" w:rsidP="00616A88">
      <w:pPr>
        <w:tabs>
          <w:tab w:val="left" w:pos="3600"/>
        </w:tabs>
        <w:spacing w:line="360" w:lineRule="auto"/>
        <w:ind w:left="720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                    </w:t>
      </w:r>
      <w:r w:rsidR="00403392" w:rsidRPr="00752548">
        <w:rPr>
          <w:rFonts w:ascii="Calibri" w:hAnsi="Calibri" w:cs="Calibri"/>
          <w:szCs w:val="26"/>
        </w:rPr>
        <w:t xml:space="preserve"> </w:t>
      </w:r>
      <w:proofErr w:type="gramStart"/>
      <w:r w:rsidR="00403392" w:rsidRPr="00752548">
        <w:rPr>
          <w:rFonts w:ascii="Calibri" w:hAnsi="Calibri" w:cs="Calibri"/>
          <w:szCs w:val="26"/>
        </w:rPr>
        <w:t>E</w:t>
      </w:r>
      <w:r w:rsidR="00A6256E">
        <w:rPr>
          <w:rFonts w:ascii="Calibri" w:hAnsi="Calibri" w:cs="Calibri"/>
          <w:szCs w:val="26"/>
        </w:rPr>
        <w:t xml:space="preserve">nglish </w:t>
      </w:r>
      <w:r w:rsidR="00844FDB" w:rsidRPr="00752548">
        <w:rPr>
          <w:rFonts w:ascii="Calibri" w:hAnsi="Calibri" w:cs="Calibri"/>
          <w:szCs w:val="26"/>
        </w:rPr>
        <w:t>&amp;</w:t>
      </w:r>
      <w:r w:rsidR="00A6256E">
        <w:rPr>
          <w:rFonts w:ascii="Calibri" w:hAnsi="Calibri" w:cs="Calibri"/>
          <w:szCs w:val="26"/>
        </w:rPr>
        <w:t xml:space="preserve"> </w:t>
      </w:r>
      <w:r w:rsidR="00403392" w:rsidRPr="00752548">
        <w:rPr>
          <w:rFonts w:ascii="Calibri" w:hAnsi="Calibri" w:cs="Calibri"/>
          <w:szCs w:val="26"/>
        </w:rPr>
        <w:t>Tamil.</w:t>
      </w:r>
      <w:proofErr w:type="gramEnd"/>
    </w:p>
    <w:p w:rsidR="00E6522B" w:rsidRDefault="00E6522B">
      <w:pPr>
        <w:rPr>
          <w:b/>
          <w:szCs w:val="26"/>
          <w:u w:val="single"/>
        </w:rPr>
      </w:pPr>
    </w:p>
    <w:p w:rsidR="00E6522B" w:rsidRDefault="00E6522B" w:rsidP="00844FDB">
      <w:pPr>
        <w:pStyle w:val="Heading2"/>
        <w:tabs>
          <w:tab w:val="clear" w:pos="576"/>
        </w:tabs>
        <w:rPr>
          <w:rFonts w:ascii="Arial" w:hAnsi="Arial" w:cs="Arial"/>
          <w:sz w:val="26"/>
          <w:szCs w:val="26"/>
        </w:rPr>
      </w:pPr>
      <w:r w:rsidRPr="006D7372">
        <w:rPr>
          <w:rFonts w:ascii="Arial" w:hAnsi="Arial" w:cs="Arial"/>
          <w:sz w:val="26"/>
          <w:szCs w:val="26"/>
        </w:rPr>
        <w:t>Personal Traits:-</w:t>
      </w:r>
    </w:p>
    <w:p w:rsidR="007A1A7C" w:rsidRDefault="007A1A7C" w:rsidP="007A1A7C"/>
    <w:p w:rsidR="007A1A7C" w:rsidRPr="007A1A7C" w:rsidRDefault="007A1A7C" w:rsidP="007A1A7C"/>
    <w:p w:rsidR="00E6522B" w:rsidRDefault="00752548">
      <w:pPr>
        <w:rPr>
          <w:rFonts w:ascii="Calibri" w:hAnsi="Calibri" w:cs="Calibri"/>
          <w:szCs w:val="26"/>
        </w:rPr>
      </w:pPr>
      <w:r>
        <w:rPr>
          <w:szCs w:val="26"/>
        </w:rPr>
        <w:tab/>
      </w:r>
      <w:r w:rsidR="00E6522B" w:rsidRPr="00752548">
        <w:rPr>
          <w:rFonts w:ascii="Calibri" w:hAnsi="Calibri" w:cs="Calibri"/>
          <w:szCs w:val="26"/>
        </w:rPr>
        <w:t>Sincere, Honest, Hard working, Enthusiastic and ready to take up responsibilities.</w:t>
      </w:r>
    </w:p>
    <w:p w:rsidR="008B137E" w:rsidRDefault="008B137E" w:rsidP="00384BB1">
      <w:pPr>
        <w:pStyle w:val="Heading2"/>
        <w:tabs>
          <w:tab w:val="clear" w:pos="576"/>
        </w:tabs>
        <w:ind w:left="1296"/>
        <w:rPr>
          <w:rFonts w:ascii="Calibri" w:hAnsi="Calibri" w:cs="Calibri"/>
          <w:sz w:val="26"/>
          <w:szCs w:val="26"/>
        </w:rPr>
      </w:pPr>
    </w:p>
    <w:p w:rsidR="00A272E6" w:rsidRPr="001B5623" w:rsidRDefault="00A272E6" w:rsidP="00384BB1">
      <w:pPr>
        <w:pStyle w:val="Heading2"/>
        <w:tabs>
          <w:tab w:val="clear" w:pos="576"/>
        </w:tabs>
        <w:ind w:left="1296"/>
        <w:rPr>
          <w:rFonts w:ascii="Calibri" w:hAnsi="Calibri" w:cs="Calibri"/>
          <w:sz w:val="26"/>
          <w:szCs w:val="26"/>
        </w:rPr>
      </w:pPr>
      <w:r w:rsidRPr="001B5623">
        <w:rPr>
          <w:rFonts w:ascii="Calibri" w:hAnsi="Calibri" w:cs="Calibri"/>
          <w:sz w:val="26"/>
          <w:szCs w:val="26"/>
        </w:rPr>
        <w:t>Personal profile:-</w:t>
      </w:r>
    </w:p>
    <w:p w:rsidR="00A272E6" w:rsidRPr="001B5623" w:rsidRDefault="00A272E6" w:rsidP="00A272E6">
      <w:pPr>
        <w:tabs>
          <w:tab w:val="center" w:pos="7280"/>
        </w:tabs>
        <w:jc w:val="both"/>
        <w:rPr>
          <w:rFonts w:ascii="Calibri" w:hAnsi="Calibri" w:cs="Calibri"/>
          <w:szCs w:val="26"/>
        </w:rPr>
      </w:pPr>
      <w:r w:rsidRPr="001B5623">
        <w:rPr>
          <w:rFonts w:ascii="Calibri" w:hAnsi="Calibri" w:cs="Calibri"/>
          <w:szCs w:val="26"/>
        </w:rPr>
        <w:t xml:space="preserve">                      Date of birth            :     06\04\1989          </w:t>
      </w:r>
    </w:p>
    <w:p w:rsidR="00A272E6" w:rsidRPr="001B5623" w:rsidRDefault="00A272E6" w:rsidP="00A272E6">
      <w:pPr>
        <w:tabs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  <w:r w:rsidRPr="001B5623">
        <w:rPr>
          <w:rFonts w:ascii="Calibri" w:hAnsi="Calibri" w:cs="Calibri"/>
          <w:szCs w:val="26"/>
        </w:rPr>
        <w:t xml:space="preserve">           </w:t>
      </w:r>
      <w:r>
        <w:rPr>
          <w:rFonts w:ascii="Calibri" w:hAnsi="Calibri" w:cs="Calibri"/>
          <w:szCs w:val="26"/>
        </w:rPr>
        <w:t xml:space="preserve">           </w:t>
      </w:r>
      <w:r w:rsidRPr="001B5623">
        <w:rPr>
          <w:rFonts w:ascii="Calibri" w:hAnsi="Calibri" w:cs="Calibri"/>
          <w:szCs w:val="26"/>
        </w:rPr>
        <w:t>G</w:t>
      </w:r>
      <w:r>
        <w:rPr>
          <w:rFonts w:ascii="Calibri" w:hAnsi="Calibri" w:cs="Calibri"/>
          <w:szCs w:val="26"/>
        </w:rPr>
        <w:t xml:space="preserve">ender                     :     </w:t>
      </w:r>
      <w:r w:rsidRPr="001B5623">
        <w:rPr>
          <w:rFonts w:ascii="Calibri" w:hAnsi="Calibri" w:cs="Calibri"/>
          <w:szCs w:val="26"/>
        </w:rPr>
        <w:t>Male</w:t>
      </w: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 xml:space="preserve">                      Marital status          :     </w:t>
      </w:r>
      <w:r w:rsidRPr="001B5623">
        <w:rPr>
          <w:rFonts w:ascii="Calibri" w:hAnsi="Calibri" w:cs="Calibri"/>
          <w:szCs w:val="26"/>
        </w:rPr>
        <w:t>Single</w:t>
      </w: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  <w:r w:rsidRPr="001B5623">
        <w:rPr>
          <w:rFonts w:ascii="Calibri" w:hAnsi="Calibri" w:cs="Calibri"/>
          <w:szCs w:val="26"/>
        </w:rPr>
        <w:t xml:space="preserve">                      Nationality               </w:t>
      </w:r>
      <w:r>
        <w:rPr>
          <w:rFonts w:ascii="Calibri" w:hAnsi="Calibri" w:cs="Calibri"/>
          <w:szCs w:val="26"/>
        </w:rPr>
        <w:t xml:space="preserve">:     </w:t>
      </w:r>
      <w:r w:rsidRPr="001B5623">
        <w:rPr>
          <w:rFonts w:ascii="Calibri" w:hAnsi="Calibri" w:cs="Calibri"/>
          <w:szCs w:val="26"/>
        </w:rPr>
        <w:t>Indian</w:t>
      </w: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</w:p>
    <w:p w:rsidR="00A272E6" w:rsidRPr="001B5623" w:rsidRDefault="00A272E6" w:rsidP="00A272E6">
      <w:pPr>
        <w:tabs>
          <w:tab w:val="left" w:pos="1410"/>
          <w:tab w:val="center" w:pos="7280"/>
        </w:tabs>
        <w:jc w:val="both"/>
        <w:rPr>
          <w:rFonts w:ascii="Calibri" w:hAnsi="Calibri" w:cs="Calibri"/>
          <w:szCs w:val="26"/>
        </w:rPr>
      </w:pPr>
      <w:r w:rsidRPr="001B5623">
        <w:rPr>
          <w:rFonts w:ascii="Calibri" w:hAnsi="Calibri" w:cs="Calibri"/>
          <w:szCs w:val="26"/>
        </w:rPr>
        <w:t xml:space="preserve">                      </w:t>
      </w:r>
    </w:p>
    <w:p w:rsidR="00DE4092" w:rsidRDefault="00DE4092" w:rsidP="00DE4092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1719696</w:t>
      </w:r>
      <w:bookmarkStart w:id="0" w:name="_GoBack"/>
      <w:bookmarkEnd w:id="0"/>
    </w:p>
    <w:p w:rsidR="00DE4092" w:rsidRDefault="00DE4092" w:rsidP="00DE4092">
      <w:hyperlink r:id="rId7" w:history="1">
        <w:r>
          <w:rPr>
            <w:rStyle w:val="Hyperlink"/>
          </w:rPr>
          <w:t>Click to send CV No &amp; get contact details of candidate</w:t>
        </w:r>
      </w:hyperlink>
    </w:p>
    <w:p w:rsidR="00DE4092" w:rsidRDefault="00DE4092" w:rsidP="00DE4092">
      <w:pPr>
        <w:ind w:firstLine="720"/>
        <w:rPr>
          <w:rFonts w:ascii="Tahoma" w:hAnsi="Tahoma" w:cs="Tahoma"/>
          <w:b/>
          <w:bCs w:val="0"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9C092B1" wp14:editId="1BC88BC9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E5C" w:rsidRPr="00616A88" w:rsidRDefault="00BC1E5C" w:rsidP="00E11BE9">
      <w:pPr>
        <w:tabs>
          <w:tab w:val="center" w:pos="7280"/>
        </w:tabs>
        <w:jc w:val="both"/>
      </w:pPr>
    </w:p>
    <w:sectPr w:rsidR="00BC1E5C" w:rsidRPr="00616A88" w:rsidSect="00477176">
      <w:pgSz w:w="11906" w:h="16838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94639F0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6AB4F5C2"/>
    <w:name w:val="WW8Num7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3">
    <w:nsid w:val="00000004"/>
    <w:multiLevelType w:val="singleLevel"/>
    <w:tmpl w:val="DD3E234E"/>
    <w:name w:val="WW8Num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4">
    <w:nsid w:val="00000005"/>
    <w:multiLevelType w:val="multilevel"/>
    <w:tmpl w:val="00000005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17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18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ADB1DD0"/>
    <w:multiLevelType w:val="hybridMultilevel"/>
    <w:tmpl w:val="28A48C5A"/>
    <w:lvl w:ilvl="0" w:tplc="C7BCECA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10A83E46"/>
    <w:multiLevelType w:val="hybridMultilevel"/>
    <w:tmpl w:val="A11299C6"/>
    <w:name w:val="WW8Num82222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>
    <w:nsid w:val="1CC84E75"/>
    <w:multiLevelType w:val="hybridMultilevel"/>
    <w:tmpl w:val="6C2AEFB4"/>
    <w:name w:val="WW8Num8222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1F1E4F"/>
    <w:multiLevelType w:val="hybridMultilevel"/>
    <w:tmpl w:val="D70696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70E7"/>
    <w:multiLevelType w:val="multilevel"/>
    <w:tmpl w:val="4588FC92"/>
    <w:lvl w:ilvl="0">
      <w:start w:val="1"/>
      <w:numFmt w:val="bullet"/>
      <w:lvlText w:val="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FA75ED2"/>
    <w:multiLevelType w:val="hybridMultilevel"/>
    <w:tmpl w:val="B47810DA"/>
    <w:name w:val="WW8Num8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201CC7"/>
    <w:multiLevelType w:val="hybridMultilevel"/>
    <w:tmpl w:val="720CBABA"/>
    <w:name w:val="WW8Num8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52B07"/>
    <w:multiLevelType w:val="hybridMultilevel"/>
    <w:tmpl w:val="D62282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7742B0"/>
    <w:multiLevelType w:val="hybridMultilevel"/>
    <w:tmpl w:val="5C941E8A"/>
    <w:name w:val="WW8Num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432A8"/>
    <w:multiLevelType w:val="hybridMultilevel"/>
    <w:tmpl w:val="02FE149E"/>
    <w:name w:val="WW8Num822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1918F3"/>
    <w:multiLevelType w:val="hybridMultilevel"/>
    <w:tmpl w:val="ABD6C6C8"/>
    <w:lvl w:ilvl="0" w:tplc="04090009">
      <w:start w:val="1"/>
      <w:numFmt w:val="bullet"/>
      <w:lvlText w:val="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>
    <w:nsid w:val="710B1562"/>
    <w:multiLevelType w:val="hybridMultilevel"/>
    <w:tmpl w:val="02608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204A88"/>
    <w:multiLevelType w:val="hybridMultilevel"/>
    <w:tmpl w:val="EA3ECF2E"/>
    <w:name w:val="WW8Num82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6A0240"/>
    <w:multiLevelType w:val="hybridMultilevel"/>
    <w:tmpl w:val="F990A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5A6B8A"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083681"/>
    <w:multiLevelType w:val="hybridMultilevel"/>
    <w:tmpl w:val="6E10FD52"/>
    <w:name w:val="WW8Num82222222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340FA"/>
    <w:multiLevelType w:val="hybridMultilevel"/>
    <w:tmpl w:val="F8101938"/>
    <w:name w:val="WW8Num82222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17"/>
  </w:num>
  <w:num w:numId="13">
    <w:abstractNumId w:val="14"/>
  </w:num>
  <w:num w:numId="14">
    <w:abstractNumId w:val="15"/>
  </w:num>
  <w:num w:numId="15">
    <w:abstractNumId w:val="21"/>
  </w:num>
  <w:num w:numId="16">
    <w:abstractNumId w:val="10"/>
  </w:num>
  <w:num w:numId="17">
    <w:abstractNumId w:val="18"/>
  </w:num>
  <w:num w:numId="18">
    <w:abstractNumId w:val="22"/>
  </w:num>
  <w:num w:numId="19">
    <w:abstractNumId w:val="24"/>
  </w:num>
  <w:num w:numId="20">
    <w:abstractNumId w:val="11"/>
  </w:num>
  <w:num w:numId="21">
    <w:abstractNumId w:val="9"/>
  </w:num>
  <w:num w:numId="22">
    <w:abstractNumId w:val="23"/>
  </w:num>
  <w:num w:numId="23">
    <w:abstractNumId w:val="20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30"/>
  <w:drawingGridVerticalSpacing w:val="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C97C55"/>
    <w:rsid w:val="00002AD0"/>
    <w:rsid w:val="00007574"/>
    <w:rsid w:val="00034D8B"/>
    <w:rsid w:val="000527DA"/>
    <w:rsid w:val="00052ABF"/>
    <w:rsid w:val="00060AED"/>
    <w:rsid w:val="0007151A"/>
    <w:rsid w:val="000A599C"/>
    <w:rsid w:val="00114550"/>
    <w:rsid w:val="001A4AE1"/>
    <w:rsid w:val="001B4A0C"/>
    <w:rsid w:val="001D0345"/>
    <w:rsid w:val="001F0880"/>
    <w:rsid w:val="00246A0D"/>
    <w:rsid w:val="00251DF4"/>
    <w:rsid w:val="002B1547"/>
    <w:rsid w:val="002D57A8"/>
    <w:rsid w:val="002F16C3"/>
    <w:rsid w:val="00355949"/>
    <w:rsid w:val="0038090A"/>
    <w:rsid w:val="00384BB1"/>
    <w:rsid w:val="00403392"/>
    <w:rsid w:val="00405C10"/>
    <w:rsid w:val="00425739"/>
    <w:rsid w:val="00476670"/>
    <w:rsid w:val="00477176"/>
    <w:rsid w:val="0048205D"/>
    <w:rsid w:val="004830B5"/>
    <w:rsid w:val="00485AC4"/>
    <w:rsid w:val="004C280D"/>
    <w:rsid w:val="004E13AA"/>
    <w:rsid w:val="00543E49"/>
    <w:rsid w:val="005A0C45"/>
    <w:rsid w:val="005C0ADC"/>
    <w:rsid w:val="005C62F6"/>
    <w:rsid w:val="005F3C43"/>
    <w:rsid w:val="00605DC2"/>
    <w:rsid w:val="00616A88"/>
    <w:rsid w:val="00637564"/>
    <w:rsid w:val="00663E65"/>
    <w:rsid w:val="006749AE"/>
    <w:rsid w:val="00677136"/>
    <w:rsid w:val="00687AA9"/>
    <w:rsid w:val="006A6630"/>
    <w:rsid w:val="006D7372"/>
    <w:rsid w:val="006E7AD0"/>
    <w:rsid w:val="00724790"/>
    <w:rsid w:val="00733A3F"/>
    <w:rsid w:val="00752548"/>
    <w:rsid w:val="00753974"/>
    <w:rsid w:val="007A1A7C"/>
    <w:rsid w:val="007E263F"/>
    <w:rsid w:val="007F00F3"/>
    <w:rsid w:val="00826351"/>
    <w:rsid w:val="00844FDB"/>
    <w:rsid w:val="008878DE"/>
    <w:rsid w:val="008A4135"/>
    <w:rsid w:val="008B137E"/>
    <w:rsid w:val="008D313F"/>
    <w:rsid w:val="008F2DB0"/>
    <w:rsid w:val="009169B0"/>
    <w:rsid w:val="009178DE"/>
    <w:rsid w:val="00932794"/>
    <w:rsid w:val="009854AF"/>
    <w:rsid w:val="00991759"/>
    <w:rsid w:val="009A5B2F"/>
    <w:rsid w:val="009A76B0"/>
    <w:rsid w:val="009D3918"/>
    <w:rsid w:val="009D6190"/>
    <w:rsid w:val="009E2EFF"/>
    <w:rsid w:val="00A272E6"/>
    <w:rsid w:val="00A41816"/>
    <w:rsid w:val="00A6256E"/>
    <w:rsid w:val="00A638FF"/>
    <w:rsid w:val="00A76947"/>
    <w:rsid w:val="00A77037"/>
    <w:rsid w:val="00AB5085"/>
    <w:rsid w:val="00AB7EDC"/>
    <w:rsid w:val="00AE4332"/>
    <w:rsid w:val="00B0216F"/>
    <w:rsid w:val="00B11193"/>
    <w:rsid w:val="00B17CEB"/>
    <w:rsid w:val="00B20742"/>
    <w:rsid w:val="00B25A7F"/>
    <w:rsid w:val="00B41CE9"/>
    <w:rsid w:val="00B471BF"/>
    <w:rsid w:val="00B63CFA"/>
    <w:rsid w:val="00B74B8A"/>
    <w:rsid w:val="00B85C26"/>
    <w:rsid w:val="00BC1E5C"/>
    <w:rsid w:val="00BD2758"/>
    <w:rsid w:val="00BE00C5"/>
    <w:rsid w:val="00C16C5E"/>
    <w:rsid w:val="00C21224"/>
    <w:rsid w:val="00C578B0"/>
    <w:rsid w:val="00C97C55"/>
    <w:rsid w:val="00CD442E"/>
    <w:rsid w:val="00DB5A5C"/>
    <w:rsid w:val="00DD2AE0"/>
    <w:rsid w:val="00DE4092"/>
    <w:rsid w:val="00DF6F32"/>
    <w:rsid w:val="00E11BE9"/>
    <w:rsid w:val="00E6522B"/>
    <w:rsid w:val="00E77788"/>
    <w:rsid w:val="00EA7420"/>
    <w:rsid w:val="00EB309C"/>
    <w:rsid w:val="00EE18C4"/>
    <w:rsid w:val="00EE7824"/>
    <w:rsid w:val="00EF11A3"/>
    <w:rsid w:val="00F03FBB"/>
    <w:rsid w:val="00F35983"/>
    <w:rsid w:val="00F44B3B"/>
    <w:rsid w:val="00F84B68"/>
    <w:rsid w:val="00F944DD"/>
    <w:rsid w:val="00FC6225"/>
    <w:rsid w:val="00FD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37"/>
    <w:pPr>
      <w:suppressAutoHyphens/>
    </w:pPr>
    <w:rPr>
      <w:bCs/>
      <w:sz w:val="26"/>
      <w:szCs w:val="24"/>
      <w:lang w:eastAsia="ar-SA"/>
    </w:rPr>
  </w:style>
  <w:style w:type="paragraph" w:styleId="Heading1">
    <w:name w:val="heading 1"/>
    <w:basedOn w:val="Normal"/>
    <w:next w:val="Normal"/>
    <w:qFormat/>
    <w:rsid w:val="00A77037"/>
    <w:pPr>
      <w:keepNext/>
      <w:tabs>
        <w:tab w:val="num" w:pos="432"/>
      </w:tabs>
      <w:ind w:left="432" w:hanging="432"/>
      <w:jc w:val="both"/>
      <w:outlineLvl w:val="0"/>
    </w:pPr>
    <w:rPr>
      <w:b/>
      <w:bCs w:val="0"/>
      <w:i/>
      <w:iCs/>
      <w:sz w:val="28"/>
    </w:rPr>
  </w:style>
  <w:style w:type="paragraph" w:styleId="Heading2">
    <w:name w:val="heading 2"/>
    <w:basedOn w:val="Normal"/>
    <w:next w:val="Normal"/>
    <w:link w:val="Heading2Char"/>
    <w:qFormat/>
    <w:rsid w:val="00A77037"/>
    <w:pPr>
      <w:keepNext/>
      <w:tabs>
        <w:tab w:val="num" w:pos="576"/>
      </w:tabs>
      <w:ind w:left="576" w:hanging="576"/>
      <w:jc w:val="both"/>
      <w:outlineLvl w:val="1"/>
    </w:pPr>
    <w:rPr>
      <w:b/>
      <w:bCs w:val="0"/>
      <w:i/>
      <w:iCs/>
      <w:sz w:val="28"/>
      <w:u w:val="single"/>
    </w:rPr>
  </w:style>
  <w:style w:type="paragraph" w:styleId="Heading3">
    <w:name w:val="heading 3"/>
    <w:basedOn w:val="Normal"/>
    <w:next w:val="Normal"/>
    <w:qFormat/>
    <w:rsid w:val="00A77037"/>
    <w:pPr>
      <w:keepNext/>
      <w:tabs>
        <w:tab w:val="num" w:pos="720"/>
      </w:tabs>
      <w:ind w:left="720" w:hanging="720"/>
      <w:jc w:val="center"/>
      <w:outlineLvl w:val="2"/>
    </w:pPr>
    <w:rPr>
      <w:b/>
      <w:bCs w:val="0"/>
      <w:sz w:val="28"/>
    </w:rPr>
  </w:style>
  <w:style w:type="paragraph" w:styleId="Heading4">
    <w:name w:val="heading 4"/>
    <w:basedOn w:val="Normal"/>
    <w:next w:val="Normal"/>
    <w:qFormat/>
    <w:rsid w:val="00A77037"/>
    <w:pPr>
      <w:keepNext/>
      <w:tabs>
        <w:tab w:val="num" w:pos="864"/>
      </w:tabs>
      <w:ind w:left="864" w:hanging="864"/>
      <w:jc w:val="both"/>
      <w:outlineLvl w:val="3"/>
    </w:pPr>
    <w:rPr>
      <w:b/>
      <w:bCs w:val="0"/>
      <w:sz w:val="28"/>
      <w:u w:val="single"/>
    </w:rPr>
  </w:style>
  <w:style w:type="paragraph" w:styleId="Heading5">
    <w:name w:val="heading 5"/>
    <w:basedOn w:val="Normal"/>
    <w:next w:val="Normal"/>
    <w:qFormat/>
    <w:rsid w:val="00A77037"/>
    <w:pPr>
      <w:keepNext/>
      <w:tabs>
        <w:tab w:val="num" w:pos="1008"/>
      </w:tabs>
      <w:ind w:left="1008" w:hanging="1008"/>
      <w:jc w:val="both"/>
      <w:outlineLvl w:val="4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A77037"/>
    <w:rPr>
      <w:rFonts w:ascii="Courier New" w:hAnsi="Courier New" w:cs="Courier New"/>
    </w:rPr>
  </w:style>
  <w:style w:type="character" w:customStyle="1" w:styleId="WW8Num1z2">
    <w:name w:val="WW8Num1z2"/>
    <w:rsid w:val="00A77037"/>
    <w:rPr>
      <w:rFonts w:ascii="Wingdings" w:hAnsi="Wingdings"/>
    </w:rPr>
  </w:style>
  <w:style w:type="character" w:customStyle="1" w:styleId="WW8Num1z3">
    <w:name w:val="WW8Num1z3"/>
    <w:rsid w:val="00A77037"/>
    <w:rPr>
      <w:rFonts w:ascii="Symbol" w:hAnsi="Symbol"/>
    </w:rPr>
  </w:style>
  <w:style w:type="character" w:customStyle="1" w:styleId="WW8Num2z0">
    <w:name w:val="WW8Num2z0"/>
    <w:rsid w:val="00A77037"/>
    <w:rPr>
      <w:rFonts w:ascii="Wingdings" w:hAnsi="Wingdings"/>
    </w:rPr>
  </w:style>
  <w:style w:type="character" w:customStyle="1" w:styleId="WW8Num2z1">
    <w:name w:val="WW8Num2z1"/>
    <w:rsid w:val="00A77037"/>
    <w:rPr>
      <w:rFonts w:ascii="Courier New" w:hAnsi="Courier New" w:cs="Courier New"/>
    </w:rPr>
  </w:style>
  <w:style w:type="character" w:customStyle="1" w:styleId="WW8Num2z3">
    <w:name w:val="WW8Num2z3"/>
    <w:rsid w:val="00A77037"/>
    <w:rPr>
      <w:rFonts w:ascii="Symbol" w:hAnsi="Symbol"/>
    </w:rPr>
  </w:style>
  <w:style w:type="character" w:customStyle="1" w:styleId="WW8Num3z0">
    <w:name w:val="WW8Num3z0"/>
    <w:rsid w:val="00A77037"/>
    <w:rPr>
      <w:rFonts w:ascii="Symbol" w:hAnsi="Symbol"/>
    </w:rPr>
  </w:style>
  <w:style w:type="character" w:customStyle="1" w:styleId="WW8Num3z1">
    <w:name w:val="WW8Num3z1"/>
    <w:rsid w:val="00A77037"/>
    <w:rPr>
      <w:rFonts w:ascii="Courier New" w:hAnsi="Courier New"/>
    </w:rPr>
  </w:style>
  <w:style w:type="character" w:customStyle="1" w:styleId="WW8Num3z2">
    <w:name w:val="WW8Num3z2"/>
    <w:rsid w:val="00A77037"/>
    <w:rPr>
      <w:rFonts w:ascii="Wingdings" w:hAnsi="Wingdings"/>
    </w:rPr>
  </w:style>
  <w:style w:type="character" w:customStyle="1" w:styleId="WW8Num4z0">
    <w:name w:val="WW8Num4z0"/>
    <w:rsid w:val="00A77037"/>
    <w:rPr>
      <w:rFonts w:ascii="Wingdings" w:hAnsi="Wingdings"/>
    </w:rPr>
  </w:style>
  <w:style w:type="character" w:customStyle="1" w:styleId="WW8Num4z1">
    <w:name w:val="WW8Num4z1"/>
    <w:rsid w:val="00A77037"/>
    <w:rPr>
      <w:rFonts w:ascii="Courier New" w:hAnsi="Courier New" w:cs="Courier New"/>
    </w:rPr>
  </w:style>
  <w:style w:type="character" w:customStyle="1" w:styleId="WW8Num4z3">
    <w:name w:val="WW8Num4z3"/>
    <w:rsid w:val="00A77037"/>
    <w:rPr>
      <w:rFonts w:ascii="Symbol" w:hAnsi="Symbol"/>
    </w:rPr>
  </w:style>
  <w:style w:type="character" w:customStyle="1" w:styleId="WW8Num5z0">
    <w:name w:val="WW8Num5z0"/>
    <w:rsid w:val="00A77037"/>
    <w:rPr>
      <w:rFonts w:ascii="Wingdings" w:hAnsi="Wingdings"/>
    </w:rPr>
  </w:style>
  <w:style w:type="character" w:customStyle="1" w:styleId="WW8Num5z1">
    <w:name w:val="WW8Num5z1"/>
    <w:rsid w:val="00A77037"/>
    <w:rPr>
      <w:rFonts w:ascii="Courier New" w:hAnsi="Courier New" w:cs="Courier New"/>
    </w:rPr>
  </w:style>
  <w:style w:type="character" w:customStyle="1" w:styleId="WW8Num5z3">
    <w:name w:val="WW8Num5z3"/>
    <w:rsid w:val="00A77037"/>
    <w:rPr>
      <w:rFonts w:ascii="Symbol" w:hAnsi="Symbol"/>
    </w:rPr>
  </w:style>
  <w:style w:type="character" w:customStyle="1" w:styleId="WW8Num6z0">
    <w:name w:val="WW8Num6z0"/>
    <w:rsid w:val="00A77037"/>
    <w:rPr>
      <w:rFonts w:ascii="Wingdings" w:hAnsi="Wingdings"/>
    </w:rPr>
  </w:style>
  <w:style w:type="character" w:customStyle="1" w:styleId="WW8Num6z1">
    <w:name w:val="WW8Num6z1"/>
    <w:rsid w:val="00A77037"/>
    <w:rPr>
      <w:rFonts w:ascii="Courier New" w:hAnsi="Courier New" w:cs="Courier New"/>
    </w:rPr>
  </w:style>
  <w:style w:type="character" w:customStyle="1" w:styleId="WW8Num6z3">
    <w:name w:val="WW8Num6z3"/>
    <w:rsid w:val="00A77037"/>
    <w:rPr>
      <w:rFonts w:ascii="Symbol" w:hAnsi="Symbol"/>
    </w:rPr>
  </w:style>
  <w:style w:type="character" w:customStyle="1" w:styleId="WW8Num7z0">
    <w:name w:val="WW8Num7z0"/>
    <w:rsid w:val="00A77037"/>
    <w:rPr>
      <w:rFonts w:ascii="Wingdings" w:hAnsi="Wingdings"/>
    </w:rPr>
  </w:style>
  <w:style w:type="character" w:customStyle="1" w:styleId="WW8Num7z1">
    <w:name w:val="WW8Num7z1"/>
    <w:rsid w:val="00A77037"/>
    <w:rPr>
      <w:rFonts w:ascii="Courier New" w:hAnsi="Courier New" w:cs="Courier New"/>
    </w:rPr>
  </w:style>
  <w:style w:type="character" w:customStyle="1" w:styleId="WW8Num7z3">
    <w:name w:val="WW8Num7z3"/>
    <w:rsid w:val="00A77037"/>
    <w:rPr>
      <w:rFonts w:ascii="Symbol" w:hAnsi="Symbol"/>
    </w:rPr>
  </w:style>
  <w:style w:type="character" w:customStyle="1" w:styleId="WW8Num8z0">
    <w:name w:val="WW8Num8z0"/>
    <w:rsid w:val="00A77037"/>
    <w:rPr>
      <w:rFonts w:ascii="Wingdings" w:hAnsi="Wingdings"/>
    </w:rPr>
  </w:style>
  <w:style w:type="character" w:customStyle="1" w:styleId="WW8Num8z1">
    <w:name w:val="WW8Num8z1"/>
    <w:rsid w:val="00A77037"/>
    <w:rPr>
      <w:rFonts w:ascii="Courier New" w:hAnsi="Courier New" w:cs="Courier New"/>
    </w:rPr>
  </w:style>
  <w:style w:type="character" w:customStyle="1" w:styleId="WW8Num8z3">
    <w:name w:val="WW8Num8z3"/>
    <w:rsid w:val="00A77037"/>
    <w:rPr>
      <w:rFonts w:ascii="Symbol" w:hAnsi="Symbol"/>
    </w:rPr>
  </w:style>
  <w:style w:type="character" w:customStyle="1" w:styleId="WW8Num9z0">
    <w:name w:val="WW8Num9z0"/>
    <w:rsid w:val="00A77037"/>
    <w:rPr>
      <w:rFonts w:ascii="Wingdings" w:hAnsi="Wingdings"/>
    </w:rPr>
  </w:style>
  <w:style w:type="character" w:customStyle="1" w:styleId="WW8Num9z1">
    <w:name w:val="WW8Num9z1"/>
    <w:rsid w:val="00A77037"/>
    <w:rPr>
      <w:rFonts w:ascii="Courier New" w:hAnsi="Courier New" w:cs="Courier New"/>
    </w:rPr>
  </w:style>
  <w:style w:type="character" w:customStyle="1" w:styleId="WW8Num9z3">
    <w:name w:val="WW8Num9z3"/>
    <w:rsid w:val="00A77037"/>
    <w:rPr>
      <w:rFonts w:ascii="Symbol" w:hAnsi="Symbol"/>
    </w:rPr>
  </w:style>
  <w:style w:type="character" w:customStyle="1" w:styleId="WW8Num10z1">
    <w:name w:val="WW8Num10z1"/>
    <w:rsid w:val="00A77037"/>
    <w:rPr>
      <w:rFonts w:ascii="Courier New" w:hAnsi="Courier New" w:cs="Courier New"/>
    </w:rPr>
  </w:style>
  <w:style w:type="character" w:customStyle="1" w:styleId="WW8Num10z2">
    <w:name w:val="WW8Num10z2"/>
    <w:rsid w:val="00A77037"/>
    <w:rPr>
      <w:rFonts w:ascii="Wingdings" w:hAnsi="Wingdings"/>
    </w:rPr>
  </w:style>
  <w:style w:type="character" w:customStyle="1" w:styleId="WW8Num10z3">
    <w:name w:val="WW8Num10z3"/>
    <w:rsid w:val="00A77037"/>
    <w:rPr>
      <w:rFonts w:ascii="Symbol" w:hAnsi="Symbol"/>
    </w:rPr>
  </w:style>
  <w:style w:type="character" w:customStyle="1" w:styleId="WW8Num11z0">
    <w:name w:val="WW8Num11z0"/>
    <w:rsid w:val="00A77037"/>
    <w:rPr>
      <w:rFonts w:ascii="Symbol" w:hAnsi="Symbol"/>
    </w:rPr>
  </w:style>
  <w:style w:type="character" w:customStyle="1" w:styleId="WW8Num11z1">
    <w:name w:val="WW8Num11z1"/>
    <w:rsid w:val="00A77037"/>
    <w:rPr>
      <w:rFonts w:ascii="Courier New" w:hAnsi="Courier New"/>
    </w:rPr>
  </w:style>
  <w:style w:type="character" w:customStyle="1" w:styleId="WW8Num11z2">
    <w:name w:val="WW8Num11z2"/>
    <w:rsid w:val="00A77037"/>
    <w:rPr>
      <w:rFonts w:ascii="Wingdings" w:hAnsi="Wingdings"/>
    </w:rPr>
  </w:style>
  <w:style w:type="character" w:customStyle="1" w:styleId="WW8Num12z0">
    <w:name w:val="WW8Num12z0"/>
    <w:rsid w:val="00A77037"/>
    <w:rPr>
      <w:rFonts w:ascii="Wingdings" w:hAnsi="Wingdings"/>
    </w:rPr>
  </w:style>
  <w:style w:type="character" w:customStyle="1" w:styleId="WW8Num12z3">
    <w:name w:val="WW8Num12z3"/>
    <w:rsid w:val="00A77037"/>
    <w:rPr>
      <w:rFonts w:ascii="Symbol" w:hAnsi="Symbol"/>
    </w:rPr>
  </w:style>
  <w:style w:type="character" w:customStyle="1" w:styleId="WW8Num12z4">
    <w:name w:val="WW8Num12z4"/>
    <w:rsid w:val="00A77037"/>
    <w:rPr>
      <w:rFonts w:ascii="Courier New" w:hAnsi="Courier New" w:cs="Courier New"/>
    </w:rPr>
  </w:style>
  <w:style w:type="character" w:customStyle="1" w:styleId="WW8Num13z0">
    <w:name w:val="WW8Num13z0"/>
    <w:rsid w:val="00A77037"/>
    <w:rPr>
      <w:rFonts w:ascii="Wingdings" w:hAnsi="Wingdings"/>
    </w:rPr>
  </w:style>
  <w:style w:type="character" w:customStyle="1" w:styleId="WW8Num13z1">
    <w:name w:val="WW8Num13z1"/>
    <w:rsid w:val="00A77037"/>
    <w:rPr>
      <w:rFonts w:ascii="Courier New" w:hAnsi="Courier New" w:cs="Courier New"/>
    </w:rPr>
  </w:style>
  <w:style w:type="character" w:customStyle="1" w:styleId="WW8Num13z3">
    <w:name w:val="WW8Num13z3"/>
    <w:rsid w:val="00A77037"/>
    <w:rPr>
      <w:rFonts w:ascii="Symbol" w:hAnsi="Symbol"/>
    </w:rPr>
  </w:style>
  <w:style w:type="character" w:customStyle="1" w:styleId="WW8Num14z0">
    <w:name w:val="WW8Num14z0"/>
    <w:rsid w:val="00A77037"/>
    <w:rPr>
      <w:rFonts w:ascii="Wingdings" w:hAnsi="Wingdings"/>
    </w:rPr>
  </w:style>
  <w:style w:type="character" w:customStyle="1" w:styleId="WW8Num14z1">
    <w:name w:val="WW8Num14z1"/>
    <w:rsid w:val="00A77037"/>
    <w:rPr>
      <w:rFonts w:ascii="Courier New" w:hAnsi="Courier New" w:cs="Courier New"/>
    </w:rPr>
  </w:style>
  <w:style w:type="character" w:customStyle="1" w:styleId="WW8Num14z3">
    <w:name w:val="WW8Num14z3"/>
    <w:rsid w:val="00A77037"/>
    <w:rPr>
      <w:rFonts w:ascii="Symbol" w:hAnsi="Symbol"/>
    </w:rPr>
  </w:style>
  <w:style w:type="character" w:customStyle="1" w:styleId="WW8Num15z0">
    <w:name w:val="WW8Num15z0"/>
    <w:rsid w:val="00A77037"/>
    <w:rPr>
      <w:rFonts w:ascii="Wingdings" w:hAnsi="Wingdings"/>
    </w:rPr>
  </w:style>
  <w:style w:type="character" w:customStyle="1" w:styleId="WW8Num15z1">
    <w:name w:val="WW8Num15z1"/>
    <w:rsid w:val="00A77037"/>
    <w:rPr>
      <w:rFonts w:ascii="Courier New" w:hAnsi="Courier New" w:cs="Courier New"/>
    </w:rPr>
  </w:style>
  <w:style w:type="character" w:customStyle="1" w:styleId="WW8Num15z3">
    <w:name w:val="WW8Num15z3"/>
    <w:rsid w:val="00A77037"/>
    <w:rPr>
      <w:rFonts w:ascii="Symbol" w:hAnsi="Symbol"/>
    </w:rPr>
  </w:style>
  <w:style w:type="character" w:customStyle="1" w:styleId="WW8Num16z0">
    <w:name w:val="WW8Num16z0"/>
    <w:rsid w:val="00A77037"/>
    <w:rPr>
      <w:rFonts w:ascii="Wingdings" w:hAnsi="Wingdings"/>
    </w:rPr>
  </w:style>
  <w:style w:type="character" w:customStyle="1" w:styleId="WW8Num16z1">
    <w:name w:val="WW8Num16z1"/>
    <w:rsid w:val="00A77037"/>
    <w:rPr>
      <w:rFonts w:ascii="Courier New" w:hAnsi="Courier New" w:cs="Courier New"/>
    </w:rPr>
  </w:style>
  <w:style w:type="character" w:customStyle="1" w:styleId="WW8Num16z3">
    <w:name w:val="WW8Num16z3"/>
    <w:rsid w:val="00A77037"/>
    <w:rPr>
      <w:rFonts w:ascii="Symbol" w:hAnsi="Symbol"/>
    </w:rPr>
  </w:style>
  <w:style w:type="character" w:customStyle="1" w:styleId="WW8Num17z0">
    <w:name w:val="WW8Num17z0"/>
    <w:rsid w:val="00A77037"/>
    <w:rPr>
      <w:rFonts w:ascii="Wingdings" w:hAnsi="Wingdings"/>
    </w:rPr>
  </w:style>
  <w:style w:type="character" w:customStyle="1" w:styleId="WW8Num17z1">
    <w:name w:val="WW8Num17z1"/>
    <w:rsid w:val="00A77037"/>
    <w:rPr>
      <w:rFonts w:ascii="Courier New" w:hAnsi="Courier New" w:cs="Courier New"/>
    </w:rPr>
  </w:style>
  <w:style w:type="character" w:customStyle="1" w:styleId="WW8Num17z3">
    <w:name w:val="WW8Num17z3"/>
    <w:rsid w:val="00A77037"/>
    <w:rPr>
      <w:rFonts w:ascii="Symbol" w:hAnsi="Symbol"/>
    </w:rPr>
  </w:style>
  <w:style w:type="character" w:customStyle="1" w:styleId="WW8Num18z0">
    <w:name w:val="WW8Num18z0"/>
    <w:rsid w:val="00A77037"/>
    <w:rPr>
      <w:rFonts w:ascii="Wingdings" w:hAnsi="Wingdings"/>
    </w:rPr>
  </w:style>
  <w:style w:type="character" w:customStyle="1" w:styleId="WW8Num18z1">
    <w:name w:val="WW8Num18z1"/>
    <w:rsid w:val="00A77037"/>
    <w:rPr>
      <w:rFonts w:ascii="Courier New" w:hAnsi="Courier New" w:cs="Courier New"/>
    </w:rPr>
  </w:style>
  <w:style w:type="character" w:customStyle="1" w:styleId="WW8Num18z3">
    <w:name w:val="WW8Num18z3"/>
    <w:rsid w:val="00A77037"/>
    <w:rPr>
      <w:rFonts w:ascii="Symbol" w:hAnsi="Symbol"/>
    </w:rPr>
  </w:style>
  <w:style w:type="character" w:customStyle="1" w:styleId="WW8Num19z0">
    <w:name w:val="WW8Num19z0"/>
    <w:rsid w:val="00A77037"/>
    <w:rPr>
      <w:rFonts w:ascii="Wingdings" w:hAnsi="Wingdings"/>
    </w:rPr>
  </w:style>
  <w:style w:type="character" w:customStyle="1" w:styleId="WW8Num19z1">
    <w:name w:val="WW8Num19z1"/>
    <w:rsid w:val="00A77037"/>
    <w:rPr>
      <w:rFonts w:ascii="Courier New" w:hAnsi="Courier New" w:cs="Courier New"/>
    </w:rPr>
  </w:style>
  <w:style w:type="character" w:customStyle="1" w:styleId="WW8Num19z3">
    <w:name w:val="WW8Num19z3"/>
    <w:rsid w:val="00A77037"/>
    <w:rPr>
      <w:rFonts w:ascii="Symbol" w:hAnsi="Symbol"/>
    </w:rPr>
  </w:style>
  <w:style w:type="character" w:customStyle="1" w:styleId="WW8Num20z0">
    <w:name w:val="WW8Num20z0"/>
    <w:rsid w:val="00A77037"/>
    <w:rPr>
      <w:rFonts w:ascii="Wingdings" w:hAnsi="Wingdings"/>
    </w:rPr>
  </w:style>
  <w:style w:type="character" w:customStyle="1" w:styleId="WW8Num20z1">
    <w:name w:val="WW8Num20z1"/>
    <w:rsid w:val="00A77037"/>
    <w:rPr>
      <w:rFonts w:ascii="Courier New" w:hAnsi="Courier New" w:cs="Courier New"/>
    </w:rPr>
  </w:style>
  <w:style w:type="character" w:customStyle="1" w:styleId="WW8Num20z3">
    <w:name w:val="WW8Num20z3"/>
    <w:rsid w:val="00A77037"/>
    <w:rPr>
      <w:rFonts w:ascii="Symbol" w:hAnsi="Symbol"/>
    </w:rPr>
  </w:style>
  <w:style w:type="character" w:customStyle="1" w:styleId="WW8Num21z1">
    <w:name w:val="WW8Num21z1"/>
    <w:rsid w:val="00A77037"/>
    <w:rPr>
      <w:rFonts w:ascii="Courier New" w:hAnsi="Courier New" w:cs="Courier New"/>
    </w:rPr>
  </w:style>
  <w:style w:type="character" w:customStyle="1" w:styleId="WW8Num21z2">
    <w:name w:val="WW8Num21z2"/>
    <w:rsid w:val="00A77037"/>
    <w:rPr>
      <w:rFonts w:ascii="Wingdings" w:hAnsi="Wingdings"/>
    </w:rPr>
  </w:style>
  <w:style w:type="character" w:customStyle="1" w:styleId="WW8Num21z3">
    <w:name w:val="WW8Num21z3"/>
    <w:rsid w:val="00A77037"/>
    <w:rPr>
      <w:rFonts w:ascii="Symbol" w:hAnsi="Symbol"/>
    </w:rPr>
  </w:style>
  <w:style w:type="character" w:customStyle="1" w:styleId="WW8Num22z0">
    <w:name w:val="WW8Num22z0"/>
    <w:rsid w:val="00A77037"/>
    <w:rPr>
      <w:rFonts w:ascii="Wingdings" w:hAnsi="Wingdings"/>
    </w:rPr>
  </w:style>
  <w:style w:type="character" w:customStyle="1" w:styleId="WW8Num22z1">
    <w:name w:val="WW8Num22z1"/>
    <w:rsid w:val="00A77037"/>
    <w:rPr>
      <w:rFonts w:ascii="Courier New" w:hAnsi="Courier New" w:cs="Courier New"/>
    </w:rPr>
  </w:style>
  <w:style w:type="character" w:customStyle="1" w:styleId="WW8Num22z3">
    <w:name w:val="WW8Num22z3"/>
    <w:rsid w:val="00A77037"/>
    <w:rPr>
      <w:rFonts w:ascii="Symbol" w:hAnsi="Symbol"/>
    </w:rPr>
  </w:style>
  <w:style w:type="character" w:customStyle="1" w:styleId="WW8Num23z1">
    <w:name w:val="WW8Num23z1"/>
    <w:rsid w:val="00A77037"/>
    <w:rPr>
      <w:rFonts w:ascii="Courier New" w:hAnsi="Courier New" w:cs="Courier New"/>
    </w:rPr>
  </w:style>
  <w:style w:type="character" w:customStyle="1" w:styleId="WW8Num23z2">
    <w:name w:val="WW8Num23z2"/>
    <w:rsid w:val="00A77037"/>
    <w:rPr>
      <w:rFonts w:ascii="Wingdings" w:hAnsi="Wingdings"/>
    </w:rPr>
  </w:style>
  <w:style w:type="character" w:customStyle="1" w:styleId="WW8Num23z3">
    <w:name w:val="WW8Num23z3"/>
    <w:rsid w:val="00A77037"/>
    <w:rPr>
      <w:rFonts w:ascii="Symbol" w:hAnsi="Symbol"/>
    </w:rPr>
  </w:style>
  <w:style w:type="character" w:customStyle="1" w:styleId="WW8Num24z0">
    <w:name w:val="WW8Num24z0"/>
    <w:rsid w:val="00A77037"/>
    <w:rPr>
      <w:rFonts w:ascii="Wingdings" w:hAnsi="Wingdings"/>
    </w:rPr>
  </w:style>
  <w:style w:type="character" w:customStyle="1" w:styleId="WW8Num24z1">
    <w:name w:val="WW8Num24z1"/>
    <w:rsid w:val="00A77037"/>
    <w:rPr>
      <w:rFonts w:ascii="Courier New" w:hAnsi="Courier New"/>
    </w:rPr>
  </w:style>
  <w:style w:type="character" w:customStyle="1" w:styleId="WW8Num24z3">
    <w:name w:val="WW8Num24z3"/>
    <w:rsid w:val="00A77037"/>
    <w:rPr>
      <w:rFonts w:ascii="Symbol" w:hAnsi="Symbol"/>
    </w:rPr>
  </w:style>
  <w:style w:type="character" w:customStyle="1" w:styleId="WW8Num25z0">
    <w:name w:val="WW8Num25z0"/>
    <w:rsid w:val="00A77037"/>
    <w:rPr>
      <w:rFonts w:ascii="Wingdings" w:hAnsi="Wingdings"/>
    </w:rPr>
  </w:style>
  <w:style w:type="character" w:customStyle="1" w:styleId="WW8Num25z1">
    <w:name w:val="WW8Num25z1"/>
    <w:rsid w:val="00A77037"/>
    <w:rPr>
      <w:rFonts w:ascii="Courier New" w:hAnsi="Courier New" w:cs="Courier New"/>
    </w:rPr>
  </w:style>
  <w:style w:type="character" w:customStyle="1" w:styleId="WW8Num25z3">
    <w:name w:val="WW8Num25z3"/>
    <w:rsid w:val="00A77037"/>
    <w:rPr>
      <w:rFonts w:ascii="Symbol" w:hAnsi="Symbol"/>
    </w:rPr>
  </w:style>
  <w:style w:type="character" w:customStyle="1" w:styleId="WW8Num26z0">
    <w:name w:val="WW8Num26z0"/>
    <w:rsid w:val="00A77037"/>
    <w:rPr>
      <w:rFonts w:ascii="Wingdings" w:hAnsi="Wingdings"/>
    </w:rPr>
  </w:style>
  <w:style w:type="character" w:customStyle="1" w:styleId="WW8Num26z1">
    <w:name w:val="WW8Num26z1"/>
    <w:rsid w:val="00A77037"/>
    <w:rPr>
      <w:rFonts w:ascii="Courier New" w:hAnsi="Courier New" w:cs="Courier New"/>
    </w:rPr>
  </w:style>
  <w:style w:type="character" w:customStyle="1" w:styleId="WW8Num26z3">
    <w:name w:val="WW8Num26z3"/>
    <w:rsid w:val="00A77037"/>
    <w:rPr>
      <w:rFonts w:ascii="Symbol" w:hAnsi="Symbol"/>
    </w:rPr>
  </w:style>
  <w:style w:type="character" w:customStyle="1" w:styleId="WW8Num27z1">
    <w:name w:val="WW8Num27z1"/>
    <w:rsid w:val="00A77037"/>
    <w:rPr>
      <w:rFonts w:ascii="Courier New" w:hAnsi="Courier New" w:cs="Courier New"/>
    </w:rPr>
  </w:style>
  <w:style w:type="character" w:customStyle="1" w:styleId="WW8Num27z2">
    <w:name w:val="WW8Num27z2"/>
    <w:rsid w:val="00A77037"/>
    <w:rPr>
      <w:rFonts w:ascii="Wingdings" w:hAnsi="Wingdings"/>
    </w:rPr>
  </w:style>
  <w:style w:type="character" w:customStyle="1" w:styleId="WW8Num27z3">
    <w:name w:val="WW8Num27z3"/>
    <w:rsid w:val="00A77037"/>
    <w:rPr>
      <w:rFonts w:ascii="Symbol" w:hAnsi="Symbol"/>
    </w:rPr>
  </w:style>
  <w:style w:type="character" w:styleId="Hyperlink">
    <w:name w:val="Hyperlink"/>
    <w:basedOn w:val="DefaultParagraphFont"/>
    <w:uiPriority w:val="99"/>
    <w:rsid w:val="00A77037"/>
    <w:rPr>
      <w:color w:val="0000FF"/>
      <w:u w:val="single"/>
    </w:rPr>
  </w:style>
  <w:style w:type="character" w:styleId="FollowedHyperlink">
    <w:name w:val="FollowedHyperlink"/>
    <w:basedOn w:val="DefaultParagraphFont"/>
    <w:rsid w:val="00A77037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7703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A77037"/>
    <w:pPr>
      <w:jc w:val="both"/>
    </w:pPr>
    <w:rPr>
      <w:sz w:val="28"/>
    </w:rPr>
  </w:style>
  <w:style w:type="paragraph" w:styleId="List">
    <w:name w:val="List"/>
    <w:basedOn w:val="BodyText"/>
    <w:rsid w:val="00A77037"/>
    <w:rPr>
      <w:rFonts w:cs="Mangal"/>
    </w:rPr>
  </w:style>
  <w:style w:type="paragraph" w:styleId="Caption">
    <w:name w:val="caption"/>
    <w:basedOn w:val="Normal"/>
    <w:qFormat/>
    <w:rsid w:val="00A7703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A77037"/>
    <w:pPr>
      <w:suppressLineNumbers/>
    </w:pPr>
    <w:rPr>
      <w:rFonts w:cs="Mangal"/>
    </w:rPr>
  </w:style>
  <w:style w:type="paragraph" w:styleId="Title">
    <w:name w:val="Title"/>
    <w:basedOn w:val="Normal"/>
    <w:next w:val="Subtitle"/>
    <w:qFormat/>
    <w:rsid w:val="00A77037"/>
    <w:pPr>
      <w:jc w:val="center"/>
    </w:pPr>
    <w:rPr>
      <w:b/>
      <w:bCs w:val="0"/>
      <w:sz w:val="36"/>
      <w:u w:val="single"/>
    </w:rPr>
  </w:style>
  <w:style w:type="paragraph" w:styleId="Subtitle">
    <w:name w:val="Subtitle"/>
    <w:basedOn w:val="Normal"/>
    <w:next w:val="BodyText"/>
    <w:qFormat/>
    <w:rsid w:val="00A77037"/>
    <w:pPr>
      <w:jc w:val="both"/>
    </w:pPr>
    <w:rPr>
      <w:b/>
      <w:bCs w:val="0"/>
      <w:sz w:val="28"/>
    </w:rPr>
  </w:style>
  <w:style w:type="paragraph" w:styleId="NormalWeb">
    <w:name w:val="Normal (Web)"/>
    <w:basedOn w:val="Normal"/>
    <w:rsid w:val="00A77037"/>
    <w:pPr>
      <w:spacing w:before="280" w:after="280"/>
    </w:pPr>
    <w:rPr>
      <w:bCs w:val="0"/>
      <w:sz w:val="24"/>
    </w:rPr>
  </w:style>
  <w:style w:type="paragraph" w:styleId="ListParagraph">
    <w:name w:val="List Paragraph"/>
    <w:basedOn w:val="Normal"/>
    <w:uiPriority w:val="34"/>
    <w:qFormat/>
    <w:rsid w:val="00C97C5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A272E6"/>
    <w:rPr>
      <w:b/>
      <w:i/>
      <w:iCs/>
      <w:sz w:val="28"/>
      <w:szCs w:val="24"/>
      <w:u w:val="single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92"/>
    <w:rPr>
      <w:rFonts w:ascii="Tahoma" w:hAnsi="Tahoma" w:cs="Tahoma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FF9A-35A2-4B45-AC0C-6FDC2BA79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agus</dc:creator>
  <cp:lastModifiedBy>Pc3</cp:lastModifiedBy>
  <cp:revision>16</cp:revision>
  <cp:lastPrinted>2016-05-04T09:14:00Z</cp:lastPrinted>
  <dcterms:created xsi:type="dcterms:W3CDTF">2016-03-20T03:44:00Z</dcterms:created>
  <dcterms:modified xsi:type="dcterms:W3CDTF">2016-06-16T05:52:00Z</dcterms:modified>
</cp:coreProperties>
</file>