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E" w:rsidRDefault="00183F2E">
      <w:pPr>
        <w:spacing w:before="9" w:line="140" w:lineRule="exact"/>
        <w:rPr>
          <w:sz w:val="14"/>
          <w:szCs w:val="14"/>
        </w:rPr>
      </w:pPr>
    </w:p>
    <w:p w:rsidR="00075C3D" w:rsidRDefault="00035662">
      <w:pPr>
        <w:spacing w:line="220" w:lineRule="exact"/>
        <w:ind w:left="253"/>
      </w:pPr>
      <w:r w:rsidRPr="00035662">
        <w:pict>
          <v:group id="_x0000_s1041" style="position:absolute;left:0;text-align:left;margin-left:66.55pt;margin-top:-4.5pt;width:462.4pt;height:18.3pt;z-index:-251659776;mso-position-horizontal-relative:page" coordorigin="1331,-90" coordsize="9248,366">
            <v:group id="_x0000_s1042" style="position:absolute;left:1341;top:-80;width:9228;height:346" coordorigin="1341,-80" coordsize="9228,346">
              <v:shape id="_x0000_s1045" style="position:absolute;left:1341;top:-80;width:9228;height:346" coordorigin="1341,-80" coordsize="9228,346" path="m1341,266r9228,l10569,-80r-9228,l1341,266xe" fillcolor="#d7d7d7" stroked="f">
                <v:path arrowok="t"/>
              </v:shape>
              <v:group id="_x0000_s1043" style="position:absolute;left:1341;top:-80;width:9228;height:346" coordorigin="1341,-80" coordsize="9228,346">
                <v:shape id="_x0000_s1044" style="position:absolute;left:1341;top:-80;width:9228;height:346" coordorigin="1341,-80" coordsize="9228,346" path="m1341,266r9228,l10569,-80r-9228,l1341,266xe" filled="f">
                  <v:path arrowok="t"/>
                </v:shape>
              </v:group>
            </v:group>
            <w10:wrap anchorx="page"/>
          </v:group>
        </w:pict>
      </w:r>
      <w:r w:rsidR="00B777F8">
        <w:rPr>
          <w:b/>
          <w:spacing w:val="-1"/>
          <w:position w:val="-1"/>
        </w:rPr>
        <w:t>E</w:t>
      </w:r>
      <w:r w:rsidR="00B777F8">
        <w:rPr>
          <w:b/>
          <w:position w:val="-1"/>
        </w:rPr>
        <w:t>DUC</w:t>
      </w:r>
      <w:r w:rsidR="00B777F8">
        <w:rPr>
          <w:b/>
          <w:spacing w:val="3"/>
          <w:position w:val="-1"/>
        </w:rPr>
        <w:t>A</w:t>
      </w:r>
      <w:r w:rsidR="00B777F8">
        <w:rPr>
          <w:b/>
          <w:spacing w:val="-1"/>
          <w:position w:val="-1"/>
        </w:rPr>
        <w:t>TI</w:t>
      </w:r>
      <w:r w:rsidR="00B777F8">
        <w:rPr>
          <w:b/>
          <w:spacing w:val="1"/>
          <w:position w:val="-1"/>
        </w:rPr>
        <w:t>O</w:t>
      </w:r>
      <w:r w:rsidR="00B777F8">
        <w:rPr>
          <w:b/>
          <w:position w:val="-1"/>
        </w:rPr>
        <w:t>N</w:t>
      </w:r>
    </w:p>
    <w:p w:rsidR="00075C3D" w:rsidRDefault="00075C3D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781"/>
        <w:gridCol w:w="2056"/>
        <w:gridCol w:w="645"/>
        <w:gridCol w:w="1215"/>
      </w:tblGrid>
      <w:tr w:rsidR="00075C3D">
        <w:trPr>
          <w:trHeight w:hRule="exact" w:val="240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96"/>
            </w:pPr>
            <w:r>
              <w:rPr>
                <w:b/>
                <w:spacing w:val="-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lific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904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niz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285"/>
            </w:pPr>
            <w:r>
              <w:rPr>
                <w:b/>
                <w:spacing w:val="1"/>
              </w:rPr>
              <w:t>Boa</w:t>
            </w:r>
            <w:r>
              <w:rPr>
                <w:b/>
              </w:rPr>
              <w:t>rd/Unive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ity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09"/>
            </w:pPr>
            <w:r>
              <w:rPr>
                <w:b/>
              </w:rPr>
              <w:t>Ye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466" w:right="468"/>
              <w:jc w:val="center"/>
            </w:pPr>
            <w:r>
              <w:rPr>
                <w:b/>
                <w:w w:val="99"/>
              </w:rPr>
              <w:t>%</w:t>
            </w:r>
          </w:p>
        </w:tc>
      </w:tr>
      <w:tr w:rsidR="00075C3D">
        <w:trPr>
          <w:trHeight w:hRule="exact" w:val="240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 w:rsidP="00731724">
            <w:pPr>
              <w:spacing w:line="220" w:lineRule="exact"/>
              <w:ind w:left="165"/>
            </w:pPr>
            <w:r>
              <w:t>M</w:t>
            </w: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268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ku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t>titute</w:t>
            </w:r>
            <w:r>
              <w:rPr>
                <w:spacing w:val="1"/>
              </w:rPr>
              <w:t>o</w:t>
            </w:r>
            <w:r>
              <w:t>fM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ies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31"/>
            </w:pP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ai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18"/>
            </w:pPr>
            <w:r>
              <w:rPr>
                <w:spacing w:val="1"/>
              </w:rPr>
              <w:t>201</w:t>
            </w:r>
            <w:r w:rsidR="00731724">
              <w:t>6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Pr="00B777F8" w:rsidRDefault="00B777F8" w:rsidP="00B777F8">
            <w:pPr>
              <w:spacing w:line="220" w:lineRule="exact"/>
              <w:jc w:val="center"/>
            </w:pPr>
            <w:r w:rsidRPr="00B777F8">
              <w:rPr>
                <w:spacing w:val="-2"/>
              </w:rPr>
              <w:t>61</w:t>
            </w:r>
          </w:p>
        </w:tc>
      </w:tr>
      <w:tr w:rsidR="00C248D1">
        <w:trPr>
          <w:trHeight w:hRule="exact" w:val="240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8D1" w:rsidRDefault="00C248D1" w:rsidP="00C248D1">
            <w:pPr>
              <w:spacing w:line="220" w:lineRule="exact"/>
              <w:rPr>
                <w:spacing w:val="1"/>
              </w:rPr>
            </w:pPr>
            <w:r>
              <w:rPr>
                <w:spacing w:val="1"/>
              </w:rPr>
              <w:t xml:space="preserve">    MCOM 1</w:t>
            </w:r>
            <w:r w:rsidRPr="00C248D1">
              <w:rPr>
                <w:spacing w:val="1"/>
                <w:vertAlign w:val="superscript"/>
              </w:rPr>
              <w:t>ST</w:t>
            </w:r>
            <w:r>
              <w:rPr>
                <w:spacing w:val="1"/>
              </w:rPr>
              <w:t>Yr 1yEAR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8D1" w:rsidRDefault="00C248D1">
            <w:pPr>
              <w:spacing w:line="220" w:lineRule="exact"/>
              <w:ind w:left="648"/>
              <w:rPr>
                <w:spacing w:val="-1"/>
              </w:rPr>
            </w:pPr>
            <w:r>
              <w:rPr>
                <w:spacing w:val="-1"/>
              </w:rPr>
              <w:t>Mumbai University (IDOL)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8D1" w:rsidRDefault="00C248D1">
            <w:pPr>
              <w:spacing w:line="220" w:lineRule="exact"/>
              <w:ind w:left="131"/>
            </w:pPr>
            <w:r w:rsidRPr="00C248D1">
              <w:t>University of Mumbai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8D1" w:rsidRDefault="00C248D1">
            <w:pPr>
              <w:spacing w:line="220" w:lineRule="exact"/>
              <w:ind w:left="118"/>
              <w:rPr>
                <w:spacing w:val="1"/>
              </w:rPr>
            </w:pPr>
            <w:r>
              <w:rPr>
                <w:spacing w:val="1"/>
              </w:rPr>
              <w:t>2013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8D1" w:rsidRPr="00B777F8" w:rsidRDefault="00C248D1" w:rsidP="00B777F8">
            <w:pPr>
              <w:spacing w:line="220" w:lineRule="exact"/>
              <w:ind w:left="391" w:right="391"/>
              <w:jc w:val="center"/>
              <w:rPr>
                <w:spacing w:val="1"/>
                <w:w w:val="99"/>
              </w:rPr>
            </w:pPr>
            <w:r>
              <w:rPr>
                <w:spacing w:val="1"/>
                <w:w w:val="99"/>
              </w:rPr>
              <w:t>46</w:t>
            </w:r>
          </w:p>
        </w:tc>
      </w:tr>
      <w:tr w:rsidR="00075C3D">
        <w:trPr>
          <w:trHeight w:hRule="exact" w:val="240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438"/>
            </w:pPr>
            <w:r>
              <w:rPr>
                <w:spacing w:val="1"/>
              </w:rPr>
              <w:t>B</w:t>
            </w:r>
            <w:r>
              <w:t>.</w:t>
            </w:r>
            <w:r>
              <w:rPr>
                <w:spacing w:val="-1"/>
              </w:rPr>
              <w:t>C</w:t>
            </w:r>
            <w:r>
              <w:t>OM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648"/>
            </w:pPr>
            <w:r>
              <w:rPr>
                <w:spacing w:val="-1"/>
              </w:rPr>
              <w:t>Ch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mm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c</w:t>
            </w:r>
            <w:r>
              <w:t>e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31"/>
            </w:pP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ai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18"/>
            </w:pPr>
            <w:r>
              <w:rPr>
                <w:spacing w:val="1"/>
              </w:rPr>
              <w:t>2011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Pr="00B777F8" w:rsidRDefault="00B777F8" w:rsidP="00B777F8">
            <w:pPr>
              <w:spacing w:line="220" w:lineRule="exact"/>
              <w:ind w:left="391" w:right="391"/>
              <w:jc w:val="center"/>
            </w:pPr>
            <w:r w:rsidRPr="00B777F8">
              <w:rPr>
                <w:spacing w:val="1"/>
                <w:w w:val="99"/>
              </w:rPr>
              <w:t>53</w:t>
            </w:r>
            <w:r w:rsidRPr="00B777F8">
              <w:rPr>
                <w:w w:val="99"/>
              </w:rPr>
              <w:t>.5</w:t>
            </w:r>
          </w:p>
        </w:tc>
      </w:tr>
      <w:tr w:rsidR="00075C3D">
        <w:trPr>
          <w:trHeight w:hRule="exact" w:val="240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583" w:right="589"/>
              <w:jc w:val="center"/>
            </w:pP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I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693"/>
            </w:pPr>
            <w:r>
              <w:rPr>
                <w:spacing w:val="-1"/>
              </w:rPr>
              <w:t>Ch</w:t>
            </w:r>
            <w:r>
              <w:t>et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mm</w:t>
            </w:r>
            <w:r>
              <w:t>e</w:t>
            </w:r>
            <w:r>
              <w:rPr>
                <w:spacing w:val="1"/>
              </w:rPr>
              <w:t>r</w:t>
            </w:r>
            <w:r>
              <w:t>ce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31"/>
            </w:pP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ai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18"/>
            </w:pPr>
            <w:r>
              <w:rPr>
                <w:spacing w:val="1"/>
              </w:rPr>
              <w:t>200</w:t>
            </w:r>
            <w:r>
              <w:t>8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Pr="00B777F8" w:rsidRDefault="00B777F8" w:rsidP="00B777F8">
            <w:pPr>
              <w:spacing w:line="220" w:lineRule="exact"/>
              <w:ind w:left="466" w:right="466"/>
              <w:jc w:val="center"/>
            </w:pPr>
            <w:r w:rsidRPr="00B777F8">
              <w:rPr>
                <w:spacing w:val="1"/>
                <w:w w:val="99"/>
              </w:rPr>
              <w:t>61</w:t>
            </w:r>
          </w:p>
        </w:tc>
      </w:tr>
      <w:tr w:rsidR="00075C3D">
        <w:trPr>
          <w:trHeight w:hRule="exact" w:val="32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650" w:right="65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383"/>
            </w:pPr>
            <w:r>
              <w:t>Nati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1"/>
              </w:rPr>
              <w:t>In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t>te</w:t>
            </w:r>
            <w:r>
              <w:rPr>
                <w:spacing w:val="2"/>
              </w:rPr>
              <w:t>O</w:t>
            </w:r>
            <w:r>
              <w:t>fO</w:t>
            </w:r>
            <w:r>
              <w:rPr>
                <w:spacing w:val="1"/>
              </w:rPr>
              <w:t>p</w:t>
            </w:r>
            <w:r>
              <w:t>enS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oo</w:t>
            </w:r>
            <w:r>
              <w:t>li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763" w:right="769"/>
              <w:jc w:val="center"/>
            </w:pPr>
            <w:r>
              <w:rPr>
                <w:w w:val="99"/>
              </w:rPr>
              <w:t>Del</w:t>
            </w:r>
            <w:r>
              <w:rPr>
                <w:spacing w:val="-1"/>
                <w:w w:val="99"/>
              </w:rPr>
              <w:t>h</w:t>
            </w:r>
            <w:r>
              <w:rPr>
                <w:w w:val="99"/>
              </w:rPr>
              <w:t>i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Default="00B777F8">
            <w:pPr>
              <w:spacing w:line="220" w:lineRule="exact"/>
              <w:ind w:left="116"/>
            </w:pPr>
            <w:r>
              <w:rPr>
                <w:spacing w:val="1"/>
              </w:rPr>
              <w:t>200</w:t>
            </w:r>
            <w:r>
              <w:t>6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3D" w:rsidRPr="00B777F8" w:rsidRDefault="00B777F8" w:rsidP="00B777F8">
            <w:pPr>
              <w:spacing w:line="220" w:lineRule="exact"/>
              <w:ind w:left="466" w:right="466"/>
              <w:jc w:val="center"/>
            </w:pPr>
            <w:r w:rsidRPr="00B777F8">
              <w:rPr>
                <w:spacing w:val="1"/>
                <w:w w:val="99"/>
              </w:rPr>
              <w:t>57</w:t>
            </w:r>
          </w:p>
        </w:tc>
      </w:tr>
    </w:tbl>
    <w:p w:rsidR="00075C3D" w:rsidRDefault="00075C3D">
      <w:pPr>
        <w:spacing w:before="8" w:line="220" w:lineRule="exact"/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270"/>
      </w:tblGrid>
      <w:tr w:rsidR="004C5FCA" w:rsidTr="005B11DC">
        <w:trPr>
          <w:trHeight w:val="312"/>
        </w:trPr>
        <w:tc>
          <w:tcPr>
            <w:tcW w:w="9270" w:type="dxa"/>
            <w:shd w:val="clear" w:color="auto" w:fill="D9D9D9" w:themeFill="background1" w:themeFillShade="D9"/>
          </w:tcPr>
          <w:p w:rsidR="004C5FCA" w:rsidRDefault="004C5FCA">
            <w:pPr>
              <w:spacing w:before="33" w:line="220" w:lineRule="exact"/>
              <w:rPr>
                <w:b/>
                <w:position w:val="-1"/>
              </w:rPr>
            </w:pPr>
            <w:r>
              <w:rPr>
                <w:b/>
                <w:position w:val="-1"/>
              </w:rPr>
              <w:t>SUMMER INTERNSHIP</w:t>
            </w:r>
          </w:p>
        </w:tc>
      </w:tr>
    </w:tbl>
    <w:p w:rsidR="004C5FCA" w:rsidRDefault="004C5FCA">
      <w:pPr>
        <w:spacing w:before="33" w:line="220" w:lineRule="exact"/>
        <w:ind w:left="251"/>
        <w:rPr>
          <w:b/>
          <w:position w:val="-1"/>
        </w:rPr>
      </w:pPr>
    </w:p>
    <w:p w:rsidR="004C5FCA" w:rsidRDefault="004C5FCA">
      <w:pPr>
        <w:spacing w:before="33" w:line="220" w:lineRule="exact"/>
        <w:ind w:left="251"/>
        <w:rPr>
          <w:b/>
          <w:position w:val="-1"/>
        </w:rPr>
      </w:pPr>
      <w:r>
        <w:rPr>
          <w:b/>
          <w:position w:val="-1"/>
        </w:rPr>
        <w:t xml:space="preserve">Magitt.com                                                                                                           </w:t>
      </w:r>
      <w:r w:rsidRPr="004C5FCA">
        <w:rPr>
          <w:b/>
          <w:position w:val="-1"/>
        </w:rPr>
        <w:t>3Months (April-2015 – July2015)</w:t>
      </w:r>
    </w:p>
    <w:p w:rsidR="004C5FCA" w:rsidRDefault="004C5FCA">
      <w:pPr>
        <w:spacing w:before="33" w:line="220" w:lineRule="exact"/>
        <w:ind w:left="251"/>
        <w:rPr>
          <w:b/>
          <w:position w:val="-1"/>
        </w:rPr>
      </w:pPr>
      <w:r>
        <w:rPr>
          <w:b/>
          <w:position w:val="-1"/>
        </w:rPr>
        <w:t>Human Resource Intern</w:t>
      </w:r>
    </w:p>
    <w:p w:rsidR="004C5FCA" w:rsidRPr="00CE4E64" w:rsidRDefault="00CE4E64" w:rsidP="004C5FCA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>Maintenance</w:t>
      </w:r>
      <w:r w:rsidR="00731724">
        <w:rPr>
          <w:position w:val="-1"/>
        </w:rPr>
        <w:t xml:space="preserve"> of Attendance / Personal Files</w:t>
      </w:r>
    </w:p>
    <w:p w:rsidR="00CE4E64" w:rsidRPr="00CE4E64" w:rsidRDefault="00731724" w:rsidP="004C5FCA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>Recruitment and Selection</w:t>
      </w:r>
    </w:p>
    <w:p w:rsidR="00CE4E64" w:rsidRPr="00CE4E64" w:rsidRDefault="00CE4E64" w:rsidP="004C5FCA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 xml:space="preserve">Joining </w:t>
      </w:r>
      <w:r w:rsidR="00731724">
        <w:rPr>
          <w:position w:val="-1"/>
        </w:rPr>
        <w:t>Formalities / Induction</w:t>
      </w:r>
    </w:p>
    <w:p w:rsidR="00CE4E64" w:rsidRPr="00CE4E64" w:rsidRDefault="00CE4E64" w:rsidP="004C5FCA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>Buil</w:t>
      </w:r>
      <w:r w:rsidR="00731724">
        <w:rPr>
          <w:position w:val="-1"/>
        </w:rPr>
        <w:t>d Organisation Friendly Culture</w:t>
      </w:r>
    </w:p>
    <w:p w:rsidR="00CE4E64" w:rsidRPr="00CE4E64" w:rsidRDefault="00CE4E64" w:rsidP="004C5FCA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>Prepared</w:t>
      </w:r>
      <w:r w:rsidR="00731724">
        <w:rPr>
          <w:position w:val="-1"/>
        </w:rPr>
        <w:t xml:space="preserve"> hierarchy for the Organisation</w:t>
      </w:r>
    </w:p>
    <w:p w:rsidR="004C5FCA" w:rsidRPr="00CE4E64" w:rsidRDefault="00CE4E64" w:rsidP="00CE4E64">
      <w:pPr>
        <w:pStyle w:val="ListParagraph"/>
        <w:numPr>
          <w:ilvl w:val="0"/>
          <w:numId w:val="2"/>
        </w:numPr>
        <w:spacing w:before="33" w:line="220" w:lineRule="exact"/>
        <w:rPr>
          <w:b/>
          <w:position w:val="-1"/>
        </w:rPr>
      </w:pPr>
      <w:r>
        <w:rPr>
          <w:position w:val="-1"/>
        </w:rPr>
        <w:t>Prepared Docume</w:t>
      </w:r>
      <w:r w:rsidR="00731724">
        <w:rPr>
          <w:position w:val="-1"/>
        </w:rPr>
        <w:t>nts with Regards to Joining Kit</w:t>
      </w:r>
      <w:bookmarkStart w:id="0" w:name="_GoBack"/>
      <w:bookmarkEnd w:id="0"/>
    </w:p>
    <w:p w:rsidR="004C5FCA" w:rsidRDefault="004C5FCA">
      <w:pPr>
        <w:spacing w:before="33" w:line="220" w:lineRule="exact"/>
        <w:ind w:left="251"/>
        <w:rPr>
          <w:b/>
          <w:position w:val="-1"/>
        </w:rPr>
      </w:pPr>
    </w:p>
    <w:p w:rsidR="00075C3D" w:rsidRDefault="00035662">
      <w:pPr>
        <w:spacing w:before="33" w:line="220" w:lineRule="exact"/>
        <w:ind w:left="251"/>
      </w:pPr>
      <w:r w:rsidRPr="00035662">
        <w:pict>
          <v:group id="_x0000_s1036" style="position:absolute;left:0;text-align:left;margin-left:66.6pt;margin-top:-2.8pt;width:462.15pt;height:18.05pt;z-index:-251658752;mso-position-horizontal-relative:page" coordorigin="1332,-56" coordsize="9243,361">
            <v:group id="_x0000_s1037" style="position:absolute;left:1339;top:-48;width:9228;height:346" coordorigin="1339,-48" coordsize="9228,346">
              <v:shape id="_x0000_s1040" style="position:absolute;left:1339;top:-48;width:9228;height:346" coordorigin="1339,-48" coordsize="9228,346" path="m1339,298r9228,l10567,-48r-9228,l1339,298xe" fillcolor="#d7d7d7" stroked="f">
                <v:path arrowok="t"/>
              </v:shape>
              <v:group id="_x0000_s1038" style="position:absolute;left:1339;top:-48;width:9228;height:346" coordorigin="1339,-48" coordsize="9228,346">
                <v:shape id="_x0000_s1039" style="position:absolute;left:1339;top:-48;width:9228;height:346" coordorigin="1339,-48" coordsize="9228,346" path="m1339,298r9228,l10567,-48r-9228,l1339,298xe" filled="f">
                  <v:path arrowok="t"/>
                </v:shape>
              </v:group>
            </v:group>
            <w10:wrap anchorx="page"/>
          </v:group>
        </w:pict>
      </w:r>
      <w:r w:rsidR="00B777F8">
        <w:rPr>
          <w:b/>
          <w:position w:val="-1"/>
        </w:rPr>
        <w:t>W</w:t>
      </w:r>
      <w:r w:rsidR="00B777F8">
        <w:rPr>
          <w:b/>
          <w:spacing w:val="1"/>
          <w:position w:val="-1"/>
        </w:rPr>
        <w:t>O</w:t>
      </w:r>
      <w:r w:rsidR="00B777F8">
        <w:rPr>
          <w:b/>
          <w:position w:val="-1"/>
        </w:rPr>
        <w:t>RK</w:t>
      </w:r>
      <w:r w:rsidR="00B777F8">
        <w:rPr>
          <w:b/>
          <w:spacing w:val="-1"/>
          <w:position w:val="-1"/>
        </w:rPr>
        <w:t>E</w:t>
      </w:r>
      <w:r w:rsidR="00B777F8">
        <w:rPr>
          <w:b/>
          <w:position w:val="-1"/>
        </w:rPr>
        <w:t>X</w:t>
      </w:r>
      <w:r w:rsidR="00B777F8">
        <w:rPr>
          <w:b/>
          <w:spacing w:val="1"/>
          <w:position w:val="-1"/>
        </w:rPr>
        <w:t>P</w:t>
      </w:r>
      <w:r w:rsidR="00B777F8">
        <w:rPr>
          <w:b/>
          <w:spacing w:val="-1"/>
          <w:position w:val="-1"/>
        </w:rPr>
        <w:t>E</w:t>
      </w:r>
      <w:r w:rsidR="00B777F8">
        <w:rPr>
          <w:b/>
          <w:spacing w:val="2"/>
          <w:position w:val="-1"/>
        </w:rPr>
        <w:t>R</w:t>
      </w:r>
      <w:r w:rsidR="00B777F8">
        <w:rPr>
          <w:b/>
          <w:spacing w:val="-1"/>
          <w:position w:val="-1"/>
        </w:rPr>
        <w:t>I</w:t>
      </w:r>
      <w:r w:rsidR="00B777F8">
        <w:rPr>
          <w:b/>
          <w:spacing w:val="1"/>
          <w:position w:val="-1"/>
        </w:rPr>
        <w:t>E</w:t>
      </w:r>
      <w:r w:rsidR="00B777F8">
        <w:rPr>
          <w:b/>
          <w:position w:val="-1"/>
        </w:rPr>
        <w:t>NCE</w:t>
      </w:r>
    </w:p>
    <w:p w:rsidR="00075C3D" w:rsidRDefault="00075C3D">
      <w:pPr>
        <w:spacing w:before="8" w:line="240" w:lineRule="exact"/>
        <w:rPr>
          <w:sz w:val="24"/>
          <w:szCs w:val="24"/>
        </w:rPr>
      </w:pPr>
    </w:p>
    <w:p w:rsidR="00075C3D" w:rsidRDefault="00B777F8">
      <w:pPr>
        <w:spacing w:before="38" w:line="220" w:lineRule="exact"/>
        <w:ind w:left="200" w:right="189"/>
      </w:pPr>
      <w:r>
        <w:rPr>
          <w:b/>
          <w:spacing w:val="1"/>
        </w:rPr>
        <w:t>Ba</w:t>
      </w:r>
      <w:r>
        <w:rPr>
          <w:b/>
        </w:rPr>
        <w:t>rbeque–N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Ho</w:t>
      </w:r>
      <w:r>
        <w:rPr>
          <w:b/>
          <w:spacing w:val="-1"/>
        </w:rPr>
        <w:t>s</w:t>
      </w:r>
      <w:r>
        <w:rPr>
          <w:b/>
        </w:rPr>
        <w:t>p.</w:t>
      </w:r>
      <w:r>
        <w:rPr>
          <w:b/>
          <w:spacing w:val="-1"/>
        </w:rPr>
        <w:t>L</w:t>
      </w:r>
      <w:r>
        <w:rPr>
          <w:b/>
          <w:spacing w:val="1"/>
        </w:rPr>
        <w:t>t</w:t>
      </w:r>
      <w:r>
        <w:rPr>
          <w:b/>
        </w:rPr>
        <w:t xml:space="preserve">d                                                                          </w:t>
      </w:r>
      <w:r>
        <w:rPr>
          <w:b/>
          <w:spacing w:val="1"/>
        </w:rPr>
        <w:t>1</w:t>
      </w:r>
      <w:r>
        <w:rPr>
          <w:b/>
          <w:spacing w:val="-1"/>
        </w:rPr>
        <w:t>0</w:t>
      </w:r>
      <w:r>
        <w:rPr>
          <w:b/>
          <w:spacing w:val="1"/>
        </w:rPr>
        <w:t>Mo</w:t>
      </w:r>
      <w:r>
        <w:rPr>
          <w:b/>
        </w:rPr>
        <w:t>nths</w:t>
      </w:r>
      <w:r>
        <w:rPr>
          <w:b/>
          <w:spacing w:val="-2"/>
        </w:rPr>
        <w:t>(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2"/>
        </w:rPr>
        <w:t>t</w:t>
      </w:r>
      <w:r>
        <w:rPr>
          <w:b/>
          <w:spacing w:val="1"/>
        </w:rPr>
        <w:t>-2</w:t>
      </w:r>
      <w:r>
        <w:rPr>
          <w:b/>
          <w:spacing w:val="-1"/>
        </w:rPr>
        <w:t>0</w:t>
      </w:r>
      <w:r>
        <w:rPr>
          <w:b/>
          <w:spacing w:val="1"/>
        </w:rPr>
        <w:t>1</w:t>
      </w:r>
      <w:r>
        <w:rPr>
          <w:b/>
          <w:spacing w:val="2"/>
        </w:rPr>
        <w:t>3</w:t>
      </w:r>
      <w:r>
        <w:rPr>
          <w:b/>
        </w:rPr>
        <w:t>-</w:t>
      </w:r>
      <w:r>
        <w:rPr>
          <w:b/>
          <w:spacing w:val="1"/>
        </w:rPr>
        <w:t>J</w:t>
      </w:r>
      <w:r>
        <w:rPr>
          <w:b/>
        </w:rPr>
        <w:t>uly</w:t>
      </w:r>
      <w:r>
        <w:rPr>
          <w:b/>
          <w:spacing w:val="1"/>
        </w:rPr>
        <w:t>2</w:t>
      </w:r>
      <w:r>
        <w:rPr>
          <w:b/>
          <w:spacing w:val="-1"/>
        </w:rPr>
        <w:t>0</w:t>
      </w:r>
      <w:r>
        <w:rPr>
          <w:b/>
          <w:spacing w:val="1"/>
        </w:rPr>
        <w:t>1</w:t>
      </w:r>
      <w:r>
        <w:rPr>
          <w:b/>
          <w:spacing w:val="2"/>
        </w:rPr>
        <w:t>4</w:t>
      </w:r>
      <w:r>
        <w:rPr>
          <w:b/>
        </w:rPr>
        <w:t>) As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nt</w:t>
      </w:r>
      <w:r>
        <w:rPr>
          <w:b/>
          <w:spacing w:val="1"/>
        </w:rPr>
        <w:t>H</w:t>
      </w:r>
      <w:r>
        <w:rPr>
          <w:b/>
        </w:rPr>
        <w:t>R</w:t>
      </w:r>
    </w:p>
    <w:p w:rsidR="00075C3D" w:rsidRDefault="00B777F8">
      <w:pPr>
        <w:spacing w:line="220" w:lineRule="exact"/>
        <w:ind w:left="560"/>
      </w:pPr>
      <w:r>
        <w:rPr>
          <w:rFonts w:ascii="Symbol" w:eastAsia="Symbol" w:hAnsi="Symbol" w:cs="Symbol"/>
        </w:rPr>
        <w:t></w:t>
      </w:r>
      <w:r>
        <w:t>Dat</w:t>
      </w:r>
      <w:r>
        <w:rPr>
          <w:spacing w:val="1"/>
        </w:rPr>
        <w:t>ab</w:t>
      </w:r>
      <w:r>
        <w:t>aseM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cor</w:t>
      </w:r>
      <w:r>
        <w:rPr>
          <w:position w:val="-1"/>
        </w:rPr>
        <w:t>dFi</w:t>
      </w:r>
      <w:r>
        <w:rPr>
          <w:spacing w:val="-1"/>
          <w:position w:val="-1"/>
        </w:rPr>
        <w:t>l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g</w:t>
      </w:r>
      <w:r>
        <w:rPr>
          <w:position w:val="-1"/>
        </w:rPr>
        <w:t>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cr</w:t>
      </w:r>
      <w:r>
        <w:rPr>
          <w:spacing w:val="-1"/>
          <w:position w:val="-1"/>
        </w:rPr>
        <w:t>u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dSele</w:t>
      </w:r>
      <w:r>
        <w:rPr>
          <w:spacing w:val="3"/>
          <w:position w:val="-1"/>
        </w:rPr>
        <w:t>c</w:t>
      </w:r>
      <w:r>
        <w:rPr>
          <w:position w:val="-1"/>
        </w:rPr>
        <w:t>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3"/>
          <w:position w:val="-1"/>
        </w:rPr>
        <w:t>a</w:t>
      </w:r>
      <w:r>
        <w:rPr>
          <w:spacing w:val="1"/>
          <w:position w:val="-1"/>
        </w:rPr>
        <w:t>n</w:t>
      </w:r>
      <w:r>
        <w:rPr>
          <w:position w:val="-1"/>
        </w:rPr>
        <w:t>d</w:t>
      </w:r>
      <w:r>
        <w:rPr>
          <w:spacing w:val="2"/>
          <w:position w:val="-1"/>
        </w:rPr>
        <w:t>P</w:t>
      </w:r>
      <w:r>
        <w:rPr>
          <w:position w:val="-1"/>
        </w:rPr>
        <w:t>a</w:t>
      </w:r>
      <w:r>
        <w:rPr>
          <w:spacing w:val="-3"/>
          <w:position w:val="-1"/>
        </w:rPr>
        <w:t>y</w:t>
      </w:r>
      <w:r>
        <w:rPr>
          <w:spacing w:val="1"/>
          <w:position w:val="-1"/>
        </w:rPr>
        <w:t>ro</w:t>
      </w:r>
      <w:r>
        <w:rPr>
          <w:position w:val="-1"/>
        </w:rPr>
        <w:t>ll</w:t>
      </w:r>
      <w:r>
        <w:rPr>
          <w:spacing w:val="-4"/>
          <w:position w:val="-1"/>
        </w:rPr>
        <w:t xml:space="preserve"> 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-1"/>
          <w:position w:val="-1"/>
        </w:rPr>
        <w:t>g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>O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f</w:t>
      </w:r>
      <w:r>
        <w:rPr>
          <w:position w:val="-1"/>
        </w:rPr>
        <w:t>ice</w:t>
      </w:r>
      <w:r>
        <w:rPr>
          <w:spacing w:val="1"/>
          <w:position w:val="-1"/>
        </w:rPr>
        <w:t>r</w:t>
      </w:r>
      <w:r>
        <w:rPr>
          <w:position w:val="-1"/>
        </w:rPr>
        <w:t>elat</w:t>
      </w:r>
      <w:r>
        <w:rPr>
          <w:spacing w:val="1"/>
          <w:position w:val="-1"/>
        </w:rPr>
        <w:t>e</w:t>
      </w:r>
      <w:r>
        <w:rPr>
          <w:position w:val="-1"/>
        </w:rPr>
        <w:t>d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d</w:t>
      </w:r>
      <w:r>
        <w:rPr>
          <w:spacing w:val="-1"/>
          <w:position w:val="-1"/>
        </w:rPr>
        <w:t>m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trat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-2"/>
          <w:position w:val="-1"/>
        </w:rPr>
        <w:t>A</w:t>
      </w:r>
      <w:r>
        <w:rPr>
          <w:position w:val="-1"/>
        </w:rPr>
        <w:t>ct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ies.</w:t>
      </w:r>
    </w:p>
    <w:p w:rsidR="00075C3D" w:rsidRDefault="00075C3D">
      <w:pPr>
        <w:spacing w:before="13" w:line="220" w:lineRule="exact"/>
        <w:rPr>
          <w:sz w:val="22"/>
          <w:szCs w:val="22"/>
        </w:rPr>
      </w:pPr>
    </w:p>
    <w:p w:rsidR="00075C3D" w:rsidRDefault="00B777F8">
      <w:pPr>
        <w:ind w:left="200" w:right="188"/>
      </w:pPr>
      <w:r>
        <w:rPr>
          <w:b/>
          <w:i/>
          <w:spacing w:val="-1"/>
        </w:rPr>
        <w:t>I</w:t>
      </w:r>
      <w:r>
        <w:rPr>
          <w:b/>
          <w:i/>
        </w:rPr>
        <w:t>nte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</w:rPr>
        <w:t>aUn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cePvt</w:t>
      </w:r>
      <w:r w:rsidR="0072060B">
        <w:rPr>
          <w:b/>
          <w:i/>
          <w:spacing w:val="50"/>
        </w:rPr>
        <w:t>.</w:t>
      </w:r>
      <w:r>
        <w:rPr>
          <w:b/>
          <w:i/>
        </w:rPr>
        <w:t>Lt</w:t>
      </w:r>
      <w:r>
        <w:rPr>
          <w:b/>
          <w:i/>
          <w:spacing w:val="1"/>
        </w:rPr>
        <w:t>d(</w:t>
      </w:r>
      <w:r>
        <w:rPr>
          <w:b/>
          <w:i/>
          <w:spacing w:val="-1"/>
        </w:rPr>
        <w:t>IC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C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A</w:t>
      </w:r>
      <w:r>
        <w:rPr>
          <w:b/>
          <w:i/>
          <w:spacing w:val="2"/>
        </w:rPr>
        <w:t>N</w:t>
      </w:r>
      <w:r>
        <w:rPr>
          <w:b/>
          <w:i/>
          <w:spacing w:val="-1"/>
        </w:rPr>
        <w:t>K</w:t>
      </w:r>
      <w:r>
        <w:rPr>
          <w:b/>
          <w:i/>
        </w:rPr>
        <w:t xml:space="preserve">)                                                   </w:t>
      </w:r>
      <w:r>
        <w:rPr>
          <w:b/>
          <w:i/>
          <w:spacing w:val="-1"/>
        </w:rPr>
        <w:t>1</w:t>
      </w:r>
      <w:r>
        <w:rPr>
          <w:b/>
          <w:i/>
          <w:spacing w:val="1"/>
        </w:rPr>
        <w:t>1</w:t>
      </w:r>
      <w:r>
        <w:rPr>
          <w:b/>
          <w:i/>
        </w:rPr>
        <w:t>M</w:t>
      </w:r>
      <w:r>
        <w:rPr>
          <w:b/>
          <w:i/>
          <w:spacing w:val="2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h</w:t>
      </w:r>
      <w:r>
        <w:rPr>
          <w:b/>
          <w:i/>
        </w:rPr>
        <w:t>s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J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e</w:t>
      </w:r>
      <w:r>
        <w:rPr>
          <w:b/>
          <w:i/>
          <w:spacing w:val="1"/>
        </w:rPr>
        <w:t>201</w:t>
      </w:r>
      <w:r>
        <w:rPr>
          <w:b/>
          <w:i/>
        </w:rPr>
        <w:t>2–</w:t>
      </w:r>
      <w:r>
        <w:rPr>
          <w:b/>
          <w:i/>
          <w:spacing w:val="1"/>
        </w:rPr>
        <w:t>J</w:t>
      </w:r>
      <w:r>
        <w:rPr>
          <w:b/>
          <w:i/>
        </w:rPr>
        <w:t>uly</w:t>
      </w:r>
      <w:r>
        <w:rPr>
          <w:b/>
          <w:i/>
          <w:spacing w:val="1"/>
        </w:rPr>
        <w:t>20</w:t>
      </w:r>
      <w:r>
        <w:rPr>
          <w:b/>
          <w:i/>
          <w:spacing w:val="-1"/>
        </w:rPr>
        <w:t>1</w:t>
      </w:r>
      <w:r>
        <w:rPr>
          <w:b/>
          <w:i/>
          <w:spacing w:val="1"/>
        </w:rPr>
        <w:t>3</w:t>
      </w:r>
      <w:r>
        <w:rPr>
          <w:b/>
          <w:i/>
        </w:rPr>
        <w:t xml:space="preserve">)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x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ve</w:t>
      </w:r>
      <w:r>
        <w:rPr>
          <w:b/>
          <w:i/>
          <w:spacing w:val="1"/>
        </w:rPr>
        <w:t>H</w:t>
      </w:r>
      <w:r>
        <w:rPr>
          <w:b/>
          <w:i/>
        </w:rPr>
        <w:t>R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</w:rPr>
        <w:t>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ci</w:t>
      </w:r>
      <w:r>
        <w:rPr>
          <w:spacing w:val="1"/>
        </w:rPr>
        <w:t>n</w:t>
      </w:r>
      <w:r>
        <w:t>gas</w:t>
      </w:r>
      <w:r>
        <w:rPr>
          <w:spacing w:val="1"/>
        </w:rPr>
        <w:t>p</w:t>
      </w:r>
      <w:r>
        <w:t>er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por</w:t>
      </w:r>
      <w:r>
        <w:t>tals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9"/>
        </w:rPr>
        <w:t>d</w:t>
      </w:r>
      <w:r>
        <w:rPr>
          <w:b/>
        </w:rPr>
        <w:t>.</w:t>
      </w:r>
      <w:r>
        <w:t>Ha</w:t>
      </w:r>
      <w:r>
        <w:rPr>
          <w:spacing w:val="-1"/>
        </w:rPr>
        <w:t>n</w:t>
      </w:r>
      <w:r>
        <w:rPr>
          <w:spacing w:val="1"/>
        </w:rPr>
        <w:t>d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dtoe</w:t>
      </w:r>
      <w:r>
        <w:rPr>
          <w:spacing w:val="-1"/>
        </w:rPr>
        <w:t>n</w:t>
      </w:r>
      <w:r>
        <w:t>d</w:t>
      </w:r>
      <w:r>
        <w:rPr>
          <w:spacing w:val="1"/>
        </w:rPr>
        <w:t>r</w:t>
      </w:r>
      <w:r>
        <w:t>e</w:t>
      </w:r>
      <w:r>
        <w:rPr>
          <w:spacing w:val="1"/>
        </w:rPr>
        <w:t>cr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</w:p>
    <w:p w:rsidR="00075C3D" w:rsidRDefault="00B777F8">
      <w:pPr>
        <w:tabs>
          <w:tab w:val="left" w:pos="960"/>
        </w:tabs>
        <w:spacing w:before="17" w:line="220" w:lineRule="exact"/>
        <w:ind w:left="920" w:right="453" w:hanging="360"/>
      </w:pPr>
      <w:r>
        <w:rPr>
          <w:rFonts w:ascii="Symbol" w:eastAsia="Symbol" w:hAnsi="Symbol" w:cs="Symbol"/>
        </w:rPr>
        <w:t></w:t>
      </w:r>
      <w:r>
        <w:tab/>
      </w:r>
      <w:r>
        <w:tab/>
        <w:t>S</w:t>
      </w:r>
      <w:r>
        <w:rPr>
          <w:spacing w:val="-2"/>
        </w:rPr>
        <w:t>h</w:t>
      </w:r>
      <w:r>
        <w:rPr>
          <w:spacing w:val="1"/>
        </w:rPr>
        <w:t>or</w:t>
      </w:r>
      <w:r>
        <w:t>tli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gt</w:t>
      </w:r>
      <w:r>
        <w:rPr>
          <w:spacing w:val="-1"/>
        </w:rPr>
        <w:t>h</w:t>
      </w:r>
      <w:r>
        <w:t>ec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ates</w:t>
      </w:r>
      <w:r>
        <w:rPr>
          <w:spacing w:val="3"/>
        </w:rPr>
        <w:t>a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>t</w:t>
      </w:r>
      <w:r>
        <w:rPr>
          <w:spacing w:val="-1"/>
        </w:rPr>
        <w:t>h</w:t>
      </w:r>
      <w:r>
        <w:t>eHR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4"/>
        </w:rPr>
        <w:t>k</w:t>
      </w:r>
      <w:r>
        <w:t>.</w:t>
      </w:r>
      <w:r>
        <w:rPr>
          <w:spacing w:val="1"/>
        </w:rPr>
        <w:t>I</w:t>
      </w:r>
      <w:r>
        <w:rPr>
          <w:spacing w:val="-1"/>
        </w:rPr>
        <w:t>n</w:t>
      </w:r>
      <w:r>
        <w:t>iti</w:t>
      </w:r>
      <w:r>
        <w:rPr>
          <w:spacing w:val="2"/>
        </w:rPr>
        <w:t>a</w:t>
      </w:r>
      <w:r>
        <w:t>lsc</w:t>
      </w:r>
      <w:r>
        <w:rPr>
          <w:spacing w:val="3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>t</w:t>
      </w:r>
      <w:r>
        <w:rPr>
          <w:spacing w:val="-1"/>
        </w:rPr>
        <w:t>h</w:t>
      </w:r>
      <w:r>
        <w:t>ei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ifiedc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ate</w:t>
      </w:r>
      <w:r>
        <w:rPr>
          <w:spacing w:val="4"/>
        </w:rPr>
        <w:t>s</w:t>
      </w:r>
      <w:r>
        <w:rPr>
          <w:b/>
        </w:rPr>
        <w:t>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</w:rPr>
        <w:t>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rPr>
          <w:spacing w:val="1"/>
        </w:rPr>
        <w:t>ord</w:t>
      </w:r>
      <w:r>
        <w:t>sa</w:t>
      </w:r>
      <w:r>
        <w:rPr>
          <w:spacing w:val="-1"/>
        </w:rPr>
        <w:t>n</w:t>
      </w:r>
      <w:r>
        <w:t>dFi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1"/>
        </w:rPr>
        <w:t>ng</w:t>
      </w:r>
      <w:r>
        <w:t>s</w:t>
      </w:r>
      <w:r>
        <w:rPr>
          <w:spacing w:val="1"/>
        </w:rPr>
        <w:t>o</w:t>
      </w:r>
      <w:r>
        <w:t>ft</w:t>
      </w:r>
      <w:r>
        <w:rPr>
          <w:spacing w:val="-1"/>
        </w:rPr>
        <w:t>h</w:t>
      </w:r>
      <w:r>
        <w:t>e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:rsidR="00075C3D" w:rsidRDefault="00075C3D">
      <w:pPr>
        <w:spacing w:before="2" w:line="200" w:lineRule="exact"/>
      </w:pPr>
    </w:p>
    <w:p w:rsidR="00075C3D" w:rsidRDefault="00B777F8">
      <w:pPr>
        <w:ind w:left="200" w:right="223"/>
      </w:pPr>
      <w:r>
        <w:rPr>
          <w:b/>
          <w:i/>
        </w:rPr>
        <w:t>Uni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c</w:t>
      </w:r>
      <w:r>
        <w:rPr>
          <w:b/>
          <w:i/>
        </w:rPr>
        <w:t>h</w:t>
      </w:r>
      <w:r>
        <w:rPr>
          <w:b/>
          <w:i/>
          <w:spacing w:val="-1"/>
        </w:rPr>
        <w:t>B</w:t>
      </w:r>
      <w:r>
        <w:rPr>
          <w:b/>
          <w:i/>
          <w:spacing w:val="2"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in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sS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2"/>
        </w:rPr>
        <w:t>u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                                                                            6 M</w:t>
      </w:r>
      <w:r>
        <w:rPr>
          <w:b/>
          <w:i/>
          <w:spacing w:val="2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hs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J</w:t>
      </w:r>
      <w:r>
        <w:rPr>
          <w:b/>
          <w:i/>
        </w:rPr>
        <w:t>uly</w:t>
      </w:r>
      <w:r>
        <w:rPr>
          <w:b/>
          <w:i/>
          <w:spacing w:val="1"/>
        </w:rPr>
        <w:t>201</w:t>
      </w:r>
      <w:r>
        <w:rPr>
          <w:b/>
          <w:i/>
        </w:rPr>
        <w:t>1–Dec</w:t>
      </w:r>
      <w:r>
        <w:rPr>
          <w:b/>
          <w:i/>
          <w:spacing w:val="1"/>
        </w:rPr>
        <w:t>2</w:t>
      </w:r>
      <w:r>
        <w:rPr>
          <w:b/>
          <w:i/>
          <w:spacing w:val="-1"/>
        </w:rPr>
        <w:t>0</w:t>
      </w:r>
      <w:r>
        <w:rPr>
          <w:b/>
          <w:i/>
          <w:spacing w:val="1"/>
        </w:rPr>
        <w:t>11</w:t>
      </w:r>
      <w:r>
        <w:rPr>
          <w:b/>
          <w:i/>
        </w:rPr>
        <w:t xml:space="preserve">)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x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ve</w:t>
      </w:r>
      <w:r>
        <w:rPr>
          <w:b/>
          <w:i/>
          <w:spacing w:val="1"/>
        </w:rPr>
        <w:t>H</w:t>
      </w:r>
      <w:r>
        <w:rPr>
          <w:b/>
          <w:i/>
        </w:rPr>
        <w:t>R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</w:rPr>
        <w:t></w:t>
      </w:r>
      <w:r>
        <w:rPr>
          <w:spacing w:val="1"/>
        </w:rPr>
        <w:t>I</w:t>
      </w:r>
      <w:r>
        <w:rPr>
          <w:spacing w:val="-1"/>
        </w:rPr>
        <w:t>n</w:t>
      </w:r>
      <w:r>
        <w:t>itialsc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di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ht</w:t>
      </w:r>
      <w:r>
        <w:rPr>
          <w:spacing w:val="-1"/>
        </w:rPr>
        <w:t>h</w:t>
      </w:r>
      <w:r>
        <w:t>ei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l</w:t>
      </w:r>
      <w:r>
        <w:rPr>
          <w:position w:val="-1"/>
        </w:rPr>
        <w:t>y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o</w:t>
      </w:r>
      <w:r>
        <w:rPr>
          <w:position w:val="-1"/>
        </w:rPr>
        <w:t>m</w:t>
      </w:r>
      <w:r>
        <w:rPr>
          <w:spacing w:val="2"/>
          <w:position w:val="-1"/>
        </w:rPr>
        <w:t>J</w:t>
      </w:r>
      <w:r>
        <w:rPr>
          <w:spacing w:val="1"/>
          <w:position w:val="-1"/>
        </w:rPr>
        <w:t>o</w:t>
      </w:r>
      <w:r>
        <w:rPr>
          <w:position w:val="-1"/>
        </w:rPr>
        <w:t>b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or</w:t>
      </w:r>
      <w:r>
        <w:rPr>
          <w:position w:val="-1"/>
        </w:rPr>
        <w:t>talsa</w:t>
      </w:r>
      <w:r>
        <w:rPr>
          <w:spacing w:val="-1"/>
          <w:position w:val="-1"/>
        </w:rPr>
        <w:t>n</w:t>
      </w:r>
      <w:r>
        <w:rPr>
          <w:position w:val="-1"/>
        </w:rPr>
        <w:t>dalso</w:t>
      </w:r>
      <w:r>
        <w:rPr>
          <w:spacing w:val="-1"/>
          <w:position w:val="-1"/>
        </w:rPr>
        <w:t>h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gc</w:t>
      </w:r>
      <w:r>
        <w:rPr>
          <w:spacing w:val="1"/>
          <w:position w:val="-1"/>
        </w:rPr>
        <w:t>a</w:t>
      </w:r>
      <w:r>
        <w:rPr>
          <w:position w:val="-1"/>
        </w:rPr>
        <w:t>lls</w:t>
      </w:r>
      <w:r>
        <w:rPr>
          <w:spacing w:val="3"/>
          <w:position w:val="-1"/>
        </w:rPr>
        <w:t>o</w:t>
      </w:r>
      <w:r>
        <w:rPr>
          <w:position w:val="-1"/>
        </w:rPr>
        <w:t>fc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at</w:t>
      </w:r>
      <w:r>
        <w:rPr>
          <w:spacing w:val="3"/>
          <w:position w:val="-1"/>
        </w:rPr>
        <w:t>e</w:t>
      </w:r>
      <w:r>
        <w:rPr>
          <w:position w:val="-1"/>
        </w:rPr>
        <w:t>sa</w:t>
      </w:r>
      <w:r>
        <w:rPr>
          <w:spacing w:val="-1"/>
          <w:position w:val="-1"/>
        </w:rPr>
        <w:t>n</w:t>
      </w:r>
      <w:r>
        <w:rPr>
          <w:position w:val="-1"/>
        </w:rPr>
        <w:t>di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e</w:t>
      </w:r>
      <w:r>
        <w:rPr>
          <w:spacing w:val="-2"/>
          <w:position w:val="-1"/>
        </w:rPr>
        <w:t>w</w:t>
      </w:r>
      <w:r>
        <w:rPr>
          <w:spacing w:val="2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gt</w:t>
      </w:r>
      <w:r>
        <w:rPr>
          <w:spacing w:val="-1"/>
          <w:position w:val="-1"/>
        </w:rPr>
        <w:t>h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m</w:t>
      </w:r>
      <w:r>
        <w:rPr>
          <w:position w:val="-1"/>
        </w:rPr>
        <w:t>.</w:t>
      </w:r>
    </w:p>
    <w:p w:rsidR="00075C3D" w:rsidRDefault="00B777F8">
      <w:pPr>
        <w:spacing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>S</w:t>
      </w:r>
      <w:r>
        <w:rPr>
          <w:spacing w:val="-2"/>
          <w:position w:val="-1"/>
        </w:rPr>
        <w:t>h</w:t>
      </w:r>
      <w:r>
        <w:rPr>
          <w:spacing w:val="1"/>
          <w:position w:val="-1"/>
        </w:rPr>
        <w:t>or</w:t>
      </w:r>
      <w:r>
        <w:rPr>
          <w:position w:val="-1"/>
        </w:rPr>
        <w:t>tli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gt</w:t>
      </w:r>
      <w:r>
        <w:rPr>
          <w:spacing w:val="-1"/>
          <w:position w:val="-1"/>
        </w:rPr>
        <w:t>h</w:t>
      </w:r>
      <w:r>
        <w:rPr>
          <w:spacing w:val="3"/>
          <w:position w:val="-1"/>
        </w:rPr>
        <w:t>e</w:t>
      </w:r>
      <w:r>
        <w:rPr>
          <w:position w:val="-1"/>
        </w:rPr>
        <w:t>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dc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u</w:t>
      </w:r>
      <w:r>
        <w:rPr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eir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5"/>
          <w:position w:val="-1"/>
        </w:rPr>
        <w:t>e</w:t>
      </w:r>
      <w:r>
        <w:rPr>
          <w:spacing w:val="-2"/>
          <w:position w:val="-1"/>
        </w:rPr>
        <w:t>w</w:t>
      </w:r>
      <w:r>
        <w:rPr>
          <w:position w:val="-1"/>
        </w:rPr>
        <w:t>s</w:t>
      </w:r>
      <w:r>
        <w:rPr>
          <w:spacing w:val="-2"/>
          <w:position w:val="-1"/>
        </w:rPr>
        <w:t>w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h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3"/>
          <w:position w:val="-1"/>
        </w:rPr>
        <w:t>c</w:t>
      </w:r>
      <w:r>
        <w:rPr>
          <w:spacing w:val="1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ies</w:t>
      </w:r>
    </w:p>
    <w:p w:rsidR="00075C3D" w:rsidRDefault="00075C3D">
      <w:pPr>
        <w:spacing w:before="7" w:line="180" w:lineRule="exact"/>
        <w:rPr>
          <w:sz w:val="19"/>
          <w:szCs w:val="19"/>
        </w:rPr>
      </w:pPr>
    </w:p>
    <w:p w:rsidR="00075C3D" w:rsidRDefault="00035662">
      <w:pPr>
        <w:spacing w:before="33" w:line="220" w:lineRule="exact"/>
        <w:ind w:left="251"/>
      </w:pPr>
      <w:r w:rsidRPr="00035662">
        <w:pict>
          <v:group id="_x0000_s1031" style="position:absolute;left:0;text-align:left;margin-left:66.6pt;margin-top:-2.8pt;width:462.15pt;height:23.25pt;z-index:-251656704;mso-position-horizontal-relative:page" coordorigin="1332,-56" coordsize="9243,465">
            <v:group id="_x0000_s1032" style="position:absolute;left:1339;top:-48;width:9228;height:450" coordorigin="1339,-48" coordsize="9228,450">
              <v:shape id="_x0000_s1035" style="position:absolute;left:1339;top:-48;width:9228;height:450" coordorigin="1339,-48" coordsize="9228,450" path="m1339,402r9228,l10567,-48r-9228,l1339,402xe" fillcolor="#d7d7d7" stroked="f">
                <v:path arrowok="t"/>
              </v:shape>
              <v:group id="_x0000_s1033" style="position:absolute;left:1339;top:-48;width:9228;height:450" coordorigin="1339,-48" coordsize="9228,450">
                <v:shape id="_x0000_s1034" style="position:absolute;left:1339;top:-48;width:9228;height:450" coordorigin="1339,-48" coordsize="9228,450" path="m1339,402r9228,l10567,-48r-9228,l1339,402xe" filled="f">
                  <v:path arrowok="t"/>
                </v:shape>
              </v:group>
            </v:group>
            <w10:wrap anchorx="page"/>
          </v:group>
        </w:pict>
      </w:r>
      <w:r w:rsidR="00B777F8">
        <w:rPr>
          <w:b/>
          <w:spacing w:val="1"/>
          <w:position w:val="-1"/>
        </w:rPr>
        <w:t>K</w:t>
      </w:r>
      <w:r w:rsidR="00B777F8">
        <w:rPr>
          <w:b/>
          <w:spacing w:val="-1"/>
          <w:position w:val="-1"/>
        </w:rPr>
        <w:t>E</w:t>
      </w:r>
      <w:r w:rsidR="00B777F8">
        <w:rPr>
          <w:b/>
          <w:position w:val="-1"/>
        </w:rPr>
        <w:t>YPR</w:t>
      </w:r>
      <w:r w:rsidR="00B777F8">
        <w:rPr>
          <w:b/>
          <w:spacing w:val="1"/>
          <w:position w:val="-1"/>
        </w:rPr>
        <w:t>OJ</w:t>
      </w:r>
      <w:r w:rsidR="00B777F8">
        <w:rPr>
          <w:b/>
          <w:spacing w:val="-1"/>
          <w:position w:val="-1"/>
        </w:rPr>
        <w:t>E</w:t>
      </w:r>
      <w:r w:rsidR="00B777F8">
        <w:rPr>
          <w:b/>
          <w:position w:val="-1"/>
        </w:rPr>
        <w:t>C</w:t>
      </w:r>
      <w:r w:rsidR="00B777F8">
        <w:rPr>
          <w:b/>
          <w:spacing w:val="2"/>
          <w:position w:val="-1"/>
        </w:rPr>
        <w:t>T</w:t>
      </w:r>
      <w:r w:rsidR="00B777F8">
        <w:rPr>
          <w:b/>
          <w:position w:val="-1"/>
        </w:rPr>
        <w:t>S</w:t>
      </w:r>
    </w:p>
    <w:p w:rsidR="00075C3D" w:rsidRDefault="00075C3D">
      <w:pPr>
        <w:spacing w:before="17" w:line="260" w:lineRule="exact"/>
        <w:rPr>
          <w:sz w:val="26"/>
          <w:szCs w:val="26"/>
        </w:rPr>
      </w:pPr>
    </w:p>
    <w:p w:rsidR="00075C3D" w:rsidRDefault="00B777F8">
      <w:pPr>
        <w:tabs>
          <w:tab w:val="left" w:pos="920"/>
        </w:tabs>
        <w:spacing w:before="37"/>
        <w:ind w:left="920" w:right="493" w:hanging="360"/>
      </w:pPr>
      <w:r>
        <w:rPr>
          <w:rFonts w:ascii="Symbol" w:eastAsia="Symbol" w:hAnsi="Symbol" w:cs="Symbol"/>
          <w:position w:val="9"/>
          <w:sz w:val="13"/>
          <w:szCs w:val="13"/>
        </w:rPr>
        <w:t></w:t>
      </w:r>
      <w:r>
        <w:rPr>
          <w:position w:val="9"/>
          <w:sz w:val="13"/>
          <w:szCs w:val="13"/>
        </w:rPr>
        <w:tab/>
      </w:r>
      <w:r>
        <w:t>Ha</w:t>
      </w:r>
      <w:r>
        <w:rPr>
          <w:spacing w:val="-1"/>
        </w:rPr>
        <w:t>n</w:t>
      </w:r>
      <w:r>
        <w:rPr>
          <w:spacing w:val="1"/>
        </w:rPr>
        <w:t>d</w:t>
      </w:r>
      <w:r>
        <w:t>led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2"/>
        </w:rPr>
        <w:t>L</w:t>
      </w:r>
      <w:r>
        <w:t>e</w:t>
      </w:r>
      <w:r>
        <w:rPr>
          <w:spacing w:val="1"/>
        </w:rPr>
        <w:t>ad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mm</w:t>
      </w:r>
      <w:r>
        <w:t>e</w:t>
      </w:r>
      <w:r>
        <w:rPr>
          <w:spacing w:val="1"/>
        </w:rPr>
        <w:t>(I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2"/>
        </w:rPr>
        <w:t>P</w:t>
      </w:r>
      <w:r>
        <w:t>/N</w:t>
      </w:r>
      <w:r>
        <w:rPr>
          <w:spacing w:val="1"/>
        </w:rPr>
        <w:t>I</w:t>
      </w:r>
      <w:r>
        <w:t>SM</w:t>
      </w:r>
      <w:r>
        <w:rPr>
          <w:spacing w:val="1"/>
        </w:rPr>
        <w:t>)</w:t>
      </w:r>
      <w:r>
        <w:t>,</w:t>
      </w:r>
      <w:r>
        <w:rPr>
          <w:spacing w:val="-5"/>
        </w:rPr>
        <w:t>w</w:t>
      </w:r>
      <w:r>
        <w:t xml:space="preserve">asa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ft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ht</w:t>
      </w:r>
      <w:r>
        <w:rPr>
          <w:spacing w:val="-1"/>
        </w:rPr>
        <w:t>h</w:t>
      </w:r>
      <w:r>
        <w:t>ec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ates</w:t>
      </w:r>
      <w:r>
        <w:rPr>
          <w:spacing w:val="-1"/>
        </w:rPr>
        <w:t>f</w:t>
      </w:r>
      <w:r>
        <w:rPr>
          <w:spacing w:val="1"/>
        </w:rPr>
        <w:t>o</w:t>
      </w:r>
      <w:r>
        <w:t>rt</w:t>
      </w:r>
      <w:r>
        <w:rPr>
          <w:spacing w:val="-1"/>
        </w:rPr>
        <w:t>h</w:t>
      </w:r>
      <w:r>
        <w:t>e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2"/>
        </w:rPr>
        <w:t>t</w:t>
      </w:r>
      <w:r>
        <w:rPr>
          <w:spacing w:val="1"/>
        </w:rPr>
        <w:t>h</w:t>
      </w:r>
      <w:r>
        <w:t>ea</w:t>
      </w:r>
      <w:r>
        <w:rPr>
          <w:spacing w:val="-1"/>
        </w:rPr>
        <w:t>u</w:t>
      </w:r>
      <w:r>
        <w:rPr>
          <w:spacing w:val="1"/>
        </w:rPr>
        <w:t>d</w:t>
      </w:r>
      <w:r>
        <w:t>itinga</w:t>
      </w:r>
      <w:r>
        <w:rPr>
          <w:spacing w:val="-1"/>
        </w:rPr>
        <w:t>n</w:t>
      </w:r>
      <w:r>
        <w:t>d</w:t>
      </w:r>
      <w:r>
        <w:rPr>
          <w:spacing w:val="-2"/>
        </w:rPr>
        <w:t>f</w:t>
      </w:r>
      <w:r>
        <w:t>il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t>ft</w:t>
      </w:r>
      <w:r>
        <w:rPr>
          <w:spacing w:val="-1"/>
        </w:rPr>
        <w:t>h</w:t>
      </w:r>
      <w:r>
        <w:rPr>
          <w:spacing w:val="3"/>
        </w:rPr>
        <w:t>e</w:t>
      </w:r>
      <w:r>
        <w:t>ir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1"/>
        </w:rPr>
        <w:t>o</w:t>
      </w:r>
      <w:r>
        <w:rPr>
          <w:spacing w:val="-1"/>
        </w:rPr>
        <w:t>n</w:t>
      </w:r>
      <w:r>
        <w:t>cet</w:t>
      </w:r>
      <w:r>
        <w:rPr>
          <w:spacing w:val="-1"/>
        </w:rPr>
        <w:t>h</w:t>
      </w:r>
      <w:r>
        <w:t>ec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ate</w:t>
      </w:r>
      <w:r>
        <w:rPr>
          <w:spacing w:val="-1"/>
        </w:rPr>
        <w:t>g</w:t>
      </w:r>
      <w:r>
        <w:t>ets</w:t>
      </w:r>
      <w:r>
        <w:rPr>
          <w:spacing w:val="-1"/>
        </w:rPr>
        <w:t>s</w:t>
      </w:r>
      <w:r>
        <w:rPr>
          <w:spacing w:val="3"/>
        </w:rPr>
        <w:t>e</w:t>
      </w:r>
      <w:r>
        <w:t>lect</w:t>
      </w:r>
      <w:r>
        <w:rPr>
          <w:spacing w:val="3"/>
        </w:rPr>
        <w:t>e</w:t>
      </w:r>
      <w:r>
        <w:t>d</w:t>
      </w:r>
    </w:p>
    <w:p w:rsidR="00075C3D" w:rsidRDefault="00075C3D">
      <w:pPr>
        <w:spacing w:before="8" w:line="120" w:lineRule="exact"/>
        <w:rPr>
          <w:sz w:val="12"/>
          <w:szCs w:val="12"/>
        </w:rPr>
      </w:pPr>
    </w:p>
    <w:p w:rsidR="00075C3D" w:rsidRDefault="00075C3D">
      <w:pPr>
        <w:spacing w:line="200" w:lineRule="exact"/>
      </w:pPr>
    </w:p>
    <w:p w:rsidR="00075C3D" w:rsidRDefault="00035662">
      <w:pPr>
        <w:spacing w:before="33" w:line="220" w:lineRule="exact"/>
        <w:ind w:left="251"/>
      </w:pPr>
      <w:r w:rsidRPr="00035662">
        <w:pict>
          <v:group id="_x0000_s1026" style="position:absolute;left:0;text-align:left;margin-left:66.6pt;margin-top:-2.85pt;width:462.15pt;height:22.5pt;z-index:-251657728;mso-position-horizontal-relative:page" coordorigin="1332,-57" coordsize="9243,450">
            <v:group id="_x0000_s1027" style="position:absolute;left:1339;top:-49;width:9228;height:435" coordorigin="1339,-49" coordsize="9228,435">
              <v:shape id="_x0000_s1030" style="position:absolute;left:1339;top:-49;width:9228;height:435" coordorigin="1339,-49" coordsize="9228,435" path="m1339,386r9228,l10567,-49r-9228,l1339,386xe" fillcolor="#d7d7d7" stroked="f">
                <v:path arrowok="t"/>
              </v:shape>
              <v:group id="_x0000_s1028" style="position:absolute;left:1339;top:-49;width:9228;height:435" coordorigin="1339,-49" coordsize="9228,435">
                <v:shape id="_x0000_s1029" style="position:absolute;left:1339;top:-49;width:9228;height:435" coordorigin="1339,-49" coordsize="9228,435" path="m1339,386r9228,l10567,-49r-9228,l1339,386xe" filled="f">
                  <v:path arrowok="t"/>
                </v:shape>
              </v:group>
            </v:group>
            <w10:wrap anchorx="page"/>
          </v:group>
        </w:pict>
      </w:r>
      <w:r w:rsidR="00B777F8">
        <w:rPr>
          <w:b/>
          <w:spacing w:val="-1"/>
          <w:position w:val="-1"/>
        </w:rPr>
        <w:t>E</w:t>
      </w:r>
      <w:r w:rsidR="00B777F8">
        <w:rPr>
          <w:b/>
          <w:position w:val="-1"/>
        </w:rPr>
        <w:t>X</w:t>
      </w:r>
      <w:r w:rsidR="00B777F8">
        <w:rPr>
          <w:b/>
          <w:spacing w:val="2"/>
          <w:position w:val="-1"/>
        </w:rPr>
        <w:t>T</w:t>
      </w:r>
      <w:r w:rsidR="00B777F8">
        <w:rPr>
          <w:b/>
          <w:position w:val="-1"/>
        </w:rPr>
        <w:t>RACUR</w:t>
      </w:r>
      <w:r w:rsidR="00B777F8">
        <w:rPr>
          <w:b/>
          <w:spacing w:val="3"/>
          <w:position w:val="-1"/>
        </w:rPr>
        <w:t>R</w:t>
      </w:r>
      <w:r w:rsidR="00B777F8">
        <w:rPr>
          <w:b/>
          <w:spacing w:val="-1"/>
          <w:position w:val="-1"/>
        </w:rPr>
        <w:t>I</w:t>
      </w:r>
      <w:r w:rsidR="00B777F8">
        <w:rPr>
          <w:b/>
          <w:position w:val="-1"/>
        </w:rPr>
        <w:t>C</w:t>
      </w:r>
      <w:r w:rsidR="00B777F8">
        <w:rPr>
          <w:b/>
          <w:spacing w:val="3"/>
          <w:position w:val="-1"/>
        </w:rPr>
        <w:t>U</w:t>
      </w:r>
      <w:r w:rsidR="00B777F8">
        <w:rPr>
          <w:b/>
          <w:spacing w:val="-1"/>
          <w:position w:val="-1"/>
        </w:rPr>
        <w:t>L</w:t>
      </w:r>
      <w:r w:rsidR="00B777F8">
        <w:rPr>
          <w:b/>
          <w:position w:val="-1"/>
        </w:rPr>
        <w:t>ARA</w:t>
      </w:r>
      <w:r w:rsidR="00B777F8">
        <w:rPr>
          <w:b/>
          <w:spacing w:val="3"/>
          <w:position w:val="-1"/>
        </w:rPr>
        <w:t>C</w:t>
      </w:r>
      <w:r w:rsidR="00B777F8">
        <w:rPr>
          <w:b/>
          <w:spacing w:val="-1"/>
          <w:position w:val="-1"/>
        </w:rPr>
        <w:t>TI</w:t>
      </w:r>
      <w:r w:rsidR="00B777F8">
        <w:rPr>
          <w:b/>
          <w:spacing w:val="2"/>
          <w:position w:val="-1"/>
        </w:rPr>
        <w:t>V</w:t>
      </w:r>
      <w:r w:rsidR="00B777F8">
        <w:rPr>
          <w:b/>
          <w:spacing w:val="-1"/>
          <w:position w:val="-1"/>
        </w:rPr>
        <w:t>I</w:t>
      </w:r>
      <w:r w:rsidR="00B777F8">
        <w:rPr>
          <w:b/>
          <w:spacing w:val="1"/>
          <w:position w:val="-1"/>
        </w:rPr>
        <w:t>T</w:t>
      </w:r>
      <w:r w:rsidR="00B777F8">
        <w:rPr>
          <w:b/>
          <w:spacing w:val="-1"/>
          <w:position w:val="-1"/>
        </w:rPr>
        <w:t>I</w:t>
      </w:r>
      <w:r w:rsidR="00B777F8">
        <w:rPr>
          <w:b/>
          <w:spacing w:val="1"/>
          <w:position w:val="-1"/>
        </w:rPr>
        <w:t>E</w:t>
      </w:r>
      <w:r w:rsidR="00B777F8">
        <w:rPr>
          <w:b/>
          <w:position w:val="-1"/>
        </w:rPr>
        <w:t>S</w:t>
      </w:r>
    </w:p>
    <w:p w:rsidR="00075C3D" w:rsidRDefault="00075C3D">
      <w:pPr>
        <w:spacing w:before="10" w:line="160" w:lineRule="exact"/>
        <w:rPr>
          <w:sz w:val="16"/>
          <w:szCs w:val="16"/>
        </w:rPr>
      </w:pPr>
    </w:p>
    <w:p w:rsidR="00075C3D" w:rsidRDefault="00B777F8">
      <w:pPr>
        <w:spacing w:before="22"/>
        <w:ind w:left="560"/>
      </w:pPr>
      <w:r>
        <w:rPr>
          <w:rFonts w:ascii="Symbol" w:eastAsia="Symbol" w:hAnsi="Symbol" w:cs="Symbol"/>
        </w:rPr>
        <w:t></w:t>
      </w:r>
      <w:r>
        <w:t>Ha</w:t>
      </w:r>
      <w:r>
        <w:rPr>
          <w:spacing w:val="-1"/>
        </w:rPr>
        <w:t>n</w:t>
      </w:r>
      <w:r>
        <w:rPr>
          <w:spacing w:val="1"/>
        </w:rPr>
        <w:t>d</w:t>
      </w:r>
      <w:r>
        <w:t>led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>w</w:t>
      </w:r>
      <w:r>
        <w:rPr>
          <w:spacing w:val="1"/>
        </w:rPr>
        <w:t>or</w:t>
      </w:r>
      <w:r>
        <w:t>k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(</w:t>
      </w:r>
      <w:r>
        <w:t>EVOK</w:t>
      </w:r>
      <w:r>
        <w:rPr>
          <w:spacing w:val="1"/>
        </w:rPr>
        <w:t>E) 2014</w:t>
      </w:r>
      <w:r>
        <w:t>.</w:t>
      </w:r>
    </w:p>
    <w:p w:rsidR="00075C3D" w:rsidRDefault="00B777F8">
      <w:pPr>
        <w:spacing w:before="33"/>
        <w:ind w:left="560"/>
      </w:pPr>
      <w:r>
        <w:rPr>
          <w:rFonts w:ascii="Symbol" w:eastAsia="Symbol" w:hAnsi="Symbol" w:cs="Symbol"/>
        </w:rPr>
        <w:t>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atedin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t>i</w:t>
      </w:r>
      <w:r>
        <w:rPr>
          <w:spacing w:val="2"/>
        </w:rPr>
        <w:t>c</w:t>
      </w:r>
      <w:r>
        <w:rPr>
          <w:spacing w:val="1"/>
        </w:rPr>
        <w:t>k</w:t>
      </w:r>
      <w:r>
        <w:t>eta</w:t>
      </w:r>
      <w:r>
        <w:rPr>
          <w:spacing w:val="-1"/>
        </w:rPr>
        <w:t>n</w:t>
      </w:r>
      <w:r>
        <w:t>dF</w:t>
      </w:r>
      <w:r>
        <w:rPr>
          <w:spacing w:val="1"/>
        </w:rPr>
        <w:t>oo</w:t>
      </w:r>
      <w:r>
        <w:t>t</w:t>
      </w:r>
      <w:r>
        <w:rPr>
          <w:spacing w:val="1"/>
        </w:rPr>
        <w:t>b</w:t>
      </w:r>
      <w:r>
        <w:t>all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etiti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 (Chetana col)</w:t>
      </w:r>
    </w:p>
    <w:p w:rsidR="00075C3D" w:rsidRDefault="00B777F8">
      <w:pPr>
        <w:spacing w:before="33" w:line="240" w:lineRule="exact"/>
        <w:ind w:left="560"/>
      </w:pPr>
      <w:r>
        <w:rPr>
          <w:rFonts w:ascii="Symbol" w:eastAsia="Symbol" w:hAnsi="Symbol" w:cs="Symbol"/>
          <w:position w:val="-1"/>
        </w:rPr>
        <w:t></w:t>
      </w:r>
      <w:r>
        <w:rPr>
          <w:spacing w:val="2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tici</w:t>
      </w:r>
      <w:r>
        <w:rPr>
          <w:spacing w:val="1"/>
          <w:position w:val="-1"/>
        </w:rPr>
        <w:t>p</w:t>
      </w:r>
      <w:r>
        <w:rPr>
          <w:position w:val="-1"/>
        </w:rPr>
        <w:t>atedin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lle</w:t>
      </w:r>
      <w:r>
        <w:rPr>
          <w:spacing w:val="-1"/>
          <w:position w:val="-1"/>
        </w:rPr>
        <w:t>g</w:t>
      </w:r>
      <w:r>
        <w:rPr>
          <w:position w:val="-1"/>
        </w:rPr>
        <w:t>eFa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h</w:t>
      </w:r>
      <w:r>
        <w:rPr>
          <w:position w:val="-1"/>
        </w:rPr>
        <w:t>i</w:t>
      </w:r>
      <w:r>
        <w:rPr>
          <w:spacing w:val="3"/>
          <w:position w:val="-1"/>
        </w:rPr>
        <w:t>o</w:t>
      </w:r>
      <w:r>
        <w:rPr>
          <w:position w:val="-1"/>
        </w:rPr>
        <w:t>n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h</w:t>
      </w:r>
      <w:r>
        <w:rPr>
          <w:spacing w:val="3"/>
          <w:position w:val="-1"/>
        </w:rPr>
        <w:t>o</w:t>
      </w:r>
      <w:r>
        <w:rPr>
          <w:position w:val="-1"/>
        </w:rPr>
        <w:t>w</w:t>
      </w:r>
      <w:r>
        <w:rPr>
          <w:spacing w:val="-11"/>
          <w:position w:val="-1"/>
        </w:rPr>
        <w:t xml:space="preserve"> and Dance 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p</w:t>
      </w:r>
      <w:r>
        <w:rPr>
          <w:position w:val="-1"/>
        </w:rPr>
        <w:t>eti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11"/>
          <w:position w:val="-1"/>
        </w:rPr>
        <w:t>. (</w:t>
      </w:r>
      <w:r>
        <w:rPr>
          <w:position w:val="-1"/>
        </w:rPr>
        <w:t>Thakur Institute)</w:t>
      </w: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line="200" w:lineRule="exact"/>
      </w:pPr>
    </w:p>
    <w:p w:rsidR="00075C3D" w:rsidRDefault="00075C3D">
      <w:pPr>
        <w:spacing w:before="4" w:line="280" w:lineRule="exact"/>
        <w:rPr>
          <w:sz w:val="28"/>
          <w:szCs w:val="28"/>
        </w:rPr>
      </w:pPr>
    </w:p>
    <w:p w:rsidR="00075C3D" w:rsidRDefault="00075C3D">
      <w:pPr>
        <w:ind w:left="200"/>
      </w:pPr>
    </w:p>
    <w:sectPr w:rsidR="00075C3D" w:rsidSect="00035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560" w:right="12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DB" w:rsidRDefault="003C76DB" w:rsidP="00183F2E">
      <w:r>
        <w:separator/>
      </w:r>
    </w:p>
  </w:endnote>
  <w:endnote w:type="continuationSeparator" w:id="1">
    <w:p w:rsidR="003C76DB" w:rsidRDefault="003C76DB" w:rsidP="0018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2F" w:rsidRDefault="00CC1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CA" w:rsidRDefault="004C5FCA" w:rsidP="004C5FCA">
    <w:pPr>
      <w:pStyle w:val="Footer"/>
    </w:pPr>
    <w:r>
      <w:t>Institute Address :Thakur Educatonal Complex, Shyamnarayan Marg, Thakur Village, Kandivali East. Mumbai</w:t>
    </w:r>
  </w:p>
  <w:p w:rsidR="004C5FCA" w:rsidRDefault="004C5FCA" w:rsidP="004C5FCA">
    <w:pPr>
      <w:pStyle w:val="Footer"/>
    </w:pPr>
    <w:r>
      <w:t>400101</w:t>
    </w:r>
  </w:p>
  <w:p w:rsidR="004C5FCA" w:rsidRDefault="004C5F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2F" w:rsidRDefault="00CC1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DB" w:rsidRDefault="003C76DB" w:rsidP="00183F2E">
      <w:r>
        <w:separator/>
      </w:r>
    </w:p>
  </w:footnote>
  <w:footnote w:type="continuationSeparator" w:id="1">
    <w:p w:rsidR="003C76DB" w:rsidRDefault="003C76DB" w:rsidP="0018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2F" w:rsidRDefault="00CC1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2F" w:rsidRPr="00CC122F" w:rsidRDefault="00183F2E" w:rsidP="00183F2E">
    <w:pPr>
      <w:pStyle w:val="Header"/>
      <w:rPr>
        <w:b/>
        <w:sz w:val="36"/>
        <w:szCs w:val="36"/>
      </w:rPr>
    </w:pPr>
    <w:r w:rsidRPr="00CC122F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5505450</wp:posOffset>
          </wp:positionH>
          <wp:positionV relativeFrom="page">
            <wp:posOffset>352425</wp:posOffset>
          </wp:positionV>
          <wp:extent cx="895350" cy="733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122F" w:rsidRPr="00CC122F">
      <w:rPr>
        <w:b/>
        <w:sz w:val="36"/>
        <w:szCs w:val="36"/>
      </w:rPr>
      <w:t xml:space="preserve">REEMA </w:t>
    </w:r>
  </w:p>
  <w:p w:rsidR="005B4FB7" w:rsidRPr="00CC122F" w:rsidRDefault="00CC122F" w:rsidP="00183F2E">
    <w:pPr>
      <w:pStyle w:val="Header"/>
      <w:rPr>
        <w:b/>
        <w:sz w:val="36"/>
        <w:szCs w:val="36"/>
      </w:rPr>
    </w:pPr>
    <w:hyperlink r:id="rId2" w:history="1">
      <w:r w:rsidRPr="00CC122F">
        <w:rPr>
          <w:rStyle w:val="Hyperlink"/>
          <w:b/>
          <w:sz w:val="36"/>
          <w:szCs w:val="36"/>
        </w:rPr>
        <w:t>REEMA.287954@2freemail.com</w:t>
      </w:r>
    </w:hyperlink>
    <w:r w:rsidRPr="00CC122F">
      <w:rPr>
        <w:b/>
        <w:sz w:val="36"/>
        <w:szCs w:val="36"/>
      </w:rPr>
      <w:t xml:space="preserve">   </w:t>
    </w:r>
  </w:p>
  <w:p w:rsidR="00183F2E" w:rsidRDefault="00183F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2F" w:rsidRDefault="00CC1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248"/>
    <w:multiLevelType w:val="hybridMultilevel"/>
    <w:tmpl w:val="D0EEDF7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6C3E5DCA"/>
    <w:multiLevelType w:val="multilevel"/>
    <w:tmpl w:val="C9B4B8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5C3D"/>
    <w:rsid w:val="00015CD0"/>
    <w:rsid w:val="00027B9F"/>
    <w:rsid w:val="00035662"/>
    <w:rsid w:val="00075C3D"/>
    <w:rsid w:val="00183F2E"/>
    <w:rsid w:val="00325E24"/>
    <w:rsid w:val="003A030C"/>
    <w:rsid w:val="003C76DB"/>
    <w:rsid w:val="004C5FCA"/>
    <w:rsid w:val="005107E7"/>
    <w:rsid w:val="005B11DC"/>
    <w:rsid w:val="005B4FB7"/>
    <w:rsid w:val="0072060B"/>
    <w:rsid w:val="00731724"/>
    <w:rsid w:val="00804B17"/>
    <w:rsid w:val="009D374E"/>
    <w:rsid w:val="00A409D2"/>
    <w:rsid w:val="00AC1922"/>
    <w:rsid w:val="00B777F8"/>
    <w:rsid w:val="00B96C80"/>
    <w:rsid w:val="00C248D1"/>
    <w:rsid w:val="00C41E5A"/>
    <w:rsid w:val="00CC122F"/>
    <w:rsid w:val="00CE4E64"/>
    <w:rsid w:val="00DC38EA"/>
    <w:rsid w:val="00ED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F2E"/>
  </w:style>
  <w:style w:type="paragraph" w:styleId="Footer">
    <w:name w:val="footer"/>
    <w:basedOn w:val="Normal"/>
    <w:link w:val="FooterChar"/>
    <w:uiPriority w:val="99"/>
    <w:unhideWhenUsed/>
    <w:rsid w:val="0018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F2E"/>
  </w:style>
  <w:style w:type="table" w:styleId="TableGrid">
    <w:name w:val="Table Grid"/>
    <w:basedOn w:val="TableNormal"/>
    <w:uiPriority w:val="59"/>
    <w:rsid w:val="004C5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EMA.287954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18</cp:revision>
  <dcterms:created xsi:type="dcterms:W3CDTF">2015-02-13T03:57:00Z</dcterms:created>
  <dcterms:modified xsi:type="dcterms:W3CDTF">2017-06-05T12:41:00Z</dcterms:modified>
</cp:coreProperties>
</file>