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6E" w:rsidRDefault="00BE5B10">
      <w:pPr>
        <w:spacing w:line="200" w:lineRule="exact"/>
      </w:pPr>
      <w:r>
        <w:pict>
          <v:group id="_x0000_s1081" style="position:absolute;margin-left:36.05pt;margin-top:12pt;width:548.35pt;height:793.9pt;z-index:-251660800;mso-position-horizontal-relative:page;mso-position-vertical-relative:page" coordorigin="471,478" coordsize="10967,15878">
            <v:shape id="_x0000_s1093" style="position:absolute;left:480;top:487;width:10950;height:0" coordorigin="480,487" coordsize="10950,0" path="m480,487r10950,e" filled="f" strokecolor="#1f3752" strokeweight=".82pt">
              <v:path arrowok="t"/>
            </v:shape>
            <v:shape id="_x0000_s1092" style="position:absolute;left:494;top:516;width:10921;height:0" coordorigin="494,516" coordsize="10921,0" path="m494,516r10921,e" filled="f" strokecolor="#224161" strokeweight="2.26pt">
              <v:path arrowok="t"/>
            </v:shape>
            <v:shape id="_x0000_s1091" style="position:absolute;left:537;top:544;width:10835;height:0" coordorigin="537,544" coordsize="10835,0" path="m537,544r10835,e" filled="f" strokecolor="#5a86c2" strokeweight=".82pt">
              <v:path arrowok="t"/>
            </v:shape>
            <v:shape id="_x0000_s1090" style="position:absolute;left:487;top:508;width:0;height:15817" coordorigin="487,508" coordsize="0,15817" path="m487,508r,15817e" filled="f" strokecolor="#1f3752" strokeweight=".82pt">
              <v:path arrowok="t"/>
            </v:shape>
            <v:shape id="_x0000_s1089" style="position:absolute;left:516;top:501;width:0;height:15832" coordorigin="516,501" coordsize="0,15832" path="m516,501r,15832e" filled="f" strokecolor="#224161" strokeweight="2.26pt">
              <v:path arrowok="t"/>
            </v:shape>
            <v:shape id="_x0000_s1088" style="position:absolute;left:544;top:551;width:0;height:15731" coordorigin="544,551" coordsize="0,15731" path="m544,551r,15731e" filled="f" strokecolor="#5a86c2" strokeweight=".82pt">
              <v:path arrowok="t"/>
            </v:shape>
            <v:shape id="_x0000_s1087" style="position:absolute;left:11423;top:508;width:0;height:15817" coordorigin="11423,508" coordsize="0,15817" path="m11423,508r,15817e" filled="f" strokecolor="#1f3752" strokeweight=".82pt">
              <v:path arrowok="t"/>
            </v:shape>
            <v:shape id="_x0000_s1086" style="position:absolute;left:11394;top:501;width:0;height:15832" coordorigin="11394,501" coordsize="0,15832" path="m11394,501r,15832e" filled="f" strokecolor="#224161" strokeweight="2.26pt">
              <v:path arrowok="t"/>
            </v:shape>
            <v:shape id="_x0000_s1085" style="position:absolute;left:11365;top:551;width:0;height:15731" coordorigin="11365,551" coordsize="0,15731" path="m11365,551r,15731e" filled="f" strokecolor="#5a86c2" strokeweight=".82pt">
              <v:path arrowok="t"/>
            </v:shape>
            <v:shape id="_x0000_s1084" style="position:absolute;left:480;top:16348;width:10950;height:0" coordorigin="480,16348" coordsize="10950,0" path="m480,16348r10950,e" filled="f" strokecolor="#1f3752" strokeweight=".82pt">
              <v:path arrowok="t"/>
            </v:shape>
            <v:shape id="_x0000_s1083" style="position:absolute;left:494;top:16319;width:10921;height:0" coordorigin="494,16319" coordsize="10921,0" path="m494,16319r10921,e" filled="f" strokecolor="#224161" strokeweight="2.26pt">
              <v:path arrowok="t"/>
            </v:shape>
            <v:shape id="_x0000_s1082" style="position:absolute;left:537;top:16290;width:10835;height:0" coordorigin="537,16290" coordsize="10835,0" path="m537,16290r10835,e" filled="f" strokecolor="#5a86c2" strokeweight=".82pt">
              <v:path arrowok="t"/>
            </v:shape>
            <w10:wrap anchorx="page" anchory="page"/>
          </v:group>
        </w:pict>
      </w:r>
    </w:p>
    <w:p w:rsidR="00AE3C6E" w:rsidRDefault="00B10007" w:rsidP="001459F1">
      <w:pPr>
        <w:tabs>
          <w:tab w:val="left" w:pos="360"/>
          <w:tab w:val="left" w:pos="1170"/>
        </w:tabs>
        <w:ind w:left="360" w:right="130" w:hanging="180"/>
        <w:outlineLvl w:val="0"/>
        <w:rPr>
          <w:rFonts w:ascii="Cambria" w:eastAsia="Cambria" w:hAnsi="Cambria" w:cs="Cambria"/>
          <w:b/>
          <w:position w:val="-1"/>
          <w:sz w:val="24"/>
          <w:szCs w:val="24"/>
        </w:rPr>
      </w:pPr>
      <w:r w:rsidRPr="00B10007">
        <w:rPr>
          <w:rFonts w:ascii="Calibri" w:eastAsia="Calibri" w:hAnsi="Calibri" w:cs="Calibri"/>
          <w:b/>
          <w:i/>
          <w:sz w:val="40"/>
          <w:szCs w:val="40"/>
        </w:rPr>
        <w:t>Shoaib</w:t>
      </w:r>
    </w:p>
    <w:p w:rsidR="00D0525B" w:rsidRPr="002555D7" w:rsidRDefault="00D0525B" w:rsidP="005A4B74">
      <w:pPr>
        <w:tabs>
          <w:tab w:val="left" w:pos="360"/>
          <w:tab w:val="left" w:pos="1170"/>
        </w:tabs>
        <w:ind w:right="130"/>
        <w:outlineLvl w:val="0"/>
        <w:rPr>
          <w:rFonts w:ascii="Cambria" w:eastAsia="Cambria" w:hAnsi="Cambria" w:cs="Cambria"/>
          <w:sz w:val="26"/>
          <w:szCs w:val="26"/>
        </w:rPr>
      </w:pPr>
      <w:r>
        <w:rPr>
          <w:rFonts w:ascii="Cambria" w:eastAsia="Cambria" w:hAnsi="Cambria" w:cs="Cambria"/>
          <w:b/>
          <w:position w:val="-1"/>
          <w:sz w:val="24"/>
          <w:szCs w:val="24"/>
        </w:rPr>
        <w:t xml:space="preserve">     Chemical Engineer</w:t>
      </w:r>
    </w:p>
    <w:p w:rsidR="00AE3C6E" w:rsidRDefault="00D0525B" w:rsidP="00B10007">
      <w:pPr>
        <w:spacing w:before="18"/>
        <w:rPr>
          <w:rFonts w:ascii="Calibri" w:eastAsia="Calibri" w:hAnsi="Calibri" w:cs="Calibri"/>
          <w:sz w:val="40"/>
          <w:szCs w:val="40"/>
        </w:rPr>
        <w:sectPr w:rsidR="00AE3C6E" w:rsidSect="00D0525B">
          <w:pgSz w:w="11940" w:h="16860"/>
          <w:pgMar w:top="700" w:right="1000" w:bottom="280" w:left="1040" w:header="720" w:footer="720" w:gutter="0"/>
          <w:cols w:num="2" w:space="720" w:equalWidth="0">
            <w:col w:w="3370" w:space="205"/>
            <w:col w:w="6325"/>
          </w:cols>
        </w:sectPr>
      </w:pPr>
      <w:r>
        <w:rPr>
          <w:noProof/>
        </w:rPr>
        <w:drawing>
          <wp:anchor distT="0" distB="0" distL="114300" distR="114300" simplePos="0" relativeHeight="251668992" behindDoc="0" locked="0" layoutInCell="1" allowOverlap="1">
            <wp:simplePos x="0" y="0"/>
            <wp:positionH relativeFrom="column">
              <wp:posOffset>5597277</wp:posOffset>
            </wp:positionH>
            <wp:positionV relativeFrom="paragraph">
              <wp:posOffset>-850569</wp:posOffset>
            </wp:positionV>
            <wp:extent cx="1086536" cy="1288222"/>
            <wp:effectExtent l="38100" t="19050" r="56464" b="45278"/>
            <wp:wrapNone/>
            <wp:docPr id="8" name="Picture 2" descr="Untitl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5"/>
                    <pic:cNvPicPr>
                      <a:picLocks noChangeAspect="1" noChangeArrowheads="1"/>
                    </pic:cNvPicPr>
                  </pic:nvPicPr>
                  <pic:blipFill>
                    <a:blip r:embed="rId7" cstate="print"/>
                    <a:stretch>
                      <a:fillRect/>
                    </a:stretch>
                  </pic:blipFill>
                  <pic:spPr bwMode="auto">
                    <a:xfrm>
                      <a:off x="0" y="0"/>
                      <a:ext cx="1089122" cy="1291288"/>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anchor>
        </w:drawing>
      </w:r>
      <w:r w:rsidR="009C0A15">
        <w:br w:type="column"/>
      </w:r>
    </w:p>
    <w:p w:rsidR="00AE3C6E" w:rsidRDefault="00AE3C6E">
      <w:pPr>
        <w:spacing w:line="200" w:lineRule="exact"/>
        <w:sectPr w:rsidR="00AE3C6E">
          <w:type w:val="continuous"/>
          <w:pgSz w:w="11940" w:h="16860"/>
          <w:pgMar w:top="1580" w:right="1000" w:bottom="280" w:left="1040" w:header="720" w:footer="720" w:gutter="0"/>
          <w:cols w:space="720"/>
        </w:sectPr>
      </w:pPr>
    </w:p>
    <w:p w:rsidR="00D0525B" w:rsidRDefault="00D0525B" w:rsidP="001459F1">
      <w:pPr>
        <w:spacing w:before="31"/>
        <w:ind w:right="-37"/>
        <w:rPr>
          <w:rFonts w:ascii="Cambria" w:eastAsia="Cambria" w:hAnsi="Cambria" w:cs="Cambria"/>
          <w:spacing w:val="1"/>
          <w:sz w:val="22"/>
          <w:szCs w:val="22"/>
        </w:rPr>
      </w:pPr>
    </w:p>
    <w:p w:rsidR="00AE3C6E" w:rsidRPr="008F6A4F" w:rsidRDefault="009C0A15" w:rsidP="00A64A36">
      <w:pPr>
        <w:spacing w:before="31"/>
        <w:ind w:left="220" w:right="-37"/>
        <w:rPr>
          <w:rFonts w:ascii="Calibri" w:eastAsia="Cambria" w:hAnsi="Calibri" w:cs="Cambria"/>
          <w:sz w:val="19"/>
          <w:szCs w:val="19"/>
        </w:rPr>
      </w:pPr>
      <w:r w:rsidRPr="008F6A4F">
        <w:rPr>
          <w:rFonts w:ascii="Calibri" w:eastAsia="Cambria" w:hAnsi="Calibri" w:cs="Cambria"/>
          <w:spacing w:val="1"/>
          <w:sz w:val="19"/>
          <w:szCs w:val="19"/>
        </w:rPr>
        <w:t>C</w:t>
      </w:r>
      <w:r w:rsidRPr="008F6A4F">
        <w:rPr>
          <w:rFonts w:ascii="Calibri" w:eastAsia="Cambria" w:hAnsi="Calibri" w:cs="Cambria"/>
          <w:spacing w:val="-2"/>
          <w:sz w:val="19"/>
          <w:szCs w:val="19"/>
        </w:rPr>
        <w:t>o</w:t>
      </w:r>
      <w:r w:rsidRPr="008F6A4F">
        <w:rPr>
          <w:rFonts w:ascii="Calibri" w:eastAsia="Cambria" w:hAnsi="Calibri" w:cs="Cambria"/>
          <w:spacing w:val="-3"/>
          <w:sz w:val="19"/>
          <w:szCs w:val="19"/>
        </w:rPr>
        <w:t>m</w:t>
      </w:r>
      <w:r w:rsidRPr="008F6A4F">
        <w:rPr>
          <w:rFonts w:ascii="Calibri" w:eastAsia="Cambria" w:hAnsi="Calibri" w:cs="Cambria"/>
          <w:spacing w:val="-2"/>
          <w:sz w:val="19"/>
          <w:szCs w:val="19"/>
        </w:rPr>
        <w:t>pe</w:t>
      </w:r>
      <w:r w:rsidRPr="008F6A4F">
        <w:rPr>
          <w:rFonts w:ascii="Calibri" w:eastAsia="Cambria" w:hAnsi="Calibri" w:cs="Cambria"/>
          <w:spacing w:val="1"/>
          <w:sz w:val="19"/>
          <w:szCs w:val="19"/>
        </w:rPr>
        <w:t>t</w:t>
      </w:r>
      <w:r w:rsidRPr="008F6A4F">
        <w:rPr>
          <w:rFonts w:ascii="Calibri" w:eastAsia="Cambria" w:hAnsi="Calibri" w:cs="Cambria"/>
          <w:sz w:val="19"/>
          <w:szCs w:val="19"/>
        </w:rPr>
        <w:t>e</w:t>
      </w:r>
      <w:r w:rsidRPr="008F6A4F">
        <w:rPr>
          <w:rFonts w:ascii="Calibri" w:eastAsia="Cambria" w:hAnsi="Calibri" w:cs="Cambria"/>
          <w:spacing w:val="-5"/>
          <w:sz w:val="19"/>
          <w:szCs w:val="19"/>
        </w:rPr>
        <w:t>n</w:t>
      </w:r>
      <w:r w:rsidR="00320737" w:rsidRPr="008F6A4F">
        <w:rPr>
          <w:rFonts w:ascii="Calibri" w:eastAsia="Cambria" w:hAnsi="Calibri" w:cs="Cambria"/>
          <w:sz w:val="19"/>
          <w:szCs w:val="19"/>
        </w:rPr>
        <w:t xml:space="preserve">t </w:t>
      </w:r>
      <w:r w:rsidRPr="008F6A4F">
        <w:rPr>
          <w:rFonts w:ascii="Calibri" w:eastAsia="Cambria" w:hAnsi="Calibri" w:cs="Cambria"/>
          <w:sz w:val="19"/>
          <w:szCs w:val="19"/>
        </w:rPr>
        <w:t>p</w:t>
      </w:r>
      <w:r w:rsidRPr="008F6A4F">
        <w:rPr>
          <w:rFonts w:ascii="Calibri" w:eastAsia="Cambria" w:hAnsi="Calibri" w:cs="Cambria"/>
          <w:spacing w:val="-3"/>
          <w:sz w:val="19"/>
          <w:szCs w:val="19"/>
        </w:rPr>
        <w:t>r</w:t>
      </w:r>
      <w:r w:rsidRPr="008F6A4F">
        <w:rPr>
          <w:rFonts w:ascii="Calibri" w:eastAsia="Cambria" w:hAnsi="Calibri" w:cs="Cambria"/>
          <w:spacing w:val="1"/>
          <w:sz w:val="19"/>
          <w:szCs w:val="19"/>
        </w:rPr>
        <w:t>o</w:t>
      </w:r>
      <w:r w:rsidRPr="008F6A4F">
        <w:rPr>
          <w:rFonts w:ascii="Calibri" w:eastAsia="Cambria" w:hAnsi="Calibri" w:cs="Cambria"/>
          <w:spacing w:val="-6"/>
          <w:sz w:val="19"/>
          <w:szCs w:val="19"/>
        </w:rPr>
        <w:t>f</w:t>
      </w:r>
      <w:r w:rsidRPr="008F6A4F">
        <w:rPr>
          <w:rFonts w:ascii="Calibri" w:eastAsia="Cambria" w:hAnsi="Calibri" w:cs="Cambria"/>
          <w:sz w:val="19"/>
          <w:szCs w:val="19"/>
        </w:rPr>
        <w:t>e</w:t>
      </w:r>
      <w:r w:rsidRPr="008F6A4F">
        <w:rPr>
          <w:rFonts w:ascii="Calibri" w:eastAsia="Cambria" w:hAnsi="Calibri" w:cs="Cambria"/>
          <w:spacing w:val="-2"/>
          <w:sz w:val="19"/>
          <w:szCs w:val="19"/>
        </w:rPr>
        <w:t>s</w:t>
      </w:r>
      <w:r w:rsidRPr="008F6A4F">
        <w:rPr>
          <w:rFonts w:ascii="Calibri" w:eastAsia="Cambria" w:hAnsi="Calibri" w:cs="Cambria"/>
          <w:sz w:val="19"/>
          <w:szCs w:val="19"/>
        </w:rPr>
        <w:t>s</w:t>
      </w:r>
      <w:r w:rsidRPr="008F6A4F">
        <w:rPr>
          <w:rFonts w:ascii="Calibri" w:eastAsia="Cambria" w:hAnsi="Calibri" w:cs="Cambria"/>
          <w:spacing w:val="-6"/>
          <w:sz w:val="19"/>
          <w:szCs w:val="19"/>
        </w:rPr>
        <w:t>i</w:t>
      </w:r>
      <w:r w:rsidRPr="008F6A4F">
        <w:rPr>
          <w:rFonts w:ascii="Calibri" w:eastAsia="Cambria" w:hAnsi="Calibri" w:cs="Cambria"/>
          <w:spacing w:val="1"/>
          <w:sz w:val="19"/>
          <w:szCs w:val="19"/>
        </w:rPr>
        <w:t>o</w:t>
      </w:r>
      <w:r w:rsidRPr="008F6A4F">
        <w:rPr>
          <w:rFonts w:ascii="Calibri" w:eastAsia="Cambria" w:hAnsi="Calibri" w:cs="Cambria"/>
          <w:spacing w:val="-3"/>
          <w:sz w:val="19"/>
          <w:szCs w:val="19"/>
        </w:rPr>
        <w:t>n</w:t>
      </w:r>
      <w:r w:rsidRPr="008F6A4F">
        <w:rPr>
          <w:rFonts w:ascii="Calibri" w:eastAsia="Cambria" w:hAnsi="Calibri" w:cs="Cambria"/>
          <w:spacing w:val="-2"/>
          <w:sz w:val="19"/>
          <w:szCs w:val="19"/>
        </w:rPr>
        <w:t>a</w:t>
      </w:r>
      <w:r w:rsidRPr="008F6A4F">
        <w:rPr>
          <w:rFonts w:ascii="Calibri" w:eastAsia="Cambria" w:hAnsi="Calibri" w:cs="Cambria"/>
          <w:sz w:val="19"/>
          <w:szCs w:val="19"/>
        </w:rPr>
        <w:t>l</w:t>
      </w:r>
      <w:r w:rsidR="00320737" w:rsidRPr="008F6A4F">
        <w:rPr>
          <w:rFonts w:ascii="Calibri" w:eastAsia="Cambria" w:hAnsi="Calibri" w:cs="Cambria"/>
          <w:sz w:val="19"/>
          <w:szCs w:val="19"/>
        </w:rPr>
        <w:t xml:space="preserve"> </w:t>
      </w:r>
      <w:r w:rsidRPr="008F6A4F">
        <w:rPr>
          <w:rFonts w:ascii="Calibri" w:eastAsia="Cambria" w:hAnsi="Calibri" w:cs="Cambria"/>
          <w:spacing w:val="-4"/>
          <w:sz w:val="19"/>
          <w:szCs w:val="19"/>
        </w:rPr>
        <w:t>o</w:t>
      </w:r>
      <w:r w:rsidRPr="008F6A4F">
        <w:rPr>
          <w:rFonts w:ascii="Calibri" w:eastAsia="Cambria" w:hAnsi="Calibri" w:cs="Cambria"/>
          <w:spacing w:val="1"/>
          <w:sz w:val="19"/>
          <w:szCs w:val="19"/>
        </w:rPr>
        <w:t>ff</w:t>
      </w:r>
      <w:r w:rsidRPr="008F6A4F">
        <w:rPr>
          <w:rFonts w:ascii="Calibri" w:eastAsia="Cambria" w:hAnsi="Calibri" w:cs="Cambria"/>
          <w:sz w:val="19"/>
          <w:szCs w:val="19"/>
        </w:rPr>
        <w:t>e</w:t>
      </w:r>
      <w:r w:rsidRPr="008F6A4F">
        <w:rPr>
          <w:rFonts w:ascii="Calibri" w:eastAsia="Cambria" w:hAnsi="Calibri" w:cs="Cambria"/>
          <w:spacing w:val="-1"/>
          <w:sz w:val="19"/>
          <w:szCs w:val="19"/>
        </w:rPr>
        <w:t>ri</w:t>
      </w:r>
      <w:r w:rsidRPr="008F6A4F">
        <w:rPr>
          <w:rFonts w:ascii="Calibri" w:eastAsia="Cambria" w:hAnsi="Calibri" w:cs="Cambria"/>
          <w:sz w:val="19"/>
          <w:szCs w:val="19"/>
        </w:rPr>
        <w:t xml:space="preserve">ng </w:t>
      </w:r>
      <w:r w:rsidRPr="008F6A4F">
        <w:rPr>
          <w:rFonts w:ascii="Calibri" w:eastAsia="Cambria" w:hAnsi="Calibri" w:cs="Cambria"/>
          <w:spacing w:val="-4"/>
          <w:sz w:val="19"/>
          <w:szCs w:val="19"/>
        </w:rPr>
        <w:t>f</w:t>
      </w:r>
      <w:r w:rsidRPr="008F6A4F">
        <w:rPr>
          <w:rFonts w:ascii="Calibri" w:eastAsia="Cambria" w:hAnsi="Calibri" w:cs="Cambria"/>
          <w:spacing w:val="1"/>
          <w:sz w:val="19"/>
          <w:szCs w:val="19"/>
        </w:rPr>
        <w:t>o</w:t>
      </w:r>
      <w:r w:rsidRPr="008F6A4F">
        <w:rPr>
          <w:rFonts w:ascii="Calibri" w:eastAsia="Cambria" w:hAnsi="Calibri" w:cs="Cambria"/>
          <w:spacing w:val="-1"/>
          <w:sz w:val="19"/>
          <w:szCs w:val="19"/>
        </w:rPr>
        <w:t>r</w:t>
      </w:r>
      <w:r w:rsidRPr="008F6A4F">
        <w:rPr>
          <w:rFonts w:ascii="Calibri" w:eastAsia="Cambria" w:hAnsi="Calibri" w:cs="Cambria"/>
          <w:spacing w:val="-3"/>
          <w:sz w:val="19"/>
          <w:szCs w:val="19"/>
        </w:rPr>
        <w:t>m</w:t>
      </w:r>
      <w:r w:rsidRPr="008F6A4F">
        <w:rPr>
          <w:rFonts w:ascii="Calibri" w:eastAsia="Cambria" w:hAnsi="Calibri" w:cs="Cambria"/>
          <w:spacing w:val="-2"/>
          <w:sz w:val="19"/>
          <w:szCs w:val="19"/>
        </w:rPr>
        <w:t>a</w:t>
      </w:r>
      <w:r w:rsidRPr="008F6A4F">
        <w:rPr>
          <w:rFonts w:ascii="Calibri" w:eastAsia="Cambria" w:hAnsi="Calibri" w:cs="Cambria"/>
          <w:sz w:val="19"/>
          <w:szCs w:val="19"/>
        </w:rPr>
        <w:t>l</w:t>
      </w:r>
      <w:r w:rsidR="00320737" w:rsidRPr="008F6A4F">
        <w:rPr>
          <w:rFonts w:ascii="Calibri" w:eastAsia="Cambria" w:hAnsi="Calibri" w:cs="Cambria"/>
          <w:sz w:val="19"/>
          <w:szCs w:val="19"/>
        </w:rPr>
        <w:t xml:space="preserve"> </w:t>
      </w:r>
      <w:r w:rsidRPr="008F6A4F">
        <w:rPr>
          <w:rFonts w:ascii="Calibri" w:eastAsia="Cambria" w:hAnsi="Calibri" w:cs="Cambria"/>
          <w:spacing w:val="-5"/>
          <w:sz w:val="19"/>
          <w:szCs w:val="19"/>
        </w:rPr>
        <w:t>e</w:t>
      </w:r>
      <w:r w:rsidRPr="008F6A4F">
        <w:rPr>
          <w:rFonts w:ascii="Calibri" w:eastAsia="Cambria" w:hAnsi="Calibri" w:cs="Cambria"/>
          <w:spacing w:val="-2"/>
          <w:sz w:val="19"/>
          <w:szCs w:val="19"/>
        </w:rPr>
        <w:t>du</w:t>
      </w:r>
      <w:r w:rsidRPr="008F6A4F">
        <w:rPr>
          <w:rFonts w:ascii="Calibri" w:eastAsia="Cambria" w:hAnsi="Calibri" w:cs="Cambria"/>
          <w:sz w:val="19"/>
          <w:szCs w:val="19"/>
        </w:rPr>
        <w:t>c</w:t>
      </w:r>
      <w:r w:rsidRPr="008F6A4F">
        <w:rPr>
          <w:rFonts w:ascii="Calibri" w:eastAsia="Cambria" w:hAnsi="Calibri" w:cs="Cambria"/>
          <w:spacing w:val="-5"/>
          <w:sz w:val="19"/>
          <w:szCs w:val="19"/>
        </w:rPr>
        <w:t>a</w:t>
      </w:r>
      <w:r w:rsidRPr="008F6A4F">
        <w:rPr>
          <w:rFonts w:ascii="Calibri" w:eastAsia="Cambria" w:hAnsi="Calibri" w:cs="Cambria"/>
          <w:spacing w:val="1"/>
          <w:sz w:val="19"/>
          <w:szCs w:val="19"/>
        </w:rPr>
        <w:t>t</w:t>
      </w:r>
      <w:r w:rsidRPr="008F6A4F">
        <w:rPr>
          <w:rFonts w:ascii="Calibri" w:eastAsia="Cambria" w:hAnsi="Calibri" w:cs="Cambria"/>
          <w:spacing w:val="-4"/>
          <w:sz w:val="19"/>
          <w:szCs w:val="19"/>
        </w:rPr>
        <w:t>i</w:t>
      </w:r>
      <w:r w:rsidRPr="008F6A4F">
        <w:rPr>
          <w:rFonts w:ascii="Calibri" w:eastAsia="Cambria" w:hAnsi="Calibri" w:cs="Cambria"/>
          <w:spacing w:val="1"/>
          <w:sz w:val="19"/>
          <w:szCs w:val="19"/>
        </w:rPr>
        <w:t>o</w:t>
      </w:r>
      <w:r w:rsidRPr="008F6A4F">
        <w:rPr>
          <w:rFonts w:ascii="Calibri" w:eastAsia="Cambria" w:hAnsi="Calibri" w:cs="Cambria"/>
          <w:spacing w:val="-3"/>
          <w:sz w:val="19"/>
          <w:szCs w:val="19"/>
        </w:rPr>
        <w:t>n</w:t>
      </w:r>
      <w:r w:rsidRPr="008F6A4F">
        <w:rPr>
          <w:rFonts w:ascii="Calibri" w:eastAsia="Cambria" w:hAnsi="Calibri" w:cs="Cambria"/>
          <w:sz w:val="19"/>
          <w:szCs w:val="19"/>
        </w:rPr>
        <w:t xml:space="preserve">, </w:t>
      </w:r>
      <w:r w:rsidRPr="008F6A4F">
        <w:rPr>
          <w:rFonts w:ascii="Calibri" w:eastAsia="Cambria" w:hAnsi="Calibri" w:cs="Cambria"/>
          <w:spacing w:val="-1"/>
          <w:sz w:val="19"/>
          <w:szCs w:val="19"/>
        </w:rPr>
        <w:t>v</w:t>
      </w:r>
      <w:r w:rsidRPr="008F6A4F">
        <w:rPr>
          <w:rFonts w:ascii="Calibri" w:eastAsia="Cambria" w:hAnsi="Calibri" w:cs="Cambria"/>
          <w:sz w:val="19"/>
          <w:szCs w:val="19"/>
        </w:rPr>
        <w:t>al</w:t>
      </w:r>
      <w:r w:rsidRPr="008F6A4F">
        <w:rPr>
          <w:rFonts w:ascii="Calibri" w:eastAsia="Cambria" w:hAnsi="Calibri" w:cs="Cambria"/>
          <w:spacing w:val="1"/>
          <w:sz w:val="19"/>
          <w:szCs w:val="19"/>
        </w:rPr>
        <w:t>u</w:t>
      </w:r>
      <w:r w:rsidRPr="008F6A4F">
        <w:rPr>
          <w:rFonts w:ascii="Calibri" w:eastAsia="Cambria" w:hAnsi="Calibri" w:cs="Cambria"/>
          <w:spacing w:val="-5"/>
          <w:sz w:val="19"/>
          <w:szCs w:val="19"/>
        </w:rPr>
        <w:t>a</w:t>
      </w:r>
      <w:r w:rsidRPr="008F6A4F">
        <w:rPr>
          <w:rFonts w:ascii="Calibri" w:eastAsia="Cambria" w:hAnsi="Calibri" w:cs="Cambria"/>
          <w:spacing w:val="-3"/>
          <w:sz w:val="19"/>
          <w:szCs w:val="19"/>
        </w:rPr>
        <w:t>b</w:t>
      </w:r>
      <w:r w:rsidRPr="008F6A4F">
        <w:rPr>
          <w:rFonts w:ascii="Calibri" w:eastAsia="Cambria" w:hAnsi="Calibri" w:cs="Cambria"/>
          <w:sz w:val="19"/>
          <w:szCs w:val="19"/>
        </w:rPr>
        <w:t>le</w:t>
      </w:r>
      <w:r w:rsidR="00320737" w:rsidRPr="008F6A4F">
        <w:rPr>
          <w:rFonts w:ascii="Calibri" w:eastAsia="Cambria" w:hAnsi="Calibri" w:cs="Cambria"/>
          <w:sz w:val="19"/>
          <w:szCs w:val="19"/>
        </w:rPr>
        <w:t xml:space="preserve"> </w:t>
      </w:r>
      <w:r w:rsidRPr="008F6A4F">
        <w:rPr>
          <w:rFonts w:ascii="Calibri" w:eastAsia="Cambria" w:hAnsi="Calibri" w:cs="Cambria"/>
          <w:spacing w:val="-5"/>
          <w:sz w:val="19"/>
          <w:szCs w:val="19"/>
        </w:rPr>
        <w:t>e</w:t>
      </w:r>
      <w:r w:rsidRPr="008F6A4F">
        <w:rPr>
          <w:rFonts w:ascii="Calibri" w:eastAsia="Cambria" w:hAnsi="Calibri" w:cs="Cambria"/>
          <w:spacing w:val="1"/>
          <w:sz w:val="19"/>
          <w:szCs w:val="19"/>
        </w:rPr>
        <w:t>x</w:t>
      </w:r>
      <w:r w:rsidRPr="008F6A4F">
        <w:rPr>
          <w:rFonts w:ascii="Calibri" w:eastAsia="Cambria" w:hAnsi="Calibri" w:cs="Cambria"/>
          <w:spacing w:val="-5"/>
          <w:sz w:val="19"/>
          <w:szCs w:val="19"/>
        </w:rPr>
        <w:t>p</w:t>
      </w:r>
      <w:r w:rsidRPr="008F6A4F">
        <w:rPr>
          <w:rFonts w:ascii="Calibri" w:eastAsia="Cambria" w:hAnsi="Calibri" w:cs="Cambria"/>
          <w:sz w:val="19"/>
          <w:szCs w:val="19"/>
        </w:rPr>
        <w:t>e</w:t>
      </w:r>
      <w:r w:rsidRPr="008F6A4F">
        <w:rPr>
          <w:rFonts w:ascii="Calibri" w:eastAsia="Cambria" w:hAnsi="Calibri" w:cs="Cambria"/>
          <w:spacing w:val="-1"/>
          <w:sz w:val="19"/>
          <w:szCs w:val="19"/>
        </w:rPr>
        <w:t>r</w:t>
      </w:r>
      <w:r w:rsidRPr="008F6A4F">
        <w:rPr>
          <w:rFonts w:ascii="Calibri" w:eastAsia="Cambria" w:hAnsi="Calibri" w:cs="Cambria"/>
          <w:spacing w:val="-4"/>
          <w:sz w:val="19"/>
          <w:szCs w:val="19"/>
        </w:rPr>
        <w:t>i</w:t>
      </w:r>
      <w:r w:rsidRPr="008F6A4F">
        <w:rPr>
          <w:rFonts w:ascii="Calibri" w:eastAsia="Cambria" w:hAnsi="Calibri" w:cs="Cambria"/>
          <w:sz w:val="19"/>
          <w:szCs w:val="19"/>
        </w:rPr>
        <w:t>e</w:t>
      </w:r>
      <w:r w:rsidRPr="008F6A4F">
        <w:rPr>
          <w:rFonts w:ascii="Calibri" w:eastAsia="Cambria" w:hAnsi="Calibri" w:cs="Cambria"/>
          <w:spacing w:val="-3"/>
          <w:sz w:val="19"/>
          <w:szCs w:val="19"/>
        </w:rPr>
        <w:t>n</w:t>
      </w:r>
      <w:r w:rsidRPr="008F6A4F">
        <w:rPr>
          <w:rFonts w:ascii="Calibri" w:eastAsia="Cambria" w:hAnsi="Calibri" w:cs="Cambria"/>
          <w:sz w:val="19"/>
          <w:szCs w:val="19"/>
        </w:rPr>
        <w:t>c</w:t>
      </w:r>
      <w:r w:rsidRPr="008F6A4F">
        <w:rPr>
          <w:rFonts w:ascii="Calibri" w:eastAsia="Cambria" w:hAnsi="Calibri" w:cs="Cambria"/>
          <w:spacing w:val="-2"/>
          <w:sz w:val="19"/>
          <w:szCs w:val="19"/>
        </w:rPr>
        <w:t>e</w:t>
      </w:r>
      <w:r w:rsidRPr="008F6A4F">
        <w:rPr>
          <w:rFonts w:ascii="Calibri" w:eastAsia="Cambria" w:hAnsi="Calibri" w:cs="Cambria"/>
          <w:sz w:val="19"/>
          <w:szCs w:val="19"/>
        </w:rPr>
        <w:t>,</w:t>
      </w:r>
      <w:r w:rsidR="00320737" w:rsidRPr="008F6A4F">
        <w:rPr>
          <w:rFonts w:ascii="Calibri" w:eastAsia="Cambria" w:hAnsi="Calibri" w:cs="Cambria"/>
          <w:sz w:val="19"/>
          <w:szCs w:val="19"/>
        </w:rPr>
        <w:t xml:space="preserve"> </w:t>
      </w:r>
      <w:r w:rsidRPr="008F6A4F">
        <w:rPr>
          <w:rFonts w:ascii="Calibri" w:eastAsia="Cambria" w:hAnsi="Calibri" w:cs="Cambria"/>
          <w:sz w:val="19"/>
          <w:szCs w:val="19"/>
        </w:rPr>
        <w:t>sk</w:t>
      </w:r>
      <w:r w:rsidRPr="008F6A4F">
        <w:rPr>
          <w:rFonts w:ascii="Calibri" w:eastAsia="Cambria" w:hAnsi="Calibri" w:cs="Cambria"/>
          <w:spacing w:val="-1"/>
          <w:sz w:val="19"/>
          <w:szCs w:val="19"/>
        </w:rPr>
        <w:t>i</w:t>
      </w:r>
      <w:r w:rsidRPr="008F6A4F">
        <w:rPr>
          <w:rFonts w:ascii="Calibri" w:eastAsia="Cambria" w:hAnsi="Calibri" w:cs="Cambria"/>
          <w:sz w:val="19"/>
          <w:szCs w:val="19"/>
        </w:rPr>
        <w:t>l</w:t>
      </w:r>
      <w:r w:rsidRPr="008F6A4F">
        <w:rPr>
          <w:rFonts w:ascii="Calibri" w:eastAsia="Cambria" w:hAnsi="Calibri" w:cs="Cambria"/>
          <w:spacing w:val="-5"/>
          <w:sz w:val="19"/>
          <w:szCs w:val="19"/>
        </w:rPr>
        <w:t>l</w:t>
      </w:r>
      <w:r w:rsidRPr="008F6A4F">
        <w:rPr>
          <w:rFonts w:ascii="Calibri" w:eastAsia="Cambria" w:hAnsi="Calibri" w:cs="Cambria"/>
          <w:sz w:val="19"/>
          <w:szCs w:val="19"/>
        </w:rPr>
        <w:t>s and</w:t>
      </w:r>
      <w:r w:rsidR="00320737" w:rsidRPr="008F6A4F">
        <w:rPr>
          <w:rFonts w:ascii="Calibri" w:eastAsia="Cambria" w:hAnsi="Calibri" w:cs="Cambria"/>
          <w:sz w:val="19"/>
          <w:szCs w:val="19"/>
        </w:rPr>
        <w:t xml:space="preserve"> </w:t>
      </w:r>
      <w:r w:rsidRPr="008F6A4F">
        <w:rPr>
          <w:rFonts w:ascii="Calibri" w:eastAsia="Cambria" w:hAnsi="Calibri" w:cs="Cambria"/>
          <w:spacing w:val="-2"/>
          <w:sz w:val="19"/>
          <w:szCs w:val="19"/>
        </w:rPr>
        <w:t>a</w:t>
      </w:r>
      <w:r w:rsidRPr="008F6A4F">
        <w:rPr>
          <w:rFonts w:ascii="Calibri" w:eastAsia="Cambria" w:hAnsi="Calibri" w:cs="Cambria"/>
          <w:spacing w:val="1"/>
          <w:sz w:val="19"/>
          <w:szCs w:val="19"/>
        </w:rPr>
        <w:t>t</w:t>
      </w:r>
      <w:r w:rsidRPr="008F6A4F">
        <w:rPr>
          <w:rFonts w:ascii="Calibri" w:eastAsia="Cambria" w:hAnsi="Calibri" w:cs="Cambria"/>
          <w:sz w:val="19"/>
          <w:szCs w:val="19"/>
        </w:rPr>
        <w:t>t</w:t>
      </w:r>
      <w:r w:rsidRPr="008F6A4F">
        <w:rPr>
          <w:rFonts w:ascii="Calibri" w:eastAsia="Cambria" w:hAnsi="Calibri" w:cs="Cambria"/>
          <w:spacing w:val="-1"/>
          <w:sz w:val="19"/>
          <w:szCs w:val="19"/>
        </w:rPr>
        <w:t>r</w:t>
      </w:r>
      <w:r w:rsidRPr="008F6A4F">
        <w:rPr>
          <w:rFonts w:ascii="Calibri" w:eastAsia="Cambria" w:hAnsi="Calibri" w:cs="Cambria"/>
          <w:spacing w:val="-4"/>
          <w:sz w:val="19"/>
          <w:szCs w:val="19"/>
        </w:rPr>
        <w:t>i</w:t>
      </w:r>
      <w:r w:rsidRPr="008F6A4F">
        <w:rPr>
          <w:rFonts w:ascii="Calibri" w:eastAsia="Cambria" w:hAnsi="Calibri" w:cs="Cambria"/>
          <w:spacing w:val="-5"/>
          <w:sz w:val="19"/>
          <w:szCs w:val="19"/>
        </w:rPr>
        <w:t>b</w:t>
      </w:r>
      <w:r w:rsidRPr="008F6A4F">
        <w:rPr>
          <w:rFonts w:ascii="Calibri" w:eastAsia="Cambria" w:hAnsi="Calibri" w:cs="Cambria"/>
          <w:spacing w:val="1"/>
          <w:sz w:val="19"/>
          <w:szCs w:val="19"/>
        </w:rPr>
        <w:t>ut</w:t>
      </w:r>
      <w:r w:rsidRPr="008F6A4F">
        <w:rPr>
          <w:rFonts w:ascii="Calibri" w:eastAsia="Cambria" w:hAnsi="Calibri" w:cs="Cambria"/>
          <w:sz w:val="19"/>
          <w:szCs w:val="19"/>
        </w:rPr>
        <w:t>es</w:t>
      </w:r>
      <w:r w:rsidR="00320737" w:rsidRPr="008F6A4F">
        <w:rPr>
          <w:rFonts w:ascii="Calibri" w:eastAsia="Cambria" w:hAnsi="Calibri" w:cs="Cambria"/>
          <w:sz w:val="19"/>
          <w:szCs w:val="19"/>
        </w:rPr>
        <w:t xml:space="preserve"> </w:t>
      </w:r>
      <w:r w:rsidRPr="008F6A4F">
        <w:rPr>
          <w:rFonts w:ascii="Calibri" w:eastAsia="Cambria" w:hAnsi="Calibri" w:cs="Cambria"/>
          <w:spacing w:val="-4"/>
          <w:sz w:val="19"/>
          <w:szCs w:val="19"/>
        </w:rPr>
        <w:t>f</w:t>
      </w:r>
      <w:r w:rsidRPr="008F6A4F">
        <w:rPr>
          <w:rFonts w:ascii="Calibri" w:eastAsia="Cambria" w:hAnsi="Calibri" w:cs="Cambria"/>
          <w:spacing w:val="1"/>
          <w:sz w:val="19"/>
          <w:szCs w:val="19"/>
        </w:rPr>
        <w:t>o</w:t>
      </w:r>
      <w:r w:rsidRPr="008F6A4F">
        <w:rPr>
          <w:rFonts w:ascii="Calibri" w:eastAsia="Cambria" w:hAnsi="Calibri" w:cs="Cambria"/>
          <w:sz w:val="19"/>
          <w:szCs w:val="19"/>
        </w:rPr>
        <w:t>r</w:t>
      </w:r>
      <w:r w:rsidR="00320737" w:rsidRPr="008F6A4F">
        <w:rPr>
          <w:rFonts w:ascii="Calibri" w:eastAsia="Cambria" w:hAnsi="Calibri" w:cs="Cambria"/>
          <w:sz w:val="19"/>
          <w:szCs w:val="19"/>
        </w:rPr>
        <w:t xml:space="preserve"> </w:t>
      </w:r>
      <w:r w:rsidRPr="008F6A4F">
        <w:rPr>
          <w:rFonts w:ascii="Calibri" w:eastAsia="Cambria" w:hAnsi="Calibri" w:cs="Cambria"/>
          <w:sz w:val="19"/>
          <w:szCs w:val="19"/>
        </w:rPr>
        <w:t>a</w:t>
      </w:r>
      <w:r w:rsidR="00320737" w:rsidRPr="008F6A4F">
        <w:rPr>
          <w:rFonts w:ascii="Calibri" w:eastAsia="Cambria" w:hAnsi="Calibri" w:cs="Cambria"/>
          <w:sz w:val="19"/>
          <w:szCs w:val="19"/>
        </w:rPr>
        <w:t xml:space="preserve"> </w:t>
      </w:r>
      <w:r w:rsidRPr="008F6A4F">
        <w:rPr>
          <w:rFonts w:ascii="Calibri" w:eastAsia="Cambria" w:hAnsi="Calibri" w:cs="Cambria"/>
          <w:spacing w:val="-4"/>
          <w:sz w:val="19"/>
          <w:szCs w:val="19"/>
        </w:rPr>
        <w:t>s</w:t>
      </w:r>
      <w:r w:rsidRPr="008F6A4F">
        <w:rPr>
          <w:rFonts w:ascii="Calibri" w:eastAsia="Cambria" w:hAnsi="Calibri" w:cs="Cambria"/>
          <w:spacing w:val="1"/>
          <w:sz w:val="19"/>
          <w:szCs w:val="19"/>
        </w:rPr>
        <w:t>o</w:t>
      </w:r>
      <w:r w:rsidRPr="008F6A4F">
        <w:rPr>
          <w:rFonts w:ascii="Calibri" w:eastAsia="Cambria" w:hAnsi="Calibri" w:cs="Cambria"/>
          <w:sz w:val="19"/>
          <w:szCs w:val="19"/>
        </w:rPr>
        <w:t>l</w:t>
      </w:r>
      <w:r w:rsidRPr="008F6A4F">
        <w:rPr>
          <w:rFonts w:ascii="Calibri" w:eastAsia="Cambria" w:hAnsi="Calibri" w:cs="Cambria"/>
          <w:spacing w:val="-4"/>
          <w:sz w:val="19"/>
          <w:szCs w:val="19"/>
        </w:rPr>
        <w:t>i</w:t>
      </w:r>
      <w:r w:rsidRPr="008F6A4F">
        <w:rPr>
          <w:rFonts w:ascii="Calibri" w:eastAsia="Cambria" w:hAnsi="Calibri" w:cs="Cambria"/>
          <w:sz w:val="19"/>
          <w:szCs w:val="19"/>
        </w:rPr>
        <w:t>d ca</w:t>
      </w:r>
      <w:r w:rsidRPr="008F6A4F">
        <w:rPr>
          <w:rFonts w:ascii="Calibri" w:eastAsia="Cambria" w:hAnsi="Calibri" w:cs="Cambria"/>
          <w:spacing w:val="-1"/>
          <w:sz w:val="19"/>
          <w:szCs w:val="19"/>
        </w:rPr>
        <w:t>r</w:t>
      </w:r>
      <w:r w:rsidRPr="008F6A4F">
        <w:rPr>
          <w:rFonts w:ascii="Calibri" w:eastAsia="Cambria" w:hAnsi="Calibri" w:cs="Cambria"/>
          <w:sz w:val="19"/>
          <w:szCs w:val="19"/>
        </w:rPr>
        <w:t>eer</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f</w:t>
      </w:r>
      <w:r w:rsidRPr="008F6A4F">
        <w:rPr>
          <w:rFonts w:ascii="Calibri" w:eastAsia="Cambria" w:hAnsi="Calibri" w:cs="Cambria"/>
          <w:spacing w:val="-6"/>
          <w:sz w:val="19"/>
          <w:szCs w:val="19"/>
        </w:rPr>
        <w:t>o</w:t>
      </w:r>
      <w:r w:rsidRPr="008F6A4F">
        <w:rPr>
          <w:rFonts w:ascii="Calibri" w:eastAsia="Cambria" w:hAnsi="Calibri" w:cs="Cambria"/>
          <w:spacing w:val="1"/>
          <w:sz w:val="19"/>
          <w:szCs w:val="19"/>
        </w:rPr>
        <w:t>u</w:t>
      </w:r>
      <w:r w:rsidRPr="008F6A4F">
        <w:rPr>
          <w:rFonts w:ascii="Calibri" w:eastAsia="Cambria" w:hAnsi="Calibri" w:cs="Cambria"/>
          <w:spacing w:val="-5"/>
          <w:sz w:val="19"/>
          <w:szCs w:val="19"/>
        </w:rPr>
        <w:t>n</w:t>
      </w:r>
      <w:r w:rsidRPr="008F6A4F">
        <w:rPr>
          <w:rFonts w:ascii="Calibri" w:eastAsia="Cambria" w:hAnsi="Calibri" w:cs="Cambria"/>
          <w:spacing w:val="-2"/>
          <w:sz w:val="19"/>
          <w:szCs w:val="19"/>
        </w:rPr>
        <w:t>d</w:t>
      </w:r>
      <w:r w:rsidRPr="008F6A4F">
        <w:rPr>
          <w:rFonts w:ascii="Calibri" w:eastAsia="Cambria" w:hAnsi="Calibri" w:cs="Cambria"/>
          <w:sz w:val="19"/>
          <w:szCs w:val="19"/>
        </w:rPr>
        <w:t>a</w:t>
      </w:r>
      <w:r w:rsidRPr="008F6A4F">
        <w:rPr>
          <w:rFonts w:ascii="Calibri" w:eastAsia="Cambria" w:hAnsi="Calibri" w:cs="Cambria"/>
          <w:spacing w:val="1"/>
          <w:sz w:val="19"/>
          <w:szCs w:val="19"/>
        </w:rPr>
        <w:t>t</w:t>
      </w:r>
      <w:r w:rsidRPr="008F6A4F">
        <w:rPr>
          <w:rFonts w:ascii="Calibri" w:eastAsia="Cambria" w:hAnsi="Calibri" w:cs="Cambria"/>
          <w:spacing w:val="-8"/>
          <w:sz w:val="19"/>
          <w:szCs w:val="19"/>
        </w:rPr>
        <w:t>i</w:t>
      </w:r>
      <w:r w:rsidRPr="008F6A4F">
        <w:rPr>
          <w:rFonts w:ascii="Calibri" w:eastAsia="Cambria" w:hAnsi="Calibri" w:cs="Cambria"/>
          <w:spacing w:val="1"/>
          <w:sz w:val="19"/>
          <w:szCs w:val="19"/>
        </w:rPr>
        <w:t>o</w:t>
      </w:r>
      <w:r w:rsidRPr="008F6A4F">
        <w:rPr>
          <w:rFonts w:ascii="Calibri" w:eastAsia="Cambria" w:hAnsi="Calibri" w:cs="Cambria"/>
          <w:sz w:val="19"/>
          <w:szCs w:val="19"/>
        </w:rPr>
        <w:t>n</w:t>
      </w:r>
      <w:r w:rsidR="00320737" w:rsidRPr="008F6A4F">
        <w:rPr>
          <w:rFonts w:ascii="Calibri" w:eastAsia="Cambria" w:hAnsi="Calibri" w:cs="Cambria"/>
          <w:sz w:val="19"/>
          <w:szCs w:val="19"/>
        </w:rPr>
        <w:t xml:space="preserve"> </w:t>
      </w:r>
      <w:r w:rsidRPr="008F6A4F">
        <w:rPr>
          <w:rFonts w:ascii="Calibri" w:eastAsia="Cambria" w:hAnsi="Calibri" w:cs="Cambria"/>
          <w:sz w:val="19"/>
          <w:szCs w:val="19"/>
        </w:rPr>
        <w:t>w</w:t>
      </w:r>
      <w:r w:rsidRPr="008F6A4F">
        <w:rPr>
          <w:rFonts w:ascii="Calibri" w:eastAsia="Cambria" w:hAnsi="Calibri" w:cs="Cambria"/>
          <w:spacing w:val="-8"/>
          <w:sz w:val="19"/>
          <w:szCs w:val="19"/>
        </w:rPr>
        <w:t>i</w:t>
      </w:r>
      <w:r w:rsidRPr="008F6A4F">
        <w:rPr>
          <w:rFonts w:ascii="Calibri" w:eastAsia="Cambria" w:hAnsi="Calibri" w:cs="Cambria"/>
          <w:spacing w:val="1"/>
          <w:sz w:val="19"/>
          <w:szCs w:val="19"/>
        </w:rPr>
        <w:t>th</w:t>
      </w:r>
      <w:r w:rsidRPr="008F6A4F">
        <w:rPr>
          <w:rFonts w:ascii="Calibri" w:eastAsia="Cambria" w:hAnsi="Calibri" w:cs="Cambria"/>
          <w:spacing w:val="-1"/>
          <w:sz w:val="19"/>
          <w:szCs w:val="19"/>
        </w:rPr>
        <w:t>i</w:t>
      </w:r>
      <w:r w:rsidRPr="008F6A4F">
        <w:rPr>
          <w:rFonts w:ascii="Calibri" w:eastAsia="Cambria" w:hAnsi="Calibri" w:cs="Cambria"/>
          <w:sz w:val="19"/>
          <w:szCs w:val="19"/>
        </w:rPr>
        <w:t>n a</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r</w:t>
      </w:r>
      <w:r w:rsidRPr="008F6A4F">
        <w:rPr>
          <w:rFonts w:ascii="Calibri" w:eastAsia="Cambria" w:hAnsi="Calibri" w:cs="Cambria"/>
          <w:sz w:val="19"/>
          <w:szCs w:val="19"/>
        </w:rPr>
        <w:t>e</w:t>
      </w:r>
      <w:r w:rsidRPr="008F6A4F">
        <w:rPr>
          <w:rFonts w:ascii="Calibri" w:eastAsia="Cambria" w:hAnsi="Calibri" w:cs="Cambria"/>
          <w:spacing w:val="-5"/>
          <w:sz w:val="19"/>
          <w:szCs w:val="19"/>
        </w:rPr>
        <w:t>p</w:t>
      </w:r>
      <w:r w:rsidRPr="008F6A4F">
        <w:rPr>
          <w:rFonts w:ascii="Calibri" w:eastAsia="Cambria" w:hAnsi="Calibri" w:cs="Cambria"/>
          <w:spacing w:val="1"/>
          <w:sz w:val="19"/>
          <w:szCs w:val="19"/>
        </w:rPr>
        <w:t>u</w:t>
      </w:r>
      <w:r w:rsidRPr="008F6A4F">
        <w:rPr>
          <w:rFonts w:ascii="Calibri" w:eastAsia="Cambria" w:hAnsi="Calibri" w:cs="Cambria"/>
          <w:spacing w:val="-2"/>
          <w:sz w:val="19"/>
          <w:szCs w:val="19"/>
        </w:rPr>
        <w:t>te</w:t>
      </w:r>
      <w:r w:rsidRPr="008F6A4F">
        <w:rPr>
          <w:rFonts w:ascii="Calibri" w:eastAsia="Cambria" w:hAnsi="Calibri" w:cs="Cambria"/>
          <w:sz w:val="19"/>
          <w:szCs w:val="19"/>
        </w:rPr>
        <w:t>d</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o</w:t>
      </w:r>
      <w:r w:rsidRPr="008F6A4F">
        <w:rPr>
          <w:rFonts w:ascii="Calibri" w:eastAsia="Cambria" w:hAnsi="Calibri" w:cs="Cambria"/>
          <w:spacing w:val="-1"/>
          <w:sz w:val="19"/>
          <w:szCs w:val="19"/>
        </w:rPr>
        <w:t>r</w:t>
      </w:r>
      <w:r w:rsidRPr="008F6A4F">
        <w:rPr>
          <w:rFonts w:ascii="Calibri" w:eastAsia="Cambria" w:hAnsi="Calibri" w:cs="Cambria"/>
          <w:spacing w:val="-4"/>
          <w:sz w:val="19"/>
          <w:szCs w:val="19"/>
        </w:rPr>
        <w:t>g</w:t>
      </w:r>
      <w:r w:rsidRPr="008F6A4F">
        <w:rPr>
          <w:rFonts w:ascii="Calibri" w:eastAsia="Cambria" w:hAnsi="Calibri" w:cs="Cambria"/>
          <w:sz w:val="19"/>
          <w:szCs w:val="19"/>
        </w:rPr>
        <w:t>a</w:t>
      </w:r>
      <w:r w:rsidRPr="008F6A4F">
        <w:rPr>
          <w:rFonts w:ascii="Calibri" w:eastAsia="Cambria" w:hAnsi="Calibri" w:cs="Cambria"/>
          <w:spacing w:val="-3"/>
          <w:sz w:val="19"/>
          <w:szCs w:val="19"/>
        </w:rPr>
        <w:t>n</w:t>
      </w:r>
      <w:r w:rsidRPr="008F6A4F">
        <w:rPr>
          <w:rFonts w:ascii="Calibri" w:eastAsia="Cambria" w:hAnsi="Calibri" w:cs="Cambria"/>
          <w:spacing w:val="-1"/>
          <w:sz w:val="19"/>
          <w:szCs w:val="19"/>
        </w:rPr>
        <w:t>i</w:t>
      </w:r>
      <w:r w:rsidRPr="008F6A4F">
        <w:rPr>
          <w:rFonts w:ascii="Calibri" w:eastAsia="Cambria" w:hAnsi="Calibri" w:cs="Cambria"/>
          <w:sz w:val="19"/>
          <w:szCs w:val="19"/>
        </w:rPr>
        <w:t>z</w:t>
      </w:r>
      <w:r w:rsidRPr="008F6A4F">
        <w:rPr>
          <w:rFonts w:ascii="Calibri" w:eastAsia="Cambria" w:hAnsi="Calibri" w:cs="Cambria"/>
          <w:spacing w:val="-5"/>
          <w:sz w:val="19"/>
          <w:szCs w:val="19"/>
        </w:rPr>
        <w:t>a</w:t>
      </w:r>
      <w:r w:rsidRPr="008F6A4F">
        <w:rPr>
          <w:rFonts w:ascii="Calibri" w:eastAsia="Cambria" w:hAnsi="Calibri" w:cs="Cambria"/>
          <w:spacing w:val="1"/>
          <w:sz w:val="19"/>
          <w:szCs w:val="19"/>
        </w:rPr>
        <w:t>t</w:t>
      </w:r>
      <w:r w:rsidRPr="008F6A4F">
        <w:rPr>
          <w:rFonts w:ascii="Calibri" w:eastAsia="Cambria" w:hAnsi="Calibri" w:cs="Cambria"/>
          <w:spacing w:val="-1"/>
          <w:sz w:val="19"/>
          <w:szCs w:val="19"/>
        </w:rPr>
        <w:t>i</w:t>
      </w:r>
      <w:r w:rsidRPr="008F6A4F">
        <w:rPr>
          <w:rFonts w:ascii="Calibri" w:eastAsia="Cambria" w:hAnsi="Calibri" w:cs="Cambria"/>
          <w:spacing w:val="-2"/>
          <w:sz w:val="19"/>
          <w:szCs w:val="19"/>
        </w:rPr>
        <w:t>o</w:t>
      </w:r>
      <w:r w:rsidRPr="008F6A4F">
        <w:rPr>
          <w:rFonts w:ascii="Calibri" w:eastAsia="Cambria" w:hAnsi="Calibri" w:cs="Cambria"/>
          <w:sz w:val="19"/>
          <w:szCs w:val="19"/>
        </w:rPr>
        <w:t>n</w:t>
      </w:r>
      <w:r w:rsidR="006A27A5">
        <w:rPr>
          <w:rFonts w:ascii="Calibri" w:eastAsia="Cambria" w:hAnsi="Calibri" w:cs="Cambria"/>
          <w:sz w:val="19"/>
          <w:szCs w:val="19"/>
        </w:rPr>
        <w:t xml:space="preserve"> world</w:t>
      </w:r>
      <w:r w:rsidR="004853A4" w:rsidRPr="008F6A4F">
        <w:rPr>
          <w:rFonts w:ascii="Calibri" w:eastAsia="Cambria" w:hAnsi="Calibri" w:cs="Cambria"/>
          <w:sz w:val="19"/>
          <w:szCs w:val="19"/>
        </w:rPr>
        <w:t>wide</w:t>
      </w:r>
      <w:r w:rsidRPr="008F6A4F">
        <w:rPr>
          <w:rFonts w:ascii="Calibri" w:eastAsia="Cambria" w:hAnsi="Calibri" w:cs="Cambria"/>
          <w:sz w:val="19"/>
          <w:szCs w:val="19"/>
        </w:rPr>
        <w:t>.</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E</w:t>
      </w:r>
      <w:r w:rsidRPr="008F6A4F">
        <w:rPr>
          <w:rFonts w:ascii="Calibri" w:eastAsia="Cambria" w:hAnsi="Calibri" w:cs="Cambria"/>
          <w:spacing w:val="-3"/>
          <w:sz w:val="19"/>
          <w:szCs w:val="19"/>
        </w:rPr>
        <w:t>q</w:t>
      </w:r>
      <w:r w:rsidRPr="008F6A4F">
        <w:rPr>
          <w:rFonts w:ascii="Calibri" w:eastAsia="Cambria" w:hAnsi="Calibri" w:cs="Cambria"/>
          <w:spacing w:val="-2"/>
          <w:sz w:val="19"/>
          <w:szCs w:val="19"/>
        </w:rPr>
        <w:t>u</w:t>
      </w:r>
      <w:r w:rsidRPr="008F6A4F">
        <w:rPr>
          <w:rFonts w:ascii="Calibri" w:eastAsia="Cambria" w:hAnsi="Calibri" w:cs="Cambria"/>
          <w:spacing w:val="-1"/>
          <w:sz w:val="19"/>
          <w:szCs w:val="19"/>
        </w:rPr>
        <w:t>i</w:t>
      </w:r>
      <w:r w:rsidRPr="008F6A4F">
        <w:rPr>
          <w:rFonts w:ascii="Calibri" w:eastAsia="Cambria" w:hAnsi="Calibri" w:cs="Cambria"/>
          <w:spacing w:val="-5"/>
          <w:sz w:val="19"/>
          <w:szCs w:val="19"/>
        </w:rPr>
        <w:t>p</w:t>
      </w:r>
      <w:r w:rsidRPr="008F6A4F">
        <w:rPr>
          <w:rFonts w:ascii="Calibri" w:eastAsia="Cambria" w:hAnsi="Calibri" w:cs="Cambria"/>
          <w:sz w:val="19"/>
          <w:szCs w:val="19"/>
        </w:rPr>
        <w:t>p</w:t>
      </w:r>
      <w:r w:rsidRPr="008F6A4F">
        <w:rPr>
          <w:rFonts w:ascii="Calibri" w:eastAsia="Cambria" w:hAnsi="Calibri" w:cs="Cambria"/>
          <w:spacing w:val="-5"/>
          <w:sz w:val="19"/>
          <w:szCs w:val="19"/>
        </w:rPr>
        <w:t>e</w:t>
      </w:r>
      <w:r w:rsidRPr="008F6A4F">
        <w:rPr>
          <w:rFonts w:ascii="Calibri" w:eastAsia="Cambria" w:hAnsi="Calibri" w:cs="Cambria"/>
          <w:sz w:val="19"/>
          <w:szCs w:val="19"/>
        </w:rPr>
        <w:t>d</w:t>
      </w:r>
      <w:r w:rsidR="00320737" w:rsidRPr="008F6A4F">
        <w:rPr>
          <w:rFonts w:ascii="Calibri" w:eastAsia="Cambria" w:hAnsi="Calibri" w:cs="Cambria"/>
          <w:sz w:val="19"/>
          <w:szCs w:val="19"/>
        </w:rPr>
        <w:t xml:space="preserve"> </w:t>
      </w:r>
      <w:r w:rsidRPr="008F6A4F">
        <w:rPr>
          <w:rFonts w:ascii="Calibri" w:eastAsia="Cambria" w:hAnsi="Calibri" w:cs="Cambria"/>
          <w:sz w:val="19"/>
          <w:szCs w:val="19"/>
        </w:rPr>
        <w:t>w</w:t>
      </w:r>
      <w:r w:rsidRPr="008F6A4F">
        <w:rPr>
          <w:rFonts w:ascii="Calibri" w:eastAsia="Cambria" w:hAnsi="Calibri" w:cs="Cambria"/>
          <w:spacing w:val="-6"/>
          <w:sz w:val="19"/>
          <w:szCs w:val="19"/>
        </w:rPr>
        <w:t>i</w:t>
      </w:r>
      <w:r w:rsidRPr="008F6A4F">
        <w:rPr>
          <w:rFonts w:ascii="Calibri" w:eastAsia="Cambria" w:hAnsi="Calibri" w:cs="Cambria"/>
          <w:spacing w:val="-4"/>
          <w:sz w:val="19"/>
          <w:szCs w:val="19"/>
        </w:rPr>
        <w:t>t</w:t>
      </w:r>
      <w:r w:rsidRPr="008F6A4F">
        <w:rPr>
          <w:rFonts w:ascii="Calibri" w:eastAsia="Cambria" w:hAnsi="Calibri" w:cs="Cambria"/>
          <w:sz w:val="19"/>
          <w:szCs w:val="19"/>
        </w:rPr>
        <w:t xml:space="preserve">h </w:t>
      </w:r>
      <w:r w:rsidR="00A64A36" w:rsidRPr="008F6A4F">
        <w:rPr>
          <w:rFonts w:ascii="Calibri" w:eastAsia="Cambria" w:hAnsi="Calibri" w:cs="Cambria"/>
          <w:spacing w:val="-5"/>
          <w:sz w:val="19"/>
          <w:szCs w:val="19"/>
        </w:rPr>
        <w:t>d</w:t>
      </w:r>
      <w:r w:rsidRPr="008F6A4F">
        <w:rPr>
          <w:rFonts w:ascii="Calibri" w:eastAsia="Cambria" w:hAnsi="Calibri" w:cs="Cambria"/>
          <w:sz w:val="19"/>
          <w:szCs w:val="19"/>
        </w:rPr>
        <w:t>e</w:t>
      </w:r>
      <w:r w:rsidRPr="008F6A4F">
        <w:rPr>
          <w:rFonts w:ascii="Calibri" w:eastAsia="Cambria" w:hAnsi="Calibri" w:cs="Cambria"/>
          <w:spacing w:val="-1"/>
          <w:sz w:val="19"/>
          <w:szCs w:val="19"/>
        </w:rPr>
        <w:t>g</w:t>
      </w:r>
      <w:r w:rsidRPr="008F6A4F">
        <w:rPr>
          <w:rFonts w:ascii="Calibri" w:eastAsia="Cambria" w:hAnsi="Calibri" w:cs="Cambria"/>
          <w:spacing w:val="-3"/>
          <w:sz w:val="19"/>
          <w:szCs w:val="19"/>
        </w:rPr>
        <w:t>r</w:t>
      </w:r>
      <w:r w:rsidRPr="008F6A4F">
        <w:rPr>
          <w:rFonts w:ascii="Calibri" w:eastAsia="Cambria" w:hAnsi="Calibri" w:cs="Cambria"/>
          <w:spacing w:val="-2"/>
          <w:sz w:val="19"/>
          <w:szCs w:val="19"/>
        </w:rPr>
        <w:t>e</w:t>
      </w:r>
      <w:r w:rsidRPr="008F6A4F">
        <w:rPr>
          <w:rFonts w:ascii="Calibri" w:eastAsia="Cambria" w:hAnsi="Calibri" w:cs="Cambria"/>
          <w:sz w:val="19"/>
          <w:szCs w:val="19"/>
        </w:rPr>
        <w:t>e</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i</w:t>
      </w:r>
      <w:r w:rsidRPr="008F6A4F">
        <w:rPr>
          <w:rFonts w:ascii="Calibri" w:eastAsia="Cambria" w:hAnsi="Calibri" w:cs="Cambria"/>
          <w:sz w:val="19"/>
          <w:szCs w:val="19"/>
        </w:rPr>
        <w:t xml:space="preserve">n </w:t>
      </w:r>
      <w:r w:rsidR="003E4ECE" w:rsidRPr="008F6A4F">
        <w:rPr>
          <w:rFonts w:ascii="Calibri" w:eastAsia="Cambria" w:hAnsi="Calibri" w:cs="Cambria"/>
          <w:sz w:val="19"/>
          <w:szCs w:val="19"/>
        </w:rPr>
        <w:t>Chemical</w:t>
      </w:r>
      <w:r w:rsidR="00320737" w:rsidRPr="008F6A4F">
        <w:rPr>
          <w:rFonts w:ascii="Calibri" w:eastAsia="Cambria" w:hAnsi="Calibri" w:cs="Cambria"/>
          <w:sz w:val="19"/>
          <w:szCs w:val="19"/>
        </w:rPr>
        <w:t xml:space="preserve"> </w:t>
      </w:r>
      <w:r w:rsidRPr="008F6A4F">
        <w:rPr>
          <w:rFonts w:ascii="Calibri" w:eastAsia="Cambria" w:hAnsi="Calibri" w:cs="Cambria"/>
          <w:spacing w:val="8"/>
          <w:sz w:val="19"/>
          <w:szCs w:val="19"/>
        </w:rPr>
        <w:t>E</w:t>
      </w:r>
      <w:r w:rsidRPr="008F6A4F">
        <w:rPr>
          <w:rFonts w:ascii="Calibri" w:eastAsia="Cambria" w:hAnsi="Calibri" w:cs="Cambria"/>
          <w:spacing w:val="9"/>
          <w:sz w:val="19"/>
          <w:szCs w:val="19"/>
        </w:rPr>
        <w:t>n</w:t>
      </w:r>
      <w:r w:rsidRPr="008F6A4F">
        <w:rPr>
          <w:rFonts w:ascii="Calibri" w:eastAsia="Cambria" w:hAnsi="Calibri" w:cs="Cambria"/>
          <w:spacing w:val="8"/>
          <w:sz w:val="19"/>
          <w:szCs w:val="19"/>
        </w:rPr>
        <w:t>gi</w:t>
      </w:r>
      <w:r w:rsidRPr="008F6A4F">
        <w:rPr>
          <w:rFonts w:ascii="Calibri" w:eastAsia="Cambria" w:hAnsi="Calibri" w:cs="Cambria"/>
          <w:spacing w:val="7"/>
          <w:sz w:val="19"/>
          <w:szCs w:val="19"/>
        </w:rPr>
        <w:t>n</w:t>
      </w:r>
      <w:r w:rsidRPr="008F6A4F">
        <w:rPr>
          <w:rFonts w:ascii="Calibri" w:eastAsia="Cambria" w:hAnsi="Calibri" w:cs="Cambria"/>
          <w:spacing w:val="10"/>
          <w:sz w:val="19"/>
          <w:szCs w:val="19"/>
        </w:rPr>
        <w:t>ee</w:t>
      </w:r>
      <w:r w:rsidRPr="008F6A4F">
        <w:rPr>
          <w:rFonts w:ascii="Calibri" w:eastAsia="Cambria" w:hAnsi="Calibri" w:cs="Cambria"/>
          <w:spacing w:val="9"/>
          <w:sz w:val="19"/>
          <w:szCs w:val="19"/>
        </w:rPr>
        <w:t>r</w:t>
      </w:r>
      <w:r w:rsidRPr="008F6A4F">
        <w:rPr>
          <w:rFonts w:ascii="Calibri" w:eastAsia="Cambria" w:hAnsi="Calibri" w:cs="Cambria"/>
          <w:spacing w:val="6"/>
          <w:sz w:val="19"/>
          <w:szCs w:val="19"/>
        </w:rPr>
        <w:t>i</w:t>
      </w:r>
      <w:r w:rsidRPr="008F6A4F">
        <w:rPr>
          <w:rFonts w:ascii="Calibri" w:eastAsia="Cambria" w:hAnsi="Calibri" w:cs="Cambria"/>
          <w:spacing w:val="9"/>
          <w:sz w:val="19"/>
          <w:szCs w:val="19"/>
        </w:rPr>
        <w:t>n</w:t>
      </w:r>
      <w:r w:rsidRPr="008F6A4F">
        <w:rPr>
          <w:rFonts w:ascii="Calibri" w:eastAsia="Cambria" w:hAnsi="Calibri" w:cs="Cambria"/>
          <w:sz w:val="19"/>
          <w:szCs w:val="19"/>
        </w:rPr>
        <w:t>g a</w:t>
      </w:r>
      <w:r w:rsidRPr="008F6A4F">
        <w:rPr>
          <w:rFonts w:ascii="Calibri" w:eastAsia="Cambria" w:hAnsi="Calibri" w:cs="Cambria"/>
          <w:spacing w:val="-3"/>
          <w:sz w:val="19"/>
          <w:szCs w:val="19"/>
        </w:rPr>
        <w:t>n</w:t>
      </w:r>
      <w:r w:rsidRPr="008F6A4F">
        <w:rPr>
          <w:rFonts w:ascii="Calibri" w:eastAsia="Cambria" w:hAnsi="Calibri" w:cs="Cambria"/>
          <w:sz w:val="19"/>
          <w:szCs w:val="19"/>
        </w:rPr>
        <w:t>d</w:t>
      </w:r>
      <w:r w:rsidR="00320737" w:rsidRPr="008F6A4F">
        <w:rPr>
          <w:rFonts w:ascii="Calibri" w:eastAsia="Cambria" w:hAnsi="Calibri" w:cs="Cambria"/>
          <w:sz w:val="19"/>
          <w:szCs w:val="19"/>
        </w:rPr>
        <w:t xml:space="preserve"> </w:t>
      </w:r>
      <w:r w:rsidRPr="008F6A4F">
        <w:rPr>
          <w:rFonts w:ascii="Calibri" w:eastAsia="Cambria" w:hAnsi="Calibri" w:cs="Cambria"/>
          <w:spacing w:val="11"/>
          <w:sz w:val="19"/>
          <w:szCs w:val="19"/>
        </w:rPr>
        <w:t>ri</w:t>
      </w:r>
      <w:r w:rsidRPr="008F6A4F">
        <w:rPr>
          <w:rFonts w:ascii="Calibri" w:eastAsia="Cambria" w:hAnsi="Calibri" w:cs="Cambria"/>
          <w:sz w:val="19"/>
          <w:szCs w:val="19"/>
        </w:rPr>
        <w:t>ch</w:t>
      </w:r>
      <w:r w:rsidR="00320737" w:rsidRPr="008F6A4F">
        <w:rPr>
          <w:rFonts w:ascii="Calibri" w:eastAsia="Cambria" w:hAnsi="Calibri" w:cs="Cambria"/>
          <w:sz w:val="19"/>
          <w:szCs w:val="19"/>
        </w:rPr>
        <w:t xml:space="preserve"> </w:t>
      </w:r>
      <w:r w:rsidRPr="008F6A4F">
        <w:rPr>
          <w:rFonts w:ascii="Calibri" w:eastAsia="Cambria" w:hAnsi="Calibri" w:cs="Cambria"/>
          <w:spacing w:val="-2"/>
          <w:sz w:val="19"/>
          <w:szCs w:val="19"/>
        </w:rPr>
        <w:t>e</w:t>
      </w:r>
      <w:r w:rsidRPr="008F6A4F">
        <w:rPr>
          <w:rFonts w:ascii="Calibri" w:eastAsia="Cambria" w:hAnsi="Calibri" w:cs="Cambria"/>
          <w:spacing w:val="1"/>
          <w:sz w:val="19"/>
          <w:szCs w:val="19"/>
        </w:rPr>
        <w:t>x</w:t>
      </w:r>
      <w:r w:rsidRPr="008F6A4F">
        <w:rPr>
          <w:rFonts w:ascii="Calibri" w:eastAsia="Cambria" w:hAnsi="Calibri" w:cs="Cambria"/>
          <w:spacing w:val="-5"/>
          <w:sz w:val="19"/>
          <w:szCs w:val="19"/>
        </w:rPr>
        <w:t>p</w:t>
      </w:r>
      <w:r w:rsidRPr="008F6A4F">
        <w:rPr>
          <w:rFonts w:ascii="Calibri" w:eastAsia="Cambria" w:hAnsi="Calibri" w:cs="Cambria"/>
          <w:spacing w:val="1"/>
          <w:sz w:val="19"/>
          <w:szCs w:val="19"/>
        </w:rPr>
        <w:t>o</w:t>
      </w:r>
      <w:r w:rsidRPr="008F6A4F">
        <w:rPr>
          <w:rFonts w:ascii="Calibri" w:eastAsia="Cambria" w:hAnsi="Calibri" w:cs="Cambria"/>
          <w:spacing w:val="-2"/>
          <w:sz w:val="19"/>
          <w:szCs w:val="19"/>
        </w:rPr>
        <w:t>s</w:t>
      </w:r>
      <w:r w:rsidRPr="008F6A4F">
        <w:rPr>
          <w:rFonts w:ascii="Calibri" w:eastAsia="Cambria" w:hAnsi="Calibri" w:cs="Cambria"/>
          <w:spacing w:val="1"/>
          <w:sz w:val="19"/>
          <w:szCs w:val="19"/>
        </w:rPr>
        <w:t>u</w:t>
      </w:r>
      <w:r w:rsidRPr="008F6A4F">
        <w:rPr>
          <w:rFonts w:ascii="Calibri" w:eastAsia="Cambria" w:hAnsi="Calibri" w:cs="Cambria"/>
          <w:spacing w:val="-3"/>
          <w:sz w:val="19"/>
          <w:szCs w:val="19"/>
        </w:rPr>
        <w:t>r</w:t>
      </w:r>
      <w:r w:rsidRPr="008F6A4F">
        <w:rPr>
          <w:rFonts w:ascii="Calibri" w:eastAsia="Cambria" w:hAnsi="Calibri" w:cs="Cambria"/>
          <w:sz w:val="19"/>
          <w:szCs w:val="19"/>
        </w:rPr>
        <w:t>e</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i</w:t>
      </w:r>
      <w:r w:rsidRPr="008F6A4F">
        <w:rPr>
          <w:rFonts w:ascii="Calibri" w:eastAsia="Cambria" w:hAnsi="Calibri" w:cs="Cambria"/>
          <w:sz w:val="19"/>
          <w:szCs w:val="19"/>
        </w:rPr>
        <w:t xml:space="preserve">n </w:t>
      </w:r>
      <w:r w:rsidR="003E4ECE" w:rsidRPr="008F6A4F">
        <w:rPr>
          <w:rFonts w:ascii="Calibri" w:eastAsia="Cambria" w:hAnsi="Calibri" w:cs="Cambria"/>
          <w:sz w:val="19"/>
          <w:szCs w:val="19"/>
        </w:rPr>
        <w:t>oil and gas field</w:t>
      </w:r>
      <w:r w:rsidRPr="008F6A4F">
        <w:rPr>
          <w:rFonts w:ascii="Calibri" w:eastAsia="Cambria" w:hAnsi="Calibri" w:cs="Cambria"/>
          <w:sz w:val="19"/>
          <w:szCs w:val="19"/>
        </w:rPr>
        <w:t>.</w:t>
      </w:r>
      <w:r w:rsidR="00320737" w:rsidRPr="008F6A4F">
        <w:rPr>
          <w:rFonts w:ascii="Calibri" w:eastAsia="Cambria" w:hAnsi="Calibri" w:cs="Cambria"/>
          <w:sz w:val="19"/>
          <w:szCs w:val="19"/>
        </w:rPr>
        <w:t xml:space="preserve"> </w:t>
      </w:r>
      <w:r w:rsidRPr="008F6A4F">
        <w:rPr>
          <w:rFonts w:ascii="Calibri" w:eastAsia="Cambria" w:hAnsi="Calibri" w:cs="Cambria"/>
          <w:spacing w:val="1"/>
          <w:sz w:val="19"/>
          <w:szCs w:val="19"/>
        </w:rPr>
        <w:t>Eff</w:t>
      </w:r>
      <w:r w:rsidRPr="008F6A4F">
        <w:rPr>
          <w:rFonts w:ascii="Calibri" w:eastAsia="Cambria" w:hAnsi="Calibri" w:cs="Cambria"/>
          <w:spacing w:val="-4"/>
          <w:sz w:val="19"/>
          <w:szCs w:val="19"/>
        </w:rPr>
        <w:t>i</w:t>
      </w:r>
      <w:r w:rsidRPr="008F6A4F">
        <w:rPr>
          <w:rFonts w:ascii="Calibri" w:eastAsia="Cambria" w:hAnsi="Calibri" w:cs="Cambria"/>
          <w:sz w:val="19"/>
          <w:szCs w:val="19"/>
        </w:rPr>
        <w:t>c</w:t>
      </w:r>
      <w:r w:rsidRPr="008F6A4F">
        <w:rPr>
          <w:rFonts w:ascii="Calibri" w:eastAsia="Cambria" w:hAnsi="Calibri" w:cs="Cambria"/>
          <w:spacing w:val="-4"/>
          <w:sz w:val="19"/>
          <w:szCs w:val="19"/>
        </w:rPr>
        <w:t>i</w:t>
      </w:r>
      <w:r w:rsidRPr="008F6A4F">
        <w:rPr>
          <w:rFonts w:ascii="Calibri" w:eastAsia="Cambria" w:hAnsi="Calibri" w:cs="Cambria"/>
          <w:sz w:val="19"/>
          <w:szCs w:val="19"/>
        </w:rPr>
        <w:t>e</w:t>
      </w:r>
      <w:r w:rsidRPr="008F6A4F">
        <w:rPr>
          <w:rFonts w:ascii="Calibri" w:eastAsia="Cambria" w:hAnsi="Calibri" w:cs="Cambria"/>
          <w:spacing w:val="-5"/>
          <w:sz w:val="19"/>
          <w:szCs w:val="19"/>
        </w:rPr>
        <w:t>n</w:t>
      </w:r>
      <w:r w:rsidRPr="008F6A4F">
        <w:rPr>
          <w:rFonts w:ascii="Calibri" w:eastAsia="Cambria" w:hAnsi="Calibri" w:cs="Cambria"/>
          <w:spacing w:val="1"/>
          <w:sz w:val="19"/>
          <w:szCs w:val="19"/>
        </w:rPr>
        <w:t>t</w:t>
      </w:r>
      <w:r w:rsidRPr="008F6A4F">
        <w:rPr>
          <w:rFonts w:ascii="Calibri" w:eastAsia="Cambria" w:hAnsi="Calibri" w:cs="Cambria"/>
          <w:sz w:val="19"/>
          <w:szCs w:val="19"/>
        </w:rPr>
        <w:t xml:space="preserve">, </w:t>
      </w:r>
      <w:r w:rsidRPr="008F6A4F">
        <w:rPr>
          <w:rFonts w:ascii="Calibri" w:eastAsia="Cambria" w:hAnsi="Calibri" w:cs="Cambria"/>
          <w:spacing w:val="-2"/>
          <w:sz w:val="19"/>
          <w:szCs w:val="19"/>
        </w:rPr>
        <w:t>s</w:t>
      </w:r>
      <w:r w:rsidRPr="008F6A4F">
        <w:rPr>
          <w:rFonts w:ascii="Calibri" w:eastAsia="Cambria" w:hAnsi="Calibri" w:cs="Cambria"/>
          <w:sz w:val="19"/>
          <w:szCs w:val="19"/>
        </w:rPr>
        <w:t>el</w:t>
      </w:r>
      <w:r w:rsidRPr="008F6A4F">
        <w:rPr>
          <w:rFonts w:ascii="Calibri" w:eastAsia="Cambria" w:hAnsi="Calibri" w:cs="Cambria"/>
          <w:spacing w:val="1"/>
          <w:sz w:val="19"/>
          <w:szCs w:val="19"/>
        </w:rPr>
        <w:t>f</w:t>
      </w:r>
      <w:r w:rsidRPr="008F6A4F">
        <w:rPr>
          <w:rFonts w:ascii="Calibri" w:eastAsia="Cambria" w:hAnsi="Calibri" w:cs="Cambria"/>
          <w:sz w:val="19"/>
          <w:szCs w:val="19"/>
        </w:rPr>
        <w:t>-</w:t>
      </w:r>
      <w:r w:rsidRPr="008F6A4F">
        <w:rPr>
          <w:rFonts w:ascii="Calibri" w:eastAsia="Cambria" w:hAnsi="Calibri" w:cs="Cambria"/>
          <w:spacing w:val="-3"/>
          <w:sz w:val="19"/>
          <w:szCs w:val="19"/>
        </w:rPr>
        <w:t>m</w:t>
      </w:r>
      <w:r w:rsidRPr="008F6A4F">
        <w:rPr>
          <w:rFonts w:ascii="Calibri" w:eastAsia="Cambria" w:hAnsi="Calibri" w:cs="Cambria"/>
          <w:spacing w:val="1"/>
          <w:sz w:val="19"/>
          <w:szCs w:val="19"/>
        </w:rPr>
        <w:t>ot</w:t>
      </w:r>
      <w:r w:rsidRPr="008F6A4F">
        <w:rPr>
          <w:rFonts w:ascii="Calibri" w:eastAsia="Cambria" w:hAnsi="Calibri" w:cs="Cambria"/>
          <w:spacing w:val="-1"/>
          <w:sz w:val="19"/>
          <w:szCs w:val="19"/>
        </w:rPr>
        <w:t>iv</w:t>
      </w:r>
      <w:r w:rsidRPr="008F6A4F">
        <w:rPr>
          <w:rFonts w:ascii="Calibri" w:eastAsia="Cambria" w:hAnsi="Calibri" w:cs="Cambria"/>
          <w:sz w:val="19"/>
          <w:szCs w:val="19"/>
        </w:rPr>
        <w:t>a</w:t>
      </w:r>
      <w:r w:rsidRPr="008F6A4F">
        <w:rPr>
          <w:rFonts w:ascii="Calibri" w:eastAsia="Cambria" w:hAnsi="Calibri" w:cs="Cambria"/>
          <w:spacing w:val="-2"/>
          <w:sz w:val="19"/>
          <w:szCs w:val="19"/>
        </w:rPr>
        <w:t>t</w:t>
      </w:r>
      <w:r w:rsidRPr="008F6A4F">
        <w:rPr>
          <w:rFonts w:ascii="Calibri" w:eastAsia="Cambria" w:hAnsi="Calibri" w:cs="Cambria"/>
          <w:sz w:val="19"/>
          <w:szCs w:val="19"/>
        </w:rPr>
        <w:t>ed</w:t>
      </w:r>
      <w:r w:rsidR="004853A4" w:rsidRPr="008F6A4F">
        <w:rPr>
          <w:rFonts w:ascii="Calibri" w:eastAsia="Cambria" w:hAnsi="Calibri" w:cs="Cambria"/>
          <w:sz w:val="19"/>
          <w:szCs w:val="19"/>
        </w:rPr>
        <w:t xml:space="preserve"> </w:t>
      </w:r>
      <w:r w:rsidRPr="008F6A4F">
        <w:rPr>
          <w:rFonts w:ascii="Calibri" w:eastAsia="Cambria" w:hAnsi="Calibri" w:cs="Cambria"/>
          <w:spacing w:val="-2"/>
          <w:sz w:val="19"/>
          <w:szCs w:val="19"/>
        </w:rPr>
        <w:t>a</w:t>
      </w:r>
      <w:r w:rsidRPr="008F6A4F">
        <w:rPr>
          <w:rFonts w:ascii="Calibri" w:eastAsia="Cambria" w:hAnsi="Calibri" w:cs="Cambria"/>
          <w:spacing w:val="-5"/>
          <w:sz w:val="19"/>
          <w:szCs w:val="19"/>
        </w:rPr>
        <w:t>n</w:t>
      </w:r>
      <w:r w:rsidRPr="008F6A4F">
        <w:rPr>
          <w:rFonts w:ascii="Calibri" w:eastAsia="Cambria" w:hAnsi="Calibri" w:cs="Cambria"/>
          <w:sz w:val="19"/>
          <w:szCs w:val="19"/>
        </w:rPr>
        <w:t>d</w:t>
      </w:r>
      <w:r w:rsidR="004853A4" w:rsidRPr="008F6A4F">
        <w:rPr>
          <w:rFonts w:ascii="Calibri" w:eastAsia="Cambria" w:hAnsi="Calibri" w:cs="Cambria"/>
          <w:sz w:val="19"/>
          <w:szCs w:val="19"/>
        </w:rPr>
        <w:t xml:space="preserve"> </w:t>
      </w:r>
      <w:r w:rsidRPr="008F6A4F">
        <w:rPr>
          <w:rFonts w:ascii="Calibri" w:eastAsia="Cambria" w:hAnsi="Calibri" w:cs="Cambria"/>
          <w:spacing w:val="1"/>
          <w:sz w:val="19"/>
          <w:szCs w:val="19"/>
        </w:rPr>
        <w:t>h</w:t>
      </w:r>
      <w:r w:rsidRPr="008F6A4F">
        <w:rPr>
          <w:rFonts w:ascii="Calibri" w:eastAsia="Cambria" w:hAnsi="Calibri" w:cs="Cambria"/>
          <w:spacing w:val="-1"/>
          <w:sz w:val="19"/>
          <w:szCs w:val="19"/>
        </w:rPr>
        <w:t>i</w:t>
      </w:r>
      <w:r w:rsidRPr="008F6A4F">
        <w:rPr>
          <w:rFonts w:ascii="Calibri" w:eastAsia="Cambria" w:hAnsi="Calibri" w:cs="Cambria"/>
          <w:spacing w:val="-8"/>
          <w:sz w:val="19"/>
          <w:szCs w:val="19"/>
        </w:rPr>
        <w:t>g</w:t>
      </w:r>
      <w:r w:rsidRPr="008F6A4F">
        <w:rPr>
          <w:rFonts w:ascii="Calibri" w:eastAsia="Cambria" w:hAnsi="Calibri" w:cs="Cambria"/>
          <w:spacing w:val="1"/>
          <w:sz w:val="19"/>
          <w:szCs w:val="19"/>
        </w:rPr>
        <w:t>h</w:t>
      </w:r>
      <w:r w:rsidRPr="008F6A4F">
        <w:rPr>
          <w:rFonts w:ascii="Calibri" w:eastAsia="Cambria" w:hAnsi="Calibri" w:cs="Cambria"/>
          <w:sz w:val="19"/>
          <w:szCs w:val="19"/>
        </w:rPr>
        <w:t>ly ded</w:t>
      </w:r>
      <w:r w:rsidRPr="008F6A4F">
        <w:rPr>
          <w:rFonts w:ascii="Calibri" w:eastAsia="Cambria" w:hAnsi="Calibri" w:cs="Cambria"/>
          <w:spacing w:val="-4"/>
          <w:sz w:val="19"/>
          <w:szCs w:val="19"/>
        </w:rPr>
        <w:t>i</w:t>
      </w:r>
      <w:r w:rsidRPr="008F6A4F">
        <w:rPr>
          <w:rFonts w:ascii="Calibri" w:eastAsia="Cambria" w:hAnsi="Calibri" w:cs="Cambria"/>
          <w:spacing w:val="-2"/>
          <w:sz w:val="19"/>
          <w:szCs w:val="19"/>
        </w:rPr>
        <w:t>cate</w:t>
      </w:r>
      <w:r w:rsidRPr="008F6A4F">
        <w:rPr>
          <w:rFonts w:ascii="Calibri" w:eastAsia="Cambria" w:hAnsi="Calibri" w:cs="Cambria"/>
          <w:sz w:val="19"/>
          <w:szCs w:val="19"/>
        </w:rPr>
        <w:t>d</w:t>
      </w:r>
      <w:r w:rsidR="004853A4" w:rsidRPr="008F6A4F">
        <w:rPr>
          <w:rFonts w:ascii="Calibri" w:eastAsia="Cambria" w:hAnsi="Calibri" w:cs="Cambria"/>
          <w:sz w:val="19"/>
          <w:szCs w:val="19"/>
        </w:rPr>
        <w:t xml:space="preserve"> </w:t>
      </w:r>
      <w:r w:rsidRPr="008F6A4F">
        <w:rPr>
          <w:rFonts w:ascii="Calibri" w:eastAsia="Cambria" w:hAnsi="Calibri" w:cs="Cambria"/>
          <w:spacing w:val="1"/>
          <w:sz w:val="19"/>
          <w:szCs w:val="19"/>
        </w:rPr>
        <w:t>t</w:t>
      </w:r>
      <w:r w:rsidRPr="008F6A4F">
        <w:rPr>
          <w:rFonts w:ascii="Calibri" w:eastAsia="Cambria" w:hAnsi="Calibri" w:cs="Cambria"/>
          <w:sz w:val="19"/>
          <w:szCs w:val="19"/>
        </w:rPr>
        <w:t>e</w:t>
      </w:r>
      <w:r w:rsidRPr="008F6A4F">
        <w:rPr>
          <w:rFonts w:ascii="Calibri" w:eastAsia="Cambria" w:hAnsi="Calibri" w:cs="Cambria"/>
          <w:spacing w:val="-2"/>
          <w:sz w:val="19"/>
          <w:szCs w:val="19"/>
        </w:rPr>
        <w:t>a</w:t>
      </w:r>
      <w:r w:rsidRPr="008F6A4F">
        <w:rPr>
          <w:rFonts w:ascii="Calibri" w:eastAsia="Cambria" w:hAnsi="Calibri" w:cs="Cambria"/>
          <w:sz w:val="19"/>
          <w:szCs w:val="19"/>
        </w:rPr>
        <w:t>m pl</w:t>
      </w:r>
      <w:r w:rsidRPr="008F6A4F">
        <w:rPr>
          <w:rFonts w:ascii="Calibri" w:eastAsia="Cambria" w:hAnsi="Calibri" w:cs="Cambria"/>
          <w:spacing w:val="-2"/>
          <w:sz w:val="19"/>
          <w:szCs w:val="19"/>
        </w:rPr>
        <w:t>a</w:t>
      </w:r>
      <w:r w:rsidRPr="008F6A4F">
        <w:rPr>
          <w:rFonts w:ascii="Calibri" w:eastAsia="Cambria" w:hAnsi="Calibri" w:cs="Cambria"/>
          <w:spacing w:val="-1"/>
          <w:sz w:val="19"/>
          <w:szCs w:val="19"/>
        </w:rPr>
        <w:t>y</w:t>
      </w:r>
      <w:r w:rsidRPr="008F6A4F">
        <w:rPr>
          <w:rFonts w:ascii="Calibri" w:eastAsia="Cambria" w:hAnsi="Calibri" w:cs="Cambria"/>
          <w:sz w:val="19"/>
          <w:szCs w:val="19"/>
        </w:rPr>
        <w:t>er</w:t>
      </w:r>
      <w:r w:rsidR="004853A4" w:rsidRPr="008F6A4F">
        <w:rPr>
          <w:rFonts w:ascii="Calibri" w:eastAsia="Cambria" w:hAnsi="Calibri" w:cs="Cambria"/>
          <w:sz w:val="19"/>
          <w:szCs w:val="19"/>
        </w:rPr>
        <w:t xml:space="preserve"> </w:t>
      </w:r>
      <w:r w:rsidRPr="008F6A4F">
        <w:rPr>
          <w:rFonts w:ascii="Calibri" w:eastAsia="Cambria" w:hAnsi="Calibri" w:cs="Cambria"/>
          <w:sz w:val="19"/>
          <w:szCs w:val="19"/>
        </w:rPr>
        <w:t>w</w:t>
      </w:r>
      <w:r w:rsidRPr="008F6A4F">
        <w:rPr>
          <w:rFonts w:ascii="Calibri" w:eastAsia="Cambria" w:hAnsi="Calibri" w:cs="Cambria"/>
          <w:spacing w:val="-6"/>
          <w:sz w:val="19"/>
          <w:szCs w:val="19"/>
        </w:rPr>
        <w:t>i</w:t>
      </w:r>
      <w:r w:rsidRPr="008F6A4F">
        <w:rPr>
          <w:rFonts w:ascii="Calibri" w:eastAsia="Cambria" w:hAnsi="Calibri" w:cs="Cambria"/>
          <w:spacing w:val="-4"/>
          <w:sz w:val="19"/>
          <w:szCs w:val="19"/>
        </w:rPr>
        <w:t>t</w:t>
      </w:r>
      <w:r w:rsidRPr="008F6A4F">
        <w:rPr>
          <w:rFonts w:ascii="Calibri" w:eastAsia="Cambria" w:hAnsi="Calibri" w:cs="Cambria"/>
          <w:sz w:val="19"/>
          <w:szCs w:val="19"/>
        </w:rPr>
        <w:t>h</w:t>
      </w:r>
      <w:r w:rsidR="004853A4" w:rsidRPr="008F6A4F">
        <w:rPr>
          <w:rFonts w:ascii="Calibri" w:eastAsia="Cambria" w:hAnsi="Calibri" w:cs="Cambria"/>
          <w:sz w:val="19"/>
          <w:szCs w:val="19"/>
        </w:rPr>
        <w:t xml:space="preserve"> </w:t>
      </w:r>
      <w:r w:rsidRPr="008F6A4F">
        <w:rPr>
          <w:rFonts w:ascii="Calibri" w:eastAsia="Cambria" w:hAnsi="Calibri" w:cs="Cambria"/>
          <w:sz w:val="19"/>
          <w:szCs w:val="19"/>
        </w:rPr>
        <w:t>s</w:t>
      </w:r>
      <w:r w:rsidRPr="008F6A4F">
        <w:rPr>
          <w:rFonts w:ascii="Calibri" w:eastAsia="Cambria" w:hAnsi="Calibri" w:cs="Cambria"/>
          <w:spacing w:val="1"/>
          <w:sz w:val="19"/>
          <w:szCs w:val="19"/>
        </w:rPr>
        <w:t>t</w:t>
      </w:r>
      <w:r w:rsidRPr="008F6A4F">
        <w:rPr>
          <w:rFonts w:ascii="Calibri" w:eastAsia="Cambria" w:hAnsi="Calibri" w:cs="Cambria"/>
          <w:spacing w:val="-6"/>
          <w:sz w:val="19"/>
          <w:szCs w:val="19"/>
        </w:rPr>
        <w:t>r</w:t>
      </w:r>
      <w:r w:rsidRPr="008F6A4F">
        <w:rPr>
          <w:rFonts w:ascii="Calibri" w:eastAsia="Cambria" w:hAnsi="Calibri" w:cs="Cambria"/>
          <w:spacing w:val="-2"/>
          <w:sz w:val="19"/>
          <w:szCs w:val="19"/>
        </w:rPr>
        <w:t>o</w:t>
      </w:r>
      <w:r w:rsidRPr="008F6A4F">
        <w:rPr>
          <w:rFonts w:ascii="Calibri" w:eastAsia="Cambria" w:hAnsi="Calibri" w:cs="Cambria"/>
          <w:sz w:val="19"/>
          <w:szCs w:val="19"/>
        </w:rPr>
        <w:t>ng</w:t>
      </w:r>
      <w:r w:rsidR="004853A4" w:rsidRPr="008F6A4F">
        <w:rPr>
          <w:rFonts w:ascii="Calibri" w:eastAsia="Cambria" w:hAnsi="Calibri" w:cs="Cambria"/>
          <w:sz w:val="19"/>
          <w:szCs w:val="19"/>
        </w:rPr>
        <w:t xml:space="preserve"> </w:t>
      </w:r>
      <w:r w:rsidRPr="008F6A4F">
        <w:rPr>
          <w:rFonts w:ascii="Calibri" w:eastAsia="Cambria" w:hAnsi="Calibri" w:cs="Cambria"/>
          <w:sz w:val="19"/>
          <w:szCs w:val="19"/>
        </w:rPr>
        <w:t>an</w:t>
      </w:r>
      <w:r w:rsidRPr="008F6A4F">
        <w:rPr>
          <w:rFonts w:ascii="Calibri" w:eastAsia="Cambria" w:hAnsi="Calibri" w:cs="Cambria"/>
          <w:spacing w:val="-2"/>
          <w:sz w:val="19"/>
          <w:szCs w:val="19"/>
        </w:rPr>
        <w:t>a</w:t>
      </w:r>
      <w:r w:rsidRPr="008F6A4F">
        <w:rPr>
          <w:rFonts w:ascii="Calibri" w:eastAsia="Cambria" w:hAnsi="Calibri" w:cs="Cambria"/>
          <w:spacing w:val="-5"/>
          <w:sz w:val="19"/>
          <w:szCs w:val="19"/>
        </w:rPr>
        <w:t>l</w:t>
      </w:r>
      <w:r w:rsidRPr="008F6A4F">
        <w:rPr>
          <w:rFonts w:ascii="Calibri" w:eastAsia="Cambria" w:hAnsi="Calibri" w:cs="Cambria"/>
          <w:spacing w:val="-1"/>
          <w:sz w:val="19"/>
          <w:szCs w:val="19"/>
        </w:rPr>
        <w:t>y</w:t>
      </w:r>
      <w:r w:rsidRPr="008F6A4F">
        <w:rPr>
          <w:rFonts w:ascii="Calibri" w:eastAsia="Cambria" w:hAnsi="Calibri" w:cs="Cambria"/>
          <w:spacing w:val="1"/>
          <w:sz w:val="19"/>
          <w:szCs w:val="19"/>
        </w:rPr>
        <w:t>t</w:t>
      </w:r>
      <w:r w:rsidRPr="008F6A4F">
        <w:rPr>
          <w:rFonts w:ascii="Calibri" w:eastAsia="Cambria" w:hAnsi="Calibri" w:cs="Cambria"/>
          <w:spacing w:val="-1"/>
          <w:sz w:val="19"/>
          <w:szCs w:val="19"/>
        </w:rPr>
        <w:t>i</w:t>
      </w:r>
      <w:r w:rsidRPr="008F6A4F">
        <w:rPr>
          <w:rFonts w:ascii="Calibri" w:eastAsia="Cambria" w:hAnsi="Calibri" w:cs="Cambria"/>
          <w:spacing w:val="-2"/>
          <w:sz w:val="19"/>
          <w:szCs w:val="19"/>
        </w:rPr>
        <w:t>c</w:t>
      </w:r>
      <w:r w:rsidRPr="008F6A4F">
        <w:rPr>
          <w:rFonts w:ascii="Calibri" w:eastAsia="Cambria" w:hAnsi="Calibri" w:cs="Cambria"/>
          <w:sz w:val="19"/>
          <w:szCs w:val="19"/>
        </w:rPr>
        <w:t>al</w:t>
      </w:r>
      <w:r w:rsidR="004853A4" w:rsidRPr="008F6A4F">
        <w:rPr>
          <w:rFonts w:ascii="Calibri" w:eastAsia="Cambria" w:hAnsi="Calibri" w:cs="Cambria"/>
          <w:sz w:val="19"/>
          <w:szCs w:val="19"/>
        </w:rPr>
        <w:t xml:space="preserve"> </w:t>
      </w:r>
      <w:r w:rsidRPr="008F6A4F">
        <w:rPr>
          <w:rFonts w:ascii="Calibri" w:eastAsia="Cambria" w:hAnsi="Calibri" w:cs="Cambria"/>
          <w:sz w:val="19"/>
          <w:szCs w:val="19"/>
        </w:rPr>
        <w:t>p</w:t>
      </w:r>
      <w:r w:rsidRPr="008F6A4F">
        <w:rPr>
          <w:rFonts w:ascii="Calibri" w:eastAsia="Cambria" w:hAnsi="Calibri" w:cs="Cambria"/>
          <w:spacing w:val="-3"/>
          <w:sz w:val="19"/>
          <w:szCs w:val="19"/>
        </w:rPr>
        <w:t>r</w:t>
      </w:r>
      <w:r w:rsidRPr="008F6A4F">
        <w:rPr>
          <w:rFonts w:ascii="Calibri" w:eastAsia="Cambria" w:hAnsi="Calibri" w:cs="Cambria"/>
          <w:spacing w:val="1"/>
          <w:sz w:val="19"/>
          <w:szCs w:val="19"/>
        </w:rPr>
        <w:t>o</w:t>
      </w:r>
      <w:r w:rsidRPr="008F6A4F">
        <w:rPr>
          <w:rFonts w:ascii="Calibri" w:eastAsia="Cambria" w:hAnsi="Calibri" w:cs="Cambria"/>
          <w:spacing w:val="-5"/>
          <w:sz w:val="19"/>
          <w:szCs w:val="19"/>
        </w:rPr>
        <w:t>b</w:t>
      </w:r>
      <w:r w:rsidRPr="008F6A4F">
        <w:rPr>
          <w:rFonts w:ascii="Calibri" w:eastAsia="Cambria" w:hAnsi="Calibri" w:cs="Cambria"/>
          <w:spacing w:val="-2"/>
          <w:sz w:val="19"/>
          <w:szCs w:val="19"/>
        </w:rPr>
        <w:t>le</w:t>
      </w:r>
      <w:r w:rsidRPr="008F6A4F">
        <w:rPr>
          <w:rFonts w:ascii="Calibri" w:eastAsia="Cambria" w:hAnsi="Calibri" w:cs="Cambria"/>
          <w:sz w:val="19"/>
          <w:szCs w:val="19"/>
        </w:rPr>
        <w:t xml:space="preserve">m </w:t>
      </w:r>
      <w:r w:rsidRPr="008F6A4F">
        <w:rPr>
          <w:rFonts w:ascii="Calibri" w:eastAsia="Cambria" w:hAnsi="Calibri" w:cs="Cambria"/>
          <w:spacing w:val="-2"/>
          <w:sz w:val="19"/>
          <w:szCs w:val="19"/>
        </w:rPr>
        <w:t>so</w:t>
      </w:r>
      <w:r w:rsidRPr="008F6A4F">
        <w:rPr>
          <w:rFonts w:ascii="Calibri" w:eastAsia="Cambria" w:hAnsi="Calibri" w:cs="Cambria"/>
          <w:sz w:val="19"/>
          <w:szCs w:val="19"/>
        </w:rPr>
        <w:t>l</w:t>
      </w:r>
      <w:r w:rsidRPr="008F6A4F">
        <w:rPr>
          <w:rFonts w:ascii="Calibri" w:eastAsia="Cambria" w:hAnsi="Calibri" w:cs="Cambria"/>
          <w:spacing w:val="-1"/>
          <w:sz w:val="19"/>
          <w:szCs w:val="19"/>
        </w:rPr>
        <w:t>v</w:t>
      </w:r>
      <w:r w:rsidRPr="008F6A4F">
        <w:rPr>
          <w:rFonts w:ascii="Calibri" w:eastAsia="Cambria" w:hAnsi="Calibri" w:cs="Cambria"/>
          <w:spacing w:val="-4"/>
          <w:sz w:val="19"/>
          <w:szCs w:val="19"/>
        </w:rPr>
        <w:t>i</w:t>
      </w:r>
      <w:r w:rsidRPr="008F6A4F">
        <w:rPr>
          <w:rFonts w:ascii="Calibri" w:eastAsia="Cambria" w:hAnsi="Calibri" w:cs="Cambria"/>
          <w:sz w:val="19"/>
          <w:szCs w:val="19"/>
        </w:rPr>
        <w:t>n</w:t>
      </w:r>
      <w:r w:rsidRPr="008F6A4F">
        <w:rPr>
          <w:rFonts w:ascii="Calibri" w:eastAsia="Cambria" w:hAnsi="Calibri" w:cs="Cambria"/>
          <w:spacing w:val="-6"/>
          <w:sz w:val="19"/>
          <w:szCs w:val="19"/>
        </w:rPr>
        <w:t>g</w:t>
      </w:r>
      <w:r w:rsidRPr="008F6A4F">
        <w:rPr>
          <w:rFonts w:ascii="Calibri" w:eastAsia="Cambria" w:hAnsi="Calibri" w:cs="Cambria"/>
          <w:sz w:val="19"/>
          <w:szCs w:val="19"/>
        </w:rPr>
        <w:t xml:space="preserve">, </w:t>
      </w:r>
      <w:r w:rsidRPr="008F6A4F">
        <w:rPr>
          <w:rFonts w:ascii="Calibri" w:eastAsia="Cambria" w:hAnsi="Calibri" w:cs="Cambria"/>
          <w:spacing w:val="1"/>
          <w:sz w:val="19"/>
          <w:szCs w:val="19"/>
        </w:rPr>
        <w:t>o</w:t>
      </w:r>
      <w:r w:rsidRPr="008F6A4F">
        <w:rPr>
          <w:rFonts w:ascii="Calibri" w:eastAsia="Cambria" w:hAnsi="Calibri" w:cs="Cambria"/>
          <w:spacing w:val="-3"/>
          <w:sz w:val="19"/>
          <w:szCs w:val="19"/>
        </w:rPr>
        <w:t>r</w:t>
      </w:r>
      <w:r w:rsidRPr="008F6A4F">
        <w:rPr>
          <w:rFonts w:ascii="Calibri" w:eastAsia="Cambria" w:hAnsi="Calibri" w:cs="Cambria"/>
          <w:spacing w:val="-1"/>
          <w:sz w:val="19"/>
          <w:szCs w:val="19"/>
        </w:rPr>
        <w:t>g</w:t>
      </w:r>
      <w:r w:rsidRPr="008F6A4F">
        <w:rPr>
          <w:rFonts w:ascii="Calibri" w:eastAsia="Cambria" w:hAnsi="Calibri" w:cs="Cambria"/>
          <w:sz w:val="19"/>
          <w:szCs w:val="19"/>
        </w:rPr>
        <w:t>an</w:t>
      </w:r>
      <w:r w:rsidRPr="008F6A4F">
        <w:rPr>
          <w:rFonts w:ascii="Calibri" w:eastAsia="Cambria" w:hAnsi="Calibri" w:cs="Cambria"/>
          <w:spacing w:val="-4"/>
          <w:sz w:val="19"/>
          <w:szCs w:val="19"/>
        </w:rPr>
        <w:t>i</w:t>
      </w:r>
      <w:r w:rsidRPr="008F6A4F">
        <w:rPr>
          <w:rFonts w:ascii="Calibri" w:eastAsia="Cambria" w:hAnsi="Calibri" w:cs="Cambria"/>
          <w:sz w:val="19"/>
          <w:szCs w:val="19"/>
        </w:rPr>
        <w:t>za</w:t>
      </w:r>
      <w:r w:rsidRPr="008F6A4F">
        <w:rPr>
          <w:rFonts w:ascii="Calibri" w:eastAsia="Cambria" w:hAnsi="Calibri" w:cs="Cambria"/>
          <w:spacing w:val="1"/>
          <w:sz w:val="19"/>
          <w:szCs w:val="19"/>
        </w:rPr>
        <w:t>t</w:t>
      </w:r>
      <w:r w:rsidRPr="008F6A4F">
        <w:rPr>
          <w:rFonts w:ascii="Calibri" w:eastAsia="Cambria" w:hAnsi="Calibri" w:cs="Cambria"/>
          <w:spacing w:val="-6"/>
          <w:sz w:val="19"/>
          <w:szCs w:val="19"/>
        </w:rPr>
        <w:t>i</w:t>
      </w:r>
      <w:r w:rsidRPr="008F6A4F">
        <w:rPr>
          <w:rFonts w:ascii="Calibri" w:eastAsia="Cambria" w:hAnsi="Calibri" w:cs="Cambria"/>
          <w:spacing w:val="-2"/>
          <w:sz w:val="19"/>
          <w:szCs w:val="19"/>
        </w:rPr>
        <w:t>o</w:t>
      </w:r>
      <w:r w:rsidRPr="008F6A4F">
        <w:rPr>
          <w:rFonts w:ascii="Calibri" w:eastAsia="Cambria" w:hAnsi="Calibri" w:cs="Cambria"/>
          <w:sz w:val="19"/>
          <w:szCs w:val="19"/>
        </w:rPr>
        <w:t xml:space="preserve">n, </w:t>
      </w:r>
      <w:r w:rsidRPr="008F6A4F">
        <w:rPr>
          <w:rFonts w:ascii="Calibri" w:eastAsia="Cambria" w:hAnsi="Calibri" w:cs="Cambria"/>
          <w:spacing w:val="-4"/>
          <w:sz w:val="19"/>
          <w:szCs w:val="19"/>
        </w:rPr>
        <w:t>c</w:t>
      </w:r>
      <w:r w:rsidRPr="008F6A4F">
        <w:rPr>
          <w:rFonts w:ascii="Calibri" w:eastAsia="Cambria" w:hAnsi="Calibri" w:cs="Cambria"/>
          <w:spacing w:val="1"/>
          <w:sz w:val="19"/>
          <w:szCs w:val="19"/>
        </w:rPr>
        <w:t>o</w:t>
      </w:r>
      <w:r w:rsidRPr="008F6A4F">
        <w:rPr>
          <w:rFonts w:ascii="Calibri" w:eastAsia="Cambria" w:hAnsi="Calibri" w:cs="Cambria"/>
          <w:spacing w:val="-4"/>
          <w:sz w:val="19"/>
          <w:szCs w:val="19"/>
        </w:rPr>
        <w:t>o</w:t>
      </w:r>
      <w:r w:rsidRPr="008F6A4F">
        <w:rPr>
          <w:rFonts w:ascii="Calibri" w:eastAsia="Cambria" w:hAnsi="Calibri" w:cs="Cambria"/>
          <w:spacing w:val="-1"/>
          <w:sz w:val="19"/>
          <w:szCs w:val="19"/>
        </w:rPr>
        <w:t>r</w:t>
      </w:r>
      <w:r w:rsidRPr="008F6A4F">
        <w:rPr>
          <w:rFonts w:ascii="Calibri" w:eastAsia="Cambria" w:hAnsi="Calibri" w:cs="Cambria"/>
          <w:sz w:val="19"/>
          <w:szCs w:val="19"/>
        </w:rPr>
        <w:t>d</w:t>
      </w:r>
      <w:r w:rsidRPr="008F6A4F">
        <w:rPr>
          <w:rFonts w:ascii="Calibri" w:eastAsia="Cambria" w:hAnsi="Calibri" w:cs="Cambria"/>
          <w:spacing w:val="-4"/>
          <w:sz w:val="19"/>
          <w:szCs w:val="19"/>
        </w:rPr>
        <w:t>i</w:t>
      </w:r>
      <w:r w:rsidRPr="008F6A4F">
        <w:rPr>
          <w:rFonts w:ascii="Calibri" w:eastAsia="Cambria" w:hAnsi="Calibri" w:cs="Cambria"/>
          <w:spacing w:val="-3"/>
          <w:sz w:val="19"/>
          <w:szCs w:val="19"/>
        </w:rPr>
        <w:t>n</w:t>
      </w:r>
      <w:r w:rsidRPr="008F6A4F">
        <w:rPr>
          <w:rFonts w:ascii="Calibri" w:eastAsia="Cambria" w:hAnsi="Calibri" w:cs="Cambria"/>
          <w:sz w:val="19"/>
          <w:szCs w:val="19"/>
        </w:rPr>
        <w:t>a</w:t>
      </w:r>
      <w:r w:rsidRPr="008F6A4F">
        <w:rPr>
          <w:rFonts w:ascii="Calibri" w:eastAsia="Cambria" w:hAnsi="Calibri" w:cs="Cambria"/>
          <w:spacing w:val="1"/>
          <w:sz w:val="19"/>
          <w:szCs w:val="19"/>
        </w:rPr>
        <w:t>t</w:t>
      </w:r>
      <w:r w:rsidRPr="008F6A4F">
        <w:rPr>
          <w:rFonts w:ascii="Calibri" w:eastAsia="Cambria" w:hAnsi="Calibri" w:cs="Cambria"/>
          <w:spacing w:val="-6"/>
          <w:sz w:val="19"/>
          <w:szCs w:val="19"/>
        </w:rPr>
        <w:t>i</w:t>
      </w:r>
      <w:r w:rsidRPr="008F6A4F">
        <w:rPr>
          <w:rFonts w:ascii="Calibri" w:eastAsia="Cambria" w:hAnsi="Calibri" w:cs="Cambria"/>
          <w:spacing w:val="-2"/>
          <w:sz w:val="19"/>
          <w:szCs w:val="19"/>
        </w:rPr>
        <w:t>o</w:t>
      </w:r>
      <w:r w:rsidR="00031243" w:rsidRPr="008F6A4F">
        <w:rPr>
          <w:rFonts w:ascii="Calibri" w:eastAsia="Cambria" w:hAnsi="Calibri" w:cs="Cambria"/>
          <w:sz w:val="19"/>
          <w:szCs w:val="19"/>
        </w:rPr>
        <w:t xml:space="preserve">n, </w:t>
      </w:r>
      <w:r w:rsidRPr="008F6A4F">
        <w:rPr>
          <w:rFonts w:ascii="Calibri" w:eastAsia="Cambria" w:hAnsi="Calibri" w:cs="Cambria"/>
          <w:sz w:val="19"/>
          <w:szCs w:val="19"/>
        </w:rPr>
        <w:t>c</w:t>
      </w:r>
      <w:r w:rsidRPr="008F6A4F">
        <w:rPr>
          <w:rFonts w:ascii="Calibri" w:eastAsia="Cambria" w:hAnsi="Calibri" w:cs="Cambria"/>
          <w:spacing w:val="1"/>
          <w:sz w:val="19"/>
          <w:szCs w:val="19"/>
        </w:rPr>
        <w:t>o</w:t>
      </w:r>
      <w:r w:rsidRPr="008F6A4F">
        <w:rPr>
          <w:rFonts w:ascii="Calibri" w:eastAsia="Cambria" w:hAnsi="Calibri" w:cs="Cambria"/>
          <w:spacing w:val="-5"/>
          <w:sz w:val="19"/>
          <w:szCs w:val="19"/>
        </w:rPr>
        <w:t>m</w:t>
      </w:r>
      <w:r w:rsidRPr="008F6A4F">
        <w:rPr>
          <w:rFonts w:ascii="Calibri" w:eastAsia="Cambria" w:hAnsi="Calibri" w:cs="Cambria"/>
          <w:spacing w:val="-3"/>
          <w:sz w:val="19"/>
          <w:szCs w:val="19"/>
        </w:rPr>
        <w:t>m</w:t>
      </w:r>
      <w:r w:rsidRPr="008F6A4F">
        <w:rPr>
          <w:rFonts w:ascii="Calibri" w:eastAsia="Cambria" w:hAnsi="Calibri" w:cs="Cambria"/>
          <w:spacing w:val="1"/>
          <w:sz w:val="19"/>
          <w:szCs w:val="19"/>
        </w:rPr>
        <w:t>u</w:t>
      </w:r>
      <w:r w:rsidRPr="008F6A4F">
        <w:rPr>
          <w:rFonts w:ascii="Calibri" w:eastAsia="Cambria" w:hAnsi="Calibri" w:cs="Cambria"/>
          <w:sz w:val="19"/>
          <w:szCs w:val="19"/>
        </w:rPr>
        <w:t>n</w:t>
      </w:r>
      <w:r w:rsidRPr="008F6A4F">
        <w:rPr>
          <w:rFonts w:ascii="Calibri" w:eastAsia="Cambria" w:hAnsi="Calibri" w:cs="Cambria"/>
          <w:spacing w:val="-4"/>
          <w:sz w:val="19"/>
          <w:szCs w:val="19"/>
        </w:rPr>
        <w:t>ic</w:t>
      </w:r>
      <w:r w:rsidRPr="008F6A4F">
        <w:rPr>
          <w:rFonts w:ascii="Calibri" w:eastAsia="Cambria" w:hAnsi="Calibri" w:cs="Cambria"/>
          <w:sz w:val="19"/>
          <w:szCs w:val="19"/>
        </w:rPr>
        <w:t>a</w:t>
      </w:r>
      <w:r w:rsidRPr="008F6A4F">
        <w:rPr>
          <w:rFonts w:ascii="Calibri" w:eastAsia="Cambria" w:hAnsi="Calibri" w:cs="Cambria"/>
          <w:spacing w:val="1"/>
          <w:sz w:val="19"/>
          <w:szCs w:val="19"/>
        </w:rPr>
        <w:t>t</w:t>
      </w:r>
      <w:r w:rsidRPr="008F6A4F">
        <w:rPr>
          <w:rFonts w:ascii="Calibri" w:eastAsia="Cambria" w:hAnsi="Calibri" w:cs="Cambria"/>
          <w:spacing w:val="-1"/>
          <w:sz w:val="19"/>
          <w:szCs w:val="19"/>
        </w:rPr>
        <w:t>i</w:t>
      </w:r>
      <w:r w:rsidRPr="008F6A4F">
        <w:rPr>
          <w:rFonts w:ascii="Calibri" w:eastAsia="Cambria" w:hAnsi="Calibri" w:cs="Cambria"/>
          <w:spacing w:val="-2"/>
          <w:sz w:val="19"/>
          <w:szCs w:val="19"/>
        </w:rPr>
        <w:t>o</w:t>
      </w:r>
      <w:r w:rsidRPr="008F6A4F">
        <w:rPr>
          <w:rFonts w:ascii="Calibri" w:eastAsia="Cambria" w:hAnsi="Calibri" w:cs="Cambria"/>
          <w:sz w:val="19"/>
          <w:szCs w:val="19"/>
        </w:rPr>
        <w:t>n a</w:t>
      </w:r>
      <w:r w:rsidRPr="008F6A4F">
        <w:rPr>
          <w:rFonts w:ascii="Calibri" w:eastAsia="Cambria" w:hAnsi="Calibri" w:cs="Cambria"/>
          <w:spacing w:val="-3"/>
          <w:sz w:val="19"/>
          <w:szCs w:val="19"/>
        </w:rPr>
        <w:t>n</w:t>
      </w:r>
      <w:r w:rsidRPr="008F6A4F">
        <w:rPr>
          <w:rFonts w:ascii="Calibri" w:eastAsia="Cambria" w:hAnsi="Calibri" w:cs="Cambria"/>
          <w:sz w:val="19"/>
          <w:szCs w:val="19"/>
        </w:rPr>
        <w:t xml:space="preserve">d </w:t>
      </w:r>
      <w:r w:rsidRPr="008F6A4F">
        <w:rPr>
          <w:rFonts w:ascii="Calibri" w:eastAsia="Cambria" w:hAnsi="Calibri" w:cs="Cambria"/>
          <w:spacing w:val="-1"/>
          <w:sz w:val="19"/>
          <w:szCs w:val="19"/>
        </w:rPr>
        <w:t>i</w:t>
      </w:r>
      <w:r w:rsidRPr="008F6A4F">
        <w:rPr>
          <w:rFonts w:ascii="Calibri" w:eastAsia="Cambria" w:hAnsi="Calibri" w:cs="Cambria"/>
          <w:spacing w:val="-3"/>
          <w:sz w:val="19"/>
          <w:szCs w:val="19"/>
        </w:rPr>
        <w:t>n</w:t>
      </w:r>
      <w:r w:rsidRPr="008F6A4F">
        <w:rPr>
          <w:rFonts w:ascii="Calibri" w:eastAsia="Cambria" w:hAnsi="Calibri" w:cs="Cambria"/>
          <w:spacing w:val="1"/>
          <w:sz w:val="19"/>
          <w:szCs w:val="19"/>
        </w:rPr>
        <w:t>t</w:t>
      </w:r>
      <w:r w:rsidRPr="008F6A4F">
        <w:rPr>
          <w:rFonts w:ascii="Calibri" w:eastAsia="Cambria" w:hAnsi="Calibri" w:cs="Cambria"/>
          <w:sz w:val="19"/>
          <w:szCs w:val="19"/>
        </w:rPr>
        <w:t>e</w:t>
      </w:r>
      <w:r w:rsidRPr="008F6A4F">
        <w:rPr>
          <w:rFonts w:ascii="Calibri" w:eastAsia="Cambria" w:hAnsi="Calibri" w:cs="Cambria"/>
          <w:spacing w:val="-1"/>
          <w:sz w:val="19"/>
          <w:szCs w:val="19"/>
        </w:rPr>
        <w:t>r</w:t>
      </w:r>
      <w:r w:rsidRPr="008F6A4F">
        <w:rPr>
          <w:rFonts w:ascii="Calibri" w:eastAsia="Cambria" w:hAnsi="Calibri" w:cs="Cambria"/>
          <w:spacing w:val="-2"/>
          <w:sz w:val="19"/>
          <w:szCs w:val="19"/>
        </w:rPr>
        <w:t>pe</w:t>
      </w:r>
      <w:r w:rsidRPr="008F6A4F">
        <w:rPr>
          <w:rFonts w:ascii="Calibri" w:eastAsia="Cambria" w:hAnsi="Calibri" w:cs="Cambria"/>
          <w:spacing w:val="-1"/>
          <w:sz w:val="19"/>
          <w:szCs w:val="19"/>
        </w:rPr>
        <w:t>r</w:t>
      </w:r>
      <w:r w:rsidRPr="008F6A4F">
        <w:rPr>
          <w:rFonts w:ascii="Calibri" w:eastAsia="Cambria" w:hAnsi="Calibri" w:cs="Cambria"/>
          <w:spacing w:val="-2"/>
          <w:sz w:val="19"/>
          <w:szCs w:val="19"/>
        </w:rPr>
        <w:t>s</w:t>
      </w:r>
      <w:r w:rsidRPr="008F6A4F">
        <w:rPr>
          <w:rFonts w:ascii="Calibri" w:eastAsia="Cambria" w:hAnsi="Calibri" w:cs="Cambria"/>
          <w:spacing w:val="-4"/>
          <w:sz w:val="19"/>
          <w:szCs w:val="19"/>
        </w:rPr>
        <w:t>o</w:t>
      </w:r>
      <w:r w:rsidRPr="008F6A4F">
        <w:rPr>
          <w:rFonts w:ascii="Calibri" w:eastAsia="Cambria" w:hAnsi="Calibri" w:cs="Cambria"/>
          <w:sz w:val="19"/>
          <w:szCs w:val="19"/>
        </w:rPr>
        <w:t>nal</w:t>
      </w:r>
      <w:r w:rsidR="006A27A5">
        <w:rPr>
          <w:rFonts w:ascii="Calibri" w:eastAsia="Cambria" w:hAnsi="Calibri" w:cs="Cambria"/>
          <w:sz w:val="19"/>
          <w:szCs w:val="19"/>
        </w:rPr>
        <w:t xml:space="preserve"> </w:t>
      </w:r>
      <w:r w:rsidRPr="008F6A4F">
        <w:rPr>
          <w:rFonts w:ascii="Calibri" w:eastAsia="Cambria" w:hAnsi="Calibri" w:cs="Cambria"/>
          <w:spacing w:val="-2"/>
          <w:sz w:val="19"/>
          <w:szCs w:val="19"/>
        </w:rPr>
        <w:t>s</w:t>
      </w:r>
      <w:r w:rsidRPr="008F6A4F">
        <w:rPr>
          <w:rFonts w:ascii="Calibri" w:eastAsia="Cambria" w:hAnsi="Calibri" w:cs="Cambria"/>
          <w:spacing w:val="-3"/>
          <w:sz w:val="19"/>
          <w:szCs w:val="19"/>
        </w:rPr>
        <w:t>k</w:t>
      </w:r>
      <w:r w:rsidRPr="008F6A4F">
        <w:rPr>
          <w:rFonts w:ascii="Calibri" w:eastAsia="Cambria" w:hAnsi="Calibri" w:cs="Cambria"/>
          <w:spacing w:val="-1"/>
          <w:sz w:val="19"/>
          <w:szCs w:val="19"/>
        </w:rPr>
        <w:t>i</w:t>
      </w:r>
      <w:r w:rsidRPr="008F6A4F">
        <w:rPr>
          <w:rFonts w:ascii="Calibri" w:eastAsia="Cambria" w:hAnsi="Calibri" w:cs="Cambria"/>
          <w:sz w:val="19"/>
          <w:szCs w:val="19"/>
        </w:rPr>
        <w:t>lls.</w:t>
      </w:r>
    </w:p>
    <w:p w:rsidR="00AE3C6E" w:rsidRDefault="009C0A15">
      <w:pPr>
        <w:spacing w:before="5" w:line="160" w:lineRule="exact"/>
        <w:rPr>
          <w:sz w:val="16"/>
          <w:szCs w:val="16"/>
        </w:rPr>
      </w:pPr>
      <w:r>
        <w:br w:type="column"/>
      </w:r>
    </w:p>
    <w:p w:rsidR="00AE3C6E" w:rsidRDefault="00AE3C6E">
      <w:pPr>
        <w:spacing w:line="200" w:lineRule="exact"/>
      </w:pPr>
    </w:p>
    <w:p w:rsidR="003A7CED" w:rsidRDefault="00BE5B10" w:rsidP="00D0525B">
      <w:pPr>
        <w:ind w:left="1672" w:right="2019"/>
        <w:jc w:val="center"/>
        <w:rPr>
          <w:rFonts w:ascii="Cambria" w:eastAsia="Cambria" w:hAnsi="Cambria" w:cs="Cambria"/>
          <w:b/>
          <w:spacing w:val="2"/>
          <w:w w:val="96"/>
        </w:rPr>
      </w:pPr>
      <w:r w:rsidRPr="00BE5B10">
        <w:pict>
          <v:group id="_x0000_s1077" style="position:absolute;left:0;text-align:left;margin-left:315.75pt;margin-top:119.9pt;width:223.1pt;height:157.5pt;z-index:-251661824;mso-position-horizontal-relative:page;mso-position-vertical-relative:page" coordorigin="6286,3159" coordsize="4975,3698">
            <v:shape id="_x0000_s1080" style="position:absolute;left:6317;top:3208;width:4938;height:3643" coordorigin="6317,3208" coordsize="4938,3643" path="m10602,3208r-3633,l6916,3210r-104,15l6715,3255r-90,44l6545,3354r-71,66l6414,3495r-46,84l6335,3668r-16,97l6317,3814r,2430l6325,6342r25,93l6389,6523r53,79l6508,6673r76,61l6669,6783r94,36l6863,6842r106,9l10602,6851r106,-9l10808,6819r94,-36l10987,6734r76,-61l11129,6602r53,-79l11221,6435r24,-93l11255,6244r,-2430l11245,3716r-24,-93l11182,3535r-53,-79l11063,3385r-76,-61l10902,3275r-94,-36l10708,3216r-106,-8xe" fillcolor="#213c5f" stroked="f">
              <v:path arrowok="t"/>
            </v:shape>
            <v:shape id="_x0000_s1079" style="position:absolute;left:6296;top:3169;width:4937;height:3643" coordorigin="6296,3169" coordsize="4937,3643" path="m10580,3169r-3632,l6895,3171r-104,15l6694,3216r-90,44l6524,3315r-71,66l6393,3456r-46,84l6314,3629r-16,97l6296,3775r,2430l6304,6303r25,93l6368,6484r53,79l6487,6634r76,61l6648,6744r94,36l6842,6803r106,9l10580,6812r106,-9l10786,6780r94,-36l10965,6695r76,-61l11107,6563r53,-79l11199,6396r24,-93l11233,6205r,-2430l11223,3677r-24,-93l11160,3496r-53,-79l11041,3346r-76,-61l10880,3236r-94,-36l10686,3177r-106,-8xe" fillcolor="#dbe2ee" stroked="f">
              <v:path arrowok="t"/>
            </v:shape>
            <v:shape id="_x0000_s1078" style="position:absolute;left:6296;top:3169;width:4937;height:3643" coordorigin="6296,3169" coordsize="4937,3643" path="m6948,3169r-106,8l6742,3200r-94,36l6563,3285r-76,61l6421,3417r-53,79l6329,3584r-25,93l6296,3775r,2430l6304,6303r25,93l6368,6484r53,79l6487,6634r76,61l6648,6744r94,36l6842,6803r106,9l10580,6812r106,-9l10786,6780r94,-36l10965,6695r76,-61l11107,6563r53,-79l11199,6396r24,-93l11233,6205r,-2430l11223,3677r-24,-93l11160,3496r-53,-79l11041,3346r-76,-61l10880,3236r-94,-36l10686,3177r-106,-8l6948,3169xe" filled="f" strokecolor="#92b3d4" strokeweight="1pt">
              <v:path arrowok="t"/>
            </v:shape>
            <w10:wrap anchorx="page" anchory="page"/>
          </v:group>
        </w:pict>
      </w:r>
    </w:p>
    <w:p w:rsidR="00D0525B" w:rsidRDefault="009C0A15" w:rsidP="009B08E9">
      <w:pPr>
        <w:spacing w:line="360" w:lineRule="auto"/>
        <w:ind w:right="2019"/>
        <w:jc w:val="right"/>
        <w:outlineLvl w:val="0"/>
        <w:rPr>
          <w:sz w:val="24"/>
          <w:szCs w:val="24"/>
        </w:rPr>
      </w:pPr>
      <w:r w:rsidRPr="00CE1D10">
        <w:rPr>
          <w:rFonts w:ascii="Cambria" w:eastAsia="Cambria" w:hAnsi="Cambria" w:cs="Cambria"/>
          <w:b/>
          <w:spacing w:val="2"/>
          <w:w w:val="96"/>
          <w:sz w:val="22"/>
        </w:rPr>
        <w:t>S</w:t>
      </w:r>
      <w:r w:rsidRPr="00CE1D10">
        <w:rPr>
          <w:rFonts w:ascii="Cambria" w:eastAsia="Cambria" w:hAnsi="Cambria" w:cs="Cambria"/>
          <w:b/>
          <w:spacing w:val="3"/>
          <w:w w:val="96"/>
          <w:sz w:val="22"/>
        </w:rPr>
        <w:t>t</w:t>
      </w:r>
      <w:r w:rsidRPr="00CE1D10">
        <w:rPr>
          <w:rFonts w:ascii="Cambria" w:eastAsia="Cambria" w:hAnsi="Cambria" w:cs="Cambria"/>
          <w:b/>
          <w:spacing w:val="-1"/>
          <w:w w:val="96"/>
          <w:sz w:val="22"/>
        </w:rPr>
        <w:t>r</w:t>
      </w:r>
      <w:r w:rsidRPr="00CE1D10">
        <w:rPr>
          <w:rFonts w:ascii="Cambria" w:eastAsia="Cambria" w:hAnsi="Cambria" w:cs="Cambria"/>
          <w:b/>
          <w:spacing w:val="3"/>
          <w:w w:val="96"/>
          <w:sz w:val="22"/>
        </w:rPr>
        <w:t>e</w:t>
      </w:r>
      <w:r w:rsidRPr="00CE1D10">
        <w:rPr>
          <w:rFonts w:ascii="Cambria" w:eastAsia="Cambria" w:hAnsi="Cambria" w:cs="Cambria"/>
          <w:b/>
          <w:w w:val="96"/>
          <w:sz w:val="22"/>
        </w:rPr>
        <w:t>n</w:t>
      </w:r>
      <w:r w:rsidRPr="00CE1D10">
        <w:rPr>
          <w:rFonts w:ascii="Cambria" w:eastAsia="Cambria" w:hAnsi="Cambria" w:cs="Cambria"/>
          <w:b/>
          <w:spacing w:val="3"/>
          <w:w w:val="96"/>
          <w:sz w:val="22"/>
        </w:rPr>
        <w:t>g</w:t>
      </w:r>
      <w:r w:rsidRPr="00CE1D10">
        <w:rPr>
          <w:rFonts w:ascii="Cambria" w:eastAsia="Cambria" w:hAnsi="Cambria" w:cs="Cambria"/>
          <w:b/>
          <w:w w:val="96"/>
          <w:sz w:val="22"/>
        </w:rPr>
        <w:t>t</w:t>
      </w:r>
      <w:r w:rsidRPr="00CE1D10">
        <w:rPr>
          <w:rFonts w:ascii="Cambria" w:eastAsia="Cambria" w:hAnsi="Cambria" w:cs="Cambria"/>
          <w:b/>
          <w:spacing w:val="1"/>
          <w:w w:val="96"/>
          <w:sz w:val="22"/>
        </w:rPr>
        <w:t>h</w:t>
      </w:r>
      <w:r w:rsidRPr="00CE1D10">
        <w:rPr>
          <w:rFonts w:ascii="Cambria" w:eastAsia="Cambria" w:hAnsi="Cambria" w:cs="Cambria"/>
          <w:b/>
          <w:w w:val="96"/>
          <w:sz w:val="22"/>
        </w:rPr>
        <w:t>s</w:t>
      </w:r>
    </w:p>
    <w:p w:rsidR="00AE3C6E" w:rsidRPr="008F6A4F" w:rsidRDefault="00D0525B" w:rsidP="004853A4">
      <w:pPr>
        <w:rPr>
          <w:rFonts w:asciiTheme="minorHAnsi" w:eastAsia="Cambria" w:hAnsiTheme="minorHAnsi"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pacing w:val="1"/>
          <w:sz w:val="19"/>
          <w:szCs w:val="19"/>
        </w:rPr>
        <w:t>Qua</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ifi</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d</w:t>
      </w:r>
      <w:r w:rsidR="004853A4" w:rsidRPr="008F6A4F">
        <w:rPr>
          <w:rFonts w:asciiTheme="minorHAnsi" w:eastAsia="Cambria" w:hAnsiTheme="minorHAnsi" w:cs="Cambria"/>
          <w:sz w:val="19"/>
          <w:szCs w:val="19"/>
        </w:rPr>
        <w:t xml:space="preserve"> </w:t>
      </w:r>
      <w:r w:rsidR="00F42C17" w:rsidRPr="008F6A4F">
        <w:rPr>
          <w:rFonts w:asciiTheme="minorHAnsi" w:eastAsia="Cambria" w:hAnsiTheme="minorHAnsi" w:cs="Cambria"/>
          <w:spacing w:val="-16"/>
          <w:sz w:val="19"/>
          <w:szCs w:val="19"/>
        </w:rPr>
        <w:t>Chemical</w:t>
      </w:r>
      <w:r w:rsidR="004853A4" w:rsidRPr="008F6A4F">
        <w:rPr>
          <w:rFonts w:asciiTheme="minorHAnsi" w:eastAsia="Cambria" w:hAnsiTheme="minorHAnsi" w:cs="Cambria"/>
          <w:spacing w:val="-16"/>
          <w:sz w:val="19"/>
          <w:szCs w:val="19"/>
        </w:rPr>
        <w:t xml:space="preserve"> </w:t>
      </w:r>
      <w:r w:rsidR="009C0A15" w:rsidRPr="008F6A4F">
        <w:rPr>
          <w:rFonts w:asciiTheme="minorHAnsi" w:eastAsia="Cambria" w:hAnsiTheme="minorHAnsi" w:cs="Cambria"/>
          <w:spacing w:val="-3"/>
          <w:sz w:val="19"/>
          <w:szCs w:val="19"/>
        </w:rPr>
        <w:t>E</w:t>
      </w:r>
      <w:r w:rsidR="009C0A15" w:rsidRPr="008F6A4F">
        <w:rPr>
          <w:rFonts w:asciiTheme="minorHAnsi" w:eastAsia="Cambria" w:hAnsiTheme="minorHAnsi" w:cs="Cambria"/>
          <w:sz w:val="19"/>
          <w:szCs w:val="19"/>
        </w:rPr>
        <w:t>ng</w:t>
      </w:r>
      <w:r w:rsidR="009C0A15" w:rsidRPr="008F6A4F">
        <w:rPr>
          <w:rFonts w:asciiTheme="minorHAnsi" w:eastAsia="Cambria" w:hAnsiTheme="minorHAnsi" w:cs="Cambria"/>
          <w:spacing w:val="2"/>
          <w:sz w:val="19"/>
          <w:szCs w:val="19"/>
        </w:rPr>
        <w:t>in</w:t>
      </w:r>
      <w:r w:rsidR="009C0A15" w:rsidRPr="008F6A4F">
        <w:rPr>
          <w:rFonts w:asciiTheme="minorHAnsi" w:eastAsia="Cambria" w:hAnsiTheme="minorHAnsi" w:cs="Cambria"/>
          <w:spacing w:val="1"/>
          <w:sz w:val="19"/>
          <w:szCs w:val="19"/>
        </w:rPr>
        <w:t>ee</w:t>
      </w:r>
      <w:r w:rsidR="009C0A15" w:rsidRPr="008F6A4F">
        <w:rPr>
          <w:rFonts w:asciiTheme="minorHAnsi" w:eastAsia="Cambria" w:hAnsiTheme="minorHAnsi" w:cs="Cambria"/>
          <w:sz w:val="19"/>
          <w:szCs w:val="19"/>
        </w:rPr>
        <w:t>r</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wi</w:t>
      </w:r>
      <w:r w:rsidR="009C0A15" w:rsidRPr="008F6A4F">
        <w:rPr>
          <w:rFonts w:asciiTheme="minorHAnsi" w:eastAsia="Cambria" w:hAnsiTheme="minorHAnsi" w:cs="Cambria"/>
          <w:spacing w:val="1"/>
          <w:sz w:val="19"/>
          <w:szCs w:val="19"/>
        </w:rPr>
        <w:t>t</w:t>
      </w:r>
      <w:r w:rsidR="009C0A15" w:rsidRPr="008F6A4F">
        <w:rPr>
          <w:rFonts w:asciiTheme="minorHAnsi" w:eastAsia="Cambria" w:hAnsiTheme="minorHAnsi" w:cs="Cambria"/>
          <w:sz w:val="19"/>
          <w:szCs w:val="19"/>
        </w:rPr>
        <w:t>h</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sp</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ci</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l</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foc</w:t>
      </w:r>
      <w:r w:rsidR="009C0A15" w:rsidRPr="008F6A4F">
        <w:rPr>
          <w:rFonts w:asciiTheme="minorHAnsi" w:eastAsia="Cambria" w:hAnsiTheme="minorHAnsi" w:cs="Cambria"/>
          <w:spacing w:val="1"/>
          <w:sz w:val="19"/>
          <w:szCs w:val="19"/>
        </w:rPr>
        <w:t>u</w:t>
      </w:r>
      <w:r w:rsidR="009C0A15" w:rsidRPr="008F6A4F">
        <w:rPr>
          <w:rFonts w:asciiTheme="minorHAnsi" w:eastAsia="Cambria" w:hAnsiTheme="minorHAnsi" w:cs="Cambria"/>
          <w:sz w:val="19"/>
          <w:szCs w:val="19"/>
        </w:rPr>
        <w:t>s</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in</w:t>
      </w:r>
    </w:p>
    <w:p w:rsidR="00AE3C6E" w:rsidRPr="008F6A4F" w:rsidRDefault="004853A4" w:rsidP="004853A4">
      <w:pPr>
        <w:ind w:left="291"/>
        <w:rPr>
          <w:rFonts w:asciiTheme="minorHAnsi" w:eastAsia="Cambria" w:hAnsiTheme="minorHAnsi" w:cs="Cambria"/>
          <w:sz w:val="19"/>
          <w:szCs w:val="19"/>
        </w:rPr>
      </w:pPr>
      <w:r w:rsidRPr="008F6A4F">
        <w:rPr>
          <w:rFonts w:asciiTheme="minorHAnsi" w:eastAsia="Cambria" w:hAnsiTheme="minorHAnsi" w:cs="Cambria"/>
          <w:spacing w:val="1"/>
          <w:sz w:val="19"/>
          <w:szCs w:val="19"/>
        </w:rPr>
        <w:t xml:space="preserve">  </w:t>
      </w:r>
      <w:r w:rsidR="00F42C17" w:rsidRPr="008F6A4F">
        <w:rPr>
          <w:rFonts w:asciiTheme="minorHAnsi" w:eastAsia="Cambria" w:hAnsiTheme="minorHAnsi" w:cs="Cambria"/>
          <w:spacing w:val="1"/>
          <w:sz w:val="19"/>
          <w:szCs w:val="19"/>
        </w:rPr>
        <w:t>Oil&amp; Gas</w:t>
      </w:r>
      <w:r w:rsidRPr="008F6A4F">
        <w:rPr>
          <w:rFonts w:asciiTheme="minorHAnsi" w:eastAsia="Cambria" w:hAnsiTheme="minorHAnsi" w:cs="Cambria"/>
          <w:spacing w:val="1"/>
          <w:sz w:val="19"/>
          <w:szCs w:val="19"/>
        </w:rPr>
        <w:t xml:space="preserve"> </w:t>
      </w:r>
      <w:r w:rsidR="009C0A15" w:rsidRPr="008F6A4F">
        <w:rPr>
          <w:rFonts w:asciiTheme="minorHAnsi" w:eastAsia="Cambria" w:hAnsiTheme="minorHAnsi" w:cs="Cambria"/>
          <w:sz w:val="19"/>
          <w:szCs w:val="19"/>
        </w:rPr>
        <w:t>fi</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d</w:t>
      </w:r>
      <w:r w:rsidR="00F42C17" w:rsidRPr="008F6A4F">
        <w:rPr>
          <w:rFonts w:asciiTheme="minorHAnsi" w:eastAsia="Cambria" w:hAnsiTheme="minorHAnsi" w:cs="Cambria"/>
          <w:sz w:val="19"/>
          <w:szCs w:val="19"/>
        </w:rPr>
        <w:t>.</w:t>
      </w:r>
    </w:p>
    <w:p w:rsidR="00AE3C6E" w:rsidRDefault="00AE3C6E" w:rsidP="00D0525B">
      <w:pPr>
        <w:spacing w:before="1" w:line="100" w:lineRule="exact"/>
        <w:rPr>
          <w:sz w:val="11"/>
          <w:szCs w:val="11"/>
        </w:rPr>
      </w:pPr>
    </w:p>
    <w:p w:rsidR="00AE3C6E" w:rsidRDefault="00D0525B" w:rsidP="00D0525B">
      <w:pPr>
        <w:rPr>
          <w:rFonts w:ascii="Cambria" w:eastAsia="Cambria" w:hAnsi="Cambria"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z w:val="19"/>
          <w:szCs w:val="19"/>
        </w:rPr>
        <w:t>S</w:t>
      </w:r>
      <w:r w:rsidR="009C0A15" w:rsidRPr="008F6A4F">
        <w:rPr>
          <w:rFonts w:asciiTheme="minorHAnsi" w:eastAsia="Cambria" w:hAnsiTheme="minorHAnsi" w:cs="Cambria"/>
          <w:spacing w:val="1"/>
          <w:sz w:val="19"/>
          <w:szCs w:val="19"/>
        </w:rPr>
        <w:t>tr</w:t>
      </w:r>
      <w:r w:rsidR="009C0A15" w:rsidRPr="008F6A4F">
        <w:rPr>
          <w:rFonts w:asciiTheme="minorHAnsi" w:eastAsia="Cambria" w:hAnsiTheme="minorHAnsi" w:cs="Cambria"/>
          <w:sz w:val="19"/>
          <w:szCs w:val="19"/>
        </w:rPr>
        <w:t>ong</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w w:val="99"/>
          <w:sz w:val="19"/>
          <w:szCs w:val="19"/>
        </w:rPr>
        <w:t>Or</w:t>
      </w:r>
      <w:r w:rsidR="009C0A15" w:rsidRPr="008F6A4F">
        <w:rPr>
          <w:rFonts w:asciiTheme="minorHAnsi" w:eastAsia="Cambria" w:hAnsiTheme="minorHAnsi" w:cs="Cambria"/>
          <w:w w:val="99"/>
          <w:sz w:val="19"/>
          <w:szCs w:val="19"/>
        </w:rPr>
        <w:t>i</w:t>
      </w:r>
      <w:r w:rsidR="009C0A15" w:rsidRPr="008F6A4F">
        <w:rPr>
          <w:rFonts w:asciiTheme="minorHAnsi" w:eastAsia="Cambria" w:hAnsiTheme="minorHAnsi" w:cs="Cambria"/>
          <w:spacing w:val="4"/>
          <w:w w:val="99"/>
          <w:sz w:val="19"/>
          <w:szCs w:val="19"/>
        </w:rPr>
        <w:t>e</w:t>
      </w:r>
      <w:r w:rsidR="009C0A15" w:rsidRPr="008F6A4F">
        <w:rPr>
          <w:rFonts w:asciiTheme="minorHAnsi" w:eastAsia="Cambria" w:hAnsiTheme="minorHAnsi" w:cs="Cambria"/>
          <w:w w:val="99"/>
          <w:sz w:val="19"/>
          <w:szCs w:val="19"/>
        </w:rPr>
        <w:t>n</w:t>
      </w:r>
      <w:r w:rsidR="009C0A15" w:rsidRPr="008F6A4F">
        <w:rPr>
          <w:rFonts w:asciiTheme="minorHAnsi" w:eastAsia="Cambria" w:hAnsiTheme="minorHAnsi" w:cs="Cambria"/>
          <w:spacing w:val="1"/>
          <w:w w:val="99"/>
          <w:sz w:val="19"/>
          <w:szCs w:val="19"/>
        </w:rPr>
        <w:t>tat</w:t>
      </w:r>
      <w:r w:rsidR="009C0A15" w:rsidRPr="008F6A4F">
        <w:rPr>
          <w:rFonts w:asciiTheme="minorHAnsi" w:eastAsia="Cambria" w:hAnsiTheme="minorHAnsi" w:cs="Cambria"/>
          <w:w w:val="99"/>
          <w:sz w:val="19"/>
          <w:szCs w:val="19"/>
        </w:rPr>
        <w:t>ion</w:t>
      </w:r>
      <w:r w:rsidR="004853A4" w:rsidRPr="008F6A4F">
        <w:rPr>
          <w:rFonts w:asciiTheme="minorHAnsi" w:eastAsia="Cambria" w:hAnsiTheme="minorHAnsi" w:cs="Cambria"/>
          <w:w w:val="99"/>
          <w:sz w:val="19"/>
          <w:szCs w:val="19"/>
        </w:rPr>
        <w:t xml:space="preserve"> </w:t>
      </w:r>
      <w:r w:rsidR="009C0A15" w:rsidRPr="008F6A4F">
        <w:rPr>
          <w:rFonts w:asciiTheme="minorHAnsi" w:eastAsia="Cambria" w:hAnsiTheme="minorHAnsi" w:cs="Cambria"/>
          <w:spacing w:val="2"/>
          <w:sz w:val="19"/>
          <w:szCs w:val="19"/>
        </w:rPr>
        <w:t>i</w:t>
      </w:r>
      <w:r w:rsidR="009C0A15" w:rsidRPr="008F6A4F">
        <w:rPr>
          <w:rFonts w:asciiTheme="minorHAnsi" w:eastAsia="Cambria" w:hAnsiTheme="minorHAnsi" w:cs="Cambria"/>
          <w:sz w:val="19"/>
          <w:szCs w:val="19"/>
        </w:rPr>
        <w:t>n</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6"/>
          <w:w w:val="98"/>
          <w:sz w:val="19"/>
          <w:szCs w:val="19"/>
        </w:rPr>
        <w:t>C</w:t>
      </w:r>
      <w:r w:rsidR="001D1CE0" w:rsidRPr="008F6A4F">
        <w:rPr>
          <w:rFonts w:asciiTheme="minorHAnsi" w:eastAsia="Cambria" w:hAnsiTheme="minorHAnsi" w:cs="Cambria"/>
          <w:spacing w:val="-6"/>
          <w:w w:val="98"/>
          <w:sz w:val="19"/>
          <w:szCs w:val="19"/>
        </w:rPr>
        <w:t>ontractor</w:t>
      </w:r>
      <w:r w:rsidR="004853A4" w:rsidRPr="008F6A4F">
        <w:rPr>
          <w:rFonts w:asciiTheme="minorHAnsi" w:eastAsia="Cambria" w:hAnsiTheme="minorHAnsi" w:cs="Cambria"/>
          <w:spacing w:val="-6"/>
          <w:w w:val="98"/>
          <w:sz w:val="19"/>
          <w:szCs w:val="19"/>
        </w:rPr>
        <w:t xml:space="preserve"> </w:t>
      </w:r>
      <w:r w:rsidR="009C0A15" w:rsidRPr="008F6A4F">
        <w:rPr>
          <w:rFonts w:asciiTheme="minorHAnsi" w:eastAsia="Cambria" w:hAnsiTheme="minorHAnsi" w:cs="Cambria"/>
          <w:spacing w:val="-6"/>
          <w:sz w:val="19"/>
          <w:szCs w:val="19"/>
        </w:rPr>
        <w:t>r</w:t>
      </w:r>
      <w:r w:rsidR="009C0A15" w:rsidRPr="008F6A4F">
        <w:rPr>
          <w:rFonts w:asciiTheme="minorHAnsi" w:eastAsia="Cambria" w:hAnsiTheme="minorHAnsi" w:cs="Cambria"/>
          <w:spacing w:val="-4"/>
          <w:sz w:val="19"/>
          <w:szCs w:val="19"/>
        </w:rPr>
        <w:t>e</w:t>
      </w:r>
      <w:r w:rsidR="009C0A15" w:rsidRPr="008F6A4F">
        <w:rPr>
          <w:rFonts w:asciiTheme="minorHAnsi" w:eastAsia="Cambria" w:hAnsiTheme="minorHAnsi" w:cs="Cambria"/>
          <w:spacing w:val="-8"/>
          <w:sz w:val="19"/>
          <w:szCs w:val="19"/>
        </w:rPr>
        <w:t>l</w:t>
      </w:r>
      <w:r w:rsidR="009C0A15" w:rsidRPr="008F6A4F">
        <w:rPr>
          <w:rFonts w:asciiTheme="minorHAnsi" w:eastAsia="Cambria" w:hAnsiTheme="minorHAnsi" w:cs="Cambria"/>
          <w:spacing w:val="-6"/>
          <w:sz w:val="19"/>
          <w:szCs w:val="19"/>
        </w:rPr>
        <w:t>a</w:t>
      </w:r>
      <w:r w:rsidR="009C0A15" w:rsidRPr="008F6A4F">
        <w:rPr>
          <w:rFonts w:asciiTheme="minorHAnsi" w:eastAsia="Cambria" w:hAnsiTheme="minorHAnsi" w:cs="Cambria"/>
          <w:spacing w:val="-4"/>
          <w:sz w:val="19"/>
          <w:szCs w:val="19"/>
        </w:rPr>
        <w:t>t</w:t>
      </w:r>
      <w:r w:rsidR="009C0A15" w:rsidRPr="008F6A4F">
        <w:rPr>
          <w:rFonts w:asciiTheme="minorHAnsi" w:eastAsia="Cambria" w:hAnsiTheme="minorHAnsi" w:cs="Cambria"/>
          <w:spacing w:val="-7"/>
          <w:sz w:val="19"/>
          <w:szCs w:val="19"/>
        </w:rPr>
        <w:t>i</w:t>
      </w:r>
      <w:r w:rsidR="009C0A15" w:rsidRPr="008F6A4F">
        <w:rPr>
          <w:rFonts w:asciiTheme="minorHAnsi" w:eastAsia="Cambria" w:hAnsiTheme="minorHAnsi" w:cs="Cambria"/>
          <w:spacing w:val="-5"/>
          <w:sz w:val="19"/>
          <w:szCs w:val="19"/>
        </w:rPr>
        <w:t>on</w:t>
      </w:r>
      <w:r w:rsidR="009C0A15" w:rsidRPr="008F6A4F">
        <w:rPr>
          <w:rFonts w:asciiTheme="minorHAnsi" w:eastAsia="Cambria" w:hAnsiTheme="minorHAnsi" w:cs="Cambria"/>
          <w:spacing w:val="-7"/>
          <w:sz w:val="19"/>
          <w:szCs w:val="19"/>
        </w:rPr>
        <w:t>s</w:t>
      </w:r>
      <w:r w:rsidR="009C0A15" w:rsidRPr="008F6A4F">
        <w:rPr>
          <w:rFonts w:asciiTheme="minorHAnsi" w:eastAsia="Cambria" w:hAnsiTheme="minorHAnsi" w:cs="Cambria"/>
          <w:spacing w:val="-6"/>
          <w:sz w:val="19"/>
          <w:szCs w:val="19"/>
        </w:rPr>
        <w:t>h</w:t>
      </w:r>
      <w:r w:rsidR="009C0A15" w:rsidRPr="008F6A4F">
        <w:rPr>
          <w:rFonts w:asciiTheme="minorHAnsi" w:eastAsia="Cambria" w:hAnsiTheme="minorHAnsi" w:cs="Cambria"/>
          <w:spacing w:val="-5"/>
          <w:sz w:val="19"/>
          <w:szCs w:val="19"/>
        </w:rPr>
        <w:t>i</w:t>
      </w:r>
      <w:r w:rsidR="009C0A15" w:rsidRPr="008F6A4F">
        <w:rPr>
          <w:rFonts w:asciiTheme="minorHAnsi" w:eastAsia="Cambria" w:hAnsiTheme="minorHAnsi" w:cs="Cambria"/>
          <w:sz w:val="19"/>
          <w:szCs w:val="19"/>
        </w:rPr>
        <w:t>p</w:t>
      </w:r>
      <w:r w:rsidR="00F42C17" w:rsidRPr="008F6A4F">
        <w:rPr>
          <w:rFonts w:asciiTheme="minorHAnsi" w:eastAsia="Cambria" w:hAnsiTheme="minorHAnsi" w:cs="Cambria"/>
          <w:sz w:val="19"/>
          <w:szCs w:val="19"/>
        </w:rPr>
        <w:t>.</w:t>
      </w:r>
    </w:p>
    <w:p w:rsidR="00AE3C6E" w:rsidRDefault="00AE3C6E" w:rsidP="00D0525B">
      <w:pPr>
        <w:spacing w:before="1" w:line="100" w:lineRule="exact"/>
        <w:rPr>
          <w:sz w:val="11"/>
          <w:szCs w:val="11"/>
        </w:rPr>
      </w:pPr>
    </w:p>
    <w:p w:rsidR="00AE3C6E" w:rsidRDefault="00D0525B" w:rsidP="00D0525B">
      <w:pPr>
        <w:rPr>
          <w:rFonts w:ascii="Cambria" w:eastAsia="Cambria" w:hAnsi="Cambria"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xc</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pacing w:val="-1"/>
          <w:sz w:val="19"/>
          <w:szCs w:val="19"/>
        </w:rPr>
        <w:t>ll</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nt</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n</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ysis</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&amp;</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w w:val="99"/>
          <w:sz w:val="19"/>
          <w:szCs w:val="19"/>
        </w:rPr>
        <w:t>So</w:t>
      </w:r>
      <w:r w:rsidR="009C0A15" w:rsidRPr="008F6A4F">
        <w:rPr>
          <w:rFonts w:asciiTheme="minorHAnsi" w:eastAsia="Cambria" w:hAnsiTheme="minorHAnsi" w:cs="Cambria"/>
          <w:spacing w:val="1"/>
          <w:w w:val="99"/>
          <w:sz w:val="19"/>
          <w:szCs w:val="19"/>
        </w:rPr>
        <w:t>lu</w:t>
      </w:r>
      <w:r w:rsidR="009C0A15" w:rsidRPr="008F6A4F">
        <w:rPr>
          <w:rFonts w:asciiTheme="minorHAnsi" w:eastAsia="Cambria" w:hAnsiTheme="minorHAnsi" w:cs="Cambria"/>
          <w:spacing w:val="3"/>
          <w:w w:val="99"/>
          <w:sz w:val="19"/>
          <w:szCs w:val="19"/>
        </w:rPr>
        <w:t>t</w:t>
      </w:r>
      <w:r w:rsidR="009C0A15" w:rsidRPr="008F6A4F">
        <w:rPr>
          <w:rFonts w:asciiTheme="minorHAnsi" w:eastAsia="Cambria" w:hAnsiTheme="minorHAnsi" w:cs="Cambria"/>
          <w:spacing w:val="2"/>
          <w:w w:val="99"/>
          <w:sz w:val="19"/>
          <w:szCs w:val="19"/>
        </w:rPr>
        <w:t>i</w:t>
      </w:r>
      <w:r w:rsidR="009C0A15" w:rsidRPr="008F6A4F">
        <w:rPr>
          <w:rFonts w:asciiTheme="minorHAnsi" w:eastAsia="Cambria" w:hAnsiTheme="minorHAnsi" w:cs="Cambria"/>
          <w:w w:val="99"/>
          <w:sz w:val="19"/>
          <w:szCs w:val="19"/>
        </w:rPr>
        <w:t>o</w:t>
      </w:r>
      <w:r w:rsidR="009C0A15" w:rsidRPr="008F6A4F">
        <w:rPr>
          <w:rFonts w:asciiTheme="minorHAnsi" w:eastAsia="Cambria" w:hAnsiTheme="minorHAnsi" w:cs="Cambria"/>
          <w:spacing w:val="2"/>
          <w:w w:val="99"/>
          <w:sz w:val="19"/>
          <w:szCs w:val="19"/>
        </w:rPr>
        <w:t>n</w:t>
      </w:r>
      <w:r w:rsidR="009C0A15" w:rsidRPr="008F6A4F">
        <w:rPr>
          <w:rFonts w:asciiTheme="minorHAnsi" w:eastAsia="Cambria" w:hAnsiTheme="minorHAnsi" w:cs="Cambria"/>
          <w:w w:val="99"/>
          <w:sz w:val="19"/>
          <w:szCs w:val="19"/>
        </w:rPr>
        <w:t>s</w:t>
      </w:r>
      <w:r w:rsidR="004853A4" w:rsidRPr="008F6A4F">
        <w:rPr>
          <w:rFonts w:asciiTheme="minorHAnsi" w:eastAsia="Cambria" w:hAnsiTheme="minorHAnsi" w:cs="Cambria"/>
          <w:w w:val="99"/>
          <w:sz w:val="19"/>
          <w:szCs w:val="19"/>
        </w:rPr>
        <w:t xml:space="preserve"> </w:t>
      </w:r>
      <w:r w:rsidR="009C0A15" w:rsidRPr="008F6A4F">
        <w:rPr>
          <w:rFonts w:asciiTheme="minorHAnsi" w:eastAsia="Cambria" w:hAnsiTheme="minorHAnsi" w:cs="Cambria"/>
          <w:spacing w:val="3"/>
          <w:sz w:val="19"/>
          <w:szCs w:val="19"/>
        </w:rPr>
        <w:t>I</w:t>
      </w:r>
      <w:r w:rsidR="009C0A15" w:rsidRPr="008F6A4F">
        <w:rPr>
          <w:rFonts w:asciiTheme="minorHAnsi" w:eastAsia="Cambria" w:hAnsiTheme="minorHAnsi" w:cs="Cambria"/>
          <w:spacing w:val="1"/>
          <w:sz w:val="19"/>
          <w:szCs w:val="19"/>
        </w:rPr>
        <w:t>m</w:t>
      </w:r>
      <w:r w:rsidR="009C0A15" w:rsidRPr="008F6A4F">
        <w:rPr>
          <w:rFonts w:asciiTheme="minorHAnsi" w:eastAsia="Cambria" w:hAnsiTheme="minorHAnsi" w:cs="Cambria"/>
          <w:sz w:val="19"/>
          <w:szCs w:val="19"/>
        </w:rPr>
        <w:t>p</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pacing w:val="1"/>
          <w:sz w:val="19"/>
          <w:szCs w:val="19"/>
        </w:rPr>
        <w:t>eme</w:t>
      </w:r>
      <w:r w:rsidR="009C0A15" w:rsidRPr="008F6A4F">
        <w:rPr>
          <w:rFonts w:asciiTheme="minorHAnsi" w:eastAsia="Cambria" w:hAnsiTheme="minorHAnsi" w:cs="Cambria"/>
          <w:spacing w:val="2"/>
          <w:sz w:val="19"/>
          <w:szCs w:val="19"/>
        </w:rPr>
        <w:t>n</w:t>
      </w:r>
      <w:r w:rsidR="009C0A15" w:rsidRPr="008F6A4F">
        <w:rPr>
          <w:rFonts w:asciiTheme="minorHAnsi" w:eastAsia="Cambria" w:hAnsiTheme="minorHAnsi" w:cs="Cambria"/>
          <w:spacing w:val="1"/>
          <w:sz w:val="19"/>
          <w:szCs w:val="19"/>
        </w:rPr>
        <w:t>tat</w:t>
      </w:r>
      <w:r w:rsidR="009C0A15" w:rsidRPr="008F6A4F">
        <w:rPr>
          <w:rFonts w:asciiTheme="minorHAnsi" w:eastAsia="Cambria" w:hAnsiTheme="minorHAnsi" w:cs="Cambria"/>
          <w:sz w:val="19"/>
          <w:szCs w:val="19"/>
        </w:rPr>
        <w:t>ion</w:t>
      </w:r>
      <w:r w:rsidRPr="008F6A4F">
        <w:rPr>
          <w:rFonts w:asciiTheme="minorHAnsi" w:eastAsia="Cambria" w:hAnsiTheme="minorHAnsi" w:cs="Cambria"/>
          <w:sz w:val="19"/>
          <w:szCs w:val="19"/>
        </w:rPr>
        <w:t>.</w:t>
      </w:r>
    </w:p>
    <w:p w:rsidR="00AE3C6E" w:rsidRDefault="00AE3C6E" w:rsidP="00D0525B">
      <w:pPr>
        <w:spacing w:before="3" w:line="100" w:lineRule="exact"/>
        <w:rPr>
          <w:sz w:val="11"/>
          <w:szCs w:val="11"/>
        </w:rPr>
      </w:pPr>
    </w:p>
    <w:p w:rsidR="00AE3C6E" w:rsidRDefault="00D0525B" w:rsidP="00D0525B">
      <w:pPr>
        <w:rPr>
          <w:rFonts w:ascii="Cambria" w:eastAsia="Cambria" w:hAnsi="Cambria"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z w:val="19"/>
          <w:szCs w:val="19"/>
        </w:rPr>
        <w:t>H</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nd</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e</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3"/>
          <w:sz w:val="19"/>
          <w:szCs w:val="19"/>
        </w:rPr>
        <w:t>W</w:t>
      </w:r>
      <w:r w:rsidR="009C0A15" w:rsidRPr="008F6A4F">
        <w:rPr>
          <w:rFonts w:asciiTheme="minorHAnsi" w:eastAsia="Cambria" w:hAnsiTheme="minorHAnsi" w:cs="Cambria"/>
          <w:sz w:val="19"/>
          <w:szCs w:val="19"/>
        </w:rPr>
        <w:t>o</w:t>
      </w:r>
      <w:r w:rsidR="009C0A15" w:rsidRPr="008F6A4F">
        <w:rPr>
          <w:rFonts w:asciiTheme="minorHAnsi" w:eastAsia="Cambria" w:hAnsiTheme="minorHAnsi" w:cs="Cambria"/>
          <w:spacing w:val="1"/>
          <w:sz w:val="19"/>
          <w:szCs w:val="19"/>
        </w:rPr>
        <w:t>r</w:t>
      </w:r>
      <w:r w:rsidR="009C0A15" w:rsidRPr="008F6A4F">
        <w:rPr>
          <w:rFonts w:asciiTheme="minorHAnsi" w:eastAsia="Cambria" w:hAnsiTheme="minorHAnsi" w:cs="Cambria"/>
          <w:sz w:val="19"/>
          <w:szCs w:val="19"/>
        </w:rPr>
        <w:t>k</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P</w:t>
      </w:r>
      <w:r w:rsidR="009C0A15" w:rsidRPr="008F6A4F">
        <w:rPr>
          <w:rFonts w:asciiTheme="minorHAnsi" w:eastAsia="Cambria" w:hAnsiTheme="minorHAnsi" w:cs="Cambria"/>
          <w:spacing w:val="1"/>
          <w:sz w:val="19"/>
          <w:szCs w:val="19"/>
        </w:rPr>
        <w:t>re</w:t>
      </w:r>
      <w:r w:rsidR="009C0A15" w:rsidRPr="008F6A4F">
        <w:rPr>
          <w:rFonts w:asciiTheme="minorHAnsi" w:eastAsia="Cambria" w:hAnsiTheme="minorHAnsi" w:cs="Cambria"/>
          <w:sz w:val="19"/>
          <w:szCs w:val="19"/>
        </w:rPr>
        <w:t>ss</w:t>
      </w:r>
      <w:r w:rsidR="009C0A15" w:rsidRPr="008F6A4F">
        <w:rPr>
          <w:rFonts w:asciiTheme="minorHAnsi" w:eastAsia="Cambria" w:hAnsiTheme="minorHAnsi" w:cs="Cambria"/>
          <w:spacing w:val="1"/>
          <w:sz w:val="19"/>
          <w:szCs w:val="19"/>
        </w:rPr>
        <w:t>ur</w:t>
      </w:r>
      <w:r w:rsidR="009C0A15" w:rsidRPr="008F6A4F">
        <w:rPr>
          <w:rFonts w:asciiTheme="minorHAnsi" w:eastAsia="Cambria" w:hAnsiTheme="minorHAnsi" w:cs="Cambria"/>
          <w:sz w:val="19"/>
          <w:szCs w:val="19"/>
        </w:rPr>
        <w:t>e</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wi</w:t>
      </w:r>
      <w:r w:rsidR="009C0A15" w:rsidRPr="008F6A4F">
        <w:rPr>
          <w:rFonts w:asciiTheme="minorHAnsi" w:eastAsia="Cambria" w:hAnsiTheme="minorHAnsi" w:cs="Cambria"/>
          <w:spacing w:val="3"/>
          <w:sz w:val="19"/>
          <w:szCs w:val="19"/>
        </w:rPr>
        <w:t>t</w:t>
      </w:r>
      <w:r w:rsidR="009C0A15" w:rsidRPr="008F6A4F">
        <w:rPr>
          <w:rFonts w:asciiTheme="minorHAnsi" w:eastAsia="Cambria" w:hAnsiTheme="minorHAnsi" w:cs="Cambria"/>
          <w:sz w:val="19"/>
          <w:szCs w:val="19"/>
        </w:rPr>
        <w:t>h</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se</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&amp;</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f</w:t>
      </w:r>
      <w:r w:rsidR="009C0A15" w:rsidRPr="008F6A4F">
        <w:rPr>
          <w:rFonts w:asciiTheme="minorHAnsi" w:eastAsia="Cambria" w:hAnsiTheme="minorHAnsi" w:cs="Cambria"/>
          <w:spacing w:val="3"/>
          <w:sz w:val="19"/>
          <w:szCs w:val="19"/>
        </w:rPr>
        <w:t>f</w:t>
      </w:r>
      <w:r w:rsidR="009C0A15" w:rsidRPr="008F6A4F">
        <w:rPr>
          <w:rFonts w:asciiTheme="minorHAnsi" w:eastAsia="Cambria" w:hAnsiTheme="minorHAnsi" w:cs="Cambria"/>
          <w:sz w:val="19"/>
          <w:szCs w:val="19"/>
        </w:rPr>
        <w:t>ici</w:t>
      </w:r>
      <w:r w:rsidR="009C0A15" w:rsidRPr="008F6A4F">
        <w:rPr>
          <w:rFonts w:asciiTheme="minorHAnsi" w:eastAsia="Cambria" w:hAnsiTheme="minorHAnsi" w:cs="Cambria"/>
          <w:spacing w:val="6"/>
          <w:sz w:val="19"/>
          <w:szCs w:val="19"/>
        </w:rPr>
        <w:t>e</w:t>
      </w:r>
      <w:r w:rsidR="009C0A15" w:rsidRPr="008F6A4F">
        <w:rPr>
          <w:rFonts w:asciiTheme="minorHAnsi" w:eastAsia="Cambria" w:hAnsiTheme="minorHAnsi" w:cs="Cambria"/>
          <w:sz w:val="19"/>
          <w:szCs w:val="19"/>
        </w:rPr>
        <w:t>ncy</w:t>
      </w:r>
      <w:r w:rsidRPr="008F6A4F">
        <w:rPr>
          <w:rFonts w:asciiTheme="minorHAnsi" w:eastAsia="Cambria" w:hAnsiTheme="minorHAnsi" w:cs="Cambria"/>
          <w:sz w:val="19"/>
          <w:szCs w:val="19"/>
        </w:rPr>
        <w:t>.</w:t>
      </w:r>
    </w:p>
    <w:p w:rsidR="00AE3C6E" w:rsidRDefault="00AE3C6E" w:rsidP="00D0525B">
      <w:pPr>
        <w:spacing w:before="1" w:line="100" w:lineRule="exact"/>
        <w:rPr>
          <w:sz w:val="11"/>
          <w:szCs w:val="11"/>
        </w:rPr>
      </w:pPr>
    </w:p>
    <w:p w:rsidR="00AE3C6E" w:rsidRDefault="00D0525B" w:rsidP="00D0525B">
      <w:pPr>
        <w:rPr>
          <w:rFonts w:ascii="Cambria" w:eastAsia="Cambria" w:hAnsi="Cambria"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d</w:t>
      </w:r>
      <w:r w:rsidR="009C0A15" w:rsidRPr="008F6A4F">
        <w:rPr>
          <w:rFonts w:asciiTheme="minorHAnsi" w:eastAsia="Cambria" w:hAnsiTheme="minorHAnsi" w:cs="Cambria"/>
          <w:spacing w:val="1"/>
          <w:sz w:val="19"/>
          <w:szCs w:val="19"/>
        </w:rPr>
        <w:t>her</w:t>
      </w:r>
      <w:r w:rsidR="009C0A15" w:rsidRPr="008F6A4F">
        <w:rPr>
          <w:rFonts w:asciiTheme="minorHAnsi" w:eastAsia="Cambria" w:hAnsiTheme="minorHAnsi" w:cs="Cambria"/>
          <w:spacing w:val="3"/>
          <w:sz w:val="19"/>
          <w:szCs w:val="19"/>
        </w:rPr>
        <w:t>e</w:t>
      </w:r>
      <w:r w:rsidR="009C0A15" w:rsidRPr="008F6A4F">
        <w:rPr>
          <w:rFonts w:asciiTheme="minorHAnsi" w:eastAsia="Cambria" w:hAnsiTheme="minorHAnsi" w:cs="Cambria"/>
          <w:sz w:val="19"/>
          <w:szCs w:val="19"/>
        </w:rPr>
        <w:t>nce</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wi</w:t>
      </w:r>
      <w:r w:rsidR="009C0A15" w:rsidRPr="008F6A4F">
        <w:rPr>
          <w:rFonts w:asciiTheme="minorHAnsi" w:eastAsia="Cambria" w:hAnsiTheme="minorHAnsi" w:cs="Cambria"/>
          <w:spacing w:val="1"/>
          <w:sz w:val="19"/>
          <w:szCs w:val="19"/>
        </w:rPr>
        <w:t>t</w:t>
      </w:r>
      <w:r w:rsidR="009C0A15" w:rsidRPr="008F6A4F">
        <w:rPr>
          <w:rFonts w:asciiTheme="minorHAnsi" w:eastAsia="Cambria" w:hAnsiTheme="minorHAnsi" w:cs="Cambria"/>
          <w:sz w:val="19"/>
          <w:szCs w:val="19"/>
        </w:rPr>
        <w:t>h</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S</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t</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w w:val="99"/>
          <w:sz w:val="19"/>
          <w:szCs w:val="19"/>
        </w:rPr>
        <w:t>Po</w:t>
      </w:r>
      <w:r w:rsidR="009C0A15" w:rsidRPr="008F6A4F">
        <w:rPr>
          <w:rFonts w:asciiTheme="minorHAnsi" w:eastAsia="Cambria" w:hAnsiTheme="minorHAnsi" w:cs="Cambria"/>
          <w:spacing w:val="-1"/>
          <w:w w:val="99"/>
          <w:sz w:val="19"/>
          <w:szCs w:val="19"/>
        </w:rPr>
        <w:t>l</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w w:val="99"/>
          <w:sz w:val="19"/>
          <w:szCs w:val="19"/>
        </w:rPr>
        <w:t>c</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spacing w:val="6"/>
          <w:w w:val="99"/>
          <w:sz w:val="19"/>
          <w:szCs w:val="19"/>
        </w:rPr>
        <w:t>e</w:t>
      </w:r>
      <w:r w:rsidR="009C0A15" w:rsidRPr="008F6A4F">
        <w:rPr>
          <w:rFonts w:asciiTheme="minorHAnsi" w:eastAsia="Cambria" w:hAnsiTheme="minorHAnsi" w:cs="Cambria"/>
          <w:w w:val="99"/>
          <w:sz w:val="19"/>
          <w:szCs w:val="19"/>
        </w:rPr>
        <w:t>s</w:t>
      </w:r>
      <w:r w:rsidR="004853A4" w:rsidRPr="008F6A4F">
        <w:rPr>
          <w:rFonts w:asciiTheme="minorHAnsi" w:eastAsia="Cambria" w:hAnsiTheme="minorHAnsi" w:cs="Cambria"/>
          <w:w w:val="99"/>
          <w:sz w:val="19"/>
          <w:szCs w:val="19"/>
        </w:rPr>
        <w:t xml:space="preserve"> </w:t>
      </w:r>
      <w:r w:rsidR="009C0A15" w:rsidRPr="008F6A4F">
        <w:rPr>
          <w:rFonts w:asciiTheme="minorHAnsi" w:eastAsia="Cambria" w:hAnsiTheme="minorHAnsi" w:cs="Cambria"/>
          <w:sz w:val="19"/>
          <w:szCs w:val="19"/>
        </w:rPr>
        <w:t>&amp;</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sz w:val="19"/>
          <w:szCs w:val="19"/>
        </w:rPr>
        <w:t>Qua</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spacing w:val="1"/>
          <w:sz w:val="19"/>
          <w:szCs w:val="19"/>
        </w:rPr>
        <w:t>t</w:t>
      </w:r>
      <w:r w:rsidR="009C0A15" w:rsidRPr="008F6A4F">
        <w:rPr>
          <w:rFonts w:asciiTheme="minorHAnsi" w:eastAsia="Cambria" w:hAnsiTheme="minorHAnsi" w:cs="Cambria"/>
          <w:sz w:val="19"/>
          <w:szCs w:val="19"/>
        </w:rPr>
        <w:t>y</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2"/>
          <w:sz w:val="19"/>
          <w:szCs w:val="19"/>
        </w:rPr>
        <w:t>S</w:t>
      </w:r>
      <w:r w:rsidR="009C0A15" w:rsidRPr="008F6A4F">
        <w:rPr>
          <w:rFonts w:asciiTheme="minorHAnsi" w:eastAsia="Cambria" w:hAnsiTheme="minorHAnsi" w:cs="Cambria"/>
          <w:spacing w:val="1"/>
          <w:sz w:val="19"/>
          <w:szCs w:val="19"/>
        </w:rPr>
        <w:t>ta</w:t>
      </w:r>
      <w:r w:rsidR="009C0A15" w:rsidRPr="008F6A4F">
        <w:rPr>
          <w:rFonts w:asciiTheme="minorHAnsi" w:eastAsia="Cambria" w:hAnsiTheme="minorHAnsi" w:cs="Cambria"/>
          <w:sz w:val="19"/>
          <w:szCs w:val="19"/>
        </w:rPr>
        <w:t>nd</w:t>
      </w:r>
      <w:r w:rsidR="009C0A15" w:rsidRPr="008F6A4F">
        <w:rPr>
          <w:rFonts w:asciiTheme="minorHAnsi" w:eastAsia="Cambria" w:hAnsiTheme="minorHAnsi" w:cs="Cambria"/>
          <w:spacing w:val="1"/>
          <w:sz w:val="19"/>
          <w:szCs w:val="19"/>
        </w:rPr>
        <w:t>ar</w:t>
      </w:r>
      <w:r w:rsidR="009C0A15" w:rsidRPr="008F6A4F">
        <w:rPr>
          <w:rFonts w:asciiTheme="minorHAnsi" w:eastAsia="Cambria" w:hAnsiTheme="minorHAnsi" w:cs="Cambria"/>
          <w:sz w:val="19"/>
          <w:szCs w:val="19"/>
        </w:rPr>
        <w:t>ds</w:t>
      </w:r>
      <w:r w:rsidRPr="008F6A4F">
        <w:rPr>
          <w:rFonts w:asciiTheme="minorHAnsi" w:eastAsia="Cambria" w:hAnsiTheme="minorHAnsi" w:cs="Cambria"/>
          <w:sz w:val="19"/>
          <w:szCs w:val="19"/>
        </w:rPr>
        <w:t>.</w:t>
      </w:r>
    </w:p>
    <w:p w:rsidR="00AE3C6E" w:rsidRDefault="00AE3C6E" w:rsidP="00D0525B">
      <w:pPr>
        <w:spacing w:before="1" w:line="100" w:lineRule="exact"/>
        <w:rPr>
          <w:sz w:val="11"/>
          <w:szCs w:val="11"/>
        </w:rPr>
      </w:pPr>
    </w:p>
    <w:p w:rsidR="00AE3C6E" w:rsidRDefault="00D0525B" w:rsidP="00D0525B">
      <w:pPr>
        <w:rPr>
          <w:rFonts w:ascii="Cambria" w:eastAsia="Cambria" w:hAnsi="Cambria" w:cs="Cambria"/>
          <w:sz w:val="19"/>
          <w:szCs w:val="19"/>
        </w:r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z w:val="19"/>
          <w:szCs w:val="19"/>
        </w:rPr>
        <w:t>S</w:t>
      </w:r>
      <w:r w:rsidR="009C0A15" w:rsidRPr="008F6A4F">
        <w:rPr>
          <w:rFonts w:asciiTheme="minorHAnsi" w:eastAsia="Cambria" w:hAnsiTheme="minorHAnsi" w:cs="Cambria"/>
          <w:spacing w:val="1"/>
          <w:sz w:val="19"/>
          <w:szCs w:val="19"/>
        </w:rPr>
        <w:t>tr</w:t>
      </w:r>
      <w:r w:rsidR="009C0A15" w:rsidRPr="008F6A4F">
        <w:rPr>
          <w:rFonts w:asciiTheme="minorHAnsi" w:eastAsia="Cambria" w:hAnsiTheme="minorHAnsi" w:cs="Cambria"/>
          <w:sz w:val="19"/>
          <w:szCs w:val="19"/>
        </w:rPr>
        <w:t>ong</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T</w:t>
      </w:r>
      <w:r w:rsidR="009C0A15" w:rsidRPr="008F6A4F">
        <w:rPr>
          <w:rFonts w:asciiTheme="minorHAnsi" w:eastAsia="Cambria" w:hAnsiTheme="minorHAnsi" w:cs="Cambria"/>
          <w:spacing w:val="1"/>
          <w:sz w:val="19"/>
          <w:szCs w:val="19"/>
        </w:rPr>
        <w:t>ea</w:t>
      </w:r>
      <w:r w:rsidR="009C0A15" w:rsidRPr="008F6A4F">
        <w:rPr>
          <w:rFonts w:asciiTheme="minorHAnsi" w:eastAsia="Cambria" w:hAnsiTheme="minorHAnsi" w:cs="Cambria"/>
          <w:sz w:val="19"/>
          <w:szCs w:val="19"/>
        </w:rPr>
        <w:t>m</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Spi</w:t>
      </w:r>
      <w:r w:rsidR="009C0A15" w:rsidRPr="008F6A4F">
        <w:rPr>
          <w:rFonts w:asciiTheme="minorHAnsi" w:eastAsia="Cambria" w:hAnsiTheme="minorHAnsi" w:cs="Cambria"/>
          <w:spacing w:val="1"/>
          <w:sz w:val="19"/>
          <w:szCs w:val="19"/>
        </w:rPr>
        <w:t>r</w:t>
      </w:r>
      <w:r w:rsidR="009C0A15" w:rsidRPr="008F6A4F">
        <w:rPr>
          <w:rFonts w:asciiTheme="minorHAnsi" w:eastAsia="Cambria" w:hAnsiTheme="minorHAnsi" w:cs="Cambria"/>
          <w:sz w:val="19"/>
          <w:szCs w:val="19"/>
        </w:rPr>
        <w:t>it</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z w:val="19"/>
          <w:szCs w:val="19"/>
        </w:rPr>
        <w:t>wi</w:t>
      </w:r>
      <w:r w:rsidR="009C0A15" w:rsidRPr="008F6A4F">
        <w:rPr>
          <w:rFonts w:asciiTheme="minorHAnsi" w:eastAsia="Cambria" w:hAnsiTheme="minorHAnsi" w:cs="Cambria"/>
          <w:spacing w:val="1"/>
          <w:sz w:val="19"/>
          <w:szCs w:val="19"/>
        </w:rPr>
        <w:t>t</w:t>
      </w:r>
      <w:r w:rsidR="009C0A15" w:rsidRPr="008F6A4F">
        <w:rPr>
          <w:rFonts w:asciiTheme="minorHAnsi" w:eastAsia="Cambria" w:hAnsiTheme="minorHAnsi" w:cs="Cambria"/>
          <w:sz w:val="19"/>
          <w:szCs w:val="19"/>
        </w:rPr>
        <w:t>h</w:t>
      </w:r>
      <w:r w:rsidR="004853A4" w:rsidRPr="008F6A4F">
        <w:rPr>
          <w:rFonts w:asciiTheme="minorHAnsi" w:eastAsia="Cambria" w:hAnsiTheme="minorHAnsi" w:cs="Cambria"/>
          <w:sz w:val="19"/>
          <w:szCs w:val="19"/>
        </w:rPr>
        <w:t xml:space="preserve"> </w:t>
      </w:r>
      <w:r w:rsidR="009C0A15" w:rsidRPr="008F6A4F">
        <w:rPr>
          <w:rFonts w:asciiTheme="minorHAnsi" w:eastAsia="Cambria" w:hAnsiTheme="minorHAnsi" w:cs="Cambria"/>
          <w:spacing w:val="-1"/>
          <w:w w:val="99"/>
          <w:sz w:val="19"/>
          <w:szCs w:val="19"/>
        </w:rPr>
        <w:t>L</w:t>
      </w:r>
      <w:r w:rsidR="009C0A15" w:rsidRPr="008F6A4F">
        <w:rPr>
          <w:rFonts w:asciiTheme="minorHAnsi" w:eastAsia="Cambria" w:hAnsiTheme="minorHAnsi" w:cs="Cambria"/>
          <w:spacing w:val="3"/>
          <w:w w:val="99"/>
          <w:sz w:val="19"/>
          <w:szCs w:val="19"/>
        </w:rPr>
        <w:t>ea</w:t>
      </w:r>
      <w:r w:rsidR="009C0A15" w:rsidRPr="008F6A4F">
        <w:rPr>
          <w:rFonts w:asciiTheme="minorHAnsi" w:eastAsia="Cambria" w:hAnsiTheme="minorHAnsi" w:cs="Cambria"/>
          <w:w w:val="99"/>
          <w:sz w:val="19"/>
          <w:szCs w:val="19"/>
        </w:rPr>
        <w:t>d</w:t>
      </w:r>
      <w:r w:rsidR="009C0A15" w:rsidRPr="008F6A4F">
        <w:rPr>
          <w:rFonts w:asciiTheme="minorHAnsi" w:eastAsia="Cambria" w:hAnsiTheme="minorHAnsi" w:cs="Cambria"/>
          <w:spacing w:val="1"/>
          <w:w w:val="99"/>
          <w:sz w:val="19"/>
          <w:szCs w:val="19"/>
        </w:rPr>
        <w:t>er</w:t>
      </w:r>
      <w:r w:rsidR="009C0A15" w:rsidRPr="008F6A4F">
        <w:rPr>
          <w:rFonts w:asciiTheme="minorHAnsi" w:eastAsia="Cambria" w:hAnsiTheme="minorHAnsi" w:cs="Cambria"/>
          <w:w w:val="99"/>
          <w:sz w:val="19"/>
          <w:szCs w:val="19"/>
        </w:rPr>
        <w:t>s</w:t>
      </w:r>
      <w:r w:rsidR="009C0A15" w:rsidRPr="008F6A4F">
        <w:rPr>
          <w:rFonts w:asciiTheme="minorHAnsi" w:eastAsia="Cambria" w:hAnsiTheme="minorHAnsi" w:cs="Cambria"/>
          <w:spacing w:val="1"/>
          <w:w w:val="99"/>
          <w:sz w:val="19"/>
          <w:szCs w:val="19"/>
        </w:rPr>
        <w:t>h</w:t>
      </w:r>
      <w:r w:rsidR="009C0A15" w:rsidRPr="008F6A4F">
        <w:rPr>
          <w:rFonts w:asciiTheme="minorHAnsi" w:eastAsia="Cambria" w:hAnsiTheme="minorHAnsi" w:cs="Cambria"/>
          <w:w w:val="99"/>
          <w:sz w:val="19"/>
          <w:szCs w:val="19"/>
        </w:rPr>
        <w:t>ip</w:t>
      </w:r>
      <w:r w:rsidR="004853A4" w:rsidRPr="008F6A4F">
        <w:rPr>
          <w:rFonts w:asciiTheme="minorHAnsi" w:eastAsia="Cambria" w:hAnsiTheme="minorHAnsi" w:cs="Cambria"/>
          <w:w w:val="99"/>
          <w:sz w:val="19"/>
          <w:szCs w:val="19"/>
        </w:rPr>
        <w:t xml:space="preserve"> </w:t>
      </w:r>
      <w:r w:rsidR="009C0A15" w:rsidRPr="008F6A4F">
        <w:rPr>
          <w:rFonts w:asciiTheme="minorHAnsi" w:eastAsia="Cambria" w:hAnsiTheme="minorHAnsi" w:cs="Cambria"/>
          <w:spacing w:val="-1"/>
          <w:sz w:val="19"/>
          <w:szCs w:val="19"/>
        </w:rPr>
        <w:t>Ab</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spacing w:val="1"/>
          <w:sz w:val="19"/>
          <w:szCs w:val="19"/>
        </w:rPr>
        <w:t>t</w:t>
      </w:r>
      <w:r w:rsidR="009C0A15" w:rsidRPr="008F6A4F">
        <w:rPr>
          <w:rFonts w:asciiTheme="minorHAnsi" w:eastAsia="Cambria" w:hAnsiTheme="minorHAnsi" w:cs="Cambria"/>
          <w:sz w:val="19"/>
          <w:szCs w:val="19"/>
        </w:rPr>
        <w:t>y</w:t>
      </w:r>
      <w:r>
        <w:rPr>
          <w:rFonts w:ascii="Cambria" w:eastAsia="Cambria" w:hAnsi="Cambria" w:cs="Cambria"/>
          <w:sz w:val="19"/>
          <w:szCs w:val="19"/>
        </w:rPr>
        <w:t>.</w:t>
      </w:r>
    </w:p>
    <w:p w:rsidR="00AE3C6E" w:rsidRDefault="00AE3C6E" w:rsidP="00D0525B">
      <w:pPr>
        <w:spacing w:before="8" w:line="100" w:lineRule="exact"/>
        <w:rPr>
          <w:sz w:val="10"/>
          <w:szCs w:val="10"/>
        </w:rPr>
      </w:pPr>
    </w:p>
    <w:p w:rsidR="00AE3C6E" w:rsidRDefault="00D0525B" w:rsidP="00D0525B">
      <w:pPr>
        <w:rPr>
          <w:rFonts w:ascii="Cambria" w:eastAsia="Cambria" w:hAnsi="Cambria" w:cs="Cambria"/>
          <w:sz w:val="19"/>
          <w:szCs w:val="19"/>
        </w:rPr>
        <w:sectPr w:rsidR="00AE3C6E" w:rsidSect="005A4B74">
          <w:type w:val="continuous"/>
          <w:pgSz w:w="11940" w:h="16860"/>
          <w:pgMar w:top="1580" w:right="1000" w:bottom="280" w:left="1040" w:header="720" w:footer="720" w:gutter="0"/>
          <w:cols w:num="2" w:space="720" w:equalWidth="0">
            <w:col w:w="5170" w:space="150"/>
            <w:col w:w="4580"/>
          </w:cols>
        </w:sectPr>
      </w:pPr>
      <w:r>
        <w:rPr>
          <w:rFonts w:ascii="Wingdings" w:eastAsia="Wingdings" w:hAnsi="Wingdings" w:cs="Wingdings"/>
          <w:sz w:val="19"/>
          <w:szCs w:val="19"/>
        </w:rPr>
        <w:t></w:t>
      </w:r>
      <w:r w:rsidR="009C0A15">
        <w:rPr>
          <w:rFonts w:ascii="Wingdings" w:eastAsia="Wingdings" w:hAnsi="Wingdings" w:cs="Wingdings"/>
          <w:sz w:val="19"/>
          <w:szCs w:val="19"/>
        </w:rPr>
        <w:t></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d</w:t>
      </w:r>
      <w:r w:rsidR="009C0A15" w:rsidRPr="008F6A4F">
        <w:rPr>
          <w:rFonts w:asciiTheme="minorHAnsi" w:eastAsia="Cambria" w:hAnsiTheme="minorHAnsi" w:cs="Cambria"/>
          <w:spacing w:val="1"/>
          <w:sz w:val="19"/>
          <w:szCs w:val="19"/>
        </w:rPr>
        <w:t>a</w:t>
      </w:r>
      <w:r w:rsidR="009C0A15" w:rsidRPr="008F6A4F">
        <w:rPr>
          <w:rFonts w:asciiTheme="minorHAnsi" w:eastAsia="Cambria" w:hAnsiTheme="minorHAnsi" w:cs="Cambria"/>
          <w:sz w:val="19"/>
          <w:szCs w:val="19"/>
        </w:rPr>
        <w:t>p</w:t>
      </w:r>
      <w:r w:rsidR="009C0A15" w:rsidRPr="008F6A4F">
        <w:rPr>
          <w:rFonts w:asciiTheme="minorHAnsi" w:eastAsia="Cambria" w:hAnsiTheme="minorHAnsi" w:cs="Cambria"/>
          <w:spacing w:val="1"/>
          <w:sz w:val="19"/>
          <w:szCs w:val="19"/>
        </w:rPr>
        <w:t>ta</w:t>
      </w:r>
      <w:r w:rsidR="009C0A15" w:rsidRPr="008F6A4F">
        <w:rPr>
          <w:rFonts w:asciiTheme="minorHAnsi" w:eastAsia="Cambria" w:hAnsiTheme="minorHAnsi" w:cs="Cambria"/>
          <w:spacing w:val="-1"/>
          <w:sz w:val="19"/>
          <w:szCs w:val="19"/>
        </w:rPr>
        <w:t>b</w:t>
      </w:r>
      <w:r w:rsidR="009C0A15" w:rsidRPr="008F6A4F">
        <w:rPr>
          <w:rFonts w:asciiTheme="minorHAnsi" w:eastAsia="Cambria" w:hAnsiTheme="minorHAnsi" w:cs="Cambria"/>
          <w:spacing w:val="-4"/>
          <w:sz w:val="19"/>
          <w:szCs w:val="19"/>
        </w:rPr>
        <w:t>l</w:t>
      </w:r>
      <w:r w:rsidR="009C0A15" w:rsidRPr="008F6A4F">
        <w:rPr>
          <w:rFonts w:asciiTheme="minorHAnsi" w:eastAsia="Cambria" w:hAnsiTheme="minorHAnsi" w:cs="Cambria"/>
          <w:sz w:val="19"/>
          <w:szCs w:val="19"/>
        </w:rPr>
        <w:t>e–</w:t>
      </w:r>
      <w:r w:rsidR="009C0A15" w:rsidRPr="008F6A4F">
        <w:rPr>
          <w:rFonts w:asciiTheme="minorHAnsi" w:eastAsia="Cambria" w:hAnsiTheme="minorHAnsi" w:cs="Cambria"/>
          <w:spacing w:val="-1"/>
          <w:sz w:val="19"/>
          <w:szCs w:val="19"/>
        </w:rPr>
        <w:t xml:space="preserve"> Fl</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x</w:t>
      </w:r>
      <w:r w:rsidR="009C0A15" w:rsidRPr="008F6A4F">
        <w:rPr>
          <w:rFonts w:asciiTheme="minorHAnsi" w:eastAsia="Cambria" w:hAnsiTheme="minorHAnsi" w:cs="Cambria"/>
          <w:spacing w:val="2"/>
          <w:sz w:val="19"/>
          <w:szCs w:val="19"/>
        </w:rPr>
        <w:t>i</w:t>
      </w:r>
      <w:r w:rsidR="009C0A15" w:rsidRPr="008F6A4F">
        <w:rPr>
          <w:rFonts w:asciiTheme="minorHAnsi" w:eastAsia="Cambria" w:hAnsiTheme="minorHAnsi" w:cs="Cambria"/>
          <w:spacing w:val="-1"/>
          <w:sz w:val="19"/>
          <w:szCs w:val="19"/>
        </w:rPr>
        <w:t>bl</w:t>
      </w:r>
      <w:r w:rsidR="009C0A15" w:rsidRPr="008F6A4F">
        <w:rPr>
          <w:rFonts w:asciiTheme="minorHAnsi" w:eastAsia="Cambria" w:hAnsiTheme="minorHAnsi" w:cs="Cambria"/>
          <w:sz w:val="19"/>
          <w:szCs w:val="19"/>
        </w:rPr>
        <w:t>e-</w:t>
      </w:r>
      <w:r w:rsidR="009C0A15" w:rsidRPr="008F6A4F">
        <w:rPr>
          <w:rFonts w:asciiTheme="minorHAnsi" w:eastAsia="Cambria" w:hAnsiTheme="minorHAnsi" w:cs="Cambria"/>
          <w:spacing w:val="1"/>
          <w:sz w:val="19"/>
          <w:szCs w:val="19"/>
        </w:rPr>
        <w:t>Qu</w:t>
      </w:r>
      <w:r w:rsidR="009C0A15" w:rsidRPr="008F6A4F">
        <w:rPr>
          <w:rFonts w:asciiTheme="minorHAnsi" w:eastAsia="Cambria" w:hAnsiTheme="minorHAnsi" w:cs="Cambria"/>
          <w:sz w:val="19"/>
          <w:szCs w:val="19"/>
        </w:rPr>
        <w:t>i</w:t>
      </w:r>
      <w:r w:rsidR="009C0A15" w:rsidRPr="008F6A4F">
        <w:rPr>
          <w:rFonts w:asciiTheme="minorHAnsi" w:eastAsia="Cambria" w:hAnsiTheme="minorHAnsi" w:cs="Cambria"/>
          <w:spacing w:val="3"/>
          <w:sz w:val="19"/>
          <w:szCs w:val="19"/>
        </w:rPr>
        <w:t>c</w:t>
      </w:r>
      <w:r w:rsidR="009C0A15" w:rsidRPr="008F6A4F">
        <w:rPr>
          <w:rFonts w:asciiTheme="minorHAnsi" w:eastAsia="Cambria" w:hAnsiTheme="minorHAnsi" w:cs="Cambria"/>
          <w:sz w:val="19"/>
          <w:szCs w:val="19"/>
        </w:rPr>
        <w:t>k</w:t>
      </w:r>
      <w:r w:rsidR="00CE3D1A">
        <w:rPr>
          <w:rFonts w:asciiTheme="minorHAnsi" w:eastAsia="Cambria" w:hAnsiTheme="minorHAnsi" w:cs="Cambria"/>
          <w:sz w:val="19"/>
          <w:szCs w:val="19"/>
        </w:rPr>
        <w:t xml:space="preserve"> </w:t>
      </w:r>
      <w:r w:rsidR="009C0A15" w:rsidRPr="008F6A4F">
        <w:rPr>
          <w:rFonts w:asciiTheme="minorHAnsi" w:eastAsia="Cambria" w:hAnsiTheme="minorHAnsi" w:cs="Cambria"/>
          <w:spacing w:val="-1"/>
          <w:sz w:val="19"/>
          <w:szCs w:val="19"/>
        </w:rPr>
        <w:t>L</w:t>
      </w:r>
      <w:r w:rsidR="009C0A15" w:rsidRPr="008F6A4F">
        <w:rPr>
          <w:rFonts w:asciiTheme="minorHAnsi" w:eastAsia="Cambria" w:hAnsiTheme="minorHAnsi" w:cs="Cambria"/>
          <w:spacing w:val="1"/>
          <w:sz w:val="19"/>
          <w:szCs w:val="19"/>
        </w:rPr>
        <w:t>ear</w:t>
      </w:r>
      <w:r w:rsidR="009C0A15" w:rsidRPr="008F6A4F">
        <w:rPr>
          <w:rFonts w:asciiTheme="minorHAnsi" w:eastAsia="Cambria" w:hAnsiTheme="minorHAnsi" w:cs="Cambria"/>
          <w:sz w:val="19"/>
          <w:szCs w:val="19"/>
        </w:rPr>
        <w:t>n</w:t>
      </w:r>
      <w:r w:rsidR="009C0A15" w:rsidRPr="008F6A4F">
        <w:rPr>
          <w:rFonts w:asciiTheme="minorHAnsi" w:eastAsia="Cambria" w:hAnsiTheme="minorHAnsi" w:cs="Cambria"/>
          <w:spacing w:val="1"/>
          <w:sz w:val="19"/>
          <w:szCs w:val="19"/>
        </w:rPr>
        <w:t>e</w:t>
      </w:r>
      <w:r w:rsidR="009C0A15" w:rsidRPr="008F6A4F">
        <w:rPr>
          <w:rFonts w:asciiTheme="minorHAnsi" w:eastAsia="Cambria" w:hAnsiTheme="minorHAnsi" w:cs="Cambria"/>
          <w:sz w:val="19"/>
          <w:szCs w:val="19"/>
        </w:rPr>
        <w:t>r</w:t>
      </w:r>
      <w:r w:rsidRPr="008F6A4F">
        <w:rPr>
          <w:rFonts w:asciiTheme="minorHAnsi" w:eastAsia="Cambria" w:hAnsiTheme="minorHAnsi" w:cs="Cambria"/>
          <w:sz w:val="19"/>
          <w:szCs w:val="19"/>
        </w:rPr>
        <w:t>.</w:t>
      </w:r>
    </w:p>
    <w:p w:rsidR="00AE3C6E" w:rsidRPr="00E31A3C" w:rsidRDefault="00BE5B10" w:rsidP="002506EA">
      <w:pPr>
        <w:tabs>
          <w:tab w:val="left" w:pos="90"/>
          <w:tab w:val="left" w:pos="180"/>
          <w:tab w:val="left" w:pos="270"/>
        </w:tabs>
        <w:spacing w:line="276" w:lineRule="auto"/>
        <w:rPr>
          <w:rFonts w:ascii="Cambria" w:eastAsia="Cambria" w:hAnsi="Cambria" w:cs="Cambria"/>
        </w:rPr>
      </w:pPr>
      <w:r w:rsidRPr="00BE5B10">
        <w:lastRenderedPageBreak/>
        <w:pict>
          <v:group id="_x0000_s1108" style="position:absolute;margin-left:57.1pt;margin-top:.05pt;width:483.3pt;height:14pt;z-index:-251664896;mso-position-horizontal-relative:page" coordorigin="1142,20" coordsize="9666,280">
            <v:shape id="_x0000_s1112" style="position:absolute;left:1152;top:30;width:107;height:259" coordorigin="1152,30" coordsize="107,259" path="m1152,289r107,l1259,30r-107,l1152,289xe" fillcolor="#365f91" stroked="f">
              <v:path arrowok="t"/>
            </v:shape>
            <v:shape id="_x0000_s1111" style="position:absolute;left:5869;top:30;width:107;height:259" coordorigin="5869,30" coordsize="107,259" path="m5869,289r107,l5976,30r-107,l5869,289xe" fillcolor="#365f91" stroked="f">
              <v:path arrowok="t"/>
            </v:shape>
            <v:shape id="_x0000_s1110" style="position:absolute;left:1260;top:30;width:4609;height:259" coordorigin="1260,30" coordsize="4609,259" path="m1260,289r4609,l5869,30r-4609,l1260,289xe" fillcolor="#365f91" stroked="f">
              <v:path arrowok="t"/>
            </v:shape>
            <v:shape id="_x0000_s1109" style="position:absolute;left:1152;top:294;width:9650;height:0" coordorigin="1152,294" coordsize="9650,0" path="m1152,294r9650,e" filled="f" strokeweight=".58pt">
              <v:path arrowok="t"/>
            </v:shape>
            <w10:wrap anchorx="page"/>
          </v:group>
        </w:pict>
      </w:r>
      <w:r w:rsidR="002506EA">
        <w:rPr>
          <w:rFonts w:ascii="Cambria" w:eastAsia="Cambria" w:hAnsi="Cambria" w:cs="Cambria"/>
          <w:b/>
          <w:color w:val="FEFFFF"/>
          <w:sz w:val="22"/>
          <w:szCs w:val="22"/>
        </w:rPr>
        <w:t xml:space="preserve">     </w:t>
      </w:r>
      <w:r w:rsidR="009C0A15" w:rsidRPr="00E31A3C">
        <w:rPr>
          <w:rFonts w:ascii="Cambria" w:eastAsia="Cambria" w:hAnsi="Cambria" w:cs="Cambria"/>
          <w:b/>
          <w:color w:val="FEFFFF"/>
        </w:rPr>
        <w:t>Qualifications</w:t>
      </w:r>
    </w:p>
    <w:p w:rsidR="00AE3C6E" w:rsidRPr="008F6A4F" w:rsidRDefault="00F42C17" w:rsidP="009B08E9">
      <w:pPr>
        <w:ind w:left="220"/>
        <w:outlineLvl w:val="0"/>
        <w:rPr>
          <w:rFonts w:ascii="Calibri" w:eastAsia="Cambria" w:hAnsi="Calibri" w:cs="Cambria"/>
          <w:color w:val="000000" w:themeColor="text1"/>
          <w:szCs w:val="19"/>
        </w:rPr>
      </w:pPr>
      <w:r w:rsidRPr="008F6A4F">
        <w:rPr>
          <w:rFonts w:ascii="Calibri" w:eastAsia="Cambria" w:hAnsi="Calibri" w:cs="Cambria"/>
          <w:b/>
          <w:color w:val="000000" w:themeColor="text1"/>
          <w:spacing w:val="-1"/>
          <w:szCs w:val="19"/>
        </w:rPr>
        <w:t xml:space="preserve">B.Sc. Chemical </w:t>
      </w:r>
      <w:r w:rsidR="009C0A15" w:rsidRPr="008F6A4F">
        <w:rPr>
          <w:rFonts w:ascii="Calibri" w:eastAsia="Cambria" w:hAnsi="Calibri" w:cs="Cambria"/>
          <w:b/>
          <w:color w:val="000000" w:themeColor="text1"/>
          <w:spacing w:val="-2"/>
          <w:szCs w:val="19"/>
        </w:rPr>
        <w:t>E</w:t>
      </w:r>
      <w:r w:rsidR="009C0A15" w:rsidRPr="008F6A4F">
        <w:rPr>
          <w:rFonts w:ascii="Calibri" w:eastAsia="Cambria" w:hAnsi="Calibri" w:cs="Cambria"/>
          <w:b/>
          <w:color w:val="000000" w:themeColor="text1"/>
          <w:szCs w:val="19"/>
        </w:rPr>
        <w:t>n</w:t>
      </w:r>
      <w:r w:rsidR="009C0A15" w:rsidRPr="008F6A4F">
        <w:rPr>
          <w:rFonts w:ascii="Calibri" w:eastAsia="Cambria" w:hAnsi="Calibri" w:cs="Cambria"/>
          <w:b/>
          <w:color w:val="000000" w:themeColor="text1"/>
          <w:spacing w:val="-2"/>
          <w:szCs w:val="19"/>
        </w:rPr>
        <w:t>g</w:t>
      </w:r>
      <w:r w:rsidR="009C0A15" w:rsidRPr="008F6A4F">
        <w:rPr>
          <w:rFonts w:ascii="Calibri" w:eastAsia="Cambria" w:hAnsi="Calibri" w:cs="Cambria"/>
          <w:b/>
          <w:color w:val="000000" w:themeColor="text1"/>
          <w:spacing w:val="1"/>
          <w:szCs w:val="19"/>
        </w:rPr>
        <w:t>i</w:t>
      </w:r>
      <w:r w:rsidR="009C0A15" w:rsidRPr="008F6A4F">
        <w:rPr>
          <w:rFonts w:ascii="Calibri" w:eastAsia="Cambria" w:hAnsi="Calibri" w:cs="Cambria"/>
          <w:b/>
          <w:color w:val="000000" w:themeColor="text1"/>
          <w:szCs w:val="19"/>
        </w:rPr>
        <w:t>n</w:t>
      </w:r>
      <w:r w:rsidR="009C0A15" w:rsidRPr="008F6A4F">
        <w:rPr>
          <w:rFonts w:ascii="Calibri" w:eastAsia="Cambria" w:hAnsi="Calibri" w:cs="Cambria"/>
          <w:b/>
          <w:color w:val="000000" w:themeColor="text1"/>
          <w:spacing w:val="-2"/>
          <w:szCs w:val="19"/>
        </w:rPr>
        <w:t>ee</w:t>
      </w:r>
      <w:r w:rsidR="009C0A15" w:rsidRPr="008F6A4F">
        <w:rPr>
          <w:rFonts w:ascii="Calibri" w:eastAsia="Cambria" w:hAnsi="Calibri" w:cs="Cambria"/>
          <w:b/>
          <w:color w:val="000000" w:themeColor="text1"/>
          <w:spacing w:val="1"/>
          <w:szCs w:val="19"/>
        </w:rPr>
        <w:t>ri</w:t>
      </w:r>
      <w:r w:rsidR="009C0A15" w:rsidRPr="008F6A4F">
        <w:rPr>
          <w:rFonts w:ascii="Calibri" w:eastAsia="Cambria" w:hAnsi="Calibri" w:cs="Cambria"/>
          <w:b/>
          <w:color w:val="000000" w:themeColor="text1"/>
          <w:spacing w:val="-3"/>
          <w:szCs w:val="19"/>
        </w:rPr>
        <w:t>n</w:t>
      </w:r>
      <w:r w:rsidR="009C0A15" w:rsidRPr="008F6A4F">
        <w:rPr>
          <w:rFonts w:ascii="Calibri" w:eastAsia="Cambria" w:hAnsi="Calibri" w:cs="Cambria"/>
          <w:b/>
          <w:color w:val="000000" w:themeColor="text1"/>
          <w:szCs w:val="19"/>
        </w:rPr>
        <w:t>g</w:t>
      </w:r>
      <w:r w:rsidRPr="008F6A4F">
        <w:rPr>
          <w:rFonts w:ascii="Calibri" w:eastAsia="Cambria" w:hAnsi="Calibri" w:cs="Cambria"/>
          <w:b/>
          <w:color w:val="000000" w:themeColor="text1"/>
          <w:spacing w:val="-2"/>
          <w:szCs w:val="19"/>
        </w:rPr>
        <w:t xml:space="preserve"> (Hon’s)</w:t>
      </w:r>
      <w:r w:rsidR="00D0525B" w:rsidRPr="008F6A4F">
        <w:rPr>
          <w:rFonts w:ascii="Calibri" w:eastAsia="Cambria" w:hAnsi="Calibri" w:cs="Cambria"/>
          <w:b/>
          <w:color w:val="000000" w:themeColor="text1"/>
          <w:spacing w:val="-2"/>
          <w:szCs w:val="19"/>
        </w:rPr>
        <w:t xml:space="preserve"> 2002-2006</w:t>
      </w:r>
    </w:p>
    <w:p w:rsidR="00DF10E7" w:rsidRPr="008F6A4F" w:rsidRDefault="009C0A15" w:rsidP="001D1CE0">
      <w:pPr>
        <w:spacing w:line="360" w:lineRule="auto"/>
        <w:ind w:left="220"/>
        <w:outlineLvl w:val="0"/>
        <w:rPr>
          <w:rFonts w:ascii="Calibri" w:eastAsia="Cambria" w:hAnsi="Calibri" w:cs="Cambria"/>
          <w:color w:val="000000" w:themeColor="text1"/>
          <w:spacing w:val="-1"/>
          <w:sz w:val="19"/>
          <w:szCs w:val="19"/>
        </w:rPr>
      </w:pPr>
      <w:r w:rsidRPr="008F6A4F">
        <w:rPr>
          <w:rFonts w:ascii="Calibri" w:eastAsia="Cambria" w:hAnsi="Calibri" w:cs="Cambria"/>
          <w:color w:val="000000" w:themeColor="text1"/>
          <w:spacing w:val="2"/>
          <w:sz w:val="19"/>
          <w:szCs w:val="19"/>
        </w:rPr>
        <w:t>U</w:t>
      </w:r>
      <w:r w:rsidRPr="008F6A4F">
        <w:rPr>
          <w:rFonts w:ascii="Calibri" w:eastAsia="Cambria" w:hAnsi="Calibri" w:cs="Cambria"/>
          <w:color w:val="000000" w:themeColor="text1"/>
          <w:sz w:val="19"/>
          <w:szCs w:val="19"/>
        </w:rPr>
        <w:t>n</w:t>
      </w:r>
      <w:r w:rsidRPr="008F6A4F">
        <w:rPr>
          <w:rFonts w:ascii="Calibri" w:eastAsia="Cambria" w:hAnsi="Calibri" w:cs="Cambria"/>
          <w:color w:val="000000" w:themeColor="text1"/>
          <w:spacing w:val="1"/>
          <w:sz w:val="19"/>
          <w:szCs w:val="19"/>
        </w:rPr>
        <w:t>i</w:t>
      </w:r>
      <w:r w:rsidRPr="008F6A4F">
        <w:rPr>
          <w:rFonts w:ascii="Calibri" w:eastAsia="Cambria" w:hAnsi="Calibri" w:cs="Cambria"/>
          <w:color w:val="000000" w:themeColor="text1"/>
          <w:spacing w:val="-1"/>
          <w:sz w:val="19"/>
          <w:szCs w:val="19"/>
        </w:rPr>
        <w:t>v</w:t>
      </w:r>
      <w:r w:rsidRPr="008F6A4F">
        <w:rPr>
          <w:rFonts w:ascii="Calibri" w:eastAsia="Cambria" w:hAnsi="Calibri" w:cs="Cambria"/>
          <w:color w:val="000000" w:themeColor="text1"/>
          <w:spacing w:val="3"/>
          <w:sz w:val="19"/>
          <w:szCs w:val="19"/>
        </w:rPr>
        <w:t>e</w:t>
      </w:r>
      <w:r w:rsidRPr="008F6A4F">
        <w:rPr>
          <w:rFonts w:ascii="Calibri" w:eastAsia="Cambria" w:hAnsi="Calibri" w:cs="Cambria"/>
          <w:color w:val="000000" w:themeColor="text1"/>
          <w:spacing w:val="-1"/>
          <w:sz w:val="19"/>
          <w:szCs w:val="19"/>
        </w:rPr>
        <w:t>r</w:t>
      </w:r>
      <w:r w:rsidRPr="008F6A4F">
        <w:rPr>
          <w:rFonts w:ascii="Calibri" w:eastAsia="Cambria" w:hAnsi="Calibri" w:cs="Cambria"/>
          <w:color w:val="000000" w:themeColor="text1"/>
          <w:sz w:val="19"/>
          <w:szCs w:val="19"/>
        </w:rPr>
        <w:t>s</w:t>
      </w:r>
      <w:r w:rsidRPr="008F6A4F">
        <w:rPr>
          <w:rFonts w:ascii="Calibri" w:eastAsia="Cambria" w:hAnsi="Calibri" w:cs="Cambria"/>
          <w:color w:val="000000" w:themeColor="text1"/>
          <w:spacing w:val="-1"/>
          <w:sz w:val="19"/>
          <w:szCs w:val="19"/>
        </w:rPr>
        <w:t>i</w:t>
      </w:r>
      <w:r w:rsidRPr="008F6A4F">
        <w:rPr>
          <w:rFonts w:ascii="Calibri" w:eastAsia="Cambria" w:hAnsi="Calibri" w:cs="Cambria"/>
          <w:color w:val="000000" w:themeColor="text1"/>
          <w:spacing w:val="3"/>
          <w:sz w:val="19"/>
          <w:szCs w:val="19"/>
        </w:rPr>
        <w:t>t</w:t>
      </w:r>
      <w:r w:rsidRPr="008F6A4F">
        <w:rPr>
          <w:rFonts w:ascii="Calibri" w:eastAsia="Cambria" w:hAnsi="Calibri" w:cs="Cambria"/>
          <w:color w:val="000000" w:themeColor="text1"/>
          <w:spacing w:val="-1"/>
          <w:sz w:val="19"/>
          <w:szCs w:val="19"/>
        </w:rPr>
        <w:t>y</w:t>
      </w:r>
      <w:r w:rsidR="006A27A5">
        <w:rPr>
          <w:rFonts w:ascii="Calibri" w:eastAsia="Cambria" w:hAnsi="Calibri" w:cs="Cambria"/>
          <w:color w:val="000000" w:themeColor="text1"/>
          <w:spacing w:val="-1"/>
          <w:sz w:val="19"/>
          <w:szCs w:val="19"/>
        </w:rPr>
        <w:t xml:space="preserve"> </w:t>
      </w:r>
      <w:r w:rsidR="00F42C17" w:rsidRPr="008F6A4F">
        <w:rPr>
          <w:rFonts w:ascii="Calibri" w:eastAsia="Cambria" w:hAnsi="Calibri" w:cs="Cambria"/>
          <w:color w:val="000000" w:themeColor="text1"/>
          <w:spacing w:val="-1"/>
          <w:sz w:val="19"/>
          <w:szCs w:val="19"/>
        </w:rPr>
        <w:t>Of Engineering &amp; Technology Lahore, Pakistan</w:t>
      </w:r>
    </w:p>
    <w:p w:rsidR="00D0525B" w:rsidRPr="00E31A3C" w:rsidRDefault="00BE5B10" w:rsidP="005A4B74">
      <w:pPr>
        <w:spacing w:before="30"/>
        <w:ind w:left="220"/>
        <w:outlineLvl w:val="0"/>
        <w:rPr>
          <w:rFonts w:ascii="Cambria" w:eastAsia="Cambria" w:hAnsi="Cambria" w:cs="Cambria"/>
        </w:rPr>
      </w:pPr>
      <w:r w:rsidRPr="00BE5B10">
        <w:pict>
          <v:group id="_x0000_s1128" style="position:absolute;left:0;text-align:left;margin-left:57.1pt;margin-top:1pt;width:483.3pt;height:14pt;z-index:-251645440;mso-position-horizontal-relative:page" coordorigin="1142,20" coordsize="9666,280">
            <v:shape id="_x0000_s1129" style="position:absolute;left:1152;top:30;width:107;height:259" coordorigin="1152,30" coordsize="107,259" path="m1152,289r107,l1259,30r-107,l1152,289xe" fillcolor="#365f91" stroked="f">
              <v:path arrowok="t"/>
            </v:shape>
            <v:shape id="_x0000_s1130" style="position:absolute;left:5869;top:30;width:107;height:259" coordorigin="5869,30" coordsize="107,259" path="m5869,289r107,l5976,30r-107,l5869,289xe" fillcolor="#365f91" stroked="f">
              <v:path arrowok="t"/>
            </v:shape>
            <v:shape id="_x0000_s1131" style="position:absolute;left:1260;top:30;width:4609;height:259" coordorigin="1260,30" coordsize="4609,259" path="m1260,289r4609,l5869,30r-4609,l1260,289xe" fillcolor="#365f91" stroked="f">
              <v:path arrowok="t"/>
            </v:shape>
            <v:shape id="_x0000_s1132" style="position:absolute;left:1152;top:294;width:9650;height:0" coordorigin="1152,294" coordsize="9650,0" path="m1152,294r9650,e" filled="f" strokeweight=".58pt">
              <v:path arrowok="t"/>
            </v:shape>
            <w10:wrap anchorx="page"/>
          </v:group>
        </w:pict>
      </w:r>
      <w:r w:rsidR="00D0525B" w:rsidRPr="00E31A3C">
        <w:rPr>
          <w:rFonts w:ascii="Cambria" w:eastAsia="Cambria" w:hAnsi="Cambria" w:cs="Cambria"/>
          <w:b/>
          <w:color w:val="FEFFFF"/>
        </w:rPr>
        <w:t>Cert</w:t>
      </w:r>
      <w:r w:rsidR="001249A7" w:rsidRPr="00E31A3C">
        <w:rPr>
          <w:rFonts w:ascii="Cambria" w:eastAsia="Cambria" w:hAnsi="Cambria" w:cs="Cambria"/>
          <w:b/>
          <w:color w:val="FEFFFF"/>
        </w:rPr>
        <w:t>i</w:t>
      </w:r>
      <w:r w:rsidR="00D0525B" w:rsidRPr="00E31A3C">
        <w:rPr>
          <w:rFonts w:ascii="Cambria" w:eastAsia="Cambria" w:hAnsi="Cambria" w:cs="Cambria"/>
          <w:b/>
          <w:color w:val="FEFFFF"/>
        </w:rPr>
        <w:t>f</w:t>
      </w:r>
      <w:r w:rsidR="001249A7" w:rsidRPr="00E31A3C">
        <w:rPr>
          <w:rFonts w:ascii="Cambria" w:eastAsia="Cambria" w:hAnsi="Cambria" w:cs="Cambria"/>
          <w:b/>
          <w:color w:val="FEFFFF"/>
        </w:rPr>
        <w:t>i</w:t>
      </w:r>
      <w:r w:rsidR="00D0525B" w:rsidRPr="00E31A3C">
        <w:rPr>
          <w:rFonts w:ascii="Cambria" w:eastAsia="Cambria" w:hAnsi="Cambria" w:cs="Cambria"/>
          <w:b/>
          <w:color w:val="FEFFFF"/>
        </w:rPr>
        <w:t>cat</w:t>
      </w:r>
      <w:r w:rsidR="001249A7" w:rsidRPr="00E31A3C">
        <w:rPr>
          <w:rFonts w:ascii="Cambria" w:eastAsia="Cambria" w:hAnsi="Cambria" w:cs="Cambria"/>
          <w:b/>
          <w:color w:val="FEFFFF"/>
        </w:rPr>
        <w:t>i</w:t>
      </w:r>
      <w:r w:rsidR="00D0525B" w:rsidRPr="00E31A3C">
        <w:rPr>
          <w:rFonts w:ascii="Cambria" w:eastAsia="Cambria" w:hAnsi="Cambria" w:cs="Cambria"/>
          <w:b/>
          <w:color w:val="FEFFFF"/>
        </w:rPr>
        <w:t>ons</w:t>
      </w:r>
      <w:r w:rsidR="00F96389" w:rsidRPr="00E31A3C">
        <w:rPr>
          <w:rFonts w:ascii="Cambria" w:eastAsia="Cambria" w:hAnsi="Cambria" w:cs="Cambria"/>
          <w:b/>
          <w:color w:val="FEFFFF"/>
        </w:rPr>
        <w:t xml:space="preserve"> / Training</w:t>
      </w:r>
      <w:r w:rsidR="007A1D8C" w:rsidRPr="00E31A3C">
        <w:rPr>
          <w:rFonts w:ascii="Cambria" w:eastAsia="Cambria" w:hAnsi="Cambria" w:cs="Cambria"/>
          <w:b/>
          <w:color w:val="FEFFFF"/>
        </w:rPr>
        <w:t>s</w:t>
      </w:r>
    </w:p>
    <w:p w:rsidR="00D0525B" w:rsidRDefault="00D0525B" w:rsidP="00D0525B">
      <w:pPr>
        <w:spacing w:before="1" w:line="120" w:lineRule="exact"/>
        <w:rPr>
          <w:sz w:val="12"/>
          <w:szCs w:val="12"/>
        </w:rPr>
      </w:pPr>
    </w:p>
    <w:p w:rsidR="00D0525B" w:rsidRDefault="00D0525B" w:rsidP="005216F9">
      <w:pPr>
        <w:spacing w:line="276" w:lineRule="auto"/>
        <w:ind w:left="220"/>
        <w:rPr>
          <w:rFonts w:ascii="Cambria" w:eastAsia="Cambria" w:hAnsi="Cambria" w:cs="Cambria"/>
          <w:spacing w:val="-1"/>
          <w:sz w:val="21"/>
          <w:szCs w:val="21"/>
        </w:rPr>
      </w:pPr>
      <w:r w:rsidRPr="000146A0">
        <w:rPr>
          <w:rFonts w:ascii="Wingdings" w:eastAsia="Wingdings" w:hAnsi="Wingdings" w:cs="Wingdings"/>
          <w:sz w:val="21"/>
          <w:szCs w:val="21"/>
        </w:rPr>
        <w:t></w:t>
      </w:r>
      <w:r w:rsidRPr="008F6A4F">
        <w:rPr>
          <w:rFonts w:asciiTheme="minorHAnsi" w:eastAsia="Cambria" w:hAnsiTheme="minorHAnsi" w:cs="Cambria"/>
          <w:b/>
          <w:spacing w:val="-1"/>
          <w:sz w:val="19"/>
          <w:szCs w:val="19"/>
        </w:rPr>
        <w:t xml:space="preserve">NACE  CP3- Cathodic Protection Technologist -Dubai, UAE.  </w:t>
      </w:r>
      <w:r w:rsidRPr="008F6A4F">
        <w:rPr>
          <w:rFonts w:asciiTheme="minorHAnsi" w:eastAsia="Cambria" w:hAnsiTheme="minorHAnsi" w:cs="Cambria"/>
          <w:spacing w:val="-1"/>
          <w:sz w:val="19"/>
          <w:szCs w:val="19"/>
        </w:rPr>
        <w:t>(Nov. 14 – 19, 2015)</w:t>
      </w:r>
      <w:r w:rsidR="002A07F6" w:rsidRPr="008F6A4F">
        <w:rPr>
          <w:rFonts w:asciiTheme="minorHAnsi" w:eastAsia="Cambria" w:hAnsiTheme="minorHAnsi" w:cs="Cambria"/>
          <w:spacing w:val="-1"/>
          <w:sz w:val="19"/>
          <w:szCs w:val="19"/>
        </w:rPr>
        <w:t xml:space="preserve"> Result awaiting</w:t>
      </w:r>
      <w:r w:rsidR="005216F9" w:rsidRPr="008F6A4F">
        <w:rPr>
          <w:rFonts w:asciiTheme="minorHAnsi" w:eastAsia="Cambria" w:hAnsiTheme="minorHAnsi" w:cs="Cambria"/>
          <w:spacing w:val="-1"/>
          <w:sz w:val="19"/>
          <w:szCs w:val="19"/>
        </w:rPr>
        <w:t>.</w:t>
      </w:r>
    </w:p>
    <w:p w:rsidR="005216F9" w:rsidRPr="008F6A4F" w:rsidRDefault="005216F9" w:rsidP="00066EF3">
      <w:pPr>
        <w:tabs>
          <w:tab w:val="left" w:pos="630"/>
        </w:tabs>
        <w:spacing w:line="276" w:lineRule="auto"/>
        <w:ind w:left="220"/>
        <w:rPr>
          <w:rFonts w:asciiTheme="minorHAnsi" w:eastAsia="Cambria" w:hAnsiTheme="minorHAnsi" w:cs="Cambria"/>
          <w:spacing w:val="-1"/>
          <w:sz w:val="19"/>
          <w:szCs w:val="19"/>
        </w:rPr>
      </w:pPr>
      <w:r w:rsidRPr="000146A0">
        <w:rPr>
          <w:rFonts w:ascii="Wingdings" w:eastAsia="Wingdings" w:hAnsi="Wingdings" w:cs="Wingdings"/>
          <w:sz w:val="21"/>
          <w:szCs w:val="21"/>
        </w:rPr>
        <w:t></w:t>
      </w:r>
      <w:r w:rsidRPr="008F6A4F">
        <w:rPr>
          <w:rFonts w:asciiTheme="minorHAnsi" w:eastAsia="Cambria" w:hAnsiTheme="minorHAnsi" w:cs="Cambria"/>
          <w:b/>
          <w:spacing w:val="-1"/>
          <w:sz w:val="19"/>
          <w:szCs w:val="19"/>
        </w:rPr>
        <w:t xml:space="preserve">Lead Auditor/QMS Auditor(ISO 9001:2008)– Abu Dhabi, UAE </w:t>
      </w:r>
      <w:r w:rsidRPr="008F6A4F">
        <w:rPr>
          <w:rFonts w:asciiTheme="minorHAnsi" w:eastAsia="Cambria" w:hAnsiTheme="minorHAnsi" w:cs="Cambria"/>
          <w:spacing w:val="-1"/>
          <w:sz w:val="19"/>
          <w:szCs w:val="19"/>
        </w:rPr>
        <w:t>(Jun. 27 – Jul. 01, 2015).</w:t>
      </w:r>
    </w:p>
    <w:p w:rsidR="00D0525B" w:rsidRPr="000146A0" w:rsidRDefault="00D0525B" w:rsidP="005216F9">
      <w:pPr>
        <w:spacing w:line="276" w:lineRule="auto"/>
        <w:ind w:left="220"/>
        <w:rPr>
          <w:rFonts w:ascii="Cambria" w:eastAsia="Cambria" w:hAnsi="Cambria" w:cs="Cambria"/>
          <w:b/>
          <w:spacing w:val="-1"/>
          <w:sz w:val="21"/>
          <w:szCs w:val="21"/>
        </w:rPr>
      </w:pPr>
      <w:r w:rsidRPr="000146A0">
        <w:rPr>
          <w:rFonts w:ascii="Wingdings" w:eastAsia="Wingdings" w:hAnsi="Wingdings" w:cs="Wingdings"/>
          <w:sz w:val="21"/>
          <w:szCs w:val="21"/>
        </w:rPr>
        <w:t></w:t>
      </w:r>
      <w:r w:rsidRPr="008F6A4F">
        <w:rPr>
          <w:rFonts w:asciiTheme="minorHAnsi" w:eastAsia="Cambria" w:hAnsiTheme="minorHAnsi" w:cs="Cambria"/>
          <w:b/>
          <w:spacing w:val="-1"/>
          <w:sz w:val="19"/>
          <w:szCs w:val="19"/>
        </w:rPr>
        <w:t xml:space="preserve">SSPC  Certified Protective Coating Inspector Level 1, 2 &amp; 3 – Dubai UAE .  </w:t>
      </w:r>
      <w:r w:rsidRPr="008F6A4F">
        <w:rPr>
          <w:rFonts w:asciiTheme="minorHAnsi" w:eastAsia="Cambria" w:hAnsiTheme="minorHAnsi" w:cs="Cambria"/>
          <w:spacing w:val="-1"/>
          <w:sz w:val="19"/>
          <w:szCs w:val="19"/>
        </w:rPr>
        <w:t>(</w:t>
      </w:r>
      <w:r w:rsidR="00C148F3" w:rsidRPr="008F6A4F">
        <w:rPr>
          <w:rFonts w:asciiTheme="minorHAnsi" w:eastAsia="Cambria" w:hAnsiTheme="minorHAnsi" w:cs="Cambria"/>
          <w:spacing w:val="-1"/>
          <w:sz w:val="19"/>
          <w:szCs w:val="19"/>
        </w:rPr>
        <w:t>Aug. 17 – 22, 2014</w:t>
      </w:r>
      <w:r w:rsidRPr="008F6A4F">
        <w:rPr>
          <w:rFonts w:asciiTheme="minorHAnsi" w:eastAsia="Cambria" w:hAnsiTheme="minorHAnsi" w:cs="Cambria"/>
          <w:spacing w:val="-1"/>
          <w:sz w:val="19"/>
          <w:szCs w:val="19"/>
        </w:rPr>
        <w:t>)</w:t>
      </w:r>
      <w:r w:rsidR="005216F9" w:rsidRPr="008F6A4F">
        <w:rPr>
          <w:rFonts w:asciiTheme="minorHAnsi" w:eastAsia="Cambria" w:hAnsiTheme="minorHAnsi" w:cs="Cambria"/>
          <w:spacing w:val="-1"/>
          <w:sz w:val="19"/>
          <w:szCs w:val="19"/>
        </w:rPr>
        <w:t>.</w:t>
      </w:r>
    </w:p>
    <w:p w:rsidR="00D0525B" w:rsidRPr="000146A0" w:rsidRDefault="00D0525B" w:rsidP="005216F9">
      <w:pPr>
        <w:spacing w:line="276" w:lineRule="auto"/>
        <w:ind w:left="220"/>
        <w:rPr>
          <w:rFonts w:ascii="Cambria" w:eastAsia="Cambria" w:hAnsi="Cambria" w:cs="Cambria"/>
          <w:b/>
          <w:spacing w:val="-1"/>
          <w:sz w:val="21"/>
          <w:szCs w:val="21"/>
        </w:rPr>
      </w:pPr>
      <w:r w:rsidRPr="000146A0">
        <w:rPr>
          <w:rFonts w:ascii="Wingdings" w:eastAsia="Wingdings" w:hAnsi="Wingdings" w:cs="Wingdings"/>
          <w:sz w:val="21"/>
          <w:szCs w:val="21"/>
        </w:rPr>
        <w:t></w:t>
      </w:r>
      <w:r w:rsidRPr="008F6A4F">
        <w:rPr>
          <w:rFonts w:asciiTheme="minorHAnsi" w:eastAsia="Cambria" w:hAnsiTheme="minorHAnsi" w:cs="Cambria"/>
          <w:b/>
          <w:spacing w:val="-1"/>
          <w:sz w:val="19"/>
          <w:szCs w:val="19"/>
        </w:rPr>
        <w:t>Project Management in Pri</w:t>
      </w:r>
      <w:r w:rsidR="00C148F3" w:rsidRPr="008F6A4F">
        <w:rPr>
          <w:rFonts w:asciiTheme="minorHAnsi" w:eastAsia="Cambria" w:hAnsiTheme="minorHAnsi" w:cs="Cambria"/>
          <w:b/>
          <w:spacing w:val="-1"/>
          <w:sz w:val="19"/>
          <w:szCs w:val="19"/>
        </w:rPr>
        <w:t>mavera P6 – Dubai, UAE.</w:t>
      </w:r>
      <w:r w:rsidR="00C148F3" w:rsidRPr="008F6A4F">
        <w:rPr>
          <w:rFonts w:asciiTheme="minorHAnsi" w:eastAsia="Cambria" w:hAnsiTheme="minorHAnsi" w:cs="Cambria"/>
          <w:spacing w:val="-1"/>
          <w:sz w:val="19"/>
          <w:szCs w:val="19"/>
        </w:rPr>
        <w:t>(Aug. 28</w:t>
      </w:r>
      <w:r w:rsidRPr="008F6A4F">
        <w:rPr>
          <w:rFonts w:asciiTheme="minorHAnsi" w:eastAsia="Cambria" w:hAnsiTheme="minorHAnsi" w:cs="Cambria"/>
          <w:spacing w:val="-1"/>
          <w:sz w:val="19"/>
          <w:szCs w:val="19"/>
        </w:rPr>
        <w:t xml:space="preserve"> – 30, 2011)</w:t>
      </w:r>
      <w:r w:rsidR="005216F9" w:rsidRPr="008F6A4F">
        <w:rPr>
          <w:rFonts w:asciiTheme="minorHAnsi" w:eastAsia="Cambria" w:hAnsiTheme="minorHAnsi" w:cs="Cambria"/>
          <w:spacing w:val="-1"/>
          <w:sz w:val="19"/>
          <w:szCs w:val="19"/>
        </w:rPr>
        <w:t>.</w:t>
      </w:r>
    </w:p>
    <w:p w:rsidR="00E8686A" w:rsidRDefault="00E8686A" w:rsidP="005216F9">
      <w:pPr>
        <w:spacing w:line="276" w:lineRule="auto"/>
        <w:ind w:left="220"/>
        <w:rPr>
          <w:rFonts w:ascii="Cambria" w:eastAsia="Cambria" w:hAnsi="Cambria" w:cs="Cambria"/>
          <w:spacing w:val="-1"/>
          <w:sz w:val="21"/>
          <w:szCs w:val="21"/>
        </w:rPr>
      </w:pPr>
      <w:r w:rsidRPr="000146A0">
        <w:rPr>
          <w:rFonts w:ascii="Wingdings" w:eastAsia="Wingdings" w:hAnsi="Wingdings" w:cs="Wingdings"/>
          <w:sz w:val="21"/>
          <w:szCs w:val="21"/>
        </w:rPr>
        <w:t></w:t>
      </w:r>
      <w:r w:rsidR="005216F9" w:rsidRPr="008F6A4F">
        <w:rPr>
          <w:rFonts w:asciiTheme="minorHAnsi" w:eastAsia="Cambria" w:hAnsiTheme="minorHAnsi" w:cs="Cambria"/>
          <w:b/>
          <w:spacing w:val="-1"/>
          <w:sz w:val="19"/>
          <w:szCs w:val="19"/>
        </w:rPr>
        <w:t xml:space="preserve">NACE  CIP2-Coating Inspector Program-Dubai, UAE.  </w:t>
      </w:r>
      <w:r w:rsidR="005216F9" w:rsidRPr="008F6A4F">
        <w:rPr>
          <w:rFonts w:asciiTheme="minorHAnsi" w:eastAsia="Cambria" w:hAnsiTheme="minorHAnsi" w:cs="Cambria"/>
          <w:spacing w:val="-1"/>
          <w:sz w:val="19"/>
          <w:szCs w:val="19"/>
        </w:rPr>
        <w:t>(Apr. 18 – 23, 2010).</w:t>
      </w:r>
    </w:p>
    <w:p w:rsidR="005216F9" w:rsidRDefault="005216F9" w:rsidP="005216F9">
      <w:pPr>
        <w:spacing w:line="276" w:lineRule="auto"/>
        <w:ind w:left="220"/>
        <w:rPr>
          <w:rFonts w:ascii="Cambria" w:eastAsia="Cambria" w:hAnsi="Cambria" w:cs="Cambria"/>
          <w:spacing w:val="-1"/>
          <w:sz w:val="21"/>
          <w:szCs w:val="21"/>
        </w:rPr>
      </w:pPr>
      <w:r w:rsidRPr="000146A0">
        <w:rPr>
          <w:rFonts w:ascii="Wingdings" w:eastAsia="Wingdings" w:hAnsi="Wingdings" w:cs="Wingdings"/>
          <w:sz w:val="21"/>
          <w:szCs w:val="21"/>
        </w:rPr>
        <w:t></w:t>
      </w:r>
      <w:r w:rsidRPr="008F6A4F">
        <w:rPr>
          <w:rFonts w:asciiTheme="minorHAnsi" w:eastAsia="Cambria" w:hAnsiTheme="minorHAnsi" w:cs="Cambria"/>
          <w:b/>
          <w:spacing w:val="-1"/>
          <w:sz w:val="19"/>
          <w:szCs w:val="19"/>
        </w:rPr>
        <w:t xml:space="preserve">IOSH “Managing Safely” – Abu Dhabi, UAE </w:t>
      </w:r>
      <w:r w:rsidRPr="008F6A4F">
        <w:rPr>
          <w:rFonts w:asciiTheme="minorHAnsi" w:eastAsia="Cambria" w:hAnsiTheme="minorHAnsi" w:cs="Cambria"/>
          <w:spacing w:val="-1"/>
          <w:sz w:val="19"/>
          <w:szCs w:val="19"/>
        </w:rPr>
        <w:t>(Aug. 12 – 15, 2010).</w:t>
      </w:r>
    </w:p>
    <w:p w:rsidR="00DF10E7" w:rsidRPr="00DA4CBA" w:rsidRDefault="00DF10E7" w:rsidP="005216F9">
      <w:pPr>
        <w:spacing w:line="276" w:lineRule="auto"/>
        <w:ind w:left="220"/>
        <w:rPr>
          <w:rFonts w:asciiTheme="majorHAnsi" w:eastAsia="Wingdings" w:hAnsiTheme="majorHAnsi" w:cs="Wingdings"/>
          <w:b/>
          <w:sz w:val="21"/>
          <w:szCs w:val="21"/>
        </w:rPr>
      </w:pPr>
      <w:r w:rsidRPr="000146A0">
        <w:rPr>
          <w:rFonts w:ascii="Wingdings" w:eastAsia="Wingdings" w:hAnsi="Wingdings" w:cs="Wingdings"/>
          <w:sz w:val="21"/>
          <w:szCs w:val="21"/>
        </w:rPr>
        <w:t></w:t>
      </w:r>
      <w:r w:rsidR="00AC2303" w:rsidRPr="008F6A4F">
        <w:rPr>
          <w:rFonts w:asciiTheme="minorHAnsi" w:eastAsia="Wingdings" w:hAnsiTheme="minorHAnsi" w:cs="Wingdings"/>
          <w:b/>
          <w:sz w:val="19"/>
          <w:szCs w:val="19"/>
        </w:rPr>
        <w:t>ADCO Safe Driving (ADSD) Training.</w:t>
      </w:r>
    </w:p>
    <w:p w:rsidR="00AC2303" w:rsidRPr="00DA4CBA" w:rsidRDefault="00AC2303" w:rsidP="005216F9">
      <w:pPr>
        <w:spacing w:line="276" w:lineRule="auto"/>
        <w:ind w:left="220"/>
        <w:rPr>
          <w:rFonts w:asciiTheme="majorHAnsi" w:eastAsia="Wingdings" w:hAnsiTheme="majorHAnsi" w:cs="Wingdings"/>
          <w:b/>
          <w:sz w:val="21"/>
          <w:szCs w:val="21"/>
        </w:rPr>
      </w:pPr>
      <w:r w:rsidRPr="00DA4CBA">
        <w:rPr>
          <w:rFonts w:ascii="Wingdings" w:eastAsia="Wingdings" w:hAnsi="Wingdings" w:cs="Wingdings"/>
          <w:sz w:val="21"/>
          <w:szCs w:val="21"/>
        </w:rPr>
        <w:t></w:t>
      </w:r>
      <w:r w:rsidRPr="008F6A4F">
        <w:rPr>
          <w:rFonts w:asciiTheme="minorHAnsi" w:eastAsia="Wingdings" w:hAnsiTheme="minorHAnsi" w:cs="Wingdings"/>
          <w:b/>
          <w:sz w:val="19"/>
          <w:szCs w:val="19"/>
        </w:rPr>
        <w:t>Confined Space Awareness Training.</w:t>
      </w:r>
    </w:p>
    <w:p w:rsidR="00AC2303" w:rsidRPr="008F6A4F" w:rsidRDefault="004C0A98" w:rsidP="004C0A98">
      <w:pPr>
        <w:ind w:left="270" w:hanging="450"/>
        <w:rPr>
          <w:rFonts w:asciiTheme="minorHAnsi" w:eastAsia="Cambria" w:hAnsiTheme="minorHAnsi" w:cs="Cambria"/>
          <w:b/>
          <w:spacing w:val="-1"/>
          <w:sz w:val="19"/>
          <w:szCs w:val="19"/>
        </w:rPr>
      </w:pPr>
      <w:r>
        <w:rPr>
          <w:rFonts w:ascii="Wingdings" w:eastAsia="Wingdings" w:hAnsi="Wingdings" w:cs="Wingdings"/>
          <w:sz w:val="21"/>
          <w:szCs w:val="21"/>
        </w:rPr>
        <w:t></w:t>
      </w:r>
      <w:r>
        <w:rPr>
          <w:rFonts w:ascii="Wingdings" w:eastAsia="Wingdings" w:hAnsi="Wingdings" w:cs="Wingdings"/>
          <w:sz w:val="21"/>
          <w:szCs w:val="21"/>
        </w:rPr>
        <w:t></w:t>
      </w:r>
      <w:r w:rsidR="00AC2303" w:rsidRPr="00DA4CBA">
        <w:rPr>
          <w:rFonts w:ascii="Wingdings" w:eastAsia="Wingdings" w:hAnsi="Wingdings" w:cs="Wingdings"/>
          <w:sz w:val="21"/>
          <w:szCs w:val="21"/>
        </w:rPr>
        <w:t></w:t>
      </w:r>
      <w:r w:rsidR="00AC2303" w:rsidRPr="008F6A4F">
        <w:rPr>
          <w:rFonts w:asciiTheme="minorHAnsi" w:eastAsia="Wingdings" w:hAnsiTheme="minorHAnsi" w:cs="Wingdings"/>
          <w:b/>
          <w:sz w:val="19"/>
          <w:szCs w:val="19"/>
        </w:rPr>
        <w:t xml:space="preserve">H2S and Breathing apparatus training course form </w:t>
      </w:r>
      <w:r w:rsidR="005216F9" w:rsidRPr="008F6A4F">
        <w:rPr>
          <w:rFonts w:asciiTheme="minorHAnsi" w:eastAsia="Wingdings" w:hAnsiTheme="minorHAnsi" w:cs="Wingdings"/>
          <w:b/>
          <w:sz w:val="19"/>
          <w:szCs w:val="19"/>
        </w:rPr>
        <w:t>NumeroUno  Technical&amp;Professional Training institute</w:t>
      </w:r>
      <w:r w:rsidR="00AC2303" w:rsidRPr="008F6A4F">
        <w:rPr>
          <w:rFonts w:asciiTheme="minorHAnsi" w:eastAsia="Wingdings" w:hAnsiTheme="minorHAnsi" w:cs="Wingdings"/>
          <w:b/>
          <w:sz w:val="19"/>
          <w:szCs w:val="19"/>
        </w:rPr>
        <w:t xml:space="preserve">, Abu Dhabi  </w:t>
      </w:r>
    </w:p>
    <w:p w:rsidR="00AE3C6E" w:rsidRPr="00E31A3C" w:rsidRDefault="00BE5B10" w:rsidP="005A4B74">
      <w:pPr>
        <w:ind w:left="220"/>
        <w:outlineLvl w:val="0"/>
        <w:rPr>
          <w:rFonts w:ascii="Cambria" w:eastAsia="Cambria" w:hAnsi="Cambria" w:cs="Cambria"/>
        </w:rPr>
      </w:pPr>
      <w:r w:rsidRPr="00BE5B10">
        <w:pict>
          <v:group id="_x0000_s1103" style="position:absolute;left:0;text-align:left;margin-left:57.3pt;margin-top:.35pt;width:483.1pt;height:13.8pt;z-index:-251663872;mso-position-horizontal-relative:page" coordorigin="1146,-3" coordsize="9662,276">
            <v:shape id="_x0000_s1107" style="position:absolute;left:1152;top:3;width:107;height:259" coordorigin="1152,3" coordsize="107,259" path="m1152,262r107,l1259,3r-107,l1152,262xe" fillcolor="#365f91" stroked="f">
              <v:path arrowok="t"/>
            </v:shape>
            <v:shape id="_x0000_s1106" style="position:absolute;left:5869;top:3;width:107;height:259" coordorigin="5869,3" coordsize="107,259" path="m5869,262r107,l5976,3r-107,l5869,262xe" fillcolor="#365f91" stroked="f">
              <v:path arrowok="t"/>
            </v:shape>
            <v:shape id="_x0000_s1105" style="position:absolute;left:1260;top:3;width:4609;height:259" coordorigin="1260,3" coordsize="4609,259" path="m1260,262r4609,l5869,3,1260,3r,259xe" fillcolor="#365f91" stroked="f">
              <v:path arrowok="t"/>
            </v:shape>
            <v:shape id="_x0000_s1104" style="position:absolute;left:1152;top:267;width:9650;height:0" coordorigin="1152,267" coordsize="9650,0" path="m1152,267r9650,e" filled="f" strokeweight=".58pt">
              <v:path arrowok="t"/>
            </v:shape>
            <w10:wrap anchorx="page"/>
          </v:group>
        </w:pict>
      </w:r>
      <w:r w:rsidR="009C0A15" w:rsidRPr="00E31A3C">
        <w:rPr>
          <w:rFonts w:ascii="Cambria" w:eastAsia="Cambria" w:hAnsi="Cambria" w:cs="Cambria"/>
          <w:b/>
          <w:color w:val="FEFFFF"/>
        </w:rPr>
        <w:t>Achievements</w:t>
      </w:r>
    </w:p>
    <w:p w:rsidR="00AE3C6E" w:rsidRDefault="00AE3C6E">
      <w:pPr>
        <w:spacing w:before="8" w:line="120" w:lineRule="exact"/>
        <w:rPr>
          <w:sz w:val="12"/>
          <w:szCs w:val="12"/>
        </w:rPr>
      </w:pPr>
    </w:p>
    <w:p w:rsidR="00AE3C6E" w:rsidRPr="008F6A4F" w:rsidRDefault="009C0A15"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pacing w:val="1"/>
          <w:sz w:val="19"/>
          <w:szCs w:val="19"/>
        </w:rPr>
        <w:t>E</w:t>
      </w:r>
      <w:r w:rsidRPr="008F6A4F">
        <w:rPr>
          <w:rFonts w:asciiTheme="minorHAnsi" w:eastAsia="Cambria" w:hAnsiTheme="minorHAnsi" w:cs="Cambria"/>
          <w:color w:val="000000" w:themeColor="text1"/>
          <w:spacing w:val="-1"/>
          <w:sz w:val="19"/>
          <w:szCs w:val="19"/>
        </w:rPr>
        <w:t>x</w:t>
      </w:r>
      <w:r w:rsidRPr="008F6A4F">
        <w:rPr>
          <w:rFonts w:asciiTheme="minorHAnsi" w:eastAsia="Cambria" w:hAnsiTheme="minorHAnsi" w:cs="Cambria"/>
          <w:color w:val="000000" w:themeColor="text1"/>
          <w:sz w:val="19"/>
          <w:szCs w:val="19"/>
        </w:rPr>
        <w:t>pe</w:t>
      </w:r>
      <w:r w:rsidRPr="008F6A4F">
        <w:rPr>
          <w:rFonts w:asciiTheme="minorHAnsi" w:eastAsia="Cambria" w:hAnsiTheme="minorHAnsi" w:cs="Cambria"/>
          <w:color w:val="000000" w:themeColor="text1"/>
          <w:spacing w:val="-1"/>
          <w:sz w:val="19"/>
          <w:szCs w:val="19"/>
        </w:rPr>
        <w:t>ri</w:t>
      </w:r>
      <w:r w:rsidRPr="008F6A4F">
        <w:rPr>
          <w:rFonts w:asciiTheme="minorHAnsi" w:eastAsia="Cambria" w:hAnsiTheme="minorHAnsi" w:cs="Cambria"/>
          <w:color w:val="000000" w:themeColor="text1"/>
          <w:sz w:val="19"/>
          <w:szCs w:val="19"/>
        </w:rPr>
        <w:t>en</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z w:val="19"/>
          <w:szCs w:val="19"/>
        </w:rPr>
        <w:t xml:space="preserve">ed </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w:t>
      </w:r>
      <w:r w:rsidR="00CD4224"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pacing w:val="-2"/>
          <w:sz w:val="19"/>
          <w:szCs w:val="19"/>
        </w:rPr>
        <w:t>t</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z w:val="19"/>
          <w:szCs w:val="19"/>
        </w:rPr>
        <w:t xml:space="preserve">e </w:t>
      </w:r>
      <w:r w:rsidRPr="008F6A4F">
        <w:rPr>
          <w:rFonts w:asciiTheme="minorHAnsi" w:eastAsia="Cambria" w:hAnsiTheme="minorHAnsi" w:cs="Cambria"/>
          <w:color w:val="000000" w:themeColor="text1"/>
          <w:spacing w:val="1"/>
          <w:sz w:val="19"/>
          <w:szCs w:val="19"/>
        </w:rPr>
        <w:t>f</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2"/>
          <w:sz w:val="19"/>
          <w:szCs w:val="19"/>
        </w:rPr>
        <w:t>l</w:t>
      </w:r>
      <w:r w:rsidRPr="008F6A4F">
        <w:rPr>
          <w:rFonts w:asciiTheme="minorHAnsi" w:eastAsia="Cambria" w:hAnsiTheme="minorHAnsi" w:cs="Cambria"/>
          <w:color w:val="000000" w:themeColor="text1"/>
          <w:sz w:val="19"/>
          <w:szCs w:val="19"/>
        </w:rPr>
        <w:t xml:space="preserve">d </w:t>
      </w:r>
      <w:r w:rsidRPr="008F6A4F">
        <w:rPr>
          <w:rFonts w:asciiTheme="minorHAnsi" w:eastAsia="Cambria" w:hAnsiTheme="minorHAnsi" w:cs="Cambria"/>
          <w:color w:val="000000" w:themeColor="text1"/>
          <w:spacing w:val="-2"/>
          <w:sz w:val="19"/>
          <w:szCs w:val="19"/>
        </w:rPr>
        <w:t>o</w:t>
      </w:r>
      <w:r w:rsidRPr="008F6A4F">
        <w:rPr>
          <w:rFonts w:asciiTheme="minorHAnsi" w:eastAsia="Cambria" w:hAnsiTheme="minorHAnsi" w:cs="Cambria"/>
          <w:color w:val="000000" w:themeColor="text1"/>
          <w:sz w:val="19"/>
          <w:szCs w:val="19"/>
        </w:rPr>
        <w:t xml:space="preserve">f </w:t>
      </w:r>
      <w:r w:rsidR="00CC46BD" w:rsidRPr="008F6A4F">
        <w:rPr>
          <w:rFonts w:asciiTheme="minorHAnsi" w:eastAsia="Cambria" w:hAnsiTheme="minorHAnsi" w:cs="Cambria"/>
          <w:color w:val="000000" w:themeColor="text1"/>
          <w:sz w:val="19"/>
          <w:szCs w:val="19"/>
        </w:rPr>
        <w:t>chemical engineering</w:t>
      </w:r>
      <w:r w:rsidR="00CD4224"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pacing w:val="1"/>
          <w:sz w:val="19"/>
          <w:szCs w:val="19"/>
        </w:rPr>
        <w:t>fo</w:t>
      </w:r>
      <w:r w:rsidRPr="008F6A4F">
        <w:rPr>
          <w:rFonts w:asciiTheme="minorHAnsi" w:eastAsia="Cambria" w:hAnsiTheme="minorHAnsi" w:cs="Cambria"/>
          <w:color w:val="000000" w:themeColor="text1"/>
          <w:sz w:val="19"/>
          <w:szCs w:val="19"/>
        </w:rPr>
        <w:t>r</w:t>
      </w:r>
      <w:r w:rsidRPr="008F6A4F">
        <w:rPr>
          <w:rFonts w:asciiTheme="minorHAnsi" w:eastAsia="Cambria" w:hAnsiTheme="minorHAnsi" w:cs="Cambria"/>
          <w:color w:val="000000" w:themeColor="text1"/>
          <w:spacing w:val="-2"/>
          <w:sz w:val="19"/>
          <w:szCs w:val="19"/>
        </w:rPr>
        <w:t xml:space="preserve"> t</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z w:val="19"/>
          <w:szCs w:val="19"/>
        </w:rPr>
        <w:t xml:space="preserve">e </w:t>
      </w:r>
      <w:r w:rsidR="00C165F1" w:rsidRPr="008F6A4F">
        <w:rPr>
          <w:rFonts w:asciiTheme="minorHAnsi" w:eastAsia="Cambria" w:hAnsiTheme="minorHAnsi" w:cs="Cambria"/>
          <w:color w:val="000000" w:themeColor="text1"/>
          <w:spacing w:val="-1"/>
          <w:sz w:val="19"/>
          <w:szCs w:val="19"/>
        </w:rPr>
        <w:t>d</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3"/>
          <w:sz w:val="19"/>
          <w:szCs w:val="19"/>
        </w:rPr>
        <w:t>v</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2"/>
          <w:sz w:val="19"/>
          <w:szCs w:val="19"/>
        </w:rPr>
        <w:t>l</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z w:val="19"/>
          <w:szCs w:val="19"/>
        </w:rPr>
        <w:t>p</w:t>
      </w:r>
      <w:r w:rsidRPr="008F6A4F">
        <w:rPr>
          <w:rFonts w:asciiTheme="minorHAnsi" w:eastAsia="Cambria" w:hAnsiTheme="minorHAnsi" w:cs="Cambria"/>
          <w:color w:val="000000" w:themeColor="text1"/>
          <w:spacing w:val="-1"/>
          <w:sz w:val="19"/>
          <w:szCs w:val="19"/>
        </w:rPr>
        <w:t>m</w:t>
      </w:r>
      <w:r w:rsidRPr="008F6A4F">
        <w:rPr>
          <w:rFonts w:asciiTheme="minorHAnsi" w:eastAsia="Cambria" w:hAnsiTheme="minorHAnsi" w:cs="Cambria"/>
          <w:color w:val="000000" w:themeColor="text1"/>
          <w:spacing w:val="-2"/>
          <w:sz w:val="19"/>
          <w:szCs w:val="19"/>
        </w:rPr>
        <w:t>e</w:t>
      </w:r>
      <w:r w:rsidRPr="008F6A4F">
        <w:rPr>
          <w:rFonts w:asciiTheme="minorHAnsi" w:eastAsia="Cambria" w:hAnsiTheme="minorHAnsi" w:cs="Cambria"/>
          <w:color w:val="000000" w:themeColor="text1"/>
          <w:sz w:val="19"/>
          <w:szCs w:val="19"/>
        </w:rPr>
        <w:t xml:space="preserve">nt </w:t>
      </w:r>
      <w:r w:rsidRPr="008F6A4F">
        <w:rPr>
          <w:rFonts w:asciiTheme="minorHAnsi" w:eastAsia="Cambria" w:hAnsiTheme="minorHAnsi" w:cs="Cambria"/>
          <w:color w:val="000000" w:themeColor="text1"/>
          <w:spacing w:val="-2"/>
          <w:sz w:val="19"/>
          <w:szCs w:val="19"/>
        </w:rPr>
        <w:t>o</w:t>
      </w:r>
      <w:r w:rsidRPr="008F6A4F">
        <w:rPr>
          <w:rFonts w:asciiTheme="minorHAnsi" w:eastAsia="Cambria" w:hAnsiTheme="minorHAnsi" w:cs="Cambria"/>
          <w:color w:val="000000" w:themeColor="text1"/>
          <w:sz w:val="19"/>
          <w:szCs w:val="19"/>
        </w:rPr>
        <w:t xml:space="preserve">f </w:t>
      </w:r>
      <w:r w:rsidR="004C0A98" w:rsidRPr="008F6A4F">
        <w:rPr>
          <w:rFonts w:asciiTheme="minorHAnsi" w:eastAsia="Cambria" w:hAnsiTheme="minorHAnsi" w:cs="Cambria"/>
          <w:color w:val="000000" w:themeColor="text1"/>
          <w:sz w:val="19"/>
          <w:szCs w:val="19"/>
        </w:rPr>
        <w:t xml:space="preserve">process, production, and   </w:t>
      </w:r>
      <w:r w:rsidR="00CC46BD" w:rsidRPr="008F6A4F">
        <w:rPr>
          <w:rFonts w:asciiTheme="minorHAnsi" w:eastAsia="Cambria" w:hAnsiTheme="minorHAnsi" w:cs="Cambria"/>
          <w:color w:val="000000" w:themeColor="text1"/>
          <w:sz w:val="19"/>
          <w:szCs w:val="19"/>
        </w:rPr>
        <w:t xml:space="preserve">quality of </w:t>
      </w:r>
      <w:r w:rsidRPr="008F6A4F">
        <w:rPr>
          <w:rFonts w:asciiTheme="minorHAnsi" w:eastAsia="Cambria" w:hAnsiTheme="minorHAnsi" w:cs="Cambria"/>
          <w:color w:val="000000" w:themeColor="text1"/>
          <w:sz w:val="19"/>
          <w:szCs w:val="19"/>
        </w:rPr>
        <w:t>P</w:t>
      </w:r>
      <w:r w:rsidRPr="008F6A4F">
        <w:rPr>
          <w:rFonts w:asciiTheme="minorHAnsi" w:eastAsia="Cambria" w:hAnsiTheme="minorHAnsi" w:cs="Cambria"/>
          <w:color w:val="000000" w:themeColor="text1"/>
          <w:spacing w:val="-1"/>
          <w:sz w:val="19"/>
          <w:szCs w:val="19"/>
        </w:rPr>
        <w:t>r</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pacing w:val="-2"/>
          <w:sz w:val="19"/>
          <w:szCs w:val="19"/>
        </w:rPr>
        <w:t>d</w:t>
      </w:r>
      <w:r w:rsidRPr="008F6A4F">
        <w:rPr>
          <w:rFonts w:asciiTheme="minorHAnsi" w:eastAsia="Cambria" w:hAnsiTheme="minorHAnsi" w:cs="Cambria"/>
          <w:color w:val="000000" w:themeColor="text1"/>
          <w:spacing w:val="1"/>
          <w:sz w:val="19"/>
          <w:szCs w:val="19"/>
        </w:rPr>
        <w:t>u</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pacing w:val="1"/>
          <w:sz w:val="19"/>
          <w:szCs w:val="19"/>
        </w:rPr>
        <w:t>t</w:t>
      </w:r>
      <w:r w:rsidRPr="008F6A4F">
        <w:rPr>
          <w:rFonts w:asciiTheme="minorHAnsi" w:eastAsia="Cambria" w:hAnsiTheme="minorHAnsi" w:cs="Cambria"/>
          <w:color w:val="000000" w:themeColor="text1"/>
          <w:sz w:val="19"/>
          <w:szCs w:val="19"/>
        </w:rPr>
        <w:t>s.</w:t>
      </w:r>
    </w:p>
    <w:p w:rsidR="008C44FA" w:rsidRPr="008F6A4F" w:rsidRDefault="008C44FA"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Appreciation certificate for outstanding performance to ADCO Expansion of BAB Gas Compression Project- Phase 2</w:t>
      </w:r>
      <w:r w:rsidR="007264AC" w:rsidRPr="008F6A4F">
        <w:rPr>
          <w:rFonts w:asciiTheme="minorHAnsi" w:eastAsia="Cambria" w:hAnsiTheme="minorHAnsi" w:cs="Cambria"/>
          <w:color w:val="000000" w:themeColor="text1"/>
          <w:sz w:val="19"/>
          <w:szCs w:val="19"/>
        </w:rPr>
        <w:t>.</w:t>
      </w:r>
    </w:p>
    <w:p w:rsidR="00E70EA7" w:rsidRPr="008F6A4F" w:rsidRDefault="00E70EA7" w:rsidP="004C0A98">
      <w:pPr>
        <w:pStyle w:val="ListParagraph"/>
        <w:numPr>
          <w:ilvl w:val="0"/>
          <w:numId w:val="26"/>
        </w:numPr>
        <w:tabs>
          <w:tab w:val="left" w:pos="450"/>
        </w:tabs>
        <w:ind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 xml:space="preserve">Internship certificate from “Pak-American Fertilizers” Iskenderabad, Pakistan. </w:t>
      </w:r>
    </w:p>
    <w:p w:rsidR="007264AC" w:rsidRPr="008F6A4F" w:rsidRDefault="007264AC"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Excellent experience in Construction &amp; Site Management,</w:t>
      </w:r>
      <w:r w:rsidR="00E64D20"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z w:val="19"/>
          <w:szCs w:val="19"/>
        </w:rPr>
        <w:t>Installation/ Erection of</w:t>
      </w:r>
      <w:r w:rsidR="00E64D20"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z w:val="19"/>
          <w:szCs w:val="19"/>
        </w:rPr>
        <w:t>Equipments,</w:t>
      </w:r>
      <w:r w:rsidR="00E64D20"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z w:val="19"/>
          <w:szCs w:val="19"/>
        </w:rPr>
        <w:t>storage tanks &amp; Piping.</w:t>
      </w:r>
    </w:p>
    <w:p w:rsidR="007264AC" w:rsidRPr="008F6A4F" w:rsidRDefault="007264AC"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 xml:space="preserve">Expertise in managing </w:t>
      </w:r>
      <w:r w:rsidR="00C165F1" w:rsidRPr="008F6A4F">
        <w:rPr>
          <w:rFonts w:asciiTheme="minorHAnsi" w:eastAsia="Cambria" w:hAnsiTheme="minorHAnsi" w:cs="Cambria"/>
          <w:color w:val="000000" w:themeColor="text1"/>
          <w:sz w:val="19"/>
          <w:szCs w:val="19"/>
        </w:rPr>
        <w:t>testing, evaluation and installation of cathodic protection systems</w:t>
      </w:r>
      <w:r w:rsidRPr="008F6A4F">
        <w:rPr>
          <w:rFonts w:asciiTheme="minorHAnsi" w:eastAsia="Cambria" w:hAnsiTheme="minorHAnsi" w:cs="Cambria"/>
          <w:color w:val="000000" w:themeColor="text1"/>
          <w:sz w:val="19"/>
          <w:szCs w:val="19"/>
        </w:rPr>
        <w:t>.</w:t>
      </w:r>
    </w:p>
    <w:p w:rsidR="007264AC" w:rsidRPr="008F6A4F" w:rsidRDefault="007264AC"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Holds the distinction of executing numerous prestigious projects of large magnitude within a strict time schedule and cost &amp; quality control.</w:t>
      </w:r>
    </w:p>
    <w:p w:rsidR="00C165F1" w:rsidRPr="008F6A4F" w:rsidRDefault="00625ECA" w:rsidP="004C0A98">
      <w:pPr>
        <w:pStyle w:val="ListParagraph"/>
        <w:numPr>
          <w:ilvl w:val="0"/>
          <w:numId w:val="26"/>
        </w:numPr>
        <w:tabs>
          <w:tab w:val="left" w:pos="450"/>
        </w:tabs>
        <w:ind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 xml:space="preserve">Having good experience </w:t>
      </w:r>
      <w:r w:rsidR="00C165F1" w:rsidRPr="008F6A4F">
        <w:rPr>
          <w:rFonts w:asciiTheme="minorHAnsi" w:eastAsia="Cambria" w:hAnsiTheme="minorHAnsi" w:cs="Cambria"/>
          <w:color w:val="000000" w:themeColor="text1"/>
          <w:sz w:val="19"/>
          <w:szCs w:val="19"/>
        </w:rPr>
        <w:t>in conducting various test procedure for evaluation purpose.</w:t>
      </w:r>
    </w:p>
    <w:p w:rsidR="00AE3C6E" w:rsidRPr="008F6A4F" w:rsidRDefault="007264AC" w:rsidP="004C0A98">
      <w:pPr>
        <w:pStyle w:val="ListParagraph"/>
        <w:numPr>
          <w:ilvl w:val="0"/>
          <w:numId w:val="26"/>
        </w:numPr>
        <w:tabs>
          <w:tab w:val="left" w:pos="450"/>
        </w:tabs>
        <w:ind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Well</w:t>
      </w:r>
      <w:r w:rsidR="00E64D20" w:rsidRPr="008F6A4F">
        <w:rPr>
          <w:rFonts w:asciiTheme="minorHAnsi" w:eastAsia="Cambria" w:hAnsiTheme="minorHAnsi" w:cs="Cambria"/>
          <w:color w:val="000000" w:themeColor="text1"/>
          <w:sz w:val="19"/>
          <w:szCs w:val="19"/>
        </w:rPr>
        <w:t xml:space="preserve"> </w:t>
      </w:r>
      <w:r w:rsidR="00625ECA" w:rsidRPr="008F6A4F">
        <w:rPr>
          <w:rFonts w:asciiTheme="minorHAnsi" w:eastAsia="Cambria" w:hAnsiTheme="minorHAnsi" w:cs="Cambria"/>
          <w:color w:val="000000" w:themeColor="text1"/>
          <w:spacing w:val="1"/>
          <w:sz w:val="19"/>
          <w:szCs w:val="19"/>
        </w:rPr>
        <w:t>e</w:t>
      </w:r>
      <w:r w:rsidRPr="008F6A4F">
        <w:rPr>
          <w:rFonts w:asciiTheme="minorHAnsi" w:eastAsia="Cambria" w:hAnsiTheme="minorHAnsi" w:cs="Cambria"/>
          <w:color w:val="000000" w:themeColor="text1"/>
          <w:spacing w:val="1"/>
          <w:sz w:val="19"/>
          <w:szCs w:val="19"/>
        </w:rPr>
        <w:t>x</w:t>
      </w:r>
      <w:r w:rsidRPr="008F6A4F">
        <w:rPr>
          <w:rFonts w:asciiTheme="minorHAnsi" w:eastAsia="Cambria" w:hAnsiTheme="minorHAnsi" w:cs="Cambria"/>
          <w:color w:val="000000" w:themeColor="text1"/>
          <w:sz w:val="19"/>
          <w:szCs w:val="19"/>
        </w:rPr>
        <w:t>pe</w:t>
      </w:r>
      <w:r w:rsidRPr="008F6A4F">
        <w:rPr>
          <w:rFonts w:asciiTheme="minorHAnsi" w:eastAsia="Cambria" w:hAnsiTheme="minorHAnsi" w:cs="Cambria"/>
          <w:color w:val="000000" w:themeColor="text1"/>
          <w:spacing w:val="-1"/>
          <w:sz w:val="19"/>
          <w:szCs w:val="19"/>
        </w:rPr>
        <w:t>ri</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z w:val="19"/>
          <w:szCs w:val="19"/>
        </w:rPr>
        <w:t>ce</w:t>
      </w:r>
      <w:r w:rsidR="00C165F1" w:rsidRPr="008F6A4F">
        <w:rPr>
          <w:rFonts w:asciiTheme="minorHAnsi" w:eastAsia="Cambria" w:hAnsiTheme="minorHAnsi" w:cs="Cambria"/>
          <w:color w:val="000000" w:themeColor="text1"/>
          <w:sz w:val="19"/>
          <w:szCs w:val="19"/>
        </w:rPr>
        <w:t>d</w:t>
      </w:r>
      <w:r w:rsidR="00E64D20" w:rsidRPr="008F6A4F">
        <w:rPr>
          <w:rFonts w:asciiTheme="minorHAnsi" w:eastAsia="Cambria" w:hAnsiTheme="minorHAnsi" w:cs="Cambria"/>
          <w:color w:val="000000" w:themeColor="text1"/>
          <w:sz w:val="19"/>
          <w:szCs w:val="19"/>
        </w:rPr>
        <w:t xml:space="preserve"> </w:t>
      </w:r>
      <w:r w:rsidR="009C0A15" w:rsidRPr="008F6A4F">
        <w:rPr>
          <w:rFonts w:asciiTheme="minorHAnsi" w:eastAsia="Cambria" w:hAnsiTheme="minorHAnsi" w:cs="Cambria"/>
          <w:color w:val="000000" w:themeColor="text1"/>
          <w:spacing w:val="-1"/>
          <w:sz w:val="19"/>
          <w:szCs w:val="19"/>
        </w:rPr>
        <w:t>i</w:t>
      </w:r>
      <w:r w:rsidR="009C0A15" w:rsidRPr="008F6A4F">
        <w:rPr>
          <w:rFonts w:asciiTheme="minorHAnsi" w:eastAsia="Cambria" w:hAnsiTheme="minorHAnsi" w:cs="Cambria"/>
          <w:color w:val="000000" w:themeColor="text1"/>
          <w:sz w:val="19"/>
          <w:szCs w:val="19"/>
        </w:rPr>
        <w:t>n</w:t>
      </w:r>
      <w:r w:rsidR="00E64D20" w:rsidRPr="008F6A4F">
        <w:rPr>
          <w:rFonts w:asciiTheme="minorHAnsi" w:eastAsia="Cambria" w:hAnsiTheme="minorHAnsi" w:cs="Cambria"/>
          <w:color w:val="000000" w:themeColor="text1"/>
          <w:sz w:val="19"/>
          <w:szCs w:val="19"/>
        </w:rPr>
        <w:t xml:space="preserve"> </w:t>
      </w:r>
      <w:r w:rsidR="009C0A15" w:rsidRPr="008F6A4F">
        <w:rPr>
          <w:rFonts w:asciiTheme="minorHAnsi" w:eastAsia="Cambria" w:hAnsiTheme="minorHAnsi" w:cs="Cambria"/>
          <w:color w:val="000000" w:themeColor="text1"/>
          <w:spacing w:val="-2"/>
          <w:sz w:val="19"/>
          <w:szCs w:val="19"/>
        </w:rPr>
        <w:t>t</w:t>
      </w:r>
      <w:r w:rsidR="009C0A15" w:rsidRPr="008F6A4F">
        <w:rPr>
          <w:rFonts w:asciiTheme="minorHAnsi" w:eastAsia="Cambria" w:hAnsiTheme="minorHAnsi" w:cs="Cambria"/>
          <w:color w:val="000000" w:themeColor="text1"/>
          <w:spacing w:val="1"/>
          <w:sz w:val="19"/>
          <w:szCs w:val="19"/>
        </w:rPr>
        <w:t>h</w:t>
      </w:r>
      <w:r w:rsidR="009C0A15" w:rsidRPr="008F6A4F">
        <w:rPr>
          <w:rFonts w:asciiTheme="minorHAnsi" w:eastAsia="Cambria" w:hAnsiTheme="minorHAnsi" w:cs="Cambria"/>
          <w:color w:val="000000" w:themeColor="text1"/>
          <w:sz w:val="19"/>
          <w:szCs w:val="19"/>
        </w:rPr>
        <w:t xml:space="preserve">e </w:t>
      </w:r>
      <w:r w:rsidR="009C0A15" w:rsidRPr="008F6A4F">
        <w:rPr>
          <w:rFonts w:asciiTheme="minorHAnsi" w:eastAsia="Cambria" w:hAnsiTheme="minorHAnsi" w:cs="Cambria"/>
          <w:color w:val="000000" w:themeColor="text1"/>
          <w:spacing w:val="1"/>
          <w:sz w:val="19"/>
          <w:szCs w:val="19"/>
        </w:rPr>
        <w:t>f</w:t>
      </w:r>
      <w:r w:rsidR="009C0A15" w:rsidRPr="008F6A4F">
        <w:rPr>
          <w:rFonts w:asciiTheme="minorHAnsi" w:eastAsia="Cambria" w:hAnsiTheme="minorHAnsi" w:cs="Cambria"/>
          <w:color w:val="000000" w:themeColor="text1"/>
          <w:spacing w:val="-1"/>
          <w:sz w:val="19"/>
          <w:szCs w:val="19"/>
        </w:rPr>
        <w:t>i</w:t>
      </w:r>
      <w:r w:rsidR="009C0A15" w:rsidRPr="008F6A4F">
        <w:rPr>
          <w:rFonts w:asciiTheme="minorHAnsi" w:eastAsia="Cambria" w:hAnsiTheme="minorHAnsi" w:cs="Cambria"/>
          <w:color w:val="000000" w:themeColor="text1"/>
          <w:spacing w:val="-2"/>
          <w:sz w:val="19"/>
          <w:szCs w:val="19"/>
        </w:rPr>
        <w:t>el</w:t>
      </w:r>
      <w:r w:rsidR="009C0A15" w:rsidRPr="008F6A4F">
        <w:rPr>
          <w:rFonts w:asciiTheme="minorHAnsi" w:eastAsia="Cambria" w:hAnsiTheme="minorHAnsi" w:cs="Cambria"/>
          <w:color w:val="000000" w:themeColor="text1"/>
          <w:sz w:val="19"/>
          <w:szCs w:val="19"/>
        </w:rPr>
        <w:t xml:space="preserve">d </w:t>
      </w:r>
      <w:r w:rsidR="009C0A15" w:rsidRPr="008F6A4F">
        <w:rPr>
          <w:rFonts w:asciiTheme="minorHAnsi" w:eastAsia="Cambria" w:hAnsiTheme="minorHAnsi" w:cs="Cambria"/>
          <w:color w:val="000000" w:themeColor="text1"/>
          <w:spacing w:val="1"/>
          <w:sz w:val="19"/>
          <w:szCs w:val="19"/>
        </w:rPr>
        <w:t>o</w:t>
      </w:r>
      <w:r w:rsidR="009C0A15" w:rsidRPr="008F6A4F">
        <w:rPr>
          <w:rFonts w:asciiTheme="minorHAnsi" w:eastAsia="Cambria" w:hAnsiTheme="minorHAnsi" w:cs="Cambria"/>
          <w:color w:val="000000" w:themeColor="text1"/>
          <w:sz w:val="19"/>
          <w:szCs w:val="19"/>
        </w:rPr>
        <w:t xml:space="preserve">f </w:t>
      </w:r>
      <w:r w:rsidR="00D25AB9" w:rsidRPr="008F6A4F">
        <w:rPr>
          <w:rFonts w:asciiTheme="minorHAnsi" w:eastAsia="Cambria" w:hAnsiTheme="minorHAnsi" w:cs="Cambria"/>
          <w:color w:val="000000" w:themeColor="text1"/>
          <w:sz w:val="19"/>
          <w:szCs w:val="19"/>
        </w:rPr>
        <w:t>corrosion and cathodic protection systems.</w:t>
      </w:r>
    </w:p>
    <w:p w:rsidR="00625ECA" w:rsidRPr="008F6A4F" w:rsidRDefault="00625ECA"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W</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pacing w:val="1"/>
          <w:sz w:val="19"/>
          <w:szCs w:val="19"/>
        </w:rPr>
        <w:t>t</w:t>
      </w:r>
      <w:r w:rsidRPr="008F6A4F">
        <w:rPr>
          <w:rFonts w:asciiTheme="minorHAnsi" w:eastAsia="Cambria" w:hAnsiTheme="minorHAnsi" w:cs="Cambria"/>
          <w:color w:val="000000" w:themeColor="text1"/>
          <w:sz w:val="19"/>
          <w:szCs w:val="19"/>
        </w:rPr>
        <w:t>h</w:t>
      </w:r>
      <w:r w:rsidR="00E64D20"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pacing w:val="-1"/>
          <w:sz w:val="19"/>
          <w:szCs w:val="19"/>
        </w:rPr>
        <w:t>g</w:t>
      </w:r>
      <w:r w:rsidRPr="008F6A4F">
        <w:rPr>
          <w:rFonts w:asciiTheme="minorHAnsi" w:eastAsia="Cambria" w:hAnsiTheme="minorHAnsi" w:cs="Cambria"/>
          <w:color w:val="000000" w:themeColor="text1"/>
          <w:spacing w:val="1"/>
          <w:sz w:val="19"/>
          <w:szCs w:val="19"/>
        </w:rPr>
        <w:t>u</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pacing w:val="-2"/>
          <w:sz w:val="19"/>
          <w:szCs w:val="19"/>
        </w:rPr>
        <w:t>d</w:t>
      </w:r>
      <w:r w:rsidRPr="008F6A4F">
        <w:rPr>
          <w:rFonts w:asciiTheme="minorHAnsi" w:eastAsia="Cambria" w:hAnsiTheme="minorHAnsi" w:cs="Cambria"/>
          <w:color w:val="000000" w:themeColor="text1"/>
          <w:sz w:val="19"/>
          <w:szCs w:val="19"/>
        </w:rPr>
        <w:t>an</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z w:val="19"/>
          <w:szCs w:val="19"/>
        </w:rPr>
        <w:t xml:space="preserve">e </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z w:val="19"/>
          <w:szCs w:val="19"/>
        </w:rPr>
        <w:t xml:space="preserve">f </w:t>
      </w:r>
      <w:r w:rsidRPr="008F6A4F">
        <w:rPr>
          <w:rFonts w:asciiTheme="minorHAnsi" w:eastAsia="Cambria" w:hAnsiTheme="minorHAnsi" w:cs="Cambria"/>
          <w:color w:val="000000" w:themeColor="text1"/>
          <w:spacing w:val="-1"/>
          <w:sz w:val="19"/>
          <w:szCs w:val="19"/>
        </w:rPr>
        <w:t>r</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z w:val="19"/>
          <w:szCs w:val="19"/>
        </w:rPr>
        <w:t>w</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pacing w:val="-2"/>
          <w:sz w:val="19"/>
          <w:szCs w:val="19"/>
        </w:rPr>
        <w:t>e</w:t>
      </w:r>
      <w:r w:rsidRPr="008F6A4F">
        <w:rPr>
          <w:rFonts w:asciiTheme="minorHAnsi" w:eastAsia="Cambria" w:hAnsiTheme="minorHAnsi" w:cs="Cambria"/>
          <w:color w:val="000000" w:themeColor="text1"/>
          <w:sz w:val="19"/>
          <w:szCs w:val="19"/>
        </w:rPr>
        <w:t>d s</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pacing w:val="-2"/>
          <w:sz w:val="19"/>
          <w:szCs w:val="19"/>
        </w:rPr>
        <w:t>o</w:t>
      </w:r>
      <w:r w:rsidRPr="008F6A4F">
        <w:rPr>
          <w:rFonts w:asciiTheme="minorHAnsi" w:eastAsia="Cambria" w:hAnsiTheme="minorHAnsi" w:cs="Cambria"/>
          <w:color w:val="000000" w:themeColor="text1"/>
          <w:sz w:val="19"/>
          <w:szCs w:val="19"/>
        </w:rPr>
        <w:t>la</w:t>
      </w:r>
      <w:r w:rsidRPr="008F6A4F">
        <w:rPr>
          <w:rFonts w:asciiTheme="minorHAnsi" w:eastAsia="Cambria" w:hAnsiTheme="minorHAnsi" w:cs="Cambria"/>
          <w:color w:val="000000" w:themeColor="text1"/>
          <w:spacing w:val="-1"/>
          <w:sz w:val="19"/>
          <w:szCs w:val="19"/>
        </w:rPr>
        <w:t>r</w:t>
      </w:r>
      <w:r w:rsidRPr="008F6A4F">
        <w:rPr>
          <w:rFonts w:asciiTheme="minorHAnsi" w:eastAsia="Cambria" w:hAnsiTheme="minorHAnsi" w:cs="Cambria"/>
          <w:color w:val="000000" w:themeColor="text1"/>
          <w:sz w:val="19"/>
          <w:szCs w:val="19"/>
        </w:rPr>
        <w:t xml:space="preserve">s </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w:t>
      </w:r>
      <w:r w:rsidR="00C165F1"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pacing w:val="1"/>
          <w:sz w:val="19"/>
          <w:szCs w:val="19"/>
        </w:rPr>
        <w:t>t</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z w:val="19"/>
          <w:szCs w:val="19"/>
        </w:rPr>
        <w:t xml:space="preserve">e </w:t>
      </w:r>
      <w:r w:rsidRPr="008F6A4F">
        <w:rPr>
          <w:rFonts w:asciiTheme="minorHAnsi" w:eastAsia="Cambria" w:hAnsiTheme="minorHAnsi" w:cs="Cambria"/>
          <w:color w:val="000000" w:themeColor="text1"/>
          <w:spacing w:val="1"/>
          <w:sz w:val="19"/>
          <w:szCs w:val="19"/>
        </w:rPr>
        <w:t>f</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e</w:t>
      </w:r>
      <w:r w:rsidRPr="008F6A4F">
        <w:rPr>
          <w:rFonts w:asciiTheme="minorHAnsi" w:eastAsia="Cambria" w:hAnsiTheme="minorHAnsi" w:cs="Cambria"/>
          <w:color w:val="000000" w:themeColor="text1"/>
          <w:spacing w:val="-2"/>
          <w:sz w:val="19"/>
          <w:szCs w:val="19"/>
        </w:rPr>
        <w:t>l</w:t>
      </w:r>
      <w:r w:rsidRPr="008F6A4F">
        <w:rPr>
          <w:rFonts w:asciiTheme="minorHAnsi" w:eastAsia="Cambria" w:hAnsiTheme="minorHAnsi" w:cs="Cambria"/>
          <w:color w:val="000000" w:themeColor="text1"/>
          <w:sz w:val="19"/>
          <w:szCs w:val="19"/>
        </w:rPr>
        <w:t xml:space="preserve">d </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z w:val="19"/>
          <w:szCs w:val="19"/>
        </w:rPr>
        <w:t>f</w:t>
      </w:r>
      <w:r w:rsidRPr="008F6A4F">
        <w:rPr>
          <w:rFonts w:asciiTheme="minorHAnsi" w:eastAsia="Cambria" w:hAnsiTheme="minorHAnsi" w:cs="Cambria"/>
          <w:color w:val="000000" w:themeColor="text1"/>
          <w:spacing w:val="-3"/>
          <w:sz w:val="19"/>
          <w:szCs w:val="19"/>
        </w:rPr>
        <w:t xml:space="preserve"> catholic protection </w:t>
      </w:r>
      <w:r w:rsidRPr="008F6A4F">
        <w:rPr>
          <w:rFonts w:asciiTheme="minorHAnsi" w:eastAsia="Cambria" w:hAnsiTheme="minorHAnsi" w:cs="Cambria"/>
          <w:color w:val="000000" w:themeColor="text1"/>
          <w:sz w:val="19"/>
          <w:szCs w:val="19"/>
        </w:rPr>
        <w:t>d</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z w:val="19"/>
          <w:szCs w:val="19"/>
        </w:rPr>
        <w:t>ne CP survey, installation, testing and commissioning of new and existing CP units.</w:t>
      </w:r>
    </w:p>
    <w:p w:rsidR="00D25AB9" w:rsidRPr="008F6A4F" w:rsidRDefault="00D25AB9" w:rsidP="004C0A98">
      <w:pPr>
        <w:pStyle w:val="ListParagraph"/>
        <w:numPr>
          <w:ilvl w:val="0"/>
          <w:numId w:val="26"/>
        </w:numPr>
        <w:tabs>
          <w:tab w:val="left" w:pos="450"/>
        </w:tabs>
        <w:ind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pacing w:val="1"/>
          <w:sz w:val="19"/>
          <w:szCs w:val="19"/>
        </w:rPr>
        <w:t>E</w:t>
      </w:r>
      <w:r w:rsidRPr="008F6A4F">
        <w:rPr>
          <w:rFonts w:asciiTheme="minorHAnsi" w:eastAsia="Cambria" w:hAnsiTheme="minorHAnsi" w:cs="Cambria"/>
          <w:color w:val="000000" w:themeColor="text1"/>
          <w:spacing w:val="-1"/>
          <w:sz w:val="19"/>
          <w:szCs w:val="19"/>
        </w:rPr>
        <w:t>x</w:t>
      </w:r>
      <w:r w:rsidRPr="008F6A4F">
        <w:rPr>
          <w:rFonts w:asciiTheme="minorHAnsi" w:eastAsia="Cambria" w:hAnsiTheme="minorHAnsi" w:cs="Cambria"/>
          <w:color w:val="000000" w:themeColor="text1"/>
          <w:sz w:val="19"/>
          <w:szCs w:val="19"/>
        </w:rPr>
        <w:t>pe</w:t>
      </w:r>
      <w:r w:rsidRPr="008F6A4F">
        <w:rPr>
          <w:rFonts w:asciiTheme="minorHAnsi" w:eastAsia="Cambria" w:hAnsiTheme="minorHAnsi" w:cs="Cambria"/>
          <w:color w:val="000000" w:themeColor="text1"/>
          <w:spacing w:val="-1"/>
          <w:sz w:val="19"/>
          <w:szCs w:val="19"/>
        </w:rPr>
        <w:t>ri</w:t>
      </w:r>
      <w:r w:rsidRPr="008F6A4F">
        <w:rPr>
          <w:rFonts w:asciiTheme="minorHAnsi" w:eastAsia="Cambria" w:hAnsiTheme="minorHAnsi" w:cs="Cambria"/>
          <w:color w:val="000000" w:themeColor="text1"/>
          <w:sz w:val="19"/>
          <w:szCs w:val="19"/>
        </w:rPr>
        <w:t>en</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z w:val="19"/>
          <w:szCs w:val="19"/>
        </w:rPr>
        <w:t xml:space="preserve">ed </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 painting/coating, lining,</w:t>
      </w:r>
      <w:r w:rsidR="006C46CC" w:rsidRPr="008F6A4F">
        <w:rPr>
          <w:rFonts w:asciiTheme="minorHAnsi" w:eastAsia="Cambria" w:hAnsiTheme="minorHAnsi" w:cs="Cambria"/>
          <w:color w:val="000000" w:themeColor="text1"/>
          <w:sz w:val="19"/>
          <w:szCs w:val="19"/>
        </w:rPr>
        <w:t xml:space="preserve"> insulation</w:t>
      </w:r>
      <w:r w:rsidRPr="008F6A4F">
        <w:rPr>
          <w:rFonts w:asciiTheme="minorHAnsi" w:eastAsia="Cambria" w:hAnsiTheme="minorHAnsi" w:cs="Cambria"/>
          <w:color w:val="000000" w:themeColor="text1"/>
          <w:sz w:val="19"/>
          <w:szCs w:val="19"/>
        </w:rPr>
        <w:t xml:space="preserve"> inspection and quality control.</w:t>
      </w:r>
    </w:p>
    <w:p w:rsidR="00AE3C6E" w:rsidRPr="008F6A4F" w:rsidRDefault="009C0A15" w:rsidP="004C0A98">
      <w:pPr>
        <w:pStyle w:val="ListParagraph"/>
        <w:numPr>
          <w:ilvl w:val="0"/>
          <w:numId w:val="26"/>
        </w:numPr>
        <w:tabs>
          <w:tab w:val="left" w:pos="450"/>
        </w:tabs>
        <w:ind w:left="450" w:hanging="18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pacing w:val="1"/>
          <w:sz w:val="19"/>
          <w:szCs w:val="19"/>
        </w:rPr>
        <w:t>G</w:t>
      </w:r>
      <w:r w:rsidRPr="008F6A4F">
        <w:rPr>
          <w:rFonts w:asciiTheme="minorHAnsi" w:eastAsia="Cambria" w:hAnsiTheme="minorHAnsi" w:cs="Cambria"/>
          <w:color w:val="000000" w:themeColor="text1"/>
          <w:sz w:val="19"/>
          <w:szCs w:val="19"/>
        </w:rPr>
        <w:t>a</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ned</w:t>
      </w:r>
      <w:r w:rsidR="00E64D20"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z w:val="19"/>
          <w:szCs w:val="19"/>
        </w:rPr>
        <w:t>c</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pacing w:val="-3"/>
          <w:sz w:val="19"/>
          <w:szCs w:val="19"/>
        </w:rPr>
        <w:t>m</w:t>
      </w:r>
      <w:r w:rsidRPr="008F6A4F">
        <w:rPr>
          <w:rFonts w:asciiTheme="minorHAnsi" w:eastAsia="Cambria" w:hAnsiTheme="minorHAnsi" w:cs="Cambria"/>
          <w:color w:val="000000" w:themeColor="text1"/>
          <w:sz w:val="19"/>
          <w:szCs w:val="19"/>
        </w:rPr>
        <w:t>p</w:t>
      </w:r>
      <w:r w:rsidRPr="008F6A4F">
        <w:rPr>
          <w:rFonts w:asciiTheme="minorHAnsi" w:eastAsia="Cambria" w:hAnsiTheme="minorHAnsi" w:cs="Cambria"/>
          <w:color w:val="000000" w:themeColor="text1"/>
          <w:spacing w:val="-1"/>
          <w:sz w:val="19"/>
          <w:szCs w:val="19"/>
        </w:rPr>
        <w:t>r</w:t>
      </w:r>
      <w:r w:rsidRPr="008F6A4F">
        <w:rPr>
          <w:rFonts w:asciiTheme="minorHAnsi" w:eastAsia="Cambria" w:hAnsiTheme="minorHAnsi" w:cs="Cambria"/>
          <w:color w:val="000000" w:themeColor="text1"/>
          <w:spacing w:val="-2"/>
          <w:sz w:val="19"/>
          <w:szCs w:val="19"/>
        </w:rPr>
        <w:t>e</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z w:val="19"/>
          <w:szCs w:val="19"/>
        </w:rPr>
        <w:t>ens</w:t>
      </w:r>
      <w:r w:rsidRPr="008F6A4F">
        <w:rPr>
          <w:rFonts w:asciiTheme="minorHAnsi" w:eastAsia="Cambria" w:hAnsiTheme="minorHAnsi" w:cs="Cambria"/>
          <w:color w:val="000000" w:themeColor="text1"/>
          <w:spacing w:val="-1"/>
          <w:sz w:val="19"/>
          <w:szCs w:val="19"/>
        </w:rPr>
        <w:t>iv</w:t>
      </w:r>
      <w:r w:rsidRPr="008F6A4F">
        <w:rPr>
          <w:rFonts w:asciiTheme="minorHAnsi" w:eastAsia="Cambria" w:hAnsiTheme="minorHAnsi" w:cs="Cambria"/>
          <w:color w:val="000000" w:themeColor="text1"/>
          <w:sz w:val="19"/>
          <w:szCs w:val="19"/>
        </w:rPr>
        <w:t>e k</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pacing w:val="-2"/>
          <w:sz w:val="19"/>
          <w:szCs w:val="19"/>
        </w:rPr>
        <w:t>o</w:t>
      </w:r>
      <w:r w:rsidRPr="008F6A4F">
        <w:rPr>
          <w:rFonts w:asciiTheme="minorHAnsi" w:eastAsia="Cambria" w:hAnsiTheme="minorHAnsi" w:cs="Cambria"/>
          <w:color w:val="000000" w:themeColor="text1"/>
          <w:sz w:val="19"/>
          <w:szCs w:val="19"/>
        </w:rPr>
        <w:t>wled</w:t>
      </w:r>
      <w:r w:rsidRPr="008F6A4F">
        <w:rPr>
          <w:rFonts w:asciiTheme="minorHAnsi" w:eastAsia="Cambria" w:hAnsiTheme="minorHAnsi" w:cs="Cambria"/>
          <w:color w:val="000000" w:themeColor="text1"/>
          <w:spacing w:val="-1"/>
          <w:sz w:val="19"/>
          <w:szCs w:val="19"/>
        </w:rPr>
        <w:t>g</w:t>
      </w:r>
      <w:r w:rsidRPr="008F6A4F">
        <w:rPr>
          <w:rFonts w:asciiTheme="minorHAnsi" w:eastAsia="Cambria" w:hAnsiTheme="minorHAnsi" w:cs="Cambria"/>
          <w:color w:val="000000" w:themeColor="text1"/>
          <w:sz w:val="19"/>
          <w:szCs w:val="19"/>
        </w:rPr>
        <w:t>e a</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z w:val="19"/>
          <w:szCs w:val="19"/>
        </w:rPr>
        <w:t xml:space="preserve">d </w:t>
      </w:r>
      <w:r w:rsidRPr="008F6A4F">
        <w:rPr>
          <w:rFonts w:asciiTheme="minorHAnsi" w:eastAsia="Cambria" w:hAnsiTheme="minorHAnsi" w:cs="Cambria"/>
          <w:color w:val="000000" w:themeColor="text1"/>
          <w:spacing w:val="-2"/>
          <w:sz w:val="19"/>
          <w:szCs w:val="19"/>
        </w:rPr>
        <w:t>t</w:t>
      </w:r>
      <w:r w:rsidRPr="008F6A4F">
        <w:rPr>
          <w:rFonts w:asciiTheme="minorHAnsi" w:eastAsia="Cambria" w:hAnsiTheme="minorHAnsi" w:cs="Cambria"/>
          <w:color w:val="000000" w:themeColor="text1"/>
          <w:spacing w:val="1"/>
          <w:sz w:val="19"/>
          <w:szCs w:val="19"/>
        </w:rPr>
        <w:t>ho</w:t>
      </w:r>
      <w:r w:rsidRPr="008F6A4F">
        <w:rPr>
          <w:rFonts w:asciiTheme="minorHAnsi" w:eastAsia="Cambria" w:hAnsiTheme="minorHAnsi" w:cs="Cambria"/>
          <w:color w:val="000000" w:themeColor="text1"/>
          <w:spacing w:val="-3"/>
          <w:sz w:val="19"/>
          <w:szCs w:val="19"/>
        </w:rPr>
        <w:t>r</w:t>
      </w:r>
      <w:r w:rsidRPr="008F6A4F">
        <w:rPr>
          <w:rFonts w:asciiTheme="minorHAnsi" w:eastAsia="Cambria" w:hAnsiTheme="minorHAnsi" w:cs="Cambria"/>
          <w:color w:val="000000" w:themeColor="text1"/>
          <w:spacing w:val="1"/>
          <w:sz w:val="19"/>
          <w:szCs w:val="19"/>
        </w:rPr>
        <w:t>ou</w:t>
      </w:r>
      <w:r w:rsidRPr="008F6A4F">
        <w:rPr>
          <w:rFonts w:asciiTheme="minorHAnsi" w:eastAsia="Cambria" w:hAnsiTheme="minorHAnsi" w:cs="Cambria"/>
          <w:color w:val="000000" w:themeColor="text1"/>
          <w:spacing w:val="-4"/>
          <w:sz w:val="19"/>
          <w:szCs w:val="19"/>
        </w:rPr>
        <w:t>g</w:t>
      </w:r>
      <w:r w:rsidRPr="008F6A4F">
        <w:rPr>
          <w:rFonts w:asciiTheme="minorHAnsi" w:eastAsia="Cambria" w:hAnsiTheme="minorHAnsi" w:cs="Cambria"/>
          <w:color w:val="000000" w:themeColor="text1"/>
          <w:sz w:val="19"/>
          <w:szCs w:val="19"/>
        </w:rPr>
        <w:t>h</w:t>
      </w:r>
      <w:r w:rsidRPr="008F6A4F">
        <w:rPr>
          <w:rFonts w:asciiTheme="minorHAnsi" w:eastAsia="Cambria" w:hAnsiTheme="minorHAnsi" w:cs="Cambria"/>
          <w:color w:val="000000" w:themeColor="text1"/>
          <w:spacing w:val="1"/>
          <w:sz w:val="19"/>
          <w:szCs w:val="19"/>
        </w:rPr>
        <w:t xml:space="preserve"> u</w:t>
      </w:r>
      <w:r w:rsidRPr="008F6A4F">
        <w:rPr>
          <w:rFonts w:asciiTheme="minorHAnsi" w:eastAsia="Cambria" w:hAnsiTheme="minorHAnsi" w:cs="Cambria"/>
          <w:color w:val="000000" w:themeColor="text1"/>
          <w:spacing w:val="-3"/>
          <w:sz w:val="19"/>
          <w:szCs w:val="19"/>
        </w:rPr>
        <w:t>n</w:t>
      </w:r>
      <w:r w:rsidRPr="008F6A4F">
        <w:rPr>
          <w:rFonts w:asciiTheme="minorHAnsi" w:eastAsia="Cambria" w:hAnsiTheme="minorHAnsi" w:cs="Cambria"/>
          <w:color w:val="000000" w:themeColor="text1"/>
          <w:sz w:val="19"/>
          <w:szCs w:val="19"/>
        </w:rPr>
        <w:t>d</w:t>
      </w:r>
      <w:r w:rsidRPr="008F6A4F">
        <w:rPr>
          <w:rFonts w:asciiTheme="minorHAnsi" w:eastAsia="Cambria" w:hAnsiTheme="minorHAnsi" w:cs="Cambria"/>
          <w:color w:val="000000" w:themeColor="text1"/>
          <w:spacing w:val="-2"/>
          <w:sz w:val="19"/>
          <w:szCs w:val="19"/>
        </w:rPr>
        <w:t>e</w:t>
      </w:r>
      <w:r w:rsidRPr="008F6A4F">
        <w:rPr>
          <w:rFonts w:asciiTheme="minorHAnsi" w:eastAsia="Cambria" w:hAnsiTheme="minorHAnsi" w:cs="Cambria"/>
          <w:color w:val="000000" w:themeColor="text1"/>
          <w:spacing w:val="-1"/>
          <w:sz w:val="19"/>
          <w:szCs w:val="19"/>
        </w:rPr>
        <w:t>r</w:t>
      </w:r>
      <w:r w:rsidRPr="008F6A4F">
        <w:rPr>
          <w:rFonts w:asciiTheme="minorHAnsi" w:eastAsia="Cambria" w:hAnsiTheme="minorHAnsi" w:cs="Cambria"/>
          <w:color w:val="000000" w:themeColor="text1"/>
          <w:sz w:val="19"/>
          <w:szCs w:val="19"/>
        </w:rPr>
        <w:t>s</w:t>
      </w:r>
      <w:r w:rsidRPr="008F6A4F">
        <w:rPr>
          <w:rFonts w:asciiTheme="minorHAnsi" w:eastAsia="Cambria" w:hAnsiTheme="minorHAnsi" w:cs="Cambria"/>
          <w:color w:val="000000" w:themeColor="text1"/>
          <w:spacing w:val="1"/>
          <w:sz w:val="19"/>
          <w:szCs w:val="19"/>
        </w:rPr>
        <w:t>t</w:t>
      </w:r>
      <w:r w:rsidRPr="008F6A4F">
        <w:rPr>
          <w:rFonts w:asciiTheme="minorHAnsi" w:eastAsia="Cambria" w:hAnsiTheme="minorHAnsi" w:cs="Cambria"/>
          <w:color w:val="000000" w:themeColor="text1"/>
          <w:sz w:val="19"/>
          <w:szCs w:val="19"/>
        </w:rPr>
        <w:t>and</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ng</w:t>
      </w:r>
      <w:r w:rsidR="00C165F1" w:rsidRPr="008F6A4F">
        <w:rPr>
          <w:rFonts w:asciiTheme="minorHAnsi" w:eastAsia="Cambria" w:hAnsiTheme="minorHAnsi" w:cs="Cambria"/>
          <w:color w:val="000000" w:themeColor="text1"/>
          <w:sz w:val="19"/>
          <w:szCs w:val="19"/>
        </w:rPr>
        <w:t xml:space="preserve"> </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w:t>
      </w:r>
      <w:r w:rsidR="00C165F1" w:rsidRPr="008F6A4F">
        <w:rPr>
          <w:rFonts w:asciiTheme="minorHAnsi" w:eastAsia="Cambria" w:hAnsiTheme="minorHAnsi" w:cs="Cambria"/>
          <w:color w:val="000000" w:themeColor="text1"/>
          <w:sz w:val="19"/>
          <w:szCs w:val="19"/>
        </w:rPr>
        <w:t xml:space="preserve"> </w:t>
      </w:r>
      <w:r w:rsidR="008368BC" w:rsidRPr="008F6A4F">
        <w:rPr>
          <w:rFonts w:asciiTheme="minorHAnsi" w:eastAsia="Cambria" w:hAnsiTheme="minorHAnsi" w:cs="Cambria"/>
          <w:color w:val="000000" w:themeColor="text1"/>
          <w:spacing w:val="-1"/>
          <w:sz w:val="19"/>
          <w:szCs w:val="19"/>
        </w:rPr>
        <w:t>interpretation of drawings evaluating procedures,</w:t>
      </w:r>
      <w:r w:rsidR="00C165F1" w:rsidRPr="008F6A4F">
        <w:rPr>
          <w:rFonts w:asciiTheme="minorHAnsi" w:eastAsia="Cambria" w:hAnsiTheme="minorHAnsi" w:cs="Cambria"/>
          <w:color w:val="000000" w:themeColor="text1"/>
          <w:spacing w:val="-1"/>
          <w:sz w:val="19"/>
          <w:szCs w:val="19"/>
        </w:rPr>
        <w:t xml:space="preserve"> survey reports.</w:t>
      </w:r>
    </w:p>
    <w:p w:rsidR="00625ECA" w:rsidRPr="008F6A4F" w:rsidRDefault="009C0A15" w:rsidP="004C0A98">
      <w:pPr>
        <w:pStyle w:val="ListParagraph"/>
        <w:numPr>
          <w:ilvl w:val="0"/>
          <w:numId w:val="26"/>
        </w:numPr>
        <w:tabs>
          <w:tab w:val="left" w:pos="450"/>
        </w:tabs>
        <w:ind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Ac</w:t>
      </w:r>
      <w:r w:rsidRPr="008F6A4F">
        <w:rPr>
          <w:rFonts w:asciiTheme="minorHAnsi" w:eastAsia="Cambria" w:hAnsiTheme="minorHAnsi" w:cs="Cambria"/>
          <w:color w:val="000000" w:themeColor="text1"/>
          <w:spacing w:val="-2"/>
          <w:sz w:val="19"/>
          <w:szCs w:val="19"/>
        </w:rPr>
        <w:t>c</w:t>
      </w:r>
      <w:r w:rsidRPr="008F6A4F">
        <w:rPr>
          <w:rFonts w:asciiTheme="minorHAnsi" w:eastAsia="Cambria" w:hAnsiTheme="minorHAnsi" w:cs="Cambria"/>
          <w:color w:val="000000" w:themeColor="text1"/>
          <w:spacing w:val="1"/>
          <w:sz w:val="19"/>
          <w:szCs w:val="19"/>
        </w:rPr>
        <w:t>o</w:t>
      </w:r>
      <w:r w:rsidRPr="008F6A4F">
        <w:rPr>
          <w:rFonts w:asciiTheme="minorHAnsi" w:eastAsia="Cambria" w:hAnsiTheme="minorHAnsi" w:cs="Cambria"/>
          <w:color w:val="000000" w:themeColor="text1"/>
          <w:spacing w:val="-1"/>
          <w:sz w:val="19"/>
          <w:szCs w:val="19"/>
        </w:rPr>
        <w:t>m</w:t>
      </w:r>
      <w:r w:rsidRPr="008F6A4F">
        <w:rPr>
          <w:rFonts w:asciiTheme="minorHAnsi" w:eastAsia="Cambria" w:hAnsiTheme="minorHAnsi" w:cs="Cambria"/>
          <w:color w:val="000000" w:themeColor="text1"/>
          <w:spacing w:val="-2"/>
          <w:sz w:val="19"/>
          <w:szCs w:val="19"/>
        </w:rPr>
        <w:t>p</w:t>
      </w:r>
      <w:r w:rsidRPr="008F6A4F">
        <w:rPr>
          <w:rFonts w:asciiTheme="minorHAnsi" w:eastAsia="Cambria" w:hAnsiTheme="minorHAnsi" w:cs="Cambria"/>
          <w:color w:val="000000" w:themeColor="text1"/>
          <w:sz w:val="19"/>
          <w:szCs w:val="19"/>
        </w:rPr>
        <w:t>l</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s</w:t>
      </w:r>
      <w:r w:rsidRPr="008F6A4F">
        <w:rPr>
          <w:rFonts w:asciiTheme="minorHAnsi" w:eastAsia="Cambria" w:hAnsiTheme="minorHAnsi" w:cs="Cambria"/>
          <w:color w:val="000000" w:themeColor="text1"/>
          <w:spacing w:val="-1"/>
          <w:sz w:val="19"/>
          <w:szCs w:val="19"/>
        </w:rPr>
        <w:t>h</w:t>
      </w:r>
      <w:r w:rsidRPr="008F6A4F">
        <w:rPr>
          <w:rFonts w:asciiTheme="minorHAnsi" w:eastAsia="Cambria" w:hAnsiTheme="minorHAnsi" w:cs="Cambria"/>
          <w:color w:val="000000" w:themeColor="text1"/>
          <w:sz w:val="19"/>
          <w:szCs w:val="19"/>
        </w:rPr>
        <w:t xml:space="preserve">ed </w:t>
      </w:r>
      <w:r w:rsidRPr="008F6A4F">
        <w:rPr>
          <w:rFonts w:asciiTheme="minorHAnsi" w:eastAsia="Cambria" w:hAnsiTheme="minorHAnsi" w:cs="Cambria"/>
          <w:color w:val="000000" w:themeColor="text1"/>
          <w:spacing w:val="-1"/>
          <w:sz w:val="19"/>
          <w:szCs w:val="19"/>
        </w:rPr>
        <w:t>i</w:t>
      </w:r>
      <w:r w:rsidRPr="008F6A4F">
        <w:rPr>
          <w:rFonts w:asciiTheme="minorHAnsi" w:eastAsia="Cambria" w:hAnsiTheme="minorHAnsi" w:cs="Cambria"/>
          <w:color w:val="000000" w:themeColor="text1"/>
          <w:sz w:val="19"/>
          <w:szCs w:val="19"/>
        </w:rPr>
        <w:t>n</w:t>
      </w:r>
      <w:r w:rsidRPr="008F6A4F">
        <w:rPr>
          <w:rFonts w:asciiTheme="minorHAnsi" w:eastAsia="Cambria" w:hAnsiTheme="minorHAnsi" w:cs="Cambria"/>
          <w:color w:val="000000" w:themeColor="text1"/>
          <w:spacing w:val="-1"/>
          <w:sz w:val="19"/>
          <w:szCs w:val="19"/>
        </w:rPr>
        <w:t xml:space="preserve"> </w:t>
      </w:r>
      <w:r w:rsidR="00C165F1" w:rsidRPr="008F6A4F">
        <w:rPr>
          <w:rFonts w:asciiTheme="minorHAnsi" w:eastAsia="Cambria" w:hAnsiTheme="minorHAnsi" w:cs="Cambria"/>
          <w:color w:val="000000" w:themeColor="text1"/>
          <w:spacing w:val="-1"/>
          <w:sz w:val="19"/>
          <w:szCs w:val="19"/>
        </w:rPr>
        <w:t xml:space="preserve">diagnose and recommend remedies for system difficulties </w:t>
      </w:r>
      <w:r w:rsidR="008F6A4F" w:rsidRPr="008F6A4F">
        <w:rPr>
          <w:rFonts w:asciiTheme="minorHAnsi" w:eastAsia="Cambria" w:hAnsiTheme="minorHAnsi" w:cs="Cambria"/>
          <w:color w:val="000000" w:themeColor="text1"/>
          <w:spacing w:val="-1"/>
          <w:sz w:val="19"/>
          <w:szCs w:val="19"/>
        </w:rPr>
        <w:t>during survey.</w:t>
      </w:r>
    </w:p>
    <w:p w:rsidR="008F6A4F" w:rsidRDefault="008F6A4F" w:rsidP="002D6E11">
      <w:pPr>
        <w:pStyle w:val="ListParagraph"/>
        <w:numPr>
          <w:ilvl w:val="0"/>
          <w:numId w:val="26"/>
        </w:numPr>
        <w:tabs>
          <w:tab w:val="left" w:pos="450"/>
          <w:tab w:val="left" w:pos="990"/>
        </w:tabs>
        <w:ind w:right="729" w:hanging="630"/>
        <w:rPr>
          <w:rFonts w:asciiTheme="minorHAnsi" w:eastAsia="Cambria" w:hAnsiTheme="minorHAnsi" w:cs="Cambria"/>
          <w:color w:val="000000" w:themeColor="text1"/>
          <w:sz w:val="19"/>
          <w:szCs w:val="19"/>
        </w:rPr>
      </w:pPr>
      <w:r w:rsidRPr="008F6A4F">
        <w:rPr>
          <w:rFonts w:asciiTheme="minorHAnsi" w:eastAsia="Cambria" w:hAnsiTheme="minorHAnsi" w:cs="Cambria"/>
          <w:color w:val="000000" w:themeColor="text1"/>
          <w:sz w:val="19"/>
          <w:szCs w:val="19"/>
        </w:rPr>
        <w:t>Gained understanding of  Isometric, P&amp;ID’s and plant composite diagrams.</w:t>
      </w:r>
    </w:p>
    <w:p w:rsidR="00A71F04" w:rsidRDefault="00A71F04" w:rsidP="00A71F04">
      <w:pPr>
        <w:pStyle w:val="ListParagraph"/>
        <w:tabs>
          <w:tab w:val="left" w:pos="450"/>
          <w:tab w:val="left" w:pos="990"/>
        </w:tabs>
        <w:ind w:left="900" w:right="729"/>
        <w:rPr>
          <w:rFonts w:asciiTheme="minorHAnsi" w:eastAsia="Cambria" w:hAnsiTheme="minorHAnsi" w:cs="Cambria"/>
          <w:color w:val="000000" w:themeColor="text1"/>
          <w:sz w:val="19"/>
          <w:szCs w:val="19"/>
        </w:rPr>
      </w:pPr>
    </w:p>
    <w:p w:rsidR="00A71F04" w:rsidRPr="00E31A3C" w:rsidRDefault="00BE5B10" w:rsidP="005369E7">
      <w:pPr>
        <w:tabs>
          <w:tab w:val="left" w:pos="450"/>
          <w:tab w:val="left" w:pos="990"/>
        </w:tabs>
        <w:ind w:right="729"/>
        <w:rPr>
          <w:rFonts w:ascii="Cambria" w:eastAsia="Cambria" w:hAnsi="Cambria" w:cs="Cambria"/>
          <w:b/>
          <w:color w:val="FEFFFF"/>
          <w:position w:val="-1"/>
        </w:rPr>
      </w:pPr>
      <w:r w:rsidRPr="00BE5B10">
        <w:rPr>
          <w:rFonts w:asciiTheme="minorHAnsi" w:eastAsia="Cambria" w:hAnsiTheme="minorHAnsi" w:cs="Cambria"/>
          <w:noProof/>
          <w:color w:val="000000" w:themeColor="text1"/>
          <w:sz w:val="19"/>
          <w:szCs w:val="19"/>
        </w:rPr>
        <w:pict>
          <v:group id="_x0000_s1197" style="position:absolute;margin-left:65.85pt;margin-top:667.6pt;width:483.3pt;height:13.85pt;z-index:-251628032;mso-position-horizontal-relative:page;mso-position-vertical-relative:page" coordorigin="1142,3263" coordsize="9666,277">
            <v:shape id="_x0000_s1198" style="position:absolute;left:1152;top:3273;width:107;height:256" coordorigin="1152,3273" coordsize="107,256" path="m1152,3529r107,l1259,3273r-107,l1152,3529xe" fillcolor="#365f91" stroked="f">
              <v:path arrowok="t"/>
            </v:shape>
            <v:shape id="_x0000_s1199" style="position:absolute;left:5869;top:3273;width:107;height:256" coordorigin="5869,3273" coordsize="107,256" path="m5869,3529r107,l5976,3273r-107,l5869,3529xe" fillcolor="#365f91" stroked="f">
              <v:path arrowok="t"/>
            </v:shape>
            <v:shape id="_x0000_s1200" style="position:absolute;left:1260;top:3273;width:4609;height:256" coordorigin="1260,3273" coordsize="4609,256" path="m1260,3529r4609,l5869,3273r-4609,l1260,3529xe" fillcolor="#365f91" stroked="f">
              <v:path arrowok="t"/>
            </v:shape>
            <v:shape id="_x0000_s1201" style="position:absolute;left:1152;top:3534;width:9650;height:0" coordorigin="1152,3534" coordsize="9650,0" path="m1152,3534r9650,e" filled="f" strokeweight=".58pt">
              <v:path arrowok="t"/>
            </v:shape>
            <w10:wrap anchorx="page" anchory="page"/>
          </v:group>
        </w:pict>
      </w:r>
      <w:r w:rsidR="005369E7">
        <w:rPr>
          <w:rFonts w:asciiTheme="minorHAnsi" w:eastAsia="Cambria" w:hAnsiTheme="minorHAnsi" w:cs="Cambria"/>
          <w:color w:val="000000" w:themeColor="text1"/>
          <w:sz w:val="19"/>
          <w:szCs w:val="19"/>
        </w:rPr>
        <w:t xml:space="preserve">           </w:t>
      </w:r>
      <w:r w:rsidR="005369E7" w:rsidRPr="00E31A3C">
        <w:rPr>
          <w:rFonts w:ascii="Cambria" w:eastAsia="Cambria" w:hAnsi="Cambria" w:cs="Cambria"/>
          <w:b/>
          <w:color w:val="FEFFFF"/>
          <w:position w:val="-1"/>
        </w:rPr>
        <w:t xml:space="preserve">Career </w:t>
      </w:r>
      <w:r w:rsidR="00F96389" w:rsidRPr="00E31A3C">
        <w:rPr>
          <w:rFonts w:ascii="Cambria" w:eastAsia="Cambria" w:hAnsi="Cambria" w:cs="Cambria"/>
          <w:b/>
          <w:color w:val="FEFFFF"/>
          <w:position w:val="-1"/>
        </w:rPr>
        <w:t xml:space="preserve"> </w:t>
      </w:r>
      <w:r w:rsidR="000570AF" w:rsidRPr="00E31A3C">
        <w:rPr>
          <w:rFonts w:ascii="Cambria" w:eastAsia="Cambria" w:hAnsi="Cambria" w:cs="Cambria"/>
          <w:b/>
          <w:color w:val="FEFFFF"/>
          <w:position w:val="-1"/>
        </w:rPr>
        <w:t>H</w:t>
      </w:r>
      <w:r w:rsidR="005369E7" w:rsidRPr="00E31A3C">
        <w:rPr>
          <w:rFonts w:ascii="Cambria" w:eastAsia="Cambria" w:hAnsi="Cambria" w:cs="Cambria"/>
          <w:b/>
          <w:color w:val="FEFFFF"/>
          <w:position w:val="-1"/>
        </w:rPr>
        <w:t>i</w:t>
      </w:r>
      <w:r w:rsidR="000570AF" w:rsidRPr="00E31A3C">
        <w:rPr>
          <w:rFonts w:ascii="Cambria" w:eastAsia="Cambria" w:hAnsi="Cambria" w:cs="Cambria"/>
          <w:b/>
          <w:color w:val="FEFFFF"/>
          <w:position w:val="-1"/>
        </w:rPr>
        <w:t>stor</w:t>
      </w:r>
      <w:r w:rsidR="005369E7" w:rsidRPr="00E31A3C">
        <w:rPr>
          <w:rFonts w:ascii="Cambria" w:eastAsia="Cambria" w:hAnsi="Cambria" w:cs="Cambria"/>
          <w:b/>
          <w:color w:val="FEFFFF"/>
          <w:position w:val="-1"/>
        </w:rPr>
        <w:t>y</w:t>
      </w:r>
    </w:p>
    <w:p w:rsidR="005369E7" w:rsidRPr="001E4748" w:rsidRDefault="00CE719C" w:rsidP="002D6E11">
      <w:pPr>
        <w:pStyle w:val="ListParagraph"/>
        <w:numPr>
          <w:ilvl w:val="0"/>
          <w:numId w:val="18"/>
        </w:numPr>
        <w:ind w:left="450" w:hanging="270"/>
        <w:outlineLvl w:val="0"/>
        <w:rPr>
          <w:rFonts w:asciiTheme="minorHAnsi" w:eastAsia="Cambria" w:hAnsiTheme="minorHAnsi" w:cs="Cambria"/>
          <w:b/>
          <w:color w:val="000000" w:themeColor="text1"/>
        </w:rPr>
      </w:pPr>
      <w:r w:rsidRPr="00CE719C">
        <w:rPr>
          <w:rFonts w:ascii="Cambria" w:eastAsia="Cambria" w:hAnsi="Cambria" w:cs="Cambria"/>
          <w:b/>
          <w:spacing w:val="-1"/>
          <w:sz w:val="21"/>
          <w:szCs w:val="21"/>
        </w:rPr>
        <w:t xml:space="preserve"> </w:t>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1459F1">
        <w:rPr>
          <w:rFonts w:ascii="Cambria" w:eastAsia="Cambria" w:hAnsi="Cambria" w:cs="Cambria"/>
          <w:b/>
          <w:spacing w:val="-1"/>
          <w:sz w:val="21"/>
          <w:szCs w:val="21"/>
        </w:rPr>
        <w:tab/>
      </w:r>
      <w:r w:rsidR="005369E7" w:rsidRPr="001E4748">
        <w:rPr>
          <w:rFonts w:asciiTheme="minorHAnsi" w:eastAsia="Cambria" w:hAnsiTheme="minorHAnsi" w:cs="Cambria"/>
          <w:b/>
          <w:color w:val="000000" w:themeColor="text1"/>
        </w:rPr>
        <w:t xml:space="preserve">Oct 2014– </w:t>
      </w:r>
      <w:r w:rsidR="005369E7" w:rsidRPr="001E4748">
        <w:rPr>
          <w:rFonts w:asciiTheme="minorHAnsi" w:eastAsia="Cambria" w:hAnsiTheme="minorHAnsi" w:cs="Cambria"/>
          <w:b/>
          <w:color w:val="000000" w:themeColor="text1"/>
          <w:spacing w:val="-2"/>
        </w:rPr>
        <w:t>Pr</w:t>
      </w:r>
      <w:r w:rsidR="005369E7" w:rsidRPr="001E4748">
        <w:rPr>
          <w:rFonts w:asciiTheme="minorHAnsi" w:eastAsia="Cambria" w:hAnsiTheme="minorHAnsi" w:cs="Cambria"/>
          <w:b/>
          <w:color w:val="000000" w:themeColor="text1"/>
          <w:spacing w:val="1"/>
        </w:rPr>
        <w:t>e</w:t>
      </w:r>
      <w:r w:rsidR="005369E7" w:rsidRPr="001E4748">
        <w:rPr>
          <w:rFonts w:asciiTheme="minorHAnsi" w:eastAsia="Cambria" w:hAnsiTheme="minorHAnsi" w:cs="Cambria"/>
          <w:b/>
          <w:color w:val="000000" w:themeColor="text1"/>
          <w:spacing w:val="-1"/>
        </w:rPr>
        <w:t>s</w:t>
      </w:r>
      <w:r w:rsidR="005369E7" w:rsidRPr="001E4748">
        <w:rPr>
          <w:rFonts w:asciiTheme="minorHAnsi" w:eastAsia="Cambria" w:hAnsiTheme="minorHAnsi" w:cs="Cambria"/>
          <w:b/>
          <w:color w:val="000000" w:themeColor="text1"/>
          <w:spacing w:val="1"/>
        </w:rPr>
        <w:t>e</w:t>
      </w:r>
      <w:r w:rsidR="005369E7" w:rsidRPr="001E4748">
        <w:rPr>
          <w:rFonts w:asciiTheme="minorHAnsi" w:eastAsia="Cambria" w:hAnsiTheme="minorHAnsi" w:cs="Cambria"/>
          <w:b/>
          <w:color w:val="000000" w:themeColor="text1"/>
        </w:rPr>
        <w:t xml:space="preserve">nt     </w:t>
      </w:r>
    </w:p>
    <w:p w:rsidR="00161DCC" w:rsidRPr="00161DCC" w:rsidRDefault="00161DCC" w:rsidP="002D6E11">
      <w:pPr>
        <w:pStyle w:val="ListParagraph"/>
        <w:ind w:left="540" w:hanging="90"/>
        <w:outlineLvl w:val="0"/>
        <w:rPr>
          <w:rFonts w:asciiTheme="minorHAnsi" w:eastAsia="Cambria" w:hAnsiTheme="minorHAnsi" w:cs="Cambria"/>
          <w:color w:val="000000" w:themeColor="text1"/>
          <w:spacing w:val="-1"/>
        </w:rPr>
      </w:pPr>
      <w:r w:rsidRPr="00161DCC">
        <w:rPr>
          <w:rFonts w:asciiTheme="minorHAnsi" w:eastAsia="Cambria" w:hAnsiTheme="minorHAnsi" w:cs="Cambria"/>
        </w:rPr>
        <w:t xml:space="preserve"> (</w:t>
      </w:r>
      <w:r w:rsidRPr="00161DCC">
        <w:rPr>
          <w:rFonts w:asciiTheme="minorHAnsi" w:eastAsia="Cambria" w:hAnsiTheme="minorHAnsi" w:cs="Cambria"/>
          <w:b/>
          <w:spacing w:val="-1"/>
        </w:rPr>
        <w:t>TPI QA/QC Engineer)</w:t>
      </w:r>
    </w:p>
    <w:p w:rsidR="005369E7" w:rsidRPr="001E4748" w:rsidRDefault="005369E7" w:rsidP="00161DCC">
      <w:pPr>
        <w:pStyle w:val="ListParagraph"/>
        <w:tabs>
          <w:tab w:val="left" w:pos="8001"/>
        </w:tabs>
        <w:ind w:left="540" w:hanging="90"/>
        <w:outlineLvl w:val="0"/>
        <w:rPr>
          <w:rFonts w:asciiTheme="minorHAnsi" w:eastAsia="Cambria" w:hAnsiTheme="minorHAnsi" w:cs="Cambria"/>
          <w:color w:val="000000" w:themeColor="text1"/>
          <w:spacing w:val="-1"/>
          <w:sz w:val="19"/>
          <w:szCs w:val="19"/>
        </w:rPr>
      </w:pPr>
      <w:r w:rsidRPr="001E4748">
        <w:rPr>
          <w:rFonts w:asciiTheme="minorHAnsi" w:eastAsia="Cambria" w:hAnsiTheme="minorHAnsi" w:cs="Cambria"/>
          <w:color w:val="000000" w:themeColor="text1"/>
          <w:spacing w:val="-1"/>
          <w:sz w:val="19"/>
          <w:szCs w:val="19"/>
        </w:rPr>
        <w:t>(Chemical Engineer)</w:t>
      </w:r>
      <w:r w:rsidR="00161DCC">
        <w:rPr>
          <w:rFonts w:asciiTheme="minorHAnsi" w:eastAsia="Cambria" w:hAnsiTheme="minorHAnsi" w:cs="Cambria"/>
          <w:color w:val="000000" w:themeColor="text1"/>
          <w:spacing w:val="-1"/>
          <w:sz w:val="19"/>
          <w:szCs w:val="19"/>
        </w:rPr>
        <w:tab/>
      </w:r>
    </w:p>
    <w:p w:rsidR="005369E7" w:rsidRDefault="005369E7" w:rsidP="002D6E11">
      <w:pPr>
        <w:pStyle w:val="ListParagraph"/>
        <w:ind w:left="540" w:hanging="90"/>
        <w:outlineLvl w:val="0"/>
        <w:rPr>
          <w:rFonts w:ascii="Cambria" w:eastAsia="Cambria" w:hAnsi="Cambria" w:cs="Cambria"/>
          <w:color w:val="000000" w:themeColor="text1"/>
          <w:spacing w:val="-1"/>
          <w:sz w:val="21"/>
          <w:szCs w:val="21"/>
        </w:rPr>
      </w:pPr>
      <w:r w:rsidRPr="001E4748">
        <w:rPr>
          <w:rFonts w:asciiTheme="minorHAnsi" w:eastAsia="Cambria" w:hAnsiTheme="minorHAnsi" w:cs="Cambria"/>
          <w:b/>
          <w:color w:val="000000" w:themeColor="text1"/>
          <w:spacing w:val="-1"/>
        </w:rPr>
        <w:t>Client:</w:t>
      </w:r>
      <w:r w:rsidRPr="00374088">
        <w:rPr>
          <w:rFonts w:ascii="Cambria" w:eastAsia="Cambria" w:hAnsi="Cambria" w:cs="Cambria"/>
          <w:b/>
          <w:color w:val="000000" w:themeColor="text1"/>
          <w:spacing w:val="-1"/>
          <w:sz w:val="21"/>
          <w:szCs w:val="21"/>
        </w:rPr>
        <w:t xml:space="preserve"> </w:t>
      </w:r>
      <w:r w:rsidRPr="001E4748">
        <w:rPr>
          <w:rFonts w:asciiTheme="minorHAnsi" w:eastAsia="Cambria" w:hAnsiTheme="minorHAnsi" w:cs="Cambria"/>
          <w:color w:val="000000" w:themeColor="text1"/>
          <w:spacing w:val="-1"/>
          <w:sz w:val="19"/>
          <w:szCs w:val="19"/>
        </w:rPr>
        <w:t>Abu Dhabi Company for Onshore Oil Operations (ADCO)</w:t>
      </w:r>
      <w:r>
        <w:rPr>
          <w:rFonts w:ascii="Cambria" w:eastAsia="Cambria" w:hAnsi="Cambria" w:cs="Cambria"/>
          <w:color w:val="000000" w:themeColor="text1"/>
          <w:spacing w:val="-1"/>
          <w:sz w:val="21"/>
          <w:szCs w:val="21"/>
        </w:rPr>
        <w:t xml:space="preserve">         </w:t>
      </w:r>
    </w:p>
    <w:p w:rsidR="005369E7" w:rsidRPr="001E4748" w:rsidRDefault="005369E7" w:rsidP="005369E7">
      <w:pPr>
        <w:spacing w:line="276" w:lineRule="auto"/>
        <w:ind w:left="220" w:right="-37"/>
        <w:outlineLvl w:val="0"/>
        <w:rPr>
          <w:rFonts w:asciiTheme="minorHAnsi" w:eastAsia="Arial Unicode MS" w:hAnsiTheme="minorHAnsi"/>
          <w:color w:val="000000" w:themeColor="text1"/>
          <w:sz w:val="19"/>
          <w:szCs w:val="19"/>
        </w:rPr>
      </w:pPr>
      <w:r>
        <w:rPr>
          <w:rFonts w:ascii="Cambria" w:eastAsia="Cambria" w:hAnsi="Cambria" w:cs="Cambria"/>
          <w:b/>
          <w:color w:val="000000" w:themeColor="text1"/>
          <w:spacing w:val="-1"/>
          <w:sz w:val="21"/>
          <w:szCs w:val="21"/>
        </w:rPr>
        <w:t xml:space="preserve">     </w:t>
      </w:r>
      <w:r w:rsidRPr="001E4748">
        <w:rPr>
          <w:rFonts w:asciiTheme="minorHAnsi" w:eastAsia="Cambria" w:hAnsiTheme="minorHAnsi" w:cs="Cambria"/>
          <w:b/>
          <w:color w:val="000000" w:themeColor="text1"/>
          <w:spacing w:val="-1"/>
        </w:rPr>
        <w:t>Project:</w:t>
      </w:r>
      <w:r w:rsidRPr="00374088">
        <w:rPr>
          <w:rFonts w:ascii="Cambria" w:eastAsia="Cambria" w:hAnsi="Cambria" w:cs="Cambria"/>
          <w:b/>
          <w:color w:val="000000" w:themeColor="text1"/>
          <w:spacing w:val="-1"/>
          <w:sz w:val="21"/>
          <w:szCs w:val="21"/>
        </w:rPr>
        <w:t xml:space="preserve"> </w:t>
      </w:r>
      <w:r w:rsidRPr="001E4748">
        <w:rPr>
          <w:rFonts w:asciiTheme="minorHAnsi" w:eastAsia="Arial Unicode MS" w:hAnsiTheme="minorHAnsi"/>
          <w:color w:val="000000" w:themeColor="text1"/>
          <w:sz w:val="19"/>
          <w:szCs w:val="19"/>
        </w:rPr>
        <w:t>Expansion of Bab Gas Compression Project (EBGCP) PHASE-2</w:t>
      </w:r>
    </w:p>
    <w:p w:rsidR="005369E7" w:rsidRPr="001E4748" w:rsidRDefault="005369E7" w:rsidP="002D6E11">
      <w:pPr>
        <w:pStyle w:val="ListParagraph"/>
        <w:ind w:left="540" w:hanging="90"/>
        <w:outlineLvl w:val="0"/>
        <w:rPr>
          <w:rFonts w:asciiTheme="minorHAnsi" w:eastAsia="Cambria" w:hAnsiTheme="minorHAnsi" w:cs="Cambria"/>
          <w:b/>
          <w:color w:val="000000" w:themeColor="text1"/>
          <w:spacing w:val="-1"/>
        </w:rPr>
      </w:pPr>
      <w:r w:rsidRPr="001E4748">
        <w:rPr>
          <w:rFonts w:asciiTheme="minorHAnsi" w:eastAsia="Cambria" w:hAnsiTheme="minorHAnsi" w:cs="Cambria"/>
          <w:b/>
          <w:color w:val="000000" w:themeColor="text1"/>
          <w:spacing w:val="-1"/>
        </w:rPr>
        <w:t>Responsibilities:</w:t>
      </w:r>
    </w:p>
    <w:p w:rsidR="005369E7" w:rsidRPr="001E4748" w:rsidRDefault="005369E7" w:rsidP="002D6E11">
      <w:pPr>
        <w:pStyle w:val="ListParagraph"/>
        <w:numPr>
          <w:ilvl w:val="0"/>
          <w:numId w:val="2"/>
        </w:numPr>
        <w:tabs>
          <w:tab w:val="left" w:pos="180"/>
          <w:tab w:val="left" w:pos="450"/>
        </w:tabs>
        <w:spacing w:line="240" w:lineRule="exact"/>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 xml:space="preserve">Adhere to all relevant company and project related procedures and observe the necessary HSE                                                                                                                    </w:t>
      </w:r>
      <w:r w:rsidR="00906794">
        <w:rPr>
          <w:rFonts w:asciiTheme="minorHAnsi" w:hAnsiTheme="minorHAnsi" w:cs="Arial"/>
          <w:color w:val="000000" w:themeColor="text1"/>
          <w:sz w:val="19"/>
          <w:szCs w:val="19"/>
        </w:rPr>
        <w:t xml:space="preserve">           </w:t>
      </w:r>
      <w:r w:rsidRPr="001E4748">
        <w:rPr>
          <w:rFonts w:asciiTheme="minorHAnsi" w:hAnsiTheme="minorHAnsi" w:cs="Arial"/>
          <w:color w:val="000000" w:themeColor="text1"/>
          <w:sz w:val="19"/>
          <w:szCs w:val="19"/>
        </w:rPr>
        <w:t>requirements at all times.</w:t>
      </w:r>
    </w:p>
    <w:p w:rsidR="005369E7" w:rsidRPr="001E4748" w:rsidRDefault="005369E7" w:rsidP="002D6E11">
      <w:pPr>
        <w:pStyle w:val="ListParagraph"/>
        <w:numPr>
          <w:ilvl w:val="0"/>
          <w:numId w:val="2"/>
        </w:numPr>
        <w:tabs>
          <w:tab w:val="left" w:pos="180"/>
          <w:tab w:val="left" w:pos="450"/>
        </w:tabs>
        <w:spacing w:line="240" w:lineRule="exact"/>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Review Project Specifications, applicable Codes, Standards, Procedures and Inspection Test Plans.</w:t>
      </w:r>
    </w:p>
    <w:p w:rsidR="005369E7" w:rsidRPr="005369E7" w:rsidRDefault="005369E7" w:rsidP="005369E7">
      <w:pPr>
        <w:tabs>
          <w:tab w:val="left" w:pos="450"/>
          <w:tab w:val="left" w:pos="990"/>
        </w:tabs>
        <w:ind w:right="729"/>
        <w:rPr>
          <w:rFonts w:asciiTheme="minorHAnsi" w:eastAsia="Cambria" w:hAnsiTheme="minorHAnsi" w:cs="Cambria"/>
          <w:color w:val="000000" w:themeColor="text1"/>
          <w:sz w:val="19"/>
          <w:szCs w:val="19"/>
        </w:rPr>
      </w:pPr>
    </w:p>
    <w:p w:rsidR="008F6A4F" w:rsidRDefault="008F6A4F" w:rsidP="008F6A4F">
      <w:pPr>
        <w:pStyle w:val="ListParagraph"/>
        <w:tabs>
          <w:tab w:val="left" w:pos="450"/>
        </w:tabs>
        <w:ind w:left="900"/>
        <w:rPr>
          <w:rFonts w:ascii="Cambria" w:eastAsia="Cambria" w:hAnsi="Cambria" w:cs="Cambria"/>
          <w:color w:val="000000" w:themeColor="text1"/>
          <w:sz w:val="21"/>
          <w:szCs w:val="21"/>
        </w:rPr>
      </w:pPr>
    </w:p>
    <w:p w:rsidR="00296401" w:rsidRPr="00374088" w:rsidRDefault="00066EF3" w:rsidP="005369E7">
      <w:pPr>
        <w:tabs>
          <w:tab w:val="left" w:pos="560"/>
        </w:tabs>
        <w:spacing w:line="240" w:lineRule="exact"/>
        <w:ind w:left="551" w:right="729" w:hanging="360"/>
        <w:jc w:val="center"/>
        <w:rPr>
          <w:rFonts w:ascii="Cambria" w:eastAsia="Cambria" w:hAnsi="Cambria" w:cs="Cambria"/>
          <w:color w:val="000000" w:themeColor="text1"/>
          <w:sz w:val="21"/>
          <w:szCs w:val="21"/>
        </w:rPr>
      </w:pPr>
      <w:r w:rsidRPr="00374088">
        <w:rPr>
          <w:rFonts w:ascii="Arial" w:eastAsia="Arial" w:hAnsi="Arial" w:cs="Arial"/>
          <w:b/>
          <w:color w:val="000000" w:themeColor="text1"/>
          <w:spacing w:val="1"/>
          <w:sz w:val="16"/>
          <w:szCs w:val="16"/>
        </w:rPr>
        <w:t>P</w:t>
      </w:r>
      <w:r w:rsidRPr="00374088">
        <w:rPr>
          <w:rFonts w:ascii="Arial" w:eastAsia="Arial" w:hAnsi="Arial" w:cs="Arial"/>
          <w:b/>
          <w:color w:val="000000" w:themeColor="text1"/>
          <w:spacing w:val="-3"/>
          <w:sz w:val="16"/>
          <w:szCs w:val="16"/>
        </w:rPr>
        <w:t>a</w:t>
      </w:r>
      <w:r w:rsidRPr="00374088">
        <w:rPr>
          <w:rFonts w:ascii="Arial" w:eastAsia="Arial" w:hAnsi="Arial" w:cs="Arial"/>
          <w:b/>
          <w:color w:val="000000" w:themeColor="text1"/>
          <w:sz w:val="16"/>
          <w:szCs w:val="16"/>
        </w:rPr>
        <w:t>ge1of</w:t>
      </w:r>
      <w:r w:rsidR="008F6A4F">
        <w:rPr>
          <w:rFonts w:ascii="Arial" w:eastAsia="Arial" w:hAnsi="Arial" w:cs="Arial"/>
          <w:b/>
          <w:color w:val="000000" w:themeColor="text1"/>
          <w:sz w:val="16"/>
          <w:szCs w:val="16"/>
        </w:rPr>
        <w:t xml:space="preserve"> </w:t>
      </w:r>
      <w:r w:rsidR="00964060">
        <w:rPr>
          <w:rFonts w:ascii="Arial" w:eastAsia="Arial" w:hAnsi="Arial" w:cs="Arial"/>
          <w:b/>
          <w:color w:val="000000" w:themeColor="text1"/>
          <w:sz w:val="16"/>
          <w:szCs w:val="16"/>
        </w:rPr>
        <w:t>3</w:t>
      </w:r>
    </w:p>
    <w:p w:rsidR="008F6A4F" w:rsidRDefault="00BE5B10" w:rsidP="00D51A2A">
      <w:pPr>
        <w:spacing w:before="31" w:line="360" w:lineRule="auto"/>
        <w:ind w:left="220"/>
        <w:rPr>
          <w:rFonts w:ascii="Cambria" w:eastAsia="Cambria" w:hAnsi="Cambria" w:cs="Cambria"/>
          <w:b/>
          <w:color w:val="FEFFFF"/>
          <w:position w:val="-1"/>
          <w:sz w:val="21"/>
          <w:szCs w:val="21"/>
        </w:rPr>
      </w:pPr>
      <w:bookmarkStart w:id="0" w:name="_GoBack"/>
      <w:bookmarkEnd w:id="0"/>
      <w:r>
        <w:rPr>
          <w:rFonts w:ascii="Cambria" w:eastAsia="Cambria" w:hAnsi="Cambria" w:cs="Cambria"/>
          <w:b/>
          <w:noProof/>
          <w:color w:val="FEFFFF"/>
          <w:position w:val="-1"/>
          <w:sz w:val="21"/>
          <w:szCs w:val="21"/>
        </w:rPr>
        <w:lastRenderedPageBreak/>
        <w:pict>
          <v:group id="_x0000_s1216" style="position:absolute;left:0;text-align:left;margin-left:36.65pt;margin-top:13.1pt;width:548.35pt;height:793.9pt;z-index:-251623936;mso-position-horizontal-relative:page;mso-position-vertical-relative:page" coordorigin="487,476" coordsize="10967,15878">
            <v:shape id="_x0000_s1217" style="position:absolute;left:496;top:485;width:10950;height:0" coordorigin="496,485" coordsize="10950,0" path="m496,485r10950,e" filled="f" strokecolor="#1f3752" strokeweight=".82pt">
              <v:path arrowok="t"/>
            </v:shape>
            <v:shape id="_x0000_s1218" style="position:absolute;left:510;top:514;width:10921;height:0" coordorigin="510,514" coordsize="10921,0" path="m510,514r10921,e" filled="f" strokecolor="#224161" strokeweight="2.26pt">
              <v:path arrowok="t"/>
            </v:shape>
            <v:shape id="_x0000_s1219" style="position:absolute;left:553;top:542;width:10835;height:0" coordorigin="553,542" coordsize="10835,0" path="m553,542r10835,e" filled="f" strokecolor="#5a86c2" strokeweight=".82pt">
              <v:path arrowok="t"/>
            </v:shape>
            <v:shape id="_x0000_s1220" style="position:absolute;left:503;top:506;width:0;height:15817" coordorigin="503,506" coordsize="0,15817" path="m503,506r,15817e" filled="f" strokecolor="#1f3752" strokeweight=".82pt">
              <v:path arrowok="t"/>
            </v:shape>
            <v:shape id="_x0000_s1221" style="position:absolute;left:532;top:499;width:0;height:15832" coordorigin="532,499" coordsize="0,15832" path="m532,499r,15832e" filled="f" strokecolor="#224161" strokeweight="2.26pt">
              <v:path arrowok="t"/>
            </v:shape>
            <v:shape id="_x0000_s1222" style="position:absolute;left:560;top:549;width:0;height:15731" coordorigin="560,549" coordsize="0,15731" path="m560,549r,15731e" filled="f" strokecolor="#5a86c2" strokeweight=".82pt">
              <v:path arrowok="t"/>
            </v:shape>
            <v:shape id="_x0000_s1223" style="position:absolute;left:11439;top:506;width:0;height:15817" coordorigin="11439,506" coordsize="0,15817" path="m11439,506r,15817e" filled="f" strokecolor="#1f3752" strokeweight=".82pt">
              <v:path arrowok="t"/>
            </v:shape>
            <v:shape id="_x0000_s1224" style="position:absolute;left:11410;top:499;width:0;height:15832" coordorigin="11410,499" coordsize="0,15832" path="m11410,499r,15832e" filled="f" strokecolor="#224161" strokeweight="2.26pt">
              <v:path arrowok="t"/>
            </v:shape>
            <v:shape id="_x0000_s1225" style="position:absolute;left:11381;top:549;width:0;height:15731" coordorigin="11381,549" coordsize="0,15731" path="m11381,549r,15731e" filled="f" strokecolor="#5a86c2" strokeweight=".82pt">
              <v:path arrowok="t"/>
            </v:shape>
            <v:shape id="_x0000_s1226" style="position:absolute;left:496;top:16346;width:10950;height:0" coordorigin="496,16346" coordsize="10950,0" path="m496,16346r10950,e" filled="f" strokecolor="#1f3752" strokeweight=".82pt">
              <v:path arrowok="t"/>
            </v:shape>
            <v:shape id="_x0000_s1227" style="position:absolute;left:510;top:16317;width:10921;height:0" coordorigin="510,16317" coordsize="10921,0" path="m510,16317r10921,e" filled="f" strokecolor="#224161" strokeweight="2.26pt">
              <v:path arrowok="t"/>
            </v:shape>
            <v:shape id="_x0000_s1228" style="position:absolute;left:553;top:16288;width:10835;height:0" coordorigin="553,16288" coordsize="10835,0" path="m553,16288r10835,e" filled="f" strokecolor="#5a86c2" strokeweight=".82pt">
              <v:path arrowok="t"/>
            </v:shape>
            <v:shape id="_x0000_s1229" style="position:absolute;left:1137;top:16285;width:9664;height:0" coordorigin="1137,16285" coordsize="9664,0" path="m1137,16285r9664,e" filled="f" strokeweight="1.54pt">
              <v:path arrowok="t"/>
            </v:shape>
            <w10:wrap anchorx="page" anchory="page"/>
          </v:group>
        </w:pict>
      </w:r>
    </w:p>
    <w:p w:rsidR="00B10959" w:rsidRPr="001E4748" w:rsidRDefault="00B10959" w:rsidP="008879B1">
      <w:pPr>
        <w:numPr>
          <w:ilvl w:val="0"/>
          <w:numId w:val="2"/>
        </w:numPr>
        <w:tabs>
          <w:tab w:val="left" w:pos="450"/>
          <w:tab w:val="left" w:pos="7560"/>
        </w:tabs>
        <w:spacing w:line="260" w:lineRule="exact"/>
        <w:ind w:left="450" w:hanging="270"/>
        <w:rPr>
          <w:rFonts w:asciiTheme="minorHAnsi" w:hAnsiTheme="minorHAnsi"/>
          <w:color w:val="000000" w:themeColor="text1"/>
          <w:sz w:val="19"/>
          <w:szCs w:val="19"/>
        </w:rPr>
      </w:pPr>
      <w:r w:rsidRPr="001E4748">
        <w:rPr>
          <w:rFonts w:asciiTheme="minorHAnsi" w:hAnsiTheme="minorHAnsi"/>
          <w:color w:val="000000" w:themeColor="text1"/>
          <w:sz w:val="19"/>
          <w:szCs w:val="19"/>
        </w:rPr>
        <w:t>Resolve problems</w:t>
      </w:r>
      <w:r w:rsidR="00BF2822" w:rsidRPr="001E4748">
        <w:rPr>
          <w:rFonts w:asciiTheme="minorHAnsi" w:hAnsiTheme="minorHAnsi"/>
          <w:color w:val="000000" w:themeColor="text1"/>
          <w:sz w:val="19"/>
          <w:szCs w:val="19"/>
        </w:rPr>
        <w:t xml:space="preserve"> and issues along the worksite. </w:t>
      </w:r>
      <w:r w:rsidRPr="001E4748">
        <w:rPr>
          <w:rFonts w:asciiTheme="minorHAnsi" w:hAnsiTheme="minorHAnsi"/>
          <w:color w:val="000000" w:themeColor="text1"/>
          <w:sz w:val="19"/>
          <w:szCs w:val="19"/>
        </w:rPr>
        <w:t>Ensure that acceptable level of safety, quality &amp; productivity is maintained on the worksite and assure that project requirements are achieved.</w:t>
      </w:r>
    </w:p>
    <w:p w:rsidR="00B10959" w:rsidRPr="001E4748" w:rsidRDefault="00855924" w:rsidP="008879B1">
      <w:pPr>
        <w:pStyle w:val="ListParagraph"/>
        <w:numPr>
          <w:ilvl w:val="0"/>
          <w:numId w:val="2"/>
        </w:numPr>
        <w:tabs>
          <w:tab w:val="left" w:pos="180"/>
          <w:tab w:val="left" w:pos="450"/>
          <w:tab w:val="left" w:pos="540"/>
          <w:tab w:val="left" w:pos="7560"/>
        </w:tabs>
        <w:ind w:left="450" w:hanging="270"/>
        <w:rPr>
          <w:rFonts w:asciiTheme="minorHAnsi" w:hAnsiTheme="minorHAnsi" w:cs="Arial"/>
          <w:color w:val="000000" w:themeColor="text1"/>
          <w:sz w:val="19"/>
          <w:szCs w:val="19"/>
        </w:rPr>
      </w:pPr>
      <w:r w:rsidRPr="001E4748">
        <w:rPr>
          <w:rFonts w:asciiTheme="minorHAnsi" w:hAnsiTheme="minorHAnsi"/>
          <w:color w:val="000000" w:themeColor="text1"/>
          <w:sz w:val="19"/>
          <w:szCs w:val="19"/>
        </w:rPr>
        <w:t>Ensuring the proper connectivity of required associated piping as per P &amp; ID.</w:t>
      </w:r>
    </w:p>
    <w:p w:rsidR="00855924" w:rsidRPr="001E4748" w:rsidRDefault="00855924" w:rsidP="008879B1">
      <w:pPr>
        <w:numPr>
          <w:ilvl w:val="0"/>
          <w:numId w:val="2"/>
        </w:numPr>
        <w:tabs>
          <w:tab w:val="left" w:pos="450"/>
          <w:tab w:val="left" w:pos="540"/>
          <w:tab w:val="left" w:pos="7560"/>
        </w:tabs>
        <w:spacing w:line="260" w:lineRule="exact"/>
        <w:ind w:left="450" w:hanging="270"/>
        <w:jc w:val="both"/>
        <w:rPr>
          <w:rFonts w:asciiTheme="minorHAnsi" w:hAnsiTheme="minorHAnsi"/>
          <w:color w:val="000000" w:themeColor="text1"/>
          <w:sz w:val="19"/>
          <w:szCs w:val="19"/>
        </w:rPr>
      </w:pPr>
      <w:r w:rsidRPr="001E4748">
        <w:rPr>
          <w:rFonts w:asciiTheme="minorHAnsi" w:hAnsiTheme="minorHAnsi"/>
          <w:color w:val="000000" w:themeColor="text1"/>
          <w:sz w:val="19"/>
          <w:szCs w:val="19"/>
        </w:rPr>
        <w:t>Checking the suction and discharge lines as per P &amp; ID.</w:t>
      </w:r>
    </w:p>
    <w:p w:rsidR="00855924" w:rsidRPr="001E4748" w:rsidRDefault="00855924" w:rsidP="008879B1">
      <w:pPr>
        <w:numPr>
          <w:ilvl w:val="0"/>
          <w:numId w:val="2"/>
        </w:numPr>
        <w:tabs>
          <w:tab w:val="left" w:pos="450"/>
          <w:tab w:val="left" w:pos="540"/>
          <w:tab w:val="left" w:pos="7560"/>
        </w:tabs>
        <w:spacing w:line="260" w:lineRule="exact"/>
        <w:ind w:left="450" w:hanging="270"/>
        <w:jc w:val="both"/>
        <w:rPr>
          <w:rFonts w:asciiTheme="minorHAnsi" w:hAnsiTheme="minorHAnsi"/>
          <w:color w:val="000000" w:themeColor="text1"/>
          <w:sz w:val="19"/>
          <w:szCs w:val="19"/>
        </w:rPr>
      </w:pPr>
      <w:r w:rsidRPr="001E4748">
        <w:rPr>
          <w:rFonts w:asciiTheme="minorHAnsi" w:hAnsiTheme="minorHAnsi"/>
          <w:color w:val="000000" w:themeColor="text1"/>
          <w:sz w:val="19"/>
          <w:szCs w:val="19"/>
        </w:rPr>
        <w:t>Kick off Meeting holding with rotating equipment manufacturer.</w:t>
      </w:r>
    </w:p>
    <w:p w:rsidR="00855924" w:rsidRPr="001E4748" w:rsidRDefault="001E4748" w:rsidP="008879B1">
      <w:pPr>
        <w:numPr>
          <w:ilvl w:val="0"/>
          <w:numId w:val="2"/>
        </w:numPr>
        <w:tabs>
          <w:tab w:val="left" w:pos="450"/>
          <w:tab w:val="left" w:pos="540"/>
          <w:tab w:val="left" w:pos="7560"/>
        </w:tabs>
        <w:spacing w:line="260" w:lineRule="exact"/>
        <w:ind w:left="450" w:hanging="270"/>
        <w:rPr>
          <w:rFonts w:asciiTheme="minorHAnsi" w:hAnsiTheme="minorHAnsi"/>
          <w:color w:val="000000" w:themeColor="text1"/>
          <w:sz w:val="19"/>
          <w:szCs w:val="19"/>
        </w:rPr>
      </w:pPr>
      <w:r>
        <w:rPr>
          <w:rFonts w:asciiTheme="minorHAnsi" w:hAnsiTheme="minorHAnsi"/>
          <w:color w:val="000000" w:themeColor="text1"/>
          <w:sz w:val="19"/>
          <w:szCs w:val="19"/>
        </w:rPr>
        <w:t>Responsible to plan and perform duties involved with testing, evaluation and installation of cathodic protection systems to inhibit corrosion.</w:t>
      </w:r>
    </w:p>
    <w:p w:rsidR="00855924" w:rsidRPr="001E4748" w:rsidRDefault="000B7EB1" w:rsidP="008879B1">
      <w:pPr>
        <w:numPr>
          <w:ilvl w:val="0"/>
          <w:numId w:val="2"/>
        </w:numPr>
        <w:tabs>
          <w:tab w:val="left" w:pos="450"/>
          <w:tab w:val="left" w:pos="540"/>
          <w:tab w:val="left" w:pos="7560"/>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Participation</w:t>
      </w:r>
      <w:r w:rsidR="008879B1">
        <w:rPr>
          <w:rFonts w:asciiTheme="minorHAnsi" w:hAnsiTheme="minorHAnsi"/>
          <w:color w:val="000000" w:themeColor="text1"/>
          <w:sz w:val="19"/>
          <w:szCs w:val="19"/>
        </w:rPr>
        <w:t xml:space="preserve"> on training</w:t>
      </w:r>
      <w:r w:rsidR="00855924" w:rsidRPr="001E4748">
        <w:rPr>
          <w:rFonts w:asciiTheme="minorHAnsi" w:hAnsiTheme="minorHAnsi"/>
          <w:color w:val="000000" w:themeColor="text1"/>
          <w:sz w:val="19"/>
          <w:szCs w:val="19"/>
        </w:rPr>
        <w:t xml:space="preserve"> and several technical meeting.</w:t>
      </w:r>
    </w:p>
    <w:p w:rsidR="00855924" w:rsidRPr="001E4748" w:rsidRDefault="00201A21" w:rsidP="008879B1">
      <w:pPr>
        <w:numPr>
          <w:ilvl w:val="0"/>
          <w:numId w:val="2"/>
        </w:numPr>
        <w:tabs>
          <w:tab w:val="left" w:pos="450"/>
          <w:tab w:val="left" w:pos="540"/>
          <w:tab w:val="left" w:pos="7560"/>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Able to work with specific objectives and instructions from seniors on drawings and specifications.</w:t>
      </w:r>
    </w:p>
    <w:p w:rsidR="00855924" w:rsidRPr="001E4748" w:rsidRDefault="00201A21" w:rsidP="008879B1">
      <w:pPr>
        <w:numPr>
          <w:ilvl w:val="0"/>
          <w:numId w:val="2"/>
        </w:numPr>
        <w:tabs>
          <w:tab w:val="left" w:pos="450"/>
          <w:tab w:val="left" w:pos="540"/>
          <w:tab w:val="left" w:pos="7560"/>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Responsible to conduct various test to gather data for evaluation purposes.</w:t>
      </w:r>
    </w:p>
    <w:p w:rsidR="00855924" w:rsidRPr="001E4748" w:rsidRDefault="00855924" w:rsidP="008879B1">
      <w:pPr>
        <w:pStyle w:val="ListParagraph"/>
        <w:numPr>
          <w:ilvl w:val="0"/>
          <w:numId w:val="2"/>
        </w:numPr>
        <w:tabs>
          <w:tab w:val="left" w:pos="180"/>
          <w:tab w:val="left" w:pos="450"/>
          <w:tab w:val="left" w:pos="540"/>
          <w:tab w:val="left" w:pos="7560"/>
        </w:tabs>
        <w:spacing w:line="240" w:lineRule="exact"/>
        <w:ind w:left="450" w:hanging="270"/>
        <w:rPr>
          <w:rFonts w:asciiTheme="minorHAnsi" w:hAnsiTheme="minorHAnsi" w:cs="Arial"/>
          <w:color w:val="000000" w:themeColor="text1"/>
          <w:sz w:val="19"/>
          <w:szCs w:val="19"/>
        </w:rPr>
      </w:pPr>
      <w:r w:rsidRPr="001E4748">
        <w:rPr>
          <w:rFonts w:asciiTheme="minorHAnsi" w:hAnsiTheme="minorHAnsi"/>
          <w:color w:val="000000" w:themeColor="text1"/>
          <w:sz w:val="19"/>
          <w:szCs w:val="19"/>
        </w:rPr>
        <w:t>Verify the availability of material records &amp; quality certificates</w:t>
      </w:r>
    </w:p>
    <w:p w:rsidR="00855924" w:rsidRPr="001E4748" w:rsidRDefault="00855924" w:rsidP="008879B1">
      <w:pPr>
        <w:pStyle w:val="ListParagraph"/>
        <w:numPr>
          <w:ilvl w:val="0"/>
          <w:numId w:val="2"/>
        </w:numPr>
        <w:tabs>
          <w:tab w:val="left" w:pos="180"/>
          <w:tab w:val="left" w:pos="450"/>
          <w:tab w:val="left" w:pos="540"/>
          <w:tab w:val="left" w:pos="7560"/>
        </w:tabs>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Performing company surveillance, inspection and monitoring activities of cathodic protection in accordance with the approved Inspection and test plan (ITP).</w:t>
      </w:r>
    </w:p>
    <w:p w:rsidR="00855924" w:rsidRPr="001E4748" w:rsidRDefault="00855924" w:rsidP="008879B1">
      <w:pPr>
        <w:pStyle w:val="ListParagraph"/>
        <w:numPr>
          <w:ilvl w:val="0"/>
          <w:numId w:val="2"/>
        </w:numPr>
        <w:tabs>
          <w:tab w:val="left" w:pos="180"/>
          <w:tab w:val="left" w:pos="450"/>
          <w:tab w:val="left" w:pos="540"/>
          <w:tab w:val="left" w:pos="7560"/>
        </w:tabs>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Supervision during construction/erection of piping, cross country pipeline for oil and gas, equipment, firewater and oil storage tanks, manifold station, HDD(horizontal directional drilling).</w:t>
      </w:r>
    </w:p>
    <w:p w:rsidR="00855924" w:rsidRPr="001E4748" w:rsidRDefault="00855924" w:rsidP="008879B1">
      <w:pPr>
        <w:pStyle w:val="ListParagraph"/>
        <w:numPr>
          <w:ilvl w:val="0"/>
          <w:numId w:val="2"/>
        </w:numPr>
        <w:tabs>
          <w:tab w:val="left" w:pos="450"/>
          <w:tab w:val="left" w:pos="540"/>
          <w:tab w:val="left" w:pos="7560"/>
        </w:tabs>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Monitoring the Process control Parameters to achieve the consistent quality product.</w:t>
      </w:r>
    </w:p>
    <w:p w:rsidR="00855924" w:rsidRPr="001E4748" w:rsidRDefault="00201A21" w:rsidP="008879B1">
      <w:pPr>
        <w:pStyle w:val="ListParagraph"/>
        <w:numPr>
          <w:ilvl w:val="0"/>
          <w:numId w:val="2"/>
        </w:numPr>
        <w:tabs>
          <w:tab w:val="left" w:pos="450"/>
          <w:tab w:val="left" w:pos="540"/>
          <w:tab w:val="left" w:pos="7560"/>
        </w:tabs>
        <w:ind w:left="450" w:hanging="270"/>
        <w:rPr>
          <w:rFonts w:asciiTheme="minorHAnsi" w:hAnsiTheme="minorHAnsi" w:cs="Arial"/>
          <w:color w:val="000000" w:themeColor="text1"/>
          <w:sz w:val="19"/>
          <w:szCs w:val="19"/>
        </w:rPr>
      </w:pPr>
      <w:r>
        <w:rPr>
          <w:rFonts w:asciiTheme="minorHAnsi" w:hAnsiTheme="minorHAnsi" w:cs="Arial"/>
          <w:color w:val="000000" w:themeColor="text1"/>
          <w:sz w:val="19"/>
          <w:szCs w:val="19"/>
        </w:rPr>
        <w:t xml:space="preserve">Clear understanding of </w:t>
      </w:r>
      <w:r w:rsidR="00855924" w:rsidRPr="001E4748">
        <w:rPr>
          <w:rFonts w:asciiTheme="minorHAnsi" w:hAnsiTheme="minorHAnsi" w:cs="Arial"/>
          <w:color w:val="000000" w:themeColor="text1"/>
          <w:sz w:val="19"/>
          <w:szCs w:val="19"/>
        </w:rPr>
        <w:t xml:space="preserve">Isometric, P&amp;ID’s and plant composite diagrams. </w:t>
      </w:r>
    </w:p>
    <w:p w:rsidR="00855924" w:rsidRPr="001E4748" w:rsidRDefault="00855924" w:rsidP="008879B1">
      <w:pPr>
        <w:pStyle w:val="ListParagraph"/>
        <w:numPr>
          <w:ilvl w:val="0"/>
          <w:numId w:val="2"/>
        </w:numPr>
        <w:tabs>
          <w:tab w:val="left" w:pos="450"/>
          <w:tab w:val="left" w:pos="540"/>
          <w:tab w:val="left" w:pos="7560"/>
        </w:tabs>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Verify contractor inspection records including records of calibration</w:t>
      </w:r>
      <w:r w:rsidR="008879B1">
        <w:rPr>
          <w:rFonts w:asciiTheme="minorHAnsi" w:hAnsiTheme="minorHAnsi" w:cs="Arial"/>
          <w:color w:val="000000" w:themeColor="text1"/>
          <w:sz w:val="19"/>
          <w:szCs w:val="19"/>
        </w:rPr>
        <w:t>, inspection and test equipment</w:t>
      </w:r>
      <w:r w:rsidRPr="001E4748">
        <w:rPr>
          <w:rFonts w:asciiTheme="minorHAnsi" w:hAnsiTheme="minorHAnsi" w:cs="Arial"/>
          <w:color w:val="000000" w:themeColor="text1"/>
          <w:sz w:val="19"/>
          <w:szCs w:val="19"/>
        </w:rPr>
        <w:t>.</w:t>
      </w:r>
    </w:p>
    <w:p w:rsidR="00855924" w:rsidRPr="001E4748" w:rsidRDefault="00855924" w:rsidP="008879B1">
      <w:pPr>
        <w:pStyle w:val="ListParagraph"/>
        <w:numPr>
          <w:ilvl w:val="0"/>
          <w:numId w:val="2"/>
        </w:numPr>
        <w:tabs>
          <w:tab w:val="left" w:pos="450"/>
          <w:tab w:val="left" w:pos="540"/>
          <w:tab w:val="left" w:pos="7560"/>
        </w:tabs>
        <w:spacing w:line="240" w:lineRule="exact"/>
        <w:ind w:left="450" w:hanging="270"/>
        <w:rPr>
          <w:rFonts w:asciiTheme="minorHAnsi" w:hAnsiTheme="minorHAnsi" w:cs="Arial"/>
          <w:color w:val="000000" w:themeColor="text1"/>
          <w:sz w:val="19"/>
          <w:szCs w:val="19"/>
        </w:rPr>
      </w:pPr>
      <w:r w:rsidRPr="001E4748">
        <w:rPr>
          <w:rFonts w:asciiTheme="minorHAnsi" w:hAnsiTheme="minorHAnsi" w:cs="Arial"/>
          <w:color w:val="000000" w:themeColor="text1"/>
          <w:sz w:val="19"/>
          <w:szCs w:val="19"/>
        </w:rPr>
        <w:t xml:space="preserve">Issue Non-Conformance Report(NCR) and follow up until closure. </w:t>
      </w:r>
    </w:p>
    <w:p w:rsidR="00855924" w:rsidRPr="001E4748" w:rsidRDefault="00855924" w:rsidP="008879B1">
      <w:pPr>
        <w:pStyle w:val="ListParagraph"/>
        <w:numPr>
          <w:ilvl w:val="0"/>
          <w:numId w:val="2"/>
        </w:numPr>
        <w:tabs>
          <w:tab w:val="left" w:pos="450"/>
          <w:tab w:val="left" w:pos="540"/>
          <w:tab w:val="left" w:pos="7560"/>
        </w:tabs>
        <w:ind w:left="450" w:hanging="270"/>
        <w:rPr>
          <w:rFonts w:asciiTheme="minorHAnsi" w:eastAsia="Wingdings" w:hAnsiTheme="minorHAnsi" w:cs="Wingdings"/>
          <w:color w:val="000000" w:themeColor="text1"/>
          <w:sz w:val="19"/>
          <w:szCs w:val="19"/>
        </w:rPr>
      </w:pPr>
      <w:r w:rsidRPr="001E4748">
        <w:rPr>
          <w:rFonts w:asciiTheme="minorHAnsi" w:eastAsia="Wingdings" w:hAnsiTheme="minorHAnsi" w:cs="Wingdings"/>
          <w:color w:val="000000" w:themeColor="text1"/>
          <w:sz w:val="19"/>
          <w:szCs w:val="19"/>
        </w:rPr>
        <w:t>Responsible for CP system installation, testing and commissioning.</w:t>
      </w:r>
    </w:p>
    <w:p w:rsidR="00855924" w:rsidRPr="001E4748" w:rsidRDefault="00855924" w:rsidP="008879B1">
      <w:pPr>
        <w:pStyle w:val="ListParagraph"/>
        <w:numPr>
          <w:ilvl w:val="0"/>
          <w:numId w:val="2"/>
        </w:numPr>
        <w:tabs>
          <w:tab w:val="left" w:pos="450"/>
          <w:tab w:val="left" w:pos="540"/>
          <w:tab w:val="left" w:pos="7560"/>
        </w:tabs>
        <w:ind w:left="450" w:hanging="270"/>
        <w:rPr>
          <w:rFonts w:asciiTheme="minorHAnsi" w:eastAsia="Wingdings" w:hAnsiTheme="minorHAnsi" w:cs="Wingdings"/>
          <w:color w:val="000000" w:themeColor="text1"/>
          <w:sz w:val="19"/>
          <w:szCs w:val="19"/>
        </w:rPr>
      </w:pPr>
      <w:r w:rsidRPr="001E4748">
        <w:rPr>
          <w:rStyle w:val="left"/>
          <w:rFonts w:asciiTheme="minorHAnsi" w:hAnsiTheme="minorHAnsi" w:cs="Arial"/>
          <w:color w:val="000000" w:themeColor="text1"/>
          <w:sz w:val="19"/>
          <w:szCs w:val="19"/>
          <w:bdr w:val="none" w:sz="0" w:space="0" w:color="auto" w:frame="1"/>
        </w:rPr>
        <w:t>Coordinating for CP Installation and</w:t>
      </w:r>
      <w:r w:rsidR="00201A21">
        <w:rPr>
          <w:rStyle w:val="left"/>
          <w:rFonts w:asciiTheme="minorHAnsi" w:hAnsiTheme="minorHAnsi" w:cs="Arial"/>
          <w:color w:val="000000" w:themeColor="text1"/>
          <w:sz w:val="19"/>
          <w:szCs w:val="19"/>
          <w:bdr w:val="none" w:sz="0" w:space="0" w:color="auto" w:frame="1"/>
        </w:rPr>
        <w:t xml:space="preserve"> </w:t>
      </w:r>
      <w:r w:rsidRPr="001E4748">
        <w:rPr>
          <w:rStyle w:val="left"/>
          <w:rFonts w:asciiTheme="minorHAnsi" w:hAnsiTheme="minorHAnsi" w:cs="Arial"/>
          <w:color w:val="000000" w:themeColor="text1"/>
          <w:sz w:val="19"/>
          <w:szCs w:val="19"/>
          <w:bdr w:val="none" w:sz="0" w:space="0" w:color="auto" w:frame="1"/>
        </w:rPr>
        <w:t>Commissioning activities of new and existing CP unit.</w:t>
      </w:r>
    </w:p>
    <w:p w:rsidR="00855924" w:rsidRPr="001E4748" w:rsidRDefault="00855924" w:rsidP="008879B1">
      <w:pPr>
        <w:pStyle w:val="ListParagraph"/>
        <w:numPr>
          <w:ilvl w:val="0"/>
          <w:numId w:val="2"/>
        </w:numPr>
        <w:tabs>
          <w:tab w:val="left" w:pos="180"/>
          <w:tab w:val="left" w:pos="450"/>
          <w:tab w:val="left" w:pos="540"/>
          <w:tab w:val="left" w:pos="7560"/>
        </w:tabs>
        <w:ind w:left="450" w:hanging="270"/>
        <w:rPr>
          <w:rStyle w:val="left"/>
          <w:rFonts w:asciiTheme="minorHAnsi" w:hAnsiTheme="minorHAnsi" w:cs="Arial"/>
          <w:color w:val="000000" w:themeColor="text1"/>
          <w:sz w:val="19"/>
          <w:szCs w:val="19"/>
          <w:bdr w:val="none" w:sz="0" w:space="0" w:color="auto" w:frame="1"/>
        </w:rPr>
      </w:pPr>
      <w:r w:rsidRPr="001E4748">
        <w:rPr>
          <w:rStyle w:val="left"/>
          <w:rFonts w:asciiTheme="minorHAnsi" w:hAnsiTheme="minorHAnsi" w:cs="Arial"/>
          <w:color w:val="000000" w:themeColor="text1"/>
          <w:sz w:val="19"/>
          <w:szCs w:val="19"/>
          <w:bdr w:val="none" w:sz="0" w:space="0" w:color="auto" w:frame="1"/>
        </w:rPr>
        <w:t>Monitoring and maintenance trouble shooting, C.P. On / off potential survey, interference test with foreign pipelines at crossing locations, Soil resistivity &amp; PH surveys.</w:t>
      </w:r>
    </w:p>
    <w:p w:rsidR="00855924" w:rsidRDefault="00855924" w:rsidP="008879B1">
      <w:pPr>
        <w:pStyle w:val="ListParagraph"/>
        <w:numPr>
          <w:ilvl w:val="0"/>
          <w:numId w:val="2"/>
        </w:numPr>
        <w:tabs>
          <w:tab w:val="left" w:pos="180"/>
          <w:tab w:val="left" w:pos="450"/>
          <w:tab w:val="left" w:pos="540"/>
          <w:tab w:val="left" w:pos="7560"/>
        </w:tabs>
        <w:ind w:left="450" w:hanging="270"/>
        <w:rPr>
          <w:rStyle w:val="left"/>
          <w:rFonts w:asciiTheme="minorHAnsi" w:hAnsiTheme="minorHAnsi" w:cs="Arial"/>
          <w:color w:val="000000" w:themeColor="text1"/>
          <w:sz w:val="19"/>
          <w:szCs w:val="19"/>
          <w:bdr w:val="none" w:sz="0" w:space="0" w:color="auto" w:frame="1"/>
        </w:rPr>
      </w:pPr>
      <w:r w:rsidRPr="001E4748">
        <w:rPr>
          <w:rFonts w:asciiTheme="minorHAnsi" w:hAnsiTheme="minorHAnsi" w:cs="Arial"/>
          <w:color w:val="000000" w:themeColor="text1"/>
          <w:sz w:val="19"/>
          <w:szCs w:val="19"/>
        </w:rPr>
        <w:t xml:space="preserve">Monitoring the </w:t>
      </w:r>
      <w:r w:rsidRPr="001E4748">
        <w:rPr>
          <w:rStyle w:val="left"/>
          <w:rFonts w:asciiTheme="minorHAnsi" w:hAnsiTheme="minorHAnsi" w:cs="Arial"/>
          <w:color w:val="000000" w:themeColor="text1"/>
          <w:sz w:val="19"/>
          <w:szCs w:val="19"/>
          <w:bdr w:val="none" w:sz="0" w:space="0" w:color="auto" w:frame="1"/>
        </w:rPr>
        <w:t>installati</w:t>
      </w:r>
      <w:r w:rsidR="00BF2822" w:rsidRPr="001E4748">
        <w:rPr>
          <w:rStyle w:val="left"/>
          <w:rFonts w:asciiTheme="minorHAnsi" w:hAnsiTheme="minorHAnsi" w:cs="Arial"/>
          <w:color w:val="000000" w:themeColor="text1"/>
          <w:sz w:val="19"/>
          <w:szCs w:val="19"/>
          <w:bdr w:val="none" w:sz="0" w:space="0" w:color="auto" w:frame="1"/>
        </w:rPr>
        <w:t>on of cable to pipe connections</w:t>
      </w:r>
      <w:r w:rsidRPr="001E4748">
        <w:rPr>
          <w:rStyle w:val="left"/>
          <w:rFonts w:asciiTheme="minorHAnsi" w:hAnsiTheme="minorHAnsi" w:cs="Arial"/>
          <w:color w:val="000000" w:themeColor="text1"/>
          <w:sz w:val="19"/>
          <w:szCs w:val="19"/>
          <w:bdr w:val="none" w:sz="0" w:space="0" w:color="auto" w:frame="1"/>
        </w:rPr>
        <w:t>, test lead points</w:t>
      </w:r>
      <w:r w:rsidR="000B7EB1">
        <w:rPr>
          <w:rStyle w:val="left"/>
          <w:rFonts w:asciiTheme="minorHAnsi" w:hAnsiTheme="minorHAnsi" w:cs="Arial"/>
          <w:color w:val="000000" w:themeColor="text1"/>
          <w:sz w:val="19"/>
          <w:szCs w:val="19"/>
          <w:bdr w:val="none" w:sz="0" w:space="0" w:color="auto" w:frame="1"/>
        </w:rPr>
        <w:t xml:space="preserve">, junction boxes installation, </w:t>
      </w:r>
      <w:r w:rsidRPr="001E4748">
        <w:rPr>
          <w:rStyle w:val="left"/>
          <w:rFonts w:asciiTheme="minorHAnsi" w:hAnsiTheme="minorHAnsi" w:cs="Arial"/>
          <w:color w:val="000000" w:themeColor="text1"/>
          <w:sz w:val="19"/>
          <w:szCs w:val="19"/>
          <w:bdr w:val="none" w:sz="0" w:space="0" w:color="auto" w:frame="1"/>
        </w:rPr>
        <w:t>deep well ground bed installation.</w:t>
      </w:r>
    </w:p>
    <w:p w:rsidR="00201A21" w:rsidRDefault="00201A21" w:rsidP="008879B1">
      <w:pPr>
        <w:pStyle w:val="ListParagraph"/>
        <w:numPr>
          <w:ilvl w:val="0"/>
          <w:numId w:val="2"/>
        </w:numPr>
        <w:tabs>
          <w:tab w:val="left" w:pos="180"/>
          <w:tab w:val="left" w:pos="450"/>
          <w:tab w:val="left" w:pos="540"/>
          <w:tab w:val="left" w:pos="7560"/>
        </w:tabs>
        <w:ind w:left="450" w:hanging="270"/>
        <w:rPr>
          <w:rStyle w:val="left"/>
          <w:rFonts w:asciiTheme="minorHAnsi" w:hAnsiTheme="minorHAnsi" w:cs="Arial"/>
          <w:color w:val="000000" w:themeColor="text1"/>
          <w:sz w:val="19"/>
          <w:szCs w:val="19"/>
          <w:bdr w:val="none" w:sz="0" w:space="0" w:color="auto" w:frame="1"/>
        </w:rPr>
      </w:pPr>
      <w:r>
        <w:rPr>
          <w:rStyle w:val="left"/>
          <w:rFonts w:asciiTheme="minorHAnsi" w:hAnsiTheme="minorHAnsi" w:cs="Arial"/>
          <w:color w:val="000000" w:themeColor="text1"/>
          <w:sz w:val="19"/>
          <w:szCs w:val="19"/>
          <w:bdr w:val="none" w:sz="0" w:space="0" w:color="auto" w:frame="1"/>
        </w:rPr>
        <w:t>Responsible to assemble data for preparation of final client report including service recommendation.</w:t>
      </w:r>
    </w:p>
    <w:p w:rsidR="00C130D5" w:rsidRDefault="00C130D5" w:rsidP="002D6E11">
      <w:pPr>
        <w:tabs>
          <w:tab w:val="left" w:pos="180"/>
          <w:tab w:val="left" w:pos="450"/>
          <w:tab w:val="left" w:pos="540"/>
        </w:tabs>
        <w:ind w:left="450" w:hanging="270"/>
        <w:rPr>
          <w:rStyle w:val="left"/>
          <w:rFonts w:asciiTheme="minorHAnsi" w:hAnsiTheme="minorHAnsi" w:cs="Arial"/>
          <w:color w:val="000000" w:themeColor="text1"/>
          <w:sz w:val="19"/>
          <w:szCs w:val="19"/>
          <w:bdr w:val="none" w:sz="0" w:space="0" w:color="auto" w:frame="1"/>
        </w:rPr>
      </w:pPr>
    </w:p>
    <w:p w:rsidR="00C130D5" w:rsidRPr="00C130D5" w:rsidRDefault="00C130D5" w:rsidP="002D6E11">
      <w:pPr>
        <w:pStyle w:val="ListParagraph"/>
        <w:numPr>
          <w:ilvl w:val="0"/>
          <w:numId w:val="18"/>
        </w:numPr>
        <w:ind w:left="450" w:hanging="270"/>
        <w:outlineLvl w:val="0"/>
        <w:rPr>
          <w:rFonts w:asciiTheme="minorHAnsi" w:eastAsia="Cambria" w:hAnsiTheme="minorHAnsi" w:cs="Cambria"/>
          <w:b/>
          <w:color w:val="000000" w:themeColor="text1"/>
          <w:szCs w:val="21"/>
        </w:rPr>
      </w:pPr>
      <w:r w:rsidRPr="00C130D5">
        <w:rPr>
          <w:rFonts w:asciiTheme="minorHAnsi" w:hAnsiTheme="minorHAnsi"/>
          <w:noProof/>
          <w:spacing w:val="-2"/>
          <w:sz w:val="18"/>
        </w:rPr>
        <w:drawing>
          <wp:anchor distT="0" distB="0" distL="114300" distR="114300" simplePos="0" relativeHeight="251694592" behindDoc="1" locked="0" layoutInCell="1" allowOverlap="1">
            <wp:simplePos x="0" y="0"/>
            <wp:positionH relativeFrom="column">
              <wp:posOffset>5155151</wp:posOffset>
            </wp:positionH>
            <wp:positionV relativeFrom="paragraph">
              <wp:posOffset>17974</wp:posOffset>
            </wp:positionV>
            <wp:extent cx="656811" cy="588396"/>
            <wp:effectExtent l="19050" t="0" r="0" b="0"/>
            <wp:wrapNone/>
            <wp:docPr id="3" name="Picture 5" descr="Descon Logo.jpg"/>
            <wp:cNvGraphicFramePr/>
            <a:graphic xmlns:a="http://schemas.openxmlformats.org/drawingml/2006/main">
              <a:graphicData uri="http://schemas.openxmlformats.org/drawingml/2006/picture">
                <pic:pic xmlns:pic="http://schemas.openxmlformats.org/drawingml/2006/picture">
                  <pic:nvPicPr>
                    <pic:cNvPr id="6" name="Picture 5" descr="Descon Logo.jpg"/>
                    <pic:cNvPicPr>
                      <a:picLocks noChangeAspect="1"/>
                    </pic:cNvPicPr>
                  </pic:nvPicPr>
                  <pic:blipFill>
                    <a:blip r:embed="rId8" cstate="print"/>
                    <a:stretch>
                      <a:fillRect/>
                    </a:stretch>
                  </pic:blipFill>
                  <pic:spPr>
                    <a:xfrm>
                      <a:off x="0" y="0"/>
                      <a:ext cx="656811" cy="588396"/>
                    </a:xfrm>
                    <a:prstGeom prst="rect">
                      <a:avLst/>
                    </a:prstGeom>
                  </pic:spPr>
                </pic:pic>
              </a:graphicData>
            </a:graphic>
          </wp:anchor>
        </w:drawing>
      </w:r>
      <w:r w:rsidRPr="00C130D5">
        <w:rPr>
          <w:rFonts w:asciiTheme="minorHAnsi" w:eastAsia="Cambria" w:hAnsiTheme="minorHAnsi" w:cs="Cambria"/>
          <w:b/>
          <w:color w:val="000000" w:themeColor="text1"/>
          <w:szCs w:val="21"/>
        </w:rPr>
        <w:t>Descon Engineering</w:t>
      </w:r>
      <w:r w:rsidRPr="00C130D5">
        <w:rPr>
          <w:rFonts w:asciiTheme="minorHAnsi" w:eastAsia="Cambria" w:hAnsiTheme="minorHAnsi" w:cs="Cambria"/>
          <w:b/>
          <w:color w:val="000000" w:themeColor="text1"/>
          <w:spacing w:val="-1"/>
          <w:szCs w:val="21"/>
        </w:rPr>
        <w:t>. Abu Dhabi Division              Sep</w:t>
      </w:r>
      <w:r w:rsidRPr="00C130D5">
        <w:rPr>
          <w:rFonts w:asciiTheme="minorHAnsi" w:eastAsia="Cambria" w:hAnsiTheme="minorHAnsi" w:cs="Cambria"/>
          <w:b/>
          <w:color w:val="000000" w:themeColor="text1"/>
          <w:szCs w:val="21"/>
        </w:rPr>
        <w:t>2</w:t>
      </w:r>
      <w:r w:rsidRPr="00C130D5">
        <w:rPr>
          <w:rFonts w:asciiTheme="minorHAnsi" w:eastAsia="Cambria" w:hAnsiTheme="minorHAnsi" w:cs="Cambria"/>
          <w:b/>
          <w:color w:val="000000" w:themeColor="text1"/>
          <w:spacing w:val="-5"/>
          <w:szCs w:val="21"/>
        </w:rPr>
        <w:t>0</w:t>
      </w:r>
      <w:r w:rsidRPr="00C130D5">
        <w:rPr>
          <w:rFonts w:asciiTheme="minorHAnsi" w:eastAsia="Cambria" w:hAnsiTheme="minorHAnsi" w:cs="Cambria"/>
          <w:b/>
          <w:color w:val="000000" w:themeColor="text1"/>
          <w:szCs w:val="21"/>
        </w:rPr>
        <w:t>11–</w:t>
      </w:r>
      <w:r w:rsidRPr="00C130D5">
        <w:rPr>
          <w:rFonts w:asciiTheme="minorHAnsi" w:eastAsia="Cambria" w:hAnsiTheme="minorHAnsi" w:cs="Cambria"/>
          <w:b/>
          <w:color w:val="000000" w:themeColor="text1"/>
          <w:spacing w:val="-5"/>
          <w:szCs w:val="21"/>
        </w:rPr>
        <w:t xml:space="preserve">Aug </w:t>
      </w:r>
      <w:r w:rsidRPr="00C130D5">
        <w:rPr>
          <w:rFonts w:asciiTheme="minorHAnsi" w:eastAsia="Cambria" w:hAnsiTheme="minorHAnsi" w:cs="Cambria"/>
          <w:b/>
          <w:color w:val="000000" w:themeColor="text1"/>
          <w:szCs w:val="21"/>
        </w:rPr>
        <w:t>20</w:t>
      </w:r>
      <w:r w:rsidRPr="00C130D5">
        <w:rPr>
          <w:rFonts w:asciiTheme="minorHAnsi" w:eastAsia="Cambria" w:hAnsiTheme="minorHAnsi" w:cs="Cambria"/>
          <w:b/>
          <w:color w:val="000000" w:themeColor="text1"/>
          <w:spacing w:val="-3"/>
          <w:szCs w:val="21"/>
        </w:rPr>
        <w:t>1</w:t>
      </w:r>
      <w:r w:rsidRPr="00C130D5">
        <w:rPr>
          <w:rFonts w:asciiTheme="minorHAnsi" w:eastAsia="Cambria" w:hAnsiTheme="minorHAnsi" w:cs="Cambria"/>
          <w:b/>
          <w:color w:val="000000" w:themeColor="text1"/>
          <w:szCs w:val="21"/>
        </w:rPr>
        <w:t>4</w:t>
      </w:r>
    </w:p>
    <w:p w:rsidR="00C130D5" w:rsidRPr="00C130D5" w:rsidRDefault="006713E9" w:rsidP="002D6E11">
      <w:pPr>
        <w:pStyle w:val="ListParagraph"/>
        <w:spacing w:line="276" w:lineRule="auto"/>
        <w:ind w:left="540" w:hanging="90"/>
        <w:outlineLvl w:val="0"/>
        <w:rPr>
          <w:rFonts w:asciiTheme="minorHAnsi" w:eastAsia="Cambria" w:hAnsiTheme="minorHAnsi" w:cs="Cambria"/>
          <w:b/>
          <w:color w:val="000000" w:themeColor="text1"/>
          <w:sz w:val="19"/>
          <w:szCs w:val="19"/>
        </w:rPr>
      </w:pPr>
      <w:r>
        <w:rPr>
          <w:rFonts w:asciiTheme="minorHAnsi" w:eastAsia="Cambria" w:hAnsiTheme="minorHAnsi" w:cs="Cambria"/>
          <w:color w:val="000000" w:themeColor="text1"/>
          <w:spacing w:val="-1"/>
          <w:sz w:val="19"/>
          <w:szCs w:val="19"/>
        </w:rPr>
        <w:t>(Senior Engineer QA/QC</w:t>
      </w:r>
      <w:r w:rsidR="00C130D5" w:rsidRPr="00C130D5">
        <w:rPr>
          <w:rFonts w:asciiTheme="minorHAnsi" w:eastAsia="Cambria" w:hAnsiTheme="minorHAnsi" w:cs="Cambria"/>
          <w:color w:val="000000" w:themeColor="text1"/>
          <w:spacing w:val="-1"/>
          <w:sz w:val="19"/>
          <w:szCs w:val="19"/>
        </w:rPr>
        <w:t>)</w:t>
      </w:r>
    </w:p>
    <w:p w:rsidR="00C130D5" w:rsidRPr="00C130D5" w:rsidRDefault="00C130D5" w:rsidP="002D6E11">
      <w:pPr>
        <w:tabs>
          <w:tab w:val="left" w:pos="180"/>
          <w:tab w:val="left" w:pos="450"/>
        </w:tabs>
        <w:rPr>
          <w:rStyle w:val="left"/>
          <w:rFonts w:asciiTheme="minorHAnsi" w:hAnsiTheme="minorHAnsi" w:cs="Arial"/>
          <w:color w:val="000000" w:themeColor="text1"/>
          <w:bdr w:val="none" w:sz="0" w:space="0" w:color="auto" w:frame="1"/>
        </w:rPr>
      </w:pPr>
      <w:r>
        <w:rPr>
          <w:rStyle w:val="left"/>
          <w:rFonts w:asciiTheme="minorHAnsi" w:hAnsiTheme="minorHAnsi" w:cs="Arial"/>
          <w:color w:val="000000" w:themeColor="text1"/>
          <w:sz w:val="19"/>
          <w:szCs w:val="19"/>
          <w:bdr w:val="none" w:sz="0" w:space="0" w:color="auto" w:frame="1"/>
        </w:rPr>
        <w:t xml:space="preserve">           </w:t>
      </w:r>
      <w:r w:rsidRPr="00C130D5">
        <w:rPr>
          <w:rFonts w:asciiTheme="minorHAnsi" w:eastAsia="Cambria" w:hAnsiTheme="minorHAnsi" w:cs="Cambria"/>
          <w:b/>
          <w:color w:val="000000" w:themeColor="text1"/>
          <w:spacing w:val="-1"/>
        </w:rPr>
        <w:t>Projects:</w:t>
      </w:r>
    </w:p>
    <w:p w:rsidR="00C130D5" w:rsidRPr="00C130D5" w:rsidRDefault="00C130D5" w:rsidP="002D6E11">
      <w:pPr>
        <w:pStyle w:val="ListParagraph"/>
        <w:numPr>
          <w:ilvl w:val="0"/>
          <w:numId w:val="21"/>
        </w:numPr>
        <w:spacing w:line="276" w:lineRule="auto"/>
        <w:ind w:left="540" w:right="-37" w:hanging="90"/>
        <w:outlineLvl w:val="0"/>
        <w:rPr>
          <w:rFonts w:asciiTheme="minorHAnsi" w:eastAsia="Arial Unicode MS" w:hAnsiTheme="minorHAnsi"/>
          <w:color w:val="000000" w:themeColor="text1"/>
          <w:sz w:val="19"/>
          <w:szCs w:val="19"/>
        </w:rPr>
      </w:pPr>
      <w:r w:rsidRPr="00C130D5">
        <w:rPr>
          <w:rFonts w:asciiTheme="minorHAnsi" w:hAnsiTheme="minorHAnsi"/>
          <w:noProof/>
          <w:color w:val="000000" w:themeColor="text1"/>
          <w:sz w:val="19"/>
          <w:szCs w:val="19"/>
        </w:rPr>
        <w:t>PO Flare Recovery Project Borouge, Abu Dhabi Polymer Company.</w:t>
      </w:r>
    </w:p>
    <w:p w:rsidR="00C130D5" w:rsidRPr="00C130D5" w:rsidRDefault="00C130D5" w:rsidP="002D6E11">
      <w:pPr>
        <w:pStyle w:val="ListParagraph"/>
        <w:numPr>
          <w:ilvl w:val="0"/>
          <w:numId w:val="21"/>
        </w:numPr>
        <w:ind w:left="540" w:hanging="90"/>
        <w:outlineLvl w:val="0"/>
        <w:rPr>
          <w:rFonts w:asciiTheme="minorHAnsi" w:hAnsiTheme="minorHAnsi"/>
          <w:noProof/>
          <w:color w:val="000000" w:themeColor="text1"/>
          <w:sz w:val="19"/>
          <w:szCs w:val="19"/>
        </w:rPr>
      </w:pPr>
      <w:r w:rsidRPr="00C130D5">
        <w:rPr>
          <w:rFonts w:asciiTheme="minorHAnsi" w:hAnsiTheme="minorHAnsi"/>
          <w:noProof/>
          <w:color w:val="000000" w:themeColor="text1"/>
          <w:sz w:val="19"/>
          <w:szCs w:val="19"/>
        </w:rPr>
        <w:t>Ruwais Refinery Expension (RRE) Project, Takreer Abu Dhabi.</w:t>
      </w:r>
    </w:p>
    <w:p w:rsidR="00C130D5" w:rsidRPr="00C130D5" w:rsidRDefault="00C130D5" w:rsidP="002D6E11">
      <w:pPr>
        <w:pStyle w:val="ListParagraph"/>
        <w:numPr>
          <w:ilvl w:val="0"/>
          <w:numId w:val="21"/>
        </w:numPr>
        <w:spacing w:line="276" w:lineRule="auto"/>
        <w:ind w:left="540" w:right="-37" w:hanging="90"/>
        <w:outlineLvl w:val="0"/>
        <w:rPr>
          <w:rFonts w:asciiTheme="minorHAnsi" w:eastAsia="Arial Unicode MS" w:hAnsiTheme="minorHAnsi"/>
          <w:color w:val="000000" w:themeColor="text1"/>
          <w:sz w:val="19"/>
          <w:szCs w:val="19"/>
        </w:rPr>
      </w:pPr>
      <w:r w:rsidRPr="00C130D5">
        <w:rPr>
          <w:rFonts w:asciiTheme="minorHAnsi" w:hAnsiTheme="minorHAnsi"/>
          <w:noProof/>
          <w:color w:val="000000" w:themeColor="text1"/>
          <w:sz w:val="19"/>
          <w:szCs w:val="19"/>
        </w:rPr>
        <w:t>Air Separation Unit for Nitrogen Generation  (Mirfa-1) Project, Gasco Abu Dhabi.</w:t>
      </w:r>
    </w:p>
    <w:p w:rsidR="00C130D5" w:rsidRPr="00C130D5" w:rsidRDefault="00C130D5" w:rsidP="002D6E11">
      <w:pPr>
        <w:pStyle w:val="ListParagraph"/>
        <w:numPr>
          <w:ilvl w:val="0"/>
          <w:numId w:val="21"/>
        </w:numPr>
        <w:spacing w:line="276" w:lineRule="auto"/>
        <w:ind w:left="540" w:right="-37" w:hanging="90"/>
        <w:outlineLvl w:val="0"/>
        <w:rPr>
          <w:rFonts w:asciiTheme="minorHAnsi" w:eastAsia="Arial Unicode MS" w:hAnsiTheme="minorHAnsi"/>
          <w:color w:val="000000" w:themeColor="text1"/>
          <w:sz w:val="19"/>
          <w:szCs w:val="19"/>
        </w:rPr>
      </w:pPr>
      <w:r w:rsidRPr="00C130D5">
        <w:rPr>
          <w:rFonts w:asciiTheme="minorHAnsi" w:hAnsiTheme="minorHAnsi"/>
          <w:noProof/>
          <w:color w:val="000000" w:themeColor="text1"/>
          <w:sz w:val="19"/>
          <w:szCs w:val="19"/>
        </w:rPr>
        <w:t>Steam Reformer-2 Selas-Linde, Abu Dhabi.</w:t>
      </w:r>
    </w:p>
    <w:p w:rsidR="00C130D5" w:rsidRDefault="00C130D5" w:rsidP="002D6E11">
      <w:pPr>
        <w:pStyle w:val="ListParagraph"/>
        <w:tabs>
          <w:tab w:val="left" w:pos="180"/>
          <w:tab w:val="left" w:pos="540"/>
        </w:tabs>
        <w:ind w:left="450" w:hanging="90"/>
        <w:rPr>
          <w:rFonts w:asciiTheme="minorHAnsi" w:eastAsia="Cambria" w:hAnsiTheme="minorHAnsi" w:cs="Cambria"/>
          <w:b/>
          <w:spacing w:val="-1"/>
        </w:rPr>
      </w:pPr>
      <w:r>
        <w:rPr>
          <w:rStyle w:val="left"/>
          <w:rFonts w:asciiTheme="minorHAnsi" w:hAnsiTheme="minorHAnsi" w:cs="Arial"/>
          <w:color w:val="000000" w:themeColor="text1"/>
          <w:sz w:val="19"/>
          <w:szCs w:val="19"/>
          <w:bdr w:val="none" w:sz="0" w:space="0" w:color="auto" w:frame="1"/>
        </w:rPr>
        <w:t xml:space="preserve">   </w:t>
      </w:r>
      <w:r w:rsidRPr="00C130D5">
        <w:rPr>
          <w:rFonts w:asciiTheme="minorHAnsi" w:eastAsia="Cambria" w:hAnsiTheme="minorHAnsi" w:cs="Cambria"/>
          <w:b/>
          <w:spacing w:val="-1"/>
        </w:rPr>
        <w:t>Responsibilities:</w:t>
      </w:r>
    </w:p>
    <w:p w:rsidR="00C130D5" w:rsidRPr="00C130D5" w:rsidRDefault="00C130D5" w:rsidP="00C130D5">
      <w:pPr>
        <w:numPr>
          <w:ilvl w:val="0"/>
          <w:numId w:val="22"/>
        </w:numPr>
        <w:tabs>
          <w:tab w:val="left" w:pos="450"/>
        </w:tabs>
        <w:spacing w:line="260" w:lineRule="exact"/>
        <w:ind w:right="-37" w:hanging="760"/>
        <w:outlineLvl w:val="0"/>
        <w:rPr>
          <w:rFonts w:asciiTheme="minorHAnsi" w:eastAsia="Cambria" w:hAnsiTheme="minorHAnsi" w:cs="Cambria"/>
          <w:b/>
          <w:color w:val="000000" w:themeColor="text1"/>
          <w:spacing w:val="-1"/>
          <w:sz w:val="19"/>
          <w:szCs w:val="19"/>
        </w:rPr>
      </w:pPr>
      <w:r w:rsidRPr="00C130D5">
        <w:rPr>
          <w:rFonts w:asciiTheme="minorHAnsi" w:hAnsiTheme="minorHAnsi"/>
          <w:color w:val="000000" w:themeColor="text1"/>
          <w:sz w:val="19"/>
          <w:szCs w:val="19"/>
        </w:rPr>
        <w:t>Reviewed engineering documents, method statements, and design changes as per client specifications.</w:t>
      </w:r>
    </w:p>
    <w:p w:rsidR="00C130D5" w:rsidRPr="00C130D5" w:rsidRDefault="00C130D5" w:rsidP="00C130D5">
      <w:pPr>
        <w:pStyle w:val="ListParagraph"/>
        <w:numPr>
          <w:ilvl w:val="0"/>
          <w:numId w:val="22"/>
        </w:numPr>
        <w:tabs>
          <w:tab w:val="left" w:pos="180"/>
          <w:tab w:val="left" w:pos="450"/>
        </w:tabs>
        <w:spacing w:line="240" w:lineRule="exact"/>
        <w:ind w:left="450" w:hanging="270"/>
        <w:rPr>
          <w:rFonts w:asciiTheme="minorHAnsi" w:hAnsiTheme="minorHAnsi" w:cs="Arial"/>
          <w:color w:val="000000" w:themeColor="text1"/>
          <w:sz w:val="19"/>
          <w:szCs w:val="19"/>
        </w:rPr>
      </w:pPr>
      <w:r w:rsidRPr="00C130D5">
        <w:rPr>
          <w:rFonts w:asciiTheme="minorHAnsi" w:hAnsiTheme="minorHAnsi" w:cs="Arial"/>
          <w:color w:val="000000" w:themeColor="text1"/>
          <w:sz w:val="19"/>
          <w:szCs w:val="19"/>
        </w:rPr>
        <w:t>Adhere</w:t>
      </w:r>
      <w:r w:rsidR="002247D3">
        <w:rPr>
          <w:rFonts w:asciiTheme="minorHAnsi" w:hAnsiTheme="minorHAnsi" w:cs="Arial"/>
          <w:color w:val="000000" w:themeColor="text1"/>
          <w:sz w:val="19"/>
          <w:szCs w:val="19"/>
        </w:rPr>
        <w:t>d</w:t>
      </w:r>
      <w:r w:rsidRPr="00C130D5">
        <w:rPr>
          <w:rFonts w:asciiTheme="minorHAnsi" w:hAnsiTheme="minorHAnsi" w:cs="Arial"/>
          <w:color w:val="000000" w:themeColor="text1"/>
          <w:sz w:val="19"/>
          <w:szCs w:val="19"/>
        </w:rPr>
        <w:t xml:space="preserve"> to all relevant company and project related procedures and observe the necessary HSE                                                                                                                    requirements at all times.</w:t>
      </w:r>
    </w:p>
    <w:p w:rsidR="00C130D5" w:rsidRPr="00C130D5" w:rsidRDefault="00C130D5"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 xml:space="preserve">Involved in joint </w:t>
      </w:r>
      <w:r w:rsidRPr="00C130D5">
        <w:rPr>
          <w:rFonts w:asciiTheme="minorHAnsi" w:hAnsiTheme="minorHAnsi"/>
          <w:color w:val="000000" w:themeColor="text1"/>
          <w:sz w:val="19"/>
          <w:szCs w:val="19"/>
        </w:rPr>
        <w:t>inspection with client in order to satisfy the project standard, safety, performance &amp; legislative requirement before ready for start up</w:t>
      </w:r>
    </w:p>
    <w:p w:rsidR="00C130D5" w:rsidRPr="00C130D5" w:rsidRDefault="00C130D5"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sidRPr="00C130D5">
        <w:rPr>
          <w:rFonts w:asciiTheme="minorHAnsi" w:hAnsiTheme="minorHAnsi"/>
          <w:color w:val="000000" w:themeColor="text1"/>
          <w:sz w:val="19"/>
          <w:szCs w:val="19"/>
        </w:rPr>
        <w:t>Ensured compliance with QA/QC procedures, ITP and Method Statements and ensured all tests are carried out as per Contract requirements.</w:t>
      </w:r>
    </w:p>
    <w:p w:rsidR="00C130D5" w:rsidRPr="00C130D5" w:rsidRDefault="00C130D5"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sidRPr="00C130D5">
        <w:rPr>
          <w:rFonts w:asciiTheme="minorHAnsi" w:hAnsiTheme="minorHAnsi"/>
          <w:color w:val="000000" w:themeColor="text1"/>
          <w:sz w:val="19"/>
          <w:szCs w:val="19"/>
        </w:rPr>
        <w:t>Reviewed ITP &amp; procedures as per the Job Specification/ Client / Code requirements.</w:t>
      </w:r>
    </w:p>
    <w:p w:rsidR="00C130D5" w:rsidRPr="00C130D5" w:rsidRDefault="00C130D5"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sidRPr="00C130D5">
        <w:rPr>
          <w:rFonts w:asciiTheme="minorHAnsi" w:hAnsiTheme="minorHAnsi"/>
          <w:color w:val="000000" w:themeColor="text1"/>
          <w:sz w:val="19"/>
          <w:szCs w:val="19"/>
        </w:rPr>
        <w:t>Maintained all QA/QC documents related to project and prepare final QA/QC dossier.</w:t>
      </w:r>
    </w:p>
    <w:p w:rsidR="00C130D5" w:rsidRPr="00C130D5" w:rsidRDefault="002247D3"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 xml:space="preserve"> </w:t>
      </w:r>
      <w:r w:rsidR="00C130D5" w:rsidRPr="00C130D5">
        <w:rPr>
          <w:rFonts w:asciiTheme="minorHAnsi" w:hAnsiTheme="minorHAnsi"/>
          <w:color w:val="000000" w:themeColor="text1"/>
          <w:sz w:val="19"/>
          <w:szCs w:val="19"/>
        </w:rPr>
        <w:t xml:space="preserve">Inspection of equipment’s </w:t>
      </w:r>
      <w:r>
        <w:rPr>
          <w:rFonts w:asciiTheme="minorHAnsi" w:hAnsiTheme="minorHAnsi"/>
          <w:color w:val="000000" w:themeColor="text1"/>
          <w:sz w:val="19"/>
          <w:szCs w:val="19"/>
        </w:rPr>
        <w:t xml:space="preserve">done </w:t>
      </w:r>
      <w:r w:rsidR="00C130D5" w:rsidRPr="00C130D5">
        <w:rPr>
          <w:rFonts w:asciiTheme="minorHAnsi" w:hAnsiTheme="minorHAnsi"/>
          <w:color w:val="000000" w:themeColor="text1"/>
          <w:sz w:val="19"/>
          <w:szCs w:val="19"/>
        </w:rPr>
        <w:t>according to the specification, types, direction, tag number and size of valves, flow instruments, orifice, etc.</w:t>
      </w:r>
    </w:p>
    <w:p w:rsidR="00C130D5" w:rsidRPr="00C130D5" w:rsidRDefault="002247D3"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Was r</w:t>
      </w:r>
      <w:r w:rsidR="00C130D5" w:rsidRPr="00C130D5">
        <w:rPr>
          <w:rFonts w:asciiTheme="minorHAnsi" w:hAnsiTheme="minorHAnsi"/>
          <w:color w:val="000000" w:themeColor="text1"/>
          <w:sz w:val="19"/>
          <w:szCs w:val="19"/>
        </w:rPr>
        <w:t>esponsible for Piping erection operations and pipe supports installation in accordance with schedule, Procedures, Specifications and Priorities.</w:t>
      </w:r>
    </w:p>
    <w:p w:rsidR="00C130D5" w:rsidRPr="00C130D5" w:rsidRDefault="00C130D5" w:rsidP="00C130D5">
      <w:pPr>
        <w:numPr>
          <w:ilvl w:val="0"/>
          <w:numId w:val="22"/>
        </w:numPr>
        <w:tabs>
          <w:tab w:val="left" w:pos="567"/>
        </w:tabs>
        <w:spacing w:line="260" w:lineRule="exact"/>
        <w:ind w:left="450" w:hanging="270"/>
        <w:jc w:val="both"/>
        <w:rPr>
          <w:rFonts w:asciiTheme="minorHAnsi" w:hAnsiTheme="minorHAnsi"/>
          <w:color w:val="000000" w:themeColor="text1"/>
          <w:sz w:val="19"/>
          <w:szCs w:val="19"/>
        </w:rPr>
      </w:pPr>
      <w:r w:rsidRPr="00C130D5">
        <w:rPr>
          <w:rFonts w:asciiTheme="minorHAnsi" w:hAnsiTheme="minorHAnsi"/>
          <w:color w:val="000000" w:themeColor="text1"/>
          <w:sz w:val="19"/>
          <w:szCs w:val="19"/>
        </w:rPr>
        <w:t>Carried out final P&amp;ID check of installed piping systems in the module.</w:t>
      </w:r>
    </w:p>
    <w:p w:rsidR="00C130D5" w:rsidRPr="00C130D5" w:rsidRDefault="00C130D5" w:rsidP="00C130D5">
      <w:pPr>
        <w:pStyle w:val="ListParagraph"/>
        <w:numPr>
          <w:ilvl w:val="0"/>
          <w:numId w:val="22"/>
        </w:numPr>
        <w:ind w:left="450" w:right="-37" w:hanging="270"/>
        <w:outlineLvl w:val="0"/>
        <w:rPr>
          <w:rFonts w:asciiTheme="minorHAnsi" w:eastAsia="Cambria" w:hAnsiTheme="minorHAnsi" w:cs="Cambria"/>
          <w:b/>
          <w:color w:val="000000" w:themeColor="text1"/>
          <w:spacing w:val="-1"/>
          <w:sz w:val="19"/>
          <w:szCs w:val="19"/>
        </w:rPr>
      </w:pPr>
      <w:r w:rsidRPr="00C130D5">
        <w:rPr>
          <w:rFonts w:asciiTheme="minorHAnsi" w:hAnsiTheme="minorHAnsi" w:cs="Arial"/>
          <w:color w:val="000000" w:themeColor="text1"/>
          <w:sz w:val="19"/>
          <w:szCs w:val="19"/>
        </w:rPr>
        <w:t>Coordinated with project manager and administer efficient working of construction process and monitor lifecycle of all projects.</w:t>
      </w:r>
    </w:p>
    <w:p w:rsidR="00C130D5" w:rsidRPr="00C130D5" w:rsidRDefault="00C130D5" w:rsidP="00C130D5">
      <w:pPr>
        <w:pStyle w:val="ListParagraph"/>
        <w:numPr>
          <w:ilvl w:val="0"/>
          <w:numId w:val="22"/>
        </w:numPr>
        <w:ind w:left="450" w:right="-37" w:hanging="270"/>
        <w:outlineLvl w:val="0"/>
        <w:rPr>
          <w:rFonts w:asciiTheme="minorHAnsi" w:eastAsia="Cambria" w:hAnsiTheme="minorHAnsi" w:cs="Cambria"/>
          <w:b/>
          <w:color w:val="000000" w:themeColor="text1"/>
          <w:spacing w:val="-1"/>
          <w:sz w:val="19"/>
          <w:szCs w:val="19"/>
        </w:rPr>
      </w:pPr>
      <w:r w:rsidRPr="00C130D5">
        <w:rPr>
          <w:rFonts w:asciiTheme="minorHAnsi" w:hAnsiTheme="minorHAnsi" w:cs="Arial"/>
          <w:color w:val="000000" w:themeColor="text1"/>
          <w:sz w:val="19"/>
          <w:szCs w:val="19"/>
        </w:rPr>
        <w:t>Provided technical support to all management processes and maintain and update all logs and document.</w:t>
      </w:r>
    </w:p>
    <w:p w:rsidR="00C130D5" w:rsidRPr="00C130D5" w:rsidRDefault="00C130D5" w:rsidP="00C130D5">
      <w:pPr>
        <w:pStyle w:val="ListParagraph"/>
        <w:numPr>
          <w:ilvl w:val="0"/>
          <w:numId w:val="22"/>
        </w:numPr>
        <w:ind w:left="450" w:right="-37" w:hanging="270"/>
        <w:outlineLvl w:val="0"/>
        <w:rPr>
          <w:rFonts w:asciiTheme="minorHAnsi" w:eastAsia="Cambria" w:hAnsiTheme="minorHAnsi" w:cs="Cambria"/>
          <w:b/>
          <w:color w:val="000000" w:themeColor="text1"/>
          <w:spacing w:val="-1"/>
          <w:sz w:val="19"/>
          <w:szCs w:val="19"/>
        </w:rPr>
      </w:pPr>
      <w:r w:rsidRPr="00C130D5">
        <w:rPr>
          <w:rFonts w:asciiTheme="minorHAnsi" w:hAnsiTheme="minorHAnsi" w:cs="Arial"/>
          <w:color w:val="000000" w:themeColor="text1"/>
          <w:sz w:val="19"/>
          <w:szCs w:val="19"/>
        </w:rPr>
        <w:t>Identified and resolved all technical issues in construction process prepared an effective schedule.</w:t>
      </w:r>
    </w:p>
    <w:p w:rsidR="00C130D5" w:rsidRPr="00C130D5" w:rsidRDefault="002247D3" w:rsidP="00C130D5">
      <w:pPr>
        <w:pStyle w:val="ListParagraph"/>
        <w:numPr>
          <w:ilvl w:val="0"/>
          <w:numId w:val="4"/>
        </w:numPr>
        <w:ind w:left="450" w:hanging="270"/>
        <w:jc w:val="both"/>
        <w:rPr>
          <w:rFonts w:asciiTheme="minorHAnsi" w:hAnsiTheme="minorHAnsi"/>
          <w:color w:val="000000" w:themeColor="text1"/>
          <w:sz w:val="19"/>
          <w:szCs w:val="19"/>
        </w:rPr>
      </w:pPr>
      <w:r>
        <w:rPr>
          <w:rFonts w:asciiTheme="minorHAnsi" w:hAnsiTheme="minorHAnsi"/>
          <w:color w:val="000000" w:themeColor="text1"/>
          <w:sz w:val="19"/>
          <w:szCs w:val="19"/>
        </w:rPr>
        <w:t>Was r</w:t>
      </w:r>
      <w:r w:rsidR="00C130D5" w:rsidRPr="00C130D5">
        <w:rPr>
          <w:rFonts w:asciiTheme="minorHAnsi" w:hAnsiTheme="minorHAnsi"/>
          <w:color w:val="000000" w:themeColor="text1"/>
          <w:sz w:val="19"/>
          <w:szCs w:val="19"/>
        </w:rPr>
        <w:t>esponsible for overall management and execution of painting and insulation work as per contract.</w:t>
      </w:r>
    </w:p>
    <w:p w:rsidR="00C130D5" w:rsidRPr="00C130D5" w:rsidRDefault="00C130D5" w:rsidP="00C130D5">
      <w:pPr>
        <w:pStyle w:val="ListParagraph"/>
        <w:numPr>
          <w:ilvl w:val="0"/>
          <w:numId w:val="4"/>
        </w:numPr>
        <w:ind w:left="450" w:hanging="270"/>
        <w:jc w:val="both"/>
        <w:rPr>
          <w:rFonts w:asciiTheme="minorHAnsi" w:hAnsiTheme="minorHAnsi"/>
          <w:color w:val="000000" w:themeColor="text1"/>
          <w:sz w:val="19"/>
          <w:szCs w:val="19"/>
        </w:rPr>
      </w:pPr>
      <w:r w:rsidRPr="00C130D5">
        <w:rPr>
          <w:rFonts w:asciiTheme="minorHAnsi" w:hAnsiTheme="minorHAnsi" w:cs="Arial"/>
          <w:color w:val="000000" w:themeColor="text1"/>
          <w:sz w:val="19"/>
          <w:szCs w:val="19"/>
        </w:rPr>
        <w:t>Monitored the Process control Parameters to achieve the consistent quality product.</w:t>
      </w:r>
    </w:p>
    <w:p w:rsidR="00C130D5" w:rsidRPr="00C130D5" w:rsidRDefault="00C130D5" w:rsidP="00C130D5">
      <w:pPr>
        <w:pStyle w:val="ListParagraph"/>
        <w:numPr>
          <w:ilvl w:val="0"/>
          <w:numId w:val="4"/>
        </w:numPr>
        <w:ind w:left="450" w:hanging="270"/>
        <w:jc w:val="both"/>
        <w:rPr>
          <w:rFonts w:asciiTheme="minorHAnsi" w:hAnsiTheme="minorHAnsi"/>
          <w:color w:val="000000" w:themeColor="text1"/>
          <w:sz w:val="19"/>
          <w:szCs w:val="19"/>
        </w:rPr>
      </w:pPr>
      <w:r w:rsidRPr="00C130D5">
        <w:rPr>
          <w:rFonts w:asciiTheme="minorHAnsi" w:hAnsiTheme="minorHAnsi"/>
          <w:color w:val="000000" w:themeColor="text1"/>
          <w:sz w:val="19"/>
          <w:szCs w:val="19"/>
        </w:rPr>
        <w:t>Planned and monitored for optimum utilization of equipment and manpower.</w:t>
      </w:r>
    </w:p>
    <w:p w:rsidR="00C130D5" w:rsidRPr="00C130D5" w:rsidRDefault="00C130D5" w:rsidP="00C130D5">
      <w:pPr>
        <w:pStyle w:val="ListParagraph"/>
        <w:numPr>
          <w:ilvl w:val="0"/>
          <w:numId w:val="22"/>
        </w:numPr>
        <w:ind w:left="450" w:right="-37" w:hanging="270"/>
        <w:outlineLvl w:val="0"/>
        <w:rPr>
          <w:rFonts w:asciiTheme="minorHAnsi" w:eastAsia="Cambria" w:hAnsiTheme="minorHAnsi" w:cs="Cambria"/>
          <w:b/>
          <w:color w:val="000000" w:themeColor="text1"/>
          <w:spacing w:val="-1"/>
          <w:sz w:val="19"/>
          <w:szCs w:val="19"/>
        </w:rPr>
      </w:pPr>
      <w:r w:rsidRPr="00C130D5">
        <w:rPr>
          <w:rFonts w:asciiTheme="minorHAnsi" w:hAnsiTheme="minorHAnsi"/>
          <w:color w:val="000000" w:themeColor="text1"/>
          <w:sz w:val="19"/>
          <w:szCs w:val="19"/>
        </w:rPr>
        <w:t>Discussed problems with manager to achieve targets.</w:t>
      </w:r>
    </w:p>
    <w:p w:rsidR="00C130D5" w:rsidRPr="00C130D5" w:rsidRDefault="00C130D5" w:rsidP="00C130D5">
      <w:pPr>
        <w:pStyle w:val="ListParagraph"/>
        <w:numPr>
          <w:ilvl w:val="0"/>
          <w:numId w:val="22"/>
        </w:numPr>
        <w:ind w:left="450" w:right="-37" w:hanging="270"/>
        <w:outlineLvl w:val="0"/>
        <w:rPr>
          <w:rFonts w:asciiTheme="minorHAnsi" w:eastAsia="Cambria" w:hAnsiTheme="minorHAnsi" w:cs="Cambria"/>
          <w:b/>
          <w:color w:val="000000" w:themeColor="text1"/>
          <w:spacing w:val="-1"/>
          <w:sz w:val="19"/>
          <w:szCs w:val="19"/>
        </w:rPr>
      </w:pPr>
      <w:r w:rsidRPr="00C130D5">
        <w:rPr>
          <w:rFonts w:asciiTheme="minorHAnsi" w:hAnsiTheme="minorHAnsi"/>
          <w:color w:val="000000" w:themeColor="text1"/>
          <w:sz w:val="19"/>
          <w:szCs w:val="19"/>
        </w:rPr>
        <w:t>Prepared weekly, monthly and quarterly progress vs. target achievement reports.</w:t>
      </w:r>
    </w:p>
    <w:p w:rsidR="00C130D5" w:rsidRPr="00C130D5" w:rsidRDefault="002247D3" w:rsidP="00C130D5">
      <w:pPr>
        <w:numPr>
          <w:ilvl w:val="0"/>
          <w:numId w:val="22"/>
        </w:numPr>
        <w:tabs>
          <w:tab w:val="left" w:pos="450"/>
        </w:tabs>
        <w:spacing w:line="360" w:lineRule="auto"/>
        <w:ind w:hanging="760"/>
        <w:jc w:val="both"/>
        <w:rPr>
          <w:rFonts w:asciiTheme="minorHAnsi" w:hAnsiTheme="minorHAnsi"/>
          <w:sz w:val="19"/>
          <w:szCs w:val="19"/>
        </w:rPr>
      </w:pPr>
      <w:r>
        <w:rPr>
          <w:rFonts w:asciiTheme="minorHAnsi" w:hAnsiTheme="minorHAnsi"/>
          <w:sz w:val="19"/>
          <w:szCs w:val="19"/>
        </w:rPr>
        <w:t>Organized</w:t>
      </w:r>
      <w:r w:rsidR="00C130D5" w:rsidRPr="00C130D5">
        <w:rPr>
          <w:rFonts w:asciiTheme="minorHAnsi" w:hAnsiTheme="minorHAnsi"/>
          <w:sz w:val="19"/>
          <w:szCs w:val="19"/>
        </w:rPr>
        <w:t xml:space="preserve"> plans for execution of Pre-commissioning / commissioning activities.</w:t>
      </w:r>
    </w:p>
    <w:p w:rsidR="004D62D8" w:rsidRDefault="00201A21" w:rsidP="006B415B">
      <w:pPr>
        <w:tabs>
          <w:tab w:val="left" w:pos="-1440"/>
          <w:tab w:val="left" w:pos="-720"/>
          <w:tab w:val="left" w:pos="1152"/>
          <w:tab w:val="left" w:pos="1800"/>
          <w:tab w:val="left" w:pos="2592"/>
          <w:tab w:val="left" w:pos="3600"/>
        </w:tabs>
        <w:suppressAutoHyphens/>
        <w:spacing w:line="260" w:lineRule="exact"/>
        <w:jc w:val="both"/>
        <w:rPr>
          <w:rFonts w:ascii="Arial" w:eastAsia="Arial" w:hAnsi="Arial" w:cs="Arial"/>
          <w:b/>
          <w:color w:val="000000" w:themeColor="text1"/>
          <w:spacing w:val="1"/>
          <w:sz w:val="16"/>
          <w:szCs w:val="16"/>
        </w:rPr>
      </w:pPr>
      <w:r>
        <w:rPr>
          <w:rFonts w:ascii="Arial" w:eastAsia="Arial" w:hAnsi="Arial" w:cs="Arial"/>
          <w:b/>
          <w:color w:val="000000" w:themeColor="text1"/>
          <w:spacing w:val="1"/>
          <w:sz w:val="16"/>
          <w:szCs w:val="16"/>
        </w:rPr>
        <w:t xml:space="preserve">                                                                                      </w:t>
      </w:r>
    </w:p>
    <w:p w:rsidR="004D62D8" w:rsidRDefault="004D62D8" w:rsidP="006B415B">
      <w:pPr>
        <w:tabs>
          <w:tab w:val="left" w:pos="-1440"/>
          <w:tab w:val="left" w:pos="-720"/>
          <w:tab w:val="left" w:pos="1152"/>
          <w:tab w:val="left" w:pos="1800"/>
          <w:tab w:val="left" w:pos="2592"/>
          <w:tab w:val="left" w:pos="3600"/>
        </w:tabs>
        <w:suppressAutoHyphens/>
        <w:spacing w:line="260" w:lineRule="exact"/>
        <w:jc w:val="both"/>
        <w:rPr>
          <w:rFonts w:ascii="Arial" w:eastAsia="Arial" w:hAnsi="Arial" w:cs="Arial"/>
          <w:b/>
          <w:color w:val="000000" w:themeColor="text1"/>
          <w:spacing w:val="1"/>
          <w:sz w:val="16"/>
          <w:szCs w:val="16"/>
        </w:rPr>
      </w:pPr>
    </w:p>
    <w:p w:rsidR="004D62D8" w:rsidRDefault="004D62D8" w:rsidP="006B415B">
      <w:pPr>
        <w:tabs>
          <w:tab w:val="left" w:pos="-1440"/>
          <w:tab w:val="left" w:pos="-720"/>
          <w:tab w:val="left" w:pos="1152"/>
          <w:tab w:val="left" w:pos="1800"/>
          <w:tab w:val="left" w:pos="2592"/>
          <w:tab w:val="left" w:pos="3600"/>
        </w:tabs>
        <w:suppressAutoHyphens/>
        <w:spacing w:line="260" w:lineRule="exact"/>
        <w:jc w:val="both"/>
        <w:rPr>
          <w:rFonts w:ascii="Arial" w:eastAsia="Arial" w:hAnsi="Arial" w:cs="Arial"/>
          <w:b/>
          <w:color w:val="000000" w:themeColor="text1"/>
          <w:spacing w:val="1"/>
          <w:sz w:val="16"/>
          <w:szCs w:val="16"/>
        </w:rPr>
      </w:pPr>
    </w:p>
    <w:p w:rsidR="00153665" w:rsidRDefault="004D62D8" w:rsidP="004D62D8">
      <w:pPr>
        <w:tabs>
          <w:tab w:val="left" w:pos="-1440"/>
          <w:tab w:val="left" w:pos="-720"/>
          <w:tab w:val="left" w:pos="1152"/>
          <w:tab w:val="left" w:pos="1800"/>
          <w:tab w:val="left" w:pos="2592"/>
          <w:tab w:val="left" w:pos="3600"/>
        </w:tabs>
        <w:suppressAutoHyphens/>
        <w:spacing w:line="260" w:lineRule="exact"/>
        <w:jc w:val="center"/>
        <w:rPr>
          <w:rFonts w:ascii="Arial Black" w:hAnsi="Arial Black"/>
          <w:spacing w:val="-2"/>
        </w:rPr>
      </w:pPr>
      <w:r w:rsidRPr="00374088">
        <w:rPr>
          <w:rFonts w:ascii="Arial" w:eastAsia="Arial" w:hAnsi="Arial" w:cs="Arial"/>
          <w:b/>
          <w:color w:val="000000" w:themeColor="text1"/>
          <w:spacing w:val="1"/>
          <w:sz w:val="16"/>
          <w:szCs w:val="16"/>
        </w:rPr>
        <w:t>P</w:t>
      </w:r>
      <w:r w:rsidRPr="00374088">
        <w:rPr>
          <w:rFonts w:ascii="Arial" w:eastAsia="Arial" w:hAnsi="Arial" w:cs="Arial"/>
          <w:b/>
          <w:color w:val="000000" w:themeColor="text1"/>
          <w:spacing w:val="-3"/>
          <w:sz w:val="16"/>
          <w:szCs w:val="16"/>
        </w:rPr>
        <w:t>a</w:t>
      </w:r>
      <w:r>
        <w:rPr>
          <w:rFonts w:ascii="Arial" w:eastAsia="Arial" w:hAnsi="Arial" w:cs="Arial"/>
          <w:b/>
          <w:color w:val="000000" w:themeColor="text1"/>
          <w:sz w:val="16"/>
          <w:szCs w:val="16"/>
        </w:rPr>
        <w:t>ge2</w:t>
      </w:r>
      <w:r w:rsidRPr="00374088">
        <w:rPr>
          <w:rFonts w:ascii="Arial" w:eastAsia="Arial" w:hAnsi="Arial" w:cs="Arial"/>
          <w:b/>
          <w:color w:val="000000" w:themeColor="text1"/>
          <w:sz w:val="16"/>
          <w:szCs w:val="16"/>
        </w:rPr>
        <w:t>of</w:t>
      </w:r>
      <w:r>
        <w:rPr>
          <w:rFonts w:ascii="Arial" w:eastAsia="Arial" w:hAnsi="Arial" w:cs="Arial"/>
          <w:b/>
          <w:color w:val="000000" w:themeColor="text1"/>
          <w:sz w:val="16"/>
          <w:szCs w:val="16"/>
        </w:rPr>
        <w:t xml:space="preserve"> </w:t>
      </w:r>
      <w:r w:rsidR="00964060">
        <w:rPr>
          <w:rFonts w:ascii="Arial" w:eastAsia="Arial" w:hAnsi="Arial" w:cs="Arial"/>
          <w:b/>
          <w:color w:val="000000" w:themeColor="text1"/>
          <w:sz w:val="16"/>
          <w:szCs w:val="16"/>
        </w:rPr>
        <w:t>3</w:t>
      </w:r>
    </w:p>
    <w:p w:rsidR="006B415B" w:rsidRDefault="006B415B" w:rsidP="006B415B">
      <w:pPr>
        <w:tabs>
          <w:tab w:val="left" w:pos="-1440"/>
          <w:tab w:val="left" w:pos="-720"/>
          <w:tab w:val="left" w:pos="1152"/>
          <w:tab w:val="left" w:pos="1800"/>
          <w:tab w:val="left" w:pos="2592"/>
          <w:tab w:val="left" w:pos="3600"/>
        </w:tabs>
        <w:suppressAutoHyphens/>
        <w:spacing w:line="260" w:lineRule="exact"/>
        <w:jc w:val="both"/>
        <w:rPr>
          <w:rFonts w:ascii="Arial Black" w:hAnsi="Arial Black"/>
          <w:spacing w:val="-2"/>
        </w:rPr>
      </w:pPr>
    </w:p>
    <w:p w:rsidR="0079678F" w:rsidRDefault="00BE5B10" w:rsidP="004D62D8">
      <w:pPr>
        <w:pStyle w:val="ListParagraph"/>
        <w:spacing w:line="276" w:lineRule="auto"/>
        <w:ind w:left="540"/>
        <w:outlineLvl w:val="0"/>
        <w:rPr>
          <w:rFonts w:ascii="Cambria" w:eastAsia="Cambria" w:hAnsi="Cambria" w:cs="Cambria"/>
          <w:b/>
          <w:spacing w:val="-1"/>
          <w:sz w:val="21"/>
          <w:szCs w:val="21"/>
        </w:rPr>
      </w:pPr>
      <w:r w:rsidRPr="00BE5B10">
        <w:rPr>
          <w:noProof/>
        </w:rPr>
        <w:lastRenderedPageBreak/>
        <w:pict>
          <v:group id="_x0000_s1258" style="position:absolute;left:0;text-align:left;margin-left:34pt;margin-top:8.25pt;width:548.35pt;height:793.9pt;z-index:-251620864;mso-position-horizontal-relative:page;mso-position-vertical-relative:page" coordorigin="487,476" coordsize="10967,15878">
            <v:shape id="_x0000_s1259" style="position:absolute;left:496;top:485;width:10950;height:0" coordorigin="496,485" coordsize="10950,0" path="m496,485r10950,e" filled="f" strokecolor="#1f3752" strokeweight=".82pt">
              <v:path arrowok="t"/>
            </v:shape>
            <v:shape id="_x0000_s1260" style="position:absolute;left:510;top:514;width:10921;height:0" coordorigin="510,514" coordsize="10921,0" path="m510,514r10921,e" filled="f" strokecolor="#224161" strokeweight="2.26pt">
              <v:path arrowok="t"/>
            </v:shape>
            <v:shape id="_x0000_s1261" style="position:absolute;left:553;top:542;width:10835;height:0" coordorigin="553,542" coordsize="10835,0" path="m553,542r10835,e" filled="f" strokecolor="#5a86c2" strokeweight=".82pt">
              <v:path arrowok="t"/>
            </v:shape>
            <v:shape id="_x0000_s1262" style="position:absolute;left:503;top:506;width:0;height:15817" coordorigin="503,506" coordsize="0,15817" path="m503,506r,15817e" filled="f" strokecolor="#1f3752" strokeweight=".82pt">
              <v:path arrowok="t"/>
            </v:shape>
            <v:shape id="_x0000_s1263" style="position:absolute;left:532;top:499;width:0;height:15832" coordorigin="532,499" coordsize="0,15832" path="m532,499r,15832e" filled="f" strokecolor="#224161" strokeweight="2.26pt">
              <v:path arrowok="t"/>
            </v:shape>
            <v:shape id="_x0000_s1264" style="position:absolute;left:560;top:549;width:0;height:15731" coordorigin="560,549" coordsize="0,15731" path="m560,549r,15731e" filled="f" strokecolor="#5a86c2" strokeweight=".82pt">
              <v:path arrowok="t"/>
            </v:shape>
            <v:shape id="_x0000_s1265" style="position:absolute;left:11439;top:506;width:0;height:15817" coordorigin="11439,506" coordsize="0,15817" path="m11439,506r,15817e" filled="f" strokecolor="#1f3752" strokeweight=".82pt">
              <v:path arrowok="t"/>
            </v:shape>
            <v:shape id="_x0000_s1266" style="position:absolute;left:11410;top:499;width:0;height:15832" coordorigin="11410,499" coordsize="0,15832" path="m11410,499r,15832e" filled="f" strokecolor="#224161" strokeweight="2.26pt">
              <v:path arrowok="t"/>
            </v:shape>
            <v:shape id="_x0000_s1267" style="position:absolute;left:11381;top:549;width:0;height:15731" coordorigin="11381,549" coordsize="0,15731" path="m11381,549r,15731e" filled="f" strokecolor="#5a86c2" strokeweight=".82pt">
              <v:path arrowok="t"/>
            </v:shape>
            <v:shape id="_x0000_s1268" style="position:absolute;left:496;top:16346;width:10950;height:0" coordorigin="496,16346" coordsize="10950,0" path="m496,16346r10950,e" filled="f" strokecolor="#1f3752" strokeweight=".82pt">
              <v:path arrowok="t"/>
            </v:shape>
            <v:shape id="_x0000_s1269" style="position:absolute;left:510;top:16317;width:10921;height:0" coordorigin="510,16317" coordsize="10921,0" path="m510,16317r10921,e" filled="f" strokecolor="#224161" strokeweight="2.26pt">
              <v:path arrowok="t"/>
            </v:shape>
            <v:shape id="_x0000_s1270" style="position:absolute;left:553;top:16288;width:10835;height:0" coordorigin="553,16288" coordsize="10835,0" path="m553,16288r10835,e" filled="f" strokecolor="#5a86c2" strokeweight=".82pt">
              <v:path arrowok="t"/>
            </v:shape>
            <v:shape id="_x0000_s1271" style="position:absolute;left:1137;top:16285;width:9664;height:0" coordorigin="1137,16285" coordsize="9664,0" path="m1137,16285r9664,e" filled="f" strokeweight="1.54pt">
              <v:path arrowok="t"/>
            </v:shape>
            <w10:wrap anchorx="page" anchory="page"/>
          </v:group>
        </w:pict>
      </w:r>
      <w:r w:rsidR="00C130D5" w:rsidRPr="00374088">
        <w:rPr>
          <w:rFonts w:ascii="Cambria" w:eastAsia="Cambria" w:hAnsi="Cambria" w:cs="Cambria"/>
          <w:color w:val="000000" w:themeColor="text1"/>
          <w:spacing w:val="-1"/>
          <w:sz w:val="21"/>
          <w:szCs w:val="21"/>
        </w:rPr>
        <w:t xml:space="preserve"> </w:t>
      </w:r>
      <w:r w:rsidR="0079678F">
        <w:rPr>
          <w:rFonts w:ascii="Cambria" w:eastAsia="Cambria" w:hAnsi="Cambria" w:cs="Cambria"/>
          <w:b/>
          <w:spacing w:val="-1"/>
          <w:sz w:val="21"/>
          <w:szCs w:val="21"/>
        </w:rPr>
        <w:t xml:space="preserve">      </w:t>
      </w:r>
    </w:p>
    <w:p w:rsidR="00374088" w:rsidRPr="004D62D8" w:rsidRDefault="00BE5B10" w:rsidP="00916AEB">
      <w:pPr>
        <w:pStyle w:val="ListParagraph"/>
        <w:numPr>
          <w:ilvl w:val="0"/>
          <w:numId w:val="18"/>
        </w:numPr>
        <w:ind w:left="450" w:right="-37" w:hanging="270"/>
        <w:outlineLvl w:val="0"/>
        <w:rPr>
          <w:rFonts w:asciiTheme="minorHAnsi" w:eastAsia="Cambria" w:hAnsiTheme="minorHAnsi" w:cs="Cambria"/>
          <w:b/>
          <w:color w:val="000000" w:themeColor="text1"/>
          <w:spacing w:val="-1"/>
        </w:rPr>
      </w:pPr>
      <w:r w:rsidRPr="00BE5B10">
        <w:pict>
          <v:group id="_x0000_s1063" style="position:absolute;left:0;text-align:left;margin-left:34.75pt;margin-top:7.65pt;width:548.35pt;height:793.9pt;z-index:-251656704;mso-position-horizontal-relative:page;mso-position-vertical-relative:page" coordorigin="487,476" coordsize="10967,15878">
            <v:shape id="_x0000_s1076" style="position:absolute;left:496;top:485;width:10950;height:0" coordorigin="496,485" coordsize="10950,0" path="m496,485r10950,e" filled="f" strokecolor="#1f3752" strokeweight=".82pt">
              <v:path arrowok="t"/>
            </v:shape>
            <v:shape id="_x0000_s1075" style="position:absolute;left:510;top:514;width:10921;height:0" coordorigin="510,514" coordsize="10921,0" path="m510,514r10921,e" filled="f" strokecolor="#224161" strokeweight="2.26pt">
              <v:path arrowok="t"/>
            </v:shape>
            <v:shape id="_x0000_s1074" style="position:absolute;left:553;top:542;width:10835;height:0" coordorigin="553,542" coordsize="10835,0" path="m553,542r10835,e" filled="f" strokecolor="#5a86c2" strokeweight=".82pt">
              <v:path arrowok="t"/>
            </v:shape>
            <v:shape id="_x0000_s1073" style="position:absolute;left:503;top:506;width:0;height:15817" coordorigin="503,506" coordsize="0,15817" path="m503,506r,15817e" filled="f" strokecolor="#1f3752" strokeweight=".82pt">
              <v:path arrowok="t"/>
            </v:shape>
            <v:shape id="_x0000_s1072" style="position:absolute;left:532;top:499;width:0;height:15832" coordorigin="532,499" coordsize="0,15832" path="m532,499r,15832e" filled="f" strokecolor="#224161" strokeweight="2.26pt">
              <v:path arrowok="t"/>
            </v:shape>
            <v:shape id="_x0000_s1071" style="position:absolute;left:560;top:549;width:0;height:15731" coordorigin="560,549" coordsize="0,15731" path="m560,549r,15731e" filled="f" strokecolor="#5a86c2" strokeweight=".82pt">
              <v:path arrowok="t"/>
            </v:shape>
            <v:shape id="_x0000_s1070" style="position:absolute;left:11439;top:506;width:0;height:15817" coordorigin="11439,506" coordsize="0,15817" path="m11439,506r,15817e" filled="f" strokecolor="#1f3752" strokeweight=".82pt">
              <v:path arrowok="t"/>
            </v:shape>
            <v:shape id="_x0000_s1069" style="position:absolute;left:11410;top:499;width:0;height:15832" coordorigin="11410,499" coordsize="0,15832" path="m11410,499r,15832e" filled="f" strokecolor="#224161" strokeweight="2.26pt">
              <v:path arrowok="t"/>
            </v:shape>
            <v:shape id="_x0000_s1068" style="position:absolute;left:11381;top:549;width:0;height:15731" coordorigin="11381,549" coordsize="0,15731" path="m11381,549r,15731e" filled="f" strokecolor="#5a86c2" strokeweight=".82pt">
              <v:path arrowok="t"/>
            </v:shape>
            <v:shape id="_x0000_s1067" style="position:absolute;left:496;top:16346;width:10950;height:0" coordorigin="496,16346" coordsize="10950,0" path="m496,16346r10950,e" filled="f" strokecolor="#1f3752" strokeweight=".82pt">
              <v:path arrowok="t"/>
            </v:shape>
            <v:shape id="_x0000_s1066" style="position:absolute;left:510;top:16317;width:10921;height:0" coordorigin="510,16317" coordsize="10921,0" path="m510,16317r10921,e" filled="f" strokecolor="#224161" strokeweight="2.26pt">
              <v:path arrowok="t"/>
            </v:shape>
            <v:shape id="_x0000_s1065" style="position:absolute;left:553;top:16288;width:10835;height:0" coordorigin="553,16288" coordsize="10835,0" path="m553,16288r10835,e" filled="f" strokecolor="#5a86c2" strokeweight=".82pt">
              <v:path arrowok="t"/>
            </v:shape>
            <v:shape id="_x0000_s1064" style="position:absolute;left:1137;top:16285;width:9664;height:0" coordorigin="1137,16285" coordsize="9664,0" path="m1137,16285r9664,e" filled="f" strokeweight="1.54pt">
              <v:path arrowok="t"/>
            </v:shape>
            <w10:wrap anchorx="page" anchory="page"/>
          </v:group>
        </w:pict>
      </w:r>
      <w:r w:rsidR="00916AEB" w:rsidRPr="004D62D8">
        <w:rPr>
          <w:rFonts w:asciiTheme="minorHAnsi" w:eastAsia="Cambria" w:hAnsiTheme="minorHAnsi" w:cs="Cambria"/>
          <w:b/>
          <w:spacing w:val="-1"/>
        </w:rPr>
        <w:t>Xervon</w:t>
      </w:r>
      <w:r w:rsidR="00EE7D68" w:rsidRPr="004D62D8">
        <w:rPr>
          <w:rFonts w:asciiTheme="minorHAnsi" w:eastAsia="Cambria" w:hAnsiTheme="minorHAnsi" w:cs="Cambria"/>
          <w:b/>
          <w:spacing w:val="-1"/>
        </w:rPr>
        <w:t>Industrial Services L.L.C</w:t>
      </w:r>
      <w:r w:rsidR="00916AEB" w:rsidRPr="004D62D8">
        <w:rPr>
          <w:rFonts w:asciiTheme="minorHAnsi" w:eastAsia="Cambria" w:hAnsiTheme="minorHAnsi" w:cs="Cambria"/>
          <w:b/>
          <w:spacing w:val="-1"/>
        </w:rPr>
        <w:t xml:space="preserve"> Abu Dhabi</w:t>
      </w:r>
      <w:r w:rsidR="004D62D8">
        <w:rPr>
          <w:rFonts w:asciiTheme="minorHAnsi" w:eastAsia="Cambria" w:hAnsiTheme="minorHAnsi" w:cs="Cambria"/>
          <w:b/>
          <w:spacing w:val="-1"/>
        </w:rPr>
        <w:t xml:space="preserve">             </w:t>
      </w:r>
      <w:r w:rsidR="00916AEB" w:rsidRPr="004D62D8">
        <w:rPr>
          <w:rFonts w:asciiTheme="minorHAnsi" w:eastAsia="Cambria" w:hAnsiTheme="minorHAnsi" w:cs="Cambria"/>
          <w:b/>
          <w:spacing w:val="-2"/>
        </w:rPr>
        <w:t>Jan</w:t>
      </w:r>
      <w:r w:rsidR="004D62D8">
        <w:rPr>
          <w:rFonts w:asciiTheme="minorHAnsi" w:eastAsia="Cambria" w:hAnsiTheme="minorHAnsi" w:cs="Cambria"/>
          <w:b/>
          <w:spacing w:val="-2"/>
        </w:rPr>
        <w:t xml:space="preserve"> </w:t>
      </w:r>
      <w:r w:rsidR="00916AEB" w:rsidRPr="004D62D8">
        <w:rPr>
          <w:rFonts w:asciiTheme="minorHAnsi" w:eastAsia="Cambria" w:hAnsiTheme="minorHAnsi" w:cs="Cambria"/>
          <w:b/>
          <w:spacing w:val="-5"/>
        </w:rPr>
        <w:t>2</w:t>
      </w:r>
      <w:r w:rsidR="00916AEB" w:rsidRPr="004D62D8">
        <w:rPr>
          <w:rFonts w:asciiTheme="minorHAnsi" w:eastAsia="Cambria" w:hAnsiTheme="minorHAnsi" w:cs="Cambria"/>
          <w:b/>
          <w:spacing w:val="-3"/>
        </w:rPr>
        <w:t>0</w:t>
      </w:r>
      <w:r w:rsidR="00916AEB" w:rsidRPr="004D62D8">
        <w:rPr>
          <w:rFonts w:asciiTheme="minorHAnsi" w:eastAsia="Cambria" w:hAnsiTheme="minorHAnsi" w:cs="Cambria"/>
          <w:b/>
          <w:spacing w:val="-5"/>
        </w:rPr>
        <w:t>09</w:t>
      </w:r>
      <w:r w:rsidR="00916AEB" w:rsidRPr="004D62D8">
        <w:rPr>
          <w:rFonts w:asciiTheme="minorHAnsi" w:eastAsia="Cambria" w:hAnsiTheme="minorHAnsi" w:cs="Cambria"/>
          <w:b/>
        </w:rPr>
        <w:t>–</w:t>
      </w:r>
      <w:r w:rsidR="00916AEB" w:rsidRPr="004D62D8">
        <w:rPr>
          <w:rFonts w:asciiTheme="minorHAnsi" w:eastAsia="Cambria" w:hAnsiTheme="minorHAnsi" w:cs="Cambria"/>
          <w:b/>
          <w:spacing w:val="-6"/>
        </w:rPr>
        <w:t>A</w:t>
      </w:r>
      <w:r w:rsidR="00916AEB" w:rsidRPr="004D62D8">
        <w:rPr>
          <w:rFonts w:asciiTheme="minorHAnsi" w:eastAsia="Cambria" w:hAnsiTheme="minorHAnsi" w:cs="Cambria"/>
          <w:b/>
          <w:spacing w:val="-1"/>
        </w:rPr>
        <w:t>u</w:t>
      </w:r>
      <w:r w:rsidR="00916AEB" w:rsidRPr="004D62D8">
        <w:rPr>
          <w:rFonts w:asciiTheme="minorHAnsi" w:eastAsia="Cambria" w:hAnsiTheme="minorHAnsi" w:cs="Cambria"/>
          <w:b/>
        </w:rPr>
        <w:t xml:space="preserve">g </w:t>
      </w:r>
      <w:r w:rsidR="00916AEB" w:rsidRPr="004D62D8">
        <w:rPr>
          <w:rFonts w:asciiTheme="minorHAnsi" w:eastAsia="Cambria" w:hAnsiTheme="minorHAnsi" w:cs="Cambria"/>
          <w:b/>
          <w:spacing w:val="-3"/>
        </w:rPr>
        <w:t>2</w:t>
      </w:r>
      <w:r w:rsidR="00916AEB" w:rsidRPr="004D62D8">
        <w:rPr>
          <w:rFonts w:asciiTheme="minorHAnsi" w:eastAsia="Cambria" w:hAnsiTheme="minorHAnsi" w:cs="Cambria"/>
          <w:b/>
        </w:rPr>
        <w:t>011</w:t>
      </w:r>
    </w:p>
    <w:p w:rsidR="005B509B" w:rsidRPr="004D62D8" w:rsidRDefault="00916AEB" w:rsidP="001025EE">
      <w:pPr>
        <w:spacing w:line="276" w:lineRule="auto"/>
        <w:ind w:left="19"/>
        <w:outlineLvl w:val="0"/>
        <w:rPr>
          <w:rFonts w:asciiTheme="minorHAnsi" w:eastAsia="Cambria" w:hAnsiTheme="minorHAnsi" w:cs="Cambria"/>
          <w:color w:val="000000" w:themeColor="text1"/>
          <w:spacing w:val="-1"/>
          <w:sz w:val="19"/>
          <w:szCs w:val="19"/>
        </w:rPr>
      </w:pPr>
      <w:r>
        <w:rPr>
          <w:rFonts w:ascii="Cambria" w:eastAsia="Cambria" w:hAnsi="Cambria" w:cs="Cambria"/>
          <w:b/>
          <w:noProof/>
          <w:sz w:val="21"/>
          <w:szCs w:val="21"/>
        </w:rPr>
        <w:drawing>
          <wp:anchor distT="0" distB="0" distL="114300" distR="114300" simplePos="0" relativeHeight="251675136" behindDoc="1" locked="0" layoutInCell="1" allowOverlap="1">
            <wp:simplePos x="0" y="0"/>
            <wp:positionH relativeFrom="column">
              <wp:posOffset>5075555</wp:posOffset>
            </wp:positionH>
            <wp:positionV relativeFrom="paragraph">
              <wp:posOffset>22860</wp:posOffset>
            </wp:positionV>
            <wp:extent cx="1133475" cy="325755"/>
            <wp:effectExtent l="0" t="0" r="0" b="0"/>
            <wp:wrapTight wrapText="bothSides">
              <wp:wrapPolygon edited="0">
                <wp:start x="0" y="0"/>
                <wp:lineTo x="0" y="20211"/>
                <wp:lineTo x="21418" y="20211"/>
                <wp:lineTo x="21418" y="0"/>
                <wp:lineTo x="0" y="0"/>
              </wp:wrapPolygon>
            </wp:wrapTight>
            <wp:docPr id="29" name="Picture 29" descr="http://www.trademarkia.com/logo-images/xervon-gmbh/xervon-7912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rademarkia.com/logo-images/xervon-gmbh/xervon-79122265.jpg"/>
                    <pic:cNvPicPr>
                      <a:picLocks noChangeAspect="1" noChangeArrowheads="1"/>
                    </pic:cNvPicPr>
                  </pic:nvPicPr>
                  <pic:blipFill>
                    <a:blip r:embed="rId9" cstate="print"/>
                    <a:srcRect/>
                    <a:stretch>
                      <a:fillRect/>
                    </a:stretch>
                  </pic:blipFill>
                  <pic:spPr bwMode="auto">
                    <a:xfrm>
                      <a:off x="0" y="0"/>
                      <a:ext cx="1133475" cy="325755"/>
                    </a:xfrm>
                    <a:prstGeom prst="rect">
                      <a:avLst/>
                    </a:prstGeom>
                    <a:noFill/>
                    <a:ln w="9525">
                      <a:noFill/>
                      <a:miter lim="800000"/>
                      <a:headEnd/>
                      <a:tailEnd/>
                    </a:ln>
                  </pic:spPr>
                </pic:pic>
              </a:graphicData>
            </a:graphic>
          </wp:anchor>
        </w:drawing>
      </w:r>
      <w:r w:rsidR="004D62D8">
        <w:rPr>
          <w:rFonts w:ascii="Cambria" w:eastAsia="Cambria" w:hAnsi="Cambria" w:cs="Cambria"/>
          <w:color w:val="000000" w:themeColor="text1"/>
          <w:spacing w:val="-1"/>
          <w:sz w:val="21"/>
          <w:szCs w:val="21"/>
        </w:rPr>
        <w:t xml:space="preserve">          </w:t>
      </w:r>
      <w:r w:rsidRPr="004D62D8">
        <w:rPr>
          <w:rFonts w:asciiTheme="minorHAnsi" w:eastAsia="Cambria" w:hAnsiTheme="minorHAnsi" w:cs="Cambria"/>
          <w:color w:val="000000" w:themeColor="text1"/>
          <w:spacing w:val="-1"/>
          <w:sz w:val="19"/>
          <w:szCs w:val="19"/>
        </w:rPr>
        <w:t>(Site Engineer)</w:t>
      </w:r>
    </w:p>
    <w:p w:rsidR="00916AEB" w:rsidRPr="004D62D8" w:rsidRDefault="004D62D8" w:rsidP="001025EE">
      <w:pPr>
        <w:ind w:left="19"/>
        <w:outlineLvl w:val="0"/>
        <w:rPr>
          <w:rFonts w:asciiTheme="minorHAnsi" w:eastAsia="Cambria" w:hAnsiTheme="minorHAnsi" w:cs="Cambria"/>
          <w:b/>
          <w:color w:val="000000" w:themeColor="text1"/>
          <w:spacing w:val="-1"/>
        </w:rPr>
      </w:pPr>
      <w:r>
        <w:rPr>
          <w:rFonts w:ascii="Cambria" w:eastAsia="Cambria" w:hAnsi="Cambria" w:cs="Cambria"/>
          <w:b/>
          <w:color w:val="000000" w:themeColor="text1"/>
          <w:spacing w:val="-1"/>
          <w:sz w:val="21"/>
          <w:szCs w:val="21"/>
        </w:rPr>
        <w:t xml:space="preserve">          </w:t>
      </w:r>
      <w:r w:rsidR="00916AEB" w:rsidRPr="004D62D8">
        <w:rPr>
          <w:rFonts w:asciiTheme="minorHAnsi" w:eastAsia="Cambria" w:hAnsiTheme="minorHAnsi" w:cs="Cambria"/>
          <w:b/>
          <w:color w:val="000000" w:themeColor="text1"/>
          <w:spacing w:val="-1"/>
        </w:rPr>
        <w:t>Project:</w:t>
      </w:r>
    </w:p>
    <w:p w:rsidR="00916AEB" w:rsidRPr="00916AEB" w:rsidRDefault="00916AEB" w:rsidP="001025EE">
      <w:pPr>
        <w:pStyle w:val="ListParagraph"/>
        <w:numPr>
          <w:ilvl w:val="0"/>
          <w:numId w:val="24"/>
        </w:numPr>
        <w:spacing w:line="276" w:lineRule="auto"/>
        <w:ind w:left="450" w:hanging="270"/>
        <w:outlineLvl w:val="0"/>
        <w:rPr>
          <w:rFonts w:ascii="Cambria" w:hAnsi="Cambria"/>
          <w:noProof/>
          <w:sz w:val="21"/>
          <w:szCs w:val="21"/>
        </w:rPr>
      </w:pPr>
      <w:r w:rsidRPr="004D62D8">
        <w:rPr>
          <w:rFonts w:asciiTheme="minorHAnsi" w:hAnsiTheme="minorHAnsi"/>
          <w:noProof/>
          <w:sz w:val="19"/>
          <w:szCs w:val="19"/>
        </w:rPr>
        <w:t>Ethylene Steam Cracking 07 Furnaces Borouge-II Ruwais, Abu Dhbi</w:t>
      </w:r>
      <w:r w:rsidRPr="00916AEB">
        <w:rPr>
          <w:rFonts w:ascii="Cambria" w:hAnsi="Cambria"/>
          <w:noProof/>
          <w:sz w:val="21"/>
          <w:szCs w:val="21"/>
        </w:rPr>
        <w:t>.</w:t>
      </w:r>
    </w:p>
    <w:p w:rsidR="00916AEB" w:rsidRPr="004D62D8" w:rsidRDefault="004D62D8" w:rsidP="001025EE">
      <w:pPr>
        <w:spacing w:line="276" w:lineRule="auto"/>
        <w:ind w:left="19"/>
        <w:outlineLvl w:val="0"/>
        <w:rPr>
          <w:rFonts w:asciiTheme="minorHAnsi" w:eastAsia="Cambria" w:hAnsiTheme="minorHAnsi" w:cs="Cambria"/>
          <w:b/>
          <w:color w:val="000000" w:themeColor="text1"/>
          <w:spacing w:val="-1"/>
        </w:rPr>
      </w:pPr>
      <w:r>
        <w:rPr>
          <w:rFonts w:ascii="Cambria" w:eastAsia="Cambria" w:hAnsi="Cambria" w:cs="Cambria"/>
          <w:b/>
          <w:color w:val="000000" w:themeColor="text1"/>
          <w:spacing w:val="-1"/>
          <w:sz w:val="21"/>
          <w:szCs w:val="21"/>
        </w:rPr>
        <w:t xml:space="preserve">          </w:t>
      </w:r>
      <w:r w:rsidR="001025EE" w:rsidRPr="004D62D8">
        <w:rPr>
          <w:rFonts w:asciiTheme="minorHAnsi" w:eastAsia="Cambria" w:hAnsiTheme="minorHAnsi" w:cs="Cambria"/>
          <w:b/>
          <w:color w:val="000000" w:themeColor="text1"/>
          <w:spacing w:val="-1"/>
        </w:rPr>
        <w:t>Responsibilities:</w:t>
      </w:r>
    </w:p>
    <w:p w:rsidR="001025EE" w:rsidRPr="004D62D8" w:rsidRDefault="001025EE" w:rsidP="001025EE">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Achieved quality targets, drawn up quality plans &amp; test schedule.</w:t>
      </w:r>
    </w:p>
    <w:p w:rsidR="001025EE" w:rsidRPr="004D62D8" w:rsidRDefault="001025EE" w:rsidP="001025EE">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Interacted with clients to gather the quality requirements.</w:t>
      </w:r>
    </w:p>
    <w:p w:rsidR="001025EE" w:rsidRPr="004D62D8" w:rsidRDefault="001025EE" w:rsidP="001025EE">
      <w:pPr>
        <w:pStyle w:val="ListParagraph"/>
        <w:numPr>
          <w:ilvl w:val="0"/>
          <w:numId w:val="24"/>
        </w:numPr>
        <w:ind w:left="450" w:hanging="270"/>
        <w:rPr>
          <w:rFonts w:asciiTheme="minorHAnsi" w:hAnsiTheme="minorHAnsi"/>
          <w:sz w:val="19"/>
          <w:szCs w:val="19"/>
        </w:rPr>
      </w:pPr>
      <w:r w:rsidRPr="004D62D8">
        <w:rPr>
          <w:rFonts w:asciiTheme="minorHAnsi" w:hAnsiTheme="minorHAnsi"/>
          <w:sz w:val="19"/>
          <w:szCs w:val="19"/>
        </w:rPr>
        <w:t>Ensured that established quality standards of the company are fully</w:t>
      </w:r>
      <w:r w:rsidR="00971773">
        <w:rPr>
          <w:rFonts w:asciiTheme="minorHAnsi" w:hAnsiTheme="minorHAnsi"/>
          <w:sz w:val="19"/>
          <w:szCs w:val="19"/>
        </w:rPr>
        <w:t xml:space="preserve"> </w:t>
      </w:r>
      <w:r w:rsidRPr="004D62D8">
        <w:rPr>
          <w:rFonts w:asciiTheme="minorHAnsi" w:hAnsiTheme="minorHAnsi"/>
          <w:sz w:val="19"/>
          <w:szCs w:val="19"/>
        </w:rPr>
        <w:t>complied with while offering services to clients.</w:t>
      </w:r>
    </w:p>
    <w:p w:rsidR="001025EE" w:rsidRPr="004D62D8" w:rsidRDefault="001025EE" w:rsidP="001025EE">
      <w:pPr>
        <w:pStyle w:val="ListParagraph"/>
        <w:numPr>
          <w:ilvl w:val="0"/>
          <w:numId w:val="24"/>
        </w:numPr>
        <w:ind w:left="450" w:hanging="270"/>
        <w:rPr>
          <w:rFonts w:asciiTheme="minorHAnsi" w:hAnsiTheme="minorHAnsi"/>
          <w:sz w:val="19"/>
          <w:szCs w:val="19"/>
        </w:rPr>
      </w:pPr>
      <w:r w:rsidRPr="004D62D8">
        <w:rPr>
          <w:rFonts w:asciiTheme="minorHAnsi" w:hAnsiTheme="minorHAnsi"/>
          <w:sz w:val="19"/>
          <w:szCs w:val="19"/>
        </w:rPr>
        <w:t xml:space="preserve">Coordinated with Project Management Team (PMT) for Technical Queries, Log book entries, NCR’s and follow for closing and took necessary corrective/preventive actions within the scheduled time.   </w:t>
      </w:r>
    </w:p>
    <w:p w:rsidR="001025EE" w:rsidRPr="004D62D8" w:rsidRDefault="001025EE" w:rsidP="001025EE">
      <w:pPr>
        <w:pStyle w:val="ListParagraph"/>
        <w:numPr>
          <w:ilvl w:val="0"/>
          <w:numId w:val="24"/>
        </w:numPr>
        <w:ind w:left="450" w:hanging="270"/>
        <w:rPr>
          <w:rFonts w:asciiTheme="minorHAnsi" w:hAnsiTheme="minorHAnsi"/>
          <w:color w:val="000000" w:themeColor="text1"/>
          <w:sz w:val="19"/>
          <w:szCs w:val="19"/>
        </w:rPr>
      </w:pPr>
      <w:r w:rsidRPr="004D62D8">
        <w:rPr>
          <w:rFonts w:asciiTheme="minorHAnsi" w:hAnsiTheme="minorHAnsi" w:cs="Arial"/>
          <w:color w:val="000000" w:themeColor="text1"/>
          <w:sz w:val="19"/>
          <w:szCs w:val="19"/>
        </w:rPr>
        <w:t>Prepared the entire document for Audit regularly to ensure the document control and calibration of instruments.</w:t>
      </w:r>
    </w:p>
    <w:p w:rsidR="001025EE" w:rsidRPr="004D62D8" w:rsidRDefault="001025EE" w:rsidP="001025EE">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Performed quality tests as per standards.</w:t>
      </w:r>
    </w:p>
    <w:p w:rsidR="001025EE" w:rsidRPr="004D62D8" w:rsidRDefault="001025EE" w:rsidP="001025EE">
      <w:pPr>
        <w:pStyle w:val="description"/>
        <w:numPr>
          <w:ilvl w:val="0"/>
          <w:numId w:val="24"/>
        </w:numPr>
        <w:shd w:val="clear" w:color="auto" w:fill="FFFFFF"/>
        <w:spacing w:before="0" w:beforeAutospacing="0" w:after="0" w:afterAutospacing="0" w:line="255" w:lineRule="atLeast"/>
        <w:ind w:left="450" w:hanging="270"/>
        <w:textAlignment w:val="baseline"/>
        <w:rPr>
          <w:rFonts w:ascii="Cambria" w:hAnsi="Cambria" w:cs="Arial"/>
          <w:color w:val="000000" w:themeColor="text1"/>
          <w:sz w:val="21"/>
          <w:szCs w:val="21"/>
        </w:rPr>
      </w:pPr>
      <w:r w:rsidRPr="004D62D8">
        <w:rPr>
          <w:rFonts w:asciiTheme="minorHAnsi" w:hAnsiTheme="minorHAnsi" w:cs="Arial"/>
          <w:color w:val="000000" w:themeColor="text1"/>
          <w:sz w:val="19"/>
          <w:szCs w:val="19"/>
        </w:rPr>
        <w:t>Prepared QC reports and Documentation of ISO9001 &amp; ISO14001 records.</w:t>
      </w:r>
    </w:p>
    <w:p w:rsidR="004D62D8" w:rsidRPr="004D62D8" w:rsidRDefault="004D62D8" w:rsidP="004D62D8">
      <w:pPr>
        <w:pStyle w:val="ListParagraph"/>
        <w:numPr>
          <w:ilvl w:val="0"/>
          <w:numId w:val="24"/>
        </w:numPr>
        <w:ind w:left="450" w:hanging="270"/>
        <w:jc w:val="both"/>
        <w:rPr>
          <w:rFonts w:asciiTheme="minorHAnsi" w:hAnsiTheme="minorHAnsi"/>
          <w:color w:val="000000" w:themeColor="text1"/>
          <w:sz w:val="19"/>
          <w:szCs w:val="19"/>
        </w:rPr>
      </w:pPr>
      <w:r w:rsidRPr="004D62D8">
        <w:rPr>
          <w:rFonts w:asciiTheme="minorHAnsi" w:hAnsiTheme="minorHAnsi" w:cs="Arial"/>
          <w:color w:val="000000" w:themeColor="text1"/>
          <w:sz w:val="19"/>
          <w:szCs w:val="19"/>
        </w:rPr>
        <w:t>Experienced in various Destructive &amp; Non-Destructive inspection techniques in accordance with ASTM &amp; NACE standards.</w:t>
      </w:r>
    </w:p>
    <w:p w:rsidR="004D62D8" w:rsidRPr="004D62D8" w:rsidRDefault="004D62D8" w:rsidP="004D62D8">
      <w:pPr>
        <w:pStyle w:val="description"/>
        <w:numPr>
          <w:ilvl w:val="0"/>
          <w:numId w:val="24"/>
        </w:numPr>
        <w:shd w:val="clear" w:color="auto" w:fill="FFFFFF"/>
        <w:spacing w:before="0" w:beforeAutospacing="0" w:after="0" w:afterAutospacing="0" w:line="255" w:lineRule="atLeast"/>
        <w:ind w:left="450" w:hanging="270"/>
        <w:textAlignment w:val="baseline"/>
        <w:rPr>
          <w:rFonts w:asciiTheme="minorHAnsi" w:hAnsiTheme="minorHAnsi" w:cs="Arial"/>
          <w:color w:val="000000" w:themeColor="text1"/>
          <w:sz w:val="19"/>
          <w:szCs w:val="19"/>
        </w:rPr>
      </w:pPr>
      <w:r w:rsidRPr="004D62D8">
        <w:rPr>
          <w:rFonts w:asciiTheme="minorHAnsi" w:hAnsiTheme="minorHAnsi" w:cs="Arial"/>
          <w:color w:val="000000" w:themeColor="text1"/>
          <w:sz w:val="19"/>
          <w:szCs w:val="19"/>
        </w:rPr>
        <w:t>Prepared make-up plan for backlog activities, if any. Coordinate with project manager for necessary supports and resources mobilization as per schedule.</w:t>
      </w:r>
    </w:p>
    <w:p w:rsidR="004D62D8" w:rsidRPr="004D62D8" w:rsidRDefault="004D62D8" w:rsidP="004D62D8">
      <w:pPr>
        <w:pStyle w:val="description"/>
        <w:numPr>
          <w:ilvl w:val="0"/>
          <w:numId w:val="24"/>
        </w:numPr>
        <w:shd w:val="clear" w:color="auto" w:fill="FFFFFF"/>
        <w:spacing w:before="0" w:beforeAutospacing="0" w:after="0" w:afterAutospacing="0" w:line="255" w:lineRule="atLeast"/>
        <w:ind w:left="450" w:hanging="270"/>
        <w:textAlignment w:val="baseline"/>
        <w:rPr>
          <w:rFonts w:asciiTheme="minorHAnsi" w:hAnsiTheme="minorHAnsi" w:cs="Arial"/>
          <w:color w:val="000000" w:themeColor="text1"/>
          <w:sz w:val="19"/>
          <w:szCs w:val="19"/>
        </w:rPr>
      </w:pPr>
      <w:r w:rsidRPr="004D62D8">
        <w:rPr>
          <w:rFonts w:asciiTheme="minorHAnsi" w:hAnsiTheme="minorHAnsi" w:cs="Arial"/>
          <w:color w:val="000000" w:themeColor="text1"/>
          <w:sz w:val="19"/>
          <w:szCs w:val="19"/>
        </w:rPr>
        <w:t>Monitored to find out areas of concern and to resolve the related issues.</w:t>
      </w:r>
    </w:p>
    <w:p w:rsidR="004D62D8" w:rsidRPr="004D62D8" w:rsidRDefault="004D62D8" w:rsidP="004D62D8">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Team work done for execution plans of the project.</w:t>
      </w:r>
    </w:p>
    <w:p w:rsidR="004D62D8" w:rsidRPr="004D62D8" w:rsidRDefault="004D62D8" w:rsidP="004D62D8">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 xml:space="preserve">Prepared monthly cost control reports and submitted to the manager. </w:t>
      </w:r>
    </w:p>
    <w:p w:rsidR="004D62D8" w:rsidRPr="004D62D8" w:rsidRDefault="004D62D8" w:rsidP="004D62D8">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Worked under pressure &amp; multicultural environment.</w:t>
      </w:r>
    </w:p>
    <w:p w:rsidR="004D62D8" w:rsidRPr="004D62D8" w:rsidRDefault="004D62D8" w:rsidP="004D62D8">
      <w:pPr>
        <w:pStyle w:val="ListParagraph"/>
        <w:numPr>
          <w:ilvl w:val="0"/>
          <w:numId w:val="24"/>
        </w:numPr>
        <w:ind w:left="450" w:hanging="270"/>
        <w:jc w:val="both"/>
        <w:rPr>
          <w:rFonts w:asciiTheme="minorHAnsi" w:hAnsiTheme="minorHAnsi"/>
          <w:sz w:val="19"/>
          <w:szCs w:val="19"/>
        </w:rPr>
      </w:pPr>
      <w:r w:rsidRPr="004D62D8">
        <w:rPr>
          <w:rFonts w:asciiTheme="minorHAnsi" w:hAnsiTheme="minorHAnsi"/>
          <w:sz w:val="19"/>
          <w:szCs w:val="19"/>
        </w:rPr>
        <w:t>Achieved consistent client satisfaction.</w:t>
      </w:r>
    </w:p>
    <w:p w:rsidR="004D62D8" w:rsidRDefault="004D62D8" w:rsidP="004D62D8">
      <w:pPr>
        <w:pStyle w:val="description"/>
        <w:shd w:val="clear" w:color="auto" w:fill="FFFFFF"/>
        <w:spacing w:before="0" w:beforeAutospacing="0" w:after="0" w:afterAutospacing="0" w:line="255" w:lineRule="atLeast"/>
        <w:ind w:left="450"/>
        <w:textAlignment w:val="baseline"/>
        <w:rPr>
          <w:rFonts w:ascii="Cambria" w:hAnsi="Cambria" w:cs="Arial"/>
          <w:color w:val="000000" w:themeColor="text1"/>
          <w:sz w:val="21"/>
          <w:szCs w:val="21"/>
        </w:rPr>
      </w:pPr>
      <w:r>
        <w:rPr>
          <w:rFonts w:ascii="Cambria" w:hAnsi="Cambria" w:cs="Arial"/>
          <w:noProof/>
          <w:color w:val="000000" w:themeColor="text1"/>
          <w:sz w:val="21"/>
          <w:szCs w:val="21"/>
        </w:rPr>
        <w:drawing>
          <wp:anchor distT="0" distB="0" distL="114300" distR="114300" simplePos="0" relativeHeight="251697664" behindDoc="1" locked="0" layoutInCell="1" allowOverlap="1">
            <wp:simplePos x="0" y="0"/>
            <wp:positionH relativeFrom="column">
              <wp:posOffset>4686024</wp:posOffset>
            </wp:positionH>
            <wp:positionV relativeFrom="paragraph">
              <wp:posOffset>98066</wp:posOffset>
            </wp:positionV>
            <wp:extent cx="1563260" cy="644056"/>
            <wp:effectExtent l="19050" t="0" r="0" b="0"/>
            <wp:wrapNone/>
            <wp:docPr id="7" name="Picture 4" descr="C:\Users\shoaib.tabassa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aib.tabassam\Desktop\download.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3260" cy="644056"/>
                    </a:xfrm>
                    <a:prstGeom prst="rect">
                      <a:avLst/>
                    </a:prstGeom>
                    <a:noFill/>
                    <a:ln>
                      <a:noFill/>
                    </a:ln>
                  </pic:spPr>
                </pic:pic>
              </a:graphicData>
            </a:graphic>
          </wp:anchor>
        </w:drawing>
      </w:r>
    </w:p>
    <w:p w:rsidR="004D62D8" w:rsidRPr="004D62D8" w:rsidRDefault="004D62D8" w:rsidP="004D62D8">
      <w:pPr>
        <w:pStyle w:val="ListParagraph"/>
        <w:numPr>
          <w:ilvl w:val="0"/>
          <w:numId w:val="18"/>
        </w:numPr>
        <w:ind w:left="450" w:hanging="270"/>
        <w:rPr>
          <w:rFonts w:asciiTheme="minorHAnsi" w:eastAsia="Cambria" w:hAnsiTheme="minorHAnsi" w:cs="Cambria"/>
          <w:b/>
        </w:rPr>
      </w:pPr>
      <w:r w:rsidRPr="004D62D8">
        <w:rPr>
          <w:rFonts w:asciiTheme="minorHAnsi" w:eastAsia="Cambria" w:hAnsiTheme="minorHAnsi" w:cs="Cambria"/>
          <w:b/>
          <w:spacing w:val="-1"/>
        </w:rPr>
        <w:t xml:space="preserve">Pak-Arab Fertilizers Ltd. Pakistan.                 </w:t>
      </w:r>
      <w:r w:rsidR="00F333F0">
        <w:rPr>
          <w:rFonts w:asciiTheme="minorHAnsi" w:eastAsia="Cambria" w:hAnsiTheme="minorHAnsi" w:cs="Cambria"/>
          <w:b/>
          <w:spacing w:val="-1"/>
        </w:rPr>
        <w:t xml:space="preserve">          </w:t>
      </w:r>
      <w:r w:rsidRPr="004D62D8">
        <w:rPr>
          <w:rFonts w:asciiTheme="minorHAnsi" w:eastAsia="Cambria" w:hAnsiTheme="minorHAnsi" w:cs="Cambria"/>
          <w:b/>
          <w:spacing w:val="-2"/>
        </w:rPr>
        <w:t>Jun</w:t>
      </w:r>
      <w:r w:rsidRPr="004D62D8">
        <w:rPr>
          <w:rFonts w:asciiTheme="minorHAnsi" w:eastAsia="Cambria" w:hAnsiTheme="minorHAnsi" w:cs="Cambria"/>
          <w:b/>
          <w:spacing w:val="-5"/>
        </w:rPr>
        <w:t>2</w:t>
      </w:r>
      <w:r w:rsidRPr="004D62D8">
        <w:rPr>
          <w:rFonts w:asciiTheme="minorHAnsi" w:eastAsia="Cambria" w:hAnsiTheme="minorHAnsi" w:cs="Cambria"/>
          <w:b/>
          <w:spacing w:val="-3"/>
        </w:rPr>
        <w:t>0</w:t>
      </w:r>
      <w:r w:rsidRPr="004D62D8">
        <w:rPr>
          <w:rFonts w:asciiTheme="minorHAnsi" w:eastAsia="Cambria" w:hAnsiTheme="minorHAnsi" w:cs="Cambria"/>
          <w:b/>
          <w:spacing w:val="-5"/>
        </w:rPr>
        <w:t>06</w:t>
      </w:r>
      <w:r w:rsidRPr="004D62D8">
        <w:rPr>
          <w:rFonts w:asciiTheme="minorHAnsi" w:eastAsia="Cambria" w:hAnsiTheme="minorHAnsi" w:cs="Cambria"/>
          <w:b/>
        </w:rPr>
        <w:t>–</w:t>
      </w:r>
      <w:r w:rsidRPr="004D62D8">
        <w:rPr>
          <w:rFonts w:asciiTheme="minorHAnsi" w:eastAsia="Cambria" w:hAnsiTheme="minorHAnsi" w:cs="Cambria"/>
          <w:b/>
          <w:spacing w:val="-1"/>
        </w:rPr>
        <w:t xml:space="preserve"> Dec 2008</w:t>
      </w:r>
    </w:p>
    <w:p w:rsidR="004D62D8" w:rsidRDefault="004D62D8" w:rsidP="004D62D8">
      <w:pPr>
        <w:spacing w:before="1" w:line="276" w:lineRule="auto"/>
        <w:rPr>
          <w:rFonts w:ascii="Cambria" w:eastAsia="Cambria" w:hAnsi="Cambria" w:cs="Cambria"/>
          <w:sz w:val="21"/>
          <w:szCs w:val="21"/>
        </w:rPr>
      </w:pPr>
      <w:r>
        <w:rPr>
          <w:rFonts w:ascii="Arial" w:eastAsia="Arial" w:hAnsi="Arial" w:cs="Arial"/>
          <w:b/>
          <w:spacing w:val="1"/>
          <w:sz w:val="16"/>
          <w:szCs w:val="16"/>
        </w:rPr>
        <w:t xml:space="preserve">          </w:t>
      </w:r>
      <w:r>
        <w:rPr>
          <w:rFonts w:ascii="Cambria" w:eastAsia="Cambria" w:hAnsi="Cambria" w:cs="Cambria"/>
          <w:sz w:val="21"/>
          <w:szCs w:val="21"/>
        </w:rPr>
        <w:t>(Production/Process Engineering Section)</w:t>
      </w:r>
    </w:p>
    <w:p w:rsidR="004D62D8" w:rsidRPr="004D62D8" w:rsidRDefault="004D62D8" w:rsidP="004D62D8">
      <w:pPr>
        <w:tabs>
          <w:tab w:val="left" w:pos="501"/>
          <w:tab w:val="left" w:pos="7814"/>
        </w:tabs>
        <w:spacing w:line="276" w:lineRule="auto"/>
        <w:ind w:left="19"/>
        <w:outlineLvl w:val="0"/>
        <w:rPr>
          <w:rFonts w:asciiTheme="minorHAnsi" w:eastAsia="Cambria" w:hAnsiTheme="minorHAnsi" w:cs="Cambria"/>
          <w:b/>
          <w:color w:val="000000" w:themeColor="text1"/>
          <w:spacing w:val="-1"/>
        </w:rPr>
      </w:pPr>
      <w:r>
        <w:rPr>
          <w:rFonts w:ascii="Arial" w:eastAsia="Arial" w:hAnsi="Arial" w:cs="Arial"/>
          <w:b/>
          <w:spacing w:val="1"/>
          <w:sz w:val="16"/>
          <w:szCs w:val="16"/>
        </w:rPr>
        <w:t xml:space="preserve">          </w:t>
      </w:r>
      <w:r w:rsidRPr="004D62D8">
        <w:rPr>
          <w:rFonts w:asciiTheme="minorHAnsi" w:eastAsia="Cambria" w:hAnsiTheme="minorHAnsi" w:cs="Cambria"/>
          <w:b/>
          <w:color w:val="000000" w:themeColor="text1"/>
          <w:spacing w:val="-1"/>
        </w:rPr>
        <w:t>Responsibilities:</w:t>
      </w:r>
    </w:p>
    <w:p w:rsidR="004D62D8" w:rsidRPr="004D62D8" w:rsidRDefault="004D62D8" w:rsidP="004D62D8">
      <w:pPr>
        <w:pStyle w:val="ListParagraph"/>
        <w:numPr>
          <w:ilvl w:val="0"/>
          <w:numId w:val="28"/>
        </w:numPr>
        <w:tabs>
          <w:tab w:val="left" w:pos="450"/>
        </w:tabs>
        <w:ind w:hanging="990"/>
        <w:outlineLvl w:val="0"/>
        <w:rPr>
          <w:rFonts w:asciiTheme="minorHAnsi" w:eastAsia="Cambria" w:hAnsiTheme="minorHAnsi" w:cs="Cambria"/>
          <w:sz w:val="19"/>
          <w:szCs w:val="19"/>
        </w:rPr>
      </w:pPr>
      <w:r w:rsidRPr="004D62D8">
        <w:rPr>
          <w:rFonts w:asciiTheme="minorHAnsi" w:eastAsia="Cambria" w:hAnsiTheme="minorHAnsi" w:cs="Cambria"/>
          <w:sz w:val="19"/>
          <w:szCs w:val="19"/>
        </w:rPr>
        <w:t>Worked in process engineering section(Ammonia Plant) with the following responsibilities</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Process monitoring, optimization and trouble shooting.</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Plant and equipment performance and efficiency evaluation.</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Energy audit and material balance report preparation.</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Loading , unloading and technical evaluation of catalysts.</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Chemical cleaning and passivation of newly installed waste heat boiler.</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Feasibility study of different proposed modifications by operational staff.</w:t>
      </w:r>
    </w:p>
    <w:p w:rsidR="004D62D8" w:rsidRPr="004D62D8" w:rsidRDefault="004D62D8" w:rsidP="004D62D8">
      <w:pPr>
        <w:pStyle w:val="ListParagraph"/>
        <w:numPr>
          <w:ilvl w:val="0"/>
          <w:numId w:val="9"/>
        </w:numPr>
        <w:tabs>
          <w:tab w:val="left" w:pos="450"/>
        </w:tabs>
        <w:ind w:hanging="660"/>
        <w:rPr>
          <w:rFonts w:asciiTheme="minorHAnsi" w:eastAsia="Cambria" w:hAnsiTheme="minorHAnsi" w:cs="Cambria"/>
          <w:sz w:val="19"/>
          <w:szCs w:val="19"/>
        </w:rPr>
      </w:pPr>
      <w:r w:rsidRPr="004D62D8">
        <w:rPr>
          <w:rFonts w:asciiTheme="minorHAnsi" w:eastAsia="Cambria" w:hAnsiTheme="minorHAnsi" w:cs="Cambria"/>
          <w:sz w:val="19"/>
          <w:szCs w:val="19"/>
        </w:rPr>
        <w:t>Inventory control of catalysts and chemical used at ammonia unit.</w:t>
      </w:r>
    </w:p>
    <w:p w:rsidR="004D62D8" w:rsidRPr="004D62D8" w:rsidRDefault="004D62D8" w:rsidP="004D62D8">
      <w:pPr>
        <w:pStyle w:val="ListParagraph"/>
        <w:numPr>
          <w:ilvl w:val="0"/>
          <w:numId w:val="13"/>
        </w:numPr>
        <w:ind w:left="450" w:hanging="270"/>
        <w:rPr>
          <w:rFonts w:asciiTheme="minorHAnsi" w:eastAsia="Cambria" w:hAnsiTheme="minorHAnsi" w:cs="Cambria"/>
          <w:b/>
          <w:sz w:val="19"/>
          <w:szCs w:val="19"/>
        </w:rPr>
      </w:pPr>
      <w:r w:rsidRPr="004D62D8">
        <w:rPr>
          <w:rFonts w:asciiTheme="minorHAnsi" w:eastAsia="Cambria" w:hAnsiTheme="minorHAnsi" w:cs="Cambria"/>
          <w:b/>
          <w:sz w:val="19"/>
          <w:szCs w:val="19"/>
        </w:rPr>
        <w:t>Worked as a trainee engineer in production department(Ammonia Plant) with the following responsibilities,</w:t>
      </w:r>
    </w:p>
    <w:p w:rsidR="004D62D8" w:rsidRPr="004D62D8" w:rsidRDefault="004D62D8" w:rsidP="004D62D8">
      <w:pPr>
        <w:pStyle w:val="ListParagraph"/>
        <w:numPr>
          <w:ilvl w:val="0"/>
          <w:numId w:val="9"/>
        </w:numPr>
        <w:ind w:left="450" w:hanging="270"/>
        <w:rPr>
          <w:rFonts w:asciiTheme="minorHAnsi" w:eastAsia="Cambria" w:hAnsiTheme="minorHAnsi" w:cs="Cambria"/>
          <w:sz w:val="19"/>
          <w:szCs w:val="19"/>
        </w:rPr>
      </w:pPr>
      <w:r w:rsidRPr="004D62D8">
        <w:rPr>
          <w:rFonts w:asciiTheme="minorHAnsi" w:eastAsia="Cambria" w:hAnsiTheme="minorHAnsi" w:cs="Cambria"/>
          <w:sz w:val="19"/>
          <w:szCs w:val="19"/>
        </w:rPr>
        <w:t>Study of API’s, Ammonia, Urea and Utilities Plants with help of PFD’s and P&amp;ID’s.</w:t>
      </w:r>
    </w:p>
    <w:p w:rsidR="004D62D8" w:rsidRPr="004D62D8" w:rsidRDefault="004D62D8" w:rsidP="004D62D8">
      <w:pPr>
        <w:pStyle w:val="ListParagraph"/>
        <w:numPr>
          <w:ilvl w:val="0"/>
          <w:numId w:val="9"/>
        </w:numPr>
        <w:ind w:left="450" w:hanging="270"/>
        <w:rPr>
          <w:rFonts w:asciiTheme="minorHAnsi" w:eastAsia="Cambria" w:hAnsiTheme="minorHAnsi" w:cs="Cambria"/>
          <w:sz w:val="19"/>
          <w:szCs w:val="19"/>
        </w:rPr>
      </w:pPr>
      <w:r w:rsidRPr="004D62D8">
        <w:rPr>
          <w:rFonts w:asciiTheme="minorHAnsi" w:eastAsia="Cambria" w:hAnsiTheme="minorHAnsi" w:cs="Cambria"/>
          <w:sz w:val="19"/>
          <w:szCs w:val="19"/>
        </w:rPr>
        <w:t>Study of De-Sulphurization, Reforming, Benfield, synthesis and Refrigeration Sections.</w:t>
      </w:r>
    </w:p>
    <w:p w:rsidR="004D62D8" w:rsidRPr="004D62D8" w:rsidRDefault="004D62D8" w:rsidP="004D62D8">
      <w:pPr>
        <w:pStyle w:val="ListParagraph"/>
        <w:numPr>
          <w:ilvl w:val="0"/>
          <w:numId w:val="9"/>
        </w:numPr>
        <w:ind w:left="450" w:hanging="270"/>
        <w:rPr>
          <w:rFonts w:asciiTheme="minorHAnsi" w:eastAsia="Cambria" w:hAnsiTheme="minorHAnsi" w:cs="Cambria"/>
          <w:sz w:val="19"/>
          <w:szCs w:val="19"/>
        </w:rPr>
      </w:pPr>
      <w:r w:rsidRPr="004D62D8">
        <w:rPr>
          <w:rFonts w:asciiTheme="minorHAnsi" w:eastAsia="Cambria" w:hAnsiTheme="minorHAnsi" w:cs="Cambria"/>
          <w:sz w:val="19"/>
          <w:szCs w:val="19"/>
        </w:rPr>
        <w:t>Worked in shifts for plant operational studies.</w:t>
      </w:r>
    </w:p>
    <w:p w:rsidR="004D62D8" w:rsidRPr="004D62D8" w:rsidRDefault="004D62D8" w:rsidP="004D62D8">
      <w:pPr>
        <w:pStyle w:val="ListParagraph"/>
        <w:numPr>
          <w:ilvl w:val="0"/>
          <w:numId w:val="9"/>
        </w:numPr>
        <w:ind w:left="450" w:hanging="270"/>
        <w:rPr>
          <w:rFonts w:asciiTheme="minorHAnsi" w:eastAsia="Cambria" w:hAnsiTheme="minorHAnsi" w:cs="Cambria"/>
          <w:sz w:val="19"/>
          <w:szCs w:val="19"/>
        </w:rPr>
      </w:pPr>
      <w:r w:rsidRPr="004D62D8">
        <w:rPr>
          <w:rFonts w:asciiTheme="minorHAnsi" w:eastAsia="Cambria" w:hAnsiTheme="minorHAnsi" w:cs="Cambria"/>
          <w:sz w:val="19"/>
          <w:szCs w:val="19"/>
        </w:rPr>
        <w:t>Participation in Fire Fighting and Ammonia Disaster Handling Drills.</w:t>
      </w:r>
    </w:p>
    <w:p w:rsidR="004D62D8" w:rsidRDefault="004D62D8" w:rsidP="00F96389">
      <w:pPr>
        <w:pStyle w:val="ListParagraph"/>
        <w:numPr>
          <w:ilvl w:val="0"/>
          <w:numId w:val="9"/>
        </w:numPr>
        <w:spacing w:line="360" w:lineRule="auto"/>
        <w:ind w:left="450" w:hanging="270"/>
        <w:rPr>
          <w:rFonts w:asciiTheme="minorHAnsi" w:eastAsia="Cambria" w:hAnsiTheme="minorHAnsi" w:cs="Cambria"/>
          <w:sz w:val="19"/>
          <w:szCs w:val="19"/>
        </w:rPr>
      </w:pPr>
      <w:r w:rsidRPr="004D62D8">
        <w:rPr>
          <w:rFonts w:asciiTheme="minorHAnsi" w:eastAsia="Cambria" w:hAnsiTheme="minorHAnsi" w:cs="Cambria"/>
          <w:sz w:val="19"/>
          <w:szCs w:val="19"/>
        </w:rPr>
        <w:t>Training at the Ammonia Plant as a trainee Operation Engineer.</w:t>
      </w:r>
    </w:p>
    <w:p w:rsidR="008F31A6" w:rsidRPr="008F31A6" w:rsidRDefault="008F31A6" w:rsidP="00F96389">
      <w:pPr>
        <w:pStyle w:val="ListParagraph"/>
        <w:numPr>
          <w:ilvl w:val="0"/>
          <w:numId w:val="18"/>
        </w:numPr>
        <w:ind w:left="450" w:hanging="270"/>
        <w:outlineLvl w:val="0"/>
        <w:rPr>
          <w:rFonts w:asciiTheme="minorHAnsi" w:eastAsia="Cambria" w:hAnsiTheme="minorHAnsi" w:cs="Cambria"/>
          <w:b/>
          <w:spacing w:val="-1"/>
        </w:rPr>
      </w:pPr>
      <w:r w:rsidRPr="008F31A6">
        <w:rPr>
          <w:rFonts w:asciiTheme="minorHAnsi" w:eastAsia="Cambria" w:hAnsiTheme="minorHAnsi" w:cs="Cambria"/>
          <w:b/>
        </w:rPr>
        <w:t>P</w:t>
      </w:r>
      <w:r w:rsidRPr="008F31A6">
        <w:rPr>
          <w:rFonts w:asciiTheme="minorHAnsi" w:eastAsia="Cambria" w:hAnsiTheme="minorHAnsi" w:cs="Cambria"/>
          <w:b/>
          <w:spacing w:val="1"/>
        </w:rPr>
        <w:t>r</w:t>
      </w:r>
      <w:r w:rsidRPr="008F31A6">
        <w:rPr>
          <w:rFonts w:asciiTheme="minorHAnsi" w:eastAsia="Cambria" w:hAnsiTheme="minorHAnsi" w:cs="Cambria"/>
          <w:b/>
          <w:spacing w:val="-3"/>
        </w:rPr>
        <w:t>o</w:t>
      </w:r>
      <w:r w:rsidRPr="008F31A6">
        <w:rPr>
          <w:rFonts w:asciiTheme="minorHAnsi" w:eastAsia="Cambria" w:hAnsiTheme="minorHAnsi" w:cs="Cambria"/>
          <w:b/>
          <w:spacing w:val="1"/>
        </w:rPr>
        <w:t>je</w:t>
      </w:r>
      <w:r w:rsidRPr="008F31A6">
        <w:rPr>
          <w:rFonts w:asciiTheme="minorHAnsi" w:eastAsia="Cambria" w:hAnsiTheme="minorHAnsi" w:cs="Cambria"/>
          <w:b/>
          <w:spacing w:val="-1"/>
        </w:rPr>
        <w:t>c</w:t>
      </w:r>
      <w:r w:rsidRPr="008F31A6">
        <w:rPr>
          <w:rFonts w:asciiTheme="minorHAnsi" w:eastAsia="Cambria" w:hAnsiTheme="minorHAnsi" w:cs="Cambria"/>
          <w:b/>
        </w:rPr>
        <w:t>ts</w:t>
      </w:r>
      <w:r>
        <w:rPr>
          <w:rFonts w:asciiTheme="minorHAnsi" w:eastAsia="Cambria" w:hAnsiTheme="minorHAnsi" w:cs="Cambria"/>
          <w:b/>
        </w:rPr>
        <w:t xml:space="preserve"> </w:t>
      </w:r>
      <w:r w:rsidRPr="008F31A6">
        <w:rPr>
          <w:rFonts w:asciiTheme="minorHAnsi" w:eastAsia="Cambria" w:hAnsiTheme="minorHAnsi" w:cs="Cambria"/>
          <w:b/>
        </w:rPr>
        <w:t>E</w:t>
      </w:r>
      <w:r w:rsidRPr="008F31A6">
        <w:rPr>
          <w:rFonts w:asciiTheme="minorHAnsi" w:eastAsia="Cambria" w:hAnsiTheme="minorHAnsi" w:cs="Cambria"/>
          <w:b/>
          <w:spacing w:val="-3"/>
        </w:rPr>
        <w:t>x</w:t>
      </w:r>
      <w:r w:rsidRPr="008F31A6">
        <w:rPr>
          <w:rFonts w:asciiTheme="minorHAnsi" w:eastAsia="Cambria" w:hAnsiTheme="minorHAnsi" w:cs="Cambria"/>
          <w:b/>
          <w:spacing w:val="1"/>
        </w:rPr>
        <w:t>e</w:t>
      </w:r>
      <w:r w:rsidRPr="008F31A6">
        <w:rPr>
          <w:rFonts w:asciiTheme="minorHAnsi" w:eastAsia="Cambria" w:hAnsiTheme="minorHAnsi" w:cs="Cambria"/>
          <w:b/>
          <w:spacing w:val="-3"/>
        </w:rPr>
        <w:t>c</w:t>
      </w:r>
      <w:r w:rsidRPr="008F31A6">
        <w:rPr>
          <w:rFonts w:asciiTheme="minorHAnsi" w:eastAsia="Cambria" w:hAnsiTheme="minorHAnsi" w:cs="Cambria"/>
          <w:b/>
          <w:spacing w:val="1"/>
        </w:rPr>
        <w:t>u</w:t>
      </w:r>
      <w:r w:rsidRPr="008F31A6">
        <w:rPr>
          <w:rFonts w:asciiTheme="minorHAnsi" w:eastAsia="Cambria" w:hAnsiTheme="minorHAnsi" w:cs="Cambria"/>
          <w:b/>
        </w:rPr>
        <w:t>t</w:t>
      </w:r>
      <w:r w:rsidRPr="008F31A6">
        <w:rPr>
          <w:rFonts w:asciiTheme="minorHAnsi" w:eastAsia="Cambria" w:hAnsiTheme="minorHAnsi" w:cs="Cambria"/>
          <w:b/>
          <w:spacing w:val="-2"/>
        </w:rPr>
        <w:t>e</w:t>
      </w:r>
      <w:r w:rsidRPr="008F31A6">
        <w:rPr>
          <w:rFonts w:asciiTheme="minorHAnsi" w:eastAsia="Cambria" w:hAnsiTheme="minorHAnsi" w:cs="Cambria"/>
          <w:b/>
        </w:rPr>
        <w:t xml:space="preserve">d </w:t>
      </w:r>
      <w:r w:rsidRPr="008F31A6">
        <w:rPr>
          <w:rFonts w:asciiTheme="minorHAnsi" w:eastAsia="Cambria" w:hAnsiTheme="minorHAnsi" w:cs="Cambria"/>
          <w:b/>
          <w:spacing w:val="1"/>
        </w:rPr>
        <w:t>i</w:t>
      </w:r>
      <w:r w:rsidRPr="008F31A6">
        <w:rPr>
          <w:rFonts w:asciiTheme="minorHAnsi" w:eastAsia="Cambria" w:hAnsiTheme="minorHAnsi" w:cs="Cambria"/>
          <w:b/>
        </w:rPr>
        <w:t>n</w:t>
      </w:r>
      <w:r w:rsidRPr="008F31A6">
        <w:rPr>
          <w:rFonts w:asciiTheme="minorHAnsi" w:eastAsia="Cambria" w:hAnsiTheme="minorHAnsi" w:cs="Cambria"/>
          <w:b/>
          <w:spacing w:val="-1"/>
        </w:rPr>
        <w:t xml:space="preserve"> University:</w:t>
      </w:r>
    </w:p>
    <w:p w:rsidR="008F31A6" w:rsidRPr="008F31A6" w:rsidRDefault="008F31A6" w:rsidP="008F31A6">
      <w:pPr>
        <w:pStyle w:val="ListParagraph"/>
        <w:numPr>
          <w:ilvl w:val="0"/>
          <w:numId w:val="25"/>
        </w:numPr>
        <w:spacing w:line="240" w:lineRule="exact"/>
        <w:ind w:left="450" w:hanging="270"/>
        <w:rPr>
          <w:rFonts w:asciiTheme="minorHAnsi" w:eastAsia="Cambria" w:hAnsiTheme="minorHAnsi" w:cs="Cambria"/>
          <w:sz w:val="19"/>
          <w:szCs w:val="19"/>
        </w:rPr>
      </w:pPr>
      <w:r w:rsidRPr="008F31A6">
        <w:rPr>
          <w:rFonts w:asciiTheme="minorHAnsi" w:eastAsia="Cambria" w:hAnsiTheme="minorHAnsi" w:cs="Cambria"/>
          <w:b/>
          <w:spacing w:val="-1"/>
        </w:rPr>
        <w:t>Design</w:t>
      </w:r>
      <w:r>
        <w:rPr>
          <w:rFonts w:asciiTheme="minorHAnsi" w:eastAsia="Cambria" w:hAnsiTheme="minorHAnsi" w:cs="Cambria"/>
          <w:b/>
          <w:spacing w:val="-1"/>
        </w:rPr>
        <w:t xml:space="preserve"> </w:t>
      </w:r>
      <w:r w:rsidRPr="008F31A6">
        <w:rPr>
          <w:rFonts w:asciiTheme="minorHAnsi" w:eastAsia="Cambria" w:hAnsiTheme="minorHAnsi" w:cs="Cambria"/>
          <w:b/>
          <w:spacing w:val="1"/>
        </w:rPr>
        <w:t>Report on the Production of 300 Tons Per Day (TPD) of Di-ammonium Phosphate</w:t>
      </w:r>
      <w:r w:rsidRPr="008F31A6">
        <w:rPr>
          <w:rFonts w:asciiTheme="minorHAnsi" w:eastAsia="Cambria" w:hAnsiTheme="minorHAnsi" w:cs="Cambria"/>
          <w:b/>
        </w:rPr>
        <w:t>:</w:t>
      </w:r>
      <w:r w:rsidRPr="008F31A6">
        <w:rPr>
          <w:rFonts w:asciiTheme="minorHAnsi" w:eastAsia="Cambria" w:hAnsiTheme="minorHAnsi" w:cs="Cambria"/>
          <w:b/>
          <w:sz w:val="19"/>
          <w:szCs w:val="19"/>
        </w:rPr>
        <w:t xml:space="preserve"> </w:t>
      </w:r>
      <w:r w:rsidR="00F70D46">
        <w:rPr>
          <w:rFonts w:asciiTheme="minorHAnsi" w:eastAsia="Cambria" w:hAnsiTheme="minorHAnsi" w:cs="Cambria"/>
          <w:spacing w:val="1"/>
          <w:sz w:val="19"/>
          <w:szCs w:val="19"/>
        </w:rPr>
        <w:t xml:space="preserve">To </w:t>
      </w:r>
      <w:r w:rsidRPr="008F31A6">
        <w:rPr>
          <w:rFonts w:asciiTheme="minorHAnsi" w:eastAsia="Cambria" w:hAnsiTheme="minorHAnsi" w:cs="Cambria"/>
          <w:spacing w:val="1"/>
          <w:sz w:val="19"/>
          <w:szCs w:val="19"/>
        </w:rPr>
        <w:t>describe</w:t>
      </w:r>
      <w:r w:rsidR="00F70D46">
        <w:rPr>
          <w:rFonts w:asciiTheme="minorHAnsi" w:eastAsia="Cambria" w:hAnsiTheme="minorHAnsi" w:cs="Cambria"/>
          <w:spacing w:val="1"/>
          <w:sz w:val="19"/>
          <w:szCs w:val="19"/>
        </w:rPr>
        <w:t xml:space="preserve"> </w:t>
      </w:r>
      <w:r w:rsidRPr="008F31A6">
        <w:rPr>
          <w:rFonts w:asciiTheme="minorHAnsi" w:eastAsia="Cambria" w:hAnsiTheme="minorHAnsi" w:cs="Cambria"/>
          <w:spacing w:val="1"/>
          <w:sz w:val="19"/>
          <w:szCs w:val="19"/>
        </w:rPr>
        <w:t>th</w:t>
      </w:r>
      <w:r w:rsidRPr="008F31A6">
        <w:rPr>
          <w:rFonts w:asciiTheme="minorHAnsi" w:eastAsia="Cambria" w:hAnsiTheme="minorHAnsi" w:cs="Cambria"/>
          <w:sz w:val="19"/>
          <w:szCs w:val="19"/>
        </w:rPr>
        <w:t>e effects of phosphorous, factors enhancing the efficiency of fertilizer, consumption of fertilizer. S</w:t>
      </w:r>
      <w:r w:rsidRPr="008F31A6">
        <w:rPr>
          <w:rFonts w:asciiTheme="minorHAnsi" w:eastAsia="Cambria" w:hAnsiTheme="minorHAnsi" w:cs="Cambria"/>
          <w:spacing w:val="1"/>
          <w:sz w:val="19"/>
          <w:szCs w:val="19"/>
        </w:rPr>
        <w:t>tu</w:t>
      </w:r>
      <w:r w:rsidRPr="008F31A6">
        <w:rPr>
          <w:rFonts w:asciiTheme="minorHAnsi" w:eastAsia="Cambria" w:hAnsiTheme="minorHAnsi" w:cs="Cambria"/>
          <w:sz w:val="19"/>
          <w:szCs w:val="19"/>
        </w:rPr>
        <w:t>d</w:t>
      </w:r>
      <w:r w:rsidRPr="008F31A6">
        <w:rPr>
          <w:rFonts w:asciiTheme="minorHAnsi" w:eastAsia="Cambria" w:hAnsiTheme="minorHAnsi" w:cs="Cambria"/>
          <w:spacing w:val="-1"/>
          <w:sz w:val="19"/>
          <w:szCs w:val="19"/>
        </w:rPr>
        <w:t>i</w:t>
      </w:r>
      <w:r w:rsidRPr="008F31A6">
        <w:rPr>
          <w:rFonts w:asciiTheme="minorHAnsi" w:eastAsia="Cambria" w:hAnsiTheme="minorHAnsi" w:cs="Cambria"/>
          <w:sz w:val="19"/>
          <w:szCs w:val="19"/>
        </w:rPr>
        <w:t xml:space="preserve">ed the availability of raw materials, compared different production processes using   material balance, energy balance and cost estimation. Described equipment design and selection. To evaluate equipment specification, instrumentation and process control. Studied the environmental aspects. </w:t>
      </w:r>
    </w:p>
    <w:p w:rsidR="008F31A6" w:rsidRPr="00F96389" w:rsidRDefault="00BE5B10" w:rsidP="00F96389">
      <w:pPr>
        <w:pStyle w:val="ListParagraph"/>
        <w:numPr>
          <w:ilvl w:val="0"/>
          <w:numId w:val="25"/>
        </w:numPr>
        <w:ind w:left="450" w:hanging="270"/>
        <w:outlineLvl w:val="0"/>
        <w:rPr>
          <w:rFonts w:asciiTheme="minorHAnsi" w:eastAsia="Cambria" w:hAnsiTheme="minorHAnsi" w:cs="Cambria"/>
          <w:b/>
          <w:spacing w:val="-1"/>
          <w:sz w:val="19"/>
          <w:szCs w:val="19"/>
        </w:rPr>
      </w:pPr>
      <w:r w:rsidRPr="00BE5B10">
        <w:rPr>
          <w:b/>
          <w:noProof/>
        </w:rPr>
        <w:pict>
          <v:group id="_x0000_s1277" style="position:absolute;left:0;text-align:left;margin-left:67.5pt;margin-top:620.65pt;width:483.3pt;height:13.85pt;z-index:-251615744;mso-position-horizontal-relative:page;mso-position-vertical-relative:page" coordorigin="1142,3263" coordsize="9666,277">
            <v:shape id="_x0000_s1278" style="position:absolute;left:1152;top:3273;width:107;height:256" coordorigin="1152,3273" coordsize="107,256" path="m1152,3529r107,l1259,3273r-107,l1152,3529xe" fillcolor="#365f91" stroked="f">
              <v:path arrowok="t"/>
            </v:shape>
            <v:shape id="_x0000_s1279" style="position:absolute;left:5869;top:3273;width:107;height:256" coordorigin="5869,3273" coordsize="107,256" path="m5869,3529r107,l5976,3273r-107,l5869,3529xe" fillcolor="#365f91" stroked="f">
              <v:path arrowok="t"/>
            </v:shape>
            <v:shape id="_x0000_s1280" style="position:absolute;left:1260;top:3273;width:4609;height:256" coordorigin="1260,3273" coordsize="4609,256" path="m1260,3529r4609,l5869,3273r-4609,l1260,3529xe" fillcolor="#365f91" stroked="f">
              <v:path arrowok="t"/>
            </v:shape>
            <v:shape id="_x0000_s1281" style="position:absolute;left:1152;top:3534;width:9650;height:0" coordorigin="1152,3534" coordsize="9650,0" path="m1152,3534r9650,e" filled="f" strokeweight=".58pt">
              <v:path arrowok="t"/>
            </v:shape>
            <w10:wrap anchorx="page" anchory="page"/>
          </v:group>
        </w:pict>
      </w:r>
      <w:r w:rsidR="008F31A6" w:rsidRPr="008F31A6">
        <w:rPr>
          <w:rFonts w:asciiTheme="minorHAnsi" w:eastAsia="Cambria" w:hAnsiTheme="minorHAnsi" w:cs="Cambria"/>
          <w:b/>
          <w:spacing w:val="-1"/>
        </w:rPr>
        <w:t>A  Study Report on</w:t>
      </w:r>
      <w:r w:rsidR="008F31A6" w:rsidRPr="008F31A6">
        <w:rPr>
          <w:rFonts w:asciiTheme="minorHAnsi" w:eastAsia="Cambria" w:hAnsiTheme="minorHAnsi" w:cs="Cambria"/>
          <w:b/>
          <w:spacing w:val="13"/>
        </w:rPr>
        <w:t xml:space="preserve"> the growth of chemical process in</w:t>
      </w:r>
      <w:r w:rsidR="008F31A6">
        <w:rPr>
          <w:rFonts w:asciiTheme="minorHAnsi" w:eastAsia="Cambria" w:hAnsiTheme="minorHAnsi" w:cs="Cambria"/>
          <w:b/>
          <w:spacing w:val="13"/>
        </w:rPr>
        <w:t>dustries in Pakistan (1947-</w:t>
      </w:r>
      <w:r w:rsidR="008F31A6" w:rsidRPr="008F31A6">
        <w:rPr>
          <w:rFonts w:asciiTheme="minorHAnsi" w:eastAsia="Cambria" w:hAnsiTheme="minorHAnsi" w:cs="Cambria"/>
          <w:b/>
          <w:spacing w:val="13"/>
        </w:rPr>
        <w:t>2004)</w:t>
      </w:r>
      <w:r w:rsidR="008F31A6" w:rsidRPr="008F31A6">
        <w:rPr>
          <w:rFonts w:asciiTheme="minorHAnsi" w:eastAsia="Cambria" w:hAnsiTheme="minorHAnsi" w:cs="Cambria"/>
          <w:sz w:val="19"/>
          <w:szCs w:val="19"/>
        </w:rPr>
        <w:t>–Studied the available chemical process industries in Pakistan, analyzed the industrial growth in a specific period and concluded the factors which influenced the lower growth.</w:t>
      </w:r>
    </w:p>
    <w:p w:rsidR="00F96389" w:rsidRPr="00E31A3C" w:rsidRDefault="00F96389" w:rsidP="00F96389">
      <w:pPr>
        <w:pStyle w:val="ListParagraph"/>
        <w:tabs>
          <w:tab w:val="left" w:pos="939"/>
        </w:tabs>
        <w:ind w:left="450"/>
        <w:outlineLvl w:val="0"/>
        <w:rPr>
          <w:rFonts w:asciiTheme="minorHAnsi" w:eastAsia="Cambria" w:hAnsiTheme="minorHAnsi" w:cs="Cambria"/>
          <w:b/>
          <w:color w:val="FFFFFF" w:themeColor="background1"/>
          <w:spacing w:val="-1"/>
        </w:rPr>
      </w:pPr>
      <w:r>
        <w:rPr>
          <w:rFonts w:ascii="Cambria" w:eastAsia="Cambria" w:hAnsi="Cambria" w:cs="Cambria"/>
          <w:b/>
          <w:color w:val="FFFFFF" w:themeColor="background1"/>
          <w:sz w:val="21"/>
          <w:szCs w:val="21"/>
        </w:rPr>
        <w:t xml:space="preserve">   </w:t>
      </w:r>
      <w:r w:rsidRPr="00E31A3C">
        <w:rPr>
          <w:rFonts w:ascii="Cambria" w:eastAsia="Cambria" w:hAnsi="Cambria" w:cs="Cambria"/>
          <w:b/>
          <w:color w:val="FFFFFF" w:themeColor="background1"/>
        </w:rPr>
        <w:t>IT  Skills</w:t>
      </w:r>
    </w:p>
    <w:p w:rsidR="008F31A6" w:rsidRPr="000570AF" w:rsidRDefault="000570AF" w:rsidP="00E31A3C">
      <w:pPr>
        <w:pStyle w:val="ListParagraph"/>
        <w:tabs>
          <w:tab w:val="left" w:pos="3060"/>
          <w:tab w:val="left" w:pos="3150"/>
        </w:tabs>
        <w:ind w:left="450"/>
        <w:rPr>
          <w:rFonts w:asciiTheme="minorHAnsi" w:eastAsia="Cambria" w:hAnsiTheme="minorHAnsi" w:cs="Cambria"/>
          <w:sz w:val="19"/>
          <w:szCs w:val="19"/>
        </w:rPr>
      </w:pPr>
      <w:r w:rsidRPr="000570AF">
        <w:rPr>
          <w:rFonts w:asciiTheme="minorHAnsi" w:eastAsia="Cambria" w:hAnsiTheme="minorHAnsi" w:cs="Cambria"/>
          <w:spacing w:val="1"/>
          <w:sz w:val="19"/>
          <w:szCs w:val="19"/>
        </w:rPr>
        <w:t>O</w:t>
      </w:r>
      <w:r w:rsidRPr="000570AF">
        <w:rPr>
          <w:rFonts w:asciiTheme="minorHAnsi" w:eastAsia="Cambria" w:hAnsiTheme="minorHAnsi" w:cs="Cambria"/>
          <w:sz w:val="19"/>
          <w:szCs w:val="19"/>
        </w:rPr>
        <w:t>pe</w:t>
      </w:r>
      <w:r w:rsidRPr="000570AF">
        <w:rPr>
          <w:rFonts w:asciiTheme="minorHAnsi" w:eastAsia="Cambria" w:hAnsiTheme="minorHAnsi" w:cs="Cambria"/>
          <w:spacing w:val="-4"/>
          <w:sz w:val="19"/>
          <w:szCs w:val="19"/>
        </w:rPr>
        <w:t>r</w:t>
      </w:r>
      <w:r w:rsidRPr="000570AF">
        <w:rPr>
          <w:rFonts w:asciiTheme="minorHAnsi" w:eastAsia="Cambria" w:hAnsiTheme="minorHAnsi" w:cs="Cambria"/>
          <w:spacing w:val="-5"/>
          <w:sz w:val="19"/>
          <w:szCs w:val="19"/>
        </w:rPr>
        <w:t>a</w:t>
      </w:r>
      <w:r w:rsidRPr="000570AF">
        <w:rPr>
          <w:rFonts w:asciiTheme="minorHAnsi" w:eastAsia="Cambria" w:hAnsiTheme="minorHAnsi" w:cs="Cambria"/>
          <w:spacing w:val="1"/>
          <w:sz w:val="19"/>
          <w:szCs w:val="19"/>
        </w:rPr>
        <w:t>t</w:t>
      </w:r>
      <w:r w:rsidRPr="000570AF">
        <w:rPr>
          <w:rFonts w:asciiTheme="minorHAnsi" w:eastAsia="Cambria" w:hAnsiTheme="minorHAnsi" w:cs="Cambria"/>
          <w:spacing w:val="-1"/>
          <w:sz w:val="19"/>
          <w:szCs w:val="19"/>
        </w:rPr>
        <w:t>i</w:t>
      </w:r>
      <w:r w:rsidRPr="000570AF">
        <w:rPr>
          <w:rFonts w:asciiTheme="minorHAnsi" w:eastAsia="Cambria" w:hAnsiTheme="minorHAnsi" w:cs="Cambria"/>
          <w:sz w:val="19"/>
          <w:szCs w:val="19"/>
        </w:rPr>
        <w:t>ng</w:t>
      </w:r>
      <w:r w:rsidR="00E31A3C">
        <w:rPr>
          <w:rFonts w:asciiTheme="minorHAnsi" w:eastAsia="Cambria" w:hAnsiTheme="minorHAnsi" w:cs="Cambria"/>
          <w:sz w:val="19"/>
          <w:szCs w:val="19"/>
        </w:rPr>
        <w:t xml:space="preserve"> </w:t>
      </w:r>
      <w:r w:rsidRPr="000570AF">
        <w:rPr>
          <w:rFonts w:asciiTheme="minorHAnsi" w:eastAsia="Cambria" w:hAnsiTheme="minorHAnsi" w:cs="Cambria"/>
          <w:spacing w:val="1"/>
          <w:sz w:val="19"/>
          <w:szCs w:val="19"/>
        </w:rPr>
        <w:t>S</w:t>
      </w:r>
      <w:r w:rsidRPr="000570AF">
        <w:rPr>
          <w:rFonts w:asciiTheme="minorHAnsi" w:eastAsia="Cambria" w:hAnsiTheme="minorHAnsi" w:cs="Cambria"/>
          <w:spacing w:val="-1"/>
          <w:sz w:val="19"/>
          <w:szCs w:val="19"/>
        </w:rPr>
        <w:t>y</w:t>
      </w:r>
      <w:r w:rsidRPr="000570AF">
        <w:rPr>
          <w:rFonts w:asciiTheme="minorHAnsi" w:eastAsia="Cambria" w:hAnsiTheme="minorHAnsi" w:cs="Cambria"/>
          <w:spacing w:val="-2"/>
          <w:sz w:val="19"/>
          <w:szCs w:val="19"/>
        </w:rPr>
        <w:t>s</w:t>
      </w:r>
      <w:r w:rsidRPr="000570AF">
        <w:rPr>
          <w:rFonts w:asciiTheme="minorHAnsi" w:eastAsia="Cambria" w:hAnsiTheme="minorHAnsi" w:cs="Cambria"/>
          <w:spacing w:val="1"/>
          <w:sz w:val="19"/>
          <w:szCs w:val="19"/>
        </w:rPr>
        <w:t>t</w:t>
      </w:r>
      <w:r w:rsidRPr="000570AF">
        <w:rPr>
          <w:rFonts w:asciiTheme="minorHAnsi" w:eastAsia="Cambria" w:hAnsiTheme="minorHAnsi" w:cs="Cambria"/>
          <w:spacing w:val="-2"/>
          <w:sz w:val="19"/>
          <w:szCs w:val="19"/>
        </w:rPr>
        <w:t>e</w:t>
      </w:r>
      <w:r w:rsidRPr="000570AF">
        <w:rPr>
          <w:rFonts w:asciiTheme="minorHAnsi" w:eastAsia="Cambria" w:hAnsiTheme="minorHAnsi" w:cs="Cambria"/>
          <w:spacing w:val="-3"/>
          <w:sz w:val="19"/>
          <w:szCs w:val="19"/>
        </w:rPr>
        <w:t>m</w:t>
      </w:r>
      <w:r w:rsidR="00E31A3C">
        <w:rPr>
          <w:rFonts w:asciiTheme="minorHAnsi" w:eastAsia="Cambria" w:hAnsiTheme="minorHAnsi" w:cs="Cambria"/>
          <w:sz w:val="19"/>
          <w:szCs w:val="19"/>
        </w:rPr>
        <w:t>s</w:t>
      </w:r>
      <w:r w:rsidR="00E31A3C">
        <w:rPr>
          <w:rFonts w:asciiTheme="minorHAnsi" w:eastAsia="Cambria" w:hAnsiTheme="minorHAnsi" w:cs="Cambria"/>
          <w:sz w:val="19"/>
          <w:szCs w:val="19"/>
        </w:rPr>
        <w:tab/>
      </w:r>
      <w:r w:rsidR="00E31A3C">
        <w:rPr>
          <w:rFonts w:asciiTheme="minorHAnsi" w:eastAsia="Cambria" w:hAnsiTheme="minorHAnsi" w:cs="Cambria"/>
          <w:sz w:val="19"/>
          <w:szCs w:val="19"/>
        </w:rPr>
        <w:tab/>
      </w:r>
      <w:r w:rsidR="00E31A3C">
        <w:rPr>
          <w:rFonts w:asciiTheme="minorHAnsi" w:eastAsia="Cambria" w:hAnsiTheme="minorHAnsi" w:cs="Cambria"/>
          <w:sz w:val="19"/>
          <w:szCs w:val="19"/>
        </w:rPr>
        <w:tab/>
      </w:r>
      <w:r w:rsidRPr="000570AF">
        <w:rPr>
          <w:rFonts w:asciiTheme="minorHAnsi" w:eastAsia="Cambria" w:hAnsiTheme="minorHAnsi" w:cs="Cambria"/>
          <w:sz w:val="19"/>
          <w:szCs w:val="19"/>
        </w:rPr>
        <w:t>: W</w:t>
      </w:r>
      <w:r w:rsidRPr="000570AF">
        <w:rPr>
          <w:rFonts w:asciiTheme="minorHAnsi" w:eastAsia="Cambria" w:hAnsiTheme="minorHAnsi" w:cs="Cambria"/>
          <w:spacing w:val="-1"/>
          <w:sz w:val="19"/>
          <w:szCs w:val="19"/>
        </w:rPr>
        <w:t>i</w:t>
      </w:r>
      <w:r w:rsidRPr="000570AF">
        <w:rPr>
          <w:rFonts w:asciiTheme="minorHAnsi" w:eastAsia="Cambria" w:hAnsiTheme="minorHAnsi" w:cs="Cambria"/>
          <w:sz w:val="19"/>
          <w:szCs w:val="19"/>
        </w:rPr>
        <w:t>nd</w:t>
      </w:r>
      <w:r w:rsidRPr="000570AF">
        <w:rPr>
          <w:rFonts w:asciiTheme="minorHAnsi" w:eastAsia="Cambria" w:hAnsiTheme="minorHAnsi" w:cs="Cambria"/>
          <w:spacing w:val="1"/>
          <w:sz w:val="19"/>
          <w:szCs w:val="19"/>
        </w:rPr>
        <w:t>o</w:t>
      </w:r>
      <w:r w:rsidRPr="000570AF">
        <w:rPr>
          <w:rFonts w:asciiTheme="minorHAnsi" w:eastAsia="Cambria" w:hAnsiTheme="minorHAnsi" w:cs="Cambria"/>
          <w:sz w:val="19"/>
          <w:szCs w:val="19"/>
        </w:rPr>
        <w:t>ws,</w:t>
      </w:r>
      <w:r w:rsidRPr="000570AF">
        <w:rPr>
          <w:rFonts w:asciiTheme="minorHAnsi" w:eastAsia="Cambria" w:hAnsiTheme="minorHAnsi" w:cs="Cambria"/>
          <w:spacing w:val="-1"/>
          <w:sz w:val="19"/>
          <w:szCs w:val="19"/>
        </w:rPr>
        <w:t>(X</w:t>
      </w:r>
      <w:r w:rsidRPr="000570AF">
        <w:rPr>
          <w:rFonts w:asciiTheme="minorHAnsi" w:eastAsia="Cambria" w:hAnsiTheme="minorHAnsi" w:cs="Cambria"/>
          <w:spacing w:val="-2"/>
          <w:sz w:val="19"/>
          <w:szCs w:val="19"/>
        </w:rPr>
        <w:t>P</w:t>
      </w:r>
      <w:r w:rsidRPr="000570AF">
        <w:rPr>
          <w:rFonts w:asciiTheme="minorHAnsi" w:eastAsia="Cambria" w:hAnsiTheme="minorHAnsi" w:cs="Cambria"/>
          <w:sz w:val="19"/>
          <w:szCs w:val="19"/>
        </w:rPr>
        <w:t>,</w:t>
      </w:r>
      <w:r w:rsidRPr="000570AF">
        <w:rPr>
          <w:rFonts w:asciiTheme="minorHAnsi" w:eastAsia="Cambria" w:hAnsiTheme="minorHAnsi" w:cs="Cambria"/>
          <w:spacing w:val="-3"/>
          <w:sz w:val="19"/>
          <w:szCs w:val="19"/>
        </w:rPr>
        <w:t xml:space="preserve"> V</w:t>
      </w:r>
      <w:r w:rsidRPr="000570AF">
        <w:rPr>
          <w:rFonts w:asciiTheme="minorHAnsi" w:eastAsia="Cambria" w:hAnsiTheme="minorHAnsi" w:cs="Cambria"/>
          <w:spacing w:val="-1"/>
          <w:sz w:val="19"/>
          <w:szCs w:val="19"/>
        </w:rPr>
        <w:t>I</w:t>
      </w:r>
      <w:r w:rsidRPr="000570AF">
        <w:rPr>
          <w:rFonts w:asciiTheme="minorHAnsi" w:eastAsia="Cambria" w:hAnsiTheme="minorHAnsi" w:cs="Cambria"/>
          <w:spacing w:val="1"/>
          <w:sz w:val="19"/>
          <w:szCs w:val="19"/>
        </w:rPr>
        <w:t>S</w:t>
      </w:r>
      <w:r w:rsidRPr="000570AF">
        <w:rPr>
          <w:rFonts w:asciiTheme="minorHAnsi" w:eastAsia="Cambria" w:hAnsiTheme="minorHAnsi" w:cs="Cambria"/>
          <w:spacing w:val="-3"/>
          <w:sz w:val="19"/>
          <w:szCs w:val="19"/>
        </w:rPr>
        <w:t>T</w:t>
      </w:r>
      <w:r w:rsidRPr="000570AF">
        <w:rPr>
          <w:rFonts w:asciiTheme="minorHAnsi" w:eastAsia="Cambria" w:hAnsiTheme="minorHAnsi" w:cs="Cambria"/>
          <w:spacing w:val="-2"/>
          <w:sz w:val="19"/>
          <w:szCs w:val="19"/>
        </w:rPr>
        <w:t>A</w:t>
      </w:r>
      <w:r w:rsidRPr="000570AF">
        <w:rPr>
          <w:rFonts w:asciiTheme="minorHAnsi" w:eastAsia="Cambria" w:hAnsiTheme="minorHAnsi" w:cs="Cambria"/>
          <w:sz w:val="19"/>
          <w:szCs w:val="19"/>
        </w:rPr>
        <w:t>,</w:t>
      </w:r>
      <w:r w:rsidRPr="000570AF">
        <w:rPr>
          <w:rFonts w:asciiTheme="minorHAnsi" w:eastAsia="Cambria" w:hAnsiTheme="minorHAnsi" w:cs="Cambria"/>
          <w:spacing w:val="-3"/>
          <w:sz w:val="19"/>
          <w:szCs w:val="19"/>
        </w:rPr>
        <w:t>W</w:t>
      </w:r>
      <w:r w:rsidRPr="000570AF">
        <w:rPr>
          <w:rFonts w:asciiTheme="minorHAnsi" w:eastAsia="Cambria" w:hAnsiTheme="minorHAnsi" w:cs="Cambria"/>
          <w:spacing w:val="-4"/>
          <w:sz w:val="19"/>
          <w:szCs w:val="19"/>
        </w:rPr>
        <w:t>i</w:t>
      </w:r>
      <w:r w:rsidRPr="000570AF">
        <w:rPr>
          <w:rFonts w:asciiTheme="minorHAnsi" w:eastAsia="Cambria" w:hAnsiTheme="minorHAnsi" w:cs="Cambria"/>
          <w:sz w:val="19"/>
          <w:szCs w:val="19"/>
        </w:rPr>
        <w:t>n</w:t>
      </w:r>
      <w:r w:rsidRPr="000570AF">
        <w:rPr>
          <w:rFonts w:asciiTheme="minorHAnsi" w:eastAsia="Cambria" w:hAnsiTheme="minorHAnsi" w:cs="Cambria"/>
          <w:spacing w:val="-2"/>
          <w:sz w:val="19"/>
          <w:szCs w:val="19"/>
        </w:rPr>
        <w:t>do</w:t>
      </w:r>
      <w:r w:rsidRPr="000570AF">
        <w:rPr>
          <w:rFonts w:asciiTheme="minorHAnsi" w:eastAsia="Cambria" w:hAnsiTheme="minorHAnsi" w:cs="Cambria"/>
          <w:spacing w:val="-3"/>
          <w:sz w:val="19"/>
          <w:szCs w:val="19"/>
        </w:rPr>
        <w:t>w</w:t>
      </w:r>
      <w:r w:rsidRPr="000570AF">
        <w:rPr>
          <w:rFonts w:asciiTheme="minorHAnsi" w:eastAsia="Cambria" w:hAnsiTheme="minorHAnsi" w:cs="Cambria"/>
          <w:sz w:val="19"/>
          <w:szCs w:val="19"/>
        </w:rPr>
        <w:t>s7&amp;</w:t>
      </w:r>
      <w:r w:rsidRPr="000570AF">
        <w:rPr>
          <w:rFonts w:asciiTheme="minorHAnsi" w:eastAsia="Cambria" w:hAnsiTheme="minorHAnsi" w:cs="Cambria"/>
          <w:spacing w:val="-2"/>
          <w:sz w:val="19"/>
          <w:szCs w:val="19"/>
        </w:rPr>
        <w:t>8</w:t>
      </w:r>
      <w:r w:rsidRPr="000570AF">
        <w:rPr>
          <w:rFonts w:asciiTheme="minorHAnsi" w:eastAsia="Cambria" w:hAnsiTheme="minorHAnsi" w:cs="Cambria"/>
          <w:sz w:val="19"/>
          <w:szCs w:val="19"/>
        </w:rPr>
        <w:t xml:space="preserve">)  </w:t>
      </w:r>
    </w:p>
    <w:p w:rsidR="00916AEB" w:rsidRPr="000570AF" w:rsidRDefault="000570AF" w:rsidP="00E31A3C">
      <w:pPr>
        <w:tabs>
          <w:tab w:val="left" w:pos="501"/>
          <w:tab w:val="left" w:pos="3060"/>
          <w:tab w:val="left" w:pos="7814"/>
        </w:tabs>
        <w:ind w:left="19"/>
        <w:outlineLvl w:val="0"/>
        <w:rPr>
          <w:rFonts w:asciiTheme="minorHAnsi" w:eastAsia="Arial" w:hAnsiTheme="minorHAnsi" w:cs="Arial"/>
          <w:b/>
          <w:spacing w:val="1"/>
          <w:sz w:val="19"/>
          <w:szCs w:val="19"/>
        </w:rPr>
      </w:pPr>
      <w:r w:rsidRPr="000570AF">
        <w:rPr>
          <w:rFonts w:asciiTheme="minorHAnsi" w:eastAsia="Arial" w:hAnsiTheme="minorHAnsi" w:cs="Arial"/>
          <w:b/>
          <w:spacing w:val="1"/>
          <w:sz w:val="19"/>
          <w:szCs w:val="19"/>
        </w:rPr>
        <w:t xml:space="preserve">          </w:t>
      </w:r>
      <w:r w:rsidRPr="000570AF">
        <w:rPr>
          <w:rFonts w:asciiTheme="minorHAnsi" w:eastAsia="Cambria" w:hAnsiTheme="minorHAnsi" w:cs="Cambria"/>
          <w:sz w:val="19"/>
          <w:szCs w:val="19"/>
        </w:rPr>
        <w:t>P</w:t>
      </w:r>
      <w:r w:rsidRPr="000570AF">
        <w:rPr>
          <w:rFonts w:asciiTheme="minorHAnsi" w:eastAsia="Cambria" w:hAnsiTheme="minorHAnsi" w:cs="Cambria"/>
          <w:spacing w:val="-1"/>
          <w:sz w:val="19"/>
          <w:szCs w:val="19"/>
        </w:rPr>
        <w:t>r</w:t>
      </w:r>
      <w:r w:rsidRPr="000570AF">
        <w:rPr>
          <w:rFonts w:asciiTheme="minorHAnsi" w:eastAsia="Cambria" w:hAnsiTheme="minorHAnsi" w:cs="Cambria"/>
          <w:spacing w:val="1"/>
          <w:sz w:val="19"/>
          <w:szCs w:val="19"/>
        </w:rPr>
        <w:t>o</w:t>
      </w:r>
      <w:r w:rsidRPr="000570AF">
        <w:rPr>
          <w:rFonts w:asciiTheme="minorHAnsi" w:eastAsia="Cambria" w:hAnsiTheme="minorHAnsi" w:cs="Cambria"/>
          <w:spacing w:val="-1"/>
          <w:sz w:val="19"/>
          <w:szCs w:val="19"/>
        </w:rPr>
        <w:t>g</w:t>
      </w:r>
      <w:r w:rsidRPr="000570AF">
        <w:rPr>
          <w:rFonts w:asciiTheme="minorHAnsi" w:eastAsia="Cambria" w:hAnsiTheme="minorHAnsi" w:cs="Cambria"/>
          <w:spacing w:val="-3"/>
          <w:sz w:val="19"/>
          <w:szCs w:val="19"/>
        </w:rPr>
        <w:t>r</w:t>
      </w:r>
      <w:r w:rsidRPr="000570AF">
        <w:rPr>
          <w:rFonts w:asciiTheme="minorHAnsi" w:eastAsia="Cambria" w:hAnsiTheme="minorHAnsi" w:cs="Cambria"/>
          <w:spacing w:val="-2"/>
          <w:sz w:val="19"/>
          <w:szCs w:val="19"/>
        </w:rPr>
        <w:t>a</w:t>
      </w:r>
      <w:r w:rsidRPr="000570AF">
        <w:rPr>
          <w:rFonts w:asciiTheme="minorHAnsi" w:eastAsia="Cambria" w:hAnsiTheme="minorHAnsi" w:cs="Cambria"/>
          <w:spacing w:val="-3"/>
          <w:sz w:val="19"/>
          <w:szCs w:val="19"/>
        </w:rPr>
        <w:t>m</w:t>
      </w:r>
      <w:r w:rsidRPr="000570AF">
        <w:rPr>
          <w:rFonts w:asciiTheme="minorHAnsi" w:eastAsia="Cambria" w:hAnsiTheme="minorHAnsi" w:cs="Cambria"/>
          <w:sz w:val="19"/>
          <w:szCs w:val="19"/>
        </w:rPr>
        <w:t>m</w:t>
      </w:r>
      <w:r w:rsidRPr="000570AF">
        <w:rPr>
          <w:rFonts w:asciiTheme="minorHAnsi" w:eastAsia="Cambria" w:hAnsiTheme="minorHAnsi" w:cs="Cambria"/>
          <w:spacing w:val="-1"/>
          <w:sz w:val="19"/>
          <w:szCs w:val="19"/>
        </w:rPr>
        <w:t>i</w:t>
      </w:r>
      <w:r w:rsidRPr="000570AF">
        <w:rPr>
          <w:rFonts w:asciiTheme="minorHAnsi" w:eastAsia="Cambria" w:hAnsiTheme="minorHAnsi" w:cs="Cambria"/>
          <w:sz w:val="19"/>
          <w:szCs w:val="19"/>
        </w:rPr>
        <w:t>ng</w:t>
      </w:r>
      <w:r w:rsidR="00E31A3C">
        <w:rPr>
          <w:rFonts w:asciiTheme="minorHAnsi" w:eastAsia="Cambria" w:hAnsiTheme="minorHAnsi" w:cs="Cambria"/>
          <w:sz w:val="19"/>
          <w:szCs w:val="19"/>
        </w:rPr>
        <w:t xml:space="preserve"> </w:t>
      </w:r>
      <w:r w:rsidRPr="000570AF">
        <w:rPr>
          <w:rFonts w:asciiTheme="minorHAnsi" w:eastAsia="Cambria" w:hAnsiTheme="minorHAnsi" w:cs="Cambria"/>
          <w:spacing w:val="-1"/>
          <w:sz w:val="19"/>
          <w:szCs w:val="19"/>
        </w:rPr>
        <w:t>L</w:t>
      </w:r>
      <w:r w:rsidRPr="000570AF">
        <w:rPr>
          <w:rFonts w:asciiTheme="minorHAnsi" w:eastAsia="Cambria" w:hAnsiTheme="minorHAnsi" w:cs="Cambria"/>
          <w:spacing w:val="-2"/>
          <w:sz w:val="19"/>
          <w:szCs w:val="19"/>
        </w:rPr>
        <w:t>a</w:t>
      </w:r>
      <w:r w:rsidRPr="000570AF">
        <w:rPr>
          <w:rFonts w:asciiTheme="minorHAnsi" w:eastAsia="Cambria" w:hAnsiTheme="minorHAnsi" w:cs="Cambria"/>
          <w:sz w:val="19"/>
          <w:szCs w:val="19"/>
        </w:rPr>
        <w:t>n</w:t>
      </w:r>
      <w:r w:rsidRPr="000570AF">
        <w:rPr>
          <w:rFonts w:asciiTheme="minorHAnsi" w:eastAsia="Cambria" w:hAnsiTheme="minorHAnsi" w:cs="Cambria"/>
          <w:spacing w:val="-4"/>
          <w:sz w:val="19"/>
          <w:szCs w:val="19"/>
        </w:rPr>
        <w:t>g</w:t>
      </w:r>
      <w:r w:rsidRPr="000570AF">
        <w:rPr>
          <w:rFonts w:asciiTheme="minorHAnsi" w:eastAsia="Cambria" w:hAnsiTheme="minorHAnsi" w:cs="Cambria"/>
          <w:spacing w:val="1"/>
          <w:sz w:val="19"/>
          <w:szCs w:val="19"/>
        </w:rPr>
        <w:t>u</w:t>
      </w:r>
      <w:r w:rsidRPr="000570AF">
        <w:rPr>
          <w:rFonts w:asciiTheme="minorHAnsi" w:eastAsia="Cambria" w:hAnsiTheme="minorHAnsi" w:cs="Cambria"/>
          <w:sz w:val="19"/>
          <w:szCs w:val="19"/>
        </w:rPr>
        <w:t>a</w:t>
      </w:r>
      <w:r w:rsidRPr="000570AF">
        <w:rPr>
          <w:rFonts w:asciiTheme="minorHAnsi" w:eastAsia="Cambria" w:hAnsiTheme="minorHAnsi" w:cs="Cambria"/>
          <w:spacing w:val="-1"/>
          <w:sz w:val="19"/>
          <w:szCs w:val="19"/>
        </w:rPr>
        <w:t>g</w:t>
      </w:r>
      <w:r w:rsidRPr="000570AF">
        <w:rPr>
          <w:rFonts w:asciiTheme="minorHAnsi" w:eastAsia="Cambria" w:hAnsiTheme="minorHAnsi" w:cs="Cambria"/>
          <w:spacing w:val="-5"/>
          <w:sz w:val="19"/>
          <w:szCs w:val="19"/>
        </w:rPr>
        <w:t>e</w:t>
      </w:r>
      <w:r w:rsidRPr="000570AF">
        <w:rPr>
          <w:rFonts w:asciiTheme="minorHAnsi" w:eastAsia="Cambria" w:hAnsiTheme="minorHAnsi" w:cs="Cambria"/>
          <w:sz w:val="19"/>
          <w:szCs w:val="19"/>
        </w:rPr>
        <w:t>s</w:t>
      </w:r>
      <w:r w:rsidR="00E31A3C">
        <w:rPr>
          <w:rFonts w:asciiTheme="minorHAnsi" w:eastAsia="Cambria" w:hAnsiTheme="minorHAnsi" w:cs="Cambria"/>
          <w:sz w:val="19"/>
          <w:szCs w:val="19"/>
        </w:rPr>
        <w:tab/>
        <w:t xml:space="preserve">             </w:t>
      </w:r>
      <w:r w:rsidRPr="000570AF">
        <w:rPr>
          <w:rFonts w:asciiTheme="minorHAnsi" w:eastAsia="Cambria" w:hAnsiTheme="minorHAnsi" w:cs="Cambria"/>
          <w:sz w:val="19"/>
          <w:szCs w:val="19"/>
        </w:rPr>
        <w:t>: C,</w:t>
      </w:r>
      <w:r w:rsidRPr="000570AF">
        <w:rPr>
          <w:rFonts w:asciiTheme="minorHAnsi" w:eastAsia="Cambria" w:hAnsiTheme="minorHAnsi" w:cs="Cambria"/>
          <w:spacing w:val="1"/>
          <w:sz w:val="19"/>
          <w:szCs w:val="19"/>
        </w:rPr>
        <w:t>C</w:t>
      </w:r>
      <w:r w:rsidRPr="000570AF">
        <w:rPr>
          <w:rFonts w:asciiTheme="minorHAnsi" w:eastAsia="Cambria" w:hAnsiTheme="minorHAnsi" w:cs="Cambria"/>
          <w:spacing w:val="-2"/>
          <w:sz w:val="19"/>
          <w:szCs w:val="19"/>
        </w:rPr>
        <w:t>+</w:t>
      </w:r>
      <w:r w:rsidRPr="000570AF">
        <w:rPr>
          <w:rFonts w:asciiTheme="minorHAnsi" w:eastAsia="Cambria" w:hAnsiTheme="minorHAnsi" w:cs="Cambria"/>
          <w:sz w:val="19"/>
          <w:szCs w:val="19"/>
        </w:rPr>
        <w:t>+, Visual Basic 6.0</w:t>
      </w:r>
      <w:r w:rsidR="004D62D8" w:rsidRPr="000570AF">
        <w:rPr>
          <w:rFonts w:asciiTheme="minorHAnsi" w:eastAsia="Arial" w:hAnsiTheme="minorHAnsi" w:cs="Arial"/>
          <w:b/>
          <w:spacing w:val="1"/>
          <w:sz w:val="19"/>
          <w:szCs w:val="19"/>
        </w:rPr>
        <w:tab/>
      </w:r>
    </w:p>
    <w:p w:rsidR="00201A21" w:rsidRPr="000570AF" w:rsidRDefault="00BE5B10" w:rsidP="00E31A3C">
      <w:pPr>
        <w:tabs>
          <w:tab w:val="left" w:pos="3060"/>
        </w:tabs>
        <w:spacing w:line="360" w:lineRule="auto"/>
        <w:ind w:left="19"/>
        <w:outlineLvl w:val="0"/>
        <w:rPr>
          <w:rFonts w:asciiTheme="minorHAnsi" w:eastAsia="Arial" w:hAnsiTheme="minorHAnsi" w:cs="Arial"/>
          <w:b/>
          <w:spacing w:val="1"/>
          <w:sz w:val="19"/>
          <w:szCs w:val="19"/>
        </w:rPr>
      </w:pPr>
      <w:r w:rsidRPr="00BE5B10">
        <w:rPr>
          <w:b/>
          <w:noProof/>
        </w:rPr>
        <w:pict>
          <v:group id="_x0000_s1187" style="position:absolute;left:0;text-align:left;margin-left:66.7pt;margin-top:674.15pt;width:483.3pt;height:13.85pt;z-index:-251630080;mso-position-horizontal-relative:page;mso-position-vertical-relative:page" coordorigin="1142,3263" coordsize="9666,277">
            <v:shape id="_x0000_s1188" style="position:absolute;left:1152;top:3273;width:107;height:256" coordorigin="1152,3273" coordsize="107,256" path="m1152,3529r107,l1259,3273r-107,l1152,3529xe" fillcolor="#365f91" stroked="f">
              <v:path arrowok="t"/>
            </v:shape>
            <v:shape id="_x0000_s1189" style="position:absolute;left:5869;top:3273;width:107;height:256" coordorigin="5869,3273" coordsize="107,256" path="m5869,3529r107,l5976,3273r-107,l5869,3529xe" fillcolor="#365f91" stroked="f">
              <v:path arrowok="t"/>
            </v:shape>
            <v:shape id="_x0000_s1190" style="position:absolute;left:1260;top:3273;width:4609;height:256" coordorigin="1260,3273" coordsize="4609,256" path="m1260,3529r4609,l5869,3273r-4609,l1260,3529xe" fillcolor="#365f91" stroked="f">
              <v:path arrowok="t"/>
            </v:shape>
            <v:shape id="_x0000_s1191" style="position:absolute;left:1152;top:3534;width:9650;height:0" coordorigin="1152,3534" coordsize="9650,0" path="m1152,3534r9650,e" filled="f" strokeweight=".58pt">
              <v:path arrowok="t"/>
            </v:shape>
            <w10:wrap anchorx="page" anchory="page"/>
          </v:group>
        </w:pict>
      </w:r>
      <w:r w:rsidR="000570AF" w:rsidRPr="000570AF">
        <w:rPr>
          <w:rFonts w:asciiTheme="minorHAnsi" w:eastAsia="Arial" w:hAnsiTheme="minorHAnsi" w:cs="Arial"/>
          <w:b/>
          <w:spacing w:val="1"/>
          <w:sz w:val="19"/>
          <w:szCs w:val="19"/>
        </w:rPr>
        <w:t xml:space="preserve">          </w:t>
      </w:r>
      <w:r w:rsidR="000570AF" w:rsidRPr="000570AF">
        <w:rPr>
          <w:rFonts w:asciiTheme="minorHAnsi" w:eastAsia="Cambria" w:hAnsiTheme="minorHAnsi" w:cs="Cambria"/>
          <w:sz w:val="19"/>
          <w:szCs w:val="19"/>
        </w:rPr>
        <w:t>Plann</w:t>
      </w:r>
      <w:r w:rsidR="000570AF" w:rsidRPr="000570AF">
        <w:rPr>
          <w:rFonts w:asciiTheme="minorHAnsi" w:eastAsia="Cambria" w:hAnsiTheme="minorHAnsi" w:cs="Cambria"/>
          <w:spacing w:val="-1"/>
          <w:sz w:val="19"/>
          <w:szCs w:val="19"/>
        </w:rPr>
        <w:t>i</w:t>
      </w:r>
      <w:r w:rsidR="000570AF" w:rsidRPr="000570AF">
        <w:rPr>
          <w:rFonts w:asciiTheme="minorHAnsi" w:eastAsia="Cambria" w:hAnsiTheme="minorHAnsi" w:cs="Cambria"/>
          <w:sz w:val="19"/>
          <w:szCs w:val="19"/>
        </w:rPr>
        <w:t>ng</w:t>
      </w:r>
      <w:r w:rsidR="00E31A3C">
        <w:rPr>
          <w:rFonts w:asciiTheme="minorHAnsi" w:eastAsia="Cambria" w:hAnsiTheme="minorHAnsi" w:cs="Cambria"/>
          <w:sz w:val="19"/>
          <w:szCs w:val="19"/>
        </w:rPr>
        <w:t xml:space="preserve"> </w:t>
      </w:r>
      <w:r w:rsidR="000570AF" w:rsidRPr="000570AF">
        <w:rPr>
          <w:rFonts w:asciiTheme="minorHAnsi" w:eastAsia="Cambria" w:hAnsiTheme="minorHAnsi" w:cs="Cambria"/>
          <w:sz w:val="19"/>
          <w:szCs w:val="19"/>
        </w:rPr>
        <w:t>and</w:t>
      </w:r>
      <w:r w:rsidR="00E31A3C">
        <w:rPr>
          <w:rFonts w:asciiTheme="minorHAnsi" w:eastAsia="Cambria" w:hAnsiTheme="minorHAnsi" w:cs="Cambria"/>
          <w:sz w:val="19"/>
          <w:szCs w:val="19"/>
        </w:rPr>
        <w:t xml:space="preserve"> </w:t>
      </w:r>
      <w:r w:rsidR="000570AF" w:rsidRPr="000570AF">
        <w:rPr>
          <w:rFonts w:asciiTheme="minorHAnsi" w:eastAsia="Cambria" w:hAnsiTheme="minorHAnsi" w:cs="Cambria"/>
          <w:spacing w:val="1"/>
          <w:sz w:val="19"/>
          <w:szCs w:val="19"/>
        </w:rPr>
        <w:t>M</w:t>
      </w:r>
      <w:r w:rsidR="000570AF" w:rsidRPr="000570AF">
        <w:rPr>
          <w:rFonts w:asciiTheme="minorHAnsi" w:eastAsia="Cambria" w:hAnsiTheme="minorHAnsi" w:cs="Cambria"/>
          <w:sz w:val="19"/>
          <w:szCs w:val="19"/>
        </w:rPr>
        <w:t>ana</w:t>
      </w:r>
      <w:r w:rsidR="000570AF" w:rsidRPr="000570AF">
        <w:rPr>
          <w:rFonts w:asciiTheme="minorHAnsi" w:eastAsia="Cambria" w:hAnsiTheme="minorHAnsi" w:cs="Cambria"/>
          <w:spacing w:val="-4"/>
          <w:sz w:val="19"/>
          <w:szCs w:val="19"/>
        </w:rPr>
        <w:t>g</w:t>
      </w:r>
      <w:r w:rsidR="000570AF" w:rsidRPr="000570AF">
        <w:rPr>
          <w:rFonts w:asciiTheme="minorHAnsi" w:eastAsia="Cambria" w:hAnsiTheme="minorHAnsi" w:cs="Cambria"/>
          <w:sz w:val="19"/>
          <w:szCs w:val="19"/>
        </w:rPr>
        <w:t>e</w:t>
      </w:r>
      <w:r w:rsidR="000570AF" w:rsidRPr="000570AF">
        <w:rPr>
          <w:rFonts w:asciiTheme="minorHAnsi" w:eastAsia="Cambria" w:hAnsiTheme="minorHAnsi" w:cs="Cambria"/>
          <w:spacing w:val="-1"/>
          <w:sz w:val="19"/>
          <w:szCs w:val="19"/>
        </w:rPr>
        <w:t>m</w:t>
      </w:r>
      <w:r w:rsidR="000570AF" w:rsidRPr="000570AF">
        <w:rPr>
          <w:rFonts w:asciiTheme="minorHAnsi" w:eastAsia="Cambria" w:hAnsiTheme="minorHAnsi" w:cs="Cambria"/>
          <w:sz w:val="19"/>
          <w:szCs w:val="19"/>
        </w:rPr>
        <w:t>e</w:t>
      </w:r>
      <w:r w:rsidR="000570AF" w:rsidRPr="000570AF">
        <w:rPr>
          <w:rFonts w:asciiTheme="minorHAnsi" w:eastAsia="Cambria" w:hAnsiTheme="minorHAnsi" w:cs="Cambria"/>
          <w:spacing w:val="-3"/>
          <w:sz w:val="19"/>
          <w:szCs w:val="19"/>
        </w:rPr>
        <w:t>n</w:t>
      </w:r>
      <w:r w:rsidR="000570AF" w:rsidRPr="000570AF">
        <w:rPr>
          <w:rFonts w:asciiTheme="minorHAnsi" w:eastAsia="Cambria" w:hAnsiTheme="minorHAnsi" w:cs="Cambria"/>
          <w:sz w:val="19"/>
          <w:szCs w:val="19"/>
        </w:rPr>
        <w:t xml:space="preserve">t </w:t>
      </w:r>
      <w:r w:rsidR="000570AF" w:rsidRPr="000570AF">
        <w:rPr>
          <w:rFonts w:asciiTheme="minorHAnsi" w:eastAsia="Cambria" w:hAnsiTheme="minorHAnsi" w:cs="Cambria"/>
          <w:spacing w:val="1"/>
          <w:sz w:val="19"/>
          <w:szCs w:val="19"/>
        </w:rPr>
        <w:t>S</w:t>
      </w:r>
      <w:r w:rsidR="000570AF" w:rsidRPr="000570AF">
        <w:rPr>
          <w:rFonts w:asciiTheme="minorHAnsi" w:eastAsia="Cambria" w:hAnsiTheme="minorHAnsi" w:cs="Cambria"/>
          <w:spacing w:val="-2"/>
          <w:sz w:val="19"/>
          <w:szCs w:val="19"/>
        </w:rPr>
        <w:t>o</w:t>
      </w:r>
      <w:r w:rsidR="000570AF" w:rsidRPr="000570AF">
        <w:rPr>
          <w:rFonts w:asciiTheme="minorHAnsi" w:eastAsia="Cambria" w:hAnsiTheme="minorHAnsi" w:cs="Cambria"/>
          <w:spacing w:val="1"/>
          <w:sz w:val="19"/>
          <w:szCs w:val="19"/>
        </w:rPr>
        <w:t>ft</w:t>
      </w:r>
      <w:r w:rsidR="000570AF" w:rsidRPr="000570AF">
        <w:rPr>
          <w:rFonts w:asciiTheme="minorHAnsi" w:eastAsia="Cambria" w:hAnsiTheme="minorHAnsi" w:cs="Cambria"/>
          <w:spacing w:val="-3"/>
          <w:sz w:val="19"/>
          <w:szCs w:val="19"/>
        </w:rPr>
        <w:t>w</w:t>
      </w:r>
      <w:r w:rsidR="000570AF" w:rsidRPr="000570AF">
        <w:rPr>
          <w:rFonts w:asciiTheme="minorHAnsi" w:eastAsia="Cambria" w:hAnsiTheme="minorHAnsi" w:cs="Cambria"/>
          <w:sz w:val="19"/>
          <w:szCs w:val="19"/>
        </w:rPr>
        <w:t>a</w:t>
      </w:r>
      <w:r w:rsidR="00E31A3C">
        <w:rPr>
          <w:rFonts w:asciiTheme="minorHAnsi" w:eastAsia="Cambria" w:hAnsiTheme="minorHAnsi" w:cs="Cambria"/>
          <w:sz w:val="19"/>
          <w:szCs w:val="19"/>
        </w:rPr>
        <w:t>re</w:t>
      </w:r>
      <w:r w:rsidR="00E31A3C">
        <w:rPr>
          <w:rFonts w:asciiTheme="minorHAnsi" w:eastAsia="Cambria" w:hAnsiTheme="minorHAnsi" w:cs="Cambria"/>
          <w:sz w:val="19"/>
          <w:szCs w:val="19"/>
        </w:rPr>
        <w:tab/>
      </w:r>
      <w:r w:rsidR="000570AF" w:rsidRPr="000570AF">
        <w:rPr>
          <w:rFonts w:asciiTheme="minorHAnsi" w:eastAsia="Cambria" w:hAnsiTheme="minorHAnsi" w:cs="Cambria"/>
          <w:sz w:val="19"/>
          <w:szCs w:val="19"/>
        </w:rPr>
        <w:t xml:space="preserve">: </w:t>
      </w:r>
      <w:r w:rsidR="00E31A3C" w:rsidRPr="000570AF">
        <w:rPr>
          <w:rFonts w:asciiTheme="minorHAnsi" w:eastAsia="Cambria" w:hAnsiTheme="minorHAnsi" w:cs="Cambria"/>
          <w:spacing w:val="1"/>
          <w:sz w:val="19"/>
          <w:szCs w:val="19"/>
        </w:rPr>
        <w:t>M</w:t>
      </w:r>
      <w:r w:rsidR="00E31A3C" w:rsidRPr="000570AF">
        <w:rPr>
          <w:rFonts w:asciiTheme="minorHAnsi" w:eastAsia="Cambria" w:hAnsiTheme="minorHAnsi" w:cs="Cambria"/>
          <w:sz w:val="19"/>
          <w:szCs w:val="19"/>
        </w:rPr>
        <w:t>a</w:t>
      </w:r>
      <w:r w:rsidR="00E31A3C" w:rsidRPr="000570AF">
        <w:rPr>
          <w:rFonts w:asciiTheme="minorHAnsi" w:eastAsia="Cambria" w:hAnsiTheme="minorHAnsi" w:cs="Cambria"/>
          <w:spacing w:val="1"/>
          <w:sz w:val="19"/>
          <w:szCs w:val="19"/>
        </w:rPr>
        <w:t>t</w:t>
      </w:r>
      <w:r w:rsidR="00E31A3C" w:rsidRPr="000570AF">
        <w:rPr>
          <w:rFonts w:asciiTheme="minorHAnsi" w:eastAsia="Cambria" w:hAnsiTheme="minorHAnsi" w:cs="Cambria"/>
          <w:sz w:val="19"/>
          <w:szCs w:val="19"/>
        </w:rPr>
        <w:t xml:space="preserve"> lab</w:t>
      </w:r>
      <w:r w:rsidR="000570AF" w:rsidRPr="000570AF">
        <w:rPr>
          <w:rFonts w:asciiTheme="minorHAnsi" w:eastAsia="Cambria" w:hAnsiTheme="minorHAnsi" w:cs="Cambria"/>
          <w:sz w:val="19"/>
          <w:szCs w:val="19"/>
        </w:rPr>
        <w:t>,</w:t>
      </w:r>
      <w:r w:rsidR="00E31A3C">
        <w:rPr>
          <w:rFonts w:asciiTheme="minorHAnsi" w:eastAsia="Cambria" w:hAnsiTheme="minorHAnsi" w:cs="Cambria"/>
          <w:sz w:val="19"/>
          <w:szCs w:val="19"/>
        </w:rPr>
        <w:t xml:space="preserve"> </w:t>
      </w:r>
      <w:r w:rsidR="000570AF" w:rsidRPr="000570AF">
        <w:rPr>
          <w:rFonts w:asciiTheme="minorHAnsi" w:eastAsia="Cambria" w:hAnsiTheme="minorHAnsi" w:cs="Cambria"/>
          <w:spacing w:val="-2"/>
          <w:sz w:val="19"/>
          <w:szCs w:val="19"/>
        </w:rPr>
        <w:t>P</w:t>
      </w:r>
      <w:r w:rsidR="000570AF" w:rsidRPr="000570AF">
        <w:rPr>
          <w:rFonts w:asciiTheme="minorHAnsi" w:eastAsia="Cambria" w:hAnsiTheme="minorHAnsi" w:cs="Cambria"/>
          <w:spacing w:val="1"/>
          <w:sz w:val="19"/>
          <w:szCs w:val="19"/>
        </w:rPr>
        <w:t>h</w:t>
      </w:r>
      <w:r w:rsidR="000570AF" w:rsidRPr="000570AF">
        <w:rPr>
          <w:rFonts w:asciiTheme="minorHAnsi" w:eastAsia="Cambria" w:hAnsiTheme="minorHAnsi" w:cs="Cambria"/>
          <w:spacing w:val="-2"/>
          <w:sz w:val="19"/>
          <w:szCs w:val="19"/>
        </w:rPr>
        <w:t>o</w:t>
      </w:r>
      <w:r w:rsidR="000570AF" w:rsidRPr="000570AF">
        <w:rPr>
          <w:rFonts w:asciiTheme="minorHAnsi" w:eastAsia="Cambria" w:hAnsiTheme="minorHAnsi" w:cs="Cambria"/>
          <w:spacing w:val="1"/>
          <w:sz w:val="19"/>
          <w:szCs w:val="19"/>
        </w:rPr>
        <w:t>t</w:t>
      </w:r>
      <w:r w:rsidR="000570AF" w:rsidRPr="000570AF">
        <w:rPr>
          <w:rFonts w:asciiTheme="minorHAnsi" w:eastAsia="Cambria" w:hAnsiTheme="minorHAnsi" w:cs="Cambria"/>
          <w:spacing w:val="-2"/>
          <w:sz w:val="19"/>
          <w:szCs w:val="19"/>
        </w:rPr>
        <w:t>o</w:t>
      </w:r>
      <w:r w:rsidR="000570AF" w:rsidRPr="000570AF">
        <w:rPr>
          <w:rFonts w:asciiTheme="minorHAnsi" w:eastAsia="Cambria" w:hAnsiTheme="minorHAnsi" w:cs="Cambria"/>
          <w:sz w:val="19"/>
          <w:szCs w:val="19"/>
        </w:rPr>
        <w:t>s</w:t>
      </w:r>
      <w:r w:rsidR="000570AF" w:rsidRPr="000570AF">
        <w:rPr>
          <w:rFonts w:asciiTheme="minorHAnsi" w:eastAsia="Cambria" w:hAnsiTheme="minorHAnsi" w:cs="Cambria"/>
          <w:spacing w:val="-1"/>
          <w:sz w:val="19"/>
          <w:szCs w:val="19"/>
        </w:rPr>
        <w:t>h</w:t>
      </w:r>
      <w:r w:rsidR="000570AF" w:rsidRPr="000570AF">
        <w:rPr>
          <w:rFonts w:asciiTheme="minorHAnsi" w:eastAsia="Cambria" w:hAnsiTheme="minorHAnsi" w:cs="Cambria"/>
          <w:spacing w:val="1"/>
          <w:sz w:val="19"/>
          <w:szCs w:val="19"/>
        </w:rPr>
        <w:t>o</w:t>
      </w:r>
      <w:r w:rsidR="000570AF" w:rsidRPr="000570AF">
        <w:rPr>
          <w:rFonts w:asciiTheme="minorHAnsi" w:eastAsia="Cambria" w:hAnsiTheme="minorHAnsi" w:cs="Cambria"/>
          <w:sz w:val="19"/>
          <w:szCs w:val="19"/>
        </w:rPr>
        <w:t>p, Ms Visio</w:t>
      </w:r>
      <w:r w:rsidR="000570AF" w:rsidRPr="000570AF">
        <w:rPr>
          <w:rFonts w:asciiTheme="minorHAnsi" w:eastAsia="Cambria" w:hAnsiTheme="minorHAnsi" w:cs="Cambria"/>
          <w:spacing w:val="-3"/>
          <w:sz w:val="19"/>
          <w:szCs w:val="19"/>
        </w:rPr>
        <w:t>&amp; Primavera P6</w:t>
      </w:r>
    </w:p>
    <w:p w:rsidR="00E31A3C" w:rsidRDefault="00E31A3C" w:rsidP="00E31A3C">
      <w:pPr>
        <w:tabs>
          <w:tab w:val="left" w:pos="90"/>
          <w:tab w:val="left" w:pos="2141"/>
        </w:tabs>
        <w:spacing w:before="1"/>
        <w:rPr>
          <w:rFonts w:ascii="Cambria" w:eastAsia="Cambria" w:hAnsi="Cambria" w:cs="Cambria"/>
          <w:b/>
          <w:color w:val="FFFFFF" w:themeColor="background1"/>
        </w:rPr>
      </w:pPr>
      <w:r>
        <w:rPr>
          <w:rFonts w:ascii="Cambria" w:eastAsia="Cambria" w:hAnsi="Cambria" w:cs="Cambria"/>
          <w:b/>
          <w:sz w:val="22"/>
          <w:szCs w:val="22"/>
        </w:rPr>
        <w:t xml:space="preserve">             </w:t>
      </w:r>
      <w:r w:rsidRPr="00E31A3C">
        <w:rPr>
          <w:rFonts w:ascii="Cambria" w:eastAsia="Cambria" w:hAnsi="Cambria" w:cs="Cambria"/>
          <w:b/>
          <w:color w:val="FFFFFF" w:themeColor="background1"/>
        </w:rPr>
        <w:t>Personal Details</w:t>
      </w:r>
    </w:p>
    <w:p w:rsidR="00E31A3C" w:rsidRDefault="00E31A3C" w:rsidP="00E31A3C">
      <w:pPr>
        <w:tabs>
          <w:tab w:val="left" w:pos="90"/>
          <w:tab w:val="left" w:pos="450"/>
          <w:tab w:val="left" w:pos="2141"/>
        </w:tabs>
        <w:rPr>
          <w:rFonts w:asciiTheme="minorHAnsi" w:eastAsia="Cambria" w:hAnsiTheme="minorHAnsi" w:cs="Cambria"/>
          <w:spacing w:val="1"/>
          <w:sz w:val="19"/>
          <w:szCs w:val="19"/>
        </w:rPr>
      </w:pPr>
      <w:r>
        <w:rPr>
          <w:color w:val="FFFFFF" w:themeColor="background1"/>
        </w:rPr>
        <w:t xml:space="preserve">         </w:t>
      </w:r>
      <w:r w:rsidRPr="00E31A3C">
        <w:rPr>
          <w:rFonts w:asciiTheme="minorHAnsi" w:eastAsia="Cambria" w:hAnsiTheme="minorHAnsi" w:cs="Cambria"/>
          <w:sz w:val="19"/>
          <w:szCs w:val="19"/>
        </w:rPr>
        <w:t>Nat</w:t>
      </w:r>
      <w:r w:rsidRPr="00E31A3C">
        <w:rPr>
          <w:rFonts w:asciiTheme="minorHAnsi" w:eastAsia="Cambria" w:hAnsiTheme="minorHAnsi" w:cs="Cambria"/>
          <w:spacing w:val="-1"/>
          <w:sz w:val="19"/>
          <w:szCs w:val="19"/>
        </w:rPr>
        <w:t>i</w:t>
      </w:r>
      <w:r w:rsidRPr="00E31A3C">
        <w:rPr>
          <w:rFonts w:asciiTheme="minorHAnsi" w:eastAsia="Cambria" w:hAnsiTheme="minorHAnsi" w:cs="Cambria"/>
          <w:spacing w:val="-4"/>
          <w:sz w:val="19"/>
          <w:szCs w:val="19"/>
        </w:rPr>
        <w:t>o</w:t>
      </w:r>
      <w:r w:rsidRPr="00E31A3C">
        <w:rPr>
          <w:rFonts w:asciiTheme="minorHAnsi" w:eastAsia="Cambria" w:hAnsiTheme="minorHAnsi" w:cs="Cambria"/>
          <w:spacing w:val="-3"/>
          <w:sz w:val="19"/>
          <w:szCs w:val="19"/>
        </w:rPr>
        <w:t>n</w:t>
      </w:r>
      <w:r w:rsidRPr="00E31A3C">
        <w:rPr>
          <w:rFonts w:asciiTheme="minorHAnsi" w:eastAsia="Cambria" w:hAnsiTheme="minorHAnsi" w:cs="Cambria"/>
          <w:sz w:val="19"/>
          <w:szCs w:val="19"/>
        </w:rPr>
        <w:t>al</w:t>
      </w:r>
      <w:r w:rsidRPr="00E31A3C">
        <w:rPr>
          <w:rFonts w:asciiTheme="minorHAnsi" w:eastAsia="Cambria" w:hAnsiTheme="minorHAnsi" w:cs="Cambria"/>
          <w:spacing w:val="-1"/>
          <w:sz w:val="19"/>
          <w:szCs w:val="19"/>
        </w:rPr>
        <w:t>i</w:t>
      </w:r>
      <w:r w:rsidRPr="00E31A3C">
        <w:rPr>
          <w:rFonts w:asciiTheme="minorHAnsi" w:eastAsia="Cambria" w:hAnsiTheme="minorHAnsi" w:cs="Cambria"/>
          <w:spacing w:val="1"/>
          <w:sz w:val="19"/>
          <w:szCs w:val="19"/>
        </w:rPr>
        <w:t>t</w:t>
      </w:r>
      <w:r w:rsidRPr="00E31A3C">
        <w:rPr>
          <w:rFonts w:asciiTheme="minorHAnsi" w:eastAsia="Cambria" w:hAnsiTheme="minorHAnsi" w:cs="Cambria"/>
          <w:sz w:val="19"/>
          <w:szCs w:val="19"/>
        </w:rPr>
        <w:t>y</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Pakistani</w:t>
      </w:r>
    </w:p>
    <w:p w:rsidR="00E31A3C" w:rsidRPr="00E31A3C" w:rsidRDefault="00E31A3C" w:rsidP="00E31A3C">
      <w:pPr>
        <w:tabs>
          <w:tab w:val="left" w:pos="90"/>
          <w:tab w:val="left" w:pos="2141"/>
        </w:tabs>
        <w:spacing w:before="1"/>
        <w:rPr>
          <w:rFonts w:asciiTheme="minorHAnsi" w:eastAsia="Cambria" w:hAnsiTheme="minorHAnsi" w:cs="Cambria"/>
          <w:spacing w:val="1"/>
          <w:sz w:val="19"/>
          <w:szCs w:val="19"/>
        </w:rPr>
      </w:pPr>
      <w:r w:rsidRPr="00E31A3C">
        <w:rPr>
          <w:rFonts w:asciiTheme="minorHAnsi" w:eastAsia="Cambria" w:hAnsiTheme="minorHAnsi" w:cs="Cambria"/>
          <w:spacing w:val="1"/>
          <w:sz w:val="19"/>
          <w:szCs w:val="19"/>
        </w:rPr>
        <w:t xml:space="preserve">          </w:t>
      </w:r>
      <w:r w:rsidRPr="00E31A3C">
        <w:rPr>
          <w:rFonts w:asciiTheme="minorHAnsi" w:eastAsia="Cambria" w:hAnsiTheme="minorHAnsi" w:cs="Cambria"/>
          <w:spacing w:val="-1"/>
          <w:sz w:val="19"/>
          <w:szCs w:val="19"/>
        </w:rPr>
        <w:t>D</w:t>
      </w:r>
      <w:r w:rsidRPr="00E31A3C">
        <w:rPr>
          <w:rFonts w:asciiTheme="minorHAnsi" w:eastAsia="Cambria" w:hAnsiTheme="minorHAnsi" w:cs="Cambria"/>
          <w:sz w:val="19"/>
          <w:szCs w:val="19"/>
        </w:rPr>
        <w:t>a</w:t>
      </w:r>
      <w:r w:rsidRPr="00E31A3C">
        <w:rPr>
          <w:rFonts w:asciiTheme="minorHAnsi" w:eastAsia="Cambria" w:hAnsiTheme="minorHAnsi" w:cs="Cambria"/>
          <w:spacing w:val="1"/>
          <w:sz w:val="19"/>
          <w:szCs w:val="19"/>
        </w:rPr>
        <w:t>t</w:t>
      </w:r>
      <w:r w:rsidRPr="00E31A3C">
        <w:rPr>
          <w:rFonts w:asciiTheme="minorHAnsi" w:eastAsia="Cambria" w:hAnsiTheme="minorHAnsi" w:cs="Cambria"/>
          <w:sz w:val="19"/>
          <w:szCs w:val="19"/>
        </w:rPr>
        <w:t>e</w:t>
      </w:r>
      <w:r>
        <w:rPr>
          <w:rFonts w:asciiTheme="minorHAnsi" w:eastAsia="Cambria" w:hAnsiTheme="minorHAnsi" w:cs="Cambria"/>
          <w:sz w:val="19"/>
          <w:szCs w:val="19"/>
        </w:rPr>
        <w:t xml:space="preserve"> </w:t>
      </w:r>
      <w:r w:rsidRPr="00E31A3C">
        <w:rPr>
          <w:rFonts w:asciiTheme="minorHAnsi" w:eastAsia="Cambria" w:hAnsiTheme="minorHAnsi" w:cs="Cambria"/>
          <w:spacing w:val="-6"/>
          <w:sz w:val="19"/>
          <w:szCs w:val="19"/>
        </w:rPr>
        <w:t>o</w:t>
      </w:r>
      <w:r w:rsidRPr="00E31A3C">
        <w:rPr>
          <w:rFonts w:asciiTheme="minorHAnsi" w:eastAsia="Cambria" w:hAnsiTheme="minorHAnsi" w:cs="Cambria"/>
          <w:sz w:val="19"/>
          <w:szCs w:val="19"/>
        </w:rPr>
        <w:t>f B</w:t>
      </w:r>
      <w:r w:rsidRPr="00E31A3C">
        <w:rPr>
          <w:rFonts w:asciiTheme="minorHAnsi" w:eastAsia="Cambria" w:hAnsiTheme="minorHAnsi" w:cs="Cambria"/>
          <w:spacing w:val="-1"/>
          <w:sz w:val="19"/>
          <w:szCs w:val="19"/>
        </w:rPr>
        <w:t>i</w:t>
      </w:r>
      <w:r w:rsidRPr="00E31A3C">
        <w:rPr>
          <w:rFonts w:asciiTheme="minorHAnsi" w:eastAsia="Cambria" w:hAnsiTheme="minorHAnsi" w:cs="Cambria"/>
          <w:spacing w:val="-3"/>
          <w:sz w:val="19"/>
          <w:szCs w:val="19"/>
        </w:rPr>
        <w:t>r</w:t>
      </w:r>
      <w:r w:rsidRPr="00E31A3C">
        <w:rPr>
          <w:rFonts w:asciiTheme="minorHAnsi" w:eastAsia="Cambria" w:hAnsiTheme="minorHAnsi" w:cs="Cambria"/>
          <w:spacing w:val="-4"/>
          <w:sz w:val="19"/>
          <w:szCs w:val="19"/>
        </w:rPr>
        <w:t>t</w:t>
      </w:r>
      <w:r w:rsidRPr="00E31A3C">
        <w:rPr>
          <w:rFonts w:asciiTheme="minorHAnsi" w:eastAsia="Cambria" w:hAnsiTheme="minorHAnsi" w:cs="Cambria"/>
          <w:sz w:val="19"/>
          <w:szCs w:val="19"/>
        </w:rPr>
        <w:t>h</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2</w:t>
      </w:r>
      <w:r w:rsidRPr="00E31A3C">
        <w:rPr>
          <w:rFonts w:asciiTheme="minorHAnsi" w:eastAsia="Cambria" w:hAnsiTheme="minorHAnsi" w:cs="Cambria"/>
          <w:sz w:val="19"/>
          <w:szCs w:val="19"/>
        </w:rPr>
        <w:t>5</w:t>
      </w:r>
      <w:r w:rsidRPr="00E31A3C">
        <w:rPr>
          <w:rFonts w:asciiTheme="minorHAnsi" w:eastAsia="Cambria" w:hAnsiTheme="minorHAnsi" w:cs="Cambria"/>
          <w:spacing w:val="1"/>
          <w:position w:val="5"/>
          <w:sz w:val="19"/>
          <w:szCs w:val="19"/>
          <w:vertAlign w:val="superscript"/>
        </w:rPr>
        <w:t>t</w:t>
      </w:r>
      <w:r w:rsidRPr="00E31A3C">
        <w:rPr>
          <w:rFonts w:asciiTheme="minorHAnsi" w:eastAsia="Cambria" w:hAnsiTheme="minorHAnsi" w:cs="Cambria"/>
          <w:position w:val="5"/>
          <w:sz w:val="19"/>
          <w:szCs w:val="19"/>
          <w:vertAlign w:val="superscript"/>
        </w:rPr>
        <w:t>h</w:t>
      </w:r>
      <w:r>
        <w:rPr>
          <w:rFonts w:asciiTheme="minorHAnsi" w:eastAsia="Cambria" w:hAnsiTheme="minorHAnsi" w:cs="Cambria"/>
          <w:position w:val="5"/>
          <w:sz w:val="19"/>
          <w:szCs w:val="19"/>
        </w:rPr>
        <w:t xml:space="preserve"> </w:t>
      </w:r>
      <w:r w:rsidRPr="00E31A3C">
        <w:rPr>
          <w:rFonts w:asciiTheme="minorHAnsi" w:eastAsia="Cambria" w:hAnsiTheme="minorHAnsi" w:cs="Cambria"/>
          <w:spacing w:val="1"/>
          <w:sz w:val="19"/>
          <w:szCs w:val="19"/>
        </w:rPr>
        <w:t>February1</w:t>
      </w:r>
      <w:r w:rsidRPr="00E31A3C">
        <w:rPr>
          <w:rFonts w:asciiTheme="minorHAnsi" w:eastAsia="Cambria" w:hAnsiTheme="minorHAnsi" w:cs="Cambria"/>
          <w:spacing w:val="-2"/>
          <w:sz w:val="19"/>
          <w:szCs w:val="19"/>
        </w:rPr>
        <w:t>9</w:t>
      </w:r>
      <w:r w:rsidRPr="00E31A3C">
        <w:rPr>
          <w:rFonts w:asciiTheme="minorHAnsi" w:eastAsia="Cambria" w:hAnsiTheme="minorHAnsi" w:cs="Cambria"/>
          <w:spacing w:val="1"/>
          <w:sz w:val="19"/>
          <w:szCs w:val="19"/>
        </w:rPr>
        <w:t>82</w:t>
      </w:r>
    </w:p>
    <w:p w:rsidR="00E31A3C" w:rsidRPr="00E31A3C" w:rsidRDefault="00E31A3C" w:rsidP="00E31A3C">
      <w:pPr>
        <w:tabs>
          <w:tab w:val="left" w:pos="90"/>
          <w:tab w:val="left" w:pos="2141"/>
        </w:tabs>
        <w:spacing w:before="1"/>
        <w:rPr>
          <w:rFonts w:asciiTheme="minorHAnsi" w:eastAsia="Cambria" w:hAnsiTheme="minorHAnsi" w:cs="Cambria"/>
          <w:sz w:val="19"/>
          <w:szCs w:val="19"/>
        </w:rPr>
      </w:pPr>
      <w:r w:rsidRPr="00E31A3C">
        <w:rPr>
          <w:rFonts w:asciiTheme="minorHAnsi" w:eastAsia="Cambria" w:hAnsiTheme="minorHAnsi" w:cs="Cambria"/>
          <w:spacing w:val="1"/>
          <w:sz w:val="19"/>
          <w:szCs w:val="19"/>
        </w:rPr>
        <w:t xml:space="preserve">          M</w:t>
      </w:r>
      <w:r w:rsidRPr="00E31A3C">
        <w:rPr>
          <w:rFonts w:asciiTheme="minorHAnsi" w:eastAsia="Cambria" w:hAnsiTheme="minorHAnsi" w:cs="Cambria"/>
          <w:sz w:val="19"/>
          <w:szCs w:val="19"/>
        </w:rPr>
        <w:t>a</w:t>
      </w:r>
      <w:r w:rsidRPr="00E31A3C">
        <w:rPr>
          <w:rFonts w:asciiTheme="minorHAnsi" w:eastAsia="Cambria" w:hAnsiTheme="minorHAnsi" w:cs="Cambria"/>
          <w:spacing w:val="-1"/>
          <w:sz w:val="19"/>
          <w:szCs w:val="19"/>
        </w:rPr>
        <w:t>r</w:t>
      </w:r>
      <w:r w:rsidRPr="00E31A3C">
        <w:rPr>
          <w:rFonts w:asciiTheme="minorHAnsi" w:eastAsia="Cambria" w:hAnsiTheme="minorHAnsi" w:cs="Cambria"/>
          <w:spacing w:val="-4"/>
          <w:sz w:val="19"/>
          <w:szCs w:val="19"/>
        </w:rPr>
        <w:t>i</w:t>
      </w:r>
      <w:r w:rsidRPr="00E31A3C">
        <w:rPr>
          <w:rFonts w:asciiTheme="minorHAnsi" w:eastAsia="Cambria" w:hAnsiTheme="minorHAnsi" w:cs="Cambria"/>
          <w:spacing w:val="1"/>
          <w:sz w:val="19"/>
          <w:szCs w:val="19"/>
        </w:rPr>
        <w:t>t</w:t>
      </w:r>
      <w:r w:rsidRPr="00E31A3C">
        <w:rPr>
          <w:rFonts w:asciiTheme="minorHAnsi" w:eastAsia="Cambria" w:hAnsiTheme="minorHAnsi" w:cs="Cambria"/>
          <w:spacing w:val="-2"/>
          <w:sz w:val="19"/>
          <w:szCs w:val="19"/>
        </w:rPr>
        <w:t>a</w:t>
      </w:r>
      <w:r w:rsidRPr="00E31A3C">
        <w:rPr>
          <w:rFonts w:asciiTheme="minorHAnsi" w:eastAsia="Cambria" w:hAnsiTheme="minorHAnsi" w:cs="Cambria"/>
          <w:sz w:val="19"/>
          <w:szCs w:val="19"/>
        </w:rPr>
        <w:t>l</w:t>
      </w:r>
      <w:r>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S</w:t>
      </w:r>
      <w:r w:rsidRPr="00E31A3C">
        <w:rPr>
          <w:rFonts w:asciiTheme="minorHAnsi" w:eastAsia="Cambria" w:hAnsiTheme="minorHAnsi" w:cs="Cambria"/>
          <w:spacing w:val="1"/>
          <w:sz w:val="19"/>
          <w:szCs w:val="19"/>
        </w:rPr>
        <w:t>t</w:t>
      </w:r>
      <w:r w:rsidRPr="00E31A3C">
        <w:rPr>
          <w:rFonts w:asciiTheme="minorHAnsi" w:eastAsia="Cambria" w:hAnsiTheme="minorHAnsi" w:cs="Cambria"/>
          <w:spacing w:val="-2"/>
          <w:sz w:val="19"/>
          <w:szCs w:val="19"/>
        </w:rPr>
        <w:t>a</w:t>
      </w:r>
      <w:r w:rsidRPr="00E31A3C">
        <w:rPr>
          <w:rFonts w:asciiTheme="minorHAnsi" w:eastAsia="Cambria" w:hAnsiTheme="minorHAnsi" w:cs="Cambria"/>
          <w:spacing w:val="-4"/>
          <w:sz w:val="19"/>
          <w:szCs w:val="19"/>
        </w:rPr>
        <w:t>t</w:t>
      </w:r>
      <w:r w:rsidRPr="00E31A3C">
        <w:rPr>
          <w:rFonts w:asciiTheme="minorHAnsi" w:eastAsia="Cambria" w:hAnsiTheme="minorHAnsi" w:cs="Cambria"/>
          <w:spacing w:val="-2"/>
          <w:sz w:val="19"/>
          <w:szCs w:val="19"/>
        </w:rPr>
        <w:t>u</w:t>
      </w:r>
      <w:r w:rsidRPr="00E31A3C">
        <w:rPr>
          <w:rFonts w:asciiTheme="minorHAnsi" w:eastAsia="Cambria" w:hAnsiTheme="minorHAnsi" w:cs="Cambria"/>
          <w:sz w:val="19"/>
          <w:szCs w:val="19"/>
        </w:rPr>
        <w:t>s</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M</w:t>
      </w:r>
      <w:r w:rsidRPr="00E31A3C">
        <w:rPr>
          <w:rFonts w:asciiTheme="minorHAnsi" w:eastAsia="Cambria" w:hAnsiTheme="minorHAnsi" w:cs="Cambria"/>
          <w:sz w:val="19"/>
          <w:szCs w:val="19"/>
        </w:rPr>
        <w:t>a</w:t>
      </w:r>
      <w:r w:rsidRPr="00E31A3C">
        <w:rPr>
          <w:rFonts w:asciiTheme="minorHAnsi" w:eastAsia="Cambria" w:hAnsiTheme="minorHAnsi" w:cs="Cambria"/>
          <w:spacing w:val="-1"/>
          <w:sz w:val="19"/>
          <w:szCs w:val="19"/>
        </w:rPr>
        <w:t>r</w:t>
      </w:r>
      <w:r w:rsidRPr="00E31A3C">
        <w:rPr>
          <w:rFonts w:asciiTheme="minorHAnsi" w:eastAsia="Cambria" w:hAnsiTheme="minorHAnsi" w:cs="Cambria"/>
          <w:spacing w:val="1"/>
          <w:sz w:val="19"/>
          <w:szCs w:val="19"/>
        </w:rPr>
        <w:t>r</w:t>
      </w:r>
      <w:r w:rsidRPr="00E31A3C">
        <w:rPr>
          <w:rFonts w:asciiTheme="minorHAnsi" w:eastAsia="Cambria" w:hAnsiTheme="minorHAnsi" w:cs="Cambria"/>
          <w:spacing w:val="-1"/>
          <w:sz w:val="19"/>
          <w:szCs w:val="19"/>
        </w:rPr>
        <w:t>i</w:t>
      </w:r>
      <w:r w:rsidRPr="00E31A3C">
        <w:rPr>
          <w:rFonts w:asciiTheme="minorHAnsi" w:eastAsia="Cambria" w:hAnsiTheme="minorHAnsi" w:cs="Cambria"/>
          <w:sz w:val="19"/>
          <w:szCs w:val="19"/>
        </w:rPr>
        <w:t>ed</w:t>
      </w:r>
    </w:p>
    <w:p w:rsidR="00E31A3C" w:rsidRPr="00E31A3C" w:rsidRDefault="00E31A3C" w:rsidP="00E31A3C">
      <w:pPr>
        <w:tabs>
          <w:tab w:val="left" w:pos="90"/>
          <w:tab w:val="left" w:pos="2141"/>
        </w:tabs>
        <w:spacing w:before="1"/>
        <w:rPr>
          <w:rFonts w:asciiTheme="minorHAnsi" w:eastAsia="Cambria" w:hAnsiTheme="minorHAnsi" w:cs="Cambria"/>
          <w:spacing w:val="8"/>
          <w:sz w:val="19"/>
          <w:szCs w:val="19"/>
        </w:rPr>
      </w:pPr>
      <w:r w:rsidRPr="00E31A3C">
        <w:rPr>
          <w:rFonts w:asciiTheme="minorHAnsi" w:eastAsia="Cambria" w:hAnsiTheme="minorHAnsi" w:cs="Cambria"/>
          <w:sz w:val="19"/>
          <w:szCs w:val="19"/>
        </w:rPr>
        <w:t xml:space="preserve">           Gender</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8"/>
          <w:sz w:val="19"/>
          <w:szCs w:val="19"/>
        </w:rPr>
        <w:t>Male</w:t>
      </w:r>
    </w:p>
    <w:p w:rsidR="00E31A3C" w:rsidRPr="00E31A3C" w:rsidRDefault="00E31A3C" w:rsidP="00E31A3C">
      <w:pPr>
        <w:tabs>
          <w:tab w:val="left" w:pos="90"/>
          <w:tab w:val="left" w:pos="2141"/>
        </w:tabs>
        <w:spacing w:before="1"/>
        <w:rPr>
          <w:rFonts w:asciiTheme="minorHAnsi" w:eastAsia="Cambria" w:hAnsiTheme="minorHAnsi" w:cs="Cambria"/>
          <w:spacing w:val="8"/>
          <w:sz w:val="19"/>
          <w:szCs w:val="19"/>
        </w:rPr>
      </w:pPr>
      <w:r w:rsidRPr="00E31A3C">
        <w:rPr>
          <w:rFonts w:asciiTheme="minorHAnsi" w:hAnsiTheme="minorHAnsi"/>
          <w:color w:val="FFFFFF" w:themeColor="background1"/>
          <w:sz w:val="19"/>
          <w:szCs w:val="19"/>
        </w:rPr>
        <w:t xml:space="preserve">          </w:t>
      </w:r>
      <w:r w:rsidRPr="00E31A3C">
        <w:rPr>
          <w:rFonts w:asciiTheme="minorHAnsi" w:eastAsia="Cambria" w:hAnsiTheme="minorHAnsi" w:cs="Cambria"/>
          <w:spacing w:val="2"/>
          <w:sz w:val="19"/>
          <w:szCs w:val="19"/>
        </w:rPr>
        <w:t>D</w:t>
      </w:r>
      <w:r w:rsidRPr="00E31A3C">
        <w:rPr>
          <w:rFonts w:asciiTheme="minorHAnsi" w:eastAsia="Cambria" w:hAnsiTheme="minorHAnsi" w:cs="Cambria"/>
          <w:sz w:val="19"/>
          <w:szCs w:val="19"/>
        </w:rPr>
        <w:t>riving License</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8"/>
          <w:sz w:val="19"/>
          <w:szCs w:val="19"/>
        </w:rPr>
        <w:t>Valid UAE D/L</w:t>
      </w:r>
    </w:p>
    <w:p w:rsidR="00E31A3C" w:rsidRDefault="00E31A3C" w:rsidP="00E31A3C">
      <w:pPr>
        <w:tabs>
          <w:tab w:val="left" w:pos="90"/>
          <w:tab w:val="left" w:pos="2141"/>
        </w:tabs>
        <w:spacing w:before="1" w:line="360" w:lineRule="auto"/>
        <w:rPr>
          <w:rFonts w:asciiTheme="minorHAnsi" w:eastAsia="Cambria" w:hAnsiTheme="minorHAnsi" w:cs="Cambria"/>
          <w:sz w:val="19"/>
          <w:szCs w:val="19"/>
        </w:rPr>
      </w:pP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L</w:t>
      </w:r>
      <w:r w:rsidRPr="00E31A3C">
        <w:rPr>
          <w:rFonts w:asciiTheme="minorHAnsi" w:eastAsia="Cambria" w:hAnsiTheme="minorHAnsi" w:cs="Cambria"/>
          <w:sz w:val="19"/>
          <w:szCs w:val="19"/>
        </w:rPr>
        <w:t>an</w:t>
      </w:r>
      <w:r w:rsidRPr="00E31A3C">
        <w:rPr>
          <w:rFonts w:asciiTheme="minorHAnsi" w:eastAsia="Cambria" w:hAnsiTheme="minorHAnsi" w:cs="Cambria"/>
          <w:spacing w:val="-4"/>
          <w:sz w:val="19"/>
          <w:szCs w:val="19"/>
        </w:rPr>
        <w:t>g</w:t>
      </w:r>
      <w:r w:rsidRPr="00E31A3C">
        <w:rPr>
          <w:rFonts w:asciiTheme="minorHAnsi" w:eastAsia="Cambria" w:hAnsiTheme="minorHAnsi" w:cs="Cambria"/>
          <w:spacing w:val="1"/>
          <w:sz w:val="19"/>
          <w:szCs w:val="19"/>
        </w:rPr>
        <w:t>u</w:t>
      </w:r>
      <w:r w:rsidRPr="00E31A3C">
        <w:rPr>
          <w:rFonts w:asciiTheme="minorHAnsi" w:eastAsia="Cambria" w:hAnsiTheme="minorHAnsi" w:cs="Cambria"/>
          <w:spacing w:val="-2"/>
          <w:sz w:val="19"/>
          <w:szCs w:val="19"/>
        </w:rPr>
        <w:t>a</w:t>
      </w:r>
      <w:r w:rsidRPr="00E31A3C">
        <w:rPr>
          <w:rFonts w:asciiTheme="minorHAnsi" w:eastAsia="Cambria" w:hAnsiTheme="minorHAnsi" w:cs="Cambria"/>
          <w:spacing w:val="-1"/>
          <w:sz w:val="19"/>
          <w:szCs w:val="19"/>
        </w:rPr>
        <w:t>g</w:t>
      </w:r>
      <w:r w:rsidRPr="00E31A3C">
        <w:rPr>
          <w:rFonts w:asciiTheme="minorHAnsi" w:eastAsia="Cambria" w:hAnsiTheme="minorHAnsi" w:cs="Cambria"/>
          <w:spacing w:val="-2"/>
          <w:sz w:val="19"/>
          <w:szCs w:val="19"/>
        </w:rPr>
        <w:t>e</w:t>
      </w:r>
      <w:r w:rsidRPr="00E31A3C">
        <w:rPr>
          <w:rFonts w:asciiTheme="minorHAnsi" w:eastAsia="Cambria" w:hAnsiTheme="minorHAnsi" w:cs="Cambria"/>
          <w:sz w:val="19"/>
          <w:szCs w:val="19"/>
        </w:rPr>
        <w:t>s</w:t>
      </w:r>
      <w:r>
        <w:rPr>
          <w:rFonts w:asciiTheme="minorHAnsi" w:eastAsia="Cambria" w:hAnsiTheme="minorHAnsi" w:cs="Cambria"/>
          <w:sz w:val="19"/>
          <w:szCs w:val="19"/>
        </w:rPr>
        <w:tab/>
      </w:r>
      <w:r w:rsidRPr="00E31A3C">
        <w:rPr>
          <w:rFonts w:asciiTheme="minorHAnsi" w:eastAsia="Cambria" w:hAnsiTheme="minorHAnsi" w:cs="Cambria"/>
          <w:sz w:val="19"/>
          <w:szCs w:val="19"/>
        </w:rPr>
        <w:t xml:space="preserve">: </w:t>
      </w:r>
      <w:r w:rsidRPr="00E31A3C">
        <w:rPr>
          <w:rFonts w:asciiTheme="minorHAnsi" w:eastAsia="Cambria" w:hAnsiTheme="minorHAnsi" w:cs="Cambria"/>
          <w:spacing w:val="1"/>
          <w:sz w:val="19"/>
          <w:szCs w:val="19"/>
        </w:rPr>
        <w:t>E</w:t>
      </w:r>
      <w:r w:rsidRPr="00E31A3C">
        <w:rPr>
          <w:rFonts w:asciiTheme="minorHAnsi" w:eastAsia="Cambria" w:hAnsiTheme="minorHAnsi" w:cs="Cambria"/>
          <w:sz w:val="19"/>
          <w:szCs w:val="19"/>
        </w:rPr>
        <w:t>n</w:t>
      </w:r>
      <w:r w:rsidRPr="00E31A3C">
        <w:rPr>
          <w:rFonts w:asciiTheme="minorHAnsi" w:eastAsia="Cambria" w:hAnsiTheme="minorHAnsi" w:cs="Cambria"/>
          <w:spacing w:val="-6"/>
          <w:sz w:val="19"/>
          <w:szCs w:val="19"/>
        </w:rPr>
        <w:t>g</w:t>
      </w:r>
      <w:r w:rsidRPr="00E31A3C">
        <w:rPr>
          <w:rFonts w:asciiTheme="minorHAnsi" w:eastAsia="Cambria" w:hAnsiTheme="minorHAnsi" w:cs="Cambria"/>
          <w:sz w:val="19"/>
          <w:szCs w:val="19"/>
        </w:rPr>
        <w:t>l</w:t>
      </w:r>
      <w:r w:rsidRPr="00E31A3C">
        <w:rPr>
          <w:rFonts w:asciiTheme="minorHAnsi" w:eastAsia="Cambria" w:hAnsiTheme="minorHAnsi" w:cs="Cambria"/>
          <w:spacing w:val="-1"/>
          <w:sz w:val="19"/>
          <w:szCs w:val="19"/>
        </w:rPr>
        <w:t>i</w:t>
      </w:r>
      <w:r w:rsidRPr="00E31A3C">
        <w:rPr>
          <w:rFonts w:asciiTheme="minorHAnsi" w:eastAsia="Cambria" w:hAnsiTheme="minorHAnsi" w:cs="Cambria"/>
          <w:spacing w:val="-2"/>
          <w:sz w:val="19"/>
          <w:szCs w:val="19"/>
        </w:rPr>
        <w:t>s</w:t>
      </w:r>
      <w:r w:rsidRPr="00E31A3C">
        <w:rPr>
          <w:rFonts w:asciiTheme="minorHAnsi" w:eastAsia="Cambria" w:hAnsiTheme="minorHAnsi" w:cs="Cambria"/>
          <w:spacing w:val="1"/>
          <w:sz w:val="19"/>
          <w:szCs w:val="19"/>
        </w:rPr>
        <w:t>h</w:t>
      </w:r>
      <w:r w:rsidRPr="00E31A3C">
        <w:rPr>
          <w:rFonts w:asciiTheme="minorHAnsi" w:eastAsia="Cambria" w:hAnsiTheme="minorHAnsi" w:cs="Cambria"/>
          <w:sz w:val="19"/>
          <w:szCs w:val="19"/>
        </w:rPr>
        <w:t>,</w:t>
      </w:r>
      <w:r w:rsidRPr="00E31A3C">
        <w:rPr>
          <w:rFonts w:asciiTheme="minorHAnsi" w:eastAsia="Cambria" w:hAnsiTheme="minorHAnsi" w:cs="Cambria"/>
          <w:spacing w:val="-1"/>
          <w:sz w:val="19"/>
          <w:szCs w:val="19"/>
        </w:rPr>
        <w:t xml:space="preserve"> Urdu, Arabic</w:t>
      </w:r>
      <w:r w:rsidRPr="00E31A3C">
        <w:rPr>
          <w:rFonts w:asciiTheme="minorHAnsi" w:eastAsia="Cambria" w:hAnsiTheme="minorHAnsi" w:cs="Cambria"/>
          <w:sz w:val="19"/>
          <w:szCs w:val="19"/>
        </w:rPr>
        <w:t>&amp; Punjabi</w:t>
      </w:r>
    </w:p>
    <w:p w:rsidR="00964060" w:rsidRPr="00E05C52" w:rsidRDefault="00BE5B10" w:rsidP="00964060">
      <w:pPr>
        <w:tabs>
          <w:tab w:val="left" w:pos="90"/>
          <w:tab w:val="left" w:pos="2141"/>
        </w:tabs>
        <w:spacing w:before="1"/>
        <w:rPr>
          <w:rFonts w:asciiTheme="minorHAnsi" w:eastAsia="Cambria" w:hAnsiTheme="minorHAnsi" w:cs="Cambria"/>
          <w:color w:val="FFFFFF" w:themeColor="background1"/>
          <w:szCs w:val="19"/>
        </w:rPr>
      </w:pPr>
      <w:r w:rsidRPr="00BE5B10">
        <w:rPr>
          <w:b/>
          <w:noProof/>
        </w:rPr>
        <w:pict>
          <v:group id="_x0000_s1272" style="position:absolute;margin-left:66.35pt;margin-top:764.8pt;width:483.3pt;height:13.85pt;z-index:-251617792;mso-position-horizontal-relative:page;mso-position-vertical-relative:page" coordorigin="1142,3263" coordsize="9666,277">
            <v:shape id="_x0000_s1273" style="position:absolute;left:1152;top:3273;width:107;height:256" coordorigin="1152,3273" coordsize="107,256" path="m1152,3529r107,l1259,3273r-107,l1152,3529xe" fillcolor="#365f91" stroked="f">
              <v:path arrowok="t"/>
            </v:shape>
            <v:shape id="_x0000_s1274" style="position:absolute;left:5869;top:3273;width:107;height:256" coordorigin="5869,3273" coordsize="107,256" path="m5869,3529r107,l5976,3273r-107,l5869,3529xe" fillcolor="#365f91" stroked="f">
              <v:path arrowok="t"/>
            </v:shape>
            <v:shape id="_x0000_s1275" style="position:absolute;left:1260;top:3273;width:4609;height:256" coordorigin="1260,3273" coordsize="4609,256" path="m1260,3529r4609,l5869,3273r-4609,l1260,3529xe" fillcolor="#365f91" stroked="f">
              <v:path arrowok="t"/>
            </v:shape>
            <v:shape id="_x0000_s1276" style="position:absolute;left:1152;top:3534;width:9650;height:0" coordorigin="1152,3534" coordsize="9650,0" path="m1152,3534r9650,e" filled="f" strokeweight=".58pt">
              <v:path arrowok="t"/>
            </v:shape>
            <w10:wrap anchorx="page" anchory="page"/>
          </v:group>
        </w:pict>
      </w:r>
      <w:r w:rsidR="00964060">
        <w:rPr>
          <w:rFonts w:asciiTheme="minorHAnsi" w:eastAsia="Cambria" w:hAnsiTheme="minorHAnsi" w:cs="Cambria"/>
          <w:sz w:val="19"/>
          <w:szCs w:val="19"/>
        </w:rPr>
        <w:t xml:space="preserve">                </w:t>
      </w:r>
      <w:r w:rsidR="00964060" w:rsidRPr="00E05C52">
        <w:rPr>
          <w:rFonts w:asciiTheme="minorHAnsi" w:eastAsia="Cambria" w:hAnsiTheme="minorHAnsi" w:cs="Cambria"/>
          <w:color w:val="FFFFFF" w:themeColor="background1"/>
          <w:szCs w:val="19"/>
        </w:rPr>
        <w:t>Reference</w:t>
      </w:r>
    </w:p>
    <w:p w:rsidR="001459F1" w:rsidRPr="00964060" w:rsidRDefault="001459F1" w:rsidP="001459F1">
      <w:pPr>
        <w:tabs>
          <w:tab w:val="left" w:pos="90"/>
        </w:tabs>
        <w:ind w:left="220" w:firstLine="230"/>
        <w:outlineLvl w:val="0"/>
        <w:rPr>
          <w:rFonts w:asciiTheme="minorHAnsi" w:eastAsia="Cambria" w:hAnsiTheme="minorHAnsi" w:cs="Cambria"/>
          <w:sz w:val="19"/>
          <w:szCs w:val="19"/>
        </w:rPr>
      </w:pPr>
      <w:r>
        <w:rPr>
          <w:rFonts w:asciiTheme="minorHAnsi" w:eastAsia="Cambria" w:hAnsiTheme="minorHAnsi" w:cs="Cambria"/>
          <w:sz w:val="19"/>
          <w:szCs w:val="19"/>
        </w:rPr>
        <w:t>Will be provided on demand.</w:t>
      </w:r>
    </w:p>
    <w:p w:rsidR="001459F1" w:rsidRDefault="001459F1" w:rsidP="004D62D8">
      <w:pPr>
        <w:ind w:left="19"/>
        <w:jc w:val="center"/>
        <w:outlineLvl w:val="0"/>
        <w:rPr>
          <w:rFonts w:ascii="Arial" w:eastAsia="Arial" w:hAnsi="Arial" w:cs="Arial"/>
          <w:b/>
          <w:spacing w:val="1"/>
          <w:sz w:val="16"/>
          <w:szCs w:val="16"/>
        </w:rPr>
      </w:pPr>
    </w:p>
    <w:p w:rsidR="00964060" w:rsidRDefault="00964060" w:rsidP="004D62D8">
      <w:pPr>
        <w:ind w:left="19"/>
        <w:jc w:val="center"/>
        <w:outlineLvl w:val="0"/>
        <w:rPr>
          <w:rFonts w:ascii="Arial" w:eastAsia="Arial" w:hAnsi="Arial" w:cs="Arial"/>
          <w:b/>
          <w:spacing w:val="1"/>
          <w:sz w:val="16"/>
          <w:szCs w:val="16"/>
        </w:rPr>
      </w:pPr>
    </w:p>
    <w:p w:rsidR="00964060" w:rsidRDefault="00964060" w:rsidP="004D62D8">
      <w:pPr>
        <w:ind w:left="19"/>
        <w:jc w:val="center"/>
        <w:outlineLvl w:val="0"/>
        <w:rPr>
          <w:rFonts w:ascii="Arial" w:eastAsia="Arial" w:hAnsi="Arial" w:cs="Arial"/>
          <w:b/>
          <w:spacing w:val="1"/>
          <w:sz w:val="16"/>
          <w:szCs w:val="16"/>
        </w:rPr>
      </w:pPr>
    </w:p>
    <w:p w:rsidR="00AE3C6E" w:rsidRDefault="00A608DF" w:rsidP="004D62D8">
      <w:pPr>
        <w:ind w:left="19"/>
        <w:jc w:val="center"/>
        <w:outlineLvl w:val="0"/>
        <w:rPr>
          <w:rFonts w:ascii="Arial" w:eastAsia="Arial" w:hAnsi="Arial" w:cs="Arial"/>
          <w:sz w:val="16"/>
          <w:szCs w:val="16"/>
        </w:rPr>
        <w:sectPr w:rsidR="00AE3C6E" w:rsidSect="00161DCC">
          <w:type w:val="continuous"/>
          <w:pgSz w:w="11940" w:h="16860"/>
          <w:pgMar w:top="270" w:right="1000" w:bottom="30" w:left="1040" w:header="720" w:footer="720" w:gutter="0"/>
          <w:cols w:space="720"/>
        </w:sectPr>
      </w:pPr>
      <w:r>
        <w:rPr>
          <w:rFonts w:ascii="Arial" w:eastAsia="Arial" w:hAnsi="Arial" w:cs="Arial"/>
          <w:b/>
          <w:spacing w:val="1"/>
          <w:sz w:val="16"/>
          <w:szCs w:val="16"/>
        </w:rPr>
        <w:t>P</w:t>
      </w:r>
      <w:r>
        <w:rPr>
          <w:rFonts w:ascii="Arial" w:eastAsia="Arial" w:hAnsi="Arial" w:cs="Arial"/>
          <w:b/>
          <w:spacing w:val="-3"/>
          <w:sz w:val="16"/>
          <w:szCs w:val="16"/>
        </w:rPr>
        <w:t>a</w:t>
      </w:r>
      <w:r>
        <w:rPr>
          <w:rFonts w:ascii="Arial" w:eastAsia="Arial" w:hAnsi="Arial" w:cs="Arial"/>
          <w:b/>
          <w:sz w:val="16"/>
          <w:szCs w:val="16"/>
        </w:rPr>
        <w:t>ge</w:t>
      </w:r>
      <w:r w:rsidR="00916AEB">
        <w:rPr>
          <w:rFonts w:ascii="Arial" w:eastAsia="Arial" w:hAnsi="Arial" w:cs="Arial"/>
          <w:b/>
          <w:sz w:val="16"/>
          <w:szCs w:val="16"/>
        </w:rPr>
        <w:t>3</w:t>
      </w:r>
      <w:r>
        <w:rPr>
          <w:rFonts w:ascii="Arial" w:eastAsia="Arial" w:hAnsi="Arial" w:cs="Arial"/>
          <w:b/>
          <w:sz w:val="16"/>
          <w:szCs w:val="16"/>
        </w:rPr>
        <w:t>of</w:t>
      </w:r>
      <w:r w:rsidR="00964060">
        <w:rPr>
          <w:rFonts w:ascii="Arial" w:eastAsia="Arial" w:hAnsi="Arial" w:cs="Arial"/>
          <w:b/>
          <w:sz w:val="16"/>
          <w:szCs w:val="16"/>
        </w:rPr>
        <w:t xml:space="preserve"> </w:t>
      </w:r>
      <w:r w:rsidR="00964060">
        <w:rPr>
          <w:rFonts w:ascii="Arial" w:eastAsia="Arial" w:hAnsi="Arial" w:cs="Arial"/>
          <w:b/>
          <w:spacing w:val="1"/>
          <w:sz w:val="16"/>
          <w:szCs w:val="16"/>
        </w:rPr>
        <w:t>3</w:t>
      </w:r>
    </w:p>
    <w:p w:rsidR="00935BE2" w:rsidRPr="00F96389" w:rsidRDefault="001459F1" w:rsidP="00E31A3C">
      <w:pPr>
        <w:spacing w:before="18" w:line="480" w:lineRule="exact"/>
        <w:ind w:right="3466"/>
        <w:jc w:val="center"/>
        <w:outlineLvl w:val="0"/>
        <w:rPr>
          <w:rFonts w:ascii="Cambria" w:eastAsia="Cambria" w:hAnsi="Cambria" w:cs="Cambria"/>
        </w:rPr>
      </w:pPr>
      <w:r>
        <w:rPr>
          <w:rFonts w:ascii="Cambria" w:eastAsia="Cambria" w:hAnsi="Cambria" w:cs="Cambria"/>
          <w:b/>
          <w:noProof/>
          <w:sz w:val="22"/>
          <w:szCs w:val="22"/>
        </w:rPr>
        <w:lastRenderedPageBreak/>
        <w:pict>
          <v:rect id="_x0000_s1296" style="position:absolute;left:0;text-align:left;margin-left:17.5pt;margin-top:23.7pt;width:460.15pt;height:120.2pt;z-index:251702784">
            <v:textbox>
              <w:txbxContent>
                <w:p w:rsidR="001459F1" w:rsidRDefault="001459F1" w:rsidP="001459F1">
                  <w:pPr>
                    <w:tabs>
                      <w:tab w:val="left" w:pos="360"/>
                      <w:tab w:val="left" w:pos="1170"/>
                    </w:tabs>
                    <w:ind w:left="360" w:right="130" w:hanging="180"/>
                    <w:outlineLvl w:val="0"/>
                    <w:rPr>
                      <w:rFonts w:ascii="Cambria" w:eastAsia="Cambria" w:hAnsi="Cambria" w:cs="Cambria"/>
                      <w:b/>
                      <w:position w:val="-1"/>
                      <w:sz w:val="24"/>
                      <w:szCs w:val="24"/>
                    </w:rPr>
                  </w:pPr>
                  <w:r w:rsidRPr="00B10007">
                    <w:rPr>
                      <w:rFonts w:ascii="Calibri" w:eastAsia="Calibri" w:hAnsi="Calibri" w:cs="Calibri"/>
                      <w:b/>
                      <w:i/>
                      <w:sz w:val="40"/>
                      <w:szCs w:val="40"/>
                    </w:rPr>
                    <w:t>Shoaib</w:t>
                  </w:r>
                </w:p>
                <w:p w:rsidR="001459F1" w:rsidRDefault="001459F1">
                  <w:r>
                    <w:t xml:space="preserve">CV No: </w:t>
                  </w:r>
                  <w:r w:rsidRPr="001459F1">
                    <w:t>1731768</w:t>
                  </w:r>
                </w:p>
                <w:p w:rsidR="001459F1" w:rsidRDefault="001459F1" w:rsidP="001459F1">
                  <w:hyperlink r:id="rId11" w:history="1">
                    <w:r>
                      <w:rPr>
                        <w:rStyle w:val="Hyperlink"/>
                        <w:rFonts w:eastAsiaTheme="minorEastAsia"/>
                      </w:rPr>
                      <w:t xml:space="preserve">Click to send CV No &amp; get </w:t>
                    </w:r>
                    <w:r w:rsidRPr="00C7355C">
                      <w:rPr>
                        <w:rStyle w:val="Hyperlink"/>
                        <w:rFonts w:eastAsiaTheme="minorEastAsia"/>
                      </w:rPr>
                      <w:t xml:space="preserve">contact </w:t>
                    </w:r>
                    <w:r>
                      <w:rPr>
                        <w:rStyle w:val="Hyperlink"/>
                        <w:rFonts w:eastAsiaTheme="minorEastAsia"/>
                      </w:rPr>
                      <w:t xml:space="preserve">details of </w:t>
                    </w:r>
                    <w:r w:rsidRPr="00C7355C">
                      <w:rPr>
                        <w:rStyle w:val="Hyperlink"/>
                        <w:rFonts w:eastAsiaTheme="minorEastAsia"/>
                      </w:rPr>
                      <w:t>candidate</w:t>
                    </w:r>
                  </w:hyperlink>
                </w:p>
                <w:p w:rsidR="001459F1" w:rsidRDefault="001459F1" w:rsidP="001459F1">
                  <w:r>
                    <w:t xml:space="preserve"> </w:t>
                  </w:r>
                  <w:r>
                    <w:rPr>
                      <w:noProof/>
                    </w:rPr>
                    <w:drawing>
                      <wp:inline distT="0" distB="0" distL="0" distR="0">
                        <wp:extent cx="2600325" cy="580390"/>
                        <wp:effectExtent l="19050" t="0" r="9525" b="0"/>
                        <wp:docPr id="2"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a:srcRect/>
                                <a:stretch>
                                  <a:fillRect/>
                                </a:stretch>
                              </pic:blipFill>
                              <pic:spPr bwMode="auto">
                                <a:xfrm>
                                  <a:off x="0" y="0"/>
                                  <a:ext cx="2600325" cy="580390"/>
                                </a:xfrm>
                                <a:prstGeom prst="rect">
                                  <a:avLst/>
                                </a:prstGeom>
                                <a:noFill/>
                                <a:ln w="9525">
                                  <a:noFill/>
                                  <a:miter lim="800000"/>
                                  <a:headEnd/>
                                  <a:tailEnd/>
                                </a:ln>
                              </pic:spPr>
                            </pic:pic>
                          </a:graphicData>
                        </a:graphic>
                      </wp:inline>
                    </w:drawing>
                  </w:r>
                </w:p>
              </w:txbxContent>
            </v:textbox>
          </v:rect>
        </w:pict>
      </w:r>
      <w:r>
        <w:rPr>
          <w:rFonts w:ascii="Cambria" w:eastAsia="Cambria" w:hAnsi="Cambria" w:cs="Cambria"/>
          <w:b/>
          <w:noProof/>
          <w:sz w:val="22"/>
          <w:szCs w:val="22"/>
        </w:rPr>
        <w:pict>
          <v:group id="_x0000_s1282" style="position:absolute;left:0;text-align:left;margin-left:28.65pt;margin-top:13.75pt;width:548.35pt;height:793.9pt;z-index:-251614720;mso-position-horizontal-relative:page;mso-position-vertical-relative:page" coordorigin="487,476" coordsize="10967,15878">
            <v:shape id="_x0000_s1283" style="position:absolute;left:496;top:485;width:10950;height:0" coordorigin="496,485" coordsize="10950,0" path="m496,485r10950,e" filled="f" strokecolor="#1f3752" strokeweight=".82pt">
              <v:path arrowok="t"/>
            </v:shape>
            <v:shape id="_x0000_s1284" style="position:absolute;left:510;top:514;width:10921;height:0" coordorigin="510,514" coordsize="10921,0" path="m510,514r10921,e" filled="f" strokecolor="#224161" strokeweight="2.26pt">
              <v:path arrowok="t"/>
            </v:shape>
            <v:shape id="_x0000_s1285" style="position:absolute;left:553;top:542;width:10835;height:0" coordorigin="553,542" coordsize="10835,0" path="m553,542r10835,e" filled="f" strokecolor="#5a86c2" strokeweight=".82pt">
              <v:path arrowok="t"/>
            </v:shape>
            <v:shape id="_x0000_s1286" style="position:absolute;left:503;top:506;width:0;height:15817" coordorigin="503,506" coordsize="0,15817" path="m503,506r,15817e" filled="f" strokecolor="#1f3752" strokeweight=".82pt">
              <v:path arrowok="t"/>
            </v:shape>
            <v:shape id="_x0000_s1287" style="position:absolute;left:532;top:499;width:0;height:15832" coordorigin="532,499" coordsize="0,15832" path="m532,499r,15832e" filled="f" strokecolor="#224161" strokeweight="2.26pt">
              <v:path arrowok="t"/>
            </v:shape>
            <v:shape id="_x0000_s1288" style="position:absolute;left:560;top:549;width:0;height:15731" coordorigin="560,549" coordsize="0,15731" path="m560,549r,15731e" filled="f" strokecolor="#5a86c2" strokeweight=".82pt">
              <v:path arrowok="t"/>
            </v:shape>
            <v:shape id="_x0000_s1289" style="position:absolute;left:11439;top:506;width:0;height:15817" coordorigin="11439,506" coordsize="0,15817" path="m11439,506r,15817e" filled="f" strokecolor="#1f3752" strokeweight=".82pt">
              <v:path arrowok="t"/>
            </v:shape>
            <v:shape id="_x0000_s1290" style="position:absolute;left:11410;top:499;width:0;height:15832" coordorigin="11410,499" coordsize="0,15832" path="m11410,499r,15832e" filled="f" strokecolor="#224161" strokeweight="2.26pt">
              <v:path arrowok="t"/>
            </v:shape>
            <v:shape id="_x0000_s1291" style="position:absolute;left:11381;top:549;width:0;height:15731" coordorigin="11381,549" coordsize="0,15731" path="m11381,549r,15731e" filled="f" strokecolor="#5a86c2" strokeweight=".82pt">
              <v:path arrowok="t"/>
            </v:shape>
            <v:shape id="_x0000_s1292" style="position:absolute;left:496;top:16346;width:10950;height:0" coordorigin="496,16346" coordsize="10950,0" path="m496,16346r10950,e" filled="f" strokecolor="#1f3752" strokeweight=".82pt">
              <v:path arrowok="t"/>
            </v:shape>
            <v:shape id="_x0000_s1293" style="position:absolute;left:510;top:16317;width:10921;height:0" coordorigin="510,16317" coordsize="10921,0" path="m510,16317r10921,e" filled="f" strokecolor="#224161" strokeweight="2.26pt">
              <v:path arrowok="t"/>
            </v:shape>
            <v:shape id="_x0000_s1294" style="position:absolute;left:553;top:16288;width:10835;height:0" coordorigin="553,16288" coordsize="10835,0" path="m553,16288r10835,e" filled="f" strokecolor="#5a86c2" strokeweight=".82pt">
              <v:path arrowok="t"/>
            </v:shape>
            <v:shape id="_x0000_s1295" style="position:absolute;left:1137;top:16285;width:9664;height:0" coordorigin="1137,16285" coordsize="9664,0" path="m1137,16285r9664,e" filled="f" strokeweight="1.54pt">
              <v:path arrowok="t"/>
            </v:shape>
            <w10:wrap anchorx="page" anchory="page"/>
          </v:group>
        </w:pict>
      </w:r>
      <w:r w:rsidR="00935BE2" w:rsidRPr="00F96389">
        <w:rPr>
          <w:rFonts w:ascii="Cambria" w:eastAsia="Cambria" w:hAnsi="Cambria" w:cs="Cambria"/>
          <w:b/>
          <w:sz w:val="22"/>
          <w:szCs w:val="22"/>
        </w:rPr>
        <w:t xml:space="preserve"> </w:t>
      </w:r>
    </w:p>
    <w:sectPr w:rsidR="00935BE2" w:rsidRPr="00F96389" w:rsidSect="006E1C66">
      <w:pgSz w:w="11940" w:h="16860"/>
      <w:pgMar w:top="540" w:right="141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86" w:rsidRDefault="009E3086" w:rsidP="00D0525B">
      <w:r>
        <w:separator/>
      </w:r>
    </w:p>
  </w:endnote>
  <w:endnote w:type="continuationSeparator" w:id="1">
    <w:p w:rsidR="009E3086" w:rsidRDefault="009E3086" w:rsidP="00D05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86" w:rsidRDefault="009E3086" w:rsidP="00D0525B">
      <w:r>
        <w:separator/>
      </w:r>
    </w:p>
  </w:footnote>
  <w:footnote w:type="continuationSeparator" w:id="1">
    <w:p w:rsidR="009E3086" w:rsidRDefault="009E3086" w:rsidP="00D05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52D"/>
    <w:multiLevelType w:val="hybridMultilevel"/>
    <w:tmpl w:val="9412049A"/>
    <w:lvl w:ilvl="0" w:tplc="EC98460C">
      <w:start w:val="1"/>
      <w:numFmt w:val="bullet"/>
      <w:lvlText w:val=""/>
      <w:lvlJc w:val="left"/>
      <w:pPr>
        <w:ind w:left="900" w:hanging="360"/>
      </w:pPr>
      <w:rPr>
        <w:rFonts w:ascii="Wingdings" w:hAnsi="Wingdings"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023DA3"/>
    <w:multiLevelType w:val="hybridMultilevel"/>
    <w:tmpl w:val="86B8EB8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B13030C"/>
    <w:multiLevelType w:val="hybridMultilevel"/>
    <w:tmpl w:val="1552576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B6E3B7A"/>
    <w:multiLevelType w:val="multilevel"/>
    <w:tmpl w:val="38B4B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B9740BD"/>
    <w:multiLevelType w:val="hybridMultilevel"/>
    <w:tmpl w:val="88D6FB74"/>
    <w:lvl w:ilvl="0" w:tplc="5EB25740">
      <w:start w:val="1"/>
      <w:numFmt w:val="bullet"/>
      <w:lvlText w:val=""/>
      <w:lvlJc w:val="left"/>
      <w:pPr>
        <w:tabs>
          <w:tab w:val="num" w:pos="5040"/>
        </w:tabs>
        <w:ind w:left="504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31014"/>
    <w:multiLevelType w:val="hybridMultilevel"/>
    <w:tmpl w:val="1D349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626DF"/>
    <w:multiLevelType w:val="hybridMultilevel"/>
    <w:tmpl w:val="4D3099B4"/>
    <w:lvl w:ilvl="0" w:tplc="4B22BA5E">
      <w:numFmt w:val="bullet"/>
      <w:lvlText w:val=""/>
      <w:lvlJc w:val="left"/>
      <w:pPr>
        <w:ind w:left="750" w:hanging="390"/>
      </w:pPr>
      <w:rPr>
        <w:rFonts w:ascii="Wingdings" w:eastAsia="Wingdings" w:hAnsi="Wingdings" w:cs="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23016"/>
    <w:multiLevelType w:val="hybridMultilevel"/>
    <w:tmpl w:val="F93AEB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AC92499"/>
    <w:multiLevelType w:val="hybridMultilevel"/>
    <w:tmpl w:val="BFDCE278"/>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9">
    <w:nsid w:val="2AEF458F"/>
    <w:multiLevelType w:val="hybridMultilevel"/>
    <w:tmpl w:val="763684F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D9B55F4"/>
    <w:multiLevelType w:val="hybridMultilevel"/>
    <w:tmpl w:val="FCE218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1193F31"/>
    <w:multiLevelType w:val="hybridMultilevel"/>
    <w:tmpl w:val="E3BAE88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644F11"/>
    <w:multiLevelType w:val="hybridMultilevel"/>
    <w:tmpl w:val="2A44FA1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3375FBA"/>
    <w:multiLevelType w:val="hybridMultilevel"/>
    <w:tmpl w:val="8FE4A938"/>
    <w:lvl w:ilvl="0" w:tplc="42BCA212">
      <w:start w:val="1"/>
      <w:numFmt w:val="bullet"/>
      <w:lvlText w:val=""/>
      <w:lvlJc w:val="left"/>
      <w:pPr>
        <w:ind w:left="840" w:hanging="360"/>
      </w:pPr>
      <w:rPr>
        <w:rFonts w:ascii="Wingdings" w:hAnsi="Wingdings" w:hint="default"/>
        <w:sz w:val="21"/>
        <w:szCs w:val="2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60916AF"/>
    <w:multiLevelType w:val="hybridMultilevel"/>
    <w:tmpl w:val="FC5A99C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D381DFA"/>
    <w:multiLevelType w:val="hybridMultilevel"/>
    <w:tmpl w:val="33F80292"/>
    <w:lvl w:ilvl="0" w:tplc="F9E43A50">
      <w:start w:val="1"/>
      <w:numFmt w:val="bullet"/>
      <w:lvlText w:val=""/>
      <w:lvlJc w:val="left"/>
      <w:pPr>
        <w:ind w:left="810" w:hanging="360"/>
      </w:pPr>
      <w:rPr>
        <w:rFonts w:ascii="Wingdings" w:hAnsi="Wingdings" w:hint="default"/>
        <w:sz w:val="21"/>
        <w:szCs w:val="2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1D35712"/>
    <w:multiLevelType w:val="hybridMultilevel"/>
    <w:tmpl w:val="765889B0"/>
    <w:lvl w:ilvl="0" w:tplc="CBAC23E8">
      <w:start w:val="1"/>
      <w:numFmt w:val="bullet"/>
      <w:lvlText w:val=""/>
      <w:lvlJc w:val="left"/>
      <w:pPr>
        <w:ind w:left="940" w:hanging="360"/>
      </w:pPr>
      <w:rPr>
        <w:rFonts w:ascii="Wingdings" w:hAnsi="Wingdings" w:hint="default"/>
        <w:sz w:val="21"/>
        <w:szCs w:val="21"/>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53CA38DF"/>
    <w:multiLevelType w:val="hybridMultilevel"/>
    <w:tmpl w:val="E7E6FCD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5154051"/>
    <w:multiLevelType w:val="hybridMultilevel"/>
    <w:tmpl w:val="CE7042B8"/>
    <w:lvl w:ilvl="0" w:tplc="F8EC356C">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D6B19"/>
    <w:multiLevelType w:val="hybridMultilevel"/>
    <w:tmpl w:val="4DB44BAA"/>
    <w:lvl w:ilvl="0" w:tplc="0F266AAC">
      <w:start w:val="1"/>
      <w:numFmt w:val="bullet"/>
      <w:lvlText w:val=""/>
      <w:lvlJc w:val="left"/>
      <w:pPr>
        <w:ind w:left="900" w:hanging="360"/>
      </w:pPr>
      <w:rPr>
        <w:rFonts w:ascii="Wingdings" w:hAnsi="Wingdings" w:hint="default"/>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E430DF3"/>
    <w:multiLevelType w:val="hybridMultilevel"/>
    <w:tmpl w:val="303CE2FA"/>
    <w:lvl w:ilvl="0" w:tplc="3BDCDA16">
      <w:start w:val="1"/>
      <w:numFmt w:val="bullet"/>
      <w:lvlText w:val=""/>
      <w:lvlJc w:val="left"/>
      <w:pPr>
        <w:ind w:left="1110" w:hanging="360"/>
      </w:pPr>
      <w:rPr>
        <w:rFonts w:ascii="Wingdings" w:hAnsi="Wingdings" w:hint="default"/>
        <w:sz w:val="21"/>
        <w:szCs w:val="21"/>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nsid w:val="62615F63"/>
    <w:multiLevelType w:val="hybridMultilevel"/>
    <w:tmpl w:val="1B1E8C84"/>
    <w:lvl w:ilvl="0" w:tplc="0409000D">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2">
    <w:nsid w:val="64B71F74"/>
    <w:multiLevelType w:val="hybridMultilevel"/>
    <w:tmpl w:val="D1E494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C6F48"/>
    <w:multiLevelType w:val="hybridMultilevel"/>
    <w:tmpl w:val="7D34C9DC"/>
    <w:lvl w:ilvl="0" w:tplc="8E025C26">
      <w:start w:val="1"/>
      <w:numFmt w:val="bullet"/>
      <w:lvlText w:val=""/>
      <w:lvlJc w:val="left"/>
      <w:pPr>
        <w:ind w:left="1170" w:hanging="360"/>
      </w:pPr>
      <w:rPr>
        <w:rFonts w:ascii="Wingdings" w:hAnsi="Wingdings" w:hint="default"/>
        <w:sz w:val="21"/>
        <w:szCs w:val="2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E8107AA"/>
    <w:multiLevelType w:val="hybridMultilevel"/>
    <w:tmpl w:val="55F2B23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D527F64"/>
    <w:multiLevelType w:val="hybridMultilevel"/>
    <w:tmpl w:val="00484AF8"/>
    <w:lvl w:ilvl="0" w:tplc="0409000D">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num w:numId="1">
    <w:abstractNumId w:val="3"/>
  </w:num>
  <w:num w:numId="2">
    <w:abstractNumId w:val="0"/>
  </w:num>
  <w:num w:numId="3">
    <w:abstractNumId w:val="4"/>
  </w:num>
  <w:num w:numId="4">
    <w:abstractNumId w:val="20"/>
  </w:num>
  <w:num w:numId="5">
    <w:abstractNumId w:val="6"/>
  </w:num>
  <w:num w:numId="6">
    <w:abstractNumId w:val="1"/>
  </w:num>
  <w:num w:numId="7">
    <w:abstractNumId w:val="17"/>
  </w:num>
  <w:num w:numId="8">
    <w:abstractNumId w:val="11"/>
  </w:num>
  <w:num w:numId="9">
    <w:abstractNumId w:val="13"/>
  </w:num>
  <w:num w:numId="10">
    <w:abstractNumId w:val="2"/>
  </w:num>
  <w:num w:numId="11">
    <w:abstractNumId w:val="21"/>
  </w:num>
  <w:num w:numId="12">
    <w:abstractNumId w:val="15"/>
  </w:num>
  <w:num w:numId="13">
    <w:abstractNumId w:val="9"/>
  </w:num>
  <w:num w:numId="14">
    <w:abstractNumId w:val="24"/>
  </w:num>
  <w:num w:numId="15">
    <w:abstractNumId w:val="14"/>
  </w:num>
  <w:num w:numId="16">
    <w:abstractNumId w:val="5"/>
  </w:num>
  <w:num w:numId="17">
    <w:abstractNumId w:val="22"/>
  </w:num>
  <w:num w:numId="18">
    <w:abstractNumId w:val="8"/>
  </w:num>
  <w:num w:numId="19">
    <w:abstractNumId w:val="10"/>
  </w:num>
  <w:num w:numId="20">
    <w:abstractNumId w:val="10"/>
  </w:num>
  <w:num w:numId="21">
    <w:abstractNumId w:val="12"/>
  </w:num>
  <w:num w:numId="22">
    <w:abstractNumId w:val="16"/>
  </w:num>
  <w:num w:numId="23">
    <w:abstractNumId w:val="10"/>
  </w:num>
  <w:num w:numId="24">
    <w:abstractNumId w:val="18"/>
  </w:num>
  <w:num w:numId="25">
    <w:abstractNumId w:val="19"/>
  </w:num>
  <w:num w:numId="26">
    <w:abstractNumId w:val="7"/>
  </w:num>
  <w:num w:numId="27">
    <w:abstractNumId w:val="2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E3C6E"/>
    <w:rsid w:val="000025A8"/>
    <w:rsid w:val="00005E7E"/>
    <w:rsid w:val="00006323"/>
    <w:rsid w:val="00007591"/>
    <w:rsid w:val="000107CF"/>
    <w:rsid w:val="000146A0"/>
    <w:rsid w:val="00016F5E"/>
    <w:rsid w:val="00031243"/>
    <w:rsid w:val="000425C4"/>
    <w:rsid w:val="00051D90"/>
    <w:rsid w:val="000570AF"/>
    <w:rsid w:val="00066EF3"/>
    <w:rsid w:val="000749BD"/>
    <w:rsid w:val="00087F31"/>
    <w:rsid w:val="00092681"/>
    <w:rsid w:val="0009382C"/>
    <w:rsid w:val="000B4313"/>
    <w:rsid w:val="000B7EB1"/>
    <w:rsid w:val="000C22C8"/>
    <w:rsid w:val="000E4C9A"/>
    <w:rsid w:val="000F198B"/>
    <w:rsid w:val="001025EE"/>
    <w:rsid w:val="00104437"/>
    <w:rsid w:val="0011355A"/>
    <w:rsid w:val="001170E1"/>
    <w:rsid w:val="00117186"/>
    <w:rsid w:val="00117D8F"/>
    <w:rsid w:val="0012029E"/>
    <w:rsid w:val="001249A7"/>
    <w:rsid w:val="001251E9"/>
    <w:rsid w:val="001304C7"/>
    <w:rsid w:val="001459F1"/>
    <w:rsid w:val="00153665"/>
    <w:rsid w:val="00161DCC"/>
    <w:rsid w:val="00163371"/>
    <w:rsid w:val="00176DD4"/>
    <w:rsid w:val="00192DBA"/>
    <w:rsid w:val="001A47CD"/>
    <w:rsid w:val="001C59E3"/>
    <w:rsid w:val="001D1CE0"/>
    <w:rsid w:val="001E4748"/>
    <w:rsid w:val="00201A21"/>
    <w:rsid w:val="00223AD9"/>
    <w:rsid w:val="002247D3"/>
    <w:rsid w:val="00230CAA"/>
    <w:rsid w:val="00237A9E"/>
    <w:rsid w:val="00242749"/>
    <w:rsid w:val="002506EA"/>
    <w:rsid w:val="002555D7"/>
    <w:rsid w:val="00262397"/>
    <w:rsid w:val="00296401"/>
    <w:rsid w:val="002A07F6"/>
    <w:rsid w:val="002A539C"/>
    <w:rsid w:val="002B7241"/>
    <w:rsid w:val="002C0682"/>
    <w:rsid w:val="002D6E11"/>
    <w:rsid w:val="002D7AC8"/>
    <w:rsid w:val="002E1664"/>
    <w:rsid w:val="002E562E"/>
    <w:rsid w:val="002E6116"/>
    <w:rsid w:val="00320737"/>
    <w:rsid w:val="003228D3"/>
    <w:rsid w:val="00323F60"/>
    <w:rsid w:val="003253A4"/>
    <w:rsid w:val="003472B4"/>
    <w:rsid w:val="00374088"/>
    <w:rsid w:val="003823D1"/>
    <w:rsid w:val="00385900"/>
    <w:rsid w:val="00390E76"/>
    <w:rsid w:val="0039790D"/>
    <w:rsid w:val="003A71B8"/>
    <w:rsid w:val="003A7CED"/>
    <w:rsid w:val="003D327F"/>
    <w:rsid w:val="003E4ECE"/>
    <w:rsid w:val="003E7B35"/>
    <w:rsid w:val="00400A40"/>
    <w:rsid w:val="00402043"/>
    <w:rsid w:val="00404458"/>
    <w:rsid w:val="00411618"/>
    <w:rsid w:val="00416AEF"/>
    <w:rsid w:val="00450F3C"/>
    <w:rsid w:val="00451B47"/>
    <w:rsid w:val="0046094B"/>
    <w:rsid w:val="00466574"/>
    <w:rsid w:val="0048324B"/>
    <w:rsid w:val="004853A4"/>
    <w:rsid w:val="004B292B"/>
    <w:rsid w:val="004C0A98"/>
    <w:rsid w:val="004D62D8"/>
    <w:rsid w:val="004E035B"/>
    <w:rsid w:val="004F1D4B"/>
    <w:rsid w:val="005054F1"/>
    <w:rsid w:val="0051311E"/>
    <w:rsid w:val="00521189"/>
    <w:rsid w:val="005216F9"/>
    <w:rsid w:val="00531219"/>
    <w:rsid w:val="0053364D"/>
    <w:rsid w:val="00535FCA"/>
    <w:rsid w:val="005369E7"/>
    <w:rsid w:val="005528A0"/>
    <w:rsid w:val="00556B8E"/>
    <w:rsid w:val="0056438F"/>
    <w:rsid w:val="00571123"/>
    <w:rsid w:val="00587396"/>
    <w:rsid w:val="005A4B74"/>
    <w:rsid w:val="005B3CD4"/>
    <w:rsid w:val="005B509B"/>
    <w:rsid w:val="005E4B7E"/>
    <w:rsid w:val="006213C2"/>
    <w:rsid w:val="00625ECA"/>
    <w:rsid w:val="006713E9"/>
    <w:rsid w:val="00693C81"/>
    <w:rsid w:val="006A13CB"/>
    <w:rsid w:val="006A27A5"/>
    <w:rsid w:val="006B415B"/>
    <w:rsid w:val="006C46CC"/>
    <w:rsid w:val="006D20B2"/>
    <w:rsid w:val="006D3B1D"/>
    <w:rsid w:val="006E1C66"/>
    <w:rsid w:val="006F3CC4"/>
    <w:rsid w:val="007036B1"/>
    <w:rsid w:val="00705492"/>
    <w:rsid w:val="00712C0D"/>
    <w:rsid w:val="00715D23"/>
    <w:rsid w:val="007264AC"/>
    <w:rsid w:val="007358E4"/>
    <w:rsid w:val="00743DC0"/>
    <w:rsid w:val="0076775F"/>
    <w:rsid w:val="0078066D"/>
    <w:rsid w:val="00794472"/>
    <w:rsid w:val="0079678F"/>
    <w:rsid w:val="007A1D8C"/>
    <w:rsid w:val="007B609B"/>
    <w:rsid w:val="007B75CF"/>
    <w:rsid w:val="007E4F2F"/>
    <w:rsid w:val="007E6234"/>
    <w:rsid w:val="007F2D49"/>
    <w:rsid w:val="007F5944"/>
    <w:rsid w:val="008108AE"/>
    <w:rsid w:val="00814360"/>
    <w:rsid w:val="008160ED"/>
    <w:rsid w:val="008207ED"/>
    <w:rsid w:val="00823E5C"/>
    <w:rsid w:val="008325BE"/>
    <w:rsid w:val="008368BC"/>
    <w:rsid w:val="0084566A"/>
    <w:rsid w:val="00855924"/>
    <w:rsid w:val="008879B1"/>
    <w:rsid w:val="008A15CB"/>
    <w:rsid w:val="008A7FC8"/>
    <w:rsid w:val="008C44FA"/>
    <w:rsid w:val="008E10AA"/>
    <w:rsid w:val="008E2003"/>
    <w:rsid w:val="008E5287"/>
    <w:rsid w:val="008F31A6"/>
    <w:rsid w:val="008F6A4F"/>
    <w:rsid w:val="0090194A"/>
    <w:rsid w:val="00906794"/>
    <w:rsid w:val="00916AEB"/>
    <w:rsid w:val="009171F8"/>
    <w:rsid w:val="00926CC4"/>
    <w:rsid w:val="00935BE2"/>
    <w:rsid w:val="00946980"/>
    <w:rsid w:val="00953D92"/>
    <w:rsid w:val="00957E2E"/>
    <w:rsid w:val="00964060"/>
    <w:rsid w:val="00971773"/>
    <w:rsid w:val="00974424"/>
    <w:rsid w:val="009A27C2"/>
    <w:rsid w:val="009B08E9"/>
    <w:rsid w:val="009B763D"/>
    <w:rsid w:val="009C0A15"/>
    <w:rsid w:val="009C25BA"/>
    <w:rsid w:val="009C55A6"/>
    <w:rsid w:val="009C6672"/>
    <w:rsid w:val="009D5F57"/>
    <w:rsid w:val="009E0F77"/>
    <w:rsid w:val="009E3086"/>
    <w:rsid w:val="00A0698F"/>
    <w:rsid w:val="00A26B28"/>
    <w:rsid w:val="00A608DF"/>
    <w:rsid w:val="00A64A36"/>
    <w:rsid w:val="00A71F04"/>
    <w:rsid w:val="00A75833"/>
    <w:rsid w:val="00A80761"/>
    <w:rsid w:val="00AC1326"/>
    <w:rsid w:val="00AC2303"/>
    <w:rsid w:val="00AE3C6E"/>
    <w:rsid w:val="00B0344B"/>
    <w:rsid w:val="00B10007"/>
    <w:rsid w:val="00B10959"/>
    <w:rsid w:val="00B34F4A"/>
    <w:rsid w:val="00B35138"/>
    <w:rsid w:val="00B37B60"/>
    <w:rsid w:val="00B553E6"/>
    <w:rsid w:val="00B80575"/>
    <w:rsid w:val="00B84227"/>
    <w:rsid w:val="00B93AC6"/>
    <w:rsid w:val="00BA4C82"/>
    <w:rsid w:val="00BA7CE3"/>
    <w:rsid w:val="00BB682C"/>
    <w:rsid w:val="00BC2C46"/>
    <w:rsid w:val="00BD52A7"/>
    <w:rsid w:val="00BE4A76"/>
    <w:rsid w:val="00BE5B10"/>
    <w:rsid w:val="00BF2822"/>
    <w:rsid w:val="00C0348D"/>
    <w:rsid w:val="00C04CF5"/>
    <w:rsid w:val="00C12085"/>
    <w:rsid w:val="00C130D5"/>
    <w:rsid w:val="00C148F3"/>
    <w:rsid w:val="00C165F1"/>
    <w:rsid w:val="00C313D5"/>
    <w:rsid w:val="00C32E6E"/>
    <w:rsid w:val="00C533C4"/>
    <w:rsid w:val="00C5742F"/>
    <w:rsid w:val="00C74EA5"/>
    <w:rsid w:val="00C90F96"/>
    <w:rsid w:val="00CA5F4C"/>
    <w:rsid w:val="00CC3B1E"/>
    <w:rsid w:val="00CC46BD"/>
    <w:rsid w:val="00CC68B1"/>
    <w:rsid w:val="00CD4224"/>
    <w:rsid w:val="00CE1D10"/>
    <w:rsid w:val="00CE3D1A"/>
    <w:rsid w:val="00CE719C"/>
    <w:rsid w:val="00CE7B93"/>
    <w:rsid w:val="00CF147A"/>
    <w:rsid w:val="00D00F25"/>
    <w:rsid w:val="00D0525B"/>
    <w:rsid w:val="00D16722"/>
    <w:rsid w:val="00D177A2"/>
    <w:rsid w:val="00D200F8"/>
    <w:rsid w:val="00D25AB9"/>
    <w:rsid w:val="00D2602A"/>
    <w:rsid w:val="00D47311"/>
    <w:rsid w:val="00D51A2A"/>
    <w:rsid w:val="00D5245A"/>
    <w:rsid w:val="00D53E9E"/>
    <w:rsid w:val="00D80CD5"/>
    <w:rsid w:val="00D870A7"/>
    <w:rsid w:val="00DA4CBA"/>
    <w:rsid w:val="00DB2C99"/>
    <w:rsid w:val="00DB504D"/>
    <w:rsid w:val="00DF10E7"/>
    <w:rsid w:val="00DF19CC"/>
    <w:rsid w:val="00E05C52"/>
    <w:rsid w:val="00E13536"/>
    <w:rsid w:val="00E20B80"/>
    <w:rsid w:val="00E2683F"/>
    <w:rsid w:val="00E31A3C"/>
    <w:rsid w:val="00E57F1F"/>
    <w:rsid w:val="00E614F8"/>
    <w:rsid w:val="00E639FF"/>
    <w:rsid w:val="00E64D20"/>
    <w:rsid w:val="00E70EA7"/>
    <w:rsid w:val="00E76632"/>
    <w:rsid w:val="00E84A1B"/>
    <w:rsid w:val="00E8678E"/>
    <w:rsid w:val="00E8686A"/>
    <w:rsid w:val="00E9225B"/>
    <w:rsid w:val="00EA4341"/>
    <w:rsid w:val="00EE7D68"/>
    <w:rsid w:val="00EF16D3"/>
    <w:rsid w:val="00EF62D5"/>
    <w:rsid w:val="00F14D5B"/>
    <w:rsid w:val="00F333F0"/>
    <w:rsid w:val="00F42C17"/>
    <w:rsid w:val="00F54846"/>
    <w:rsid w:val="00F61B4F"/>
    <w:rsid w:val="00F64E4A"/>
    <w:rsid w:val="00F70D46"/>
    <w:rsid w:val="00F807B8"/>
    <w:rsid w:val="00F95532"/>
    <w:rsid w:val="00F96389"/>
    <w:rsid w:val="00FD33DD"/>
    <w:rsid w:val="00FE1757"/>
    <w:rsid w:val="00FE6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10007"/>
    <w:rPr>
      <w:color w:val="0000FF" w:themeColor="hyperlink"/>
      <w:u w:val="single"/>
    </w:rPr>
  </w:style>
  <w:style w:type="paragraph" w:styleId="Header">
    <w:name w:val="header"/>
    <w:basedOn w:val="Normal"/>
    <w:link w:val="HeaderChar"/>
    <w:uiPriority w:val="99"/>
    <w:semiHidden/>
    <w:unhideWhenUsed/>
    <w:rsid w:val="00D0525B"/>
    <w:pPr>
      <w:tabs>
        <w:tab w:val="center" w:pos="4680"/>
        <w:tab w:val="right" w:pos="9360"/>
      </w:tabs>
    </w:pPr>
  </w:style>
  <w:style w:type="character" w:customStyle="1" w:styleId="HeaderChar">
    <w:name w:val="Header Char"/>
    <w:basedOn w:val="DefaultParagraphFont"/>
    <w:link w:val="Header"/>
    <w:uiPriority w:val="99"/>
    <w:semiHidden/>
    <w:rsid w:val="00D0525B"/>
  </w:style>
  <w:style w:type="paragraph" w:styleId="Footer">
    <w:name w:val="footer"/>
    <w:basedOn w:val="Normal"/>
    <w:link w:val="FooterChar"/>
    <w:uiPriority w:val="99"/>
    <w:semiHidden/>
    <w:unhideWhenUsed/>
    <w:rsid w:val="00D0525B"/>
    <w:pPr>
      <w:tabs>
        <w:tab w:val="center" w:pos="4680"/>
        <w:tab w:val="right" w:pos="9360"/>
      </w:tabs>
    </w:pPr>
  </w:style>
  <w:style w:type="character" w:customStyle="1" w:styleId="FooterChar">
    <w:name w:val="Footer Char"/>
    <w:basedOn w:val="DefaultParagraphFont"/>
    <w:link w:val="Footer"/>
    <w:uiPriority w:val="99"/>
    <w:semiHidden/>
    <w:rsid w:val="00D0525B"/>
  </w:style>
  <w:style w:type="paragraph" w:styleId="BalloonText">
    <w:name w:val="Balloon Text"/>
    <w:basedOn w:val="Normal"/>
    <w:link w:val="BalloonTextChar"/>
    <w:uiPriority w:val="99"/>
    <w:semiHidden/>
    <w:unhideWhenUsed/>
    <w:rsid w:val="00814360"/>
    <w:rPr>
      <w:rFonts w:ascii="Tahoma" w:hAnsi="Tahoma" w:cs="Tahoma"/>
      <w:sz w:val="16"/>
      <w:szCs w:val="16"/>
    </w:rPr>
  </w:style>
  <w:style w:type="character" w:customStyle="1" w:styleId="BalloonTextChar">
    <w:name w:val="Balloon Text Char"/>
    <w:basedOn w:val="DefaultParagraphFont"/>
    <w:link w:val="BalloonText"/>
    <w:uiPriority w:val="99"/>
    <w:semiHidden/>
    <w:rsid w:val="00814360"/>
    <w:rPr>
      <w:rFonts w:ascii="Tahoma" w:hAnsi="Tahoma" w:cs="Tahoma"/>
      <w:sz w:val="16"/>
      <w:szCs w:val="16"/>
    </w:rPr>
  </w:style>
  <w:style w:type="character" w:customStyle="1" w:styleId="left">
    <w:name w:val="left"/>
    <w:basedOn w:val="DefaultParagraphFont"/>
    <w:rsid w:val="0090194A"/>
  </w:style>
  <w:style w:type="character" w:customStyle="1" w:styleId="b">
    <w:name w:val="b"/>
    <w:basedOn w:val="DefaultParagraphFont"/>
    <w:rsid w:val="00C12085"/>
  </w:style>
  <w:style w:type="paragraph" w:styleId="ListParagraph">
    <w:name w:val="List Paragraph"/>
    <w:basedOn w:val="Normal"/>
    <w:uiPriority w:val="34"/>
    <w:qFormat/>
    <w:rsid w:val="00D80CD5"/>
    <w:pPr>
      <w:ind w:left="720"/>
      <w:contextualSpacing/>
    </w:pPr>
  </w:style>
  <w:style w:type="paragraph" w:styleId="DocumentMap">
    <w:name w:val="Document Map"/>
    <w:basedOn w:val="Normal"/>
    <w:link w:val="DocumentMapChar"/>
    <w:uiPriority w:val="99"/>
    <w:semiHidden/>
    <w:unhideWhenUsed/>
    <w:rsid w:val="005A4B74"/>
    <w:rPr>
      <w:rFonts w:ascii="Tahoma" w:hAnsi="Tahoma" w:cs="Tahoma"/>
      <w:sz w:val="16"/>
      <w:szCs w:val="16"/>
    </w:rPr>
  </w:style>
  <w:style w:type="character" w:customStyle="1" w:styleId="DocumentMapChar">
    <w:name w:val="Document Map Char"/>
    <w:basedOn w:val="DefaultParagraphFont"/>
    <w:link w:val="DocumentMap"/>
    <w:uiPriority w:val="99"/>
    <w:semiHidden/>
    <w:rsid w:val="005A4B74"/>
    <w:rPr>
      <w:rFonts w:ascii="Tahoma" w:hAnsi="Tahoma" w:cs="Tahoma"/>
      <w:sz w:val="16"/>
      <w:szCs w:val="16"/>
    </w:rPr>
  </w:style>
  <w:style w:type="paragraph" w:customStyle="1" w:styleId="description">
    <w:name w:val="description"/>
    <w:basedOn w:val="Normal"/>
    <w:rsid w:val="00E57F1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41784">
      <w:bodyDiv w:val="1"/>
      <w:marLeft w:val="0"/>
      <w:marRight w:val="0"/>
      <w:marTop w:val="0"/>
      <w:marBottom w:val="0"/>
      <w:divBdr>
        <w:top w:val="none" w:sz="0" w:space="0" w:color="auto"/>
        <w:left w:val="none" w:sz="0" w:space="0" w:color="auto"/>
        <w:bottom w:val="none" w:sz="0" w:space="0" w:color="auto"/>
        <w:right w:val="none" w:sz="0" w:space="0" w:color="auto"/>
      </w:divBdr>
      <w:divsChild>
        <w:div w:id="483006659">
          <w:marLeft w:val="0"/>
          <w:marRight w:val="0"/>
          <w:marTop w:val="0"/>
          <w:marBottom w:val="0"/>
          <w:divBdr>
            <w:top w:val="none" w:sz="0" w:space="0" w:color="auto"/>
            <w:left w:val="none" w:sz="0" w:space="0" w:color="auto"/>
            <w:bottom w:val="none" w:sz="0" w:space="0" w:color="auto"/>
            <w:right w:val="none" w:sz="0" w:space="0" w:color="auto"/>
          </w:divBdr>
          <w:divsChild>
            <w:div w:id="26368721">
              <w:marLeft w:val="0"/>
              <w:marRight w:val="0"/>
              <w:marTop w:val="0"/>
              <w:marBottom w:val="0"/>
              <w:divBdr>
                <w:top w:val="none" w:sz="0" w:space="0" w:color="auto"/>
                <w:left w:val="none" w:sz="0" w:space="0" w:color="auto"/>
                <w:bottom w:val="none" w:sz="0" w:space="0" w:color="auto"/>
                <w:right w:val="none" w:sz="0" w:space="0" w:color="auto"/>
              </w:divBdr>
              <w:divsChild>
                <w:div w:id="1682471778">
                  <w:marLeft w:val="0"/>
                  <w:marRight w:val="0"/>
                  <w:marTop w:val="0"/>
                  <w:marBottom w:val="0"/>
                  <w:divBdr>
                    <w:top w:val="none" w:sz="0" w:space="0" w:color="auto"/>
                    <w:left w:val="none" w:sz="0" w:space="0" w:color="auto"/>
                    <w:bottom w:val="none" w:sz="0" w:space="0" w:color="auto"/>
                    <w:right w:val="none" w:sz="0" w:space="0" w:color="auto"/>
                  </w:divBdr>
                  <w:divsChild>
                    <w:div w:id="897588008">
                      <w:marLeft w:val="0"/>
                      <w:marRight w:val="0"/>
                      <w:marTop w:val="0"/>
                      <w:marBottom w:val="0"/>
                      <w:divBdr>
                        <w:top w:val="none" w:sz="0" w:space="0" w:color="auto"/>
                        <w:left w:val="none" w:sz="0" w:space="0" w:color="auto"/>
                        <w:bottom w:val="none" w:sz="0" w:space="0" w:color="auto"/>
                        <w:right w:val="none" w:sz="0" w:space="0" w:color="auto"/>
                      </w:divBdr>
                      <w:divsChild>
                        <w:div w:id="1582834518">
                          <w:marLeft w:val="0"/>
                          <w:marRight w:val="0"/>
                          <w:marTop w:val="0"/>
                          <w:marBottom w:val="0"/>
                          <w:divBdr>
                            <w:top w:val="none" w:sz="0" w:space="0" w:color="auto"/>
                            <w:left w:val="none" w:sz="0" w:space="0" w:color="auto"/>
                            <w:bottom w:val="none" w:sz="0" w:space="0" w:color="auto"/>
                            <w:right w:val="none" w:sz="0" w:space="0" w:color="auto"/>
                          </w:divBdr>
                          <w:divsChild>
                            <w:div w:id="1554777301">
                              <w:marLeft w:val="0"/>
                              <w:marRight w:val="0"/>
                              <w:marTop w:val="2100"/>
                              <w:marBottom w:val="0"/>
                              <w:divBdr>
                                <w:top w:val="none" w:sz="0" w:space="0" w:color="auto"/>
                                <w:left w:val="none" w:sz="0" w:space="0" w:color="auto"/>
                                <w:bottom w:val="none" w:sz="0" w:space="0" w:color="auto"/>
                                <w:right w:val="none" w:sz="0" w:space="0" w:color="auto"/>
                              </w:divBdr>
                              <w:divsChild>
                                <w:div w:id="1981230689">
                                  <w:marLeft w:val="0"/>
                                  <w:marRight w:val="0"/>
                                  <w:marTop w:val="0"/>
                                  <w:marBottom w:val="0"/>
                                  <w:divBdr>
                                    <w:top w:val="none" w:sz="0" w:space="0" w:color="auto"/>
                                    <w:left w:val="none" w:sz="0" w:space="0" w:color="auto"/>
                                    <w:bottom w:val="none" w:sz="0" w:space="0" w:color="auto"/>
                                    <w:right w:val="none" w:sz="0" w:space="0" w:color="auto"/>
                                  </w:divBdr>
                                  <w:divsChild>
                                    <w:div w:id="1191796656">
                                      <w:marLeft w:val="0"/>
                                      <w:marRight w:val="0"/>
                                      <w:marTop w:val="0"/>
                                      <w:marBottom w:val="0"/>
                                      <w:divBdr>
                                        <w:top w:val="none" w:sz="0" w:space="0" w:color="auto"/>
                                        <w:left w:val="none" w:sz="0" w:space="0" w:color="auto"/>
                                        <w:bottom w:val="none" w:sz="0" w:space="0" w:color="auto"/>
                                        <w:right w:val="none" w:sz="0" w:space="0" w:color="auto"/>
                                      </w:divBdr>
                                      <w:divsChild>
                                        <w:div w:id="1726879577">
                                          <w:marLeft w:val="0"/>
                                          <w:marRight w:val="0"/>
                                          <w:marTop w:val="0"/>
                                          <w:marBottom w:val="0"/>
                                          <w:divBdr>
                                            <w:top w:val="none" w:sz="0" w:space="0" w:color="auto"/>
                                            <w:left w:val="none" w:sz="0" w:space="0" w:color="auto"/>
                                            <w:bottom w:val="none" w:sz="0" w:space="0" w:color="auto"/>
                                            <w:right w:val="none" w:sz="0" w:space="0" w:color="auto"/>
                                          </w:divBdr>
                                          <w:divsChild>
                                            <w:div w:id="16425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fjobseeker.com/feedback/submit_fb_em.ph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100373892</cp:lastModifiedBy>
  <cp:revision>2</cp:revision>
  <dcterms:created xsi:type="dcterms:W3CDTF">2016-06-01T09:47:00Z</dcterms:created>
  <dcterms:modified xsi:type="dcterms:W3CDTF">2016-06-01T09:47:00Z</dcterms:modified>
</cp:coreProperties>
</file>