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1" w:rsidRDefault="00DE0951" w:rsidP="00DE0951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51" w:rsidRDefault="00DE0951" w:rsidP="00DE0951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291038</w:t>
      </w:r>
    </w:p>
    <w:p w:rsidR="00DE0951" w:rsidRDefault="00DE0951" w:rsidP="00DE0951">
      <w:pPr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E0951" w:rsidRDefault="00DE0951" w:rsidP="00DE0951">
      <w:pPr>
        <w:rPr>
          <w:noProof/>
          <w:sz w:val="22"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r>
        <w:rPr>
          <w:b/>
        </w:rPr>
        <w:t>SIR/MADAM;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proofErr w:type="gramStart"/>
      <w:r>
        <w:rPr>
          <w:b/>
        </w:rPr>
        <w:t>An Ever- desirous to practice my profession and earn worthy experience in the field of nursing.</w:t>
      </w:r>
      <w:proofErr w:type="gramEnd"/>
      <w:r>
        <w:rPr>
          <w:b/>
        </w:rPr>
        <w:t xml:space="preserve"> I am applying for any position or Nurse in your good institution that I may be qualify and be part for delivering effective and efficient health services.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r>
        <w:rPr>
          <w:b/>
        </w:rPr>
        <w:t xml:space="preserve">I am presently residing in Villa 81 </w:t>
      </w:r>
      <w:proofErr w:type="spellStart"/>
      <w:r>
        <w:rPr>
          <w:b/>
        </w:rPr>
        <w:t>IraniSabiaJumeirah</w:t>
      </w:r>
      <w:proofErr w:type="spellEnd"/>
      <w:r>
        <w:rPr>
          <w:b/>
        </w:rPr>
        <w:t xml:space="preserve"> Dubai. </w:t>
      </w:r>
      <w:proofErr w:type="gramStart"/>
      <w:r>
        <w:rPr>
          <w:b/>
        </w:rPr>
        <w:t>Graduated at the University of Northern Philippines with the Degree of Bachelor of Science in Nursing.</w:t>
      </w:r>
      <w:proofErr w:type="gramEnd"/>
      <w:r>
        <w:rPr>
          <w:b/>
        </w:rPr>
        <w:t xml:space="preserve"> I passed the Local Board Examination of Nursing, the humility possesses the qualification of good and productive </w:t>
      </w:r>
      <w:proofErr w:type="gramStart"/>
      <w:r>
        <w:rPr>
          <w:b/>
        </w:rPr>
        <w:t>nursing  attendant</w:t>
      </w:r>
      <w:proofErr w:type="gramEnd"/>
      <w:r>
        <w:rPr>
          <w:b/>
        </w:rPr>
        <w:t xml:space="preserve"> in the said Institute. 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r>
        <w:rPr>
          <w:b/>
        </w:rPr>
        <w:t xml:space="preserve">I passed the Dubai health authority exam as Assistant </w:t>
      </w:r>
      <w:proofErr w:type="spellStart"/>
      <w:r>
        <w:rPr>
          <w:b/>
        </w:rPr>
        <w:t>Rn</w:t>
      </w:r>
      <w:proofErr w:type="spellEnd"/>
      <w:r>
        <w:rPr>
          <w:b/>
        </w:rPr>
        <w:t>.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r>
        <w:rPr>
          <w:b/>
        </w:rPr>
        <w:t>I am more than willing to come for interview at our most convenient time.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r>
        <w:rPr>
          <w:b/>
        </w:rPr>
        <w:t>Hoping my application will merit our most favorable consideration, giving me the opportunity to be molded as an active and productive nurse.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  <w:r>
        <w:rPr>
          <w:b/>
        </w:rPr>
        <w:t>Thank you very much and God bless.</w:t>
      </w: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>
      <w:pPr>
        <w:pStyle w:val="ListParagraph"/>
        <w:autoSpaceDE w:val="0"/>
        <w:ind w:left="0"/>
        <w:rPr>
          <w:b/>
        </w:rPr>
      </w:pPr>
    </w:p>
    <w:p w:rsidR="004168ED" w:rsidRDefault="004168ED" w:rsidP="004168ED"/>
    <w:p w:rsidR="004168ED" w:rsidRDefault="004168ED" w:rsidP="004168ED"/>
    <w:p w:rsidR="00726F08" w:rsidRDefault="00726F08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/>
    <w:p w:rsidR="004168ED" w:rsidRDefault="004168ED" w:rsidP="004168ED">
      <w:pPr>
        <w:autoSpaceDE w:val="0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autoSpaceDE w:val="0"/>
        <w:jc w:val="right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autoSpaceDE w:val="0"/>
        <w:ind w:left="9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u w:val="single"/>
        </w:rPr>
        <w:t>PROFESSIONAL OBJECTIVE:</w:t>
      </w:r>
    </w:p>
    <w:p w:rsidR="004168ED" w:rsidRDefault="004168ED" w:rsidP="004168ED">
      <w:pPr>
        <w:autoSpaceDE w:val="0"/>
        <w:ind w:left="1800"/>
        <w:jc w:val="both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4"/>
        </w:numPr>
        <w:autoSpaceDE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 obtain a responsible and challenging position where my education would have valuable application, expand my knowledge and other opportunities for personal and professional growth.  </w:t>
      </w:r>
    </w:p>
    <w:p w:rsidR="004168ED" w:rsidRDefault="004168ED" w:rsidP="004168ED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ACADEMIC QUALIFICATIONS</w:t>
      </w:r>
    </w:p>
    <w:p w:rsidR="004168ED" w:rsidRDefault="004168ED" w:rsidP="004168ED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*PROFESSIONAL LICENSE &gt;</w:t>
      </w:r>
      <w:r w:rsidRPr="009176D6">
        <w:rPr>
          <w:rFonts w:ascii="Verdana" w:hAnsi="Verdana" w:cs="Verdana"/>
          <w:sz w:val="22"/>
          <w:szCs w:val="22"/>
        </w:rPr>
        <w:t xml:space="preserve">Board Passer </w:t>
      </w:r>
      <w:proofErr w:type="gramStart"/>
      <w:r>
        <w:rPr>
          <w:rFonts w:ascii="Verdana" w:hAnsi="Verdana" w:cs="Verdana"/>
          <w:sz w:val="22"/>
          <w:szCs w:val="22"/>
        </w:rPr>
        <w:t>–(</w:t>
      </w:r>
      <w:proofErr w:type="gramEnd"/>
      <w:r>
        <w:rPr>
          <w:rFonts w:ascii="Verdana" w:hAnsi="Verdana" w:cs="Verdana"/>
          <w:sz w:val="22"/>
          <w:szCs w:val="22"/>
        </w:rPr>
        <w:t xml:space="preserve">Philippine Licensure Examination </w:t>
      </w:r>
      <w:r w:rsidRPr="009176D6">
        <w:rPr>
          <w:rFonts w:ascii="Verdana" w:hAnsi="Verdana" w:cs="Verdana"/>
          <w:sz w:val="22"/>
          <w:szCs w:val="22"/>
        </w:rPr>
        <w:t>2006</w:t>
      </w:r>
      <w:r>
        <w:rPr>
          <w:rFonts w:ascii="Verdana" w:hAnsi="Verdana" w:cs="Verdana"/>
          <w:sz w:val="22"/>
          <w:szCs w:val="22"/>
        </w:rPr>
        <w:t>)</w:t>
      </w:r>
    </w:p>
    <w:p w:rsidR="004168ED" w:rsidRPr="00D85360" w:rsidRDefault="004168ED" w:rsidP="004168ED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 w:rsidRPr="00D85360">
        <w:rPr>
          <w:rFonts w:ascii="Verdana" w:hAnsi="Verdana" w:cs="Verdana"/>
          <w:b/>
          <w:sz w:val="22"/>
          <w:szCs w:val="22"/>
        </w:rPr>
        <w:t xml:space="preserve">*DHA </w:t>
      </w:r>
      <w:r>
        <w:rPr>
          <w:rFonts w:ascii="Verdana" w:hAnsi="Verdana" w:cs="Verdana"/>
          <w:b/>
          <w:sz w:val="22"/>
          <w:szCs w:val="22"/>
        </w:rPr>
        <w:t xml:space="preserve">LICENSE </w:t>
      </w:r>
      <w:r w:rsidRPr="00D85360">
        <w:rPr>
          <w:rFonts w:ascii="Verdana" w:hAnsi="Verdana" w:cs="Verdana"/>
          <w:b/>
          <w:sz w:val="22"/>
          <w:szCs w:val="22"/>
        </w:rPr>
        <w:t>&gt;</w:t>
      </w:r>
      <w:r>
        <w:rPr>
          <w:rFonts w:ascii="Verdana" w:hAnsi="Verdana" w:cs="Verdana"/>
          <w:b/>
          <w:sz w:val="22"/>
          <w:szCs w:val="22"/>
        </w:rPr>
        <w:t>ASSISSTANT RN</w:t>
      </w:r>
    </w:p>
    <w:p w:rsidR="004168ED" w:rsidRDefault="004168ED" w:rsidP="004168ED">
      <w:pPr>
        <w:autoSpaceDE w:val="0"/>
        <w:rPr>
          <w:rFonts w:ascii="Verdana" w:hAnsi="Verdana" w:cs="Verdana"/>
          <w:b/>
          <w:sz w:val="22"/>
          <w:szCs w:val="22"/>
          <w:u w:val="single"/>
        </w:rPr>
      </w:pPr>
    </w:p>
    <w:p w:rsidR="004168ED" w:rsidRDefault="004168ED" w:rsidP="004168ED">
      <w:pPr>
        <w:autoSpaceDE w:val="0"/>
        <w:rPr>
          <w:rFonts w:ascii="Verdana" w:hAnsi="Verdana" w:cs="Symbol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WORK EXPERIENCE:</w:t>
      </w:r>
    </w:p>
    <w:p w:rsidR="004168ED" w:rsidRDefault="004168ED" w:rsidP="004168ED">
      <w:pPr>
        <w:pStyle w:val="ListParagraph"/>
        <w:autoSpaceDE w:val="0"/>
        <w:rPr>
          <w:rFonts w:ascii="Verdana" w:hAnsi="Verdana" w:cs="Symbol"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2"/>
        </w:num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Nurse</w:t>
      </w:r>
    </w:p>
    <w:p w:rsidR="004168ED" w:rsidRDefault="004168ED" w:rsidP="004168ED">
      <w:pPr>
        <w:pStyle w:val="ListParagraph"/>
        <w:autoSpaceDE w:val="0"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Angels of Medical Care</w:t>
      </w:r>
    </w:p>
    <w:p w:rsidR="004168ED" w:rsidRDefault="004168ED" w:rsidP="004168ED">
      <w:pPr>
        <w:pStyle w:val="ListParagraph"/>
        <w:autoSpaceDE w:val="0"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Dubai, United Arab Emirates</w:t>
      </w:r>
    </w:p>
    <w:p w:rsidR="004168ED" w:rsidRDefault="004168ED" w:rsidP="004168ED">
      <w:pPr>
        <w:pStyle w:val="ListParagraph"/>
        <w:autoSpaceDE w:val="0"/>
        <w:ind w:left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May 2014 to Present</w:t>
      </w:r>
    </w:p>
    <w:p w:rsidR="004168ED" w:rsidRDefault="004168ED" w:rsidP="004168ED">
      <w:pPr>
        <w:pStyle w:val="ListParagraph"/>
        <w:numPr>
          <w:ilvl w:val="0"/>
          <w:numId w:val="2"/>
        </w:numPr>
        <w:autoSpaceDE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Nurse</w:t>
      </w:r>
    </w:p>
    <w:p w:rsidR="004168ED" w:rsidRDefault="004168ED" w:rsidP="004168ED">
      <w:pPr>
        <w:pStyle w:val="ListParagraph"/>
        <w:autoSpaceDE w:val="0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Magsingal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District Hospital</w:t>
      </w:r>
    </w:p>
    <w:p w:rsidR="004168ED" w:rsidRDefault="004168ED" w:rsidP="004168ED">
      <w:pPr>
        <w:pStyle w:val="ListParagraph"/>
        <w:autoSpaceDE w:val="0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Magsingal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bCs/>
          <w:sz w:val="22"/>
          <w:szCs w:val="22"/>
        </w:rPr>
        <w:t>Ilocos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Sur</w:t>
      </w:r>
    </w:p>
    <w:p w:rsidR="004168ED" w:rsidRDefault="004168ED" w:rsidP="004168ED">
      <w:pPr>
        <w:pStyle w:val="ListParagraph"/>
        <w:autoSpaceDE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January 2, 2011 – January 31, 2013</w:t>
      </w:r>
    </w:p>
    <w:p w:rsidR="004168ED" w:rsidRDefault="004168ED" w:rsidP="004168ED">
      <w:pPr>
        <w:pStyle w:val="ListParagraph"/>
        <w:numPr>
          <w:ilvl w:val="0"/>
          <w:numId w:val="6"/>
        </w:numPr>
        <w:autoSpaceDE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Gabriela </w:t>
      </w:r>
      <w:proofErr w:type="spellStart"/>
      <w:r>
        <w:rPr>
          <w:rFonts w:ascii="Verdana" w:hAnsi="Verdana" w:cs="Verdana"/>
          <w:bCs/>
          <w:sz w:val="22"/>
          <w:szCs w:val="22"/>
        </w:rPr>
        <w:t>Silang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General Hospital </w:t>
      </w:r>
    </w:p>
    <w:p w:rsidR="004168ED" w:rsidRDefault="004168ED" w:rsidP="004168ED">
      <w:pPr>
        <w:pStyle w:val="ListParagraph"/>
        <w:autoSpaceDE w:val="0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Tamag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bCs/>
          <w:sz w:val="22"/>
          <w:szCs w:val="22"/>
        </w:rPr>
        <w:t>Vigan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City, </w:t>
      </w:r>
      <w:proofErr w:type="spellStart"/>
      <w:r>
        <w:rPr>
          <w:rFonts w:ascii="Verdana" w:hAnsi="Verdana" w:cs="Verdana"/>
          <w:bCs/>
          <w:sz w:val="22"/>
          <w:szCs w:val="22"/>
        </w:rPr>
        <w:t>Ilocos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Sur</w:t>
      </w:r>
    </w:p>
    <w:p w:rsidR="004168ED" w:rsidRDefault="004168ED" w:rsidP="004168ED">
      <w:pPr>
        <w:pStyle w:val="ListParagraph"/>
        <w:autoSpaceDE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01 July 2006- 30 July 2009</w:t>
      </w: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Default="004168ED" w:rsidP="004168ED">
      <w:pPr>
        <w:autoSpaceDE w:val="0"/>
        <w:rPr>
          <w:rFonts w:ascii="Verdana" w:hAnsi="Verdana" w:cs="Verdana"/>
          <w:bCs/>
          <w:sz w:val="22"/>
          <w:szCs w:val="22"/>
        </w:rPr>
      </w:pPr>
    </w:p>
    <w:p w:rsidR="004168ED" w:rsidRDefault="004168ED" w:rsidP="004168E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DUTIES &amp; RESPONSIBILITIES: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Special ward- Emergency Room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Render service or nursing care anywhere and to anyone who needs their help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Provides initial care and treatment to emergency or trauma patients, those who are severely ill or injured and need immediate attention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Provides initial assessments that are passed on to emergency room doctors and other physicians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Provide care and make accurate assessments in high-stress and possibly life threatening situations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Solely responsible for monitoring the well-being of the patient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Assess patient status and notify physicians of clinical changes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Interact with departments regarding patient care</w:t>
      </w:r>
    </w:p>
    <w:p w:rsidR="004168ED" w:rsidRDefault="004168ED" w:rsidP="004168ED">
      <w:pPr>
        <w:pStyle w:val="ListParagraph"/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Educate patients/families on health care needs, conditions, options etc.</w:t>
      </w:r>
    </w:p>
    <w:p w:rsidR="004168ED" w:rsidRDefault="004168ED" w:rsidP="004168ED">
      <w:pPr>
        <w:pStyle w:val="ListParagraph"/>
        <w:numPr>
          <w:ilvl w:val="0"/>
          <w:numId w:val="1"/>
        </w:num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Maintained patient charts and confidential files</w:t>
      </w: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Default="004168ED" w:rsidP="004168ED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SEMINARS:</w:t>
      </w:r>
    </w:p>
    <w:p w:rsidR="004168ED" w:rsidRDefault="004168ED" w:rsidP="004168ED">
      <w:pPr>
        <w:rPr>
          <w:rFonts w:ascii="Verdana" w:hAnsi="Verdana" w:cs="Arial"/>
          <w:b/>
          <w:u w:val="single"/>
        </w:rPr>
      </w:pPr>
    </w:p>
    <w:p w:rsidR="004168ED" w:rsidRDefault="004168ED" w:rsidP="004168ED">
      <w:pPr>
        <w:pStyle w:val="ListParagraph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Concept of loss: Death &amp; Dying</w:t>
      </w:r>
    </w:p>
    <w:p w:rsidR="004168ED" w:rsidRDefault="004168ED" w:rsidP="004168ED">
      <w:pPr>
        <w:rPr>
          <w:rFonts w:ascii="Verdana" w:hAnsi="Verdana" w:cs="Arial"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5"/>
        </w:num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Communicable Disease Awareness: Avian Flu &amp; Meningococcemia</w:t>
      </w:r>
    </w:p>
    <w:p w:rsidR="004168ED" w:rsidRDefault="004168ED" w:rsidP="004168ED">
      <w:pPr>
        <w:pStyle w:val="ListParagraph"/>
        <w:rPr>
          <w:rFonts w:ascii="Verdana" w:hAnsi="Verdana" w:cs="Arial"/>
          <w:b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Seminar on Intravenous Therapy </w:t>
      </w:r>
    </w:p>
    <w:p w:rsidR="004168ED" w:rsidRDefault="004168ED" w:rsidP="004168ED">
      <w:pPr>
        <w:pStyle w:val="ListParagraph"/>
        <w:ind w:left="810"/>
        <w:rPr>
          <w:rFonts w:ascii="Verdana" w:hAnsi="Verdana" w:cs="Arial"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5"/>
        </w:numPr>
        <w:rPr>
          <w:rFonts w:ascii="Wingdings" w:hAnsi="Wingdings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Philippine National Red Cross</w:t>
      </w:r>
    </w:p>
    <w:p w:rsidR="004168ED" w:rsidRDefault="004168ED" w:rsidP="004168ED">
      <w:pPr>
        <w:pStyle w:val="ListParagraph"/>
        <w:ind w:left="81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</w:t>
      </w:r>
      <w:r>
        <w:rPr>
          <w:rFonts w:ascii="Verdana" w:hAnsi="Verdana" w:cs="Verdana"/>
          <w:sz w:val="22"/>
          <w:szCs w:val="22"/>
        </w:rPr>
        <w:t>First Aid Training</w:t>
      </w:r>
    </w:p>
    <w:p w:rsidR="004168ED" w:rsidRDefault="004168ED" w:rsidP="004168ED">
      <w:pPr>
        <w:pStyle w:val="ListParagraph"/>
        <w:ind w:left="810"/>
        <w:rPr>
          <w:rFonts w:ascii="Verdana" w:hAnsi="Verdana" w:cs="Arial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</w:t>
      </w:r>
      <w:r>
        <w:rPr>
          <w:rFonts w:ascii="Verdana" w:hAnsi="Verdana" w:cs="Verdana"/>
          <w:sz w:val="22"/>
          <w:szCs w:val="22"/>
        </w:rPr>
        <w:t>Basic Life Support</w:t>
      </w:r>
    </w:p>
    <w:p w:rsidR="004168ED" w:rsidRDefault="004168ED" w:rsidP="004168ED">
      <w:pPr>
        <w:pStyle w:val="ListParagraph"/>
        <w:rPr>
          <w:rFonts w:ascii="Verdana" w:hAnsi="Verdana" w:cs="Arial"/>
          <w:b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5"/>
        </w:num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Philippine Nurses Association(PNA) Member</w:t>
      </w: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Default="004168ED" w:rsidP="004168ED">
      <w:pPr>
        <w:autoSpaceDE w:val="0"/>
        <w:ind w:left="1800"/>
        <w:jc w:val="center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autoSpaceDE w:val="0"/>
        <w:ind w:left="270"/>
        <w:rPr>
          <w:rFonts w:ascii="Verdana" w:hAnsi="Verdana" w:cs="Verdana"/>
          <w:b/>
          <w:i/>
          <w:sz w:val="22"/>
          <w:szCs w:val="22"/>
        </w:rPr>
      </w:pPr>
      <w:r>
        <w:rPr>
          <w:rFonts w:ascii="Verdana" w:hAnsi="Verdana" w:cs="Verdana"/>
          <w:b/>
          <w:u w:val="single"/>
        </w:rPr>
        <w:t>EDUCATION:</w:t>
      </w:r>
    </w:p>
    <w:p w:rsidR="004168ED" w:rsidRDefault="004168ED" w:rsidP="004168ED">
      <w:pPr>
        <w:autoSpaceDE w:val="0"/>
        <w:ind w:left="1800"/>
        <w:rPr>
          <w:rFonts w:ascii="Verdana" w:hAnsi="Verdana" w:cs="Verdana"/>
          <w:b/>
          <w:i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3"/>
        </w:numPr>
        <w:autoSpaceDE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University of Northern Philippines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Arial"/>
          <w:bCs/>
          <w:sz w:val="22"/>
          <w:szCs w:val="22"/>
        </w:rPr>
        <w:t>Tamag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Cs/>
          <w:sz w:val="22"/>
          <w:szCs w:val="22"/>
        </w:rPr>
        <w:t>Vigan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City, </w:t>
      </w:r>
      <w:proofErr w:type="spellStart"/>
      <w:r>
        <w:rPr>
          <w:rFonts w:ascii="Verdana" w:hAnsi="Verdana" w:cs="Arial"/>
          <w:bCs/>
          <w:sz w:val="22"/>
          <w:szCs w:val="22"/>
        </w:rPr>
        <w:t>Ilocos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Sur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Graduated - Associate in Health Science Education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2002 - 2004</w:t>
      </w: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Pr="004E3860" w:rsidRDefault="004168ED" w:rsidP="004168ED">
      <w:pPr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3"/>
        </w:numPr>
        <w:autoSpaceDE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University of Northern Philippines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Arial"/>
          <w:bCs/>
          <w:sz w:val="22"/>
          <w:szCs w:val="22"/>
        </w:rPr>
        <w:t>Tamag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Cs/>
          <w:sz w:val="22"/>
          <w:szCs w:val="22"/>
        </w:rPr>
        <w:t>Vigan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City, </w:t>
      </w:r>
      <w:proofErr w:type="spellStart"/>
      <w:r>
        <w:rPr>
          <w:rFonts w:ascii="Verdana" w:hAnsi="Verdana" w:cs="Arial"/>
          <w:bCs/>
          <w:sz w:val="22"/>
          <w:szCs w:val="22"/>
        </w:rPr>
        <w:t>Ilocos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Sur</w:t>
      </w:r>
    </w:p>
    <w:p w:rsidR="004168ED" w:rsidRDefault="004168ED" w:rsidP="004168E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Graduated - (Bachelor Degree – Bachelor of Science in Nursing)</w:t>
      </w:r>
    </w:p>
    <w:p w:rsidR="004168ED" w:rsidRDefault="004168ED" w:rsidP="004168E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2004- 2006</w:t>
      </w:r>
    </w:p>
    <w:p w:rsidR="004168ED" w:rsidRDefault="004168ED" w:rsidP="004168ED">
      <w:pPr>
        <w:tabs>
          <w:tab w:val="left" w:pos="727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4168ED" w:rsidRDefault="004168ED" w:rsidP="004168ED">
      <w:pPr>
        <w:pStyle w:val="ListParagraph"/>
        <w:numPr>
          <w:ilvl w:val="0"/>
          <w:numId w:val="3"/>
        </w:numPr>
        <w:autoSpaceDE w:val="0"/>
        <w:rPr>
          <w:rFonts w:ascii="Verdana" w:hAnsi="Verdana" w:cs="Verdana"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University of Northern Philippines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Cs/>
          <w:sz w:val="22"/>
          <w:szCs w:val="22"/>
        </w:rPr>
        <w:t>Graduated – Secondary</w:t>
      </w:r>
    </w:p>
    <w:p w:rsidR="004168ED" w:rsidRDefault="004168ED" w:rsidP="004168ED">
      <w:pPr>
        <w:autoSpaceDE w:val="0"/>
        <w:ind w:firstLine="7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1998 – 2002</w:t>
      </w:r>
    </w:p>
    <w:p w:rsidR="004168ED" w:rsidRDefault="004168ED" w:rsidP="004168ED">
      <w:pPr>
        <w:pStyle w:val="ListParagraph"/>
        <w:numPr>
          <w:ilvl w:val="0"/>
          <w:numId w:val="3"/>
        </w:numPr>
        <w:autoSpaceDE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University of Northern Philippines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Graduated – Primary</w:t>
      </w:r>
    </w:p>
    <w:p w:rsidR="004168ED" w:rsidRDefault="004168ED" w:rsidP="004168ED">
      <w:pPr>
        <w:autoSpaceDE w:val="0"/>
        <w:ind w:firstLine="720"/>
        <w:rPr>
          <w:rFonts w:ascii="Verdana" w:hAnsi="Verdana" w:cs="Verdana"/>
          <w:b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>1992 - 1998</w:t>
      </w:r>
      <w:r>
        <w:rPr>
          <w:rFonts w:ascii="Verdana" w:hAnsi="Verdana" w:cs="Verdana"/>
          <w:bCs/>
          <w:sz w:val="22"/>
          <w:szCs w:val="22"/>
        </w:rPr>
        <w:tab/>
      </w:r>
    </w:p>
    <w:p w:rsidR="004168ED" w:rsidRDefault="004168ED" w:rsidP="004168ED">
      <w:pPr>
        <w:autoSpaceDE w:val="0"/>
        <w:rPr>
          <w:rFonts w:cs="Arial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SKILLS:</w:t>
      </w:r>
    </w:p>
    <w:p w:rsidR="004168ED" w:rsidRDefault="004168ED" w:rsidP="004168ED">
      <w:pPr>
        <w:pStyle w:val="BodyText"/>
        <w:ind w:left="1800"/>
        <w:rPr>
          <w:rFonts w:cs="Arial"/>
          <w:sz w:val="22"/>
          <w:szCs w:val="22"/>
        </w:rPr>
      </w:pPr>
    </w:p>
    <w:p w:rsidR="004168ED" w:rsidRDefault="004168ED" w:rsidP="004168ED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Computer Literate (MS Office, Knowledgeable in surfing the internet</w:t>
      </w:r>
    </w:p>
    <w:p w:rsidR="004168ED" w:rsidRDefault="004168ED" w:rsidP="004168ED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Proficient in both oral and written communication</w:t>
      </w:r>
    </w:p>
    <w:p w:rsidR="004168ED" w:rsidRDefault="004168ED" w:rsidP="004168ED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Costumer service</w:t>
      </w:r>
    </w:p>
    <w:p w:rsidR="004168ED" w:rsidRDefault="004168ED" w:rsidP="004168ED">
      <w:pPr>
        <w:autoSpaceDE w:val="0"/>
        <w:ind w:left="1800"/>
        <w:rPr>
          <w:rFonts w:ascii="Verdana" w:hAnsi="Verdana" w:cs="Arial"/>
          <w:sz w:val="22"/>
          <w:szCs w:val="22"/>
        </w:rPr>
      </w:pPr>
    </w:p>
    <w:p w:rsidR="004168ED" w:rsidRDefault="004168ED" w:rsidP="004168ED">
      <w:p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LANGUAGES SPOKEN:</w:t>
      </w:r>
    </w:p>
    <w:p w:rsidR="004168ED" w:rsidRDefault="004168ED" w:rsidP="004168ED">
      <w:pPr>
        <w:autoSpaceDE w:val="0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English (fluent)</w:t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Basic Arabic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4168ED" w:rsidRDefault="004168ED" w:rsidP="004168E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Tagalog (mother tongue)</w:t>
      </w:r>
    </w:p>
    <w:p w:rsidR="004168ED" w:rsidRDefault="004168ED" w:rsidP="004168ED">
      <w:pPr>
        <w:autoSpaceDE w:val="0"/>
        <w:rPr>
          <w:rFonts w:ascii="Verdana" w:hAnsi="Verdana" w:cs="Verdana"/>
          <w:sz w:val="22"/>
          <w:szCs w:val="22"/>
        </w:rPr>
      </w:pP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Default="004168ED" w:rsidP="004168ED">
      <w:pPr>
        <w:autoSpaceDE w:val="0"/>
        <w:rPr>
          <w:rFonts w:ascii="Verdana" w:hAnsi="Verdana" w:cs="Verdana"/>
          <w:b/>
          <w:bCs/>
          <w:sz w:val="22"/>
          <w:szCs w:val="22"/>
        </w:rPr>
      </w:pPr>
    </w:p>
    <w:p w:rsidR="004168ED" w:rsidRDefault="004168ED" w:rsidP="004168ED">
      <w:pPr>
        <w:suppressAutoHyphens w:val="0"/>
        <w:spacing w:after="200" w:line="276" w:lineRule="auto"/>
        <w:rPr>
          <w:rFonts w:ascii="Verdana" w:hAnsi="Verdana" w:cs="Tahoma"/>
          <w:b/>
          <w:bCs/>
          <w:sz w:val="22"/>
          <w:szCs w:val="22"/>
        </w:rPr>
      </w:pPr>
      <w:bookmarkStart w:id="0" w:name="_GoBack"/>
      <w:r>
        <w:rPr>
          <w:rFonts w:ascii="Verdana" w:hAnsi="Verdana" w:cs="Verdana"/>
          <w:b/>
          <w:u w:val="single"/>
        </w:rPr>
        <w:lastRenderedPageBreak/>
        <w:t>CHARACTER REFERENCES</w:t>
      </w:r>
      <w:r>
        <w:rPr>
          <w:rFonts w:ascii="Verdana" w:hAnsi="Verdana" w:cs="Verdana"/>
          <w:b/>
          <w:sz w:val="22"/>
          <w:szCs w:val="22"/>
          <w:u w:val="single"/>
        </w:rPr>
        <w:t>:</w:t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</w:p>
    <w:bookmarkEnd w:id="0"/>
    <w:p w:rsidR="004168ED" w:rsidRDefault="004168ED" w:rsidP="004168ED">
      <w:pPr>
        <w:autoSpaceDE w:val="0"/>
        <w:ind w:left="1170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4168ED" w:rsidRDefault="004168ED" w:rsidP="004168ED">
      <w:pPr>
        <w:pStyle w:val="ListParagraph"/>
        <w:autoSpaceDE w:val="0"/>
        <w:ind w:left="0"/>
      </w:pPr>
      <w:r>
        <w:rPr>
          <w:rFonts w:ascii="Verdana" w:hAnsi="Verdana" w:cs="Tahoma"/>
          <w:b/>
          <w:bCs/>
          <w:sz w:val="22"/>
          <w:szCs w:val="22"/>
        </w:rPr>
        <w:t>As per request</w:t>
      </w:r>
    </w:p>
    <w:p w:rsidR="00DE0951" w:rsidRDefault="00DE0951">
      <w:pPr>
        <w:pStyle w:val="ListParagraph"/>
        <w:autoSpaceDE w:val="0"/>
        <w:ind w:left="0"/>
      </w:pPr>
    </w:p>
    <w:sectPr w:rsidR="00DE0951" w:rsidSect="006F6608"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name w:val="WW8Num1"/>
    <w:lvl w:ilvl="0" w:tplc="2CCCFFC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0"/>
        <w:szCs w:val="22"/>
      </w:rPr>
    </w:lvl>
    <w:lvl w:ilvl="1" w:tplc="C57CD306">
      <w:start w:val="1"/>
      <w:numFmt w:val="lowerLetter"/>
      <w:lvlText w:val="%2."/>
      <w:lvlJc w:val="left"/>
      <w:pPr>
        <w:ind w:left="1440" w:hanging="360"/>
      </w:pPr>
    </w:lvl>
    <w:lvl w:ilvl="2" w:tplc="0E482424">
      <w:start w:val="1"/>
      <w:numFmt w:val="lowerRoman"/>
      <w:lvlText w:val="%3."/>
      <w:lvlJc w:val="right"/>
      <w:pPr>
        <w:ind w:left="2160" w:hanging="180"/>
      </w:pPr>
    </w:lvl>
    <w:lvl w:ilvl="3" w:tplc="CB98395C">
      <w:start w:val="1"/>
      <w:numFmt w:val="decimal"/>
      <w:lvlText w:val="%4."/>
      <w:lvlJc w:val="left"/>
      <w:pPr>
        <w:ind w:left="2880" w:hanging="360"/>
      </w:pPr>
    </w:lvl>
    <w:lvl w:ilvl="4" w:tplc="EC866A5C">
      <w:start w:val="1"/>
      <w:numFmt w:val="lowerLetter"/>
      <w:lvlText w:val="%5."/>
      <w:lvlJc w:val="left"/>
      <w:pPr>
        <w:ind w:left="3600" w:hanging="360"/>
      </w:pPr>
    </w:lvl>
    <w:lvl w:ilvl="5" w:tplc="ACBC4654">
      <w:start w:val="1"/>
      <w:numFmt w:val="lowerRoman"/>
      <w:lvlText w:val="%6."/>
      <w:lvlJc w:val="right"/>
      <w:pPr>
        <w:ind w:left="4320" w:hanging="180"/>
      </w:pPr>
    </w:lvl>
    <w:lvl w:ilvl="6" w:tplc="646876BA">
      <w:start w:val="1"/>
      <w:numFmt w:val="decimal"/>
      <w:lvlText w:val="%7."/>
      <w:lvlJc w:val="left"/>
      <w:pPr>
        <w:ind w:left="5040" w:hanging="360"/>
      </w:pPr>
    </w:lvl>
    <w:lvl w:ilvl="7" w:tplc="31D4224E">
      <w:start w:val="1"/>
      <w:numFmt w:val="lowerLetter"/>
      <w:lvlText w:val="%8."/>
      <w:lvlJc w:val="left"/>
      <w:pPr>
        <w:ind w:left="5760" w:hanging="360"/>
      </w:pPr>
    </w:lvl>
    <w:lvl w:ilvl="8" w:tplc="7EFACE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00000005"/>
    <w:name w:val="WW8Num4"/>
    <w:lvl w:ilvl="0" w:tplc="EE32ADCC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0"/>
      </w:rPr>
    </w:lvl>
    <w:lvl w:ilvl="1" w:tplc="15F22E9A">
      <w:start w:val="1"/>
      <w:numFmt w:val="lowerLetter"/>
      <w:lvlText w:val="%2."/>
      <w:lvlJc w:val="left"/>
      <w:pPr>
        <w:ind w:left="1440" w:hanging="360"/>
      </w:pPr>
    </w:lvl>
    <w:lvl w:ilvl="2" w:tplc="1AEAE44E">
      <w:start w:val="1"/>
      <w:numFmt w:val="lowerRoman"/>
      <w:lvlText w:val="%3."/>
      <w:lvlJc w:val="right"/>
      <w:pPr>
        <w:ind w:left="2160" w:hanging="180"/>
      </w:pPr>
    </w:lvl>
    <w:lvl w:ilvl="3" w:tplc="3C54E83A">
      <w:start w:val="1"/>
      <w:numFmt w:val="decimal"/>
      <w:lvlText w:val="%4."/>
      <w:lvlJc w:val="left"/>
      <w:pPr>
        <w:ind w:left="2880" w:hanging="360"/>
      </w:pPr>
    </w:lvl>
    <w:lvl w:ilvl="4" w:tplc="7610D046">
      <w:start w:val="1"/>
      <w:numFmt w:val="lowerLetter"/>
      <w:lvlText w:val="%5."/>
      <w:lvlJc w:val="left"/>
      <w:pPr>
        <w:ind w:left="3600" w:hanging="360"/>
      </w:pPr>
    </w:lvl>
    <w:lvl w:ilvl="5" w:tplc="BF5CBCA8">
      <w:start w:val="1"/>
      <w:numFmt w:val="lowerRoman"/>
      <w:lvlText w:val="%6."/>
      <w:lvlJc w:val="right"/>
      <w:pPr>
        <w:ind w:left="4320" w:hanging="180"/>
      </w:pPr>
    </w:lvl>
    <w:lvl w:ilvl="6" w:tplc="305A7ADE">
      <w:start w:val="1"/>
      <w:numFmt w:val="decimal"/>
      <w:lvlText w:val="%7."/>
      <w:lvlJc w:val="left"/>
      <w:pPr>
        <w:ind w:left="5040" w:hanging="360"/>
      </w:pPr>
    </w:lvl>
    <w:lvl w:ilvl="7" w:tplc="F67C9E6C">
      <w:start w:val="1"/>
      <w:numFmt w:val="lowerLetter"/>
      <w:lvlText w:val="%8."/>
      <w:lvlJc w:val="left"/>
      <w:pPr>
        <w:ind w:left="5760" w:hanging="360"/>
      </w:pPr>
    </w:lvl>
    <w:lvl w:ilvl="8" w:tplc="31923C2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00000007"/>
    <w:name w:val="WW8Num6"/>
    <w:lvl w:ilvl="0" w:tplc="6022579C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0"/>
        <w:szCs w:val="22"/>
      </w:rPr>
    </w:lvl>
    <w:lvl w:ilvl="1" w:tplc="55D07348">
      <w:start w:val="1"/>
      <w:numFmt w:val="lowerLetter"/>
      <w:lvlText w:val="%2."/>
      <w:lvlJc w:val="left"/>
      <w:pPr>
        <w:ind w:left="1440" w:hanging="360"/>
      </w:pPr>
    </w:lvl>
    <w:lvl w:ilvl="2" w:tplc="1430B628">
      <w:start w:val="1"/>
      <w:numFmt w:val="lowerRoman"/>
      <w:lvlText w:val="%3."/>
      <w:lvlJc w:val="right"/>
      <w:pPr>
        <w:ind w:left="2160" w:hanging="180"/>
      </w:pPr>
    </w:lvl>
    <w:lvl w:ilvl="3" w:tplc="8C0623F2">
      <w:start w:val="1"/>
      <w:numFmt w:val="decimal"/>
      <w:lvlText w:val="%4."/>
      <w:lvlJc w:val="left"/>
      <w:pPr>
        <w:ind w:left="2880" w:hanging="360"/>
      </w:pPr>
    </w:lvl>
    <w:lvl w:ilvl="4" w:tplc="54FE0ADE">
      <w:start w:val="1"/>
      <w:numFmt w:val="lowerLetter"/>
      <w:lvlText w:val="%5."/>
      <w:lvlJc w:val="left"/>
      <w:pPr>
        <w:ind w:left="3600" w:hanging="360"/>
      </w:pPr>
    </w:lvl>
    <w:lvl w:ilvl="5" w:tplc="52BA1402">
      <w:start w:val="1"/>
      <w:numFmt w:val="lowerRoman"/>
      <w:lvlText w:val="%6."/>
      <w:lvlJc w:val="right"/>
      <w:pPr>
        <w:ind w:left="4320" w:hanging="180"/>
      </w:pPr>
    </w:lvl>
    <w:lvl w:ilvl="6" w:tplc="1624C060">
      <w:start w:val="1"/>
      <w:numFmt w:val="decimal"/>
      <w:lvlText w:val="%7."/>
      <w:lvlJc w:val="left"/>
      <w:pPr>
        <w:ind w:left="5040" w:hanging="360"/>
      </w:pPr>
    </w:lvl>
    <w:lvl w:ilvl="7" w:tplc="D9983436">
      <w:start w:val="1"/>
      <w:numFmt w:val="lowerLetter"/>
      <w:lvlText w:val="%8."/>
      <w:lvlJc w:val="left"/>
      <w:pPr>
        <w:ind w:left="5760" w:hanging="360"/>
      </w:pPr>
    </w:lvl>
    <w:lvl w:ilvl="8" w:tplc="4C8E5F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hybridMultilevel"/>
    <w:tmpl w:val="0000000A"/>
    <w:name w:val="WW8Num9"/>
    <w:lvl w:ilvl="0" w:tplc="7A00F578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0"/>
        <w:szCs w:val="22"/>
      </w:rPr>
    </w:lvl>
    <w:lvl w:ilvl="1" w:tplc="8FD8FF28">
      <w:start w:val="1"/>
      <w:numFmt w:val="lowerLetter"/>
      <w:lvlText w:val="%2."/>
      <w:lvlJc w:val="left"/>
      <w:pPr>
        <w:ind w:left="1440" w:hanging="360"/>
      </w:pPr>
    </w:lvl>
    <w:lvl w:ilvl="2" w:tplc="5E4E47BC">
      <w:start w:val="1"/>
      <w:numFmt w:val="lowerRoman"/>
      <w:lvlText w:val="%3."/>
      <w:lvlJc w:val="right"/>
      <w:pPr>
        <w:ind w:left="2160" w:hanging="180"/>
      </w:pPr>
    </w:lvl>
    <w:lvl w:ilvl="3" w:tplc="893E7E92">
      <w:start w:val="1"/>
      <w:numFmt w:val="decimal"/>
      <w:lvlText w:val="%4."/>
      <w:lvlJc w:val="left"/>
      <w:pPr>
        <w:ind w:left="2880" w:hanging="360"/>
      </w:pPr>
    </w:lvl>
    <w:lvl w:ilvl="4" w:tplc="0F745436">
      <w:start w:val="1"/>
      <w:numFmt w:val="lowerLetter"/>
      <w:lvlText w:val="%5."/>
      <w:lvlJc w:val="left"/>
      <w:pPr>
        <w:ind w:left="3600" w:hanging="360"/>
      </w:pPr>
    </w:lvl>
    <w:lvl w:ilvl="5" w:tplc="F3349990">
      <w:start w:val="1"/>
      <w:numFmt w:val="lowerRoman"/>
      <w:lvlText w:val="%6."/>
      <w:lvlJc w:val="right"/>
      <w:pPr>
        <w:ind w:left="4320" w:hanging="180"/>
      </w:pPr>
    </w:lvl>
    <w:lvl w:ilvl="6" w:tplc="9BC8C1E0">
      <w:start w:val="1"/>
      <w:numFmt w:val="decimal"/>
      <w:lvlText w:val="%7."/>
      <w:lvlJc w:val="left"/>
      <w:pPr>
        <w:ind w:left="5040" w:hanging="360"/>
      </w:pPr>
    </w:lvl>
    <w:lvl w:ilvl="7" w:tplc="5C825D58">
      <w:start w:val="1"/>
      <w:numFmt w:val="lowerLetter"/>
      <w:lvlText w:val="%8."/>
      <w:lvlJc w:val="left"/>
      <w:pPr>
        <w:ind w:left="5760" w:hanging="360"/>
      </w:pPr>
    </w:lvl>
    <w:lvl w:ilvl="8" w:tplc="7A4E71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hybridMultilevel"/>
    <w:tmpl w:val="0000000D"/>
    <w:name w:val="WW8Num12"/>
    <w:lvl w:ilvl="0" w:tplc="C16850E0">
      <w:numFmt w:val="bullet"/>
      <w:lvlText w:val=""/>
      <w:lvlJc w:val="left"/>
      <w:pPr>
        <w:tabs>
          <w:tab w:val="num" w:pos="0"/>
        </w:tabs>
        <w:ind w:left="810" w:hanging="360"/>
      </w:pPr>
      <w:rPr>
        <w:rFonts w:ascii="Symbol" w:hAnsi="Symbol" w:cs="Symbol"/>
        <w:sz w:val="30"/>
      </w:rPr>
    </w:lvl>
    <w:lvl w:ilvl="1" w:tplc="0B50600C">
      <w:start w:val="1"/>
      <w:numFmt w:val="lowerLetter"/>
      <w:lvlText w:val="%2."/>
      <w:lvlJc w:val="left"/>
      <w:pPr>
        <w:ind w:left="1440" w:hanging="360"/>
      </w:pPr>
    </w:lvl>
    <w:lvl w:ilvl="2" w:tplc="10A02120">
      <w:start w:val="1"/>
      <w:numFmt w:val="lowerRoman"/>
      <w:lvlText w:val="%3."/>
      <w:lvlJc w:val="right"/>
      <w:pPr>
        <w:ind w:left="2160" w:hanging="180"/>
      </w:pPr>
    </w:lvl>
    <w:lvl w:ilvl="3" w:tplc="35B003EE">
      <w:start w:val="1"/>
      <w:numFmt w:val="decimal"/>
      <w:lvlText w:val="%4."/>
      <w:lvlJc w:val="left"/>
      <w:pPr>
        <w:ind w:left="2880" w:hanging="360"/>
      </w:pPr>
    </w:lvl>
    <w:lvl w:ilvl="4" w:tplc="2F4026A0">
      <w:start w:val="1"/>
      <w:numFmt w:val="lowerLetter"/>
      <w:lvlText w:val="%5."/>
      <w:lvlJc w:val="left"/>
      <w:pPr>
        <w:ind w:left="3600" w:hanging="360"/>
      </w:pPr>
    </w:lvl>
    <w:lvl w:ilvl="5" w:tplc="1BF2759C">
      <w:start w:val="1"/>
      <w:numFmt w:val="lowerRoman"/>
      <w:lvlText w:val="%6."/>
      <w:lvlJc w:val="right"/>
      <w:pPr>
        <w:ind w:left="4320" w:hanging="180"/>
      </w:pPr>
    </w:lvl>
    <w:lvl w:ilvl="6" w:tplc="41DA9FAA">
      <w:start w:val="1"/>
      <w:numFmt w:val="decimal"/>
      <w:lvlText w:val="%7."/>
      <w:lvlJc w:val="left"/>
      <w:pPr>
        <w:ind w:left="5040" w:hanging="360"/>
      </w:pPr>
    </w:lvl>
    <w:lvl w:ilvl="7" w:tplc="C1989642">
      <w:start w:val="1"/>
      <w:numFmt w:val="lowerLetter"/>
      <w:lvlText w:val="%8."/>
      <w:lvlJc w:val="left"/>
      <w:pPr>
        <w:ind w:left="5760" w:hanging="360"/>
      </w:pPr>
    </w:lvl>
    <w:lvl w:ilvl="8" w:tplc="011A90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0000000E"/>
    <w:name w:val="WW8Num13"/>
    <w:lvl w:ilvl="0" w:tplc="9A567B3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0"/>
      </w:rPr>
    </w:lvl>
    <w:lvl w:ilvl="1" w:tplc="5EDEEE5E">
      <w:start w:val="1"/>
      <w:numFmt w:val="lowerLetter"/>
      <w:lvlText w:val="%2."/>
      <w:lvlJc w:val="left"/>
      <w:pPr>
        <w:ind w:left="1440" w:hanging="360"/>
      </w:pPr>
    </w:lvl>
    <w:lvl w:ilvl="2" w:tplc="16CC187C">
      <w:start w:val="1"/>
      <w:numFmt w:val="lowerRoman"/>
      <w:lvlText w:val="%3."/>
      <w:lvlJc w:val="right"/>
      <w:pPr>
        <w:ind w:left="2160" w:hanging="180"/>
      </w:pPr>
    </w:lvl>
    <w:lvl w:ilvl="3" w:tplc="99783268">
      <w:start w:val="1"/>
      <w:numFmt w:val="decimal"/>
      <w:lvlText w:val="%4."/>
      <w:lvlJc w:val="left"/>
      <w:pPr>
        <w:ind w:left="2880" w:hanging="360"/>
      </w:pPr>
    </w:lvl>
    <w:lvl w:ilvl="4" w:tplc="14484E5A">
      <w:start w:val="1"/>
      <w:numFmt w:val="lowerLetter"/>
      <w:lvlText w:val="%5."/>
      <w:lvlJc w:val="left"/>
      <w:pPr>
        <w:ind w:left="3600" w:hanging="360"/>
      </w:pPr>
    </w:lvl>
    <w:lvl w:ilvl="5" w:tplc="3BA80A58">
      <w:start w:val="1"/>
      <w:numFmt w:val="lowerRoman"/>
      <w:lvlText w:val="%6."/>
      <w:lvlJc w:val="right"/>
      <w:pPr>
        <w:ind w:left="4320" w:hanging="180"/>
      </w:pPr>
    </w:lvl>
    <w:lvl w:ilvl="6" w:tplc="5450D2E2">
      <w:start w:val="1"/>
      <w:numFmt w:val="decimal"/>
      <w:lvlText w:val="%7."/>
      <w:lvlJc w:val="left"/>
      <w:pPr>
        <w:ind w:left="5040" w:hanging="360"/>
      </w:pPr>
    </w:lvl>
    <w:lvl w:ilvl="7" w:tplc="DAEE96F0">
      <w:start w:val="1"/>
      <w:numFmt w:val="lowerLetter"/>
      <w:lvlText w:val="%8."/>
      <w:lvlJc w:val="left"/>
      <w:pPr>
        <w:ind w:left="5760" w:hanging="360"/>
      </w:pPr>
    </w:lvl>
    <w:lvl w:ilvl="8" w:tplc="1DF6B1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8ED"/>
    <w:rsid w:val="004168ED"/>
    <w:rsid w:val="00726F08"/>
    <w:rsid w:val="00D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8ED"/>
    <w:pPr>
      <w:ind w:left="720"/>
    </w:pPr>
  </w:style>
  <w:style w:type="paragraph" w:styleId="BodyText">
    <w:name w:val="Body Text"/>
    <w:basedOn w:val="Normal"/>
    <w:link w:val="BodyTextChar"/>
    <w:rsid w:val="004168ED"/>
    <w:rPr>
      <w:rFonts w:ascii="Verdana" w:hAnsi="Verdana" w:cs="Verdana"/>
      <w:sz w:val="20"/>
    </w:rPr>
  </w:style>
  <w:style w:type="character" w:customStyle="1" w:styleId="BodyTextChar">
    <w:name w:val="Body Text Char"/>
    <w:basedOn w:val="DefaultParagraphFont"/>
    <w:link w:val="BodyText"/>
    <w:rsid w:val="004168ED"/>
    <w:rPr>
      <w:rFonts w:ascii="Verdana" w:eastAsia="Times New Roman" w:hAnsi="Verdana" w:cs="Verdana"/>
      <w:sz w:val="20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4168ED"/>
    <w:pPr>
      <w:autoSpaceDE w:val="0"/>
      <w:jc w:val="center"/>
    </w:pPr>
    <w:rPr>
      <w:rFonts w:ascii="Impact" w:hAnsi="Impact" w:cs="Impact"/>
      <w:sz w:val="48"/>
    </w:rPr>
  </w:style>
  <w:style w:type="character" w:customStyle="1" w:styleId="TitleChar">
    <w:name w:val="Title Char"/>
    <w:basedOn w:val="DefaultParagraphFont"/>
    <w:link w:val="Title"/>
    <w:rsid w:val="004168ED"/>
    <w:rPr>
      <w:rFonts w:ascii="Impact" w:eastAsia="Times New Roman" w:hAnsi="Impact" w:cs="Impact"/>
      <w:sz w:val="48"/>
      <w:szCs w:val="24"/>
      <w:lang w:eastAsia="ar-SA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semiHidden/>
    <w:unhideWhenUsed/>
    <w:rsid w:val="00DE0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Company>Grizli777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3</cp:revision>
  <dcterms:created xsi:type="dcterms:W3CDTF">2015-08-28T18:09:00Z</dcterms:created>
  <dcterms:modified xsi:type="dcterms:W3CDTF">2017-02-20T13:59:00Z</dcterms:modified>
</cp:coreProperties>
</file>