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452" w:rsidRDefault="00640452" w:rsidP="006A5CB6">
      <w:pPr>
        <w:spacing w:before="0" w:after="0"/>
        <w:rPr>
          <w:b/>
          <w:bCs/>
          <w:u w:val="single"/>
          <w:lang w:val="en-US"/>
        </w:rPr>
      </w:pPr>
    </w:p>
    <w:p w:rsidR="007D1C51" w:rsidRDefault="007D1C51" w:rsidP="007D1C51">
      <w:pPr>
        <w:spacing w:after="0"/>
        <w:rPr>
          <w:noProof/>
          <w:szCs w:val="22"/>
          <w:lang w:val="en-IN" w:eastAsia="en-IN"/>
        </w:rPr>
      </w:pPr>
      <w:r>
        <w:rPr>
          <w:noProof/>
          <w:lang w:val="en-US" w:eastAsia="en-US"/>
        </w:rPr>
        <w:drawing>
          <wp:inline distT="0" distB="0" distL="0" distR="0" wp14:anchorId="035B9316" wp14:editId="6B266BB6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51" w:rsidRDefault="007D1C51" w:rsidP="007D1C51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293869</w:t>
      </w:r>
      <w:bookmarkStart w:id="0" w:name="_GoBack"/>
      <w:bookmarkEnd w:id="0"/>
    </w:p>
    <w:p w:rsidR="007D1C51" w:rsidRDefault="007D1C51" w:rsidP="007D1C51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35881" w:rsidRPr="005622D8" w:rsidRDefault="007D1C51" w:rsidP="007D1C51">
      <w:pPr>
        <w:rPr>
          <w:lang w:val="en-US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A58CC" w:rsidRPr="00760CCD" w:rsidRDefault="002A58CC" w:rsidP="006A5CB6">
      <w:pPr>
        <w:spacing w:before="0" w:after="0"/>
        <w:rPr>
          <w:lang w:val="en-US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A58CC" w:rsidRPr="0084737C" w:rsidTr="006A3F69">
        <w:trPr>
          <w:trHeight w:val="299"/>
        </w:trPr>
        <w:tc>
          <w:tcPr>
            <w:tcW w:w="8647" w:type="dxa"/>
            <w:shd w:val="clear" w:color="auto" w:fill="BFBFBF"/>
          </w:tcPr>
          <w:p w:rsidR="002A58CC" w:rsidRPr="00334309" w:rsidRDefault="000A08B4" w:rsidP="006A3F69">
            <w:pPr>
              <w:pStyle w:val="Heading5"/>
              <w:pBdr>
                <w:bottom w:val="single" w:sz="12" w:space="1" w:color="auto"/>
              </w:pBdr>
              <w:shd w:val="clear" w:color="auto" w:fill="BFBFBF"/>
              <w:rPr>
                <w:rFonts w:ascii="Times New Roman" w:hAnsi="Times New Roman"/>
                <w:i w:val="0"/>
                <w:iCs w:val="0"/>
                <w:color w:val="000000"/>
                <w:szCs w:val="28"/>
              </w:rPr>
            </w:pPr>
            <w:r w:rsidRPr="006A3F69">
              <w:rPr>
                <w:rFonts w:ascii="Times New Roman" w:hAnsi="Times New Roman"/>
                <w:iCs w:val="0"/>
                <w:szCs w:val="28"/>
                <w:highlight w:val="lightGray"/>
                <w:lang w:val="fr-FR"/>
              </w:rPr>
              <w:t xml:space="preserve">  OBJECTIVE</w:t>
            </w:r>
          </w:p>
        </w:tc>
      </w:tr>
    </w:tbl>
    <w:p w:rsidR="006A3F69" w:rsidRPr="006A5CB6" w:rsidRDefault="00860113" w:rsidP="00FC644F">
      <w:pPr>
        <w:pStyle w:val="StyleCorpsdetexteJustifi"/>
        <w:spacing w:before="0"/>
        <w:rPr>
          <w:sz w:val="24"/>
          <w:szCs w:val="24"/>
          <w:lang w:val="en-CA"/>
        </w:rPr>
      </w:pPr>
      <w:r w:rsidRPr="006A5CB6">
        <w:rPr>
          <w:sz w:val="24"/>
          <w:szCs w:val="24"/>
          <w:lang w:val="en-CA"/>
        </w:rPr>
        <w:t xml:space="preserve">- </w:t>
      </w:r>
      <w:r w:rsidR="006A3F69" w:rsidRPr="006A5CB6">
        <w:rPr>
          <w:sz w:val="24"/>
          <w:szCs w:val="24"/>
          <w:lang w:val="en-CA"/>
        </w:rPr>
        <w:t>A Manager position related to</w:t>
      </w:r>
      <w:r w:rsidRPr="006A5CB6">
        <w:rPr>
          <w:sz w:val="24"/>
          <w:szCs w:val="24"/>
          <w:lang w:val="en-US"/>
        </w:rPr>
        <w:t xml:space="preserve"> management and general</w:t>
      </w:r>
      <w:r w:rsidR="006A3F69" w:rsidRPr="006A5CB6">
        <w:rPr>
          <w:sz w:val="24"/>
          <w:szCs w:val="24"/>
          <w:lang w:val="en-CA"/>
        </w:rPr>
        <w:t xml:space="preserve"> maintenance</w:t>
      </w:r>
      <w:r w:rsidR="009065A0" w:rsidRPr="006A5CB6">
        <w:rPr>
          <w:sz w:val="24"/>
          <w:szCs w:val="24"/>
          <w:lang w:val="en-CA"/>
        </w:rPr>
        <w:t xml:space="preserve"> and facilities</w:t>
      </w:r>
      <w:r w:rsidR="006A3F69" w:rsidRPr="006A5CB6">
        <w:rPr>
          <w:sz w:val="24"/>
          <w:szCs w:val="24"/>
          <w:lang w:val="en-CA"/>
        </w:rPr>
        <w:t xml:space="preserve"> where proven decision-making and system engineering abilities will be used for improving organizational productivity.</w:t>
      </w:r>
    </w:p>
    <w:p w:rsidR="00D82820" w:rsidRPr="006A5CB6" w:rsidRDefault="00860113" w:rsidP="00FC644F">
      <w:pPr>
        <w:pStyle w:val="StyleCorpsdetexteJustifi"/>
        <w:spacing w:before="0"/>
        <w:rPr>
          <w:sz w:val="24"/>
          <w:szCs w:val="24"/>
          <w:lang w:val="en-CA"/>
        </w:rPr>
      </w:pPr>
      <w:r w:rsidRPr="006A5CB6">
        <w:rPr>
          <w:sz w:val="24"/>
          <w:szCs w:val="24"/>
          <w:lang w:val="en-CA"/>
        </w:rPr>
        <w:t>- Provide Better management, services and advice, work monitoring (modifications and renovations), quality control in the field of hotels and residential real estate of all kinds and industrial productivity.</w:t>
      </w:r>
      <w:r w:rsidR="00D82820" w:rsidRPr="006A5CB6">
        <w:rPr>
          <w:sz w:val="24"/>
          <w:szCs w:val="24"/>
          <w:lang w:val="en-CA"/>
        </w:rPr>
        <w:tab/>
      </w:r>
    </w:p>
    <w:p w:rsidR="005757F8" w:rsidRPr="006A3F69" w:rsidRDefault="005757F8" w:rsidP="005757F8">
      <w:pPr>
        <w:pStyle w:val="Heading5"/>
        <w:pBdr>
          <w:bottom w:val="single" w:sz="12" w:space="1" w:color="auto"/>
        </w:pBdr>
        <w:shd w:val="clear" w:color="auto" w:fill="BFBFBF"/>
        <w:rPr>
          <w:rFonts w:ascii="Times New Roman" w:hAnsi="Times New Roman"/>
          <w:iCs w:val="0"/>
          <w:szCs w:val="28"/>
          <w:highlight w:val="lightGray"/>
          <w:lang w:val="en-US"/>
        </w:rPr>
      </w:pPr>
      <w:r w:rsidRPr="004400C0">
        <w:rPr>
          <w:rFonts w:ascii="Times New Roman" w:hAnsi="Times New Roman"/>
          <w:iCs w:val="0"/>
          <w:szCs w:val="28"/>
          <w:highlight w:val="lightGray"/>
          <w:lang w:val="en-US"/>
        </w:rPr>
        <w:t xml:space="preserve"> </w:t>
      </w:r>
      <w:r w:rsidR="006A3F69" w:rsidRPr="004400C0">
        <w:rPr>
          <w:rFonts w:ascii="Times New Roman" w:hAnsi="Times New Roman"/>
          <w:iCs w:val="0"/>
          <w:szCs w:val="28"/>
          <w:highlight w:val="lightGray"/>
          <w:lang w:val="en-US"/>
        </w:rPr>
        <w:t xml:space="preserve">PROFESSIONAL PROFILE </w:t>
      </w:r>
      <w:r w:rsidRPr="006A3F69">
        <w:rPr>
          <w:rFonts w:ascii="Times New Roman" w:hAnsi="Times New Roman"/>
          <w:iCs w:val="0"/>
          <w:szCs w:val="28"/>
          <w:highlight w:val="lightGray"/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:rsidR="00295B28" w:rsidRPr="006A5CB6" w:rsidRDefault="00295B28" w:rsidP="00295B28">
      <w:pPr>
        <w:pStyle w:val="StyleEn-tteArialGras"/>
        <w:spacing w:before="0" w:after="0"/>
        <w:rPr>
          <w:b w:val="0"/>
          <w:bCs w:val="0"/>
          <w:lang w:val="en-CA"/>
        </w:rPr>
      </w:pPr>
      <w:r w:rsidRPr="006A5CB6">
        <w:rPr>
          <w:i/>
          <w:iCs/>
          <w:lang w:val="en-CA"/>
        </w:rPr>
        <w:t>-</w:t>
      </w:r>
      <w:r w:rsidR="006A3F69" w:rsidRPr="006A5CB6">
        <w:rPr>
          <w:i/>
          <w:iCs/>
          <w:lang w:val="en-CA"/>
        </w:rPr>
        <w:t>Accomplished Manager</w:t>
      </w:r>
      <w:r w:rsidR="006A3F69" w:rsidRPr="006A5CB6">
        <w:rPr>
          <w:b w:val="0"/>
          <w:bCs w:val="0"/>
          <w:lang w:val="en-CA"/>
        </w:rPr>
        <w:t xml:space="preserve"> with a proven ability to develop and implement maintenance management strategies that support business and financial objectives.</w:t>
      </w:r>
    </w:p>
    <w:p w:rsidR="00295B28" w:rsidRPr="006A5CB6" w:rsidRDefault="00295B28" w:rsidP="00295B28">
      <w:pPr>
        <w:pStyle w:val="StyleEn-tteArialGras"/>
        <w:spacing w:before="0" w:after="0"/>
        <w:rPr>
          <w:b w:val="0"/>
          <w:bCs w:val="0"/>
          <w:lang w:val="en-CA"/>
        </w:rPr>
      </w:pPr>
      <w:r w:rsidRPr="006A5CB6">
        <w:rPr>
          <w:i/>
          <w:iCs/>
          <w:lang w:val="en-CA"/>
        </w:rPr>
        <w:t>-</w:t>
      </w:r>
      <w:r w:rsidR="006A3F69" w:rsidRPr="006A5CB6">
        <w:rPr>
          <w:i/>
          <w:iCs/>
          <w:lang w:val="en-CA"/>
        </w:rPr>
        <w:t>Respected leader</w:t>
      </w:r>
      <w:r w:rsidR="006A3F69" w:rsidRPr="006A5CB6">
        <w:rPr>
          <w:b w:val="0"/>
          <w:bCs w:val="0"/>
          <w:lang w:val="en-CA"/>
        </w:rPr>
        <w:t>, able to build highly motivated technical team focused on achieving goals. Keep up-to-date with changes in the industry through continuous professional development.</w:t>
      </w:r>
    </w:p>
    <w:p w:rsidR="003E17D3" w:rsidRPr="006A5CB6" w:rsidRDefault="00295B28" w:rsidP="00295B28">
      <w:pPr>
        <w:pStyle w:val="StyleEn-tteArialGras"/>
        <w:spacing w:before="0" w:after="0"/>
        <w:rPr>
          <w:b w:val="0"/>
          <w:bCs w:val="0"/>
          <w:lang w:val="en-CA"/>
        </w:rPr>
      </w:pPr>
      <w:r w:rsidRPr="006A5CB6">
        <w:rPr>
          <w:b w:val="0"/>
          <w:bCs w:val="0"/>
          <w:i/>
          <w:iCs/>
          <w:lang w:val="en-CA"/>
        </w:rPr>
        <w:t>-</w:t>
      </w:r>
      <w:r w:rsidR="00460EEA" w:rsidRPr="006A5CB6">
        <w:rPr>
          <w:i/>
          <w:iCs/>
          <w:lang w:val="en-CA"/>
        </w:rPr>
        <w:t xml:space="preserve">Maintenance team </w:t>
      </w:r>
      <w:r w:rsidR="007A37D9" w:rsidRPr="006A5CB6">
        <w:rPr>
          <w:i/>
          <w:iCs/>
          <w:lang w:val="en-CA"/>
        </w:rPr>
        <w:t xml:space="preserve">trainer, </w:t>
      </w:r>
      <w:r w:rsidR="007A37D9" w:rsidRPr="006A5CB6">
        <w:rPr>
          <w:b w:val="0"/>
          <w:bCs w:val="0"/>
          <w:lang w:val="en-CA"/>
        </w:rPr>
        <w:t>who</w:t>
      </w:r>
      <w:r w:rsidR="00460EEA" w:rsidRPr="006A5CB6">
        <w:rPr>
          <w:b w:val="0"/>
          <w:bCs w:val="0"/>
          <w:lang w:val="en-CA"/>
        </w:rPr>
        <w:t xml:space="preserve"> has the ability to manage facilities of any size and complexity with the highest standards in the industry by ensuring and mastering a very high quality work</w:t>
      </w:r>
      <w:proofErr w:type="gramStart"/>
      <w:r w:rsidR="00460EEA" w:rsidRPr="006A5CB6">
        <w:rPr>
          <w:b w:val="0"/>
          <w:bCs w:val="0"/>
          <w:lang w:val="en-CA"/>
        </w:rPr>
        <w:t>.</w:t>
      </w:r>
      <w:r w:rsidR="00141A73" w:rsidRPr="006A5CB6">
        <w:rPr>
          <w:b w:val="0"/>
          <w:bCs w:val="0"/>
          <w:lang w:val="en-CA"/>
        </w:rPr>
        <w:t>.</w:t>
      </w:r>
      <w:proofErr w:type="gramEnd"/>
    </w:p>
    <w:p w:rsidR="005757F8" w:rsidRPr="00460EEA" w:rsidRDefault="007A37D9" w:rsidP="005757F8">
      <w:pPr>
        <w:pStyle w:val="Heading5"/>
        <w:pBdr>
          <w:bottom w:val="single" w:sz="12" w:space="1" w:color="auto"/>
        </w:pBdr>
        <w:shd w:val="clear" w:color="auto" w:fill="BFBFBF"/>
        <w:rPr>
          <w:iCs w:val="0"/>
          <w:szCs w:val="28"/>
          <w:highlight w:val="lightGray"/>
          <w:lang w:val="en-US"/>
        </w:rPr>
      </w:pPr>
      <w:r>
        <w:rPr>
          <w:iCs w:val="0"/>
          <w:szCs w:val="28"/>
          <w:highlight w:val="lightGray"/>
          <w:lang w:val="en-US"/>
        </w:rPr>
        <w:t>AREA OF EXPERTISE</w:t>
      </w:r>
      <w:r w:rsidR="005757F8" w:rsidRPr="00460EEA">
        <w:rPr>
          <w:iCs w:val="0"/>
          <w:szCs w:val="28"/>
          <w:highlight w:val="lightGray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7A37D9" w:rsidRPr="006A5CB6" w:rsidRDefault="007A37D9" w:rsidP="00AA1415">
      <w:pPr>
        <w:pStyle w:val="Listepuces1"/>
        <w:tabs>
          <w:tab w:val="left" w:pos="360"/>
        </w:tabs>
        <w:spacing w:before="0" w:after="0"/>
        <w:ind w:left="0" w:firstLine="0"/>
        <w:rPr>
          <w:rStyle w:val="hps"/>
          <w:color w:val="auto"/>
          <w:sz w:val="24"/>
          <w:szCs w:val="24"/>
        </w:rPr>
      </w:pPr>
      <w:r w:rsidRPr="006A5CB6">
        <w:rPr>
          <w:rStyle w:val="hps"/>
          <w:color w:val="auto"/>
          <w:sz w:val="24"/>
          <w:szCs w:val="24"/>
        </w:rPr>
        <w:t xml:space="preserve">More than 25 years in industrial and residential maintenance, annual budget more </w:t>
      </w:r>
      <w:r w:rsidR="002C6529">
        <w:rPr>
          <w:rStyle w:val="hps"/>
          <w:color w:val="auto"/>
          <w:sz w:val="24"/>
          <w:szCs w:val="24"/>
        </w:rPr>
        <w:t xml:space="preserve">  </w:t>
      </w:r>
      <w:r w:rsidRPr="006A5CB6">
        <w:rPr>
          <w:rStyle w:val="hps"/>
          <w:color w:val="auto"/>
          <w:sz w:val="24"/>
          <w:szCs w:val="24"/>
        </w:rPr>
        <w:t>than 1 200 000 US$</w:t>
      </w:r>
      <w:r w:rsidR="00760CCD" w:rsidRPr="006A5CB6">
        <w:rPr>
          <w:rStyle w:val="hps"/>
          <w:color w:val="auto"/>
          <w:sz w:val="24"/>
          <w:szCs w:val="24"/>
        </w:rPr>
        <w:t>.</w:t>
      </w:r>
    </w:p>
    <w:p w:rsidR="00760CCD" w:rsidRPr="006A5CB6" w:rsidRDefault="00760CCD" w:rsidP="00AA1415">
      <w:pPr>
        <w:pStyle w:val="Listepuces1"/>
        <w:tabs>
          <w:tab w:val="left" w:pos="360"/>
        </w:tabs>
        <w:spacing w:before="0" w:after="0"/>
        <w:ind w:left="0" w:firstLine="0"/>
        <w:rPr>
          <w:rStyle w:val="hps"/>
          <w:color w:val="auto"/>
          <w:sz w:val="24"/>
          <w:szCs w:val="24"/>
        </w:rPr>
      </w:pPr>
      <w:r w:rsidRPr="006A5CB6">
        <w:rPr>
          <w:rStyle w:val="hps"/>
          <w:color w:val="auto"/>
          <w:sz w:val="24"/>
          <w:szCs w:val="24"/>
        </w:rPr>
        <w:t>Experience in managing relationships with Noble and VIP clientele.</w:t>
      </w:r>
    </w:p>
    <w:p w:rsidR="007A37D9" w:rsidRPr="006A5CB6" w:rsidRDefault="007A37D9" w:rsidP="00AA1415">
      <w:pPr>
        <w:pStyle w:val="Listepuces1"/>
        <w:tabs>
          <w:tab w:val="left" w:pos="360"/>
        </w:tabs>
        <w:spacing w:before="0" w:after="0"/>
        <w:ind w:left="0" w:firstLine="0"/>
        <w:rPr>
          <w:rStyle w:val="hps"/>
          <w:color w:val="auto"/>
          <w:sz w:val="24"/>
          <w:szCs w:val="24"/>
        </w:rPr>
      </w:pPr>
      <w:r w:rsidRPr="006A5CB6">
        <w:rPr>
          <w:rStyle w:val="hps"/>
          <w:color w:val="auto"/>
          <w:sz w:val="24"/>
          <w:szCs w:val="24"/>
        </w:rPr>
        <w:t>Planning and coordinating of tasks.</w:t>
      </w:r>
    </w:p>
    <w:p w:rsidR="007A37D9" w:rsidRPr="006A5CB6" w:rsidRDefault="007A37D9" w:rsidP="00AA1415">
      <w:pPr>
        <w:pStyle w:val="Listepuces1"/>
        <w:tabs>
          <w:tab w:val="left" w:pos="360"/>
        </w:tabs>
        <w:spacing w:before="0" w:after="0"/>
        <w:ind w:left="0" w:firstLine="0"/>
        <w:rPr>
          <w:rStyle w:val="hps"/>
          <w:color w:val="auto"/>
          <w:sz w:val="24"/>
          <w:szCs w:val="24"/>
        </w:rPr>
      </w:pPr>
      <w:r w:rsidRPr="006A5CB6">
        <w:rPr>
          <w:rStyle w:val="hps"/>
          <w:color w:val="auto"/>
          <w:sz w:val="24"/>
          <w:szCs w:val="24"/>
        </w:rPr>
        <w:t>Professional experience in human resource management.</w:t>
      </w:r>
    </w:p>
    <w:p w:rsidR="00760CCD" w:rsidRPr="006A5CB6" w:rsidRDefault="007A37D9" w:rsidP="00760CCD">
      <w:pPr>
        <w:pStyle w:val="Listepuces1"/>
        <w:tabs>
          <w:tab w:val="left" w:pos="360"/>
        </w:tabs>
        <w:spacing w:before="0" w:after="0"/>
        <w:ind w:left="0" w:firstLine="0"/>
        <w:rPr>
          <w:rStyle w:val="hps"/>
          <w:color w:val="auto"/>
          <w:sz w:val="24"/>
          <w:szCs w:val="24"/>
        </w:rPr>
      </w:pPr>
      <w:r w:rsidRPr="006A5CB6">
        <w:rPr>
          <w:rStyle w:val="hps"/>
          <w:color w:val="auto"/>
          <w:sz w:val="24"/>
          <w:szCs w:val="24"/>
        </w:rPr>
        <w:t xml:space="preserve">Deep involvement in several knowledge </w:t>
      </w:r>
      <w:r w:rsidR="00760CCD" w:rsidRPr="006A5CB6">
        <w:rPr>
          <w:rStyle w:val="hps"/>
          <w:color w:val="auto"/>
          <w:sz w:val="24"/>
          <w:szCs w:val="24"/>
        </w:rPr>
        <w:t xml:space="preserve">technical areas (low current, high current, air </w:t>
      </w:r>
      <w:r w:rsidR="00760CCD" w:rsidRPr="006A5CB6">
        <w:rPr>
          <w:rStyle w:val="hps"/>
          <w:color w:val="auto"/>
          <w:sz w:val="24"/>
          <w:szCs w:val="24"/>
        </w:rPr>
        <w:tab/>
        <w:t>conditioning, plumbing, etc.) and non-technical areas (housekeeping, landscaping, pest control, security, car park, renovations and repairs).</w:t>
      </w:r>
    </w:p>
    <w:p w:rsidR="007A37D9" w:rsidRPr="006A5CB6" w:rsidRDefault="007A37D9" w:rsidP="00AA1415">
      <w:pPr>
        <w:pStyle w:val="Listepuces1"/>
        <w:tabs>
          <w:tab w:val="left" w:pos="360"/>
        </w:tabs>
        <w:spacing w:before="0" w:after="0"/>
        <w:ind w:left="0" w:firstLine="0"/>
        <w:rPr>
          <w:rStyle w:val="hps"/>
          <w:color w:val="auto"/>
          <w:sz w:val="24"/>
          <w:szCs w:val="24"/>
        </w:rPr>
      </w:pPr>
      <w:r w:rsidRPr="006A5CB6">
        <w:rPr>
          <w:rStyle w:val="hps"/>
          <w:color w:val="auto"/>
          <w:sz w:val="24"/>
          <w:szCs w:val="24"/>
        </w:rPr>
        <w:t>Establish planning and execution of preventive and corrective maintenance.</w:t>
      </w:r>
    </w:p>
    <w:p w:rsidR="00760CCD" w:rsidRPr="006A5CB6" w:rsidRDefault="00760CCD" w:rsidP="00AA1415">
      <w:pPr>
        <w:pStyle w:val="Listepuces1"/>
        <w:tabs>
          <w:tab w:val="left" w:pos="360"/>
        </w:tabs>
        <w:spacing w:before="0" w:after="0"/>
        <w:ind w:left="0" w:firstLine="0"/>
        <w:rPr>
          <w:rStyle w:val="hps"/>
          <w:color w:val="auto"/>
          <w:sz w:val="24"/>
          <w:szCs w:val="24"/>
        </w:rPr>
      </w:pPr>
      <w:r w:rsidRPr="006A5CB6">
        <w:rPr>
          <w:rStyle w:val="hps"/>
          <w:color w:val="auto"/>
          <w:sz w:val="24"/>
          <w:szCs w:val="24"/>
        </w:rPr>
        <w:t xml:space="preserve">Coordination of work and generation of monitoring reports of construction and </w:t>
      </w:r>
      <w:r w:rsidRPr="006A5CB6">
        <w:rPr>
          <w:rStyle w:val="hps"/>
          <w:color w:val="auto"/>
          <w:sz w:val="24"/>
          <w:szCs w:val="24"/>
        </w:rPr>
        <w:tab/>
        <w:t>maintenance work.</w:t>
      </w:r>
    </w:p>
    <w:p w:rsidR="00760CCD" w:rsidRPr="006A5CB6" w:rsidRDefault="00760CCD" w:rsidP="00AA1415">
      <w:pPr>
        <w:pStyle w:val="Listepuces1"/>
        <w:tabs>
          <w:tab w:val="left" w:pos="360"/>
        </w:tabs>
        <w:spacing w:before="0" w:after="0"/>
        <w:ind w:left="0" w:firstLine="0"/>
        <w:rPr>
          <w:rStyle w:val="hps"/>
          <w:color w:val="auto"/>
          <w:sz w:val="24"/>
          <w:szCs w:val="24"/>
        </w:rPr>
      </w:pPr>
      <w:r w:rsidRPr="006A5CB6">
        <w:rPr>
          <w:rStyle w:val="hps"/>
          <w:color w:val="auto"/>
          <w:sz w:val="24"/>
          <w:szCs w:val="24"/>
        </w:rPr>
        <w:t>Monitoring of CMMS (computerized maintenance management system).</w:t>
      </w:r>
    </w:p>
    <w:p w:rsidR="007A37D9" w:rsidRPr="00AA1415" w:rsidRDefault="007A37D9" w:rsidP="00AA1415">
      <w:pPr>
        <w:pStyle w:val="Listepuces1"/>
        <w:tabs>
          <w:tab w:val="left" w:pos="360"/>
        </w:tabs>
        <w:spacing w:before="0" w:after="0"/>
        <w:ind w:left="0" w:firstLine="0"/>
        <w:rPr>
          <w:rStyle w:val="hps"/>
          <w:color w:val="auto"/>
          <w:szCs w:val="24"/>
        </w:rPr>
      </w:pPr>
      <w:r w:rsidRPr="00AA1415">
        <w:rPr>
          <w:rStyle w:val="hps"/>
          <w:color w:val="auto"/>
          <w:szCs w:val="24"/>
        </w:rPr>
        <w:t>Follow up projects relate</w:t>
      </w:r>
      <w:r w:rsidR="005B0A97">
        <w:rPr>
          <w:rStyle w:val="hps"/>
          <w:color w:val="auto"/>
          <w:szCs w:val="24"/>
        </w:rPr>
        <w:t>d</w:t>
      </w:r>
      <w:r w:rsidR="00760CCD">
        <w:rPr>
          <w:rStyle w:val="hps"/>
          <w:color w:val="auto"/>
          <w:szCs w:val="24"/>
        </w:rPr>
        <w:t xml:space="preserve"> to all </w:t>
      </w:r>
      <w:r w:rsidRPr="00AA1415">
        <w:rPr>
          <w:rStyle w:val="hps"/>
          <w:color w:val="auto"/>
          <w:szCs w:val="24"/>
        </w:rPr>
        <w:t>requested modification to existing buildings.</w:t>
      </w:r>
    </w:p>
    <w:p w:rsidR="00760CCD" w:rsidRPr="007A37D9" w:rsidRDefault="00760CCD" w:rsidP="00AA1415">
      <w:pPr>
        <w:pStyle w:val="Listepuces1"/>
        <w:numPr>
          <w:ilvl w:val="0"/>
          <w:numId w:val="0"/>
        </w:numPr>
        <w:tabs>
          <w:tab w:val="left" w:pos="360"/>
        </w:tabs>
        <w:spacing w:before="0" w:after="0"/>
        <w:contextualSpacing/>
        <w:rPr>
          <w:color w:val="auto"/>
          <w:szCs w:val="20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E7562D" w:rsidRPr="0084737C" w:rsidTr="00E378D9">
        <w:trPr>
          <w:trHeight w:val="299"/>
        </w:trPr>
        <w:tc>
          <w:tcPr>
            <w:tcW w:w="10064" w:type="dxa"/>
            <w:shd w:val="clear" w:color="auto" w:fill="BFBFBF"/>
          </w:tcPr>
          <w:p w:rsidR="00E7562D" w:rsidRPr="00760CCD" w:rsidRDefault="00E7562D" w:rsidP="00E378D9">
            <w:pPr>
              <w:pStyle w:val="Heading5"/>
              <w:pBdr>
                <w:bottom w:val="single" w:sz="12" w:space="1" w:color="auto"/>
              </w:pBdr>
              <w:rPr>
                <w:iCs w:val="0"/>
                <w:szCs w:val="28"/>
                <w:lang w:val="en-US"/>
              </w:rPr>
            </w:pPr>
            <w:r>
              <w:rPr>
                <w:iCs w:val="0"/>
                <w:szCs w:val="28"/>
              </w:rPr>
              <w:t>PROFESSION</w:t>
            </w:r>
            <w:r w:rsidR="008A3720">
              <w:rPr>
                <w:iCs w:val="0"/>
                <w:szCs w:val="28"/>
              </w:rPr>
              <w:t>AL EXPERIENCE</w:t>
            </w:r>
            <w:r w:rsidR="00760CCD">
              <w:rPr>
                <w:iCs w:val="0"/>
                <w:szCs w:val="28"/>
                <w:lang w:val="en-US"/>
              </w:rPr>
              <w:t>S</w:t>
            </w:r>
          </w:p>
        </w:tc>
      </w:tr>
    </w:tbl>
    <w:p w:rsidR="009D6EBA" w:rsidRDefault="00641093" w:rsidP="006A5CB6">
      <w:pPr>
        <w:pStyle w:val="experience"/>
        <w:spacing w:before="0" w:after="0"/>
        <w:rPr>
          <w:rStyle w:val="field-text"/>
          <w:rFonts w:cs="Times New Roman"/>
          <w:b/>
          <w:sz w:val="24"/>
          <w:szCs w:val="24"/>
          <w:lang w:val="en-US"/>
        </w:rPr>
      </w:pPr>
      <w:r>
        <w:rPr>
          <w:rStyle w:val="field-text"/>
          <w:rFonts w:cs="Times New Roman"/>
          <w:b/>
          <w:sz w:val="24"/>
          <w:szCs w:val="24"/>
          <w:lang w:val="en-US"/>
        </w:rPr>
        <w:t>Gener</w:t>
      </w:r>
      <w:r w:rsidRPr="00641093">
        <w:rPr>
          <w:rStyle w:val="field-text"/>
          <w:rFonts w:cs="Times New Roman"/>
          <w:b/>
          <w:sz w:val="24"/>
          <w:szCs w:val="24"/>
          <w:lang w:val="en-US"/>
        </w:rPr>
        <w:t xml:space="preserve">al </w:t>
      </w:r>
      <w:r w:rsidR="009D6EBA" w:rsidRPr="002C036B">
        <w:rPr>
          <w:rStyle w:val="field-text"/>
          <w:rFonts w:cs="Times New Roman"/>
          <w:b/>
          <w:sz w:val="24"/>
          <w:szCs w:val="24"/>
          <w:lang w:val="en-US"/>
        </w:rPr>
        <w:t xml:space="preserve">Manager of  LTH Maintenance </w:t>
      </w:r>
      <w:proofErr w:type="spellStart"/>
      <w:r w:rsidR="009D6EBA" w:rsidRPr="002C036B">
        <w:rPr>
          <w:rStyle w:val="field-text"/>
          <w:rFonts w:cs="Times New Roman"/>
          <w:b/>
          <w:sz w:val="24"/>
          <w:szCs w:val="24"/>
          <w:lang w:val="en-US"/>
        </w:rPr>
        <w:t>Maroc</w:t>
      </w:r>
      <w:proofErr w:type="spellEnd"/>
      <w:r w:rsidR="009D6EBA" w:rsidRPr="002C036B">
        <w:rPr>
          <w:rStyle w:val="field-text"/>
          <w:rFonts w:cs="Times New Roman"/>
          <w:b/>
          <w:sz w:val="24"/>
          <w:szCs w:val="24"/>
          <w:lang w:val="en-US"/>
        </w:rPr>
        <w:t> :</w:t>
      </w:r>
    </w:p>
    <w:p w:rsidR="005541EE" w:rsidRDefault="009D6EBA" w:rsidP="000370F3">
      <w:pPr>
        <w:pStyle w:val="experience"/>
        <w:numPr>
          <w:ilvl w:val="0"/>
          <w:numId w:val="0"/>
        </w:numPr>
        <w:spacing w:before="0" w:after="0"/>
        <w:rPr>
          <w:rStyle w:val="field-text"/>
          <w:rFonts w:cs="Times New Roman"/>
          <w:sz w:val="24"/>
          <w:szCs w:val="24"/>
          <w:lang w:val="en-US"/>
        </w:rPr>
      </w:pPr>
      <w:r w:rsidRPr="002C036B">
        <w:rPr>
          <w:rStyle w:val="field-text"/>
          <w:rFonts w:cs="Times New Roman"/>
          <w:sz w:val="24"/>
          <w:szCs w:val="24"/>
          <w:lang w:val="en-US"/>
        </w:rPr>
        <w:lastRenderedPageBreak/>
        <w:t xml:space="preserve">       </w:t>
      </w:r>
      <w:r w:rsidR="000370F3">
        <w:rPr>
          <w:rStyle w:val="field-text"/>
          <w:rFonts w:cs="Times New Roman"/>
          <w:sz w:val="24"/>
          <w:szCs w:val="24"/>
          <w:lang w:val="en-US"/>
        </w:rPr>
        <w:t>Casablanca- Morocco (</w:t>
      </w:r>
      <w:r w:rsidR="000370F3" w:rsidRPr="000370F3">
        <w:rPr>
          <w:rStyle w:val="field-text"/>
          <w:rFonts w:cs="Times New Roman"/>
          <w:sz w:val="24"/>
          <w:szCs w:val="24"/>
          <w:lang w:val="en-US"/>
        </w:rPr>
        <w:t xml:space="preserve">August 2015 to </w:t>
      </w:r>
      <w:r w:rsidR="000B351F" w:rsidRPr="000370F3">
        <w:rPr>
          <w:rStyle w:val="field-text"/>
          <w:rFonts w:cs="Times New Roman"/>
          <w:sz w:val="24"/>
          <w:szCs w:val="24"/>
          <w:lang w:val="en-US"/>
        </w:rPr>
        <w:t>Present</w:t>
      </w:r>
      <w:r w:rsidR="000B351F">
        <w:rPr>
          <w:rStyle w:val="field-text"/>
          <w:sz w:val="24"/>
          <w:szCs w:val="24"/>
          <w:lang w:val="en-US"/>
        </w:rPr>
        <w:t>)</w:t>
      </w:r>
    </w:p>
    <w:p w:rsidR="00437F8C" w:rsidRPr="004B6974" w:rsidRDefault="00437F8C" w:rsidP="004B6974">
      <w:pPr>
        <w:pStyle w:val="experience"/>
        <w:numPr>
          <w:ilvl w:val="0"/>
          <w:numId w:val="0"/>
        </w:numPr>
        <w:spacing w:before="0" w:after="0"/>
        <w:rPr>
          <w:rStyle w:val="field-text"/>
          <w:rFonts w:cs="Times New Roman"/>
          <w:sz w:val="24"/>
          <w:szCs w:val="24"/>
          <w:lang w:val="en-US"/>
        </w:rPr>
      </w:pPr>
    </w:p>
    <w:p w:rsidR="00696489" w:rsidRPr="00F3291A" w:rsidRDefault="009D6EBA" w:rsidP="00F3291A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F3291A">
        <w:rPr>
          <w:rStyle w:val="field-text"/>
          <w:sz w:val="24"/>
          <w:szCs w:val="24"/>
          <w:lang w:val="en-US"/>
        </w:rPr>
        <w:t xml:space="preserve">Provision of services, management and general maintenance of all </w:t>
      </w:r>
      <w:r w:rsidR="00AA375E" w:rsidRPr="00F3291A">
        <w:rPr>
          <w:rStyle w:val="field-text"/>
          <w:sz w:val="24"/>
          <w:szCs w:val="24"/>
          <w:lang w:val="en-US"/>
        </w:rPr>
        <w:t>types of</w:t>
      </w:r>
      <w:r w:rsidRPr="00F3291A">
        <w:rPr>
          <w:rStyle w:val="field-text"/>
          <w:sz w:val="24"/>
          <w:szCs w:val="24"/>
          <w:lang w:val="en-US"/>
        </w:rPr>
        <w:t xml:space="preserve"> residences</w:t>
      </w:r>
      <w:r w:rsidR="00905457" w:rsidRPr="00F3291A">
        <w:rPr>
          <w:rStyle w:val="field-text"/>
          <w:sz w:val="24"/>
          <w:szCs w:val="24"/>
          <w:lang w:val="en-US"/>
        </w:rPr>
        <w:t xml:space="preserve"> and hotels</w:t>
      </w:r>
      <w:r w:rsidRPr="00F3291A">
        <w:rPr>
          <w:rStyle w:val="field-text"/>
          <w:sz w:val="24"/>
          <w:szCs w:val="24"/>
          <w:lang w:val="en-US"/>
        </w:rPr>
        <w:t xml:space="preserve"> (maintenance of technical batches, architectural lots, maintenance of green areas, hotel maintenance, security, staff management)</w:t>
      </w:r>
      <w:r w:rsidR="00696489" w:rsidRPr="00F3291A">
        <w:rPr>
          <w:rStyle w:val="field-text"/>
          <w:sz w:val="24"/>
          <w:szCs w:val="24"/>
          <w:lang w:val="en-US"/>
        </w:rPr>
        <w:t>.</w:t>
      </w:r>
    </w:p>
    <w:p w:rsidR="00F3291A" w:rsidRPr="00F3291A" w:rsidRDefault="00F3291A" w:rsidP="00F3291A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F3291A">
        <w:rPr>
          <w:rStyle w:val="field-text"/>
          <w:sz w:val="24"/>
          <w:szCs w:val="24"/>
          <w:lang w:val="en-US"/>
        </w:rPr>
        <w:t>Human Resources Management, Maintains the work structure and organization staff.</w:t>
      </w:r>
    </w:p>
    <w:p w:rsidR="00382526" w:rsidRPr="00F3291A" w:rsidRDefault="00382526" w:rsidP="00F3291A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F3291A">
        <w:rPr>
          <w:rStyle w:val="field-text"/>
          <w:sz w:val="24"/>
          <w:szCs w:val="24"/>
          <w:lang w:val="en-US"/>
        </w:rPr>
        <w:t>Monitoring of CMMS (computerized maintenance management system).</w:t>
      </w:r>
    </w:p>
    <w:p w:rsidR="00AA375E" w:rsidRPr="00F3291A" w:rsidRDefault="009D6EBA" w:rsidP="00F3291A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F3291A">
        <w:rPr>
          <w:rStyle w:val="field-text"/>
          <w:sz w:val="24"/>
          <w:szCs w:val="24"/>
          <w:lang w:val="en-US"/>
        </w:rPr>
        <w:t>Different works of ren</w:t>
      </w:r>
      <w:r w:rsidR="00696489" w:rsidRPr="00F3291A">
        <w:rPr>
          <w:rStyle w:val="field-text"/>
          <w:sz w:val="24"/>
          <w:szCs w:val="24"/>
          <w:lang w:val="en-US"/>
        </w:rPr>
        <w:t>ovations and modifications</w:t>
      </w:r>
      <w:r w:rsidR="00AA375E" w:rsidRPr="00F3291A">
        <w:rPr>
          <w:rStyle w:val="field-text"/>
          <w:sz w:val="24"/>
          <w:szCs w:val="24"/>
          <w:lang w:val="en-US"/>
        </w:rPr>
        <w:softHyphen/>
        <w:t>.</w:t>
      </w:r>
    </w:p>
    <w:p w:rsidR="00AA375E" w:rsidRPr="00F3291A" w:rsidRDefault="009D6EBA" w:rsidP="00F3291A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F3291A">
        <w:rPr>
          <w:rStyle w:val="field-text"/>
          <w:sz w:val="24"/>
          <w:szCs w:val="24"/>
          <w:lang w:val="en-US"/>
        </w:rPr>
        <w:t>Monitoring of construction works (structural work, technical and archi</w:t>
      </w:r>
      <w:r w:rsidR="00696489" w:rsidRPr="00F3291A">
        <w:rPr>
          <w:rStyle w:val="field-text"/>
          <w:sz w:val="24"/>
          <w:szCs w:val="24"/>
          <w:lang w:val="en-US"/>
        </w:rPr>
        <w:t>tectural bat</w:t>
      </w:r>
      <w:r w:rsidR="005624B9" w:rsidRPr="00F3291A">
        <w:rPr>
          <w:rStyle w:val="field-text"/>
          <w:sz w:val="24"/>
          <w:szCs w:val="24"/>
          <w:lang w:val="en-US"/>
        </w:rPr>
        <w:t>ches</w:t>
      </w:r>
      <w:r w:rsidR="00AA375E" w:rsidRPr="00F3291A">
        <w:rPr>
          <w:rStyle w:val="field-text"/>
          <w:sz w:val="24"/>
          <w:szCs w:val="24"/>
          <w:lang w:val="en-US"/>
        </w:rPr>
        <w:t>).</w:t>
      </w:r>
    </w:p>
    <w:p w:rsidR="009D6EBA" w:rsidRPr="00F3291A" w:rsidRDefault="009D6EBA" w:rsidP="00F3291A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F3291A">
        <w:rPr>
          <w:rStyle w:val="field-text"/>
          <w:sz w:val="24"/>
          <w:szCs w:val="24"/>
          <w:lang w:val="en-US"/>
        </w:rPr>
        <w:t>Qua</w:t>
      </w:r>
      <w:r w:rsidR="002938F8" w:rsidRPr="00F3291A">
        <w:rPr>
          <w:rStyle w:val="field-text"/>
          <w:sz w:val="24"/>
          <w:szCs w:val="24"/>
          <w:lang w:val="en-US"/>
        </w:rPr>
        <w:t>lity control and receiving projects</w:t>
      </w:r>
      <w:r w:rsidRPr="00F3291A">
        <w:rPr>
          <w:rStyle w:val="field-text"/>
          <w:sz w:val="24"/>
          <w:szCs w:val="24"/>
          <w:lang w:val="en-US"/>
        </w:rPr>
        <w:t>.</w:t>
      </w:r>
    </w:p>
    <w:p w:rsidR="009D6EBA" w:rsidRPr="00696489" w:rsidRDefault="009D6EBA" w:rsidP="00F3291A">
      <w:pPr>
        <w:pStyle w:val="experience"/>
        <w:numPr>
          <w:ilvl w:val="0"/>
          <w:numId w:val="0"/>
        </w:numPr>
        <w:spacing w:before="0" w:after="0"/>
        <w:ind w:left="502" w:hanging="360"/>
        <w:rPr>
          <w:rStyle w:val="field-text"/>
          <w:rFonts w:cs="Times New Roman"/>
          <w:b/>
          <w:sz w:val="24"/>
          <w:szCs w:val="24"/>
          <w:lang w:val="en-US"/>
        </w:rPr>
      </w:pPr>
    </w:p>
    <w:p w:rsidR="00C24909" w:rsidRPr="005F700D" w:rsidRDefault="00641093" w:rsidP="006A5CB6">
      <w:pPr>
        <w:pStyle w:val="experience"/>
        <w:spacing w:before="0" w:after="0"/>
        <w:rPr>
          <w:rStyle w:val="field-text"/>
          <w:rFonts w:cs="Times New Roman"/>
          <w:b/>
          <w:sz w:val="24"/>
          <w:szCs w:val="24"/>
          <w:lang w:val="en-US"/>
        </w:rPr>
      </w:pPr>
      <w:r>
        <w:rPr>
          <w:rStyle w:val="field-text"/>
          <w:rFonts w:cs="Times New Roman"/>
          <w:b/>
          <w:sz w:val="24"/>
          <w:szCs w:val="24"/>
          <w:lang w:val="en-US"/>
        </w:rPr>
        <w:t>Gener</w:t>
      </w:r>
      <w:r w:rsidRPr="00641093">
        <w:rPr>
          <w:rStyle w:val="field-text"/>
          <w:rFonts w:cs="Times New Roman"/>
          <w:b/>
          <w:sz w:val="24"/>
          <w:szCs w:val="24"/>
          <w:lang w:val="en-US"/>
        </w:rPr>
        <w:t>al</w:t>
      </w:r>
      <w:r w:rsidRPr="005F700D">
        <w:rPr>
          <w:rStyle w:val="field-text"/>
          <w:rFonts w:cs="Times New Roman"/>
          <w:b/>
          <w:sz w:val="24"/>
          <w:szCs w:val="24"/>
          <w:lang w:val="en-US"/>
        </w:rPr>
        <w:t xml:space="preserve"> </w:t>
      </w:r>
      <w:r w:rsidR="00C24909" w:rsidRPr="005F700D">
        <w:rPr>
          <w:rStyle w:val="field-text"/>
          <w:rFonts w:cs="Times New Roman"/>
          <w:b/>
          <w:sz w:val="24"/>
          <w:szCs w:val="24"/>
          <w:lang w:val="en-US"/>
        </w:rPr>
        <w:t>Manager of  HOLMAINTENANCE-</w:t>
      </w:r>
      <w:r w:rsidR="00EF6DD3" w:rsidRPr="005F700D">
        <w:rPr>
          <w:rStyle w:val="field-text"/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C24909" w:rsidRPr="005F700D">
        <w:rPr>
          <w:rStyle w:val="field-text"/>
          <w:rFonts w:cs="Times New Roman"/>
          <w:b/>
          <w:sz w:val="24"/>
          <w:szCs w:val="24"/>
          <w:lang w:val="en-US"/>
        </w:rPr>
        <w:t>Groupe</w:t>
      </w:r>
      <w:proofErr w:type="spellEnd"/>
      <w:r w:rsidR="00C24909" w:rsidRPr="005F700D">
        <w:rPr>
          <w:rStyle w:val="field-text"/>
          <w:rFonts w:cs="Times New Roman"/>
          <w:b/>
          <w:sz w:val="24"/>
          <w:szCs w:val="24"/>
          <w:lang w:val="en-US"/>
        </w:rPr>
        <w:t xml:space="preserve"> Alliances :</w:t>
      </w:r>
    </w:p>
    <w:p w:rsidR="00C24909" w:rsidRPr="007272D2" w:rsidRDefault="00C24909" w:rsidP="007272D2">
      <w:pPr>
        <w:pStyle w:val="experience"/>
        <w:numPr>
          <w:ilvl w:val="0"/>
          <w:numId w:val="0"/>
        </w:numPr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5F700D">
        <w:rPr>
          <w:rStyle w:val="field-text"/>
          <w:rFonts w:cs="Times New Roman"/>
          <w:sz w:val="24"/>
          <w:szCs w:val="24"/>
          <w:lang w:val="en-US"/>
        </w:rPr>
        <w:t xml:space="preserve">       </w:t>
      </w:r>
      <w:r w:rsidRPr="007272D2">
        <w:rPr>
          <w:rStyle w:val="field-text"/>
          <w:rFonts w:cs="Times New Roman"/>
          <w:sz w:val="24"/>
          <w:szCs w:val="24"/>
          <w:lang w:val="en-US"/>
        </w:rPr>
        <w:t xml:space="preserve">Casablanca- </w:t>
      </w:r>
      <w:r w:rsidR="007272D2" w:rsidRPr="007272D2">
        <w:rPr>
          <w:rStyle w:val="field-text"/>
          <w:rFonts w:cs="Times New Roman"/>
          <w:sz w:val="24"/>
          <w:szCs w:val="24"/>
          <w:lang w:val="en-US"/>
        </w:rPr>
        <w:t>Morocco</w:t>
      </w:r>
      <w:r w:rsidR="007272D2">
        <w:rPr>
          <w:rStyle w:val="field-text"/>
          <w:rFonts w:cs="Times New Roman"/>
          <w:sz w:val="24"/>
          <w:szCs w:val="24"/>
          <w:lang w:val="en-US"/>
        </w:rPr>
        <w:t xml:space="preserve"> </w:t>
      </w:r>
      <w:r w:rsidR="007272D2" w:rsidRPr="007272D2">
        <w:rPr>
          <w:rStyle w:val="field-text"/>
          <w:rFonts w:cs="Times New Roman"/>
          <w:sz w:val="24"/>
          <w:szCs w:val="24"/>
          <w:lang w:val="en-US"/>
        </w:rPr>
        <w:t>(October 2012 to July 2015</w:t>
      </w:r>
      <w:r w:rsidR="007272D2">
        <w:rPr>
          <w:rStyle w:val="field-text"/>
          <w:sz w:val="24"/>
          <w:szCs w:val="24"/>
          <w:lang w:val="en-US"/>
        </w:rPr>
        <w:t>)</w:t>
      </w:r>
    </w:p>
    <w:p w:rsidR="00C24909" w:rsidRPr="007272D2" w:rsidRDefault="00C24909" w:rsidP="003C2F84">
      <w:pPr>
        <w:pStyle w:val="experience"/>
        <w:numPr>
          <w:ilvl w:val="0"/>
          <w:numId w:val="0"/>
        </w:numPr>
        <w:spacing w:before="0" w:after="0"/>
        <w:rPr>
          <w:rStyle w:val="field-text"/>
          <w:sz w:val="24"/>
          <w:szCs w:val="24"/>
          <w:lang w:val="en-US"/>
        </w:rPr>
      </w:pPr>
    </w:p>
    <w:p w:rsidR="00382526" w:rsidRDefault="00382526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382526">
        <w:rPr>
          <w:rStyle w:val="field-text"/>
          <w:sz w:val="24"/>
          <w:szCs w:val="24"/>
          <w:lang w:val="en-US"/>
        </w:rPr>
        <w:t>Same activities as before but with a general maintenance management position for residences and resorts Real Estate Group Alliances.</w:t>
      </w:r>
    </w:p>
    <w:p w:rsidR="00C24909" w:rsidRPr="00C21CDD" w:rsidRDefault="00C24909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191B7E">
        <w:rPr>
          <w:rStyle w:val="field-text"/>
          <w:sz w:val="24"/>
          <w:szCs w:val="24"/>
          <w:lang w:val="en-US"/>
        </w:rPr>
        <w:t xml:space="preserve">Project execution Management of </w:t>
      </w:r>
      <w:r>
        <w:rPr>
          <w:rStyle w:val="field-text"/>
          <w:sz w:val="24"/>
          <w:szCs w:val="24"/>
          <w:lang w:val="en-US"/>
        </w:rPr>
        <w:t>residence</w:t>
      </w:r>
      <w:r w:rsidR="003C2AD8">
        <w:rPr>
          <w:rStyle w:val="field-text"/>
          <w:sz w:val="24"/>
          <w:szCs w:val="24"/>
          <w:lang w:val="en-US"/>
        </w:rPr>
        <w:t>s</w:t>
      </w:r>
      <w:r>
        <w:rPr>
          <w:rStyle w:val="field-text"/>
          <w:sz w:val="24"/>
          <w:szCs w:val="24"/>
          <w:lang w:val="en-US"/>
        </w:rPr>
        <w:t xml:space="preserve"> in Casablanca- </w:t>
      </w:r>
      <w:r w:rsidRPr="00C21CDD">
        <w:rPr>
          <w:rStyle w:val="field-text"/>
          <w:sz w:val="24"/>
          <w:lang w:val="en-US"/>
        </w:rPr>
        <w:t>(GROUPE ALLIANCES).</w:t>
      </w:r>
    </w:p>
    <w:p w:rsidR="00C24909" w:rsidRPr="00191B7E" w:rsidRDefault="00C24909" w:rsidP="003C2F84">
      <w:pPr>
        <w:numPr>
          <w:ilvl w:val="0"/>
          <w:numId w:val="6"/>
        </w:numPr>
        <w:tabs>
          <w:tab w:val="clear" w:pos="786"/>
          <w:tab w:val="num" w:pos="1146"/>
        </w:tabs>
        <w:suppressAutoHyphens w:val="0"/>
        <w:spacing w:before="0" w:after="0"/>
        <w:ind w:left="360"/>
        <w:rPr>
          <w:rStyle w:val="field-text"/>
          <w:sz w:val="24"/>
          <w:lang w:val="en-US"/>
        </w:rPr>
      </w:pPr>
      <w:r w:rsidRPr="00C21CDD">
        <w:rPr>
          <w:rStyle w:val="field-text"/>
          <w:sz w:val="24"/>
          <w:lang w:val="en-US"/>
        </w:rPr>
        <w:t>Maintenance management of a VIP Residence facility of ANFA</w:t>
      </w:r>
      <w:r w:rsidR="00437F8C">
        <w:rPr>
          <w:rStyle w:val="field-text"/>
          <w:sz w:val="24"/>
          <w:lang w:val="en-US"/>
        </w:rPr>
        <w:t xml:space="preserve"> PA</w:t>
      </w:r>
      <w:r w:rsidR="00C21CDD">
        <w:rPr>
          <w:rStyle w:val="field-text"/>
          <w:sz w:val="24"/>
          <w:lang w:val="en-US"/>
        </w:rPr>
        <w:t>RC -</w:t>
      </w:r>
      <w:r w:rsidR="00C21CDD" w:rsidRPr="00C21CDD">
        <w:rPr>
          <w:rStyle w:val="field-text"/>
          <w:sz w:val="24"/>
          <w:lang w:val="en-US"/>
        </w:rPr>
        <w:t>Casablanca</w:t>
      </w:r>
      <w:r w:rsidRPr="00C21CDD">
        <w:rPr>
          <w:rStyle w:val="field-text"/>
          <w:sz w:val="24"/>
          <w:lang w:val="en-US"/>
        </w:rPr>
        <w:t xml:space="preserve"> </w:t>
      </w:r>
      <w:proofErr w:type="gramStart"/>
      <w:r w:rsidRPr="00C21CDD">
        <w:rPr>
          <w:rStyle w:val="field-text"/>
          <w:sz w:val="24"/>
          <w:lang w:val="en-US"/>
        </w:rPr>
        <w:t>( 20</w:t>
      </w:r>
      <w:proofErr w:type="gramEnd"/>
      <w:r w:rsidRPr="00C21CDD">
        <w:rPr>
          <w:rStyle w:val="field-text"/>
          <w:sz w:val="24"/>
          <w:lang w:val="en-US"/>
        </w:rPr>
        <w:t xml:space="preserve"> buildings).</w:t>
      </w:r>
    </w:p>
    <w:p w:rsidR="00C24909" w:rsidRPr="00191B7E" w:rsidRDefault="00C24909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191B7E">
        <w:rPr>
          <w:rStyle w:val="field-text"/>
          <w:sz w:val="24"/>
          <w:szCs w:val="24"/>
          <w:lang w:val="en-US"/>
        </w:rPr>
        <w:t xml:space="preserve">Develop, supervise and coach a maintenance team </w:t>
      </w:r>
      <w:r>
        <w:rPr>
          <w:rStyle w:val="field-text"/>
          <w:sz w:val="24"/>
          <w:szCs w:val="24"/>
          <w:lang w:val="en-US"/>
        </w:rPr>
        <w:t>exceeding</w:t>
      </w:r>
      <w:r w:rsidRPr="00191B7E">
        <w:rPr>
          <w:rStyle w:val="field-text"/>
          <w:sz w:val="24"/>
          <w:szCs w:val="24"/>
          <w:lang w:val="en-US"/>
        </w:rPr>
        <w:t xml:space="preserve"> 50 employees.</w:t>
      </w:r>
    </w:p>
    <w:p w:rsidR="00C24909" w:rsidRPr="0078437E" w:rsidRDefault="00C24909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78437E">
        <w:rPr>
          <w:rStyle w:val="field-text"/>
          <w:sz w:val="24"/>
          <w:szCs w:val="24"/>
          <w:lang w:val="en-US"/>
        </w:rPr>
        <w:t>Plan, execute and control the yearly preventive maintenance program.</w:t>
      </w:r>
    </w:p>
    <w:p w:rsidR="00C24909" w:rsidRPr="00C24909" w:rsidRDefault="00C24909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227AB8">
        <w:rPr>
          <w:rStyle w:val="field-text"/>
          <w:sz w:val="24"/>
          <w:szCs w:val="24"/>
          <w:lang w:val="en-US"/>
        </w:rPr>
        <w:t>Implement and use the computerized maintenance system</w:t>
      </w:r>
    </w:p>
    <w:p w:rsidR="00C24909" w:rsidRPr="00227AB8" w:rsidRDefault="00C24909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227AB8">
        <w:rPr>
          <w:rStyle w:val="field-text"/>
          <w:sz w:val="24"/>
          <w:lang w:val="en-US"/>
        </w:rPr>
        <w:t>Assure 24/24 on site service using preventive and corrective maintenance for all services (Low voltage, high voltage</w:t>
      </w:r>
      <w:r w:rsidRPr="00227AB8">
        <w:rPr>
          <w:rStyle w:val="field-text"/>
          <w:sz w:val="24"/>
          <w:szCs w:val="24"/>
          <w:lang w:val="en-US"/>
        </w:rPr>
        <w:t>, HVAC, Plumbing, housekeeping, landscaping, etc.).</w:t>
      </w:r>
    </w:p>
    <w:p w:rsidR="00C24909" w:rsidRPr="00227AB8" w:rsidRDefault="00C24909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227AB8">
        <w:rPr>
          <w:rStyle w:val="field-text"/>
          <w:sz w:val="24"/>
          <w:szCs w:val="24"/>
          <w:lang w:val="en-US"/>
        </w:rPr>
        <w:t xml:space="preserve">Execute several construction projects </w:t>
      </w:r>
      <w:r w:rsidR="00EF6DD3" w:rsidRPr="003B3E11">
        <w:rPr>
          <w:rStyle w:val="field-text"/>
          <w:sz w:val="24"/>
          <w:szCs w:val="24"/>
          <w:lang w:val="en-US"/>
        </w:rPr>
        <w:t xml:space="preserve">of </w:t>
      </w:r>
      <w:r w:rsidR="00EF6DD3">
        <w:rPr>
          <w:rStyle w:val="field-text"/>
          <w:sz w:val="24"/>
          <w:szCs w:val="24"/>
          <w:lang w:val="en-US"/>
        </w:rPr>
        <w:t xml:space="preserve">ANFA </w:t>
      </w:r>
      <w:r w:rsidR="00EF6DD3" w:rsidRPr="003B3E11">
        <w:rPr>
          <w:rStyle w:val="field-text"/>
          <w:sz w:val="24"/>
          <w:szCs w:val="24"/>
          <w:lang w:val="en-US"/>
        </w:rPr>
        <w:t>P</w:t>
      </w:r>
      <w:r w:rsidR="00EF6DD3">
        <w:rPr>
          <w:rStyle w:val="field-text"/>
          <w:sz w:val="24"/>
          <w:szCs w:val="24"/>
          <w:lang w:val="en-US"/>
        </w:rPr>
        <w:t>ARC</w:t>
      </w:r>
      <w:r w:rsidR="00EF6DD3" w:rsidRPr="003B3E11">
        <w:rPr>
          <w:rStyle w:val="field-text"/>
          <w:sz w:val="24"/>
          <w:szCs w:val="24"/>
          <w:lang w:val="en-US"/>
        </w:rPr>
        <w:t xml:space="preserve"> Residence</w:t>
      </w:r>
      <w:r w:rsidR="003C2AD8">
        <w:rPr>
          <w:rStyle w:val="field-text"/>
          <w:sz w:val="24"/>
          <w:szCs w:val="24"/>
          <w:lang w:val="en-US"/>
        </w:rPr>
        <w:t xml:space="preserve"> in Casablanca</w:t>
      </w:r>
      <w:r w:rsidRPr="00227AB8">
        <w:rPr>
          <w:rStyle w:val="field-text"/>
          <w:sz w:val="24"/>
          <w:szCs w:val="24"/>
          <w:lang w:val="en-US"/>
        </w:rPr>
        <w:t>.</w:t>
      </w:r>
    </w:p>
    <w:p w:rsidR="00EF6DD3" w:rsidRDefault="00EF6DD3" w:rsidP="003C2F84">
      <w:pPr>
        <w:pStyle w:val="experience"/>
        <w:numPr>
          <w:ilvl w:val="0"/>
          <w:numId w:val="0"/>
        </w:numPr>
        <w:spacing w:before="0" w:after="0"/>
        <w:ind w:left="360"/>
        <w:rPr>
          <w:rFonts w:cs="Times New Roman"/>
          <w:b/>
          <w:bCs/>
          <w:sz w:val="24"/>
          <w:szCs w:val="24"/>
          <w:lang w:val="en-US"/>
        </w:rPr>
      </w:pPr>
    </w:p>
    <w:p w:rsidR="00693C97" w:rsidRPr="004A020A" w:rsidRDefault="00693C97" w:rsidP="006A5CB6">
      <w:pPr>
        <w:pStyle w:val="experience"/>
        <w:spacing w:before="0" w:after="0"/>
        <w:rPr>
          <w:rStyle w:val="field-text"/>
          <w:b/>
          <w:sz w:val="24"/>
          <w:szCs w:val="24"/>
        </w:rPr>
      </w:pPr>
      <w:r w:rsidRPr="004A020A">
        <w:rPr>
          <w:rStyle w:val="field-text"/>
          <w:b/>
          <w:sz w:val="24"/>
          <w:szCs w:val="24"/>
        </w:rPr>
        <w:t>Maintenance</w:t>
      </w:r>
      <w:r>
        <w:rPr>
          <w:rStyle w:val="field-text"/>
          <w:b/>
          <w:sz w:val="24"/>
          <w:szCs w:val="24"/>
        </w:rPr>
        <w:t xml:space="preserve"> Manager</w:t>
      </w:r>
      <w:r w:rsidRPr="004A020A">
        <w:rPr>
          <w:rStyle w:val="field-text"/>
          <w:b/>
          <w:sz w:val="24"/>
          <w:szCs w:val="24"/>
        </w:rPr>
        <w:t xml:space="preserve"> </w:t>
      </w:r>
      <w:r w:rsidR="001B17D6">
        <w:rPr>
          <w:rStyle w:val="field-text"/>
          <w:b/>
          <w:sz w:val="24"/>
          <w:szCs w:val="24"/>
        </w:rPr>
        <w:t>–</w:t>
      </w:r>
      <w:r w:rsidRPr="004A020A">
        <w:rPr>
          <w:rStyle w:val="field-text"/>
          <w:b/>
          <w:sz w:val="24"/>
          <w:szCs w:val="24"/>
        </w:rPr>
        <w:t xml:space="preserve"> </w:t>
      </w:r>
      <w:r w:rsidR="001B17D6">
        <w:rPr>
          <w:rStyle w:val="field-text"/>
          <w:b/>
          <w:sz w:val="24"/>
          <w:szCs w:val="24"/>
        </w:rPr>
        <w:t xml:space="preserve">Saudi </w:t>
      </w:r>
      <w:r w:rsidRPr="004A020A">
        <w:rPr>
          <w:rStyle w:val="field-text"/>
          <w:b/>
          <w:sz w:val="24"/>
          <w:szCs w:val="24"/>
        </w:rPr>
        <w:t xml:space="preserve">Oger </w:t>
      </w:r>
      <w:r w:rsidRPr="00787B66">
        <w:rPr>
          <w:rStyle w:val="field-text"/>
          <w:b/>
          <w:sz w:val="24"/>
          <w:szCs w:val="24"/>
          <w:lang w:val="en-US"/>
        </w:rPr>
        <w:t>Morocco</w:t>
      </w:r>
      <w:r w:rsidRPr="004A020A">
        <w:rPr>
          <w:rStyle w:val="field-text"/>
          <w:b/>
          <w:sz w:val="24"/>
          <w:szCs w:val="24"/>
        </w:rPr>
        <w:t xml:space="preserve"> LTD</w:t>
      </w:r>
      <w:r w:rsidRPr="004A020A">
        <w:rPr>
          <w:rStyle w:val="field-text"/>
          <w:sz w:val="24"/>
          <w:szCs w:val="24"/>
        </w:rPr>
        <w:t xml:space="preserve">  </w:t>
      </w:r>
      <w:r w:rsidRPr="004A020A">
        <w:rPr>
          <w:rStyle w:val="field-text"/>
          <w:b/>
          <w:sz w:val="24"/>
          <w:szCs w:val="24"/>
        </w:rPr>
        <w:t> :</w:t>
      </w:r>
    </w:p>
    <w:p w:rsidR="00693C97" w:rsidRPr="00713BCD" w:rsidRDefault="00693C97" w:rsidP="00596CC0">
      <w:pPr>
        <w:pStyle w:val="experience"/>
        <w:numPr>
          <w:ilvl w:val="0"/>
          <w:numId w:val="0"/>
        </w:numPr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713BCD">
        <w:rPr>
          <w:rStyle w:val="field-text"/>
          <w:sz w:val="24"/>
          <w:szCs w:val="24"/>
          <w:lang w:val="en-US"/>
        </w:rPr>
        <w:t>Casablanca-Morocco</w:t>
      </w:r>
      <w:r w:rsidR="002C2D64" w:rsidRPr="00713BCD">
        <w:rPr>
          <w:rStyle w:val="field-text"/>
          <w:sz w:val="24"/>
          <w:szCs w:val="24"/>
          <w:lang w:val="en-US"/>
        </w:rPr>
        <w:t xml:space="preserve"> </w:t>
      </w:r>
      <w:r w:rsidR="00713BCD" w:rsidRPr="004F76D3">
        <w:rPr>
          <w:rStyle w:val="field-text"/>
          <w:sz w:val="24"/>
          <w:szCs w:val="24"/>
          <w:lang w:val="en-US"/>
        </w:rPr>
        <w:t>(</w:t>
      </w:r>
      <w:r w:rsidR="00596CC0" w:rsidRPr="00596CC0">
        <w:rPr>
          <w:rStyle w:val="field-text"/>
          <w:sz w:val="24"/>
          <w:szCs w:val="24"/>
          <w:lang w:val="en-US"/>
        </w:rPr>
        <w:t>June 2006 to September 2012</w:t>
      </w:r>
      <w:r w:rsidR="00713BCD">
        <w:rPr>
          <w:rStyle w:val="field-text"/>
          <w:sz w:val="24"/>
          <w:szCs w:val="24"/>
          <w:lang w:val="en-US"/>
        </w:rPr>
        <w:t>)</w:t>
      </w:r>
    </w:p>
    <w:p w:rsidR="00693C97" w:rsidRPr="00713BCD" w:rsidRDefault="00693C97" w:rsidP="003C2F84">
      <w:pPr>
        <w:pStyle w:val="experience"/>
        <w:numPr>
          <w:ilvl w:val="0"/>
          <w:numId w:val="0"/>
        </w:numPr>
        <w:spacing w:before="0" w:after="0"/>
        <w:ind w:left="360"/>
        <w:rPr>
          <w:rStyle w:val="field-text"/>
          <w:sz w:val="24"/>
          <w:szCs w:val="24"/>
          <w:lang w:val="en-US"/>
        </w:rPr>
      </w:pPr>
    </w:p>
    <w:p w:rsidR="00437F8C" w:rsidRDefault="00437F8C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>
        <w:rPr>
          <w:rStyle w:val="field-text"/>
          <w:sz w:val="24"/>
          <w:szCs w:val="24"/>
          <w:lang w:val="en-US"/>
        </w:rPr>
        <w:t>C</w:t>
      </w:r>
      <w:r w:rsidRPr="00437F8C">
        <w:rPr>
          <w:rStyle w:val="field-text"/>
          <w:sz w:val="24"/>
          <w:szCs w:val="24"/>
          <w:lang w:val="en-US"/>
        </w:rPr>
        <w:t>urator of a private residence (Noble and VIP) 3.5 hectares of l</w:t>
      </w:r>
      <w:r w:rsidR="00141BBE">
        <w:rPr>
          <w:rStyle w:val="field-text"/>
          <w:sz w:val="24"/>
          <w:szCs w:val="24"/>
          <w:lang w:val="en-US"/>
        </w:rPr>
        <w:t>and with 20 buildings (</w:t>
      </w:r>
      <w:r w:rsidRPr="00437F8C">
        <w:rPr>
          <w:rStyle w:val="field-text"/>
          <w:sz w:val="24"/>
          <w:szCs w:val="24"/>
          <w:lang w:val="en-US"/>
        </w:rPr>
        <w:t xml:space="preserve">Noble </w:t>
      </w:r>
      <w:r w:rsidR="00141BBE" w:rsidRPr="00437F8C">
        <w:rPr>
          <w:rStyle w:val="field-text"/>
          <w:sz w:val="24"/>
          <w:szCs w:val="24"/>
          <w:lang w:val="en-US"/>
        </w:rPr>
        <w:t>villas, VIP</w:t>
      </w:r>
      <w:r w:rsidRPr="00437F8C">
        <w:rPr>
          <w:rStyle w:val="field-text"/>
          <w:sz w:val="24"/>
          <w:szCs w:val="24"/>
          <w:lang w:val="en-US"/>
        </w:rPr>
        <w:t xml:space="preserve"> villas and other residential buildings).</w:t>
      </w:r>
    </w:p>
    <w:p w:rsidR="00141BBE" w:rsidRPr="00437F8C" w:rsidRDefault="00141BBE" w:rsidP="00141BBE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141BBE">
        <w:rPr>
          <w:rStyle w:val="field-text"/>
          <w:sz w:val="24"/>
          <w:szCs w:val="24"/>
          <w:lang w:val="en-US"/>
        </w:rPr>
        <w:t xml:space="preserve">Preparation and management </w:t>
      </w:r>
      <w:r>
        <w:rPr>
          <w:rStyle w:val="field-text"/>
          <w:sz w:val="24"/>
          <w:szCs w:val="24"/>
          <w:lang w:val="en-US"/>
        </w:rPr>
        <w:t>for visits</w:t>
      </w:r>
      <w:r w:rsidRPr="00141BBE">
        <w:rPr>
          <w:rStyle w:val="field-text"/>
          <w:sz w:val="24"/>
          <w:szCs w:val="24"/>
          <w:lang w:val="en-US"/>
        </w:rPr>
        <w:t xml:space="preserve"> of Nobles and VIP </w:t>
      </w:r>
      <w:r>
        <w:rPr>
          <w:rStyle w:val="field-text"/>
          <w:sz w:val="24"/>
          <w:szCs w:val="24"/>
          <w:lang w:val="en-US"/>
        </w:rPr>
        <w:t xml:space="preserve">clients </w:t>
      </w:r>
      <w:r w:rsidRPr="00141BBE">
        <w:rPr>
          <w:rStyle w:val="field-text"/>
          <w:sz w:val="24"/>
          <w:szCs w:val="24"/>
          <w:lang w:val="en-US"/>
        </w:rPr>
        <w:t>(very important guests).</w:t>
      </w:r>
    </w:p>
    <w:p w:rsidR="00EA07A1" w:rsidRDefault="00EA07A1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EA07A1">
        <w:rPr>
          <w:rStyle w:val="field-text"/>
          <w:sz w:val="24"/>
          <w:lang w:val="en-US"/>
        </w:rPr>
        <w:t xml:space="preserve">Management of personnel over 120 employees in maintenance, construction sites and general management </w:t>
      </w:r>
    </w:p>
    <w:p w:rsidR="00693C97" w:rsidRPr="00023251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023251">
        <w:rPr>
          <w:rStyle w:val="field-text"/>
          <w:sz w:val="24"/>
          <w:szCs w:val="24"/>
          <w:lang w:val="en-US"/>
        </w:rPr>
        <w:t>Manage th</w:t>
      </w:r>
      <w:r>
        <w:rPr>
          <w:rStyle w:val="field-text"/>
          <w:sz w:val="24"/>
          <w:szCs w:val="24"/>
          <w:lang w:val="en-US"/>
        </w:rPr>
        <w:t>e</w:t>
      </w:r>
      <w:r w:rsidRPr="00023251">
        <w:rPr>
          <w:rStyle w:val="field-text"/>
          <w:sz w:val="24"/>
          <w:szCs w:val="24"/>
          <w:lang w:val="en-US"/>
        </w:rPr>
        <w:t xml:space="preserve"> technical maintenance (High voltage, Low voltage, plumbing, HVAC, etc.).</w:t>
      </w:r>
    </w:p>
    <w:p w:rsidR="00693C97" w:rsidRPr="00023251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023251">
        <w:rPr>
          <w:rStyle w:val="field-text"/>
          <w:sz w:val="24"/>
          <w:szCs w:val="24"/>
          <w:lang w:val="en-US"/>
        </w:rPr>
        <w:t>Manage the maintenance of Architectural Lots (general</w:t>
      </w:r>
      <w:r>
        <w:rPr>
          <w:rStyle w:val="field-text"/>
          <w:sz w:val="24"/>
          <w:szCs w:val="24"/>
          <w:lang w:val="en-US"/>
        </w:rPr>
        <w:t xml:space="preserve"> Maintenance, Landscaping </w:t>
      </w:r>
      <w:r w:rsidRPr="00023251">
        <w:rPr>
          <w:rStyle w:val="field-text"/>
          <w:sz w:val="24"/>
          <w:szCs w:val="24"/>
          <w:lang w:val="en-US"/>
        </w:rPr>
        <w:t>and housekeeping).</w:t>
      </w:r>
    </w:p>
    <w:p w:rsidR="00693C97" w:rsidRPr="00023251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023251">
        <w:rPr>
          <w:rStyle w:val="field-text"/>
          <w:sz w:val="24"/>
          <w:szCs w:val="24"/>
          <w:lang w:val="en-US"/>
        </w:rPr>
        <w:t>Manage the parking Lots and Security services.</w:t>
      </w:r>
    </w:p>
    <w:p w:rsidR="00693C97" w:rsidRPr="00023251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023251">
        <w:rPr>
          <w:rStyle w:val="field-text"/>
          <w:sz w:val="24"/>
          <w:szCs w:val="24"/>
          <w:lang w:val="en-US"/>
        </w:rPr>
        <w:t>Generate monthly reports for regional Management.</w:t>
      </w:r>
    </w:p>
    <w:p w:rsidR="00693C97" w:rsidRPr="00023251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023251">
        <w:rPr>
          <w:rStyle w:val="field-text"/>
          <w:sz w:val="24"/>
          <w:szCs w:val="24"/>
          <w:lang w:val="en-US"/>
        </w:rPr>
        <w:t>Plan and Execute yearly preventive Maintenance.</w:t>
      </w:r>
    </w:p>
    <w:p w:rsidR="00C47A6C" w:rsidRDefault="00C47A6C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C47A6C">
        <w:rPr>
          <w:rStyle w:val="hps"/>
          <w:sz w:val="24"/>
          <w:szCs w:val="24"/>
          <w:lang w:val="en-US"/>
        </w:rPr>
        <w:t>Monitoring of CMMS (computerized maintenance management system).</w:t>
      </w:r>
    </w:p>
    <w:p w:rsidR="00693C97" w:rsidRPr="00CD5358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CD5358">
        <w:rPr>
          <w:rStyle w:val="field-text"/>
          <w:sz w:val="24"/>
          <w:szCs w:val="24"/>
          <w:lang w:val="en-US"/>
        </w:rPr>
        <w:t>Execute corrective maintenance and process the root cause analysis.</w:t>
      </w:r>
    </w:p>
    <w:p w:rsidR="00693C97" w:rsidRPr="0058017B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58017B">
        <w:rPr>
          <w:rStyle w:val="field-text"/>
          <w:sz w:val="24"/>
          <w:szCs w:val="24"/>
          <w:lang w:val="en-US"/>
        </w:rPr>
        <w:t>Global renovation of several lots (technical and non-technical).</w:t>
      </w:r>
    </w:p>
    <w:p w:rsidR="00693C97" w:rsidRPr="0058017B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58017B">
        <w:rPr>
          <w:rStyle w:val="field-text"/>
          <w:sz w:val="24"/>
          <w:szCs w:val="24"/>
          <w:lang w:val="en-US"/>
        </w:rPr>
        <w:t>Reduce the Overtime Budget spent for corrective maintenance.</w:t>
      </w:r>
    </w:p>
    <w:p w:rsidR="00693C97" w:rsidRPr="0058017B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58017B">
        <w:rPr>
          <w:rStyle w:val="field-text"/>
          <w:sz w:val="24"/>
          <w:szCs w:val="24"/>
          <w:lang w:val="en-US"/>
        </w:rPr>
        <w:lastRenderedPageBreak/>
        <w:t>Manage the procurement and the unit spare parts store.</w:t>
      </w:r>
    </w:p>
    <w:p w:rsidR="00693C97" w:rsidRPr="0058017B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58017B">
        <w:rPr>
          <w:rStyle w:val="field-text"/>
          <w:sz w:val="24"/>
          <w:szCs w:val="24"/>
          <w:lang w:val="en-US"/>
        </w:rPr>
        <w:t>Manage Major modification project on several VIP buildings.</w:t>
      </w:r>
    </w:p>
    <w:p w:rsidR="009D5EAE" w:rsidRPr="0058017B" w:rsidRDefault="009D5EAE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58017B">
        <w:rPr>
          <w:rStyle w:val="field-text"/>
          <w:sz w:val="24"/>
          <w:szCs w:val="24"/>
          <w:lang w:val="en-US"/>
        </w:rPr>
        <w:t xml:space="preserve">Coordinate projects between </w:t>
      </w:r>
      <w:r>
        <w:rPr>
          <w:rStyle w:val="field-text"/>
          <w:sz w:val="24"/>
          <w:szCs w:val="24"/>
          <w:lang w:val="en-US"/>
        </w:rPr>
        <w:t xml:space="preserve">the </w:t>
      </w:r>
      <w:r w:rsidRPr="0058017B">
        <w:rPr>
          <w:rStyle w:val="field-text"/>
          <w:sz w:val="24"/>
          <w:szCs w:val="24"/>
          <w:lang w:val="en-US"/>
        </w:rPr>
        <w:t xml:space="preserve">Maintenance and </w:t>
      </w:r>
      <w:r>
        <w:rPr>
          <w:rStyle w:val="field-text"/>
          <w:sz w:val="24"/>
          <w:szCs w:val="24"/>
          <w:lang w:val="en-US"/>
        </w:rPr>
        <w:t xml:space="preserve">the construction department and </w:t>
      </w:r>
      <w:r w:rsidRPr="0058017B">
        <w:rPr>
          <w:rStyle w:val="field-text"/>
          <w:sz w:val="24"/>
          <w:szCs w:val="24"/>
          <w:lang w:val="en-US"/>
        </w:rPr>
        <w:t>projects between the Engineering</w:t>
      </w:r>
      <w:r>
        <w:rPr>
          <w:rStyle w:val="field-text"/>
          <w:sz w:val="24"/>
          <w:szCs w:val="24"/>
          <w:lang w:val="en-US"/>
        </w:rPr>
        <w:t xml:space="preserve"> office in P</w:t>
      </w:r>
      <w:r w:rsidRPr="0058017B">
        <w:rPr>
          <w:rStyle w:val="field-text"/>
          <w:sz w:val="24"/>
          <w:szCs w:val="24"/>
          <w:lang w:val="en-US"/>
        </w:rPr>
        <w:t>aris</w:t>
      </w:r>
      <w:r>
        <w:rPr>
          <w:rStyle w:val="field-text"/>
          <w:sz w:val="24"/>
          <w:szCs w:val="24"/>
          <w:lang w:val="en-US"/>
        </w:rPr>
        <w:t xml:space="preserve"> (</w:t>
      </w:r>
      <w:proofErr w:type="spellStart"/>
      <w:r>
        <w:rPr>
          <w:rStyle w:val="field-text"/>
          <w:sz w:val="24"/>
          <w:szCs w:val="24"/>
          <w:lang w:val="en-US"/>
        </w:rPr>
        <w:t>Oger</w:t>
      </w:r>
      <w:proofErr w:type="spellEnd"/>
      <w:r>
        <w:rPr>
          <w:rStyle w:val="field-text"/>
          <w:sz w:val="24"/>
          <w:szCs w:val="24"/>
          <w:lang w:val="en-US"/>
        </w:rPr>
        <w:t xml:space="preserve"> International) and the maintenance department.</w:t>
      </w:r>
    </w:p>
    <w:p w:rsidR="00F244C7" w:rsidRPr="009D5EAE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</w:rPr>
      </w:pPr>
      <w:r>
        <w:rPr>
          <w:rStyle w:val="field-text"/>
          <w:sz w:val="24"/>
          <w:szCs w:val="24"/>
        </w:rPr>
        <w:t>Assure maintenance service 24/24, 7/7</w:t>
      </w:r>
      <w:proofErr w:type="gramStart"/>
      <w:r w:rsidRPr="004A020A">
        <w:rPr>
          <w:rStyle w:val="field-text"/>
          <w:sz w:val="24"/>
          <w:szCs w:val="24"/>
        </w:rPr>
        <w:t>.</w:t>
      </w:r>
      <w:r w:rsidRPr="009D5EAE">
        <w:rPr>
          <w:rStyle w:val="field-text"/>
          <w:sz w:val="24"/>
          <w:szCs w:val="24"/>
          <w:lang w:val="en-US"/>
        </w:rPr>
        <w:t>.</w:t>
      </w:r>
      <w:proofErr w:type="gramEnd"/>
    </w:p>
    <w:p w:rsidR="009D6EBA" w:rsidRDefault="009D6EBA" w:rsidP="003C2F84">
      <w:pPr>
        <w:pStyle w:val="experience"/>
        <w:numPr>
          <w:ilvl w:val="0"/>
          <w:numId w:val="0"/>
        </w:numPr>
        <w:spacing w:before="0" w:after="0"/>
        <w:ind w:left="360"/>
        <w:rPr>
          <w:rStyle w:val="field-text"/>
          <w:lang w:val="en-US"/>
        </w:rPr>
      </w:pPr>
    </w:p>
    <w:p w:rsidR="00FC644F" w:rsidRDefault="00693C97" w:rsidP="00FC644F">
      <w:pPr>
        <w:pStyle w:val="experience"/>
        <w:spacing w:before="0" w:after="0"/>
        <w:rPr>
          <w:rStyle w:val="field-text"/>
          <w:b/>
          <w:sz w:val="24"/>
          <w:szCs w:val="24"/>
        </w:rPr>
      </w:pPr>
      <w:r w:rsidRPr="004A020A">
        <w:rPr>
          <w:rStyle w:val="field-text"/>
          <w:b/>
          <w:sz w:val="24"/>
          <w:szCs w:val="24"/>
        </w:rPr>
        <w:t xml:space="preserve">Maintenance </w:t>
      </w:r>
      <w:r>
        <w:rPr>
          <w:rStyle w:val="field-text"/>
          <w:b/>
          <w:sz w:val="24"/>
          <w:szCs w:val="24"/>
        </w:rPr>
        <w:t xml:space="preserve">Manager </w:t>
      </w:r>
      <w:r w:rsidRPr="004A020A">
        <w:rPr>
          <w:rStyle w:val="field-text"/>
          <w:b/>
          <w:sz w:val="24"/>
          <w:szCs w:val="24"/>
        </w:rPr>
        <w:t xml:space="preserve">- </w:t>
      </w:r>
      <w:proofErr w:type="spellStart"/>
      <w:r w:rsidR="001B17D6">
        <w:rPr>
          <w:rStyle w:val="field-text"/>
          <w:b/>
          <w:sz w:val="24"/>
          <w:szCs w:val="24"/>
        </w:rPr>
        <w:t>Saudi</w:t>
      </w:r>
      <w:proofErr w:type="spellEnd"/>
      <w:r w:rsidR="001B17D6">
        <w:rPr>
          <w:rStyle w:val="field-text"/>
          <w:b/>
          <w:sz w:val="24"/>
          <w:szCs w:val="24"/>
        </w:rPr>
        <w:t xml:space="preserve"> </w:t>
      </w:r>
      <w:r w:rsidR="001B17D6" w:rsidRPr="004A020A">
        <w:rPr>
          <w:rStyle w:val="field-text"/>
          <w:b/>
          <w:sz w:val="24"/>
          <w:szCs w:val="24"/>
        </w:rPr>
        <w:t xml:space="preserve">Oger </w:t>
      </w:r>
      <w:proofErr w:type="spellStart"/>
      <w:r w:rsidR="001B17D6">
        <w:rPr>
          <w:rStyle w:val="field-text"/>
          <w:b/>
          <w:sz w:val="24"/>
          <w:szCs w:val="24"/>
        </w:rPr>
        <w:t>Morocco</w:t>
      </w:r>
      <w:proofErr w:type="spellEnd"/>
      <w:r w:rsidR="001B17D6" w:rsidRPr="004A020A">
        <w:rPr>
          <w:rStyle w:val="field-text"/>
          <w:b/>
          <w:sz w:val="24"/>
          <w:szCs w:val="24"/>
        </w:rPr>
        <w:t xml:space="preserve"> LTD</w:t>
      </w:r>
      <w:r w:rsidR="001B17D6" w:rsidRPr="004A020A">
        <w:rPr>
          <w:rStyle w:val="field-text"/>
          <w:sz w:val="24"/>
          <w:szCs w:val="24"/>
        </w:rPr>
        <w:t xml:space="preserve">  </w:t>
      </w:r>
      <w:r w:rsidR="001B17D6" w:rsidRPr="004A020A">
        <w:rPr>
          <w:rStyle w:val="field-text"/>
          <w:b/>
          <w:sz w:val="24"/>
          <w:szCs w:val="24"/>
        </w:rPr>
        <w:t> </w:t>
      </w:r>
      <w:r w:rsidRPr="004A020A">
        <w:rPr>
          <w:rStyle w:val="field-text"/>
          <w:b/>
          <w:sz w:val="24"/>
          <w:szCs w:val="24"/>
        </w:rPr>
        <w:t>:</w:t>
      </w:r>
    </w:p>
    <w:p w:rsidR="00693C97" w:rsidRPr="004F76D3" w:rsidRDefault="00FC644F" w:rsidP="004F76D3">
      <w:pPr>
        <w:pStyle w:val="experience"/>
        <w:numPr>
          <w:ilvl w:val="0"/>
          <w:numId w:val="0"/>
        </w:numPr>
        <w:spacing w:before="0" w:after="0"/>
        <w:ind w:left="360"/>
        <w:rPr>
          <w:rStyle w:val="field-text"/>
          <w:sz w:val="24"/>
          <w:szCs w:val="24"/>
          <w:lang w:val="en-US"/>
        </w:rPr>
      </w:pPr>
      <w:proofErr w:type="spellStart"/>
      <w:r w:rsidRPr="004F76D3">
        <w:rPr>
          <w:rStyle w:val="field-text"/>
          <w:sz w:val="24"/>
          <w:szCs w:val="24"/>
          <w:lang w:val="en-US"/>
        </w:rPr>
        <w:t>Fès-Maroc</w:t>
      </w:r>
      <w:proofErr w:type="spellEnd"/>
      <w:r w:rsidR="002C2D64" w:rsidRPr="004F76D3">
        <w:rPr>
          <w:rStyle w:val="field-text"/>
          <w:sz w:val="24"/>
          <w:szCs w:val="24"/>
          <w:lang w:val="en-US"/>
        </w:rPr>
        <w:t xml:space="preserve">  </w:t>
      </w:r>
      <w:r w:rsidR="004F76D3">
        <w:rPr>
          <w:rStyle w:val="field-text"/>
          <w:sz w:val="24"/>
          <w:szCs w:val="24"/>
          <w:lang w:val="en-US"/>
        </w:rPr>
        <w:t xml:space="preserve"> </w:t>
      </w:r>
      <w:proofErr w:type="gramStart"/>
      <w:r w:rsidR="004F76D3" w:rsidRPr="004F76D3">
        <w:rPr>
          <w:rStyle w:val="field-text"/>
          <w:sz w:val="24"/>
          <w:szCs w:val="24"/>
          <w:lang w:val="en-US"/>
        </w:rPr>
        <w:t>( June</w:t>
      </w:r>
      <w:proofErr w:type="gramEnd"/>
      <w:r w:rsidR="004F76D3" w:rsidRPr="004F76D3">
        <w:rPr>
          <w:rStyle w:val="field-text"/>
          <w:sz w:val="24"/>
          <w:szCs w:val="24"/>
          <w:lang w:val="en-US"/>
        </w:rPr>
        <w:t xml:space="preserve"> 1994 to June 2006</w:t>
      </w:r>
      <w:r w:rsidR="004F76D3">
        <w:rPr>
          <w:rStyle w:val="field-text"/>
          <w:sz w:val="24"/>
          <w:szCs w:val="24"/>
          <w:lang w:val="en-US"/>
        </w:rPr>
        <w:t xml:space="preserve"> )</w:t>
      </w:r>
    </w:p>
    <w:p w:rsidR="00693C97" w:rsidRPr="004F76D3" w:rsidRDefault="00693C97" w:rsidP="003C2F84">
      <w:pPr>
        <w:pStyle w:val="experience"/>
        <w:numPr>
          <w:ilvl w:val="0"/>
          <w:numId w:val="0"/>
        </w:numPr>
        <w:tabs>
          <w:tab w:val="left" w:pos="720"/>
        </w:tabs>
        <w:spacing w:before="0" w:after="0"/>
        <w:ind w:left="360"/>
        <w:rPr>
          <w:rStyle w:val="field-text"/>
          <w:lang w:val="en-US"/>
        </w:rPr>
      </w:pPr>
    </w:p>
    <w:p w:rsidR="002E5E84" w:rsidRPr="002E5E84" w:rsidRDefault="002E5E84" w:rsidP="002E5E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2E5E84">
        <w:rPr>
          <w:rStyle w:val="field-text"/>
          <w:sz w:val="24"/>
          <w:szCs w:val="24"/>
          <w:lang w:val="en-US"/>
        </w:rPr>
        <w:t>Same activities as before:</w:t>
      </w:r>
    </w:p>
    <w:p w:rsidR="002E5E84" w:rsidRPr="002E5E84" w:rsidRDefault="002E5E84" w:rsidP="002E5E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>
        <w:rPr>
          <w:rStyle w:val="field-text"/>
          <w:sz w:val="24"/>
          <w:szCs w:val="24"/>
          <w:lang w:val="en-US"/>
        </w:rPr>
        <w:t>P</w:t>
      </w:r>
      <w:r w:rsidRPr="002E5E84">
        <w:rPr>
          <w:rStyle w:val="field-text"/>
          <w:sz w:val="24"/>
          <w:szCs w:val="24"/>
          <w:lang w:val="en-US"/>
        </w:rPr>
        <w:t>rivate residence (Noble and VIP) 60 hecta</w:t>
      </w:r>
      <w:r>
        <w:rPr>
          <w:rStyle w:val="field-text"/>
          <w:sz w:val="24"/>
          <w:szCs w:val="24"/>
          <w:lang w:val="en-US"/>
        </w:rPr>
        <w:t xml:space="preserve">res containing 50 buildings </w:t>
      </w:r>
      <w:proofErr w:type="gramStart"/>
      <w:r>
        <w:rPr>
          <w:rStyle w:val="field-text"/>
          <w:sz w:val="24"/>
          <w:szCs w:val="24"/>
          <w:lang w:val="en-US"/>
        </w:rPr>
        <w:t>(</w:t>
      </w:r>
      <w:r w:rsidRPr="002E5E84">
        <w:rPr>
          <w:rStyle w:val="field-text"/>
          <w:sz w:val="24"/>
          <w:szCs w:val="24"/>
          <w:lang w:val="en-US"/>
        </w:rPr>
        <w:t xml:space="preserve"> Noble</w:t>
      </w:r>
      <w:proofErr w:type="gramEnd"/>
      <w:r w:rsidRPr="002E5E84">
        <w:rPr>
          <w:rStyle w:val="field-text"/>
          <w:sz w:val="24"/>
          <w:szCs w:val="24"/>
          <w:lang w:val="en-US"/>
        </w:rPr>
        <w:t xml:space="preserve"> villas</w:t>
      </w:r>
      <w:r>
        <w:rPr>
          <w:rStyle w:val="field-text"/>
          <w:sz w:val="24"/>
          <w:szCs w:val="24"/>
          <w:lang w:val="en-US"/>
        </w:rPr>
        <w:t>,</w:t>
      </w:r>
      <w:r w:rsidRPr="002E5E84">
        <w:rPr>
          <w:rStyle w:val="field-text"/>
          <w:sz w:val="24"/>
          <w:szCs w:val="24"/>
          <w:lang w:val="en-US"/>
        </w:rPr>
        <w:t xml:space="preserve"> VIP villas, a</w:t>
      </w:r>
      <w:r>
        <w:rPr>
          <w:rStyle w:val="field-text"/>
          <w:sz w:val="24"/>
          <w:szCs w:val="24"/>
          <w:lang w:val="en-US"/>
        </w:rPr>
        <w:t>n</w:t>
      </w:r>
      <w:r w:rsidRPr="002E5E84">
        <w:rPr>
          <w:rStyle w:val="field-text"/>
          <w:sz w:val="24"/>
          <w:szCs w:val="24"/>
          <w:lang w:val="en-US"/>
        </w:rPr>
        <w:t xml:space="preserve"> hotel and other residential buildings).</w:t>
      </w:r>
    </w:p>
    <w:p w:rsidR="002E5E84" w:rsidRPr="00023251" w:rsidRDefault="002E5E84" w:rsidP="002E5E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2E5E84">
        <w:rPr>
          <w:rStyle w:val="field-text"/>
          <w:sz w:val="24"/>
          <w:szCs w:val="24"/>
          <w:lang w:val="en-US"/>
        </w:rPr>
        <w:t>Personnel Management over 350 employees.</w:t>
      </w:r>
    </w:p>
    <w:p w:rsidR="009D5EAE" w:rsidRPr="004A020A" w:rsidRDefault="009D5EAE" w:rsidP="003C2F84">
      <w:pPr>
        <w:pStyle w:val="experience"/>
        <w:numPr>
          <w:ilvl w:val="0"/>
          <w:numId w:val="0"/>
        </w:numPr>
        <w:spacing w:before="0" w:after="0"/>
        <w:ind w:left="360"/>
        <w:rPr>
          <w:rStyle w:val="field-text"/>
          <w:sz w:val="24"/>
          <w:szCs w:val="24"/>
        </w:rPr>
      </w:pPr>
    </w:p>
    <w:p w:rsidR="00693C97" w:rsidRPr="00CA1D97" w:rsidRDefault="00693C97" w:rsidP="003C2F84">
      <w:pPr>
        <w:pStyle w:val="experience"/>
        <w:spacing w:before="0" w:after="0"/>
        <w:rPr>
          <w:rStyle w:val="field-text"/>
          <w:b/>
          <w:sz w:val="24"/>
          <w:szCs w:val="24"/>
          <w:lang w:val="en-US"/>
        </w:rPr>
      </w:pPr>
      <w:r w:rsidRPr="00CA1D97">
        <w:rPr>
          <w:rStyle w:val="field-text"/>
          <w:b/>
          <w:sz w:val="24"/>
          <w:szCs w:val="24"/>
          <w:lang w:val="en-US"/>
        </w:rPr>
        <w:t xml:space="preserve">Low Current Service Responsible </w:t>
      </w:r>
      <w:proofErr w:type="spellStart"/>
      <w:r w:rsidR="001B17D6">
        <w:rPr>
          <w:rStyle w:val="field-text"/>
          <w:b/>
          <w:sz w:val="24"/>
          <w:szCs w:val="24"/>
        </w:rPr>
        <w:t>Saudi</w:t>
      </w:r>
      <w:proofErr w:type="spellEnd"/>
      <w:r w:rsidR="001B17D6">
        <w:rPr>
          <w:rStyle w:val="field-text"/>
          <w:b/>
          <w:sz w:val="24"/>
          <w:szCs w:val="24"/>
        </w:rPr>
        <w:t xml:space="preserve"> </w:t>
      </w:r>
      <w:r w:rsidR="001B17D6" w:rsidRPr="004A020A">
        <w:rPr>
          <w:rStyle w:val="field-text"/>
          <w:b/>
          <w:sz w:val="24"/>
          <w:szCs w:val="24"/>
        </w:rPr>
        <w:t xml:space="preserve">Oger </w:t>
      </w:r>
      <w:proofErr w:type="spellStart"/>
      <w:r w:rsidR="001B17D6">
        <w:rPr>
          <w:rStyle w:val="field-text"/>
          <w:b/>
          <w:sz w:val="24"/>
          <w:szCs w:val="24"/>
        </w:rPr>
        <w:t>Morocco</w:t>
      </w:r>
      <w:proofErr w:type="spellEnd"/>
      <w:r w:rsidR="001B17D6" w:rsidRPr="004A020A">
        <w:rPr>
          <w:rStyle w:val="field-text"/>
          <w:b/>
          <w:sz w:val="24"/>
          <w:szCs w:val="24"/>
        </w:rPr>
        <w:t xml:space="preserve"> LTD</w:t>
      </w:r>
      <w:r w:rsidR="001B17D6" w:rsidRPr="004A020A">
        <w:rPr>
          <w:rStyle w:val="field-text"/>
          <w:sz w:val="24"/>
          <w:szCs w:val="24"/>
        </w:rPr>
        <w:t xml:space="preserve">  </w:t>
      </w:r>
      <w:r w:rsidR="001B17D6" w:rsidRPr="004A020A">
        <w:rPr>
          <w:rStyle w:val="field-text"/>
          <w:b/>
          <w:sz w:val="24"/>
          <w:szCs w:val="24"/>
        </w:rPr>
        <w:t> </w:t>
      </w:r>
      <w:r w:rsidRPr="00CA1D97">
        <w:rPr>
          <w:rStyle w:val="field-text"/>
          <w:b/>
          <w:sz w:val="24"/>
          <w:szCs w:val="24"/>
          <w:lang w:val="en-US"/>
        </w:rPr>
        <w:t>:</w:t>
      </w:r>
    </w:p>
    <w:p w:rsidR="00FC644F" w:rsidRPr="004F76D3" w:rsidRDefault="00FC644F" w:rsidP="004F76D3">
      <w:pPr>
        <w:pStyle w:val="experience"/>
        <w:numPr>
          <w:ilvl w:val="0"/>
          <w:numId w:val="0"/>
        </w:numPr>
        <w:spacing w:before="0" w:after="0"/>
        <w:ind w:left="360"/>
        <w:rPr>
          <w:rStyle w:val="field-text"/>
          <w:sz w:val="24"/>
          <w:szCs w:val="24"/>
          <w:lang w:val="en-US"/>
        </w:rPr>
      </w:pPr>
      <w:r>
        <w:rPr>
          <w:rStyle w:val="field-text"/>
          <w:sz w:val="24"/>
          <w:szCs w:val="24"/>
          <w:lang w:val="en-US"/>
        </w:rPr>
        <w:t xml:space="preserve"> </w:t>
      </w:r>
      <w:proofErr w:type="spellStart"/>
      <w:r w:rsidR="00693C97" w:rsidRPr="004F76D3">
        <w:rPr>
          <w:rStyle w:val="field-text"/>
          <w:sz w:val="24"/>
          <w:szCs w:val="24"/>
          <w:lang w:val="en-US"/>
        </w:rPr>
        <w:t>Fès</w:t>
      </w:r>
      <w:proofErr w:type="spellEnd"/>
      <w:r w:rsidR="00693C97" w:rsidRPr="004F76D3">
        <w:rPr>
          <w:rStyle w:val="field-text"/>
          <w:sz w:val="24"/>
          <w:szCs w:val="24"/>
          <w:lang w:val="en-US"/>
        </w:rPr>
        <w:t>-Morocco</w:t>
      </w:r>
      <w:r w:rsidRPr="004F76D3">
        <w:rPr>
          <w:rStyle w:val="field-text"/>
          <w:sz w:val="24"/>
          <w:szCs w:val="24"/>
          <w:lang w:val="en-US"/>
        </w:rPr>
        <w:t xml:space="preserve"> </w:t>
      </w:r>
      <w:proofErr w:type="gramStart"/>
      <w:r w:rsidR="004F76D3" w:rsidRPr="004F76D3">
        <w:rPr>
          <w:rStyle w:val="field-text"/>
          <w:sz w:val="24"/>
          <w:szCs w:val="24"/>
          <w:lang w:val="en-US"/>
        </w:rPr>
        <w:t>( October</w:t>
      </w:r>
      <w:proofErr w:type="gramEnd"/>
      <w:r w:rsidR="004F76D3" w:rsidRPr="004F76D3">
        <w:rPr>
          <w:rStyle w:val="field-text"/>
          <w:sz w:val="24"/>
          <w:szCs w:val="24"/>
          <w:lang w:val="en-US"/>
        </w:rPr>
        <w:t xml:space="preserve"> 1990 to June 1994</w:t>
      </w:r>
      <w:r w:rsidR="004F76D3">
        <w:rPr>
          <w:rStyle w:val="field-text"/>
          <w:sz w:val="24"/>
          <w:szCs w:val="24"/>
          <w:lang w:val="en-US"/>
        </w:rPr>
        <w:t xml:space="preserve"> )</w:t>
      </w:r>
    </w:p>
    <w:p w:rsidR="00693C97" w:rsidRPr="004F76D3" w:rsidRDefault="00693C97" w:rsidP="003C2F84">
      <w:pPr>
        <w:pStyle w:val="experience"/>
        <w:numPr>
          <w:ilvl w:val="0"/>
          <w:numId w:val="0"/>
        </w:numPr>
        <w:spacing w:before="0" w:after="0"/>
        <w:ind w:left="360" w:hanging="360"/>
        <w:rPr>
          <w:rStyle w:val="field-text"/>
          <w:sz w:val="24"/>
          <w:szCs w:val="24"/>
          <w:lang w:val="en-US"/>
        </w:rPr>
      </w:pPr>
    </w:p>
    <w:p w:rsidR="00693C97" w:rsidRPr="004A020A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</w:rPr>
      </w:pPr>
      <w:r>
        <w:rPr>
          <w:rStyle w:val="field-text"/>
          <w:sz w:val="24"/>
          <w:szCs w:val="24"/>
        </w:rPr>
        <w:t>Supervise</w:t>
      </w:r>
      <w:r w:rsidRPr="004A020A">
        <w:rPr>
          <w:rStyle w:val="field-text"/>
          <w:sz w:val="24"/>
          <w:szCs w:val="24"/>
        </w:rPr>
        <w:t xml:space="preserve"> 5</w:t>
      </w:r>
      <w:r>
        <w:rPr>
          <w:rStyle w:val="field-text"/>
          <w:sz w:val="24"/>
          <w:szCs w:val="24"/>
        </w:rPr>
        <w:t xml:space="preserve"> t</w:t>
      </w:r>
      <w:r w:rsidRPr="004A020A">
        <w:rPr>
          <w:rStyle w:val="field-text"/>
          <w:sz w:val="24"/>
          <w:szCs w:val="24"/>
        </w:rPr>
        <w:t>echni</w:t>
      </w:r>
      <w:r>
        <w:rPr>
          <w:rStyle w:val="field-text"/>
          <w:sz w:val="24"/>
          <w:szCs w:val="24"/>
        </w:rPr>
        <w:t>ciens</w:t>
      </w:r>
      <w:r w:rsidRPr="004A020A">
        <w:rPr>
          <w:rStyle w:val="field-text"/>
          <w:sz w:val="24"/>
          <w:szCs w:val="24"/>
        </w:rPr>
        <w:t>.</w:t>
      </w:r>
    </w:p>
    <w:p w:rsidR="00693C97" w:rsidRPr="00CA1D97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>
        <w:rPr>
          <w:rStyle w:val="field-text"/>
          <w:sz w:val="24"/>
          <w:szCs w:val="24"/>
          <w:lang w:val="en-US"/>
        </w:rPr>
        <w:t>Coach</w:t>
      </w:r>
      <w:r w:rsidRPr="00CA1D97">
        <w:rPr>
          <w:rStyle w:val="field-text"/>
          <w:sz w:val="24"/>
          <w:szCs w:val="24"/>
          <w:lang w:val="en-US"/>
        </w:rPr>
        <w:t xml:space="preserve">, challenge and train technical team </w:t>
      </w:r>
      <w:r>
        <w:rPr>
          <w:rStyle w:val="field-text"/>
          <w:sz w:val="24"/>
          <w:szCs w:val="24"/>
          <w:lang w:val="en-US"/>
        </w:rPr>
        <w:t>to execute</w:t>
      </w:r>
      <w:r w:rsidRPr="00CA1D97">
        <w:rPr>
          <w:rStyle w:val="field-text"/>
          <w:sz w:val="24"/>
          <w:szCs w:val="24"/>
          <w:lang w:val="en-US"/>
        </w:rPr>
        <w:t xml:space="preserve"> an efficient preventive maintenance plan.</w:t>
      </w:r>
    </w:p>
    <w:p w:rsidR="00693C97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A641D0">
        <w:rPr>
          <w:rStyle w:val="field-text"/>
          <w:sz w:val="24"/>
          <w:szCs w:val="24"/>
          <w:lang w:val="en-US"/>
        </w:rPr>
        <w:t>Follow-up maintenance of several l</w:t>
      </w:r>
      <w:r>
        <w:rPr>
          <w:rStyle w:val="field-text"/>
          <w:sz w:val="24"/>
          <w:szCs w:val="24"/>
          <w:lang w:val="en-US"/>
        </w:rPr>
        <w:t>o</w:t>
      </w:r>
      <w:r w:rsidRPr="00A641D0">
        <w:rPr>
          <w:rStyle w:val="field-text"/>
          <w:sz w:val="24"/>
          <w:szCs w:val="24"/>
          <w:lang w:val="en-US"/>
        </w:rPr>
        <w:t>w current systems, mainly: Fire detection system,</w:t>
      </w:r>
      <w:r>
        <w:rPr>
          <w:rStyle w:val="field-text"/>
          <w:sz w:val="24"/>
          <w:szCs w:val="24"/>
          <w:lang w:val="en-US"/>
        </w:rPr>
        <w:t xml:space="preserve"> TV distribution</w:t>
      </w:r>
      <w:r w:rsidRPr="00A641D0">
        <w:rPr>
          <w:rStyle w:val="field-text"/>
          <w:sz w:val="24"/>
          <w:szCs w:val="24"/>
          <w:lang w:val="en-US"/>
        </w:rPr>
        <w:t>,</w:t>
      </w:r>
      <w:r>
        <w:rPr>
          <w:rStyle w:val="field-text"/>
          <w:sz w:val="24"/>
          <w:szCs w:val="24"/>
          <w:lang w:val="en-US"/>
        </w:rPr>
        <w:t xml:space="preserve"> phone system, calls waiters</w:t>
      </w:r>
      <w:r w:rsidRPr="00A641D0">
        <w:rPr>
          <w:rStyle w:val="field-text"/>
          <w:sz w:val="24"/>
          <w:szCs w:val="24"/>
          <w:lang w:val="en-US"/>
        </w:rPr>
        <w:t>,</w:t>
      </w:r>
      <w:r>
        <w:rPr>
          <w:rStyle w:val="field-text"/>
          <w:sz w:val="24"/>
          <w:szCs w:val="24"/>
          <w:lang w:val="en-US"/>
        </w:rPr>
        <w:t xml:space="preserve"> alarm and intrusion, satellite receivers</w:t>
      </w:r>
      <w:r w:rsidRPr="00A641D0">
        <w:rPr>
          <w:rStyle w:val="field-text"/>
          <w:sz w:val="24"/>
          <w:szCs w:val="24"/>
          <w:lang w:val="en-US"/>
        </w:rPr>
        <w:t>).</w:t>
      </w:r>
    </w:p>
    <w:p w:rsidR="00693C97" w:rsidRPr="00A641D0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>
        <w:rPr>
          <w:rStyle w:val="field-text"/>
          <w:sz w:val="24"/>
          <w:szCs w:val="24"/>
          <w:lang w:val="en-US"/>
        </w:rPr>
        <w:t>Constitute the Technical library for the Low current service.</w:t>
      </w:r>
    </w:p>
    <w:p w:rsidR="00693C97" w:rsidRPr="00A641D0" w:rsidRDefault="00693C97" w:rsidP="003C2F84">
      <w:pPr>
        <w:pStyle w:val="experience"/>
        <w:numPr>
          <w:ilvl w:val="0"/>
          <w:numId w:val="6"/>
        </w:numPr>
        <w:tabs>
          <w:tab w:val="clear" w:pos="786"/>
          <w:tab w:val="num" w:pos="1146"/>
        </w:tabs>
        <w:spacing w:before="0" w:after="0"/>
        <w:ind w:left="360"/>
        <w:rPr>
          <w:rStyle w:val="field-text"/>
          <w:sz w:val="24"/>
          <w:szCs w:val="24"/>
          <w:lang w:val="en-US"/>
        </w:rPr>
      </w:pPr>
      <w:r w:rsidRPr="00A641D0">
        <w:rPr>
          <w:rStyle w:val="field-text"/>
          <w:sz w:val="24"/>
          <w:szCs w:val="24"/>
          <w:lang w:val="en-US"/>
        </w:rPr>
        <w:t>Generate monthly report for Technical Manager.</w:t>
      </w:r>
    </w:p>
    <w:p w:rsidR="003C2F84" w:rsidRDefault="003C2F84" w:rsidP="003C2F84">
      <w:pPr>
        <w:pStyle w:val="experience"/>
        <w:numPr>
          <w:ilvl w:val="0"/>
          <w:numId w:val="0"/>
        </w:numPr>
        <w:spacing w:before="0" w:after="0"/>
        <w:rPr>
          <w:rFonts w:ascii="Palatino Linotype" w:hAnsi="Palatino Linotype" w:cs="Times New Roman"/>
          <w:color w:val="000000"/>
          <w:sz w:val="20"/>
          <w:szCs w:val="24"/>
          <w:lang w:val="en-US" w:eastAsia="fr-CA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  <w:gridCol w:w="1134"/>
      </w:tblGrid>
      <w:tr w:rsidR="001F6DB0" w:rsidRPr="00334309" w:rsidTr="001F6DB0">
        <w:trPr>
          <w:trHeight w:val="299"/>
        </w:trPr>
        <w:tc>
          <w:tcPr>
            <w:tcW w:w="10064" w:type="dxa"/>
            <w:gridSpan w:val="2"/>
            <w:shd w:val="clear" w:color="auto" w:fill="BFBFBF"/>
          </w:tcPr>
          <w:p w:rsidR="001F6DB0" w:rsidRPr="001F6DB0" w:rsidRDefault="001F6DB0" w:rsidP="003C2F84">
            <w:pPr>
              <w:pStyle w:val="Heading5"/>
              <w:pBdr>
                <w:bottom w:val="single" w:sz="12" w:space="1" w:color="auto"/>
              </w:pBdr>
              <w:spacing w:before="0" w:after="0"/>
              <w:rPr>
                <w:iCs w:val="0"/>
                <w:szCs w:val="28"/>
              </w:rPr>
            </w:pPr>
            <w:r w:rsidRPr="001F6DB0">
              <w:rPr>
                <w:iCs w:val="0"/>
                <w:szCs w:val="28"/>
              </w:rPr>
              <w:t>EDUCATION</w:t>
            </w:r>
          </w:p>
        </w:tc>
      </w:tr>
      <w:tr w:rsidR="001F6DB0" w:rsidTr="00136CED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8930" w:type="dxa"/>
          </w:tcPr>
          <w:p w:rsidR="001F6DB0" w:rsidRPr="00136CED" w:rsidRDefault="001F6DB0" w:rsidP="00136CED">
            <w:pPr>
              <w:spacing w:before="0" w:after="0"/>
              <w:jc w:val="center"/>
              <w:rPr>
                <w:b/>
                <w:sz w:val="24"/>
                <w:lang w:val="en-US" w:eastAsia="fr-FR"/>
              </w:rPr>
            </w:pPr>
          </w:p>
          <w:p w:rsidR="00136CED" w:rsidRPr="00136CED" w:rsidRDefault="00136CED" w:rsidP="00136CED">
            <w:pPr>
              <w:suppressAutoHyphens w:val="0"/>
              <w:spacing w:before="0" w:after="0"/>
              <w:rPr>
                <w:b/>
                <w:sz w:val="24"/>
                <w:lang w:val="en-US"/>
              </w:rPr>
            </w:pPr>
            <w:r w:rsidRPr="00136CED">
              <w:rPr>
                <w:b/>
                <w:sz w:val="24"/>
                <w:lang w:val="en-US"/>
              </w:rPr>
              <w:t xml:space="preserve">- </w:t>
            </w:r>
            <w:r>
              <w:rPr>
                <w:b/>
                <w:sz w:val="24"/>
                <w:lang w:val="en-US"/>
              </w:rPr>
              <w:t>1990:</w:t>
            </w:r>
            <w:r w:rsidRPr="00136CED">
              <w:rPr>
                <w:b/>
                <w:sz w:val="24"/>
                <w:lang w:val="en-US"/>
              </w:rPr>
              <w:t xml:space="preserve"> Master in </w:t>
            </w:r>
            <w:r w:rsidRPr="004633A8">
              <w:rPr>
                <w:b/>
                <w:sz w:val="24"/>
                <w:lang w:val="en-US"/>
              </w:rPr>
              <w:t>Electronics</w:t>
            </w:r>
            <w:r w:rsidRPr="00136CED">
              <w:rPr>
                <w:b/>
                <w:sz w:val="24"/>
                <w:lang w:val="en-US"/>
              </w:rPr>
              <w:t xml:space="preserve"> and IT.</w:t>
            </w:r>
          </w:p>
          <w:p w:rsidR="00136CED" w:rsidRDefault="00136CED" w:rsidP="00136CED">
            <w:pPr>
              <w:pStyle w:val="experience"/>
              <w:numPr>
                <w:ilvl w:val="0"/>
                <w:numId w:val="0"/>
              </w:numPr>
              <w:spacing w:before="0" w:after="0"/>
              <w:rPr>
                <w:rStyle w:val="field-text"/>
                <w:bCs/>
              </w:rPr>
            </w:pPr>
            <w:r w:rsidRPr="00136CED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 xml:space="preserve">École </w:t>
            </w:r>
            <w:proofErr w:type="spellStart"/>
            <w:r>
              <w:rPr>
                <w:sz w:val="24"/>
              </w:rPr>
              <w:t>Hassania</w:t>
            </w:r>
            <w:proofErr w:type="spellEnd"/>
            <w:r>
              <w:rPr>
                <w:sz w:val="24"/>
              </w:rPr>
              <w:t xml:space="preserve"> des Travaux Publics, </w:t>
            </w:r>
            <w:r>
              <w:rPr>
                <w:bCs/>
                <w:sz w:val="24"/>
                <w:lang w:val="pt-BR"/>
              </w:rPr>
              <w:t>Casablanca,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Morocco</w:t>
            </w:r>
            <w:proofErr w:type="spellEnd"/>
          </w:p>
          <w:p w:rsidR="00136CED" w:rsidRDefault="00136CED" w:rsidP="00136CED">
            <w:pPr>
              <w:pStyle w:val="experience"/>
              <w:numPr>
                <w:ilvl w:val="0"/>
                <w:numId w:val="0"/>
              </w:numPr>
              <w:spacing w:before="0" w:after="0"/>
              <w:rPr>
                <w:rStyle w:val="field-text"/>
                <w:b/>
                <w:lang w:val="en-US"/>
              </w:rPr>
            </w:pPr>
            <w:r w:rsidRPr="00136CED">
              <w:rPr>
                <w:rStyle w:val="field-text"/>
                <w:b/>
                <w:lang w:val="en-US"/>
              </w:rPr>
              <w:t xml:space="preserve">- 1984: </w:t>
            </w:r>
            <w:r w:rsidRPr="009929BA">
              <w:rPr>
                <w:b/>
                <w:sz w:val="24"/>
                <w:lang w:val="en-US"/>
              </w:rPr>
              <w:t>Technical degree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6F1D89">
              <w:rPr>
                <w:b/>
                <w:sz w:val="24"/>
                <w:lang w:val="en-US"/>
              </w:rPr>
              <w:t>(</w:t>
            </w:r>
            <w:r>
              <w:rPr>
                <w:b/>
                <w:sz w:val="24"/>
                <w:lang w:val="en-US"/>
              </w:rPr>
              <w:t>TUD)</w:t>
            </w:r>
            <w:r w:rsidRPr="009929BA">
              <w:rPr>
                <w:b/>
                <w:sz w:val="24"/>
                <w:lang w:val="en-US"/>
              </w:rPr>
              <w:t xml:space="preserve"> in Electronics and IT.</w:t>
            </w:r>
          </w:p>
          <w:p w:rsidR="00136CED" w:rsidRDefault="00136CED" w:rsidP="00136CED">
            <w:pPr>
              <w:pStyle w:val="experience"/>
              <w:numPr>
                <w:ilvl w:val="0"/>
                <w:numId w:val="0"/>
              </w:numPr>
              <w:spacing w:before="0" w:after="0"/>
              <w:rPr>
                <w:rStyle w:val="field-text"/>
                <w:b/>
              </w:rPr>
            </w:pPr>
            <w:r w:rsidRPr="00136CED">
              <w:rPr>
                <w:rStyle w:val="field-text"/>
                <w:b/>
                <w:lang w:val="en-US"/>
              </w:rPr>
              <w:t xml:space="preserve">  </w:t>
            </w:r>
            <w:r>
              <w:rPr>
                <w:bCs/>
                <w:sz w:val="24"/>
              </w:rPr>
              <w:t xml:space="preserve">Université de Saint Josef, </w:t>
            </w:r>
            <w:proofErr w:type="spellStart"/>
            <w:r>
              <w:rPr>
                <w:bCs/>
                <w:sz w:val="24"/>
              </w:rPr>
              <w:t>Kfar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Falous</w:t>
            </w:r>
            <w:proofErr w:type="spellEnd"/>
            <w:r>
              <w:rPr>
                <w:bCs/>
                <w:sz w:val="24"/>
              </w:rPr>
              <w:t>, Lebanon.</w:t>
            </w:r>
          </w:p>
          <w:p w:rsidR="00136CED" w:rsidRDefault="00136CED" w:rsidP="00136CED">
            <w:pPr>
              <w:pStyle w:val="experience"/>
              <w:numPr>
                <w:ilvl w:val="0"/>
                <w:numId w:val="0"/>
              </w:numPr>
              <w:spacing w:before="0" w:after="0"/>
              <w:rPr>
                <w:rStyle w:val="field-text"/>
                <w:b/>
                <w:lang w:val="en-US"/>
              </w:rPr>
            </w:pPr>
            <w:r w:rsidRPr="00136CED">
              <w:rPr>
                <w:rStyle w:val="field-text"/>
                <w:b/>
                <w:lang w:val="en-US"/>
              </w:rPr>
              <w:t xml:space="preserve">- 1982: </w:t>
            </w:r>
            <w:r>
              <w:rPr>
                <w:b/>
                <w:sz w:val="24"/>
                <w:lang w:val="en-US"/>
              </w:rPr>
              <w:t>H</w:t>
            </w:r>
            <w:r w:rsidRPr="004633A8">
              <w:rPr>
                <w:b/>
                <w:sz w:val="24"/>
                <w:lang w:val="en-US"/>
              </w:rPr>
              <w:t>igh-school diploma</w:t>
            </w:r>
            <w:r w:rsidRPr="006F1D89">
              <w:rPr>
                <w:b/>
                <w:sz w:val="24"/>
                <w:lang w:val="en-US"/>
              </w:rPr>
              <w:t xml:space="preserve"> in </w:t>
            </w:r>
            <w:r w:rsidRPr="004633A8">
              <w:rPr>
                <w:b/>
                <w:sz w:val="24"/>
                <w:lang w:val="en-US"/>
              </w:rPr>
              <w:t>Mathematical</w:t>
            </w:r>
            <w:r w:rsidRPr="00623AD5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Sciences.</w:t>
            </w:r>
          </w:p>
          <w:p w:rsidR="00136CED" w:rsidRPr="00136CED" w:rsidRDefault="00136CED" w:rsidP="00136CED">
            <w:pPr>
              <w:pStyle w:val="experience"/>
              <w:numPr>
                <w:ilvl w:val="0"/>
                <w:numId w:val="0"/>
              </w:numPr>
              <w:spacing w:before="0" w:after="0"/>
              <w:rPr>
                <w:rStyle w:val="field-text"/>
                <w:b/>
                <w:lang w:val="pt-BR"/>
              </w:rPr>
            </w:pPr>
            <w:r w:rsidRPr="00136CED">
              <w:rPr>
                <w:bCs/>
                <w:sz w:val="24"/>
                <w:lang w:val="en-US"/>
              </w:rPr>
              <w:t xml:space="preserve">  </w:t>
            </w:r>
            <w:r>
              <w:rPr>
                <w:bCs/>
                <w:sz w:val="24"/>
                <w:lang w:val="pt-BR"/>
              </w:rPr>
              <w:t xml:space="preserve">Lycée des Frères Maristes, Saida, </w:t>
            </w:r>
            <w:r>
              <w:rPr>
                <w:bCs/>
                <w:sz w:val="24"/>
              </w:rPr>
              <w:t>, Lebanon</w:t>
            </w:r>
            <w:r>
              <w:rPr>
                <w:bCs/>
                <w:sz w:val="24"/>
                <w:lang w:val="pt-BR"/>
              </w:rPr>
              <w:t>.</w:t>
            </w:r>
          </w:p>
          <w:p w:rsidR="001F6DB0" w:rsidRPr="00136CED" w:rsidRDefault="001F6DB0" w:rsidP="00136CED">
            <w:pPr>
              <w:spacing w:before="0" w:after="0"/>
              <w:jc w:val="center"/>
              <w:rPr>
                <w:sz w:val="24"/>
                <w:lang w:val="pt-BR" w:eastAsia="fr-FR"/>
              </w:rPr>
            </w:pPr>
          </w:p>
        </w:tc>
        <w:tc>
          <w:tcPr>
            <w:tcW w:w="1134" w:type="dxa"/>
          </w:tcPr>
          <w:p w:rsidR="001F6DB0" w:rsidRDefault="001F6DB0" w:rsidP="003C2F84">
            <w:pPr>
              <w:spacing w:before="0" w:after="0"/>
              <w:rPr>
                <w:b/>
                <w:bCs/>
                <w:sz w:val="24"/>
                <w:lang w:eastAsia="fr-FR"/>
              </w:rPr>
            </w:pPr>
          </w:p>
          <w:p w:rsidR="001F6DB0" w:rsidRDefault="001F6DB0" w:rsidP="003C2F84">
            <w:pPr>
              <w:spacing w:before="0" w:after="0"/>
              <w:rPr>
                <w:b/>
                <w:bCs/>
                <w:sz w:val="24"/>
                <w:lang w:eastAsia="fr-FR"/>
              </w:rPr>
            </w:pPr>
          </w:p>
        </w:tc>
      </w:tr>
      <w:tr w:rsidR="00693C97" w:rsidRPr="00A05DEC" w:rsidTr="00A93BBB">
        <w:trPr>
          <w:trHeight w:val="299"/>
        </w:trPr>
        <w:tc>
          <w:tcPr>
            <w:tcW w:w="10064" w:type="dxa"/>
            <w:gridSpan w:val="2"/>
            <w:shd w:val="clear" w:color="auto" w:fill="BFBFBF"/>
          </w:tcPr>
          <w:p w:rsidR="00693C97" w:rsidRPr="003E17D3" w:rsidRDefault="00693C97" w:rsidP="003C2F84">
            <w:pPr>
              <w:pStyle w:val="Heading5"/>
              <w:pBdr>
                <w:bottom w:val="single" w:sz="12" w:space="1" w:color="auto"/>
              </w:pBdr>
              <w:spacing w:before="0" w:after="0"/>
              <w:rPr>
                <w:iCs w:val="0"/>
                <w:szCs w:val="28"/>
              </w:rPr>
            </w:pPr>
            <w:r>
              <w:rPr>
                <w:iCs w:val="0"/>
                <w:szCs w:val="28"/>
              </w:rPr>
              <w:t>KNOWLEDGE I</w:t>
            </w:r>
            <w:r w:rsidRPr="00A05DEC">
              <w:rPr>
                <w:iCs w:val="0"/>
                <w:szCs w:val="28"/>
              </w:rPr>
              <w:t xml:space="preserve">N </w:t>
            </w:r>
            <w:r>
              <w:rPr>
                <w:iCs w:val="0"/>
                <w:szCs w:val="28"/>
              </w:rPr>
              <w:t>IT</w:t>
            </w:r>
          </w:p>
        </w:tc>
      </w:tr>
    </w:tbl>
    <w:p w:rsidR="009D6EBA" w:rsidRDefault="009D6EBA" w:rsidP="003C2F84">
      <w:pPr>
        <w:pStyle w:val="experience"/>
        <w:numPr>
          <w:ilvl w:val="0"/>
          <w:numId w:val="0"/>
        </w:numPr>
        <w:spacing w:before="0" w:after="0"/>
        <w:rPr>
          <w:lang w:val="en-US"/>
        </w:rPr>
      </w:pPr>
    </w:p>
    <w:p w:rsidR="00693C97" w:rsidRPr="00F55342" w:rsidRDefault="00693C97" w:rsidP="003C2F84">
      <w:pPr>
        <w:pStyle w:val="StyleEn-tteArialGras"/>
        <w:spacing w:before="0" w:after="0"/>
        <w:ind w:left="360"/>
        <w:rPr>
          <w:bCs w:val="0"/>
          <w:i/>
          <w:iCs/>
        </w:rPr>
      </w:pPr>
      <w:r>
        <w:rPr>
          <w:bCs w:val="0"/>
          <w:i/>
          <w:iCs/>
        </w:rPr>
        <w:t>Software</w:t>
      </w:r>
    </w:p>
    <w:p w:rsidR="00693C97" w:rsidRPr="004A020A" w:rsidRDefault="00693C97" w:rsidP="003C2F84">
      <w:pPr>
        <w:pStyle w:val="diplome"/>
        <w:numPr>
          <w:ilvl w:val="0"/>
          <w:numId w:val="36"/>
        </w:numPr>
        <w:spacing w:before="0" w:after="0"/>
      </w:pPr>
      <w:r w:rsidRPr="004A020A">
        <w:t>Windows, Office</w:t>
      </w:r>
    </w:p>
    <w:p w:rsidR="003C2F84" w:rsidRPr="004A020A" w:rsidRDefault="00693C97" w:rsidP="00136CED">
      <w:pPr>
        <w:pStyle w:val="diplome"/>
        <w:numPr>
          <w:ilvl w:val="0"/>
          <w:numId w:val="36"/>
        </w:numPr>
        <w:spacing w:before="0" w:after="0"/>
      </w:pPr>
      <w:r w:rsidRPr="00227AB8">
        <w:rPr>
          <w:rStyle w:val="field-text"/>
          <w:lang w:val="en-US"/>
        </w:rPr>
        <w:t xml:space="preserve">Computerized </w:t>
      </w:r>
      <w:r>
        <w:t>maintenance system</w:t>
      </w:r>
      <w:r w:rsidRPr="004A020A">
        <w:t>.</w:t>
      </w:r>
    </w:p>
    <w:p w:rsidR="00693C97" w:rsidRPr="00F55342" w:rsidRDefault="00693C97" w:rsidP="003C2F84">
      <w:pPr>
        <w:pStyle w:val="StyleEn-tteArialGras"/>
        <w:spacing w:before="0" w:after="0"/>
        <w:ind w:left="360"/>
        <w:rPr>
          <w:bCs w:val="0"/>
          <w:i/>
          <w:iCs/>
        </w:rPr>
      </w:pPr>
      <w:r w:rsidRPr="00F55342">
        <w:rPr>
          <w:bCs w:val="0"/>
          <w:i/>
          <w:iCs/>
        </w:rPr>
        <w:t>Standards</w:t>
      </w:r>
    </w:p>
    <w:p w:rsidR="00693C97" w:rsidRPr="003C2F84" w:rsidRDefault="00693C97" w:rsidP="00125CDB">
      <w:pPr>
        <w:pStyle w:val="diplome"/>
        <w:numPr>
          <w:ilvl w:val="0"/>
          <w:numId w:val="37"/>
        </w:numPr>
        <w:spacing w:before="0" w:after="0"/>
        <w:rPr>
          <w:lang w:val="en-US"/>
        </w:rPr>
      </w:pPr>
      <w:r w:rsidRPr="003C2F84">
        <w:rPr>
          <w:lang w:val="en-US"/>
        </w:rPr>
        <w:t>ISO9001</w:t>
      </w:r>
    </w:p>
    <w:p w:rsidR="00693C97" w:rsidRPr="003C2F84" w:rsidRDefault="00693C97" w:rsidP="003C2F84">
      <w:pPr>
        <w:pStyle w:val="diplome"/>
        <w:numPr>
          <w:ilvl w:val="0"/>
          <w:numId w:val="0"/>
        </w:numPr>
        <w:spacing w:before="0" w:after="0"/>
        <w:rPr>
          <w:sz w:val="22"/>
          <w:lang w:val="en-US"/>
        </w:rPr>
      </w:pPr>
    </w:p>
    <w:tbl>
      <w:tblPr>
        <w:tblW w:w="1020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693C97" w:rsidRPr="003C2F84" w:rsidTr="007E4C55">
        <w:trPr>
          <w:trHeight w:val="297"/>
        </w:trPr>
        <w:tc>
          <w:tcPr>
            <w:tcW w:w="10203" w:type="dxa"/>
            <w:shd w:val="clear" w:color="auto" w:fill="BFBFBF"/>
          </w:tcPr>
          <w:p w:rsidR="00693C97" w:rsidRPr="003C2F84" w:rsidRDefault="00693C97" w:rsidP="003C2F84">
            <w:pPr>
              <w:pStyle w:val="Heading5"/>
              <w:pBdr>
                <w:bottom w:val="single" w:sz="12" w:space="1" w:color="auto"/>
              </w:pBdr>
              <w:spacing w:before="0" w:after="0"/>
              <w:rPr>
                <w:iCs w:val="0"/>
                <w:szCs w:val="28"/>
                <w:lang w:val="en-US"/>
              </w:rPr>
            </w:pPr>
            <w:r w:rsidRPr="00D54F00">
              <w:rPr>
                <w:iCs w:val="0"/>
                <w:szCs w:val="28"/>
                <w:lang w:val="en-US"/>
              </w:rPr>
              <w:t>Lang</w:t>
            </w:r>
            <w:r w:rsidR="00D54F00">
              <w:rPr>
                <w:iCs w:val="0"/>
                <w:szCs w:val="28"/>
                <w:lang w:val="en-US"/>
              </w:rPr>
              <w:t>u</w:t>
            </w:r>
            <w:r w:rsidRPr="00D54F00">
              <w:rPr>
                <w:iCs w:val="0"/>
                <w:szCs w:val="28"/>
                <w:lang w:val="en-US"/>
              </w:rPr>
              <w:t>ages</w:t>
            </w:r>
            <w:r w:rsidRPr="003C2F84">
              <w:rPr>
                <w:iCs w:val="0"/>
                <w:szCs w:val="28"/>
                <w:lang w:val="en-US"/>
              </w:rPr>
              <w:t xml:space="preserve"> </w:t>
            </w:r>
          </w:p>
        </w:tc>
      </w:tr>
    </w:tbl>
    <w:p w:rsidR="00880C16" w:rsidRPr="00E01131" w:rsidRDefault="00E01131" w:rsidP="00B868E3">
      <w:pPr>
        <w:rPr>
          <w:lang w:val="fr-FR" w:bidi="ar-MA"/>
        </w:rPr>
      </w:pPr>
      <w:r>
        <w:rPr>
          <w:lang w:val="en-US" w:bidi="ar-MA"/>
        </w:rPr>
        <w:tab/>
      </w:r>
      <w:proofErr w:type="spellStart"/>
      <w:proofErr w:type="gramStart"/>
      <w:r>
        <w:rPr>
          <w:lang w:val="fr-FR" w:bidi="ar-MA"/>
        </w:rPr>
        <w:t>Arabic</w:t>
      </w:r>
      <w:proofErr w:type="spellEnd"/>
      <w:r w:rsidR="009354DB">
        <w:rPr>
          <w:lang w:val="fr-FR" w:bidi="ar-MA"/>
        </w:rPr>
        <w:t xml:space="preserve"> </w:t>
      </w:r>
      <w:r>
        <w:rPr>
          <w:lang w:val="fr-FR" w:bidi="ar-MA"/>
        </w:rPr>
        <w:t>,</w:t>
      </w:r>
      <w:proofErr w:type="gramEnd"/>
      <w:r w:rsidR="009354DB">
        <w:rPr>
          <w:lang w:val="fr-FR" w:bidi="ar-MA"/>
        </w:rPr>
        <w:t xml:space="preserve"> </w:t>
      </w:r>
      <w:r>
        <w:rPr>
          <w:lang w:val="fr-FR" w:bidi="ar-MA"/>
        </w:rPr>
        <w:t>French</w:t>
      </w:r>
      <w:r w:rsidR="009354DB">
        <w:rPr>
          <w:lang w:val="fr-FR" w:bidi="ar-MA"/>
        </w:rPr>
        <w:t xml:space="preserve"> </w:t>
      </w:r>
      <w:r>
        <w:rPr>
          <w:lang w:val="fr-FR" w:bidi="ar-MA"/>
        </w:rPr>
        <w:t>,</w:t>
      </w:r>
      <w:r w:rsidR="009354DB">
        <w:rPr>
          <w:lang w:val="fr-FR" w:bidi="ar-MA"/>
        </w:rPr>
        <w:t xml:space="preserve"> </w:t>
      </w:r>
      <w:r>
        <w:rPr>
          <w:lang w:val="fr-FR" w:bidi="ar-MA"/>
        </w:rPr>
        <w:t>English.</w:t>
      </w:r>
    </w:p>
    <w:sectPr w:rsidR="00880C16" w:rsidRPr="00E01131" w:rsidSect="005B18AB">
      <w:footerReference w:type="default" r:id="rId12"/>
      <w:footnotePr>
        <w:pos w:val="beneathText"/>
      </w:footnotePr>
      <w:pgSz w:w="12240" w:h="15840"/>
      <w:pgMar w:top="643" w:right="1797" w:bottom="907" w:left="1797" w:header="56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D8" w:rsidRDefault="00AE59D8">
      <w:r>
        <w:separator/>
      </w:r>
    </w:p>
  </w:endnote>
  <w:endnote w:type="continuationSeparator" w:id="0">
    <w:p w:rsidR="00AE59D8" w:rsidRDefault="00AE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A" w:rsidRDefault="00F26AFA" w:rsidP="00D15A28">
    <w:pPr>
      <w:pStyle w:val="Footer"/>
      <w:jc w:val="right"/>
    </w:pPr>
    <w:r>
      <w:rPr>
        <w:sz w:val="16"/>
        <w:szCs w:val="16"/>
        <w:lang w:val="fr-FR"/>
      </w:rPr>
      <w:t xml:space="preserve">    Page </w:t>
    </w:r>
    <w:r w:rsidR="007C04D7"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PAGE </w:instrText>
    </w:r>
    <w:r w:rsidR="007C04D7">
      <w:rPr>
        <w:sz w:val="16"/>
        <w:szCs w:val="16"/>
        <w:lang w:val="fr-FR"/>
      </w:rPr>
      <w:fldChar w:fldCharType="separate"/>
    </w:r>
    <w:r w:rsidR="007D1C51">
      <w:rPr>
        <w:noProof/>
        <w:sz w:val="16"/>
        <w:szCs w:val="16"/>
        <w:lang w:val="fr-FR"/>
      </w:rPr>
      <w:t>3</w:t>
    </w:r>
    <w:r w:rsidR="007C04D7">
      <w:rPr>
        <w:sz w:val="16"/>
        <w:szCs w:val="16"/>
        <w:lang w:val="fr-FR"/>
      </w:rPr>
      <w:fldChar w:fldCharType="end"/>
    </w:r>
    <w:r>
      <w:rPr>
        <w:sz w:val="16"/>
        <w:szCs w:val="16"/>
        <w:lang w:val="fr-FR"/>
      </w:rPr>
      <w:t xml:space="preserve"> of </w:t>
    </w:r>
    <w:r w:rsidR="007C04D7">
      <w:rPr>
        <w:sz w:val="16"/>
        <w:szCs w:val="16"/>
        <w:lang w:val="fr-FR"/>
      </w:rPr>
      <w:fldChar w:fldCharType="begin"/>
    </w:r>
    <w:r>
      <w:rPr>
        <w:sz w:val="16"/>
        <w:szCs w:val="16"/>
        <w:lang w:val="fr-FR"/>
      </w:rPr>
      <w:instrText xml:space="preserve"> NUMPAGES \*Arabic </w:instrText>
    </w:r>
    <w:r w:rsidR="007C04D7">
      <w:rPr>
        <w:sz w:val="16"/>
        <w:szCs w:val="16"/>
        <w:lang w:val="fr-FR"/>
      </w:rPr>
      <w:fldChar w:fldCharType="separate"/>
    </w:r>
    <w:r w:rsidR="007D1C51">
      <w:rPr>
        <w:noProof/>
        <w:sz w:val="16"/>
        <w:szCs w:val="16"/>
        <w:lang w:val="fr-FR"/>
      </w:rPr>
      <w:t>3</w:t>
    </w:r>
    <w:r w:rsidR="007C04D7">
      <w:rPr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D8" w:rsidRDefault="00AE59D8">
      <w:r>
        <w:separator/>
      </w:r>
    </w:p>
  </w:footnote>
  <w:footnote w:type="continuationSeparator" w:id="0">
    <w:p w:rsidR="00AE59D8" w:rsidRDefault="00AE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diplom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F7622958"/>
    <w:lvl w:ilvl="0">
      <w:start w:val="1"/>
      <w:numFmt w:val="bullet"/>
      <w:pStyle w:val="experience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2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</w:abstractNum>
  <w:abstractNum w:abstractNumId="7">
    <w:nsid w:val="1468074E"/>
    <w:multiLevelType w:val="hybridMultilevel"/>
    <w:tmpl w:val="E3BE9F42"/>
    <w:lvl w:ilvl="0" w:tplc="CD84D01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F26884"/>
    <w:multiLevelType w:val="hybridMultilevel"/>
    <w:tmpl w:val="A4D87994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AA68F3"/>
    <w:multiLevelType w:val="hybridMultilevel"/>
    <w:tmpl w:val="890872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7D4B5F"/>
    <w:multiLevelType w:val="hybridMultilevel"/>
    <w:tmpl w:val="2DE65BFC"/>
    <w:lvl w:ilvl="0" w:tplc="2C2C195E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lang w:val="en-US"/>
      </w:rPr>
    </w:lvl>
    <w:lvl w:ilvl="1" w:tplc="6A36072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40AA9"/>
    <w:multiLevelType w:val="hybridMultilevel"/>
    <w:tmpl w:val="277C3CF8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4F4575"/>
    <w:multiLevelType w:val="hybridMultilevel"/>
    <w:tmpl w:val="D5281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265F7"/>
    <w:multiLevelType w:val="hybridMultilevel"/>
    <w:tmpl w:val="277C3CF8"/>
    <w:lvl w:ilvl="0" w:tplc="040C0011">
      <w:start w:val="1"/>
      <w:numFmt w:val="decimal"/>
      <w:lvlText w:val="%1)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>
      <w:start w:val="1"/>
      <w:numFmt w:val="decimal"/>
      <w:lvlText w:val="%4."/>
      <w:lvlJc w:val="left"/>
      <w:pPr>
        <w:ind w:left="3938" w:hanging="360"/>
      </w:pPr>
    </w:lvl>
    <w:lvl w:ilvl="4" w:tplc="040C0019">
      <w:start w:val="1"/>
      <w:numFmt w:val="lowerLetter"/>
      <w:lvlText w:val="%5."/>
      <w:lvlJc w:val="left"/>
      <w:pPr>
        <w:ind w:left="4658" w:hanging="360"/>
      </w:pPr>
    </w:lvl>
    <w:lvl w:ilvl="5" w:tplc="040C001B">
      <w:start w:val="1"/>
      <w:numFmt w:val="lowerRoman"/>
      <w:lvlText w:val="%6."/>
      <w:lvlJc w:val="right"/>
      <w:pPr>
        <w:ind w:left="5378" w:hanging="180"/>
      </w:pPr>
    </w:lvl>
    <w:lvl w:ilvl="6" w:tplc="040C000F">
      <w:start w:val="1"/>
      <w:numFmt w:val="decimal"/>
      <w:lvlText w:val="%7."/>
      <w:lvlJc w:val="left"/>
      <w:pPr>
        <w:ind w:left="6098" w:hanging="360"/>
      </w:pPr>
    </w:lvl>
    <w:lvl w:ilvl="7" w:tplc="040C0019">
      <w:start w:val="1"/>
      <w:numFmt w:val="lowerLetter"/>
      <w:lvlText w:val="%8."/>
      <w:lvlJc w:val="left"/>
      <w:pPr>
        <w:ind w:left="6818" w:hanging="360"/>
      </w:pPr>
    </w:lvl>
    <w:lvl w:ilvl="8" w:tplc="040C001B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8C43B4B"/>
    <w:multiLevelType w:val="hybridMultilevel"/>
    <w:tmpl w:val="C9EC1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E74A4"/>
    <w:multiLevelType w:val="hybridMultilevel"/>
    <w:tmpl w:val="ED686278"/>
    <w:lvl w:ilvl="0" w:tplc="2C2C195E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lang w:val="en-US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77C23"/>
    <w:multiLevelType w:val="multilevel"/>
    <w:tmpl w:val="3666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566E0"/>
    <w:multiLevelType w:val="hybridMultilevel"/>
    <w:tmpl w:val="2482DA0C"/>
    <w:lvl w:ilvl="0" w:tplc="AA0658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373A4F"/>
    <w:multiLevelType w:val="hybridMultilevel"/>
    <w:tmpl w:val="2FE84948"/>
    <w:lvl w:ilvl="0" w:tplc="040C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E365170"/>
    <w:multiLevelType w:val="hybridMultilevel"/>
    <w:tmpl w:val="EA008FCE"/>
    <w:lvl w:ilvl="0" w:tplc="040C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0">
    <w:nsid w:val="6F9867C2"/>
    <w:multiLevelType w:val="hybridMultilevel"/>
    <w:tmpl w:val="7980891A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6"/>
  </w:num>
  <w:num w:numId="12">
    <w:abstractNumId w:val="3"/>
  </w:num>
  <w:num w:numId="13">
    <w:abstractNumId w:val="3"/>
  </w:num>
  <w:num w:numId="14">
    <w:abstractNumId w:val="3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1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9"/>
  </w:num>
  <w:num w:numId="31">
    <w:abstractNumId w:val="7"/>
  </w:num>
  <w:num w:numId="32">
    <w:abstractNumId w:val="15"/>
  </w:num>
  <w:num w:numId="33">
    <w:abstractNumId w:val="20"/>
  </w:num>
  <w:num w:numId="34">
    <w:abstractNumId w:val="11"/>
  </w:num>
  <w:num w:numId="35">
    <w:abstractNumId w:val="13"/>
  </w:num>
  <w:num w:numId="36">
    <w:abstractNumId w:val="8"/>
  </w:num>
  <w:num w:numId="37">
    <w:abstractNumId w:val="19"/>
  </w:num>
  <w:num w:numId="38">
    <w:abstractNumId w:val="3"/>
  </w:num>
  <w:num w:numId="3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EB0"/>
    <w:rsid w:val="0000171B"/>
    <w:rsid w:val="0000390E"/>
    <w:rsid w:val="000148BC"/>
    <w:rsid w:val="00020E5E"/>
    <w:rsid w:val="0002517C"/>
    <w:rsid w:val="00027646"/>
    <w:rsid w:val="00030E20"/>
    <w:rsid w:val="000370F3"/>
    <w:rsid w:val="000401D2"/>
    <w:rsid w:val="00041FE8"/>
    <w:rsid w:val="000439D1"/>
    <w:rsid w:val="00067CBE"/>
    <w:rsid w:val="00072763"/>
    <w:rsid w:val="00074ED5"/>
    <w:rsid w:val="00075277"/>
    <w:rsid w:val="000A033D"/>
    <w:rsid w:val="000A08B4"/>
    <w:rsid w:val="000A1405"/>
    <w:rsid w:val="000A1489"/>
    <w:rsid w:val="000A55E3"/>
    <w:rsid w:val="000B344A"/>
    <w:rsid w:val="000B351F"/>
    <w:rsid w:val="000C21B9"/>
    <w:rsid w:val="000E2932"/>
    <w:rsid w:val="000E6303"/>
    <w:rsid w:val="000F1869"/>
    <w:rsid w:val="0010726E"/>
    <w:rsid w:val="00107877"/>
    <w:rsid w:val="00115D1F"/>
    <w:rsid w:val="001239ED"/>
    <w:rsid w:val="00125CDB"/>
    <w:rsid w:val="00134205"/>
    <w:rsid w:val="00136CED"/>
    <w:rsid w:val="001409E9"/>
    <w:rsid w:val="00141A73"/>
    <w:rsid w:val="00141BBE"/>
    <w:rsid w:val="00141DB0"/>
    <w:rsid w:val="00147248"/>
    <w:rsid w:val="00161412"/>
    <w:rsid w:val="0016305A"/>
    <w:rsid w:val="0017126A"/>
    <w:rsid w:val="00173E3A"/>
    <w:rsid w:val="001853C7"/>
    <w:rsid w:val="0018733E"/>
    <w:rsid w:val="00190E5A"/>
    <w:rsid w:val="001A3CFB"/>
    <w:rsid w:val="001A4A85"/>
    <w:rsid w:val="001B17D6"/>
    <w:rsid w:val="001B74B2"/>
    <w:rsid w:val="001C4693"/>
    <w:rsid w:val="001D3C73"/>
    <w:rsid w:val="001E294A"/>
    <w:rsid w:val="001E3BD6"/>
    <w:rsid w:val="001E6932"/>
    <w:rsid w:val="001E74DE"/>
    <w:rsid w:val="001F4B63"/>
    <w:rsid w:val="001F5F48"/>
    <w:rsid w:val="001F6DB0"/>
    <w:rsid w:val="00204F52"/>
    <w:rsid w:val="0020575F"/>
    <w:rsid w:val="00212AFD"/>
    <w:rsid w:val="00212C37"/>
    <w:rsid w:val="00224DE1"/>
    <w:rsid w:val="002321C3"/>
    <w:rsid w:val="00245138"/>
    <w:rsid w:val="00261EB7"/>
    <w:rsid w:val="00280778"/>
    <w:rsid w:val="00281862"/>
    <w:rsid w:val="00283FA0"/>
    <w:rsid w:val="002938F8"/>
    <w:rsid w:val="00293939"/>
    <w:rsid w:val="00294ECB"/>
    <w:rsid w:val="00295B28"/>
    <w:rsid w:val="00296459"/>
    <w:rsid w:val="002A0515"/>
    <w:rsid w:val="002A58CC"/>
    <w:rsid w:val="002C2D64"/>
    <w:rsid w:val="002C6529"/>
    <w:rsid w:val="002C7631"/>
    <w:rsid w:val="002D16A8"/>
    <w:rsid w:val="002E3317"/>
    <w:rsid w:val="002E5E84"/>
    <w:rsid w:val="002F025B"/>
    <w:rsid w:val="002F0A07"/>
    <w:rsid w:val="002F23E8"/>
    <w:rsid w:val="00301619"/>
    <w:rsid w:val="00314C09"/>
    <w:rsid w:val="0031685F"/>
    <w:rsid w:val="00320927"/>
    <w:rsid w:val="00323124"/>
    <w:rsid w:val="0032430F"/>
    <w:rsid w:val="00324E15"/>
    <w:rsid w:val="00330883"/>
    <w:rsid w:val="003320E3"/>
    <w:rsid w:val="00334309"/>
    <w:rsid w:val="0035001D"/>
    <w:rsid w:val="00372E6F"/>
    <w:rsid w:val="0038203E"/>
    <w:rsid w:val="00382526"/>
    <w:rsid w:val="00382AC0"/>
    <w:rsid w:val="003879E3"/>
    <w:rsid w:val="003A3773"/>
    <w:rsid w:val="003A4463"/>
    <w:rsid w:val="003A697C"/>
    <w:rsid w:val="003A72EA"/>
    <w:rsid w:val="003B6102"/>
    <w:rsid w:val="003B6A79"/>
    <w:rsid w:val="003C0715"/>
    <w:rsid w:val="003C2AD8"/>
    <w:rsid w:val="003C2F84"/>
    <w:rsid w:val="003C59B1"/>
    <w:rsid w:val="003C71E4"/>
    <w:rsid w:val="003D12CF"/>
    <w:rsid w:val="003D17C6"/>
    <w:rsid w:val="003E17D3"/>
    <w:rsid w:val="003E1E91"/>
    <w:rsid w:val="003E7209"/>
    <w:rsid w:val="003F0455"/>
    <w:rsid w:val="003F46A8"/>
    <w:rsid w:val="0040058D"/>
    <w:rsid w:val="004017B4"/>
    <w:rsid w:val="004109AD"/>
    <w:rsid w:val="00413EB0"/>
    <w:rsid w:val="00430E0D"/>
    <w:rsid w:val="004337F0"/>
    <w:rsid w:val="00433BE0"/>
    <w:rsid w:val="00437E39"/>
    <w:rsid w:val="00437F8C"/>
    <w:rsid w:val="004400C0"/>
    <w:rsid w:val="00442ED8"/>
    <w:rsid w:val="00445321"/>
    <w:rsid w:val="00455D64"/>
    <w:rsid w:val="004571A4"/>
    <w:rsid w:val="004605BC"/>
    <w:rsid w:val="00460EEA"/>
    <w:rsid w:val="00462E6A"/>
    <w:rsid w:val="004633A8"/>
    <w:rsid w:val="00466F8C"/>
    <w:rsid w:val="00467DC9"/>
    <w:rsid w:val="004834F7"/>
    <w:rsid w:val="0048424A"/>
    <w:rsid w:val="0049010A"/>
    <w:rsid w:val="004A020A"/>
    <w:rsid w:val="004A021D"/>
    <w:rsid w:val="004A0702"/>
    <w:rsid w:val="004B67B3"/>
    <w:rsid w:val="004B6974"/>
    <w:rsid w:val="004C64BC"/>
    <w:rsid w:val="004E0B71"/>
    <w:rsid w:val="004E47D0"/>
    <w:rsid w:val="004E6F73"/>
    <w:rsid w:val="004F2065"/>
    <w:rsid w:val="004F76D3"/>
    <w:rsid w:val="00507DE1"/>
    <w:rsid w:val="005124FE"/>
    <w:rsid w:val="00514967"/>
    <w:rsid w:val="005264BC"/>
    <w:rsid w:val="00534AB4"/>
    <w:rsid w:val="00536314"/>
    <w:rsid w:val="0054134B"/>
    <w:rsid w:val="005456C9"/>
    <w:rsid w:val="00552642"/>
    <w:rsid w:val="005541EE"/>
    <w:rsid w:val="005559E2"/>
    <w:rsid w:val="005573B8"/>
    <w:rsid w:val="00560FF7"/>
    <w:rsid w:val="005622D8"/>
    <w:rsid w:val="005624B9"/>
    <w:rsid w:val="00566475"/>
    <w:rsid w:val="00570668"/>
    <w:rsid w:val="0057461F"/>
    <w:rsid w:val="005755A5"/>
    <w:rsid w:val="005757F8"/>
    <w:rsid w:val="005848CF"/>
    <w:rsid w:val="005859E1"/>
    <w:rsid w:val="005963D6"/>
    <w:rsid w:val="00596CC0"/>
    <w:rsid w:val="005A177E"/>
    <w:rsid w:val="005A19FE"/>
    <w:rsid w:val="005A4AEE"/>
    <w:rsid w:val="005A6B99"/>
    <w:rsid w:val="005B0A97"/>
    <w:rsid w:val="005B18AB"/>
    <w:rsid w:val="005B2299"/>
    <w:rsid w:val="005B3B9D"/>
    <w:rsid w:val="005C1ECE"/>
    <w:rsid w:val="005C3E98"/>
    <w:rsid w:val="005C6B8B"/>
    <w:rsid w:val="005D74CD"/>
    <w:rsid w:val="005E7CE2"/>
    <w:rsid w:val="005F700D"/>
    <w:rsid w:val="00622DF9"/>
    <w:rsid w:val="00623AD5"/>
    <w:rsid w:val="00625597"/>
    <w:rsid w:val="006274DA"/>
    <w:rsid w:val="00632395"/>
    <w:rsid w:val="00640452"/>
    <w:rsid w:val="00641093"/>
    <w:rsid w:val="00643506"/>
    <w:rsid w:val="00662BDF"/>
    <w:rsid w:val="0066458F"/>
    <w:rsid w:val="00666063"/>
    <w:rsid w:val="00671944"/>
    <w:rsid w:val="00677943"/>
    <w:rsid w:val="00680EA2"/>
    <w:rsid w:val="00683DBF"/>
    <w:rsid w:val="00685078"/>
    <w:rsid w:val="006935E1"/>
    <w:rsid w:val="00693C97"/>
    <w:rsid w:val="00696489"/>
    <w:rsid w:val="00697628"/>
    <w:rsid w:val="006A3F69"/>
    <w:rsid w:val="006A4562"/>
    <w:rsid w:val="006A5CB6"/>
    <w:rsid w:val="006A5E01"/>
    <w:rsid w:val="006B09AF"/>
    <w:rsid w:val="006B0E37"/>
    <w:rsid w:val="006C3CE5"/>
    <w:rsid w:val="006C4E63"/>
    <w:rsid w:val="006E666B"/>
    <w:rsid w:val="006F139D"/>
    <w:rsid w:val="006F1D89"/>
    <w:rsid w:val="006F24C2"/>
    <w:rsid w:val="006F7C86"/>
    <w:rsid w:val="0070758D"/>
    <w:rsid w:val="00711337"/>
    <w:rsid w:val="00713BCD"/>
    <w:rsid w:val="00723E7E"/>
    <w:rsid w:val="0072701E"/>
    <w:rsid w:val="007272D2"/>
    <w:rsid w:val="00747CF0"/>
    <w:rsid w:val="00760319"/>
    <w:rsid w:val="00760CCD"/>
    <w:rsid w:val="0077715E"/>
    <w:rsid w:val="00780741"/>
    <w:rsid w:val="0078318C"/>
    <w:rsid w:val="00783721"/>
    <w:rsid w:val="007852C0"/>
    <w:rsid w:val="0078589F"/>
    <w:rsid w:val="00787B66"/>
    <w:rsid w:val="007925B7"/>
    <w:rsid w:val="007A063A"/>
    <w:rsid w:val="007A37D9"/>
    <w:rsid w:val="007A5D3E"/>
    <w:rsid w:val="007A772E"/>
    <w:rsid w:val="007B0655"/>
    <w:rsid w:val="007C04D7"/>
    <w:rsid w:val="007C34E4"/>
    <w:rsid w:val="007D0452"/>
    <w:rsid w:val="007D1307"/>
    <w:rsid w:val="007D1C51"/>
    <w:rsid w:val="007E4C55"/>
    <w:rsid w:val="007E6BA4"/>
    <w:rsid w:val="007E70E6"/>
    <w:rsid w:val="007F0002"/>
    <w:rsid w:val="007F253C"/>
    <w:rsid w:val="00804E22"/>
    <w:rsid w:val="00821871"/>
    <w:rsid w:val="008221E4"/>
    <w:rsid w:val="00823731"/>
    <w:rsid w:val="00836DB6"/>
    <w:rsid w:val="00860113"/>
    <w:rsid w:val="00864E3A"/>
    <w:rsid w:val="00867AC1"/>
    <w:rsid w:val="008708AA"/>
    <w:rsid w:val="00880C16"/>
    <w:rsid w:val="00893394"/>
    <w:rsid w:val="008A3720"/>
    <w:rsid w:val="008A55E8"/>
    <w:rsid w:val="008A7564"/>
    <w:rsid w:val="008B2D94"/>
    <w:rsid w:val="008B5E98"/>
    <w:rsid w:val="008B690C"/>
    <w:rsid w:val="008D747F"/>
    <w:rsid w:val="008E0073"/>
    <w:rsid w:val="008E4EBD"/>
    <w:rsid w:val="008E6EA7"/>
    <w:rsid w:val="00902A2E"/>
    <w:rsid w:val="00905457"/>
    <w:rsid w:val="009065A0"/>
    <w:rsid w:val="00911D48"/>
    <w:rsid w:val="00912304"/>
    <w:rsid w:val="00915A32"/>
    <w:rsid w:val="009222EE"/>
    <w:rsid w:val="0093445B"/>
    <w:rsid w:val="00934493"/>
    <w:rsid w:val="00934823"/>
    <w:rsid w:val="009354DB"/>
    <w:rsid w:val="00935AAB"/>
    <w:rsid w:val="00945985"/>
    <w:rsid w:val="00950846"/>
    <w:rsid w:val="00954A37"/>
    <w:rsid w:val="00957C21"/>
    <w:rsid w:val="00964351"/>
    <w:rsid w:val="009804A4"/>
    <w:rsid w:val="00981A53"/>
    <w:rsid w:val="009929BA"/>
    <w:rsid w:val="00993484"/>
    <w:rsid w:val="00993582"/>
    <w:rsid w:val="009B657D"/>
    <w:rsid w:val="009C30E5"/>
    <w:rsid w:val="009D4E81"/>
    <w:rsid w:val="009D5EAE"/>
    <w:rsid w:val="009D6EBA"/>
    <w:rsid w:val="009D750C"/>
    <w:rsid w:val="009F6EF5"/>
    <w:rsid w:val="00A05DEC"/>
    <w:rsid w:val="00A138A0"/>
    <w:rsid w:val="00A2540C"/>
    <w:rsid w:val="00A345F9"/>
    <w:rsid w:val="00A431DF"/>
    <w:rsid w:val="00A56D60"/>
    <w:rsid w:val="00A76662"/>
    <w:rsid w:val="00A76D9D"/>
    <w:rsid w:val="00A7700D"/>
    <w:rsid w:val="00A966F8"/>
    <w:rsid w:val="00AA1415"/>
    <w:rsid w:val="00AA375E"/>
    <w:rsid w:val="00AA4752"/>
    <w:rsid w:val="00AC0CBF"/>
    <w:rsid w:val="00AC0F39"/>
    <w:rsid w:val="00AD00F2"/>
    <w:rsid w:val="00AD592E"/>
    <w:rsid w:val="00AE59D8"/>
    <w:rsid w:val="00B03BC7"/>
    <w:rsid w:val="00B05DD4"/>
    <w:rsid w:val="00B102FB"/>
    <w:rsid w:val="00B206A2"/>
    <w:rsid w:val="00B30851"/>
    <w:rsid w:val="00B3488C"/>
    <w:rsid w:val="00B41A13"/>
    <w:rsid w:val="00B450F7"/>
    <w:rsid w:val="00B47D92"/>
    <w:rsid w:val="00B66082"/>
    <w:rsid w:val="00B74B62"/>
    <w:rsid w:val="00B77EAE"/>
    <w:rsid w:val="00B825DE"/>
    <w:rsid w:val="00B85EAE"/>
    <w:rsid w:val="00B868E3"/>
    <w:rsid w:val="00B96AA1"/>
    <w:rsid w:val="00BA749E"/>
    <w:rsid w:val="00BB2F74"/>
    <w:rsid w:val="00BB7619"/>
    <w:rsid w:val="00BC4376"/>
    <w:rsid w:val="00BC7698"/>
    <w:rsid w:val="00BF0655"/>
    <w:rsid w:val="00BF3479"/>
    <w:rsid w:val="00C159E4"/>
    <w:rsid w:val="00C21CDD"/>
    <w:rsid w:val="00C24909"/>
    <w:rsid w:val="00C324BB"/>
    <w:rsid w:val="00C46F41"/>
    <w:rsid w:val="00C47A6C"/>
    <w:rsid w:val="00C51D41"/>
    <w:rsid w:val="00C550B8"/>
    <w:rsid w:val="00C57F06"/>
    <w:rsid w:val="00C60BFC"/>
    <w:rsid w:val="00C67672"/>
    <w:rsid w:val="00C77CF1"/>
    <w:rsid w:val="00C83B6A"/>
    <w:rsid w:val="00C83E4A"/>
    <w:rsid w:val="00C87CF8"/>
    <w:rsid w:val="00C95394"/>
    <w:rsid w:val="00C96020"/>
    <w:rsid w:val="00CB5566"/>
    <w:rsid w:val="00CB6B03"/>
    <w:rsid w:val="00CC1793"/>
    <w:rsid w:val="00CD012C"/>
    <w:rsid w:val="00CD2273"/>
    <w:rsid w:val="00CE1B17"/>
    <w:rsid w:val="00CE2ED0"/>
    <w:rsid w:val="00CE44ED"/>
    <w:rsid w:val="00CF2723"/>
    <w:rsid w:val="00D05DE5"/>
    <w:rsid w:val="00D07E19"/>
    <w:rsid w:val="00D150BD"/>
    <w:rsid w:val="00D156C5"/>
    <w:rsid w:val="00D15A28"/>
    <w:rsid w:val="00D277C0"/>
    <w:rsid w:val="00D33BBC"/>
    <w:rsid w:val="00D37A43"/>
    <w:rsid w:val="00D451D6"/>
    <w:rsid w:val="00D54F00"/>
    <w:rsid w:val="00D66B89"/>
    <w:rsid w:val="00D82820"/>
    <w:rsid w:val="00D833CA"/>
    <w:rsid w:val="00D84A19"/>
    <w:rsid w:val="00D85608"/>
    <w:rsid w:val="00D93D0A"/>
    <w:rsid w:val="00D947E5"/>
    <w:rsid w:val="00DA29AB"/>
    <w:rsid w:val="00DA3F5F"/>
    <w:rsid w:val="00DA5302"/>
    <w:rsid w:val="00DA789B"/>
    <w:rsid w:val="00DE237C"/>
    <w:rsid w:val="00DE2BD7"/>
    <w:rsid w:val="00DE3744"/>
    <w:rsid w:val="00DE4FAE"/>
    <w:rsid w:val="00DE58D7"/>
    <w:rsid w:val="00DE5F34"/>
    <w:rsid w:val="00E0106D"/>
    <w:rsid w:val="00E01131"/>
    <w:rsid w:val="00E0546D"/>
    <w:rsid w:val="00E123E9"/>
    <w:rsid w:val="00E12593"/>
    <w:rsid w:val="00E2710C"/>
    <w:rsid w:val="00E378D9"/>
    <w:rsid w:val="00E45312"/>
    <w:rsid w:val="00E46F4B"/>
    <w:rsid w:val="00E52EDF"/>
    <w:rsid w:val="00E7562D"/>
    <w:rsid w:val="00E84ADD"/>
    <w:rsid w:val="00E85052"/>
    <w:rsid w:val="00EA07A1"/>
    <w:rsid w:val="00EA5E3C"/>
    <w:rsid w:val="00EA7DFA"/>
    <w:rsid w:val="00EB3E25"/>
    <w:rsid w:val="00EB6D55"/>
    <w:rsid w:val="00EC0B44"/>
    <w:rsid w:val="00EC6363"/>
    <w:rsid w:val="00EC7426"/>
    <w:rsid w:val="00ED074C"/>
    <w:rsid w:val="00ED50B0"/>
    <w:rsid w:val="00EF1BD7"/>
    <w:rsid w:val="00EF2A47"/>
    <w:rsid w:val="00EF6DD3"/>
    <w:rsid w:val="00F03558"/>
    <w:rsid w:val="00F244C7"/>
    <w:rsid w:val="00F24FB5"/>
    <w:rsid w:val="00F25370"/>
    <w:rsid w:val="00F25A56"/>
    <w:rsid w:val="00F26AFA"/>
    <w:rsid w:val="00F3291A"/>
    <w:rsid w:val="00F35881"/>
    <w:rsid w:val="00F36E3E"/>
    <w:rsid w:val="00F400B6"/>
    <w:rsid w:val="00F40C63"/>
    <w:rsid w:val="00F44A66"/>
    <w:rsid w:val="00F53423"/>
    <w:rsid w:val="00F536CF"/>
    <w:rsid w:val="00F55342"/>
    <w:rsid w:val="00F63CAD"/>
    <w:rsid w:val="00F711DB"/>
    <w:rsid w:val="00F71579"/>
    <w:rsid w:val="00F7682B"/>
    <w:rsid w:val="00F82142"/>
    <w:rsid w:val="00F82278"/>
    <w:rsid w:val="00F82382"/>
    <w:rsid w:val="00F833B9"/>
    <w:rsid w:val="00F91D6D"/>
    <w:rsid w:val="00F94873"/>
    <w:rsid w:val="00FA17A1"/>
    <w:rsid w:val="00FB5779"/>
    <w:rsid w:val="00FC1ACB"/>
    <w:rsid w:val="00FC57A2"/>
    <w:rsid w:val="00FC644F"/>
    <w:rsid w:val="00FD1E6B"/>
    <w:rsid w:val="00FD4A06"/>
    <w:rsid w:val="00FD6413"/>
    <w:rsid w:val="00FD7C16"/>
    <w:rsid w:val="00FE298E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6A"/>
    <w:pPr>
      <w:suppressAutoHyphens/>
    </w:pPr>
    <w:rPr>
      <w:rFonts w:ascii="Arial" w:hAnsi="Arial"/>
      <w:sz w:val="22"/>
      <w:szCs w:val="24"/>
      <w:lang w:val="fr-CA" w:eastAsia="ar-SA"/>
    </w:rPr>
  </w:style>
  <w:style w:type="paragraph" w:styleId="Heading1">
    <w:name w:val="heading 1"/>
    <w:basedOn w:val="Normal"/>
    <w:next w:val="Normal"/>
    <w:qFormat/>
    <w:rsid w:val="00462E6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E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57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2E6A"/>
    <w:rPr>
      <w:rFonts w:ascii="Wingdings" w:hAnsi="Wingdings"/>
    </w:rPr>
  </w:style>
  <w:style w:type="character" w:customStyle="1" w:styleId="WW8Num3z0">
    <w:name w:val="WW8Num3z0"/>
    <w:rsid w:val="00462E6A"/>
    <w:rPr>
      <w:rFonts w:ascii="Wingdings" w:hAnsi="Wingdings"/>
      <w:sz w:val="16"/>
    </w:rPr>
  </w:style>
  <w:style w:type="character" w:customStyle="1" w:styleId="WW8Num4z0">
    <w:name w:val="WW8Num4z0"/>
    <w:rsid w:val="00462E6A"/>
    <w:rPr>
      <w:rFonts w:ascii="Wingdings" w:hAnsi="Wingdings"/>
    </w:rPr>
  </w:style>
  <w:style w:type="character" w:customStyle="1" w:styleId="WW8Num5z0">
    <w:name w:val="WW8Num5z0"/>
    <w:rsid w:val="00462E6A"/>
    <w:rPr>
      <w:rFonts w:ascii="Wingdings" w:hAnsi="Wingdings"/>
      <w:sz w:val="22"/>
    </w:rPr>
  </w:style>
  <w:style w:type="character" w:customStyle="1" w:styleId="WW8Num5z1">
    <w:name w:val="WW8Num5z1"/>
    <w:rsid w:val="00462E6A"/>
    <w:rPr>
      <w:rFonts w:ascii="Wingdings" w:hAnsi="Wingdings"/>
    </w:rPr>
  </w:style>
  <w:style w:type="character" w:customStyle="1" w:styleId="WW8Num5z3">
    <w:name w:val="WW8Num5z3"/>
    <w:rsid w:val="00462E6A"/>
    <w:rPr>
      <w:rFonts w:ascii="Symbol" w:hAnsi="Symbol"/>
    </w:rPr>
  </w:style>
  <w:style w:type="character" w:customStyle="1" w:styleId="WW8Num5z4">
    <w:name w:val="WW8Num5z4"/>
    <w:rsid w:val="00462E6A"/>
    <w:rPr>
      <w:rFonts w:ascii="Courier New" w:hAnsi="Courier New" w:cs="Courier New"/>
    </w:rPr>
  </w:style>
  <w:style w:type="character" w:customStyle="1" w:styleId="WW8Num6z0">
    <w:name w:val="WW8Num6z0"/>
    <w:rsid w:val="00462E6A"/>
    <w:rPr>
      <w:rFonts w:ascii="Wingdings" w:hAnsi="Wingdings"/>
      <w:sz w:val="22"/>
    </w:rPr>
  </w:style>
  <w:style w:type="character" w:customStyle="1" w:styleId="WW8Num6z3">
    <w:name w:val="WW8Num6z3"/>
    <w:rsid w:val="00462E6A"/>
    <w:rPr>
      <w:rFonts w:ascii="Symbol" w:hAnsi="Symbol"/>
    </w:rPr>
  </w:style>
  <w:style w:type="character" w:customStyle="1" w:styleId="WW8Num6z4">
    <w:name w:val="WW8Num6z4"/>
    <w:rsid w:val="00462E6A"/>
    <w:rPr>
      <w:rFonts w:ascii="Courier New" w:hAnsi="Courier New"/>
    </w:rPr>
  </w:style>
  <w:style w:type="character" w:customStyle="1" w:styleId="WW8Num7z0">
    <w:name w:val="WW8Num7z0"/>
    <w:rsid w:val="00462E6A"/>
    <w:rPr>
      <w:rFonts w:ascii="Symbol" w:hAnsi="Symbol"/>
      <w:sz w:val="20"/>
    </w:rPr>
  </w:style>
  <w:style w:type="character" w:customStyle="1" w:styleId="Absatz-Standardschriftart">
    <w:name w:val="Absatz-Standardschriftart"/>
    <w:rsid w:val="00462E6A"/>
  </w:style>
  <w:style w:type="character" w:customStyle="1" w:styleId="WW-Absatz-Standardschriftart">
    <w:name w:val="WW-Absatz-Standardschriftart"/>
    <w:rsid w:val="00462E6A"/>
  </w:style>
  <w:style w:type="character" w:customStyle="1" w:styleId="WW-Absatz-Standardschriftart1">
    <w:name w:val="WW-Absatz-Standardschriftart1"/>
    <w:rsid w:val="00462E6A"/>
  </w:style>
  <w:style w:type="character" w:customStyle="1" w:styleId="WW8Num1z0">
    <w:name w:val="WW8Num1z0"/>
    <w:rsid w:val="00462E6A"/>
    <w:rPr>
      <w:rFonts w:ascii="Symbol" w:hAnsi="Symbol"/>
    </w:rPr>
  </w:style>
  <w:style w:type="character" w:customStyle="1" w:styleId="WW8Num3z1">
    <w:name w:val="WW8Num3z1"/>
    <w:rsid w:val="00462E6A"/>
    <w:rPr>
      <w:rFonts w:ascii="Courier New" w:hAnsi="Courier New" w:cs="Courier New"/>
    </w:rPr>
  </w:style>
  <w:style w:type="character" w:customStyle="1" w:styleId="WW8Num3z2">
    <w:name w:val="WW8Num3z2"/>
    <w:rsid w:val="00462E6A"/>
    <w:rPr>
      <w:rFonts w:ascii="Wingdings" w:hAnsi="Wingdings"/>
    </w:rPr>
  </w:style>
  <w:style w:type="character" w:customStyle="1" w:styleId="WW8Num3z3">
    <w:name w:val="WW8Num3z3"/>
    <w:rsid w:val="00462E6A"/>
    <w:rPr>
      <w:rFonts w:ascii="Symbol" w:hAnsi="Symbol"/>
    </w:rPr>
  </w:style>
  <w:style w:type="character" w:customStyle="1" w:styleId="WW8Num4z1">
    <w:name w:val="WW8Num4z1"/>
    <w:rsid w:val="00462E6A"/>
    <w:rPr>
      <w:rFonts w:ascii="Courier New" w:hAnsi="Courier New" w:cs="Courier New"/>
    </w:rPr>
  </w:style>
  <w:style w:type="character" w:customStyle="1" w:styleId="WW8Num4z3">
    <w:name w:val="WW8Num4z3"/>
    <w:rsid w:val="00462E6A"/>
    <w:rPr>
      <w:rFonts w:ascii="Symbol" w:hAnsi="Symbol"/>
    </w:rPr>
  </w:style>
  <w:style w:type="character" w:customStyle="1" w:styleId="WW8Num7z1">
    <w:name w:val="WW8Num7z1"/>
    <w:rsid w:val="00462E6A"/>
    <w:rPr>
      <w:rFonts w:ascii="Courier New" w:hAnsi="Courier New"/>
      <w:sz w:val="20"/>
    </w:rPr>
  </w:style>
  <w:style w:type="character" w:customStyle="1" w:styleId="WW8Num7z2">
    <w:name w:val="WW8Num7z2"/>
    <w:rsid w:val="00462E6A"/>
    <w:rPr>
      <w:rFonts w:ascii="Wingdings" w:hAnsi="Wingdings"/>
      <w:sz w:val="20"/>
    </w:rPr>
  </w:style>
  <w:style w:type="character" w:customStyle="1" w:styleId="WW8Num8z0">
    <w:name w:val="WW8Num8z0"/>
    <w:rsid w:val="00462E6A"/>
    <w:rPr>
      <w:rFonts w:ascii="Wingdings" w:hAnsi="Wingdings"/>
    </w:rPr>
  </w:style>
  <w:style w:type="character" w:customStyle="1" w:styleId="WW8Num8z1">
    <w:name w:val="WW8Num8z1"/>
    <w:rsid w:val="00462E6A"/>
    <w:rPr>
      <w:rFonts w:ascii="Courier New" w:hAnsi="Courier New" w:cs="Courier New"/>
    </w:rPr>
  </w:style>
  <w:style w:type="character" w:customStyle="1" w:styleId="WW8Num8z3">
    <w:name w:val="WW8Num8z3"/>
    <w:rsid w:val="00462E6A"/>
    <w:rPr>
      <w:rFonts w:ascii="Symbol" w:hAnsi="Symbol"/>
    </w:rPr>
  </w:style>
  <w:style w:type="character" w:customStyle="1" w:styleId="WW8Num9z0">
    <w:name w:val="WW8Num9z0"/>
    <w:rsid w:val="00462E6A"/>
    <w:rPr>
      <w:rFonts w:ascii="Wingdings" w:hAnsi="Wingdings"/>
      <w:sz w:val="22"/>
    </w:rPr>
  </w:style>
  <w:style w:type="character" w:customStyle="1" w:styleId="WW8Num10z0">
    <w:name w:val="WW8Num10z0"/>
    <w:rsid w:val="00462E6A"/>
    <w:rPr>
      <w:rFonts w:ascii="Wingdings" w:hAnsi="Wingdings"/>
      <w:sz w:val="16"/>
    </w:rPr>
  </w:style>
  <w:style w:type="character" w:customStyle="1" w:styleId="WW8Num10z1">
    <w:name w:val="WW8Num10z1"/>
    <w:rsid w:val="00462E6A"/>
    <w:rPr>
      <w:rFonts w:ascii="Wingdings" w:hAnsi="Wingdings"/>
    </w:rPr>
  </w:style>
  <w:style w:type="character" w:customStyle="1" w:styleId="WW8Num10z3">
    <w:name w:val="WW8Num10z3"/>
    <w:rsid w:val="00462E6A"/>
    <w:rPr>
      <w:rFonts w:ascii="Symbol" w:hAnsi="Symbol"/>
    </w:rPr>
  </w:style>
  <w:style w:type="character" w:customStyle="1" w:styleId="WW8Num10z4">
    <w:name w:val="WW8Num10z4"/>
    <w:rsid w:val="00462E6A"/>
    <w:rPr>
      <w:rFonts w:ascii="Courier New" w:hAnsi="Courier New" w:cs="Courier New"/>
    </w:rPr>
  </w:style>
  <w:style w:type="character" w:customStyle="1" w:styleId="WW8Num11z0">
    <w:name w:val="WW8Num11z0"/>
    <w:rsid w:val="00462E6A"/>
    <w:rPr>
      <w:rFonts w:ascii="Wingdings" w:hAnsi="Wingdings"/>
      <w:sz w:val="16"/>
    </w:rPr>
  </w:style>
  <w:style w:type="character" w:customStyle="1" w:styleId="WW8Num11z1">
    <w:name w:val="WW8Num11z1"/>
    <w:rsid w:val="00462E6A"/>
    <w:rPr>
      <w:rFonts w:ascii="Wingdings" w:hAnsi="Wingdings"/>
    </w:rPr>
  </w:style>
  <w:style w:type="character" w:customStyle="1" w:styleId="WW8Num11z3">
    <w:name w:val="WW8Num11z3"/>
    <w:rsid w:val="00462E6A"/>
    <w:rPr>
      <w:rFonts w:ascii="Symbol" w:hAnsi="Symbol"/>
    </w:rPr>
  </w:style>
  <w:style w:type="character" w:customStyle="1" w:styleId="WW8Num11z4">
    <w:name w:val="WW8Num11z4"/>
    <w:rsid w:val="00462E6A"/>
    <w:rPr>
      <w:rFonts w:ascii="Courier New" w:hAnsi="Courier New" w:cs="Courier New"/>
    </w:rPr>
  </w:style>
  <w:style w:type="character" w:customStyle="1" w:styleId="WW8Num12z0">
    <w:name w:val="WW8Num12z0"/>
    <w:rsid w:val="00462E6A"/>
    <w:rPr>
      <w:rFonts w:ascii="Wingdings" w:hAnsi="Wingdings"/>
      <w:sz w:val="16"/>
    </w:rPr>
  </w:style>
  <w:style w:type="character" w:customStyle="1" w:styleId="WW8Num12z1">
    <w:name w:val="WW8Num12z1"/>
    <w:rsid w:val="00462E6A"/>
    <w:rPr>
      <w:rFonts w:ascii="Courier New" w:hAnsi="Courier New" w:cs="Courier New"/>
    </w:rPr>
  </w:style>
  <w:style w:type="character" w:customStyle="1" w:styleId="WW8Num12z2">
    <w:name w:val="WW8Num12z2"/>
    <w:rsid w:val="00462E6A"/>
    <w:rPr>
      <w:rFonts w:ascii="Wingdings" w:hAnsi="Wingdings"/>
    </w:rPr>
  </w:style>
  <w:style w:type="character" w:customStyle="1" w:styleId="WW8Num12z3">
    <w:name w:val="WW8Num12z3"/>
    <w:rsid w:val="00462E6A"/>
    <w:rPr>
      <w:rFonts w:ascii="Symbol" w:hAnsi="Symbol"/>
    </w:rPr>
  </w:style>
  <w:style w:type="character" w:customStyle="1" w:styleId="WW8Num13z0">
    <w:name w:val="WW8Num13z0"/>
    <w:rsid w:val="00462E6A"/>
    <w:rPr>
      <w:rFonts w:ascii="Wingdings" w:hAnsi="Wingdings"/>
    </w:rPr>
  </w:style>
  <w:style w:type="character" w:customStyle="1" w:styleId="WW8Num13z1">
    <w:name w:val="WW8Num13z1"/>
    <w:rsid w:val="00462E6A"/>
    <w:rPr>
      <w:rFonts w:ascii="Courier New" w:hAnsi="Courier New"/>
    </w:rPr>
  </w:style>
  <w:style w:type="character" w:customStyle="1" w:styleId="WW8Num13z3">
    <w:name w:val="WW8Num13z3"/>
    <w:rsid w:val="00462E6A"/>
    <w:rPr>
      <w:rFonts w:ascii="Symbol" w:hAnsi="Symbol"/>
    </w:rPr>
  </w:style>
  <w:style w:type="character" w:customStyle="1" w:styleId="WW8Num14z0">
    <w:name w:val="WW8Num14z0"/>
    <w:rsid w:val="00462E6A"/>
    <w:rPr>
      <w:rFonts w:ascii="Wingdings" w:hAnsi="Wingdings"/>
    </w:rPr>
  </w:style>
  <w:style w:type="character" w:customStyle="1" w:styleId="WW8Num14z3">
    <w:name w:val="WW8Num14z3"/>
    <w:rsid w:val="00462E6A"/>
    <w:rPr>
      <w:rFonts w:ascii="Symbol" w:hAnsi="Symbol"/>
    </w:rPr>
  </w:style>
  <w:style w:type="character" w:customStyle="1" w:styleId="WW8Num14z4">
    <w:name w:val="WW8Num14z4"/>
    <w:rsid w:val="00462E6A"/>
    <w:rPr>
      <w:rFonts w:ascii="Courier New" w:hAnsi="Courier New"/>
    </w:rPr>
  </w:style>
  <w:style w:type="character" w:customStyle="1" w:styleId="WW8Num15z0">
    <w:name w:val="WW8Num15z0"/>
    <w:rsid w:val="00462E6A"/>
    <w:rPr>
      <w:rFonts w:ascii="Wingdings" w:hAnsi="Wingdings"/>
    </w:rPr>
  </w:style>
  <w:style w:type="character" w:customStyle="1" w:styleId="WW8Num15z1">
    <w:name w:val="WW8Num15z1"/>
    <w:rsid w:val="00462E6A"/>
    <w:rPr>
      <w:rFonts w:ascii="Courier New" w:hAnsi="Courier New" w:cs="Courier New"/>
    </w:rPr>
  </w:style>
  <w:style w:type="character" w:customStyle="1" w:styleId="WW8Num15z3">
    <w:name w:val="WW8Num15z3"/>
    <w:rsid w:val="00462E6A"/>
    <w:rPr>
      <w:rFonts w:ascii="Symbol" w:hAnsi="Symbol"/>
    </w:rPr>
  </w:style>
  <w:style w:type="character" w:customStyle="1" w:styleId="WW8Num16z0">
    <w:name w:val="WW8Num16z0"/>
    <w:rsid w:val="00462E6A"/>
    <w:rPr>
      <w:rFonts w:ascii="Wingdings" w:hAnsi="Wingdings"/>
    </w:rPr>
  </w:style>
  <w:style w:type="character" w:customStyle="1" w:styleId="WW8Num16z1">
    <w:name w:val="WW8Num16z1"/>
    <w:rsid w:val="00462E6A"/>
    <w:rPr>
      <w:rFonts w:ascii="Courier New" w:hAnsi="Courier New"/>
    </w:rPr>
  </w:style>
  <w:style w:type="character" w:customStyle="1" w:styleId="WW8Num16z3">
    <w:name w:val="WW8Num16z3"/>
    <w:rsid w:val="00462E6A"/>
    <w:rPr>
      <w:rFonts w:ascii="Symbol" w:hAnsi="Symbol"/>
    </w:rPr>
  </w:style>
  <w:style w:type="character" w:customStyle="1" w:styleId="Policepardfaut1">
    <w:name w:val="Police par défaut1"/>
    <w:rsid w:val="00462E6A"/>
  </w:style>
  <w:style w:type="character" w:styleId="Hyperlink">
    <w:name w:val="Hyperlink"/>
    <w:rsid w:val="00462E6A"/>
    <w:rPr>
      <w:strike w:val="0"/>
      <w:dstrike w:val="0"/>
      <w:color w:val="auto"/>
      <w:u w:val="none"/>
    </w:rPr>
  </w:style>
  <w:style w:type="character" w:customStyle="1" w:styleId="En-tteCar">
    <w:name w:val="En-tête Car"/>
    <w:rsid w:val="00462E6A"/>
    <w:rPr>
      <w:rFonts w:ascii="Arial" w:hAnsi="Arial"/>
      <w:sz w:val="24"/>
      <w:szCs w:val="24"/>
      <w:lang w:val="en-CA" w:eastAsia="ar-SA" w:bidi="ar-SA"/>
    </w:rPr>
  </w:style>
  <w:style w:type="character" w:customStyle="1" w:styleId="StyleEn-tteArialGrasCar">
    <w:name w:val="Style En-tête + Arial Gras Car"/>
    <w:rsid w:val="00462E6A"/>
    <w:rPr>
      <w:rFonts w:ascii="Arial" w:hAnsi="Arial"/>
      <w:b/>
      <w:bCs/>
      <w:sz w:val="24"/>
      <w:szCs w:val="24"/>
      <w:lang w:val="fr-CA" w:eastAsia="ar-SA" w:bidi="ar-SA"/>
    </w:rPr>
  </w:style>
  <w:style w:type="character" w:customStyle="1" w:styleId="societCar">
    <w:name w:val="societ Car"/>
    <w:rsid w:val="00462E6A"/>
    <w:rPr>
      <w:rFonts w:ascii="Arial Narrow" w:hAnsi="Arial Narrow"/>
      <w:sz w:val="22"/>
      <w:szCs w:val="24"/>
      <w:lang w:val="fr-FR" w:eastAsia="ar-SA" w:bidi="ar-SA"/>
    </w:rPr>
  </w:style>
  <w:style w:type="character" w:customStyle="1" w:styleId="diplomeCar">
    <w:name w:val="diplome Car"/>
    <w:rsid w:val="00462E6A"/>
    <w:rPr>
      <w:rFonts w:ascii="Arial" w:hAnsi="Arial"/>
      <w:bCs/>
      <w:sz w:val="24"/>
      <w:szCs w:val="24"/>
      <w:lang w:val="fr-CA" w:eastAsia="ar-SA" w:bidi="ar-SA"/>
    </w:rPr>
  </w:style>
  <w:style w:type="character" w:styleId="Strong">
    <w:name w:val="Strong"/>
    <w:uiPriority w:val="22"/>
    <w:qFormat/>
    <w:rsid w:val="00462E6A"/>
    <w:rPr>
      <w:b/>
      <w:bCs/>
    </w:rPr>
  </w:style>
  <w:style w:type="character" w:customStyle="1" w:styleId="experienceCar">
    <w:name w:val="experience Car"/>
    <w:rsid w:val="00462E6A"/>
    <w:rPr>
      <w:rFonts w:ascii="Arial" w:hAnsi="Arial" w:cs="Arial"/>
      <w:sz w:val="22"/>
      <w:szCs w:val="22"/>
      <w:lang w:val="fr-FR" w:eastAsia="ar-SA" w:bidi="ar-SA"/>
    </w:rPr>
  </w:style>
  <w:style w:type="character" w:customStyle="1" w:styleId="ecoleCar">
    <w:name w:val="ecole Car"/>
    <w:rsid w:val="00462E6A"/>
    <w:rPr>
      <w:rFonts w:ascii="Arial Narrow" w:hAnsi="Arial Narrow" w:cs="Arial"/>
      <w:sz w:val="22"/>
      <w:szCs w:val="22"/>
      <w:lang w:val="fr-FR" w:eastAsia="ar-SA" w:bidi="ar-SA"/>
    </w:rPr>
  </w:style>
  <w:style w:type="character" w:styleId="PageNumber">
    <w:name w:val="page number"/>
    <w:basedOn w:val="Policepardfaut1"/>
    <w:rsid w:val="00462E6A"/>
  </w:style>
  <w:style w:type="character" w:styleId="FollowedHyperlink">
    <w:name w:val="FollowedHyperlink"/>
    <w:rsid w:val="00462E6A"/>
    <w:rPr>
      <w:color w:val="800080"/>
      <w:u w:val="single"/>
    </w:rPr>
  </w:style>
  <w:style w:type="character" w:customStyle="1" w:styleId="label-label">
    <w:name w:val="label-label"/>
    <w:basedOn w:val="Policepardfaut1"/>
    <w:rsid w:val="00462E6A"/>
  </w:style>
  <w:style w:type="paragraph" w:customStyle="1" w:styleId="Titre1">
    <w:name w:val="Titre1"/>
    <w:basedOn w:val="Normal"/>
    <w:next w:val="BodyText"/>
    <w:rsid w:val="00462E6A"/>
    <w:pPr>
      <w:keepNext/>
      <w:spacing w:before="24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462E6A"/>
  </w:style>
  <w:style w:type="paragraph" w:styleId="List">
    <w:name w:val="List"/>
    <w:basedOn w:val="BodyText"/>
    <w:rsid w:val="00462E6A"/>
    <w:rPr>
      <w:rFonts w:cs="Tahoma"/>
    </w:rPr>
  </w:style>
  <w:style w:type="paragraph" w:customStyle="1" w:styleId="Lgende1">
    <w:name w:val="Légende1"/>
    <w:basedOn w:val="Normal"/>
    <w:rsid w:val="00462E6A"/>
    <w:pPr>
      <w:suppressLineNumbers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rsid w:val="00462E6A"/>
    <w:pPr>
      <w:suppressLineNumbers/>
    </w:pPr>
    <w:rPr>
      <w:rFonts w:cs="Tahoma"/>
    </w:rPr>
  </w:style>
  <w:style w:type="paragraph" w:styleId="Header">
    <w:name w:val="header"/>
    <w:basedOn w:val="Normal"/>
    <w:rsid w:val="00462E6A"/>
    <w:pPr>
      <w:tabs>
        <w:tab w:val="center" w:pos="4703"/>
        <w:tab w:val="right" w:pos="9406"/>
      </w:tabs>
    </w:pPr>
    <w:rPr>
      <w:sz w:val="24"/>
      <w:lang w:val="en-CA"/>
    </w:rPr>
  </w:style>
  <w:style w:type="paragraph" w:customStyle="1" w:styleId="Listepuces1">
    <w:name w:val="Liste à puces1"/>
    <w:basedOn w:val="Normal"/>
    <w:rsid w:val="00462E6A"/>
    <w:pPr>
      <w:numPr>
        <w:numId w:val="2"/>
      </w:numPr>
    </w:pPr>
    <w:rPr>
      <w:color w:val="0000FF"/>
      <w:szCs w:val="22"/>
      <w:lang w:val="en-US"/>
    </w:rPr>
  </w:style>
  <w:style w:type="paragraph" w:customStyle="1" w:styleId="StyleCorpsdetexteJustifi">
    <w:name w:val="Style Corps de texte + Justifié"/>
    <w:basedOn w:val="BodyText"/>
    <w:rsid w:val="00462E6A"/>
    <w:pPr>
      <w:spacing w:after="0"/>
    </w:pPr>
    <w:rPr>
      <w:szCs w:val="20"/>
    </w:rPr>
  </w:style>
  <w:style w:type="paragraph" w:customStyle="1" w:styleId="StyleEn-tteArialGras">
    <w:name w:val="Style En-tête + Arial Gras"/>
    <w:basedOn w:val="Header"/>
    <w:rsid w:val="00462E6A"/>
    <w:pPr>
      <w:spacing w:before="240" w:after="240"/>
    </w:pPr>
    <w:rPr>
      <w:b/>
      <w:bCs/>
      <w:lang w:val="fr-CA"/>
    </w:rPr>
  </w:style>
  <w:style w:type="paragraph" w:customStyle="1" w:styleId="experience">
    <w:name w:val="experience"/>
    <w:basedOn w:val="Normal"/>
    <w:rsid w:val="00462E6A"/>
    <w:pPr>
      <w:numPr>
        <w:numId w:val="4"/>
      </w:numPr>
    </w:pPr>
    <w:rPr>
      <w:rFonts w:cs="Arial"/>
      <w:szCs w:val="22"/>
      <w:lang w:val="fr-FR"/>
    </w:rPr>
  </w:style>
  <w:style w:type="paragraph" w:customStyle="1" w:styleId="societ">
    <w:name w:val="societ"/>
    <w:basedOn w:val="Normal"/>
    <w:next w:val="experience"/>
    <w:rsid w:val="00462E6A"/>
    <w:pPr>
      <w:ind w:left="720"/>
    </w:pPr>
    <w:rPr>
      <w:rFonts w:ascii="Arial Narrow" w:hAnsi="Arial Narrow"/>
      <w:lang w:val="fr-FR"/>
    </w:rPr>
  </w:style>
  <w:style w:type="paragraph" w:customStyle="1" w:styleId="diplome">
    <w:name w:val="diplome"/>
    <w:basedOn w:val="societ"/>
    <w:rsid w:val="00462E6A"/>
    <w:pPr>
      <w:numPr>
        <w:numId w:val="3"/>
      </w:numPr>
    </w:pPr>
    <w:rPr>
      <w:rFonts w:ascii="Arial" w:hAnsi="Arial"/>
      <w:bCs/>
      <w:sz w:val="24"/>
      <w:lang w:val="fr-CA"/>
    </w:rPr>
  </w:style>
  <w:style w:type="paragraph" w:customStyle="1" w:styleId="ecole">
    <w:name w:val="ecole"/>
    <w:basedOn w:val="experience"/>
    <w:rsid w:val="00462E6A"/>
    <w:pPr>
      <w:numPr>
        <w:numId w:val="0"/>
      </w:numPr>
      <w:ind w:left="1080"/>
    </w:pPr>
    <w:rPr>
      <w:rFonts w:ascii="Arial Narrow" w:hAnsi="Arial Narrow"/>
      <w:sz w:val="20"/>
    </w:rPr>
  </w:style>
  <w:style w:type="paragraph" w:styleId="NormalWeb">
    <w:name w:val="Normal (Web)"/>
    <w:basedOn w:val="Normal"/>
    <w:rsid w:val="00462E6A"/>
    <w:pPr>
      <w:spacing w:line="336" w:lineRule="auto"/>
      <w:ind w:left="180" w:right="180"/>
    </w:pPr>
    <w:rPr>
      <w:rFonts w:ascii="Verdana" w:eastAsia="Arial Unicode MS" w:hAnsi="Verdana" w:cs="Arial Unicode MS"/>
      <w:color w:val="00247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rsid w:val="0046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rsid w:val="00462E6A"/>
    <w:pPr>
      <w:ind w:left="360"/>
    </w:pPr>
  </w:style>
  <w:style w:type="paragraph" w:customStyle="1" w:styleId="Retraitcorpsdetexte21">
    <w:name w:val="Retrait corps de texte 21"/>
    <w:basedOn w:val="Normal"/>
    <w:rsid w:val="00462E6A"/>
    <w:pPr>
      <w:spacing w:line="480" w:lineRule="auto"/>
      <w:ind w:left="360"/>
    </w:pPr>
  </w:style>
  <w:style w:type="paragraph" w:styleId="Footer">
    <w:name w:val="footer"/>
    <w:basedOn w:val="Normal"/>
    <w:rsid w:val="00462E6A"/>
    <w:pPr>
      <w:tabs>
        <w:tab w:val="center" w:pos="4320"/>
        <w:tab w:val="right" w:pos="8640"/>
      </w:tabs>
    </w:pPr>
  </w:style>
  <w:style w:type="paragraph" w:customStyle="1" w:styleId="Amapuces">
    <w:name w:val="Ama puces"/>
    <w:basedOn w:val="Normal"/>
    <w:next w:val="Normal"/>
    <w:rsid w:val="006935E1"/>
    <w:pPr>
      <w:widowControl w:val="0"/>
      <w:tabs>
        <w:tab w:val="right" w:pos="9000"/>
      </w:tabs>
      <w:suppressAutoHyphens w:val="0"/>
      <w:snapToGrid w:val="0"/>
    </w:pPr>
    <w:rPr>
      <w:rFonts w:ascii="Palatino Linotype" w:hAnsi="Palatino Linotype"/>
      <w:color w:val="000000"/>
      <w:sz w:val="20"/>
      <w:lang w:val="fr-FR" w:eastAsia="fr-CA"/>
    </w:rPr>
  </w:style>
  <w:style w:type="paragraph" w:customStyle="1" w:styleId="AmaNormal">
    <w:name w:val="Ama Normal"/>
    <w:basedOn w:val="Normal"/>
    <w:rsid w:val="006935E1"/>
    <w:pPr>
      <w:widowControl w:val="0"/>
      <w:tabs>
        <w:tab w:val="right" w:pos="9000"/>
      </w:tabs>
      <w:suppressAutoHyphens w:val="0"/>
      <w:snapToGrid w:val="0"/>
    </w:pPr>
    <w:rPr>
      <w:rFonts w:ascii="Palatino Linotype" w:hAnsi="Palatino Linotype"/>
      <w:color w:val="000000"/>
      <w:sz w:val="20"/>
      <w:lang w:val="fr-FR" w:eastAsia="fr-CA"/>
    </w:rPr>
  </w:style>
  <w:style w:type="paragraph" w:customStyle="1" w:styleId="AmaGras">
    <w:name w:val="Ama Gras"/>
    <w:basedOn w:val="AmaNormal"/>
    <w:next w:val="AmaNormal"/>
    <w:rsid w:val="00293939"/>
    <w:rPr>
      <w:b/>
    </w:rPr>
  </w:style>
  <w:style w:type="character" w:customStyle="1" w:styleId="Heading4Char">
    <w:name w:val="Heading 4 Char"/>
    <w:link w:val="Heading4"/>
    <w:uiPriority w:val="9"/>
    <w:rsid w:val="00723E7E"/>
    <w:rPr>
      <w:rFonts w:ascii="Calibri" w:eastAsia="Times New Roman" w:hAnsi="Calibri" w:cs="Times New Roman"/>
      <w:b/>
      <w:bCs/>
      <w:sz w:val="28"/>
      <w:szCs w:val="28"/>
      <w:lang w:val="fr-CA" w:eastAsia="ar-SA"/>
    </w:rPr>
  </w:style>
  <w:style w:type="character" w:customStyle="1" w:styleId="HTMLPreformattedChar">
    <w:name w:val="HTML Preformatted Char"/>
    <w:link w:val="HTMLPreformatted"/>
    <w:uiPriority w:val="99"/>
    <w:rsid w:val="00934493"/>
    <w:rPr>
      <w:rFonts w:ascii="Arial Unicode MS" w:eastAsia="Arial Unicode MS" w:hAnsi="Arial Unicode MS" w:cs="Arial Unicode MS"/>
      <w:lang w:val="fr-CA" w:eastAsia="ar-SA"/>
    </w:rPr>
  </w:style>
  <w:style w:type="character" w:customStyle="1" w:styleId="apple-converted-space">
    <w:name w:val="apple-converted-space"/>
    <w:rsid w:val="00BB7619"/>
  </w:style>
  <w:style w:type="character" w:customStyle="1" w:styleId="Heading5Char">
    <w:name w:val="Heading 5 Char"/>
    <w:basedOn w:val="DefaultParagraphFont"/>
    <w:link w:val="Heading5"/>
    <w:uiPriority w:val="9"/>
    <w:rsid w:val="005757F8"/>
    <w:rPr>
      <w:rFonts w:ascii="Calibri" w:eastAsia="Times New Roman" w:hAnsi="Calibri" w:cs="Times New Roman"/>
      <w:b/>
      <w:bCs/>
      <w:i/>
      <w:iCs/>
      <w:sz w:val="26"/>
      <w:szCs w:val="26"/>
      <w:lang w:val="fr-CA" w:eastAsia="ar-SA"/>
    </w:rPr>
  </w:style>
  <w:style w:type="character" w:customStyle="1" w:styleId="field-text">
    <w:name w:val="field-text"/>
    <w:basedOn w:val="DefaultParagraphFont"/>
    <w:rsid w:val="00212AFD"/>
  </w:style>
  <w:style w:type="character" w:customStyle="1" w:styleId="hps">
    <w:name w:val="hps"/>
    <w:basedOn w:val="DefaultParagraphFont"/>
    <w:rsid w:val="004400C0"/>
  </w:style>
  <w:style w:type="paragraph" w:styleId="ListParagraph">
    <w:name w:val="List Paragraph"/>
    <w:basedOn w:val="Normal"/>
    <w:uiPriority w:val="34"/>
    <w:qFormat/>
    <w:rsid w:val="009D6EBA"/>
    <w:pPr>
      <w:suppressAutoHyphens w:val="0"/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51"/>
    <w:rPr>
      <w:rFonts w:ascii="Tahoma" w:hAnsi="Tahoma" w:cs="Tahoma"/>
      <w:sz w:val="16"/>
      <w:szCs w:val="16"/>
      <w:lang w:val="fr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DCFCB-F683-4461-9E5D-8486613F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Equifax INC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602HRDESK</cp:lastModifiedBy>
  <cp:revision>6</cp:revision>
  <cp:lastPrinted>2016-05-11T22:18:00Z</cp:lastPrinted>
  <dcterms:created xsi:type="dcterms:W3CDTF">2016-05-14T11:22:00Z</dcterms:created>
  <dcterms:modified xsi:type="dcterms:W3CDTF">2017-02-18T06:53:00Z</dcterms:modified>
</cp:coreProperties>
</file>