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7FF2" w:rsidRPr="007329D6" w:rsidRDefault="00157FF2" w:rsidP="001B63CA">
      <w:pPr>
        <w:rPr>
          <w:sz w:val="22"/>
          <w:szCs w:val="22"/>
        </w:rPr>
      </w:pPr>
    </w:p>
    <w:tbl>
      <w:tblPr>
        <w:tblW w:w="10447" w:type="dxa"/>
        <w:tblLayout w:type="fixed"/>
        <w:tblLook w:val="0000" w:firstRow="0" w:lastRow="0" w:firstColumn="0" w:lastColumn="0" w:noHBand="0" w:noVBand="0"/>
      </w:tblPr>
      <w:tblGrid>
        <w:gridCol w:w="5328"/>
        <w:gridCol w:w="630"/>
        <w:gridCol w:w="1150"/>
        <w:gridCol w:w="3339"/>
      </w:tblGrid>
      <w:tr w:rsidR="000C24C6" w:rsidRPr="007329D6" w:rsidTr="00863159">
        <w:trPr>
          <w:trHeight w:val="2926"/>
        </w:trPr>
        <w:tc>
          <w:tcPr>
            <w:tcW w:w="5328" w:type="dxa"/>
            <w:shd w:val="clear" w:color="auto" w:fill="auto"/>
          </w:tcPr>
          <w:p w:rsidR="000C24C6" w:rsidRDefault="00A81CAF" w:rsidP="001B63CA">
            <w:pPr>
              <w:tabs>
                <w:tab w:val="left" w:pos="4140"/>
              </w:tabs>
              <w:snapToGrid w:val="0"/>
              <w:spacing w:line="276" w:lineRule="auto"/>
              <w:rPr>
                <w:b/>
                <w:sz w:val="28"/>
                <w:szCs w:val="22"/>
              </w:rPr>
            </w:pPr>
            <w:r w:rsidRPr="007329D6">
              <w:rPr>
                <w:b/>
                <w:sz w:val="28"/>
                <w:szCs w:val="22"/>
              </w:rPr>
              <w:t>BINIL</w:t>
            </w:r>
          </w:p>
          <w:p w:rsidR="00DD2C8D" w:rsidRPr="007329D6" w:rsidRDefault="00DD2C8D" w:rsidP="00DD2C8D">
            <w:pPr>
              <w:tabs>
                <w:tab w:val="left" w:pos="4140"/>
              </w:tabs>
              <w:snapToGrid w:val="0"/>
              <w:spacing w:line="276" w:lineRule="auto"/>
              <w:rPr>
                <w:b/>
                <w:sz w:val="28"/>
                <w:szCs w:val="22"/>
              </w:rPr>
            </w:pPr>
            <w:hyperlink r:id="rId9" w:history="1">
              <w:r w:rsidRPr="009052D2">
                <w:rPr>
                  <w:rStyle w:val="Hyperlink"/>
                  <w:b/>
                  <w:sz w:val="28"/>
                  <w:szCs w:val="22"/>
                </w:rPr>
                <w:t>BINIL.294057@2freemail.com</w:t>
              </w:r>
            </w:hyperlink>
            <w:r>
              <w:rPr>
                <w:b/>
                <w:sz w:val="28"/>
                <w:szCs w:val="22"/>
              </w:rPr>
              <w:t xml:space="preserve"> </w:t>
            </w:r>
          </w:p>
          <w:p w:rsidR="00DD2C8D" w:rsidRPr="007329D6" w:rsidRDefault="00DD2C8D" w:rsidP="001B63CA">
            <w:pPr>
              <w:tabs>
                <w:tab w:val="left" w:pos="4140"/>
              </w:tabs>
              <w:snapToGrid w:val="0"/>
              <w:spacing w:line="276" w:lineRule="auto"/>
              <w:rPr>
                <w:b/>
                <w:sz w:val="28"/>
                <w:szCs w:val="22"/>
              </w:rPr>
            </w:pPr>
          </w:p>
          <w:p w:rsidR="000C24C6" w:rsidRPr="007329D6" w:rsidRDefault="00E91ADA" w:rsidP="001B63CA">
            <w:pPr>
              <w:tabs>
                <w:tab w:val="left" w:pos="4140"/>
              </w:tabs>
              <w:spacing w:line="276" w:lineRule="auto"/>
              <w:rPr>
                <w:b/>
                <w:sz w:val="28"/>
                <w:szCs w:val="22"/>
              </w:rPr>
            </w:pPr>
            <w:r w:rsidRPr="007329D6">
              <w:rPr>
                <w:b/>
                <w:sz w:val="28"/>
                <w:szCs w:val="22"/>
              </w:rPr>
              <w:t xml:space="preserve">Librarian </w:t>
            </w:r>
            <w:r w:rsidR="00EF38B9" w:rsidRPr="007329D6">
              <w:rPr>
                <w:b/>
                <w:sz w:val="28"/>
                <w:szCs w:val="22"/>
              </w:rPr>
              <w:t xml:space="preserve">(MA, </w:t>
            </w:r>
            <w:proofErr w:type="spellStart"/>
            <w:r w:rsidR="00EF38B9" w:rsidRPr="007329D6">
              <w:rPr>
                <w:b/>
                <w:sz w:val="28"/>
                <w:szCs w:val="22"/>
              </w:rPr>
              <w:t>MLISc</w:t>
            </w:r>
            <w:proofErr w:type="spellEnd"/>
            <w:r w:rsidR="00EF38B9" w:rsidRPr="007329D6">
              <w:rPr>
                <w:b/>
                <w:sz w:val="28"/>
                <w:szCs w:val="22"/>
              </w:rPr>
              <w:t>)</w:t>
            </w:r>
          </w:p>
          <w:p w:rsidR="00F74482" w:rsidRPr="007329D6" w:rsidRDefault="00F74482" w:rsidP="001B63CA">
            <w:pPr>
              <w:tabs>
                <w:tab w:val="left" w:pos="4140"/>
              </w:tabs>
              <w:spacing w:line="276" w:lineRule="auto"/>
              <w:rPr>
                <w:sz w:val="22"/>
                <w:szCs w:val="22"/>
              </w:rPr>
            </w:pPr>
          </w:p>
          <w:p w:rsidR="000C24C6" w:rsidRPr="007329D6" w:rsidRDefault="000C24C6" w:rsidP="001B63CA">
            <w:pPr>
              <w:tabs>
                <w:tab w:val="left" w:pos="4140"/>
              </w:tabs>
              <w:spacing w:line="276" w:lineRule="auto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0C24C6" w:rsidRPr="007329D6" w:rsidRDefault="000C24C6" w:rsidP="001B63CA">
            <w:pPr>
              <w:pStyle w:val="Heading6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0C24C6" w:rsidRPr="007329D6" w:rsidRDefault="000C24C6" w:rsidP="001B63CA">
            <w:pPr>
              <w:pStyle w:val="Heading6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:rsidR="000C24C6" w:rsidRPr="007329D6" w:rsidRDefault="002F7E68" w:rsidP="001B63CA">
            <w:pPr>
              <w:pStyle w:val="Heading6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329D6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2876FA7" wp14:editId="20D314A4">
                  <wp:extent cx="1421171" cy="1369958"/>
                  <wp:effectExtent l="19050" t="0" r="7579" b="0"/>
                  <wp:docPr id="2" name="Picture 2" descr="C:\Users\Librarian2\Downloads\021A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brarian2\Downloads\021A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71" cy="1369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4C6" w:rsidRPr="007329D6" w:rsidRDefault="000C24C6" w:rsidP="001B63CA">
      <w:pPr>
        <w:pStyle w:val="WW-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1CAF" w:rsidRPr="007329D6" w:rsidRDefault="007329D6" w:rsidP="001B63CA">
      <w:pPr>
        <w:tabs>
          <w:tab w:val="left" w:pos="4140"/>
        </w:tabs>
        <w:snapToGrid w:val="0"/>
        <w:spacing w:line="276" w:lineRule="auto"/>
        <w:rPr>
          <w:b/>
          <w:sz w:val="22"/>
          <w:szCs w:val="22"/>
        </w:rPr>
      </w:pPr>
      <w:r w:rsidRPr="007329D6">
        <w:rPr>
          <w:b/>
          <w:bCs/>
          <w:sz w:val="22"/>
          <w:szCs w:val="22"/>
          <w:u w:val="single"/>
        </w:rPr>
        <w:t xml:space="preserve">PERSONAL STATEMENT </w:t>
      </w:r>
    </w:p>
    <w:p w:rsidR="000C24C6" w:rsidRPr="007329D6" w:rsidRDefault="000C24C6" w:rsidP="001B63CA">
      <w:pPr>
        <w:spacing w:line="276" w:lineRule="auto"/>
        <w:rPr>
          <w:sz w:val="22"/>
          <w:szCs w:val="22"/>
        </w:rPr>
      </w:pPr>
    </w:p>
    <w:p w:rsidR="000C24C6" w:rsidRPr="007329D6" w:rsidRDefault="000C24C6" w:rsidP="001B63CA">
      <w:pPr>
        <w:spacing w:line="276" w:lineRule="auto"/>
        <w:ind w:firstLine="406"/>
        <w:rPr>
          <w:sz w:val="22"/>
          <w:szCs w:val="22"/>
        </w:rPr>
      </w:pPr>
      <w:r w:rsidRPr="007329D6">
        <w:rPr>
          <w:sz w:val="22"/>
          <w:szCs w:val="22"/>
        </w:rPr>
        <w:t xml:space="preserve"> </w:t>
      </w:r>
      <w:r w:rsidR="007C1598" w:rsidRPr="007329D6">
        <w:rPr>
          <w:sz w:val="22"/>
          <w:szCs w:val="22"/>
        </w:rPr>
        <w:t xml:space="preserve">I am extremely happy </w:t>
      </w:r>
      <w:r w:rsidRPr="007329D6">
        <w:rPr>
          <w:sz w:val="22"/>
          <w:szCs w:val="22"/>
        </w:rPr>
        <w:t xml:space="preserve">to put my candidature to associate with an innovative and vibrant </w:t>
      </w:r>
      <w:r w:rsidR="00995D58" w:rsidRPr="007329D6">
        <w:rPr>
          <w:sz w:val="22"/>
          <w:szCs w:val="22"/>
        </w:rPr>
        <w:t>Institution like</w:t>
      </w:r>
      <w:r w:rsidRPr="007329D6">
        <w:rPr>
          <w:sz w:val="22"/>
          <w:szCs w:val="22"/>
        </w:rPr>
        <w:t xml:space="preserve"> yours. This allows me to put</w:t>
      </w:r>
      <w:r w:rsidR="005F09A3" w:rsidRPr="007329D6">
        <w:rPr>
          <w:sz w:val="22"/>
          <w:szCs w:val="22"/>
        </w:rPr>
        <w:t xml:space="preserve"> my competencies to the best,</w:t>
      </w:r>
      <w:r w:rsidRPr="007329D6">
        <w:rPr>
          <w:sz w:val="22"/>
          <w:szCs w:val="22"/>
        </w:rPr>
        <w:t xml:space="preserve"> add values to the </w:t>
      </w:r>
      <w:r w:rsidR="00995D58" w:rsidRPr="007329D6">
        <w:rPr>
          <w:sz w:val="22"/>
          <w:szCs w:val="22"/>
        </w:rPr>
        <w:t>Institution</w:t>
      </w:r>
      <w:r w:rsidRPr="007329D6">
        <w:rPr>
          <w:sz w:val="22"/>
          <w:szCs w:val="22"/>
        </w:rPr>
        <w:t xml:space="preserve"> and contributes to my </w:t>
      </w:r>
      <w:r w:rsidR="003C5185" w:rsidRPr="007329D6">
        <w:rPr>
          <w:sz w:val="22"/>
          <w:szCs w:val="22"/>
        </w:rPr>
        <w:t>Professional</w:t>
      </w:r>
      <w:r w:rsidR="005F09A3" w:rsidRPr="007329D6">
        <w:rPr>
          <w:sz w:val="22"/>
          <w:szCs w:val="22"/>
        </w:rPr>
        <w:t xml:space="preserve"> growth</w:t>
      </w:r>
      <w:r w:rsidRPr="007329D6">
        <w:rPr>
          <w:sz w:val="22"/>
          <w:szCs w:val="22"/>
        </w:rPr>
        <w:t>.</w:t>
      </w:r>
    </w:p>
    <w:p w:rsidR="000C24C6" w:rsidRPr="007329D6" w:rsidRDefault="000C24C6" w:rsidP="001B63CA">
      <w:pPr>
        <w:pStyle w:val="WW-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24C6" w:rsidRPr="007329D6" w:rsidRDefault="000C24C6" w:rsidP="001B63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7329D6">
        <w:rPr>
          <w:rFonts w:ascii="Times New Roman" w:hAnsi="Times New Roman" w:cs="Times New Roman"/>
        </w:rPr>
        <w:t xml:space="preserve">I </w:t>
      </w:r>
      <w:r w:rsidR="005F09A3" w:rsidRPr="007329D6">
        <w:rPr>
          <w:rFonts w:ascii="Times New Roman" w:hAnsi="Times New Roman" w:cs="Times New Roman"/>
        </w:rPr>
        <w:t xml:space="preserve">have </w:t>
      </w:r>
      <w:proofErr w:type="spellStart"/>
      <w:r w:rsidR="004371D6" w:rsidRPr="007329D6">
        <w:rPr>
          <w:rFonts w:ascii="Times New Roman" w:hAnsi="Times New Roman" w:cs="Times New Roman"/>
        </w:rPr>
        <w:t>Masters</w:t>
      </w:r>
      <w:proofErr w:type="spellEnd"/>
      <w:r w:rsidR="004371D6" w:rsidRPr="007329D6">
        <w:rPr>
          <w:rFonts w:ascii="Times New Roman" w:hAnsi="Times New Roman" w:cs="Times New Roman"/>
        </w:rPr>
        <w:t xml:space="preserve"> Degree of</w:t>
      </w:r>
      <w:r w:rsidR="00A81CAF" w:rsidRPr="007329D6">
        <w:rPr>
          <w:rFonts w:ascii="Times New Roman" w:hAnsi="Times New Roman" w:cs="Times New Roman"/>
        </w:rPr>
        <w:t xml:space="preserve"> Library and Information Science </w:t>
      </w:r>
      <w:r w:rsidR="00A81CAF" w:rsidRPr="007329D6">
        <w:rPr>
          <w:rFonts w:ascii="Times New Roman" w:hAnsi="Times New Roman" w:cs="Times New Roman"/>
          <w:b/>
        </w:rPr>
        <w:t>(</w:t>
      </w:r>
      <w:proofErr w:type="spellStart"/>
      <w:r w:rsidR="006C65A6" w:rsidRPr="007329D6">
        <w:rPr>
          <w:rFonts w:ascii="Times New Roman" w:hAnsi="Times New Roman" w:cs="Times New Roman"/>
          <w:b/>
        </w:rPr>
        <w:t>MLI</w:t>
      </w:r>
      <w:r w:rsidR="00A81CAF" w:rsidRPr="007329D6">
        <w:rPr>
          <w:rFonts w:ascii="Times New Roman" w:hAnsi="Times New Roman" w:cs="Times New Roman"/>
          <w:b/>
        </w:rPr>
        <w:t>Sc</w:t>
      </w:r>
      <w:proofErr w:type="spellEnd"/>
      <w:r w:rsidR="00A81CAF" w:rsidRPr="007329D6">
        <w:rPr>
          <w:rFonts w:ascii="Times New Roman" w:hAnsi="Times New Roman" w:cs="Times New Roman"/>
          <w:b/>
        </w:rPr>
        <w:t>)</w:t>
      </w:r>
      <w:r w:rsidR="006C65A6" w:rsidRPr="007329D6">
        <w:rPr>
          <w:rFonts w:ascii="Times New Roman" w:hAnsi="Times New Roman" w:cs="Times New Roman"/>
        </w:rPr>
        <w:t xml:space="preserve"> </w:t>
      </w:r>
      <w:r w:rsidR="005F09A3" w:rsidRPr="007329D6">
        <w:rPr>
          <w:rFonts w:ascii="Times New Roman" w:hAnsi="Times New Roman" w:cs="Times New Roman"/>
        </w:rPr>
        <w:t>from University of Kerala, India</w:t>
      </w:r>
      <w:r w:rsidR="004371D6" w:rsidRPr="007329D6">
        <w:rPr>
          <w:rFonts w:ascii="Times New Roman" w:hAnsi="Times New Roman" w:cs="Times New Roman"/>
        </w:rPr>
        <w:t xml:space="preserve"> as regular batch student.</w:t>
      </w:r>
    </w:p>
    <w:p w:rsidR="00A81CAF" w:rsidRPr="007329D6" w:rsidRDefault="00A81CAF" w:rsidP="001B63CA">
      <w:pPr>
        <w:spacing w:line="276" w:lineRule="auto"/>
        <w:rPr>
          <w:sz w:val="22"/>
          <w:szCs w:val="22"/>
        </w:rPr>
      </w:pPr>
    </w:p>
    <w:p w:rsidR="00A81CAF" w:rsidRPr="007329D6" w:rsidRDefault="004371D6" w:rsidP="001B63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7329D6">
        <w:rPr>
          <w:rFonts w:ascii="Times New Roman" w:hAnsi="Times New Roman" w:cs="Times New Roman"/>
        </w:rPr>
        <w:t xml:space="preserve">I also have </w:t>
      </w:r>
      <w:proofErr w:type="spellStart"/>
      <w:r w:rsidRPr="007329D6">
        <w:rPr>
          <w:rFonts w:ascii="Times New Roman" w:hAnsi="Times New Roman" w:cs="Times New Roman"/>
        </w:rPr>
        <w:t>Masters</w:t>
      </w:r>
      <w:proofErr w:type="spellEnd"/>
      <w:r w:rsidRPr="007329D6">
        <w:rPr>
          <w:rFonts w:ascii="Times New Roman" w:hAnsi="Times New Roman" w:cs="Times New Roman"/>
        </w:rPr>
        <w:t xml:space="preserve"> Degree of</w:t>
      </w:r>
      <w:r w:rsidR="00A81CAF" w:rsidRPr="007329D6">
        <w:rPr>
          <w:rFonts w:ascii="Times New Roman" w:hAnsi="Times New Roman" w:cs="Times New Roman"/>
        </w:rPr>
        <w:t xml:space="preserve"> Sociology </w:t>
      </w:r>
      <w:r w:rsidR="00A81CAF" w:rsidRPr="007329D6">
        <w:rPr>
          <w:rFonts w:ascii="Times New Roman" w:hAnsi="Times New Roman" w:cs="Times New Roman"/>
          <w:b/>
        </w:rPr>
        <w:t xml:space="preserve">(MA SOCIOLOGY) </w:t>
      </w:r>
      <w:r w:rsidR="00A81CAF" w:rsidRPr="007329D6">
        <w:rPr>
          <w:rFonts w:ascii="Times New Roman" w:hAnsi="Times New Roman" w:cs="Times New Roman"/>
        </w:rPr>
        <w:t xml:space="preserve">from University of </w:t>
      </w:r>
      <w:r w:rsidR="000A5A8D" w:rsidRPr="007329D6">
        <w:rPr>
          <w:rFonts w:ascii="Times New Roman" w:hAnsi="Times New Roman" w:cs="Times New Roman"/>
        </w:rPr>
        <w:t>Kerala, India</w:t>
      </w:r>
      <w:r w:rsidR="006C65A6" w:rsidRPr="007329D6">
        <w:rPr>
          <w:rFonts w:ascii="Times New Roman" w:hAnsi="Times New Roman" w:cs="Times New Roman"/>
        </w:rPr>
        <w:t xml:space="preserve"> as regular batch student</w:t>
      </w:r>
      <w:r w:rsidR="00A81CAF" w:rsidRPr="007329D6">
        <w:rPr>
          <w:rFonts w:ascii="Times New Roman" w:hAnsi="Times New Roman" w:cs="Times New Roman"/>
        </w:rPr>
        <w:t>.</w:t>
      </w:r>
    </w:p>
    <w:p w:rsidR="005F09A3" w:rsidRPr="007329D6" w:rsidRDefault="005F09A3" w:rsidP="001B63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7329D6">
        <w:rPr>
          <w:rFonts w:ascii="Times New Roman" w:hAnsi="Times New Roman" w:cs="Times New Roman"/>
        </w:rPr>
        <w:t xml:space="preserve">I </w:t>
      </w:r>
      <w:r w:rsidR="006D07B3" w:rsidRPr="007329D6">
        <w:rPr>
          <w:rFonts w:ascii="Times New Roman" w:hAnsi="Times New Roman" w:cs="Times New Roman"/>
        </w:rPr>
        <w:t>have degree</w:t>
      </w:r>
      <w:r w:rsidRPr="007329D6">
        <w:rPr>
          <w:rFonts w:ascii="Times New Roman" w:hAnsi="Times New Roman" w:cs="Times New Roman"/>
        </w:rPr>
        <w:t xml:space="preserve"> in Bachelor of </w:t>
      </w:r>
      <w:r w:rsidR="006D07B3" w:rsidRPr="007329D6">
        <w:rPr>
          <w:rFonts w:ascii="Times New Roman" w:hAnsi="Times New Roman" w:cs="Times New Roman"/>
        </w:rPr>
        <w:t>Science</w:t>
      </w:r>
      <w:r w:rsidR="004371D6" w:rsidRPr="007329D6">
        <w:rPr>
          <w:rFonts w:ascii="Times New Roman" w:hAnsi="Times New Roman" w:cs="Times New Roman"/>
        </w:rPr>
        <w:t xml:space="preserve"> Botany </w:t>
      </w:r>
      <w:r w:rsidR="004371D6" w:rsidRPr="007329D6">
        <w:rPr>
          <w:rFonts w:ascii="Times New Roman" w:hAnsi="Times New Roman" w:cs="Times New Roman"/>
          <w:b/>
        </w:rPr>
        <w:t>(BSc BOTANY)</w:t>
      </w:r>
      <w:r w:rsidRPr="007329D6">
        <w:rPr>
          <w:rFonts w:ascii="Times New Roman" w:hAnsi="Times New Roman" w:cs="Times New Roman"/>
        </w:rPr>
        <w:t xml:space="preserve">   </w:t>
      </w:r>
      <w:r w:rsidR="004371D6" w:rsidRPr="007329D6">
        <w:rPr>
          <w:rFonts w:ascii="Times New Roman" w:hAnsi="Times New Roman" w:cs="Times New Roman"/>
        </w:rPr>
        <w:t>from University of Kerala, India as regular batch student.</w:t>
      </w:r>
    </w:p>
    <w:p w:rsidR="00A81CAF" w:rsidRPr="007329D6" w:rsidRDefault="00744D76" w:rsidP="001B63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7329D6">
        <w:rPr>
          <w:rFonts w:ascii="Times New Roman" w:hAnsi="Times New Roman" w:cs="Times New Roman"/>
          <w:color w:val="000000"/>
        </w:rPr>
        <w:t xml:space="preserve">I have a Diploma in Computer Application </w:t>
      </w:r>
      <w:r w:rsidRPr="007329D6">
        <w:rPr>
          <w:rFonts w:ascii="Times New Roman" w:hAnsi="Times New Roman" w:cs="Times New Roman"/>
          <w:b/>
          <w:color w:val="000000"/>
        </w:rPr>
        <w:t xml:space="preserve">(DCA) </w:t>
      </w:r>
      <w:r w:rsidRPr="007329D6">
        <w:rPr>
          <w:rFonts w:ascii="Times New Roman" w:hAnsi="Times New Roman" w:cs="Times New Roman"/>
          <w:color w:val="000000"/>
        </w:rPr>
        <w:t xml:space="preserve">at TCIL-IT Under the ministry of Communication </w:t>
      </w:r>
      <w:proofErr w:type="gramStart"/>
      <w:r w:rsidRPr="007329D6">
        <w:rPr>
          <w:rFonts w:ascii="Times New Roman" w:hAnsi="Times New Roman" w:cs="Times New Roman"/>
          <w:color w:val="000000"/>
        </w:rPr>
        <w:t>and</w:t>
      </w:r>
      <w:proofErr w:type="gramEnd"/>
      <w:r w:rsidRPr="007329D6">
        <w:rPr>
          <w:rFonts w:ascii="Times New Roman" w:hAnsi="Times New Roman" w:cs="Times New Roman"/>
          <w:color w:val="000000"/>
        </w:rPr>
        <w:t xml:space="preserve"> Information Technology </w:t>
      </w:r>
      <w:proofErr w:type="spellStart"/>
      <w:r w:rsidRPr="007329D6">
        <w:rPr>
          <w:rFonts w:ascii="Times New Roman" w:hAnsi="Times New Roman" w:cs="Times New Roman"/>
          <w:color w:val="000000"/>
        </w:rPr>
        <w:t>Govt.of</w:t>
      </w:r>
      <w:proofErr w:type="spellEnd"/>
      <w:r w:rsidRPr="007329D6">
        <w:rPr>
          <w:rFonts w:ascii="Times New Roman" w:hAnsi="Times New Roman" w:cs="Times New Roman"/>
          <w:color w:val="000000"/>
        </w:rPr>
        <w:t xml:space="preserve"> India.</w:t>
      </w:r>
    </w:p>
    <w:p w:rsidR="000C24C6" w:rsidRPr="007329D6" w:rsidRDefault="000C24C6" w:rsidP="001B63CA">
      <w:pPr>
        <w:spacing w:line="276" w:lineRule="auto"/>
        <w:rPr>
          <w:sz w:val="22"/>
          <w:szCs w:val="22"/>
        </w:rPr>
      </w:pPr>
    </w:p>
    <w:p w:rsidR="006C65A6" w:rsidRPr="007329D6" w:rsidRDefault="000C24C6" w:rsidP="001B63CA">
      <w:pPr>
        <w:pStyle w:val="WW-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bCs/>
          <w:sz w:val="22"/>
          <w:szCs w:val="22"/>
        </w:rPr>
        <w:t xml:space="preserve">I have a dynamic professional career with </w:t>
      </w:r>
      <w:r w:rsidR="00CA00F9" w:rsidRPr="007329D6">
        <w:rPr>
          <w:rFonts w:ascii="Times New Roman" w:hAnsi="Times New Roman" w:cs="Times New Roman"/>
          <w:bCs/>
          <w:sz w:val="22"/>
          <w:szCs w:val="22"/>
        </w:rPr>
        <w:t xml:space="preserve">more than </w:t>
      </w:r>
      <w:r w:rsidR="006C65A6" w:rsidRPr="007329D6">
        <w:rPr>
          <w:rFonts w:ascii="Times New Roman" w:hAnsi="Times New Roman" w:cs="Times New Roman"/>
          <w:bCs/>
          <w:sz w:val="22"/>
          <w:szCs w:val="22"/>
        </w:rPr>
        <w:t>10</w:t>
      </w:r>
      <w:r w:rsidR="00744D76" w:rsidRPr="007329D6">
        <w:rPr>
          <w:rFonts w:ascii="Times New Roman" w:hAnsi="Times New Roman" w:cs="Times New Roman"/>
          <w:bCs/>
          <w:sz w:val="22"/>
          <w:szCs w:val="22"/>
        </w:rPr>
        <w:t xml:space="preserve"> months</w:t>
      </w:r>
      <w:r w:rsidR="007963F5" w:rsidRPr="007329D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963F5" w:rsidRPr="007329D6">
        <w:rPr>
          <w:rFonts w:ascii="Times New Roman" w:hAnsi="Times New Roman" w:cs="Times New Roman"/>
          <w:bCs/>
          <w:sz w:val="22"/>
          <w:szCs w:val="22"/>
        </w:rPr>
        <w:t>experience</w:t>
      </w:r>
      <w:r w:rsidRPr="007329D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329D6">
        <w:rPr>
          <w:rFonts w:ascii="Times New Roman" w:hAnsi="Times New Roman" w:cs="Times New Roman"/>
          <w:sz w:val="22"/>
          <w:szCs w:val="22"/>
        </w:rPr>
        <w:t xml:space="preserve">in </w:t>
      </w:r>
      <w:r w:rsidR="00744D76" w:rsidRPr="007329D6">
        <w:rPr>
          <w:rFonts w:ascii="Times New Roman" w:hAnsi="Times New Roman" w:cs="Times New Roman"/>
          <w:sz w:val="22"/>
          <w:szCs w:val="22"/>
        </w:rPr>
        <w:t>Library Profession</w:t>
      </w:r>
      <w:r w:rsidR="004371D6" w:rsidRPr="007329D6">
        <w:rPr>
          <w:rFonts w:ascii="Times New Roman" w:hAnsi="Times New Roman" w:cs="Times New Roman"/>
          <w:sz w:val="22"/>
          <w:szCs w:val="22"/>
        </w:rPr>
        <w:t xml:space="preserve"> from </w:t>
      </w:r>
      <w:r w:rsidR="00CB522D" w:rsidRPr="007329D6">
        <w:rPr>
          <w:rFonts w:ascii="Times New Roman" w:hAnsi="Times New Roman" w:cs="Times New Roman"/>
          <w:sz w:val="22"/>
          <w:szCs w:val="22"/>
        </w:rPr>
        <w:t xml:space="preserve">State </w:t>
      </w:r>
      <w:r w:rsidR="004371D6" w:rsidRPr="007329D6">
        <w:rPr>
          <w:rFonts w:ascii="Times New Roman" w:hAnsi="Times New Roman" w:cs="Times New Roman"/>
          <w:sz w:val="22"/>
          <w:szCs w:val="22"/>
        </w:rPr>
        <w:t xml:space="preserve">government and </w:t>
      </w:r>
      <w:r w:rsidR="00CB522D" w:rsidRPr="007329D6">
        <w:rPr>
          <w:rFonts w:ascii="Times New Roman" w:hAnsi="Times New Roman" w:cs="Times New Roman"/>
          <w:sz w:val="22"/>
          <w:szCs w:val="22"/>
        </w:rPr>
        <w:t xml:space="preserve">Central </w:t>
      </w:r>
      <w:r w:rsidR="004371D6" w:rsidRPr="007329D6">
        <w:rPr>
          <w:rFonts w:ascii="Times New Roman" w:hAnsi="Times New Roman" w:cs="Times New Roman"/>
          <w:sz w:val="22"/>
          <w:szCs w:val="22"/>
        </w:rPr>
        <w:t>government institutes.</w:t>
      </w:r>
    </w:p>
    <w:p w:rsidR="00940452" w:rsidRPr="007329D6" w:rsidRDefault="00940452" w:rsidP="001B63CA">
      <w:pPr>
        <w:pStyle w:val="WW-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17C83" w:rsidRPr="007329D6" w:rsidRDefault="00117C83" w:rsidP="001B63CA">
      <w:pPr>
        <w:pStyle w:val="WW-Default"/>
        <w:spacing w:line="276" w:lineRule="auto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6C65A6" w:rsidRPr="007329D6" w:rsidRDefault="000C24C6" w:rsidP="00A0689B">
      <w:pPr>
        <w:pStyle w:val="WW-Defaul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329D6">
        <w:rPr>
          <w:rFonts w:ascii="Times New Roman" w:hAnsi="Times New Roman" w:cs="Times New Roman"/>
          <w:b/>
          <w:sz w:val="22"/>
          <w:szCs w:val="22"/>
        </w:rPr>
        <w:t xml:space="preserve"> I had engaged in various disciplines such as </w:t>
      </w:r>
      <w:r w:rsidR="006C65A6" w:rsidRPr="007329D6">
        <w:rPr>
          <w:rFonts w:ascii="Times New Roman" w:hAnsi="Times New Roman" w:cs="Times New Roman"/>
          <w:b/>
          <w:sz w:val="22"/>
          <w:szCs w:val="22"/>
        </w:rPr>
        <w:t>:</w:t>
      </w:r>
    </w:p>
    <w:p w:rsidR="00E91ADA" w:rsidRPr="007329D6" w:rsidRDefault="00E91ADA" w:rsidP="001B63CA">
      <w:pPr>
        <w:pStyle w:val="WW-Default"/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915CF2" w:rsidRDefault="00744D76" w:rsidP="00A0689B">
      <w:pPr>
        <w:pStyle w:val="WW-Default"/>
        <w:numPr>
          <w:ilvl w:val="0"/>
          <w:numId w:val="32"/>
        </w:numPr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sz w:val="22"/>
          <w:szCs w:val="22"/>
        </w:rPr>
        <w:t>Library management software</w:t>
      </w:r>
      <w:r w:rsidR="00117C83" w:rsidRPr="007329D6">
        <w:rPr>
          <w:rFonts w:ascii="Times New Roman" w:hAnsi="Times New Roman" w:cs="Times New Roman"/>
          <w:sz w:val="22"/>
          <w:szCs w:val="22"/>
        </w:rPr>
        <w:t xml:space="preserve">, </w:t>
      </w:r>
      <w:r w:rsidR="004371D6" w:rsidRPr="007329D6">
        <w:rPr>
          <w:rFonts w:ascii="Times New Roman" w:hAnsi="Times New Roman" w:cs="Times New Roman"/>
          <w:sz w:val="22"/>
          <w:szCs w:val="22"/>
        </w:rPr>
        <w:t>Digital Library software</w:t>
      </w:r>
      <w:r w:rsidR="00A0689B">
        <w:rPr>
          <w:rFonts w:ascii="Times New Roman" w:hAnsi="Times New Roman" w:cs="Times New Roman"/>
          <w:sz w:val="22"/>
          <w:szCs w:val="22"/>
        </w:rPr>
        <w:t>.</w:t>
      </w:r>
    </w:p>
    <w:p w:rsidR="00117C83" w:rsidRPr="007329D6" w:rsidRDefault="00A0689B" w:rsidP="00A0689B">
      <w:pPr>
        <w:pStyle w:val="WW-Default"/>
        <w:numPr>
          <w:ilvl w:val="0"/>
          <w:numId w:val="32"/>
        </w:numPr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Indexing and Abstracting of articles.</w:t>
      </w:r>
    </w:p>
    <w:p w:rsidR="00A0689B" w:rsidRDefault="00744D76" w:rsidP="00A0689B">
      <w:pPr>
        <w:pStyle w:val="WW-Default"/>
        <w:numPr>
          <w:ilvl w:val="0"/>
          <w:numId w:val="32"/>
        </w:numPr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sz w:val="22"/>
          <w:szCs w:val="22"/>
        </w:rPr>
        <w:t xml:space="preserve">Selective dissemination </w:t>
      </w:r>
      <w:r w:rsidR="00E91ADA" w:rsidRPr="007329D6">
        <w:rPr>
          <w:rFonts w:ascii="Times New Roman" w:hAnsi="Times New Roman" w:cs="Times New Roman"/>
          <w:sz w:val="22"/>
          <w:szCs w:val="22"/>
        </w:rPr>
        <w:t>of Information</w:t>
      </w:r>
      <w:r w:rsidR="00A0689B">
        <w:rPr>
          <w:rFonts w:ascii="Times New Roman" w:hAnsi="Times New Roman" w:cs="Times New Roman"/>
          <w:sz w:val="22"/>
          <w:szCs w:val="22"/>
        </w:rPr>
        <w:t xml:space="preserve"> and Current awareness service.</w:t>
      </w:r>
    </w:p>
    <w:p w:rsidR="00A0689B" w:rsidRDefault="00744D76" w:rsidP="00A0689B">
      <w:pPr>
        <w:pStyle w:val="WW-Default"/>
        <w:numPr>
          <w:ilvl w:val="0"/>
          <w:numId w:val="32"/>
        </w:numPr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A0689B">
        <w:rPr>
          <w:rFonts w:ascii="Times New Roman" w:hAnsi="Times New Roman" w:cs="Times New Roman"/>
          <w:sz w:val="22"/>
          <w:szCs w:val="22"/>
        </w:rPr>
        <w:t xml:space="preserve">Article alert service, </w:t>
      </w:r>
      <w:proofErr w:type="spellStart"/>
      <w:r w:rsidRPr="00A0689B">
        <w:rPr>
          <w:rFonts w:ascii="Times New Roman" w:hAnsi="Times New Roman" w:cs="Times New Roman"/>
          <w:sz w:val="22"/>
          <w:szCs w:val="22"/>
        </w:rPr>
        <w:t>News paper</w:t>
      </w:r>
      <w:proofErr w:type="spellEnd"/>
      <w:r w:rsidRPr="00A0689B">
        <w:rPr>
          <w:rFonts w:ascii="Times New Roman" w:hAnsi="Times New Roman" w:cs="Times New Roman"/>
          <w:sz w:val="22"/>
          <w:szCs w:val="22"/>
        </w:rPr>
        <w:t xml:space="preserve"> clippin</w:t>
      </w:r>
      <w:r w:rsidR="00A0689B">
        <w:rPr>
          <w:rFonts w:ascii="Times New Roman" w:hAnsi="Times New Roman" w:cs="Times New Roman"/>
          <w:sz w:val="22"/>
          <w:szCs w:val="22"/>
        </w:rPr>
        <w:t>g service.</w:t>
      </w:r>
    </w:p>
    <w:p w:rsidR="00CD47A1" w:rsidRPr="00A0689B" w:rsidRDefault="00CD47A1" w:rsidP="00A0689B">
      <w:pPr>
        <w:pStyle w:val="WW-Default"/>
        <w:numPr>
          <w:ilvl w:val="0"/>
          <w:numId w:val="32"/>
        </w:numPr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A0689B">
        <w:rPr>
          <w:rFonts w:ascii="Times New Roman" w:hAnsi="Times New Roman" w:cs="Times New Roman"/>
          <w:sz w:val="22"/>
          <w:szCs w:val="22"/>
        </w:rPr>
        <w:t>Stock verification and shelf rectification.</w:t>
      </w:r>
    </w:p>
    <w:p w:rsidR="00915CF2" w:rsidRDefault="0093064E" w:rsidP="00A0689B">
      <w:pPr>
        <w:pStyle w:val="WW-Default"/>
        <w:numPr>
          <w:ilvl w:val="0"/>
          <w:numId w:val="32"/>
        </w:numPr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sz w:val="22"/>
          <w:szCs w:val="22"/>
        </w:rPr>
        <w:t xml:space="preserve">Classification </w:t>
      </w:r>
      <w:r w:rsidR="000A5A8D" w:rsidRPr="007329D6">
        <w:rPr>
          <w:rFonts w:ascii="Times New Roman" w:hAnsi="Times New Roman" w:cs="Times New Roman"/>
          <w:sz w:val="22"/>
          <w:szCs w:val="22"/>
        </w:rPr>
        <w:t>of Library</w:t>
      </w:r>
      <w:r w:rsidRPr="007329D6">
        <w:rPr>
          <w:rFonts w:ascii="Times New Roman" w:hAnsi="Times New Roman" w:cs="Times New Roman"/>
          <w:sz w:val="22"/>
          <w:szCs w:val="22"/>
        </w:rPr>
        <w:t xml:space="preserve"> collection in DDC (Dewey decimal </w:t>
      </w:r>
      <w:r w:rsidR="004371D6" w:rsidRPr="007329D6">
        <w:rPr>
          <w:rFonts w:ascii="Times New Roman" w:hAnsi="Times New Roman" w:cs="Times New Roman"/>
          <w:sz w:val="22"/>
          <w:szCs w:val="22"/>
        </w:rPr>
        <w:t>classification</w:t>
      </w:r>
      <w:r w:rsidRPr="007329D6">
        <w:rPr>
          <w:rFonts w:ascii="Times New Roman" w:hAnsi="Times New Roman" w:cs="Times New Roman"/>
          <w:sz w:val="22"/>
          <w:szCs w:val="22"/>
        </w:rPr>
        <w:t xml:space="preserve">), </w:t>
      </w:r>
    </w:p>
    <w:p w:rsidR="000C24C6" w:rsidRPr="007329D6" w:rsidRDefault="0093064E" w:rsidP="00A0689B">
      <w:pPr>
        <w:pStyle w:val="WW-Default"/>
        <w:spacing w:line="276" w:lineRule="auto"/>
        <w:ind w:left="36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sz w:val="22"/>
          <w:szCs w:val="22"/>
        </w:rPr>
        <w:t>UDC (Universal Decimal Classification), CC (Colon Classification).</w:t>
      </w:r>
    </w:p>
    <w:p w:rsidR="0093064E" w:rsidRPr="007329D6" w:rsidRDefault="0093064E" w:rsidP="00A0689B">
      <w:pPr>
        <w:pStyle w:val="WW-Default"/>
        <w:numPr>
          <w:ilvl w:val="0"/>
          <w:numId w:val="32"/>
        </w:numPr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sz w:val="22"/>
          <w:szCs w:val="22"/>
        </w:rPr>
        <w:t>Cataloguing of</w:t>
      </w:r>
      <w:r w:rsidR="00CD47A1" w:rsidRPr="007329D6">
        <w:rPr>
          <w:rFonts w:ascii="Times New Roman" w:hAnsi="Times New Roman" w:cs="Times New Roman"/>
          <w:sz w:val="22"/>
          <w:szCs w:val="22"/>
        </w:rPr>
        <w:t xml:space="preserve"> Library collection in AACR 2R (Anglo American Cataloguing Code</w:t>
      </w:r>
      <w:r w:rsidR="00E91ADA" w:rsidRPr="007329D6">
        <w:rPr>
          <w:rFonts w:ascii="Times New Roman" w:hAnsi="Times New Roman" w:cs="Times New Roman"/>
          <w:sz w:val="22"/>
          <w:szCs w:val="22"/>
        </w:rPr>
        <w:t>) and</w:t>
      </w:r>
      <w:r w:rsidR="00CD47A1" w:rsidRPr="007329D6">
        <w:rPr>
          <w:rFonts w:ascii="Times New Roman" w:hAnsi="Times New Roman" w:cs="Times New Roman"/>
          <w:sz w:val="22"/>
          <w:szCs w:val="22"/>
        </w:rPr>
        <w:t xml:space="preserve"> CCC (Classification Catalogue Code).</w:t>
      </w:r>
    </w:p>
    <w:p w:rsidR="000C24C6" w:rsidRPr="007329D6" w:rsidRDefault="000C24C6" w:rsidP="00915CF2">
      <w:pPr>
        <w:pStyle w:val="WW-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C24C6" w:rsidRPr="007329D6" w:rsidRDefault="000C24C6" w:rsidP="001B63CA">
      <w:pPr>
        <w:pStyle w:val="WW-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F38B9" w:rsidRPr="007329D6" w:rsidRDefault="00EF38B9" w:rsidP="001B63CA">
      <w:pPr>
        <w:pStyle w:val="WW-Default"/>
        <w:spacing w:line="276" w:lineRule="auto"/>
        <w:ind w:left="2160" w:firstLine="7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C24C6" w:rsidRPr="007329D6" w:rsidRDefault="000C24C6" w:rsidP="002044C3">
      <w:pPr>
        <w:pStyle w:val="WW-Default"/>
        <w:spacing w:line="276" w:lineRule="auto"/>
        <w:ind w:left="288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329D6">
        <w:rPr>
          <w:rFonts w:ascii="Times New Roman" w:hAnsi="Times New Roman" w:cs="Times New Roman"/>
          <w:b/>
          <w:bCs/>
          <w:sz w:val="22"/>
          <w:szCs w:val="22"/>
          <w:u w:val="single"/>
        </w:rPr>
        <w:t>CAREER OBJECTIVE</w:t>
      </w:r>
    </w:p>
    <w:p w:rsidR="000C24C6" w:rsidRPr="007329D6" w:rsidRDefault="00254376" w:rsidP="001B63CA">
      <w:pPr>
        <w:spacing w:line="276" w:lineRule="auto"/>
        <w:rPr>
          <w:sz w:val="22"/>
          <w:szCs w:val="22"/>
        </w:rPr>
      </w:pPr>
      <w:r w:rsidRPr="007329D6">
        <w:rPr>
          <w:sz w:val="22"/>
          <w:szCs w:val="22"/>
        </w:rPr>
        <w:t xml:space="preserve"> </w:t>
      </w:r>
    </w:p>
    <w:p w:rsidR="000C24C6" w:rsidRPr="007329D6" w:rsidRDefault="0062799B" w:rsidP="007329D6">
      <w:pPr>
        <w:spacing w:line="276" w:lineRule="auto"/>
        <w:ind w:left="720" w:firstLine="720"/>
        <w:rPr>
          <w:bCs/>
          <w:sz w:val="22"/>
          <w:szCs w:val="22"/>
        </w:rPr>
      </w:pPr>
      <w:r w:rsidRPr="007329D6">
        <w:rPr>
          <w:bCs/>
          <w:sz w:val="22"/>
          <w:szCs w:val="22"/>
        </w:rPr>
        <w:t>To seek an innovative</w:t>
      </w:r>
      <w:r w:rsidR="000C24C6" w:rsidRPr="007329D6">
        <w:rPr>
          <w:bCs/>
          <w:sz w:val="22"/>
          <w:szCs w:val="22"/>
        </w:rPr>
        <w:t xml:space="preserve"> position in </w:t>
      </w:r>
      <w:r w:rsidR="00CD47A1" w:rsidRPr="007329D6">
        <w:rPr>
          <w:bCs/>
          <w:sz w:val="22"/>
          <w:szCs w:val="22"/>
        </w:rPr>
        <w:t xml:space="preserve">a modern </w:t>
      </w:r>
      <w:r w:rsidRPr="007329D6">
        <w:rPr>
          <w:bCs/>
          <w:sz w:val="22"/>
          <w:szCs w:val="22"/>
        </w:rPr>
        <w:t>Library that</w:t>
      </w:r>
      <w:r w:rsidR="00CD47A1" w:rsidRPr="007329D6">
        <w:rPr>
          <w:bCs/>
          <w:sz w:val="22"/>
          <w:szCs w:val="22"/>
        </w:rPr>
        <w:t xml:space="preserve"> promotes individual opportunity and professional growth.</w:t>
      </w:r>
      <w:r w:rsidR="000C24C6" w:rsidRPr="007329D6">
        <w:rPr>
          <w:bCs/>
          <w:sz w:val="22"/>
          <w:szCs w:val="22"/>
        </w:rPr>
        <w:t xml:space="preserve"> Overcome any challenges that my job provide</w:t>
      </w:r>
      <w:r w:rsidRPr="007329D6">
        <w:rPr>
          <w:bCs/>
          <w:sz w:val="22"/>
          <w:szCs w:val="22"/>
        </w:rPr>
        <w:t>s</w:t>
      </w:r>
      <w:r w:rsidR="000C24C6" w:rsidRPr="007329D6">
        <w:rPr>
          <w:bCs/>
          <w:sz w:val="22"/>
          <w:szCs w:val="22"/>
        </w:rPr>
        <w:t xml:space="preserve"> me; mature as an individual in the process and in turn help the </w:t>
      </w:r>
      <w:r w:rsidR="00CD47A1" w:rsidRPr="007329D6">
        <w:rPr>
          <w:bCs/>
          <w:sz w:val="22"/>
          <w:szCs w:val="22"/>
        </w:rPr>
        <w:t>Institution</w:t>
      </w:r>
      <w:r w:rsidR="003B12F7" w:rsidRPr="007329D6">
        <w:rPr>
          <w:bCs/>
          <w:sz w:val="22"/>
          <w:szCs w:val="22"/>
        </w:rPr>
        <w:t>’s’</w:t>
      </w:r>
      <w:r w:rsidR="000C24C6" w:rsidRPr="007329D6">
        <w:rPr>
          <w:bCs/>
          <w:sz w:val="22"/>
          <w:szCs w:val="22"/>
        </w:rPr>
        <w:t xml:space="preserve"> growth.</w:t>
      </w:r>
    </w:p>
    <w:p w:rsidR="000C24C6" w:rsidRPr="007329D6" w:rsidRDefault="000C24C6" w:rsidP="001B63CA">
      <w:pPr>
        <w:spacing w:line="276" w:lineRule="auto"/>
        <w:rPr>
          <w:b/>
          <w:bCs/>
          <w:sz w:val="22"/>
          <w:szCs w:val="22"/>
        </w:rPr>
      </w:pPr>
    </w:p>
    <w:p w:rsidR="000C24C6" w:rsidRPr="007329D6" w:rsidRDefault="00940452" w:rsidP="001B63CA">
      <w:pPr>
        <w:pStyle w:val="WW-Default"/>
        <w:spacing w:line="276" w:lineRule="auto"/>
        <w:ind w:left="2160" w:firstLine="7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329D6">
        <w:rPr>
          <w:rFonts w:ascii="Times New Roman" w:hAnsi="Times New Roman" w:cs="Times New Roman"/>
          <w:b/>
          <w:sz w:val="22"/>
          <w:szCs w:val="22"/>
          <w:u w:val="single"/>
        </w:rPr>
        <w:t>RESEARCH AND THESIS WORK</w:t>
      </w:r>
    </w:p>
    <w:p w:rsidR="003E45A4" w:rsidRPr="007329D6" w:rsidRDefault="003E45A4" w:rsidP="001B63CA">
      <w:pPr>
        <w:pStyle w:val="WW-Default"/>
        <w:spacing w:line="276" w:lineRule="auto"/>
        <w:ind w:left="2160" w:firstLine="72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8789B" w:rsidRPr="007329D6" w:rsidRDefault="003E45A4" w:rsidP="001B63CA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7329D6">
        <w:rPr>
          <w:rFonts w:ascii="Times New Roman" w:hAnsi="Times New Roman" w:cs="Times New Roman"/>
          <w:b/>
        </w:rPr>
        <w:t xml:space="preserve">Role of Public Libraries </w:t>
      </w:r>
      <w:r w:rsidR="0069490A" w:rsidRPr="007329D6">
        <w:rPr>
          <w:rFonts w:ascii="Times New Roman" w:hAnsi="Times New Roman" w:cs="Times New Roman"/>
          <w:b/>
        </w:rPr>
        <w:t xml:space="preserve">in </w:t>
      </w:r>
      <w:r w:rsidRPr="007329D6">
        <w:rPr>
          <w:rFonts w:ascii="Times New Roman" w:hAnsi="Times New Roman" w:cs="Times New Roman"/>
          <w:b/>
        </w:rPr>
        <w:t xml:space="preserve">Socio-Cultural </w:t>
      </w:r>
      <w:r w:rsidR="0069490A" w:rsidRPr="007329D6">
        <w:rPr>
          <w:rFonts w:ascii="Times New Roman" w:hAnsi="Times New Roman" w:cs="Times New Roman"/>
          <w:b/>
        </w:rPr>
        <w:t xml:space="preserve">and </w:t>
      </w:r>
      <w:r w:rsidRPr="007329D6">
        <w:rPr>
          <w:rFonts w:ascii="Times New Roman" w:hAnsi="Times New Roman" w:cs="Times New Roman"/>
          <w:b/>
        </w:rPr>
        <w:t xml:space="preserve">Educational Development </w:t>
      </w:r>
      <w:r w:rsidR="0069490A" w:rsidRPr="007329D6">
        <w:rPr>
          <w:rFonts w:ascii="Times New Roman" w:hAnsi="Times New Roman" w:cs="Times New Roman"/>
          <w:b/>
        </w:rPr>
        <w:t xml:space="preserve">of </w:t>
      </w:r>
      <w:r w:rsidRPr="007329D6">
        <w:rPr>
          <w:rFonts w:ascii="Times New Roman" w:hAnsi="Times New Roman" w:cs="Times New Roman"/>
          <w:b/>
        </w:rPr>
        <w:t>Rural Population:</w:t>
      </w:r>
      <w:r w:rsidRPr="007329D6">
        <w:rPr>
          <w:rFonts w:ascii="Times New Roman" w:hAnsi="Times New Roman" w:cs="Times New Roman"/>
        </w:rPr>
        <w:t xml:space="preserve"> A Study Based </w:t>
      </w:r>
      <w:r w:rsidR="0069490A" w:rsidRPr="007329D6">
        <w:rPr>
          <w:rFonts w:ascii="Times New Roman" w:hAnsi="Times New Roman" w:cs="Times New Roman"/>
        </w:rPr>
        <w:t xml:space="preserve">on </w:t>
      </w:r>
      <w:r w:rsidRPr="007329D6">
        <w:rPr>
          <w:rFonts w:ascii="Times New Roman" w:hAnsi="Times New Roman" w:cs="Times New Roman"/>
        </w:rPr>
        <w:t xml:space="preserve">Public Libraries </w:t>
      </w:r>
      <w:r w:rsidR="0069490A" w:rsidRPr="007329D6">
        <w:rPr>
          <w:rFonts w:ascii="Times New Roman" w:hAnsi="Times New Roman" w:cs="Times New Roman"/>
        </w:rPr>
        <w:t xml:space="preserve">in </w:t>
      </w:r>
      <w:proofErr w:type="spellStart"/>
      <w:r w:rsidRPr="007329D6">
        <w:rPr>
          <w:rFonts w:ascii="Times New Roman" w:hAnsi="Times New Roman" w:cs="Times New Roman"/>
        </w:rPr>
        <w:t>Nedumangad</w:t>
      </w:r>
      <w:proofErr w:type="spellEnd"/>
      <w:r w:rsidRPr="007329D6">
        <w:rPr>
          <w:rFonts w:ascii="Times New Roman" w:hAnsi="Times New Roman" w:cs="Times New Roman"/>
        </w:rPr>
        <w:t xml:space="preserve"> </w:t>
      </w:r>
      <w:proofErr w:type="spellStart"/>
      <w:r w:rsidRPr="007329D6">
        <w:rPr>
          <w:rFonts w:ascii="Times New Roman" w:hAnsi="Times New Roman" w:cs="Times New Roman"/>
        </w:rPr>
        <w:t>Taluk</w:t>
      </w:r>
      <w:proofErr w:type="spellEnd"/>
      <w:r w:rsidRPr="007329D6">
        <w:rPr>
          <w:rFonts w:ascii="Times New Roman" w:hAnsi="Times New Roman" w:cs="Times New Roman"/>
        </w:rPr>
        <w:t>.</w:t>
      </w:r>
      <w:r w:rsidR="0069490A" w:rsidRPr="007329D6">
        <w:rPr>
          <w:rFonts w:ascii="Times New Roman" w:hAnsi="Times New Roman" w:cs="Times New Roman"/>
        </w:rPr>
        <w:t xml:space="preserve"> </w:t>
      </w:r>
      <w:r w:rsidRPr="007329D6">
        <w:rPr>
          <w:rFonts w:ascii="Times New Roman" w:hAnsi="Times New Roman" w:cs="Times New Roman"/>
        </w:rPr>
        <w:t xml:space="preserve"> </w:t>
      </w:r>
      <w:r w:rsidR="0069490A" w:rsidRPr="007329D6">
        <w:rPr>
          <w:rFonts w:ascii="Times New Roman" w:hAnsi="Times New Roman" w:cs="Times New Roman"/>
        </w:rPr>
        <w:t xml:space="preserve">                            </w:t>
      </w:r>
      <w:r w:rsidRPr="007329D6">
        <w:rPr>
          <w:rFonts w:ascii="Times New Roman" w:hAnsi="Times New Roman" w:cs="Times New Roman"/>
        </w:rPr>
        <w:t>(</w:t>
      </w:r>
      <w:proofErr w:type="spellStart"/>
      <w:r w:rsidRPr="007329D6">
        <w:rPr>
          <w:rFonts w:ascii="Times New Roman" w:hAnsi="Times New Roman" w:cs="Times New Roman"/>
        </w:rPr>
        <w:t>MLISc</w:t>
      </w:r>
      <w:proofErr w:type="spellEnd"/>
      <w:r w:rsidRPr="007329D6">
        <w:rPr>
          <w:rFonts w:ascii="Times New Roman" w:hAnsi="Times New Roman" w:cs="Times New Roman"/>
        </w:rPr>
        <w:t xml:space="preserve"> Research Thesis)</w:t>
      </w:r>
    </w:p>
    <w:p w:rsidR="003E45A4" w:rsidRPr="007329D6" w:rsidRDefault="003E45A4" w:rsidP="001B63CA">
      <w:pPr>
        <w:pStyle w:val="ListParagraph"/>
        <w:numPr>
          <w:ilvl w:val="0"/>
          <w:numId w:val="28"/>
        </w:numPr>
        <w:tabs>
          <w:tab w:val="left" w:pos="495"/>
          <w:tab w:val="center" w:pos="4500"/>
        </w:tabs>
        <w:rPr>
          <w:rFonts w:ascii="Times New Roman" w:hAnsi="Times New Roman" w:cs="Times New Roman"/>
          <w:smallCaps/>
        </w:rPr>
      </w:pPr>
      <w:r w:rsidRPr="007329D6">
        <w:rPr>
          <w:rFonts w:ascii="Times New Roman" w:hAnsi="Times New Roman" w:cs="Times New Roman"/>
          <w:b/>
        </w:rPr>
        <w:t>Students’ Participation in Campus Politics</w:t>
      </w:r>
      <w:r w:rsidR="001B63CA" w:rsidRPr="007329D6">
        <w:rPr>
          <w:rFonts w:ascii="Times New Roman" w:hAnsi="Times New Roman" w:cs="Times New Roman"/>
          <w:b/>
        </w:rPr>
        <w:t>:</w:t>
      </w:r>
      <w:r w:rsidRPr="007329D6">
        <w:rPr>
          <w:rFonts w:ascii="Times New Roman" w:hAnsi="Times New Roman" w:cs="Times New Roman"/>
        </w:rPr>
        <w:t xml:space="preserve"> A study Conducted </w:t>
      </w:r>
      <w:r w:rsidR="0069490A" w:rsidRPr="007329D6">
        <w:rPr>
          <w:rFonts w:ascii="Times New Roman" w:hAnsi="Times New Roman" w:cs="Times New Roman"/>
        </w:rPr>
        <w:t xml:space="preserve">in </w:t>
      </w:r>
      <w:r w:rsidRPr="007329D6">
        <w:rPr>
          <w:rFonts w:ascii="Times New Roman" w:hAnsi="Times New Roman" w:cs="Times New Roman"/>
        </w:rPr>
        <w:t xml:space="preserve">University College </w:t>
      </w:r>
      <w:r w:rsidR="001B63CA" w:rsidRPr="007329D6">
        <w:rPr>
          <w:rFonts w:ascii="Times New Roman" w:hAnsi="Times New Roman" w:cs="Times New Roman"/>
        </w:rPr>
        <w:t xml:space="preserve">and </w:t>
      </w:r>
      <w:r w:rsidRPr="007329D6">
        <w:rPr>
          <w:rFonts w:ascii="Times New Roman" w:hAnsi="Times New Roman" w:cs="Times New Roman"/>
        </w:rPr>
        <w:t xml:space="preserve">Mg </w:t>
      </w:r>
      <w:proofErr w:type="gramStart"/>
      <w:r w:rsidRPr="007329D6">
        <w:rPr>
          <w:rFonts w:ascii="Times New Roman" w:hAnsi="Times New Roman" w:cs="Times New Roman"/>
        </w:rPr>
        <w:t xml:space="preserve">College </w:t>
      </w:r>
      <w:r w:rsidR="00694A57">
        <w:rPr>
          <w:rFonts w:ascii="Times New Roman" w:hAnsi="Times New Roman" w:cs="Times New Roman"/>
        </w:rPr>
        <w:t>,</w:t>
      </w:r>
      <w:r w:rsidRPr="007329D6">
        <w:rPr>
          <w:rFonts w:ascii="Times New Roman" w:hAnsi="Times New Roman" w:cs="Times New Roman"/>
        </w:rPr>
        <w:t>Thiruvananthapuram</w:t>
      </w:r>
      <w:proofErr w:type="gramEnd"/>
      <w:r w:rsidR="0069490A" w:rsidRPr="007329D6">
        <w:rPr>
          <w:rFonts w:ascii="Times New Roman" w:hAnsi="Times New Roman" w:cs="Times New Roman"/>
        </w:rPr>
        <w:t xml:space="preserve">. </w:t>
      </w:r>
      <w:r w:rsidR="0069490A" w:rsidRPr="007329D6">
        <w:rPr>
          <w:rFonts w:ascii="Times New Roman" w:hAnsi="Times New Roman" w:cs="Times New Roman"/>
        </w:rPr>
        <w:tab/>
      </w:r>
      <w:r w:rsidR="0069490A" w:rsidRPr="007329D6">
        <w:rPr>
          <w:rFonts w:ascii="Times New Roman" w:hAnsi="Times New Roman" w:cs="Times New Roman"/>
        </w:rPr>
        <w:tab/>
      </w:r>
      <w:r w:rsidR="0069490A" w:rsidRPr="007329D6">
        <w:rPr>
          <w:rFonts w:ascii="Times New Roman" w:hAnsi="Times New Roman" w:cs="Times New Roman"/>
        </w:rPr>
        <w:tab/>
      </w:r>
      <w:r w:rsidR="0069490A" w:rsidRPr="007329D6">
        <w:rPr>
          <w:rFonts w:ascii="Times New Roman" w:hAnsi="Times New Roman" w:cs="Times New Roman"/>
        </w:rPr>
        <w:tab/>
      </w:r>
      <w:r w:rsidR="0069490A" w:rsidRPr="007329D6">
        <w:rPr>
          <w:rFonts w:ascii="Times New Roman" w:hAnsi="Times New Roman" w:cs="Times New Roman"/>
        </w:rPr>
        <w:tab/>
      </w:r>
      <w:r w:rsidR="0069490A" w:rsidRPr="007329D6">
        <w:rPr>
          <w:rFonts w:ascii="Times New Roman" w:hAnsi="Times New Roman" w:cs="Times New Roman"/>
        </w:rPr>
        <w:tab/>
      </w:r>
      <w:r w:rsidR="0069490A" w:rsidRPr="007329D6">
        <w:rPr>
          <w:rFonts w:ascii="Times New Roman" w:hAnsi="Times New Roman" w:cs="Times New Roman"/>
        </w:rPr>
        <w:tab/>
        <w:t xml:space="preserve">     (Research </w:t>
      </w:r>
      <w:r w:rsidR="00740C81" w:rsidRPr="007329D6">
        <w:rPr>
          <w:rFonts w:ascii="Times New Roman" w:hAnsi="Times New Roman" w:cs="Times New Roman"/>
        </w:rPr>
        <w:t>Thesis</w:t>
      </w:r>
      <w:r w:rsidR="0069490A" w:rsidRPr="007329D6">
        <w:rPr>
          <w:rFonts w:ascii="Times New Roman" w:hAnsi="Times New Roman" w:cs="Times New Roman"/>
        </w:rPr>
        <w:t xml:space="preserve"> in Masters of Sociology)</w:t>
      </w:r>
    </w:p>
    <w:p w:rsidR="003E45A4" w:rsidRPr="007329D6" w:rsidRDefault="003E45A4" w:rsidP="001B63CA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0C24C6" w:rsidRPr="007329D6" w:rsidRDefault="000C24C6" w:rsidP="001B63CA">
      <w:pPr>
        <w:pStyle w:val="WW-Default"/>
        <w:spacing w:line="276" w:lineRule="auto"/>
        <w:ind w:left="2160" w:firstLine="7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329D6">
        <w:rPr>
          <w:rFonts w:ascii="Times New Roman" w:hAnsi="Times New Roman" w:cs="Times New Roman"/>
          <w:b/>
          <w:bCs/>
          <w:sz w:val="22"/>
          <w:szCs w:val="22"/>
          <w:u w:val="single"/>
        </w:rPr>
        <w:t>EDUCATIONAL QUALIFICATION</w:t>
      </w:r>
    </w:p>
    <w:p w:rsidR="000C24C6" w:rsidRPr="007329D6" w:rsidRDefault="000C24C6" w:rsidP="001B63CA">
      <w:pPr>
        <w:pStyle w:val="WW-Default"/>
        <w:spacing w:line="276" w:lineRule="auto"/>
        <w:ind w:left="720" w:firstLine="720"/>
        <w:rPr>
          <w:rFonts w:ascii="Times New Roman" w:hAnsi="Times New Roman" w:cs="Times New Roman"/>
          <w:sz w:val="22"/>
          <w:szCs w:val="22"/>
          <w:u w:val="single"/>
        </w:rPr>
      </w:pPr>
    </w:p>
    <w:p w:rsidR="00CD47A1" w:rsidRPr="007329D6" w:rsidRDefault="00CD47A1" w:rsidP="00694A57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1170"/>
        <w:rPr>
          <w:rFonts w:eastAsia="Calibri"/>
          <w:color w:val="000000"/>
          <w:sz w:val="22"/>
          <w:szCs w:val="22"/>
        </w:rPr>
      </w:pPr>
      <w:r w:rsidRPr="007329D6">
        <w:rPr>
          <w:rFonts w:eastAsia="Calibri"/>
          <w:b/>
          <w:bCs/>
          <w:color w:val="000000"/>
          <w:sz w:val="22"/>
          <w:szCs w:val="22"/>
        </w:rPr>
        <w:t>Master of Library and Information Science (</w:t>
      </w:r>
      <w:proofErr w:type="spellStart"/>
      <w:r w:rsidRPr="007329D6">
        <w:rPr>
          <w:rFonts w:eastAsia="Calibri"/>
          <w:b/>
          <w:bCs/>
          <w:color w:val="000000"/>
          <w:sz w:val="22"/>
          <w:szCs w:val="22"/>
        </w:rPr>
        <w:t>M.L.I.Sc</w:t>
      </w:r>
      <w:proofErr w:type="spellEnd"/>
      <w:r w:rsidR="006C65A6" w:rsidRPr="007329D6">
        <w:rPr>
          <w:rFonts w:eastAsia="Calibri"/>
          <w:b/>
          <w:bCs/>
          <w:color w:val="000000"/>
          <w:sz w:val="22"/>
          <w:szCs w:val="22"/>
        </w:rPr>
        <w:t xml:space="preserve"> 2 Years fulltime course</w:t>
      </w:r>
      <w:r w:rsidRPr="007329D6">
        <w:rPr>
          <w:rFonts w:eastAsia="Calibri"/>
          <w:b/>
          <w:bCs/>
          <w:color w:val="000000"/>
          <w:sz w:val="22"/>
          <w:szCs w:val="22"/>
        </w:rPr>
        <w:t xml:space="preserve">) </w:t>
      </w:r>
      <w:r w:rsidRPr="007329D6">
        <w:rPr>
          <w:rFonts w:eastAsia="Calibri"/>
          <w:color w:val="000000"/>
          <w:sz w:val="22"/>
          <w:szCs w:val="22"/>
        </w:rPr>
        <w:t xml:space="preserve">at Department of Library and Information Science, University of Kerala, in </w:t>
      </w:r>
      <w:r w:rsidR="00694A57" w:rsidRPr="007329D6">
        <w:rPr>
          <w:rFonts w:eastAsia="Calibri"/>
          <w:color w:val="000000"/>
          <w:sz w:val="22"/>
          <w:szCs w:val="22"/>
        </w:rPr>
        <w:t>2015.</w:t>
      </w:r>
    </w:p>
    <w:p w:rsidR="00CD47A1" w:rsidRPr="007329D6" w:rsidRDefault="00CD47A1" w:rsidP="001B63CA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1170"/>
        <w:rPr>
          <w:rFonts w:eastAsia="Calibri"/>
          <w:color w:val="000000"/>
          <w:sz w:val="22"/>
          <w:szCs w:val="22"/>
        </w:rPr>
      </w:pPr>
      <w:r w:rsidRPr="007329D6">
        <w:rPr>
          <w:rFonts w:eastAsia="Calibri"/>
          <w:b/>
          <w:bCs/>
          <w:color w:val="000000"/>
          <w:sz w:val="22"/>
          <w:szCs w:val="22"/>
        </w:rPr>
        <w:t>Master of Arts in Sociology</w:t>
      </w:r>
      <w:r w:rsidR="006C65A6" w:rsidRPr="007329D6">
        <w:rPr>
          <w:rFonts w:eastAsia="Calibri"/>
          <w:b/>
          <w:bCs/>
          <w:color w:val="000000"/>
          <w:sz w:val="22"/>
          <w:szCs w:val="22"/>
        </w:rPr>
        <w:t xml:space="preserve"> (MA Sociology 2 Years fulltime course</w:t>
      </w:r>
      <w:r w:rsidR="00E91ADA" w:rsidRPr="007329D6">
        <w:rPr>
          <w:rFonts w:eastAsia="Calibri"/>
          <w:b/>
          <w:bCs/>
          <w:color w:val="000000"/>
          <w:sz w:val="22"/>
          <w:szCs w:val="22"/>
        </w:rPr>
        <w:t>) at</w:t>
      </w:r>
      <w:r w:rsidRPr="007329D6">
        <w:rPr>
          <w:rFonts w:eastAsia="Calibri"/>
          <w:color w:val="000000"/>
          <w:sz w:val="22"/>
          <w:szCs w:val="22"/>
        </w:rPr>
        <w:t xml:space="preserve"> Department of Sociology, University of Kerala, in 2012.</w:t>
      </w:r>
    </w:p>
    <w:p w:rsidR="00CD47A1" w:rsidRPr="007329D6" w:rsidRDefault="00CD47A1" w:rsidP="001B63CA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1170"/>
        <w:rPr>
          <w:rFonts w:eastAsia="Calibri"/>
          <w:color w:val="000000"/>
          <w:sz w:val="22"/>
          <w:szCs w:val="22"/>
        </w:rPr>
      </w:pPr>
      <w:r w:rsidRPr="007329D6">
        <w:rPr>
          <w:rFonts w:eastAsia="Calibri"/>
          <w:b/>
          <w:bCs/>
          <w:color w:val="000000"/>
          <w:sz w:val="22"/>
          <w:szCs w:val="22"/>
        </w:rPr>
        <w:t>Bachelor of Science in Botany</w:t>
      </w:r>
      <w:r w:rsidRPr="007329D6">
        <w:rPr>
          <w:rFonts w:eastAsia="Calibri"/>
          <w:color w:val="000000"/>
          <w:sz w:val="22"/>
          <w:szCs w:val="22"/>
        </w:rPr>
        <w:t xml:space="preserve">, from University </w:t>
      </w:r>
      <w:r w:rsidR="00A577A3" w:rsidRPr="007329D6">
        <w:rPr>
          <w:rFonts w:eastAsia="Calibri"/>
          <w:color w:val="000000"/>
          <w:sz w:val="22"/>
          <w:szCs w:val="22"/>
        </w:rPr>
        <w:t>College</w:t>
      </w:r>
      <w:r w:rsidRPr="007329D6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7329D6">
        <w:rPr>
          <w:rFonts w:eastAsia="Calibri"/>
          <w:color w:val="000000"/>
          <w:sz w:val="22"/>
          <w:szCs w:val="22"/>
        </w:rPr>
        <w:t>Palayam</w:t>
      </w:r>
      <w:proofErr w:type="spellEnd"/>
      <w:r w:rsidRPr="007329D6">
        <w:rPr>
          <w:rFonts w:eastAsia="Calibri"/>
          <w:color w:val="000000"/>
          <w:sz w:val="22"/>
          <w:szCs w:val="22"/>
        </w:rPr>
        <w:t>, Trivandrum (Affilia</w:t>
      </w:r>
      <w:r w:rsidR="00E91ADA" w:rsidRPr="007329D6">
        <w:rPr>
          <w:rFonts w:eastAsia="Calibri"/>
          <w:color w:val="000000"/>
          <w:sz w:val="22"/>
          <w:szCs w:val="22"/>
        </w:rPr>
        <w:t>ted to University of Kerala) in</w:t>
      </w:r>
      <w:r w:rsidRPr="007329D6">
        <w:rPr>
          <w:rFonts w:eastAsia="Calibri"/>
          <w:color w:val="000000"/>
          <w:sz w:val="22"/>
          <w:szCs w:val="22"/>
        </w:rPr>
        <w:t xml:space="preserve"> 2010.</w:t>
      </w:r>
    </w:p>
    <w:p w:rsidR="006D07B3" w:rsidRPr="007329D6" w:rsidRDefault="006D07B3" w:rsidP="001B63CA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60" w:line="360" w:lineRule="auto"/>
        <w:ind w:left="1170"/>
        <w:rPr>
          <w:rFonts w:eastAsia="Calibri"/>
          <w:color w:val="000000"/>
          <w:sz w:val="22"/>
          <w:szCs w:val="22"/>
        </w:rPr>
      </w:pPr>
      <w:r w:rsidRPr="007329D6">
        <w:rPr>
          <w:rFonts w:eastAsia="Calibri"/>
          <w:b/>
          <w:color w:val="000000"/>
          <w:sz w:val="22"/>
          <w:szCs w:val="22"/>
        </w:rPr>
        <w:t>Diploma in Computer Application</w:t>
      </w:r>
      <w:r w:rsidRPr="007329D6">
        <w:rPr>
          <w:rFonts w:eastAsia="Calibri"/>
          <w:color w:val="000000"/>
          <w:sz w:val="22"/>
          <w:szCs w:val="22"/>
        </w:rPr>
        <w:t xml:space="preserve"> </w:t>
      </w:r>
      <w:r w:rsidRPr="007329D6">
        <w:rPr>
          <w:rFonts w:eastAsia="Calibri"/>
          <w:b/>
          <w:color w:val="000000"/>
          <w:sz w:val="22"/>
          <w:szCs w:val="22"/>
        </w:rPr>
        <w:t xml:space="preserve">(DCA) </w:t>
      </w:r>
      <w:r w:rsidRPr="007329D6">
        <w:rPr>
          <w:rFonts w:eastAsia="Calibri"/>
          <w:color w:val="000000"/>
          <w:sz w:val="22"/>
          <w:szCs w:val="22"/>
        </w:rPr>
        <w:t xml:space="preserve">at TCIL-IT Under the ministry of Communication and Information Technology </w:t>
      </w:r>
      <w:proofErr w:type="spellStart"/>
      <w:r w:rsidRPr="007329D6">
        <w:rPr>
          <w:rFonts w:eastAsia="Calibri"/>
          <w:color w:val="000000"/>
          <w:sz w:val="22"/>
          <w:szCs w:val="22"/>
        </w:rPr>
        <w:t>Govt.of</w:t>
      </w:r>
      <w:proofErr w:type="spellEnd"/>
      <w:r w:rsidRPr="007329D6">
        <w:rPr>
          <w:rFonts w:eastAsia="Calibri"/>
          <w:color w:val="000000"/>
          <w:sz w:val="22"/>
          <w:szCs w:val="22"/>
        </w:rPr>
        <w:t xml:space="preserve"> India.</w:t>
      </w:r>
    </w:p>
    <w:p w:rsidR="00CD47A1" w:rsidRPr="007329D6" w:rsidRDefault="00E91ADA" w:rsidP="001B63CA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1170"/>
        <w:rPr>
          <w:rFonts w:eastAsia="Calibri"/>
          <w:color w:val="000000"/>
          <w:sz w:val="22"/>
          <w:szCs w:val="22"/>
        </w:rPr>
      </w:pPr>
      <w:r w:rsidRPr="007329D6">
        <w:rPr>
          <w:rFonts w:eastAsia="Calibri"/>
          <w:b/>
          <w:bCs/>
          <w:color w:val="000000"/>
          <w:sz w:val="22"/>
          <w:szCs w:val="22"/>
        </w:rPr>
        <w:t>HSE (</w:t>
      </w:r>
      <w:proofErr w:type="gramStart"/>
      <w:r w:rsidRPr="007329D6">
        <w:rPr>
          <w:rFonts w:eastAsia="Calibri"/>
          <w:b/>
          <w:bCs/>
          <w:color w:val="000000"/>
          <w:sz w:val="22"/>
          <w:szCs w:val="22"/>
        </w:rPr>
        <w:t>12</w:t>
      </w:r>
      <w:r w:rsidRPr="007329D6">
        <w:rPr>
          <w:rFonts w:eastAsia="Calibri"/>
          <w:b/>
          <w:bCs/>
          <w:color w:val="000000"/>
          <w:sz w:val="22"/>
          <w:szCs w:val="22"/>
          <w:vertAlign w:val="superscript"/>
        </w:rPr>
        <w:t>th</w:t>
      </w:r>
      <w:r w:rsidRPr="007329D6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="00CD47A1" w:rsidRPr="007329D6">
        <w:rPr>
          <w:rFonts w:eastAsia="Calibri"/>
          <w:b/>
          <w:bCs/>
          <w:color w:val="000000"/>
          <w:sz w:val="22"/>
          <w:szCs w:val="22"/>
        </w:rPr>
        <w:t>)</w:t>
      </w:r>
      <w:proofErr w:type="gramEnd"/>
      <w:r w:rsidR="00CD47A1" w:rsidRPr="007329D6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="00CD47A1" w:rsidRPr="007329D6">
        <w:rPr>
          <w:rFonts w:eastAsia="Calibri"/>
          <w:color w:val="000000"/>
          <w:sz w:val="22"/>
          <w:szCs w:val="22"/>
        </w:rPr>
        <w:t xml:space="preserve">from Lourdes Mount Higher Secondary School, </w:t>
      </w:r>
      <w:proofErr w:type="spellStart"/>
      <w:r w:rsidR="00CD47A1" w:rsidRPr="007329D6">
        <w:rPr>
          <w:rFonts w:eastAsia="Calibri"/>
          <w:color w:val="000000"/>
          <w:sz w:val="22"/>
          <w:szCs w:val="22"/>
        </w:rPr>
        <w:t>Vattappara</w:t>
      </w:r>
      <w:proofErr w:type="spellEnd"/>
      <w:r w:rsidR="00CD47A1" w:rsidRPr="007329D6">
        <w:rPr>
          <w:rFonts w:eastAsia="Calibri"/>
          <w:color w:val="000000"/>
          <w:sz w:val="22"/>
          <w:szCs w:val="22"/>
        </w:rPr>
        <w:t xml:space="preserve">, Trivandrum, in March 2007. </w:t>
      </w:r>
    </w:p>
    <w:p w:rsidR="00CD47A1" w:rsidRPr="007329D6" w:rsidRDefault="004A72F7" w:rsidP="001B63CA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1170"/>
        <w:rPr>
          <w:rFonts w:eastAsia="Calibri"/>
          <w:color w:val="000000"/>
          <w:sz w:val="22"/>
          <w:szCs w:val="22"/>
        </w:rPr>
      </w:pPr>
      <w:r w:rsidRPr="007329D6">
        <w:rPr>
          <w:rFonts w:eastAsia="Calibri"/>
          <w:color w:val="000000"/>
          <w:sz w:val="22"/>
          <w:szCs w:val="22"/>
        </w:rPr>
        <w:t xml:space="preserve">Tenth from </w:t>
      </w:r>
      <w:r w:rsidR="00CD47A1" w:rsidRPr="007329D6">
        <w:rPr>
          <w:rFonts w:eastAsia="Calibri"/>
          <w:color w:val="000000"/>
          <w:sz w:val="22"/>
          <w:szCs w:val="22"/>
        </w:rPr>
        <w:t xml:space="preserve">Lourdes Mount Higher Secondary School, </w:t>
      </w:r>
      <w:proofErr w:type="spellStart"/>
      <w:r w:rsidR="00CD47A1" w:rsidRPr="007329D6">
        <w:rPr>
          <w:rFonts w:eastAsia="Calibri"/>
          <w:color w:val="000000"/>
          <w:sz w:val="22"/>
          <w:szCs w:val="22"/>
        </w:rPr>
        <w:t>Vattappara</w:t>
      </w:r>
      <w:proofErr w:type="spellEnd"/>
      <w:r w:rsidR="00CD47A1" w:rsidRPr="007329D6">
        <w:rPr>
          <w:rFonts w:eastAsia="Calibri"/>
          <w:color w:val="000000"/>
          <w:sz w:val="22"/>
          <w:szCs w:val="22"/>
        </w:rPr>
        <w:t>,</w:t>
      </w:r>
      <w:r w:rsidR="00995D58" w:rsidRPr="007329D6">
        <w:rPr>
          <w:rFonts w:eastAsia="Calibri"/>
          <w:color w:val="000000"/>
          <w:sz w:val="22"/>
          <w:szCs w:val="22"/>
        </w:rPr>
        <w:t xml:space="preserve"> </w:t>
      </w:r>
      <w:proofErr w:type="gramStart"/>
      <w:r w:rsidR="00CD47A1" w:rsidRPr="007329D6">
        <w:rPr>
          <w:rFonts w:eastAsia="Calibri"/>
          <w:color w:val="000000"/>
          <w:sz w:val="22"/>
          <w:szCs w:val="22"/>
        </w:rPr>
        <w:t>Trivandrum</w:t>
      </w:r>
      <w:proofErr w:type="gramEnd"/>
      <w:r w:rsidR="00CD47A1" w:rsidRPr="007329D6">
        <w:rPr>
          <w:rFonts w:eastAsia="Calibri"/>
          <w:color w:val="000000"/>
          <w:sz w:val="22"/>
          <w:szCs w:val="22"/>
        </w:rPr>
        <w:t xml:space="preserve"> in March 2005. </w:t>
      </w:r>
    </w:p>
    <w:p w:rsidR="00A577A3" w:rsidRPr="007329D6" w:rsidRDefault="00A577A3" w:rsidP="001B63CA">
      <w:pPr>
        <w:pStyle w:val="ListParagraph"/>
        <w:rPr>
          <w:rFonts w:ascii="Times New Roman" w:hAnsi="Times New Roman" w:cs="Times New Roman"/>
          <w:color w:val="000000"/>
        </w:rPr>
      </w:pPr>
    </w:p>
    <w:p w:rsidR="00A577A3" w:rsidRPr="007329D6" w:rsidRDefault="00A577A3" w:rsidP="001B63CA">
      <w:pPr>
        <w:ind w:left="2880"/>
        <w:rPr>
          <w:b/>
          <w:color w:val="000000"/>
          <w:sz w:val="22"/>
          <w:szCs w:val="22"/>
          <w:u w:val="single"/>
        </w:rPr>
      </w:pPr>
      <w:r w:rsidRPr="007329D6">
        <w:rPr>
          <w:b/>
          <w:color w:val="000000"/>
          <w:sz w:val="22"/>
          <w:szCs w:val="22"/>
          <w:u w:val="single"/>
        </w:rPr>
        <w:t>EXTRA CURRICULAR ACTIVITY</w:t>
      </w:r>
    </w:p>
    <w:p w:rsidR="00A577A3" w:rsidRPr="007329D6" w:rsidRDefault="00A577A3" w:rsidP="001B63CA">
      <w:pPr>
        <w:ind w:firstLine="720"/>
        <w:rPr>
          <w:b/>
          <w:color w:val="000000"/>
          <w:sz w:val="22"/>
          <w:szCs w:val="22"/>
          <w:u w:val="single"/>
        </w:rPr>
      </w:pPr>
    </w:p>
    <w:p w:rsidR="00C87053" w:rsidRDefault="00A577A3" w:rsidP="001B63CA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7329D6">
        <w:rPr>
          <w:rFonts w:ascii="Times New Roman" w:hAnsi="Times New Roman" w:cs="Times New Roman"/>
          <w:b/>
          <w:color w:val="000000"/>
        </w:rPr>
        <w:t>N</w:t>
      </w:r>
      <w:r w:rsidRPr="007329D6">
        <w:rPr>
          <w:rFonts w:ascii="Times New Roman" w:hAnsi="Times New Roman" w:cs="Times New Roman"/>
          <w:color w:val="000000"/>
        </w:rPr>
        <w:t>ational</w:t>
      </w:r>
      <w:r w:rsidRPr="007329D6">
        <w:rPr>
          <w:rFonts w:ascii="Times New Roman" w:hAnsi="Times New Roman" w:cs="Times New Roman"/>
          <w:b/>
          <w:color w:val="000000"/>
        </w:rPr>
        <w:t xml:space="preserve"> C</w:t>
      </w:r>
      <w:r w:rsidRPr="007329D6">
        <w:rPr>
          <w:rFonts w:ascii="Times New Roman" w:hAnsi="Times New Roman" w:cs="Times New Roman"/>
          <w:color w:val="000000"/>
        </w:rPr>
        <w:t>adet</w:t>
      </w:r>
      <w:r w:rsidRPr="007329D6">
        <w:rPr>
          <w:rFonts w:ascii="Times New Roman" w:hAnsi="Times New Roman" w:cs="Times New Roman"/>
          <w:b/>
          <w:color w:val="000000"/>
        </w:rPr>
        <w:t xml:space="preserve"> C</w:t>
      </w:r>
      <w:r w:rsidRPr="007329D6">
        <w:rPr>
          <w:rFonts w:ascii="Times New Roman" w:hAnsi="Times New Roman" w:cs="Times New Roman"/>
          <w:color w:val="000000"/>
        </w:rPr>
        <w:t>orps</w:t>
      </w:r>
      <w:r w:rsidRPr="007329D6">
        <w:rPr>
          <w:rFonts w:ascii="Times New Roman" w:hAnsi="Times New Roman" w:cs="Times New Roman"/>
          <w:b/>
          <w:color w:val="000000"/>
        </w:rPr>
        <w:t xml:space="preserve"> ‘C’ </w:t>
      </w:r>
      <w:r w:rsidRPr="007329D6">
        <w:rPr>
          <w:rFonts w:ascii="Times New Roman" w:hAnsi="Times New Roman" w:cs="Times New Roman"/>
          <w:color w:val="000000"/>
        </w:rPr>
        <w:t xml:space="preserve">Certificate holder and </w:t>
      </w:r>
      <w:r w:rsidR="00C87053">
        <w:rPr>
          <w:rFonts w:ascii="Times New Roman" w:hAnsi="Times New Roman" w:cs="Times New Roman"/>
          <w:color w:val="000000"/>
        </w:rPr>
        <w:t>trained</w:t>
      </w:r>
      <w:r w:rsidR="00CB522D" w:rsidRPr="007329D6">
        <w:rPr>
          <w:rFonts w:ascii="Times New Roman" w:hAnsi="Times New Roman" w:cs="Times New Roman"/>
          <w:color w:val="000000"/>
        </w:rPr>
        <w:t xml:space="preserve"> </w:t>
      </w:r>
      <w:r w:rsidR="00694A57" w:rsidRPr="007329D6">
        <w:rPr>
          <w:rFonts w:ascii="Times New Roman" w:hAnsi="Times New Roman" w:cs="Times New Roman"/>
          <w:color w:val="000000"/>
        </w:rPr>
        <w:t>as Cadet</w:t>
      </w:r>
      <w:r w:rsidRPr="007329D6">
        <w:rPr>
          <w:rFonts w:ascii="Times New Roman" w:hAnsi="Times New Roman" w:cs="Times New Roman"/>
          <w:color w:val="000000"/>
        </w:rPr>
        <w:t xml:space="preserve"> </w:t>
      </w:r>
      <w:r w:rsidRPr="007329D6">
        <w:rPr>
          <w:rFonts w:ascii="Times New Roman" w:hAnsi="Times New Roman" w:cs="Times New Roman"/>
          <w:b/>
          <w:color w:val="000000"/>
        </w:rPr>
        <w:t>C</w:t>
      </w:r>
      <w:r w:rsidR="00C87053">
        <w:rPr>
          <w:rFonts w:ascii="Times New Roman" w:hAnsi="Times New Roman" w:cs="Times New Roman"/>
          <w:color w:val="000000"/>
        </w:rPr>
        <w:t>aptain from</w:t>
      </w:r>
      <w:r w:rsidRPr="007329D6">
        <w:rPr>
          <w:rFonts w:ascii="Times New Roman" w:hAnsi="Times New Roman" w:cs="Times New Roman"/>
          <w:color w:val="000000"/>
        </w:rPr>
        <w:t xml:space="preserve"> </w:t>
      </w:r>
      <w:r w:rsidR="00CB522D" w:rsidRPr="007329D6">
        <w:rPr>
          <w:rFonts w:ascii="Times New Roman" w:hAnsi="Times New Roman" w:cs="Times New Roman"/>
          <w:color w:val="000000"/>
        </w:rPr>
        <w:t>(</w:t>
      </w:r>
      <w:r w:rsidRPr="007329D6">
        <w:rPr>
          <w:rFonts w:ascii="Times New Roman" w:hAnsi="Times New Roman" w:cs="Times New Roman"/>
          <w:color w:val="000000"/>
        </w:rPr>
        <w:t>1</w:t>
      </w:r>
      <w:r w:rsidR="00CB522D" w:rsidRPr="007329D6">
        <w:rPr>
          <w:rFonts w:ascii="Times New Roman" w:hAnsi="Times New Roman" w:cs="Times New Roman"/>
          <w:color w:val="000000"/>
        </w:rPr>
        <w:t>)</w:t>
      </w:r>
      <w:r w:rsidRPr="007329D6">
        <w:rPr>
          <w:rFonts w:ascii="Times New Roman" w:hAnsi="Times New Roman" w:cs="Times New Roman"/>
          <w:color w:val="000000"/>
        </w:rPr>
        <w:t xml:space="preserve"> Kerala Naval NCC</w:t>
      </w:r>
      <w:r w:rsidR="00CB522D" w:rsidRPr="007329D6">
        <w:rPr>
          <w:rFonts w:ascii="Times New Roman" w:hAnsi="Times New Roman" w:cs="Times New Roman"/>
          <w:color w:val="000000"/>
        </w:rPr>
        <w:t xml:space="preserve"> Battalion (2007-2010). </w:t>
      </w:r>
    </w:p>
    <w:p w:rsidR="00A577A3" w:rsidRPr="007329D6" w:rsidRDefault="00A577A3" w:rsidP="001B63CA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7329D6">
        <w:rPr>
          <w:rFonts w:ascii="Times New Roman" w:hAnsi="Times New Roman" w:cs="Times New Roman"/>
          <w:color w:val="000000"/>
        </w:rPr>
        <w:t>Represented Kerala</w:t>
      </w:r>
      <w:r w:rsidR="00694A57">
        <w:rPr>
          <w:rFonts w:ascii="Times New Roman" w:hAnsi="Times New Roman" w:cs="Times New Roman"/>
          <w:color w:val="000000"/>
        </w:rPr>
        <w:t xml:space="preserve"> and Lakshadweep directorate </w:t>
      </w:r>
      <w:r w:rsidR="00694A57" w:rsidRPr="007329D6">
        <w:rPr>
          <w:rFonts w:ascii="Times New Roman" w:hAnsi="Times New Roman" w:cs="Times New Roman"/>
          <w:color w:val="000000"/>
        </w:rPr>
        <w:t>at</w:t>
      </w:r>
      <w:r w:rsidRPr="007329D6">
        <w:rPr>
          <w:rFonts w:ascii="Times New Roman" w:hAnsi="Times New Roman" w:cs="Times New Roman"/>
          <w:color w:val="000000"/>
        </w:rPr>
        <w:t xml:space="preserve"> inter</w:t>
      </w:r>
      <w:r w:rsidR="00C87053">
        <w:rPr>
          <w:rFonts w:ascii="Times New Roman" w:hAnsi="Times New Roman" w:cs="Times New Roman"/>
          <w:color w:val="000000"/>
        </w:rPr>
        <w:t xml:space="preserve">-directorate </w:t>
      </w:r>
      <w:r w:rsidR="00C87053" w:rsidRPr="007329D6">
        <w:rPr>
          <w:rFonts w:ascii="Times New Roman" w:hAnsi="Times New Roman" w:cs="Times New Roman"/>
          <w:color w:val="000000"/>
        </w:rPr>
        <w:t>competition</w:t>
      </w:r>
      <w:r w:rsidRPr="007329D6">
        <w:rPr>
          <w:rFonts w:ascii="Times New Roman" w:hAnsi="Times New Roman" w:cs="Times New Roman"/>
          <w:color w:val="000000"/>
        </w:rPr>
        <w:t xml:space="preserve"> ‘</w:t>
      </w:r>
      <w:proofErr w:type="spellStart"/>
      <w:r w:rsidRPr="007329D6">
        <w:rPr>
          <w:rFonts w:ascii="Times New Roman" w:hAnsi="Times New Roman" w:cs="Times New Roman"/>
          <w:color w:val="000000"/>
        </w:rPr>
        <w:t>Navsenic</w:t>
      </w:r>
      <w:proofErr w:type="spellEnd"/>
      <w:r w:rsidRPr="007329D6">
        <w:rPr>
          <w:rFonts w:ascii="Times New Roman" w:hAnsi="Times New Roman" w:cs="Times New Roman"/>
          <w:color w:val="000000"/>
        </w:rPr>
        <w:t xml:space="preserve"> camp’ at </w:t>
      </w:r>
      <w:r w:rsidR="00C87053" w:rsidRPr="007329D6">
        <w:rPr>
          <w:rFonts w:ascii="Times New Roman" w:hAnsi="Times New Roman" w:cs="Times New Roman"/>
          <w:color w:val="000000"/>
        </w:rPr>
        <w:t>Vishakhapatnam</w:t>
      </w:r>
      <w:r w:rsidR="00CB522D" w:rsidRPr="007329D6">
        <w:rPr>
          <w:rFonts w:ascii="Times New Roman" w:hAnsi="Times New Roman" w:cs="Times New Roman"/>
          <w:color w:val="000000"/>
        </w:rPr>
        <w:t>.</w:t>
      </w:r>
    </w:p>
    <w:p w:rsidR="00351A54" w:rsidRPr="007329D6" w:rsidRDefault="00351A54" w:rsidP="001B63CA">
      <w:pPr>
        <w:pStyle w:val="WW-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D07B3" w:rsidRPr="007329D6" w:rsidRDefault="006D07B3" w:rsidP="001B63CA">
      <w:pPr>
        <w:pStyle w:val="WW-Default"/>
        <w:spacing w:line="276" w:lineRule="auto"/>
        <w:ind w:left="2160" w:firstLine="7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C24C6" w:rsidRPr="007329D6" w:rsidRDefault="000C24C6" w:rsidP="001B63CA">
      <w:pPr>
        <w:pStyle w:val="WW-Default"/>
        <w:spacing w:line="276" w:lineRule="auto"/>
        <w:ind w:left="2160" w:firstLine="7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329D6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JOB KNOWLEDGE</w:t>
      </w:r>
    </w:p>
    <w:p w:rsidR="006D07B3" w:rsidRPr="007329D6" w:rsidRDefault="006D07B3" w:rsidP="001B63CA">
      <w:pPr>
        <w:pStyle w:val="WW-Default"/>
        <w:spacing w:line="276" w:lineRule="auto"/>
        <w:ind w:left="2160" w:firstLine="7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D47A1" w:rsidRPr="007329D6" w:rsidRDefault="00CD47A1" w:rsidP="001B63CA">
      <w:pPr>
        <w:pStyle w:val="WW-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sz w:val="22"/>
          <w:szCs w:val="22"/>
        </w:rPr>
        <w:t>Library management software</w:t>
      </w:r>
    </w:p>
    <w:p w:rsidR="00CD47A1" w:rsidRPr="007329D6" w:rsidRDefault="00CD47A1" w:rsidP="001B63CA">
      <w:pPr>
        <w:pStyle w:val="WW-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sz w:val="22"/>
          <w:szCs w:val="22"/>
        </w:rPr>
        <w:t xml:space="preserve"> Digital Library software</w:t>
      </w:r>
    </w:p>
    <w:p w:rsidR="00CD47A1" w:rsidRPr="007329D6" w:rsidRDefault="0062799B" w:rsidP="001B63CA">
      <w:pPr>
        <w:pStyle w:val="WW-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sz w:val="22"/>
          <w:szCs w:val="22"/>
        </w:rPr>
        <w:t xml:space="preserve">Indexing and </w:t>
      </w:r>
      <w:r w:rsidR="00CD47A1" w:rsidRPr="007329D6">
        <w:rPr>
          <w:rFonts w:ascii="Times New Roman" w:hAnsi="Times New Roman" w:cs="Times New Roman"/>
          <w:sz w:val="22"/>
          <w:szCs w:val="22"/>
        </w:rPr>
        <w:t>Abstracting</w:t>
      </w:r>
      <w:r w:rsidRPr="007329D6">
        <w:rPr>
          <w:rFonts w:ascii="Times New Roman" w:hAnsi="Times New Roman" w:cs="Times New Roman"/>
          <w:sz w:val="22"/>
          <w:szCs w:val="22"/>
        </w:rPr>
        <w:t xml:space="preserve"> of Information</w:t>
      </w:r>
    </w:p>
    <w:p w:rsidR="00CD47A1" w:rsidRPr="007329D6" w:rsidRDefault="00CD47A1" w:rsidP="001B63CA">
      <w:pPr>
        <w:pStyle w:val="WW-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sz w:val="22"/>
          <w:szCs w:val="22"/>
        </w:rPr>
        <w:t>Selective dissemi</w:t>
      </w:r>
      <w:r w:rsidR="0062799B" w:rsidRPr="007329D6">
        <w:rPr>
          <w:rFonts w:ascii="Times New Roman" w:hAnsi="Times New Roman" w:cs="Times New Roman"/>
          <w:sz w:val="22"/>
          <w:szCs w:val="22"/>
        </w:rPr>
        <w:t xml:space="preserve">nation of Information and </w:t>
      </w:r>
      <w:r w:rsidRPr="007329D6">
        <w:rPr>
          <w:rFonts w:ascii="Times New Roman" w:hAnsi="Times New Roman" w:cs="Times New Roman"/>
          <w:sz w:val="22"/>
          <w:szCs w:val="22"/>
        </w:rPr>
        <w:t>Current awareness service</w:t>
      </w:r>
    </w:p>
    <w:p w:rsidR="00CD47A1" w:rsidRPr="007329D6" w:rsidRDefault="0062799B" w:rsidP="001B63CA">
      <w:pPr>
        <w:pStyle w:val="WW-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sz w:val="22"/>
          <w:szCs w:val="22"/>
        </w:rPr>
        <w:t xml:space="preserve">Article alert service and </w:t>
      </w:r>
      <w:proofErr w:type="spellStart"/>
      <w:r w:rsidR="00CD47A1" w:rsidRPr="007329D6">
        <w:rPr>
          <w:rFonts w:ascii="Times New Roman" w:hAnsi="Times New Roman" w:cs="Times New Roman"/>
          <w:sz w:val="22"/>
          <w:szCs w:val="22"/>
        </w:rPr>
        <w:t>News paper</w:t>
      </w:r>
      <w:proofErr w:type="spellEnd"/>
      <w:r w:rsidR="00CD47A1" w:rsidRPr="007329D6">
        <w:rPr>
          <w:rFonts w:ascii="Times New Roman" w:hAnsi="Times New Roman" w:cs="Times New Roman"/>
          <w:sz w:val="22"/>
          <w:szCs w:val="22"/>
        </w:rPr>
        <w:t xml:space="preserve"> clipping service</w:t>
      </w:r>
    </w:p>
    <w:p w:rsidR="00CD47A1" w:rsidRPr="007329D6" w:rsidRDefault="0062799B" w:rsidP="001B63CA">
      <w:pPr>
        <w:pStyle w:val="WW-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sz w:val="22"/>
          <w:szCs w:val="22"/>
        </w:rPr>
        <w:t>Stock verification and S</w:t>
      </w:r>
      <w:r w:rsidR="00CD47A1" w:rsidRPr="007329D6">
        <w:rPr>
          <w:rFonts w:ascii="Times New Roman" w:hAnsi="Times New Roman" w:cs="Times New Roman"/>
          <w:sz w:val="22"/>
          <w:szCs w:val="22"/>
        </w:rPr>
        <w:t>helf rectification.</w:t>
      </w:r>
    </w:p>
    <w:p w:rsidR="00CD47A1" w:rsidRPr="007329D6" w:rsidRDefault="00CD47A1" w:rsidP="001B63CA">
      <w:pPr>
        <w:pStyle w:val="WW-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sz w:val="22"/>
          <w:szCs w:val="22"/>
        </w:rPr>
        <w:t xml:space="preserve">Classification </w:t>
      </w:r>
      <w:r w:rsidR="0062799B" w:rsidRPr="007329D6">
        <w:rPr>
          <w:rFonts w:ascii="Times New Roman" w:hAnsi="Times New Roman" w:cs="Times New Roman"/>
          <w:sz w:val="22"/>
          <w:szCs w:val="22"/>
        </w:rPr>
        <w:t>of Library</w:t>
      </w:r>
      <w:r w:rsidRPr="007329D6">
        <w:rPr>
          <w:rFonts w:ascii="Times New Roman" w:hAnsi="Times New Roman" w:cs="Times New Roman"/>
          <w:sz w:val="22"/>
          <w:szCs w:val="22"/>
        </w:rPr>
        <w:t xml:space="preserve"> collection in DDC (Dewey decimal </w:t>
      </w:r>
      <w:proofErr w:type="gramStart"/>
      <w:r w:rsidRPr="007329D6">
        <w:rPr>
          <w:rFonts w:ascii="Times New Roman" w:hAnsi="Times New Roman" w:cs="Times New Roman"/>
          <w:sz w:val="22"/>
          <w:szCs w:val="22"/>
        </w:rPr>
        <w:t>Classification</w:t>
      </w:r>
      <w:proofErr w:type="gramEnd"/>
      <w:r w:rsidRPr="007329D6">
        <w:rPr>
          <w:rFonts w:ascii="Times New Roman" w:hAnsi="Times New Roman" w:cs="Times New Roman"/>
          <w:sz w:val="22"/>
          <w:szCs w:val="22"/>
        </w:rPr>
        <w:t>), UDC (Universal Decimal Classification), CC (Colon Classification).</w:t>
      </w:r>
    </w:p>
    <w:p w:rsidR="0062799B" w:rsidRPr="007329D6" w:rsidRDefault="00CD47A1" w:rsidP="001B63CA">
      <w:pPr>
        <w:pStyle w:val="WW-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sz w:val="22"/>
          <w:szCs w:val="22"/>
        </w:rPr>
        <w:t>Cataloguing of Library collection in AACR 2R (Anglo American Cataloguing Code</w:t>
      </w:r>
      <w:r w:rsidR="00740C81" w:rsidRPr="007329D6">
        <w:rPr>
          <w:rFonts w:ascii="Times New Roman" w:hAnsi="Times New Roman" w:cs="Times New Roman"/>
          <w:sz w:val="22"/>
          <w:szCs w:val="22"/>
        </w:rPr>
        <w:t>) and</w:t>
      </w:r>
      <w:r w:rsidRPr="007329D6">
        <w:rPr>
          <w:rFonts w:ascii="Times New Roman" w:hAnsi="Times New Roman" w:cs="Times New Roman"/>
          <w:sz w:val="22"/>
          <w:szCs w:val="22"/>
        </w:rPr>
        <w:t xml:space="preserve"> CCC (Classification Catalogue Code).</w:t>
      </w:r>
    </w:p>
    <w:p w:rsidR="00A577A3" w:rsidRPr="007329D6" w:rsidRDefault="00A577A3" w:rsidP="001B63CA">
      <w:pPr>
        <w:pStyle w:val="WW-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577A3" w:rsidRPr="007329D6" w:rsidRDefault="00A577A3" w:rsidP="001B63CA">
      <w:pPr>
        <w:spacing w:line="276" w:lineRule="auto"/>
        <w:ind w:left="2160" w:firstLine="720"/>
        <w:rPr>
          <w:b/>
          <w:bCs/>
          <w:sz w:val="22"/>
          <w:szCs w:val="22"/>
          <w:u w:val="single"/>
        </w:rPr>
      </w:pPr>
    </w:p>
    <w:p w:rsidR="000C24C6" w:rsidRPr="007329D6" w:rsidRDefault="00995D58" w:rsidP="001B63CA">
      <w:pPr>
        <w:spacing w:line="276" w:lineRule="auto"/>
        <w:ind w:left="2160" w:firstLine="720"/>
        <w:rPr>
          <w:b/>
          <w:bCs/>
          <w:sz w:val="22"/>
          <w:szCs w:val="22"/>
          <w:u w:val="single"/>
        </w:rPr>
      </w:pPr>
      <w:r w:rsidRPr="007329D6">
        <w:rPr>
          <w:b/>
          <w:bCs/>
          <w:sz w:val="22"/>
          <w:szCs w:val="22"/>
          <w:u w:val="single"/>
        </w:rPr>
        <w:t>INSTITUTIONAL EXPERIENCE</w:t>
      </w:r>
    </w:p>
    <w:p w:rsidR="00A577A3" w:rsidRPr="007329D6" w:rsidRDefault="00A577A3" w:rsidP="001B63CA">
      <w:pPr>
        <w:spacing w:line="276" w:lineRule="auto"/>
        <w:ind w:left="2160" w:firstLine="720"/>
        <w:rPr>
          <w:b/>
          <w:bCs/>
          <w:sz w:val="22"/>
          <w:szCs w:val="22"/>
          <w:u w:val="single"/>
        </w:rPr>
      </w:pPr>
    </w:p>
    <w:p w:rsidR="00CC260D" w:rsidRPr="007329D6" w:rsidRDefault="00CC260D" w:rsidP="001B63CA">
      <w:pPr>
        <w:spacing w:line="276" w:lineRule="auto"/>
        <w:ind w:left="1440" w:firstLine="720"/>
        <w:rPr>
          <w:b/>
          <w:bCs/>
          <w:sz w:val="22"/>
          <w:szCs w:val="22"/>
        </w:rPr>
      </w:pPr>
    </w:p>
    <w:p w:rsidR="009634B4" w:rsidRPr="007329D6" w:rsidRDefault="00CC260D" w:rsidP="001B63CA">
      <w:pPr>
        <w:pStyle w:val="WW-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252525"/>
          <w:sz w:val="22"/>
          <w:szCs w:val="22"/>
          <w:shd w:val="clear" w:color="auto" w:fill="FFFFFF"/>
        </w:rPr>
      </w:pPr>
      <w:r w:rsidRPr="007329D6">
        <w:rPr>
          <w:rFonts w:ascii="Times New Roman" w:hAnsi="Times New Roman" w:cs="Times New Roman"/>
          <w:b/>
          <w:bCs/>
          <w:color w:val="252525"/>
          <w:sz w:val="22"/>
          <w:szCs w:val="22"/>
          <w:shd w:val="clear" w:color="auto" w:fill="FFFFFF"/>
        </w:rPr>
        <w:t>SREE CHITRA TIRUNAL INSTITUTE FOR MEDICAL SCIENCES AND TECHNOLOGY</w:t>
      </w:r>
      <w:r w:rsidRPr="007329D6">
        <w:rPr>
          <w:rStyle w:val="apple-converted-space"/>
          <w:rFonts w:ascii="Times New Roman" w:hAnsi="Times New Roman" w:cs="Times New Roman"/>
          <w:color w:val="252525"/>
          <w:sz w:val="22"/>
          <w:szCs w:val="22"/>
          <w:shd w:val="clear" w:color="auto" w:fill="FFFFFF"/>
        </w:rPr>
        <w:t> </w:t>
      </w:r>
      <w:r w:rsidRPr="007329D6">
        <w:rPr>
          <w:rFonts w:ascii="Times New Roman" w:hAnsi="Times New Roman" w:cs="Times New Roman"/>
          <w:color w:val="252525"/>
          <w:sz w:val="22"/>
          <w:szCs w:val="22"/>
          <w:shd w:val="clear" w:color="auto" w:fill="FFFFFF"/>
        </w:rPr>
        <w:t>(SCTIMST)</w:t>
      </w:r>
      <w:r w:rsidR="00CB522D" w:rsidRPr="007329D6">
        <w:rPr>
          <w:rFonts w:ascii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 </w:t>
      </w:r>
      <w:r w:rsidR="009634B4" w:rsidRPr="007329D6">
        <w:rPr>
          <w:rFonts w:ascii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 </w:t>
      </w:r>
    </w:p>
    <w:p w:rsidR="008A2590" w:rsidRPr="007329D6" w:rsidRDefault="009634B4" w:rsidP="001B63CA">
      <w:pPr>
        <w:pStyle w:val="WW-Default"/>
        <w:spacing w:line="276" w:lineRule="auto"/>
        <w:ind w:left="720"/>
        <w:rPr>
          <w:rFonts w:ascii="Times New Roman" w:hAnsi="Times New Roman" w:cs="Times New Roman"/>
          <w:color w:val="252525"/>
          <w:sz w:val="22"/>
          <w:szCs w:val="22"/>
          <w:shd w:val="clear" w:color="auto" w:fill="FFFFFF"/>
        </w:rPr>
      </w:pPr>
      <w:r w:rsidRPr="007329D6">
        <w:rPr>
          <w:rFonts w:ascii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An </w:t>
      </w:r>
      <w:r w:rsidRPr="007329D6">
        <w:rPr>
          <w:rStyle w:val="apple-converted-space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Institute</w:t>
      </w:r>
      <w:r w:rsidR="00CB522D" w:rsidRPr="007329D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3B35B0" w:rsidRPr="007329D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of National</w:t>
      </w:r>
      <w:r w:rsidR="00CB522D" w:rsidRPr="007329D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Importance under Govt. </w:t>
      </w:r>
      <w:proofErr w:type="gramStart"/>
      <w:r w:rsidR="00CB522D" w:rsidRPr="007329D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of</w:t>
      </w:r>
      <w:r w:rsidRPr="007329D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CB522D" w:rsidRPr="007329D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India</w:t>
      </w:r>
      <w:proofErr w:type="gramEnd"/>
      <w:r w:rsidRPr="007329D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9634B4" w:rsidRPr="007329D6" w:rsidRDefault="009634B4" w:rsidP="001B63CA">
      <w:pPr>
        <w:pStyle w:val="WW-Default"/>
        <w:spacing w:line="276" w:lineRule="auto"/>
        <w:ind w:left="720"/>
        <w:rPr>
          <w:rFonts w:ascii="Times New Roman" w:hAnsi="Times New Roman" w:cs="Times New Roman"/>
          <w:b/>
          <w:color w:val="252525"/>
          <w:sz w:val="22"/>
          <w:szCs w:val="22"/>
          <w:shd w:val="clear" w:color="auto" w:fill="FFFFFF"/>
        </w:rPr>
      </w:pPr>
    </w:p>
    <w:p w:rsidR="00CC260D" w:rsidRPr="007329D6" w:rsidRDefault="008A2590" w:rsidP="001B63CA">
      <w:pPr>
        <w:pStyle w:val="WW-Default"/>
        <w:spacing w:line="276" w:lineRule="auto"/>
        <w:ind w:left="720"/>
        <w:rPr>
          <w:rFonts w:ascii="Times New Roman" w:hAnsi="Times New Roman" w:cs="Times New Roman"/>
          <w:color w:val="252525"/>
          <w:sz w:val="22"/>
          <w:szCs w:val="22"/>
          <w:shd w:val="clear" w:color="auto" w:fill="FFFFFF"/>
        </w:rPr>
      </w:pPr>
      <w:r w:rsidRPr="007329D6">
        <w:rPr>
          <w:rFonts w:ascii="Times New Roman" w:hAnsi="Times New Roman" w:cs="Times New Roman"/>
          <w:b/>
          <w:color w:val="252525"/>
          <w:sz w:val="22"/>
          <w:szCs w:val="22"/>
          <w:shd w:val="clear" w:color="auto" w:fill="FFFFFF"/>
        </w:rPr>
        <w:t>(Started working since April 2016 and continues now</w:t>
      </w:r>
      <w:r w:rsidRPr="007329D6">
        <w:rPr>
          <w:rFonts w:ascii="Times New Roman" w:hAnsi="Times New Roman" w:cs="Times New Roman"/>
          <w:color w:val="252525"/>
          <w:sz w:val="22"/>
          <w:szCs w:val="22"/>
          <w:shd w:val="clear" w:color="auto" w:fill="FFFFFF"/>
        </w:rPr>
        <w:t>)</w:t>
      </w:r>
    </w:p>
    <w:p w:rsidR="00BB2148" w:rsidRPr="007329D6" w:rsidRDefault="00BB2148" w:rsidP="001B63CA">
      <w:pPr>
        <w:pStyle w:val="WW-Default"/>
        <w:spacing w:line="276" w:lineRule="auto"/>
        <w:ind w:firstLine="720"/>
        <w:rPr>
          <w:rFonts w:ascii="Times New Roman" w:hAnsi="Times New Roman" w:cs="Times New Roman"/>
          <w:b/>
          <w:color w:val="252525"/>
          <w:sz w:val="22"/>
          <w:szCs w:val="22"/>
          <w:shd w:val="clear" w:color="auto" w:fill="FFFFFF"/>
        </w:rPr>
      </w:pPr>
    </w:p>
    <w:p w:rsidR="00CC260D" w:rsidRPr="007329D6" w:rsidRDefault="00CC260D" w:rsidP="001B63CA">
      <w:pPr>
        <w:pStyle w:val="WW-Default"/>
        <w:spacing w:line="276" w:lineRule="auto"/>
        <w:ind w:firstLine="720"/>
        <w:rPr>
          <w:rFonts w:ascii="Times New Roman" w:hAnsi="Times New Roman" w:cs="Times New Roman"/>
          <w:b/>
          <w:color w:val="252525"/>
          <w:sz w:val="22"/>
          <w:szCs w:val="22"/>
          <w:shd w:val="clear" w:color="auto" w:fill="FFFFFF"/>
        </w:rPr>
      </w:pPr>
      <w:r w:rsidRPr="007329D6">
        <w:rPr>
          <w:rFonts w:ascii="Times New Roman" w:hAnsi="Times New Roman" w:cs="Times New Roman"/>
          <w:b/>
          <w:color w:val="252525"/>
          <w:sz w:val="22"/>
          <w:szCs w:val="22"/>
          <w:shd w:val="clear" w:color="auto" w:fill="FFFFFF"/>
        </w:rPr>
        <w:t>Role: DOCUMENTATION ASSISTANT</w:t>
      </w:r>
    </w:p>
    <w:p w:rsidR="008A2590" w:rsidRPr="007329D6" w:rsidRDefault="008A2590" w:rsidP="001B63CA">
      <w:pPr>
        <w:pStyle w:val="WW-Default"/>
        <w:spacing w:line="276" w:lineRule="auto"/>
        <w:ind w:firstLine="720"/>
        <w:rPr>
          <w:rFonts w:ascii="Times New Roman" w:hAnsi="Times New Roman" w:cs="Times New Roman"/>
          <w:b/>
          <w:color w:val="252525"/>
          <w:sz w:val="22"/>
          <w:szCs w:val="22"/>
          <w:shd w:val="clear" w:color="auto" w:fill="FFFFFF"/>
        </w:rPr>
      </w:pPr>
    </w:p>
    <w:p w:rsidR="008A2590" w:rsidRPr="007329D6" w:rsidRDefault="008A2590" w:rsidP="001B63CA">
      <w:pPr>
        <w:pStyle w:val="WW-Default"/>
        <w:spacing w:line="276" w:lineRule="auto"/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7329D6">
        <w:rPr>
          <w:rFonts w:ascii="Times New Roman" w:hAnsi="Times New Roman" w:cs="Times New Roman"/>
          <w:b/>
          <w:bCs/>
          <w:sz w:val="22"/>
          <w:szCs w:val="22"/>
        </w:rPr>
        <w:t>Nature of Duties</w:t>
      </w:r>
      <w:r w:rsidRPr="007329D6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:rsidR="008A2590" w:rsidRPr="007329D6" w:rsidRDefault="009634B4" w:rsidP="001B63CA">
      <w:pPr>
        <w:pStyle w:val="WW-Default"/>
        <w:spacing w:line="276" w:lineRule="auto"/>
        <w:ind w:left="720" w:firstLine="72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7329D6">
        <w:rPr>
          <w:rFonts w:ascii="Times New Roman" w:hAnsi="Times New Roman" w:cs="Times New Roman"/>
          <w:bCs/>
          <w:sz w:val="22"/>
          <w:szCs w:val="22"/>
        </w:rPr>
        <w:t>Preparing review of Literature</w:t>
      </w:r>
      <w:r w:rsidR="008A2590" w:rsidRPr="007329D6">
        <w:rPr>
          <w:rFonts w:ascii="Times New Roman" w:hAnsi="Times New Roman" w:cs="Times New Roman"/>
          <w:bCs/>
          <w:sz w:val="22"/>
          <w:szCs w:val="22"/>
        </w:rPr>
        <w:t xml:space="preserve"> and documentation of online resources, Documentation of A</w:t>
      </w:r>
      <w:r w:rsidRPr="007329D6">
        <w:rPr>
          <w:rFonts w:ascii="Times New Roman" w:hAnsi="Times New Roman" w:cs="Times New Roman"/>
          <w:bCs/>
          <w:sz w:val="22"/>
          <w:szCs w:val="22"/>
        </w:rPr>
        <w:t>rticles,</w:t>
      </w:r>
      <w:r w:rsidR="008A2590" w:rsidRPr="007329D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329D6">
        <w:rPr>
          <w:rFonts w:ascii="Times New Roman" w:hAnsi="Times New Roman" w:cs="Times New Roman"/>
          <w:bCs/>
          <w:sz w:val="22"/>
          <w:szCs w:val="22"/>
        </w:rPr>
        <w:t xml:space="preserve">Preparing </w:t>
      </w:r>
      <w:r w:rsidR="008A2590" w:rsidRPr="007329D6">
        <w:rPr>
          <w:rFonts w:ascii="Times New Roman" w:hAnsi="Times New Roman" w:cs="Times New Roman"/>
          <w:bCs/>
          <w:sz w:val="22"/>
          <w:szCs w:val="22"/>
        </w:rPr>
        <w:t>abstracts</w:t>
      </w:r>
      <w:r w:rsidRPr="007329D6">
        <w:rPr>
          <w:rFonts w:ascii="Times New Roman" w:hAnsi="Times New Roman" w:cs="Times New Roman"/>
          <w:bCs/>
          <w:sz w:val="22"/>
          <w:szCs w:val="22"/>
        </w:rPr>
        <w:t>,</w:t>
      </w:r>
      <w:r w:rsidR="008A2590" w:rsidRPr="007329D6">
        <w:rPr>
          <w:rFonts w:ascii="Times New Roman" w:hAnsi="Times New Roman" w:cs="Times New Roman"/>
          <w:bCs/>
          <w:sz w:val="22"/>
          <w:szCs w:val="22"/>
        </w:rPr>
        <w:t xml:space="preserve"> Classifying and preparing catalogue</w:t>
      </w:r>
      <w:r w:rsidR="00C778B2" w:rsidRPr="007329D6">
        <w:rPr>
          <w:rFonts w:ascii="Times New Roman" w:hAnsi="Times New Roman" w:cs="Times New Roman"/>
          <w:bCs/>
          <w:sz w:val="22"/>
          <w:szCs w:val="22"/>
        </w:rPr>
        <w:t xml:space="preserve"> of </w:t>
      </w:r>
      <w:r w:rsidR="006D07B3" w:rsidRPr="007329D6">
        <w:rPr>
          <w:rFonts w:ascii="Times New Roman" w:hAnsi="Times New Roman" w:cs="Times New Roman"/>
          <w:bCs/>
          <w:sz w:val="22"/>
          <w:szCs w:val="22"/>
        </w:rPr>
        <w:t>documents.</w:t>
      </w:r>
      <w:proofErr w:type="gramEnd"/>
      <w:r w:rsidR="006D07B3" w:rsidRPr="007329D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A2590" w:rsidRPr="007329D6">
        <w:rPr>
          <w:rFonts w:ascii="Times New Roman" w:hAnsi="Times New Roman" w:cs="Times New Roman"/>
          <w:bCs/>
          <w:sz w:val="22"/>
          <w:szCs w:val="22"/>
        </w:rPr>
        <w:t>Preparing database for the documents published from Institute</w:t>
      </w:r>
      <w:r w:rsidRPr="007329D6">
        <w:rPr>
          <w:rFonts w:ascii="Times New Roman" w:hAnsi="Times New Roman" w:cs="Times New Roman"/>
          <w:bCs/>
          <w:sz w:val="22"/>
          <w:szCs w:val="22"/>
        </w:rPr>
        <w:t>, Assisting in research work done from the institute</w:t>
      </w:r>
      <w:r w:rsidR="008A2590" w:rsidRPr="007329D6">
        <w:rPr>
          <w:rFonts w:ascii="Times New Roman" w:hAnsi="Times New Roman" w:cs="Times New Roman"/>
          <w:bCs/>
          <w:sz w:val="22"/>
          <w:szCs w:val="22"/>
        </w:rPr>
        <w:t>.</w:t>
      </w:r>
    </w:p>
    <w:p w:rsidR="00CC260D" w:rsidRPr="007329D6" w:rsidRDefault="00CC260D" w:rsidP="001B63CA">
      <w:pPr>
        <w:pStyle w:val="WW-Default"/>
        <w:spacing w:line="276" w:lineRule="auto"/>
        <w:rPr>
          <w:rFonts w:ascii="Times New Roman" w:hAnsi="Times New Roman" w:cs="Times New Roman"/>
          <w:color w:val="252525"/>
          <w:sz w:val="22"/>
          <w:szCs w:val="22"/>
          <w:shd w:val="clear" w:color="auto" w:fill="FFFFFF"/>
        </w:rPr>
      </w:pPr>
    </w:p>
    <w:p w:rsidR="00E84662" w:rsidRPr="007329D6" w:rsidRDefault="006C430B" w:rsidP="001B63CA">
      <w:pPr>
        <w:pStyle w:val="WW-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329D6">
        <w:rPr>
          <w:rFonts w:ascii="Times New Roman" w:hAnsi="Times New Roman" w:cs="Times New Roman"/>
          <w:b/>
          <w:bCs/>
          <w:color w:val="auto"/>
          <w:sz w:val="22"/>
          <w:szCs w:val="22"/>
        </w:rPr>
        <w:t>KERALA STATE PLANNING BOARD LIBRARY</w:t>
      </w:r>
      <w:r w:rsidR="00E84662" w:rsidRPr="007329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</w:t>
      </w:r>
    </w:p>
    <w:p w:rsidR="00CC260D" w:rsidRPr="007329D6" w:rsidRDefault="00CC260D" w:rsidP="001B63CA">
      <w:pPr>
        <w:suppressAutoHyphens w:val="0"/>
        <w:ind w:firstLine="720"/>
        <w:rPr>
          <w:b/>
          <w:bCs/>
          <w:sz w:val="22"/>
          <w:szCs w:val="22"/>
        </w:rPr>
      </w:pPr>
      <w:r w:rsidRPr="007329D6">
        <w:rPr>
          <w:b/>
          <w:bCs/>
          <w:sz w:val="22"/>
          <w:szCs w:val="22"/>
        </w:rPr>
        <w:t>Role: LIBRARY ASSISTANT</w:t>
      </w:r>
    </w:p>
    <w:p w:rsidR="00CC260D" w:rsidRPr="007329D6" w:rsidRDefault="00CC260D" w:rsidP="001B63CA">
      <w:pPr>
        <w:suppressAutoHyphens w:val="0"/>
        <w:rPr>
          <w:b/>
          <w:bCs/>
          <w:sz w:val="22"/>
          <w:szCs w:val="22"/>
        </w:rPr>
      </w:pPr>
    </w:p>
    <w:p w:rsidR="00CC260D" w:rsidRPr="007329D6" w:rsidRDefault="00CC260D" w:rsidP="001B63CA">
      <w:pPr>
        <w:pStyle w:val="WW-Default"/>
        <w:spacing w:line="276" w:lineRule="auto"/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7329D6">
        <w:rPr>
          <w:rFonts w:ascii="Times New Roman" w:hAnsi="Times New Roman" w:cs="Times New Roman"/>
          <w:b/>
          <w:bCs/>
          <w:sz w:val="22"/>
          <w:szCs w:val="22"/>
        </w:rPr>
        <w:t xml:space="preserve">Nature of Duties  </w:t>
      </w:r>
    </w:p>
    <w:p w:rsidR="00CC260D" w:rsidRPr="007329D6" w:rsidRDefault="00CC260D" w:rsidP="001B63CA">
      <w:pPr>
        <w:pStyle w:val="WW-Default"/>
        <w:spacing w:line="276" w:lineRule="auto"/>
        <w:ind w:left="720" w:firstLine="360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sz w:val="22"/>
          <w:szCs w:val="22"/>
        </w:rPr>
        <w:t>Indexing</w:t>
      </w:r>
      <w:r w:rsidR="003B35B0" w:rsidRPr="007329D6">
        <w:rPr>
          <w:rFonts w:ascii="Times New Roman" w:hAnsi="Times New Roman" w:cs="Times New Roman"/>
          <w:sz w:val="22"/>
          <w:szCs w:val="22"/>
        </w:rPr>
        <w:t xml:space="preserve"> of articles in journals</w:t>
      </w:r>
      <w:r w:rsidRPr="007329D6">
        <w:rPr>
          <w:rFonts w:ascii="Times New Roman" w:hAnsi="Times New Roman" w:cs="Times New Roman"/>
          <w:sz w:val="22"/>
          <w:szCs w:val="22"/>
        </w:rPr>
        <w:t xml:space="preserve">, </w:t>
      </w:r>
      <w:r w:rsidR="003B35B0" w:rsidRPr="007329D6">
        <w:rPr>
          <w:rFonts w:ascii="Times New Roman" w:hAnsi="Times New Roman" w:cs="Times New Roman"/>
          <w:sz w:val="22"/>
          <w:szCs w:val="22"/>
        </w:rPr>
        <w:t xml:space="preserve">Preparing </w:t>
      </w:r>
      <w:r w:rsidRPr="007329D6">
        <w:rPr>
          <w:rFonts w:ascii="Times New Roman" w:hAnsi="Times New Roman" w:cs="Times New Roman"/>
          <w:sz w:val="22"/>
          <w:szCs w:val="22"/>
        </w:rPr>
        <w:t>Abstract</w:t>
      </w:r>
      <w:r w:rsidR="003B35B0" w:rsidRPr="007329D6">
        <w:rPr>
          <w:rFonts w:ascii="Times New Roman" w:hAnsi="Times New Roman" w:cs="Times New Roman"/>
          <w:sz w:val="22"/>
          <w:szCs w:val="22"/>
        </w:rPr>
        <w:t>s</w:t>
      </w:r>
      <w:r w:rsidRPr="007329D6">
        <w:rPr>
          <w:rFonts w:ascii="Times New Roman" w:hAnsi="Times New Roman" w:cs="Times New Roman"/>
          <w:sz w:val="22"/>
          <w:szCs w:val="22"/>
        </w:rPr>
        <w:t>, Selecti</w:t>
      </w:r>
      <w:r w:rsidR="003B35B0" w:rsidRPr="007329D6">
        <w:rPr>
          <w:rFonts w:ascii="Times New Roman" w:hAnsi="Times New Roman" w:cs="Times New Roman"/>
          <w:sz w:val="22"/>
          <w:szCs w:val="22"/>
        </w:rPr>
        <w:t>ve dissemination of Information to project fellows</w:t>
      </w:r>
      <w:r w:rsidRPr="007329D6">
        <w:rPr>
          <w:rFonts w:ascii="Times New Roman" w:hAnsi="Times New Roman" w:cs="Times New Roman"/>
          <w:sz w:val="22"/>
          <w:szCs w:val="22"/>
        </w:rPr>
        <w:t>, Current awareness service</w:t>
      </w:r>
      <w:r w:rsidR="003B35B0" w:rsidRPr="007329D6">
        <w:rPr>
          <w:rFonts w:ascii="Times New Roman" w:hAnsi="Times New Roman" w:cs="Times New Roman"/>
          <w:sz w:val="22"/>
          <w:szCs w:val="22"/>
        </w:rPr>
        <w:t xml:space="preserve"> in economics and policies</w:t>
      </w:r>
      <w:r w:rsidRPr="007329D6">
        <w:rPr>
          <w:rFonts w:ascii="Times New Roman" w:hAnsi="Times New Roman" w:cs="Times New Roman"/>
          <w:sz w:val="22"/>
          <w:szCs w:val="22"/>
        </w:rPr>
        <w:t>, Article alert service</w:t>
      </w:r>
      <w:r w:rsidR="003B35B0" w:rsidRPr="007329D6">
        <w:rPr>
          <w:rFonts w:ascii="Times New Roman" w:hAnsi="Times New Roman" w:cs="Times New Roman"/>
          <w:sz w:val="22"/>
          <w:szCs w:val="22"/>
        </w:rPr>
        <w:t xml:space="preserve"> from journals</w:t>
      </w:r>
      <w:r w:rsidRPr="007329D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329D6">
        <w:rPr>
          <w:rFonts w:ascii="Times New Roman" w:hAnsi="Times New Roman" w:cs="Times New Roman"/>
          <w:sz w:val="22"/>
          <w:szCs w:val="22"/>
        </w:rPr>
        <w:t>News paper</w:t>
      </w:r>
      <w:proofErr w:type="spellEnd"/>
      <w:r w:rsidRPr="007329D6">
        <w:rPr>
          <w:rFonts w:ascii="Times New Roman" w:hAnsi="Times New Roman" w:cs="Times New Roman"/>
          <w:sz w:val="22"/>
          <w:szCs w:val="22"/>
        </w:rPr>
        <w:t xml:space="preserve"> clipping service, Stock verification and shelf rectification. Classification </w:t>
      </w:r>
      <w:r w:rsidR="006D07B3" w:rsidRPr="007329D6">
        <w:rPr>
          <w:rFonts w:ascii="Times New Roman" w:hAnsi="Times New Roman" w:cs="Times New Roman"/>
          <w:sz w:val="22"/>
          <w:szCs w:val="22"/>
        </w:rPr>
        <w:t>of Library</w:t>
      </w:r>
      <w:r w:rsidRPr="007329D6">
        <w:rPr>
          <w:rFonts w:ascii="Times New Roman" w:hAnsi="Times New Roman" w:cs="Times New Roman"/>
          <w:sz w:val="22"/>
          <w:szCs w:val="22"/>
        </w:rPr>
        <w:t xml:space="preserve"> collection in DDC (Dewey </w:t>
      </w:r>
      <w:proofErr w:type="gramStart"/>
      <w:r w:rsidR="001B63CA" w:rsidRPr="007329D6">
        <w:rPr>
          <w:rFonts w:ascii="Times New Roman" w:hAnsi="Times New Roman" w:cs="Times New Roman"/>
          <w:sz w:val="22"/>
          <w:szCs w:val="22"/>
        </w:rPr>
        <w:t xml:space="preserve">Decimal </w:t>
      </w:r>
      <w:r w:rsidRPr="007329D6">
        <w:rPr>
          <w:rFonts w:ascii="Times New Roman" w:hAnsi="Times New Roman" w:cs="Times New Roman"/>
          <w:sz w:val="22"/>
          <w:szCs w:val="22"/>
        </w:rPr>
        <w:t>Classification</w:t>
      </w:r>
      <w:proofErr w:type="gramEnd"/>
      <w:r w:rsidRPr="007329D6">
        <w:rPr>
          <w:rFonts w:ascii="Times New Roman" w:hAnsi="Times New Roman" w:cs="Times New Roman"/>
          <w:sz w:val="22"/>
          <w:szCs w:val="22"/>
        </w:rPr>
        <w:t xml:space="preserve">) </w:t>
      </w:r>
      <w:r w:rsidR="008A2590" w:rsidRPr="007329D6">
        <w:rPr>
          <w:rFonts w:ascii="Times New Roman" w:hAnsi="Times New Roman" w:cs="Times New Roman"/>
          <w:sz w:val="22"/>
          <w:szCs w:val="22"/>
        </w:rPr>
        <w:t xml:space="preserve">and </w:t>
      </w:r>
      <w:r w:rsidRPr="007329D6">
        <w:rPr>
          <w:rFonts w:ascii="Times New Roman" w:hAnsi="Times New Roman" w:cs="Times New Roman"/>
          <w:sz w:val="22"/>
          <w:szCs w:val="22"/>
        </w:rPr>
        <w:t xml:space="preserve">working with Library management </w:t>
      </w:r>
      <w:r w:rsidR="00940452" w:rsidRPr="007329D6">
        <w:rPr>
          <w:rFonts w:ascii="Times New Roman" w:hAnsi="Times New Roman" w:cs="Times New Roman"/>
          <w:sz w:val="22"/>
          <w:szCs w:val="22"/>
        </w:rPr>
        <w:t>and</w:t>
      </w:r>
      <w:r w:rsidRPr="007329D6">
        <w:rPr>
          <w:rFonts w:ascii="Times New Roman" w:hAnsi="Times New Roman" w:cs="Times New Roman"/>
          <w:sz w:val="22"/>
          <w:szCs w:val="22"/>
        </w:rPr>
        <w:t xml:space="preserve"> Digital Library software.</w:t>
      </w:r>
    </w:p>
    <w:p w:rsidR="00E84662" w:rsidRPr="007329D6" w:rsidRDefault="00E84662" w:rsidP="001B63CA">
      <w:pPr>
        <w:spacing w:line="276" w:lineRule="auto"/>
        <w:rPr>
          <w:b/>
          <w:bCs/>
          <w:sz w:val="22"/>
          <w:szCs w:val="22"/>
        </w:rPr>
      </w:pPr>
    </w:p>
    <w:p w:rsidR="00995D58" w:rsidRPr="007329D6" w:rsidRDefault="00995D58" w:rsidP="001B63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7329D6">
        <w:rPr>
          <w:rFonts w:ascii="Times New Roman" w:hAnsi="Times New Roman" w:cs="Times New Roman"/>
          <w:b/>
          <w:bCs/>
        </w:rPr>
        <w:t>One month Internship from Kerala University Library</w:t>
      </w:r>
      <w:r w:rsidR="00940452" w:rsidRPr="007329D6">
        <w:rPr>
          <w:rFonts w:ascii="Times New Roman" w:hAnsi="Times New Roman" w:cs="Times New Roman"/>
          <w:bCs/>
        </w:rPr>
        <w:t xml:space="preserve">, University of Kerala as a part of completion of </w:t>
      </w:r>
      <w:r w:rsidR="00940452" w:rsidRPr="007329D6">
        <w:rPr>
          <w:rFonts w:ascii="Times New Roman" w:hAnsi="Times New Roman" w:cs="Times New Roman"/>
          <w:bCs/>
          <w:color w:val="000000"/>
        </w:rPr>
        <w:t>Masters of Library and Information Science.</w:t>
      </w:r>
    </w:p>
    <w:p w:rsidR="00E84662" w:rsidRPr="007329D6" w:rsidRDefault="00E84662" w:rsidP="001B63CA">
      <w:pPr>
        <w:pStyle w:val="WW-Default"/>
        <w:spacing w:line="276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1526DF" w:rsidRDefault="001526DF" w:rsidP="001B63CA">
      <w:pPr>
        <w:spacing w:line="276" w:lineRule="auto"/>
        <w:rPr>
          <w:sz w:val="22"/>
          <w:szCs w:val="22"/>
        </w:rPr>
      </w:pPr>
    </w:p>
    <w:p w:rsidR="007329D6" w:rsidRDefault="007329D6" w:rsidP="001B63CA">
      <w:pPr>
        <w:spacing w:line="276" w:lineRule="auto"/>
        <w:rPr>
          <w:sz w:val="22"/>
          <w:szCs w:val="22"/>
        </w:rPr>
      </w:pPr>
    </w:p>
    <w:p w:rsidR="007329D6" w:rsidRDefault="007329D6" w:rsidP="001B63CA">
      <w:pPr>
        <w:spacing w:line="276" w:lineRule="auto"/>
        <w:rPr>
          <w:sz w:val="22"/>
          <w:szCs w:val="22"/>
        </w:rPr>
      </w:pPr>
    </w:p>
    <w:p w:rsidR="007329D6" w:rsidRPr="007329D6" w:rsidRDefault="007329D6" w:rsidP="001B63CA">
      <w:pPr>
        <w:spacing w:line="276" w:lineRule="auto"/>
        <w:rPr>
          <w:sz w:val="22"/>
          <w:szCs w:val="22"/>
        </w:rPr>
      </w:pPr>
    </w:p>
    <w:p w:rsidR="001526DF" w:rsidRPr="007329D6" w:rsidRDefault="001526DF" w:rsidP="001B63CA">
      <w:pPr>
        <w:pStyle w:val="Default"/>
        <w:spacing w:line="276" w:lineRule="auto"/>
        <w:ind w:left="2160" w:firstLine="7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329D6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PERSONAL DETAILS</w:t>
      </w:r>
    </w:p>
    <w:p w:rsidR="001526DF" w:rsidRPr="007329D6" w:rsidRDefault="001526DF" w:rsidP="001B63CA">
      <w:pPr>
        <w:pStyle w:val="Default"/>
        <w:spacing w:line="276" w:lineRule="auto"/>
        <w:ind w:left="2160" w:firstLine="720"/>
        <w:rPr>
          <w:rFonts w:ascii="Times New Roman" w:hAnsi="Times New Roman" w:cs="Times New Roman"/>
          <w:sz w:val="22"/>
          <w:szCs w:val="22"/>
          <w:u w:val="single"/>
        </w:rPr>
      </w:pPr>
    </w:p>
    <w:p w:rsidR="001526DF" w:rsidRPr="007329D6" w:rsidRDefault="001526DF" w:rsidP="001B63CA">
      <w:pPr>
        <w:pStyle w:val="Default"/>
        <w:spacing w:line="276" w:lineRule="auto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sz w:val="22"/>
          <w:szCs w:val="22"/>
        </w:rPr>
        <w:t xml:space="preserve">Date </w:t>
      </w:r>
      <w:r w:rsidR="006C430B" w:rsidRPr="007329D6">
        <w:rPr>
          <w:rFonts w:ascii="Times New Roman" w:hAnsi="Times New Roman" w:cs="Times New Roman"/>
          <w:sz w:val="22"/>
          <w:szCs w:val="22"/>
        </w:rPr>
        <w:t>of Birth</w:t>
      </w:r>
      <w:r w:rsidR="00EF38B9" w:rsidRPr="007329D6">
        <w:rPr>
          <w:rFonts w:ascii="Times New Roman" w:hAnsi="Times New Roman" w:cs="Times New Roman"/>
          <w:sz w:val="22"/>
          <w:szCs w:val="22"/>
        </w:rPr>
        <w:tab/>
      </w:r>
      <w:r w:rsidR="00EF38B9" w:rsidRPr="007329D6">
        <w:rPr>
          <w:rFonts w:ascii="Times New Roman" w:hAnsi="Times New Roman" w:cs="Times New Roman"/>
          <w:sz w:val="22"/>
          <w:szCs w:val="22"/>
        </w:rPr>
        <w:tab/>
      </w:r>
      <w:r w:rsidR="006C430B" w:rsidRPr="007329D6">
        <w:rPr>
          <w:rFonts w:ascii="Times New Roman" w:hAnsi="Times New Roman" w:cs="Times New Roman"/>
          <w:sz w:val="22"/>
          <w:szCs w:val="22"/>
        </w:rPr>
        <w:t xml:space="preserve">: </w:t>
      </w:r>
      <w:r w:rsidR="00EF38B9" w:rsidRPr="007329D6">
        <w:rPr>
          <w:rFonts w:ascii="Times New Roman" w:hAnsi="Times New Roman" w:cs="Times New Roman"/>
          <w:sz w:val="22"/>
          <w:szCs w:val="22"/>
        </w:rPr>
        <w:tab/>
      </w:r>
      <w:r w:rsidR="006C430B" w:rsidRPr="007329D6">
        <w:rPr>
          <w:rFonts w:ascii="Times New Roman" w:hAnsi="Times New Roman" w:cs="Times New Roman"/>
          <w:sz w:val="22"/>
          <w:szCs w:val="22"/>
        </w:rPr>
        <w:t xml:space="preserve">28 </w:t>
      </w:r>
      <w:r w:rsidR="00927664" w:rsidRPr="007329D6">
        <w:rPr>
          <w:rFonts w:ascii="Times New Roman" w:hAnsi="Times New Roman" w:cs="Times New Roman"/>
          <w:sz w:val="22"/>
          <w:szCs w:val="22"/>
        </w:rPr>
        <w:t>February,</w:t>
      </w:r>
      <w:r w:rsidR="007A7522" w:rsidRPr="007329D6">
        <w:rPr>
          <w:rFonts w:ascii="Times New Roman" w:hAnsi="Times New Roman" w:cs="Times New Roman"/>
          <w:sz w:val="22"/>
          <w:szCs w:val="22"/>
        </w:rPr>
        <w:t xml:space="preserve"> </w:t>
      </w:r>
      <w:r w:rsidR="006C430B" w:rsidRPr="007329D6">
        <w:rPr>
          <w:rFonts w:ascii="Times New Roman" w:hAnsi="Times New Roman" w:cs="Times New Roman"/>
          <w:sz w:val="22"/>
          <w:szCs w:val="22"/>
        </w:rPr>
        <w:t>1990</w:t>
      </w:r>
      <w:r w:rsidR="00740C81" w:rsidRPr="007329D6">
        <w:rPr>
          <w:rFonts w:ascii="Times New Roman" w:hAnsi="Times New Roman" w:cs="Times New Roman"/>
          <w:sz w:val="22"/>
          <w:szCs w:val="22"/>
        </w:rPr>
        <w:tab/>
      </w:r>
      <w:r w:rsidR="00740C81" w:rsidRPr="007329D6">
        <w:rPr>
          <w:rFonts w:ascii="Times New Roman" w:hAnsi="Times New Roman" w:cs="Times New Roman"/>
          <w:sz w:val="22"/>
          <w:szCs w:val="22"/>
        </w:rPr>
        <w:tab/>
      </w:r>
      <w:r w:rsidR="00740C81" w:rsidRPr="007329D6">
        <w:rPr>
          <w:rFonts w:ascii="Times New Roman" w:hAnsi="Times New Roman" w:cs="Times New Roman"/>
          <w:sz w:val="22"/>
          <w:szCs w:val="22"/>
        </w:rPr>
        <w:tab/>
      </w:r>
      <w:r w:rsidR="00740C81" w:rsidRPr="007329D6">
        <w:rPr>
          <w:rFonts w:ascii="Times New Roman" w:hAnsi="Times New Roman" w:cs="Times New Roman"/>
          <w:sz w:val="22"/>
          <w:szCs w:val="22"/>
        </w:rPr>
        <w:tab/>
      </w:r>
      <w:r w:rsidRPr="007329D6">
        <w:rPr>
          <w:rFonts w:ascii="Times New Roman" w:hAnsi="Times New Roman" w:cs="Times New Roman"/>
          <w:sz w:val="22"/>
          <w:szCs w:val="22"/>
        </w:rPr>
        <w:t>Gender</w:t>
      </w:r>
      <w:r w:rsidR="00EF38B9" w:rsidRPr="007329D6">
        <w:rPr>
          <w:rFonts w:ascii="Times New Roman" w:hAnsi="Times New Roman" w:cs="Times New Roman"/>
          <w:sz w:val="22"/>
          <w:szCs w:val="22"/>
        </w:rPr>
        <w:tab/>
      </w:r>
      <w:r w:rsidR="00EF38B9" w:rsidRPr="007329D6">
        <w:rPr>
          <w:rFonts w:ascii="Times New Roman" w:hAnsi="Times New Roman" w:cs="Times New Roman"/>
          <w:sz w:val="22"/>
          <w:szCs w:val="22"/>
        </w:rPr>
        <w:tab/>
      </w:r>
      <w:r w:rsidR="00EF38B9" w:rsidRPr="007329D6">
        <w:rPr>
          <w:rFonts w:ascii="Times New Roman" w:hAnsi="Times New Roman" w:cs="Times New Roman"/>
          <w:sz w:val="22"/>
          <w:szCs w:val="22"/>
        </w:rPr>
        <w:tab/>
      </w:r>
      <w:r w:rsidRPr="007329D6">
        <w:rPr>
          <w:rFonts w:ascii="Times New Roman" w:hAnsi="Times New Roman" w:cs="Times New Roman"/>
          <w:sz w:val="22"/>
          <w:szCs w:val="22"/>
        </w:rPr>
        <w:t xml:space="preserve">: </w:t>
      </w:r>
      <w:r w:rsidR="00EF38B9" w:rsidRPr="007329D6">
        <w:rPr>
          <w:rFonts w:ascii="Times New Roman" w:hAnsi="Times New Roman" w:cs="Times New Roman"/>
          <w:sz w:val="22"/>
          <w:szCs w:val="22"/>
        </w:rPr>
        <w:tab/>
      </w:r>
      <w:r w:rsidRPr="007329D6">
        <w:rPr>
          <w:rFonts w:ascii="Times New Roman" w:hAnsi="Times New Roman" w:cs="Times New Roman"/>
          <w:sz w:val="22"/>
          <w:szCs w:val="22"/>
        </w:rPr>
        <w:t>Male</w:t>
      </w:r>
    </w:p>
    <w:p w:rsidR="001526DF" w:rsidRPr="007329D6" w:rsidRDefault="001526DF" w:rsidP="001B63CA">
      <w:pPr>
        <w:pStyle w:val="Default"/>
        <w:spacing w:line="276" w:lineRule="auto"/>
        <w:ind w:left="2160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sz w:val="22"/>
          <w:szCs w:val="22"/>
        </w:rPr>
        <w:t>Marital Status</w:t>
      </w:r>
      <w:r w:rsidR="00EF38B9" w:rsidRPr="007329D6">
        <w:rPr>
          <w:rFonts w:ascii="Times New Roman" w:hAnsi="Times New Roman" w:cs="Times New Roman"/>
          <w:sz w:val="22"/>
          <w:szCs w:val="22"/>
        </w:rPr>
        <w:tab/>
      </w:r>
      <w:r w:rsidR="00EF38B9" w:rsidRPr="007329D6">
        <w:rPr>
          <w:rFonts w:ascii="Times New Roman" w:hAnsi="Times New Roman" w:cs="Times New Roman"/>
          <w:sz w:val="22"/>
          <w:szCs w:val="22"/>
        </w:rPr>
        <w:tab/>
      </w:r>
      <w:r w:rsidRPr="007329D6">
        <w:rPr>
          <w:rFonts w:ascii="Times New Roman" w:hAnsi="Times New Roman" w:cs="Times New Roman"/>
          <w:sz w:val="22"/>
          <w:szCs w:val="22"/>
        </w:rPr>
        <w:t xml:space="preserve">: </w:t>
      </w:r>
      <w:r w:rsidR="00EF38B9" w:rsidRPr="007329D6">
        <w:rPr>
          <w:rFonts w:ascii="Times New Roman" w:hAnsi="Times New Roman" w:cs="Times New Roman"/>
          <w:sz w:val="22"/>
          <w:szCs w:val="22"/>
        </w:rPr>
        <w:tab/>
      </w:r>
      <w:r w:rsidRPr="007329D6">
        <w:rPr>
          <w:rFonts w:ascii="Times New Roman" w:hAnsi="Times New Roman" w:cs="Times New Roman"/>
          <w:sz w:val="22"/>
          <w:szCs w:val="22"/>
        </w:rPr>
        <w:t>Single</w:t>
      </w:r>
    </w:p>
    <w:p w:rsidR="001526DF" w:rsidRPr="007329D6" w:rsidRDefault="001526DF" w:rsidP="001B63CA">
      <w:pPr>
        <w:pStyle w:val="Default"/>
        <w:spacing w:line="276" w:lineRule="auto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sz w:val="22"/>
          <w:szCs w:val="22"/>
        </w:rPr>
        <w:t>Nationality</w:t>
      </w:r>
      <w:r w:rsidR="00EF38B9" w:rsidRPr="007329D6">
        <w:rPr>
          <w:rFonts w:ascii="Times New Roman" w:hAnsi="Times New Roman" w:cs="Times New Roman"/>
          <w:sz w:val="22"/>
          <w:szCs w:val="22"/>
        </w:rPr>
        <w:tab/>
      </w:r>
      <w:r w:rsidR="00EF38B9" w:rsidRPr="007329D6">
        <w:rPr>
          <w:rFonts w:ascii="Times New Roman" w:hAnsi="Times New Roman" w:cs="Times New Roman"/>
          <w:sz w:val="22"/>
          <w:szCs w:val="22"/>
        </w:rPr>
        <w:tab/>
      </w:r>
      <w:r w:rsidRPr="007329D6">
        <w:rPr>
          <w:rFonts w:ascii="Times New Roman" w:hAnsi="Times New Roman" w:cs="Times New Roman"/>
          <w:sz w:val="22"/>
          <w:szCs w:val="22"/>
        </w:rPr>
        <w:t>:</w:t>
      </w:r>
      <w:r w:rsidR="00E91ADA" w:rsidRPr="007329D6">
        <w:rPr>
          <w:rFonts w:ascii="Times New Roman" w:hAnsi="Times New Roman" w:cs="Times New Roman"/>
          <w:sz w:val="22"/>
          <w:szCs w:val="22"/>
        </w:rPr>
        <w:t xml:space="preserve"> </w:t>
      </w:r>
      <w:r w:rsidR="00EF38B9" w:rsidRPr="007329D6">
        <w:rPr>
          <w:rFonts w:ascii="Times New Roman" w:hAnsi="Times New Roman" w:cs="Times New Roman"/>
          <w:sz w:val="22"/>
          <w:szCs w:val="22"/>
        </w:rPr>
        <w:tab/>
        <w:t>I</w:t>
      </w:r>
      <w:r w:rsidRPr="007329D6">
        <w:rPr>
          <w:rFonts w:ascii="Times New Roman" w:hAnsi="Times New Roman" w:cs="Times New Roman"/>
          <w:sz w:val="22"/>
          <w:szCs w:val="22"/>
        </w:rPr>
        <w:t>ndian</w:t>
      </w:r>
    </w:p>
    <w:p w:rsidR="001526DF" w:rsidRPr="007329D6" w:rsidRDefault="001526DF" w:rsidP="001B63CA">
      <w:pPr>
        <w:pStyle w:val="Default"/>
        <w:spacing w:line="276" w:lineRule="auto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sz w:val="22"/>
          <w:szCs w:val="22"/>
        </w:rPr>
        <w:t>Languages</w:t>
      </w:r>
      <w:r w:rsidR="00EF38B9" w:rsidRPr="007329D6">
        <w:rPr>
          <w:rFonts w:ascii="Times New Roman" w:hAnsi="Times New Roman" w:cs="Times New Roman"/>
          <w:sz w:val="22"/>
          <w:szCs w:val="22"/>
        </w:rPr>
        <w:tab/>
      </w:r>
      <w:r w:rsidR="00EF38B9" w:rsidRPr="007329D6">
        <w:rPr>
          <w:rFonts w:ascii="Times New Roman" w:hAnsi="Times New Roman" w:cs="Times New Roman"/>
          <w:sz w:val="22"/>
          <w:szCs w:val="22"/>
        </w:rPr>
        <w:tab/>
      </w:r>
      <w:r w:rsidRPr="007329D6">
        <w:rPr>
          <w:rFonts w:ascii="Times New Roman" w:hAnsi="Times New Roman" w:cs="Times New Roman"/>
          <w:sz w:val="22"/>
          <w:szCs w:val="22"/>
        </w:rPr>
        <w:t xml:space="preserve">: </w:t>
      </w:r>
      <w:r w:rsidR="00EF38B9" w:rsidRPr="007329D6">
        <w:rPr>
          <w:rFonts w:ascii="Times New Roman" w:hAnsi="Times New Roman" w:cs="Times New Roman"/>
          <w:sz w:val="22"/>
          <w:szCs w:val="22"/>
        </w:rPr>
        <w:tab/>
      </w:r>
      <w:r w:rsidRPr="007329D6">
        <w:rPr>
          <w:rFonts w:ascii="Times New Roman" w:hAnsi="Times New Roman" w:cs="Times New Roman"/>
          <w:sz w:val="22"/>
          <w:szCs w:val="22"/>
        </w:rPr>
        <w:t>English, Hindi, Malayalam</w:t>
      </w:r>
    </w:p>
    <w:p w:rsidR="001526DF" w:rsidRPr="007329D6" w:rsidRDefault="001526DF" w:rsidP="001B63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B63CA" w:rsidRPr="007329D6" w:rsidRDefault="001B63CA" w:rsidP="001B63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B63CA" w:rsidRPr="007329D6" w:rsidRDefault="001B63CA" w:rsidP="001B63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B63CA" w:rsidRPr="007329D6" w:rsidRDefault="001B63CA" w:rsidP="001B63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526DF" w:rsidRPr="007329D6" w:rsidRDefault="001526DF" w:rsidP="001B63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b/>
          <w:bCs/>
          <w:sz w:val="22"/>
          <w:szCs w:val="22"/>
        </w:rPr>
        <w:t xml:space="preserve">Declaration: </w:t>
      </w:r>
    </w:p>
    <w:p w:rsidR="001526DF" w:rsidRPr="007329D6" w:rsidRDefault="001526DF" w:rsidP="001B63CA">
      <w:pPr>
        <w:pStyle w:val="Default"/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7329D6">
        <w:rPr>
          <w:rFonts w:ascii="Times New Roman" w:hAnsi="Times New Roman" w:cs="Times New Roman"/>
          <w:sz w:val="22"/>
          <w:szCs w:val="22"/>
        </w:rPr>
        <w:t xml:space="preserve">I hereby certify that all the above information </w:t>
      </w:r>
      <w:r w:rsidR="0062799B" w:rsidRPr="007329D6">
        <w:rPr>
          <w:rFonts w:ascii="Times New Roman" w:hAnsi="Times New Roman" w:cs="Times New Roman"/>
          <w:sz w:val="22"/>
          <w:szCs w:val="22"/>
        </w:rPr>
        <w:t>given</w:t>
      </w:r>
      <w:r w:rsidRPr="007329D6">
        <w:rPr>
          <w:rFonts w:ascii="Times New Roman" w:hAnsi="Times New Roman" w:cs="Times New Roman"/>
          <w:sz w:val="22"/>
          <w:szCs w:val="22"/>
        </w:rPr>
        <w:t xml:space="preserve"> herein is true and correct to the best </w:t>
      </w:r>
      <w:r w:rsidR="006D07B3" w:rsidRPr="007329D6">
        <w:rPr>
          <w:rFonts w:ascii="Times New Roman" w:hAnsi="Times New Roman" w:cs="Times New Roman"/>
          <w:sz w:val="22"/>
          <w:szCs w:val="22"/>
        </w:rPr>
        <w:t xml:space="preserve">of my knowledge and I </w:t>
      </w:r>
      <w:r w:rsidR="00117C83" w:rsidRPr="007329D6">
        <w:rPr>
          <w:rFonts w:ascii="Times New Roman" w:hAnsi="Times New Roman" w:cs="Times New Roman"/>
          <w:sz w:val="22"/>
          <w:szCs w:val="22"/>
        </w:rPr>
        <w:t>assure that,</w:t>
      </w:r>
      <w:r w:rsidRPr="007329D6">
        <w:rPr>
          <w:rFonts w:ascii="Times New Roman" w:hAnsi="Times New Roman" w:cs="Times New Roman"/>
          <w:sz w:val="22"/>
          <w:szCs w:val="22"/>
        </w:rPr>
        <w:t xml:space="preserve"> I </w:t>
      </w:r>
      <w:r w:rsidR="006C430B" w:rsidRPr="007329D6">
        <w:rPr>
          <w:rFonts w:ascii="Times New Roman" w:hAnsi="Times New Roman" w:cs="Times New Roman"/>
          <w:sz w:val="22"/>
          <w:szCs w:val="22"/>
        </w:rPr>
        <w:t xml:space="preserve">will render my service </w:t>
      </w:r>
      <w:r w:rsidR="00117C83" w:rsidRPr="007329D6">
        <w:rPr>
          <w:rFonts w:ascii="Times New Roman" w:hAnsi="Times New Roman" w:cs="Times New Roman"/>
          <w:sz w:val="22"/>
          <w:szCs w:val="22"/>
        </w:rPr>
        <w:t xml:space="preserve">for the growth </w:t>
      </w:r>
      <w:r w:rsidR="00EF38B9" w:rsidRPr="007329D6">
        <w:rPr>
          <w:rFonts w:ascii="Times New Roman" w:hAnsi="Times New Roman" w:cs="Times New Roman"/>
          <w:sz w:val="22"/>
          <w:szCs w:val="22"/>
        </w:rPr>
        <w:t>of the institution by keeping the values of my profession.</w:t>
      </w:r>
      <w:r w:rsidR="00117C83" w:rsidRPr="007329D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A7522" w:rsidRPr="007329D6" w:rsidRDefault="007A7522" w:rsidP="001B63CA">
      <w:pPr>
        <w:spacing w:line="276" w:lineRule="auto"/>
        <w:rPr>
          <w:sz w:val="22"/>
          <w:szCs w:val="22"/>
        </w:rPr>
      </w:pPr>
    </w:p>
    <w:p w:rsidR="001B63CA" w:rsidRPr="007329D6" w:rsidRDefault="001B63CA" w:rsidP="001B63CA">
      <w:pPr>
        <w:spacing w:line="276" w:lineRule="auto"/>
        <w:rPr>
          <w:sz w:val="22"/>
          <w:szCs w:val="22"/>
        </w:rPr>
      </w:pPr>
    </w:p>
    <w:p w:rsidR="001B63CA" w:rsidRPr="007329D6" w:rsidRDefault="001B63CA" w:rsidP="001B63CA">
      <w:pPr>
        <w:spacing w:line="276" w:lineRule="auto"/>
        <w:rPr>
          <w:sz w:val="22"/>
          <w:szCs w:val="22"/>
        </w:rPr>
      </w:pPr>
    </w:p>
    <w:p w:rsidR="001B63CA" w:rsidRPr="007329D6" w:rsidRDefault="001B63CA" w:rsidP="001B63CA">
      <w:pPr>
        <w:spacing w:line="276" w:lineRule="auto"/>
        <w:rPr>
          <w:sz w:val="22"/>
          <w:szCs w:val="22"/>
        </w:rPr>
      </w:pPr>
    </w:p>
    <w:p w:rsidR="001B63CA" w:rsidRPr="007329D6" w:rsidRDefault="001B63CA" w:rsidP="001B63CA">
      <w:pPr>
        <w:spacing w:line="276" w:lineRule="auto"/>
        <w:rPr>
          <w:sz w:val="22"/>
          <w:szCs w:val="22"/>
        </w:rPr>
      </w:pPr>
    </w:p>
    <w:p w:rsidR="001B63CA" w:rsidRPr="007329D6" w:rsidRDefault="001B63CA" w:rsidP="001B63CA">
      <w:pPr>
        <w:spacing w:line="276" w:lineRule="auto"/>
        <w:rPr>
          <w:sz w:val="22"/>
          <w:szCs w:val="22"/>
        </w:rPr>
      </w:pPr>
    </w:p>
    <w:p w:rsidR="001B63CA" w:rsidRPr="007329D6" w:rsidRDefault="001B63CA" w:rsidP="001B63CA">
      <w:pPr>
        <w:spacing w:line="276" w:lineRule="auto"/>
        <w:rPr>
          <w:sz w:val="22"/>
          <w:szCs w:val="22"/>
        </w:rPr>
      </w:pPr>
    </w:p>
    <w:p w:rsidR="00462C7A" w:rsidRPr="007329D6" w:rsidRDefault="00462C7A" w:rsidP="001B63CA">
      <w:pPr>
        <w:spacing w:line="276" w:lineRule="auto"/>
        <w:rPr>
          <w:sz w:val="22"/>
          <w:szCs w:val="22"/>
        </w:rPr>
      </w:pPr>
    </w:p>
    <w:p w:rsidR="001526DF" w:rsidRPr="007329D6" w:rsidRDefault="001526DF" w:rsidP="001B63CA">
      <w:pPr>
        <w:spacing w:line="276" w:lineRule="auto"/>
        <w:rPr>
          <w:sz w:val="22"/>
          <w:szCs w:val="22"/>
        </w:rPr>
      </w:pPr>
    </w:p>
    <w:bookmarkStart w:id="0" w:name="_GoBack"/>
    <w:bookmarkEnd w:id="0"/>
    <w:p w:rsidR="00254376" w:rsidRPr="007329D6" w:rsidRDefault="004C295A" w:rsidP="001B63CA">
      <w:pPr>
        <w:pStyle w:val="Heading7"/>
        <w:numPr>
          <w:ilvl w:val="0"/>
          <w:numId w:val="0"/>
        </w:numPr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pict>
          <v:rect id="_x0000_s1026" style="width:6in;height:1.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254376" w:rsidRPr="007329D6" w:rsidRDefault="00254376" w:rsidP="001B63CA">
      <w:pPr>
        <w:spacing w:line="276" w:lineRule="auto"/>
        <w:rPr>
          <w:sz w:val="22"/>
          <w:szCs w:val="22"/>
        </w:rPr>
      </w:pPr>
    </w:p>
    <w:sectPr w:rsidR="00254376" w:rsidRPr="007329D6" w:rsidSect="00E5220A">
      <w:headerReference w:type="default" r:id="rId11"/>
      <w:footerReference w:type="default" r:id="rId12"/>
      <w:pgSz w:w="11906" w:h="16838"/>
      <w:pgMar w:top="1440" w:right="7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5A" w:rsidRDefault="004C295A" w:rsidP="009C72C0">
      <w:r>
        <w:separator/>
      </w:r>
    </w:p>
  </w:endnote>
  <w:endnote w:type="continuationSeparator" w:id="0">
    <w:p w:rsidR="004C295A" w:rsidRDefault="004C295A" w:rsidP="009C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4E" w:rsidRDefault="004C29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C8D">
      <w:rPr>
        <w:noProof/>
      </w:rPr>
      <w:t>3</w:t>
    </w:r>
    <w:r>
      <w:rPr>
        <w:noProof/>
      </w:rPr>
      <w:fldChar w:fldCharType="end"/>
    </w:r>
  </w:p>
  <w:p w:rsidR="009C72C0" w:rsidRDefault="009C72C0" w:rsidP="009C72C0">
    <w:pPr>
      <w:pStyle w:val="Footer"/>
      <w:tabs>
        <w:tab w:val="clear" w:pos="4680"/>
        <w:tab w:val="clear" w:pos="9360"/>
        <w:tab w:val="center" w:pos="4948"/>
        <w:tab w:val="right" w:pos="98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5A" w:rsidRDefault="004C295A" w:rsidP="009C72C0">
      <w:r>
        <w:separator/>
      </w:r>
    </w:p>
  </w:footnote>
  <w:footnote w:type="continuationSeparator" w:id="0">
    <w:p w:rsidR="004C295A" w:rsidRDefault="004C295A" w:rsidP="009C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4E" w:rsidRPr="00B96F87" w:rsidRDefault="00B96F87" w:rsidP="004D554E">
    <w:pPr>
      <w:pStyle w:val="Header"/>
      <w:pBdr>
        <w:bottom w:val="thickThinSmallGap" w:sz="24" w:space="1" w:color="622423"/>
      </w:pBdr>
      <w:jc w:val="center"/>
      <w:rPr>
        <w:rFonts w:ascii="Arial Narrow" w:hAnsi="Arial Narrow"/>
        <w:b/>
        <w:sz w:val="32"/>
        <w:szCs w:val="32"/>
      </w:rPr>
    </w:pPr>
    <w:r w:rsidRPr="00B96F87">
      <w:rPr>
        <w:rFonts w:ascii="Arial Narrow" w:hAnsi="Arial Narrow"/>
        <w:b/>
        <w:sz w:val="32"/>
        <w:szCs w:val="32"/>
      </w:rPr>
      <w:t xml:space="preserve">CURRICULUM VITAE </w:t>
    </w:r>
  </w:p>
  <w:p w:rsidR="004D554E" w:rsidRDefault="004D55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pStyle w:val="CompanyNameOne"/>
      <w:lvlText w:val=""/>
      <w:lvlJc w:val="left"/>
      <w:pPr>
        <w:tabs>
          <w:tab w:val="num" w:pos="682"/>
        </w:tabs>
        <w:ind w:left="682" w:hanging="432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bullet"/>
      <w:pStyle w:val="CompanyName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9"/>
    <w:lvl w:ilvl="0">
      <w:start w:val="1"/>
      <w:numFmt w:val="bullet"/>
      <w:pStyle w:val="Institutio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40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/>
      </w:rPr>
    </w:lvl>
  </w:abstractNum>
  <w:abstractNum w:abstractNumId="8">
    <w:nsid w:val="04851676"/>
    <w:multiLevelType w:val="hybridMultilevel"/>
    <w:tmpl w:val="BF1AC21A"/>
    <w:lvl w:ilvl="0" w:tplc="7158A09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577ED1"/>
    <w:multiLevelType w:val="hybridMultilevel"/>
    <w:tmpl w:val="DB10B5BE"/>
    <w:lvl w:ilvl="0" w:tplc="7158A096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C644DFC"/>
    <w:multiLevelType w:val="hybridMultilevel"/>
    <w:tmpl w:val="EF621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1C6BCF"/>
    <w:multiLevelType w:val="hybridMultilevel"/>
    <w:tmpl w:val="C30ACFD2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2D8E698C"/>
    <w:multiLevelType w:val="hybridMultilevel"/>
    <w:tmpl w:val="BD48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93032"/>
    <w:multiLevelType w:val="hybridMultilevel"/>
    <w:tmpl w:val="7ACE9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E6D22"/>
    <w:multiLevelType w:val="hybridMultilevel"/>
    <w:tmpl w:val="FF04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B5CA0"/>
    <w:multiLevelType w:val="hybridMultilevel"/>
    <w:tmpl w:val="489C1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4B4D47"/>
    <w:multiLevelType w:val="hybridMultilevel"/>
    <w:tmpl w:val="74EACCAC"/>
    <w:lvl w:ilvl="0" w:tplc="7158A096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8511567"/>
    <w:multiLevelType w:val="hybridMultilevel"/>
    <w:tmpl w:val="9F980ADC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32E5A"/>
    <w:multiLevelType w:val="hybridMultilevel"/>
    <w:tmpl w:val="B8A05312"/>
    <w:lvl w:ilvl="0" w:tplc="B2F6FF3C">
      <w:start w:val="14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0F1EE9"/>
    <w:multiLevelType w:val="hybridMultilevel"/>
    <w:tmpl w:val="EB968114"/>
    <w:lvl w:ilvl="0" w:tplc="7158A0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50289"/>
    <w:multiLevelType w:val="hybridMultilevel"/>
    <w:tmpl w:val="1604ED64"/>
    <w:lvl w:ilvl="0" w:tplc="7158A09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3A207B"/>
    <w:multiLevelType w:val="hybridMultilevel"/>
    <w:tmpl w:val="89785050"/>
    <w:lvl w:ilvl="0" w:tplc="7158A09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742134"/>
    <w:multiLevelType w:val="hybridMultilevel"/>
    <w:tmpl w:val="F8B2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61317"/>
    <w:multiLevelType w:val="hybridMultilevel"/>
    <w:tmpl w:val="BBAA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C679A"/>
    <w:multiLevelType w:val="hybridMultilevel"/>
    <w:tmpl w:val="A67C7E9E"/>
    <w:lvl w:ilvl="0" w:tplc="7158A096">
      <w:start w:val="1"/>
      <w:numFmt w:val="bullet"/>
      <w:lvlText w:val="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>
    <w:nsid w:val="6ACE239A"/>
    <w:multiLevelType w:val="hybridMultilevel"/>
    <w:tmpl w:val="F21CD3A6"/>
    <w:lvl w:ilvl="0" w:tplc="7158A0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E20F0"/>
    <w:multiLevelType w:val="hybridMultilevel"/>
    <w:tmpl w:val="A3E4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F71C7"/>
    <w:multiLevelType w:val="hybridMultilevel"/>
    <w:tmpl w:val="7C08A042"/>
    <w:lvl w:ilvl="0" w:tplc="7158A09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FB2156"/>
    <w:multiLevelType w:val="hybridMultilevel"/>
    <w:tmpl w:val="B03453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B84763"/>
    <w:multiLevelType w:val="hybridMultilevel"/>
    <w:tmpl w:val="D3AE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A6541"/>
    <w:multiLevelType w:val="hybridMultilevel"/>
    <w:tmpl w:val="7BAAB14A"/>
    <w:lvl w:ilvl="0" w:tplc="7158A096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78C91B8F"/>
    <w:multiLevelType w:val="hybridMultilevel"/>
    <w:tmpl w:val="DF50AB16"/>
    <w:lvl w:ilvl="0" w:tplc="7158A096">
      <w:start w:val="1"/>
      <w:numFmt w:val="bullet"/>
      <w:lvlText w:val="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7A060B23"/>
    <w:multiLevelType w:val="hybridMultilevel"/>
    <w:tmpl w:val="FA40EE8A"/>
    <w:lvl w:ilvl="0" w:tplc="7158A09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9"/>
  </w:num>
  <w:num w:numId="10">
    <w:abstractNumId w:val="17"/>
  </w:num>
  <w:num w:numId="11">
    <w:abstractNumId w:val="15"/>
  </w:num>
  <w:num w:numId="12">
    <w:abstractNumId w:val="30"/>
  </w:num>
  <w:num w:numId="13">
    <w:abstractNumId w:val="21"/>
  </w:num>
  <w:num w:numId="14">
    <w:abstractNumId w:val="18"/>
  </w:num>
  <w:num w:numId="15">
    <w:abstractNumId w:val="25"/>
  </w:num>
  <w:num w:numId="16">
    <w:abstractNumId w:val="12"/>
  </w:num>
  <w:num w:numId="17">
    <w:abstractNumId w:val="22"/>
  </w:num>
  <w:num w:numId="18">
    <w:abstractNumId w:val="26"/>
  </w:num>
  <w:num w:numId="19">
    <w:abstractNumId w:val="11"/>
  </w:num>
  <w:num w:numId="20">
    <w:abstractNumId w:val="24"/>
  </w:num>
  <w:num w:numId="21">
    <w:abstractNumId w:val="9"/>
  </w:num>
  <w:num w:numId="22">
    <w:abstractNumId w:val="19"/>
  </w:num>
  <w:num w:numId="23">
    <w:abstractNumId w:val="32"/>
  </w:num>
  <w:num w:numId="24">
    <w:abstractNumId w:val="31"/>
  </w:num>
  <w:num w:numId="25">
    <w:abstractNumId w:val="8"/>
  </w:num>
  <w:num w:numId="26">
    <w:abstractNumId w:val="27"/>
  </w:num>
  <w:num w:numId="27">
    <w:abstractNumId w:val="16"/>
  </w:num>
  <w:num w:numId="28">
    <w:abstractNumId w:val="20"/>
  </w:num>
  <w:num w:numId="29">
    <w:abstractNumId w:val="28"/>
  </w:num>
  <w:num w:numId="30">
    <w:abstractNumId w:val="10"/>
  </w:num>
  <w:num w:numId="31">
    <w:abstractNumId w:val="23"/>
  </w:num>
  <w:num w:numId="32">
    <w:abstractNumId w:val="1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64D"/>
    <w:rsid w:val="0001277D"/>
    <w:rsid w:val="00063C15"/>
    <w:rsid w:val="00092CFF"/>
    <w:rsid w:val="000A27C2"/>
    <w:rsid w:val="000A5A8D"/>
    <w:rsid w:val="000B31D6"/>
    <w:rsid w:val="000C24C6"/>
    <w:rsid w:val="000C7239"/>
    <w:rsid w:val="001107B3"/>
    <w:rsid w:val="0011762A"/>
    <w:rsid w:val="00117C83"/>
    <w:rsid w:val="00124226"/>
    <w:rsid w:val="00126A81"/>
    <w:rsid w:val="001526DF"/>
    <w:rsid w:val="00157FF2"/>
    <w:rsid w:val="001860C1"/>
    <w:rsid w:val="00187BC2"/>
    <w:rsid w:val="001B5FF0"/>
    <w:rsid w:val="001B63CA"/>
    <w:rsid w:val="001B64E8"/>
    <w:rsid w:val="00200CBE"/>
    <w:rsid w:val="002044C3"/>
    <w:rsid w:val="002378BB"/>
    <w:rsid w:val="00243BAF"/>
    <w:rsid w:val="00253705"/>
    <w:rsid w:val="00254376"/>
    <w:rsid w:val="002715D9"/>
    <w:rsid w:val="0028789B"/>
    <w:rsid w:val="00292A7E"/>
    <w:rsid w:val="002A4718"/>
    <w:rsid w:val="002C7D71"/>
    <w:rsid w:val="002F7E68"/>
    <w:rsid w:val="00327D15"/>
    <w:rsid w:val="00351A54"/>
    <w:rsid w:val="003B12F7"/>
    <w:rsid w:val="003B35B0"/>
    <w:rsid w:val="003C5185"/>
    <w:rsid w:val="003D0830"/>
    <w:rsid w:val="003E45A4"/>
    <w:rsid w:val="003F7AAE"/>
    <w:rsid w:val="004371D6"/>
    <w:rsid w:val="004403E0"/>
    <w:rsid w:val="00444C08"/>
    <w:rsid w:val="004478C8"/>
    <w:rsid w:val="00462C7A"/>
    <w:rsid w:val="004915D1"/>
    <w:rsid w:val="00491893"/>
    <w:rsid w:val="004A72F7"/>
    <w:rsid w:val="004B7111"/>
    <w:rsid w:val="004C295A"/>
    <w:rsid w:val="004D554E"/>
    <w:rsid w:val="004E2C49"/>
    <w:rsid w:val="004E37C3"/>
    <w:rsid w:val="005040E8"/>
    <w:rsid w:val="00557905"/>
    <w:rsid w:val="005A2223"/>
    <w:rsid w:val="005B1EF2"/>
    <w:rsid w:val="005C42E4"/>
    <w:rsid w:val="005C574C"/>
    <w:rsid w:val="005D64C4"/>
    <w:rsid w:val="005F09A3"/>
    <w:rsid w:val="006153E5"/>
    <w:rsid w:val="00620900"/>
    <w:rsid w:val="00626F2C"/>
    <w:rsid w:val="0062799B"/>
    <w:rsid w:val="006279A3"/>
    <w:rsid w:val="00631B90"/>
    <w:rsid w:val="006371A3"/>
    <w:rsid w:val="006371EF"/>
    <w:rsid w:val="006420DB"/>
    <w:rsid w:val="00643DED"/>
    <w:rsid w:val="00646D09"/>
    <w:rsid w:val="0069490A"/>
    <w:rsid w:val="00694A57"/>
    <w:rsid w:val="006B7471"/>
    <w:rsid w:val="006C430B"/>
    <w:rsid w:val="006C65A6"/>
    <w:rsid w:val="006D07B3"/>
    <w:rsid w:val="0070700D"/>
    <w:rsid w:val="00724A88"/>
    <w:rsid w:val="007329D6"/>
    <w:rsid w:val="00740C81"/>
    <w:rsid w:val="00744D76"/>
    <w:rsid w:val="00757D5D"/>
    <w:rsid w:val="0076572F"/>
    <w:rsid w:val="00771042"/>
    <w:rsid w:val="007963F5"/>
    <w:rsid w:val="007A7522"/>
    <w:rsid w:val="007B4820"/>
    <w:rsid w:val="007C046B"/>
    <w:rsid w:val="007C1598"/>
    <w:rsid w:val="007C5FA3"/>
    <w:rsid w:val="007E000B"/>
    <w:rsid w:val="00863159"/>
    <w:rsid w:val="008A2590"/>
    <w:rsid w:val="008E097B"/>
    <w:rsid w:val="008E5481"/>
    <w:rsid w:val="0090376C"/>
    <w:rsid w:val="00907F43"/>
    <w:rsid w:val="009139F6"/>
    <w:rsid w:val="00915CF2"/>
    <w:rsid w:val="00927664"/>
    <w:rsid w:val="0093064E"/>
    <w:rsid w:val="00940452"/>
    <w:rsid w:val="009634B4"/>
    <w:rsid w:val="00980236"/>
    <w:rsid w:val="00995D58"/>
    <w:rsid w:val="009B4B8E"/>
    <w:rsid w:val="009C72C0"/>
    <w:rsid w:val="009C7CB2"/>
    <w:rsid w:val="009D37B6"/>
    <w:rsid w:val="009D6E59"/>
    <w:rsid w:val="00A0689B"/>
    <w:rsid w:val="00A3564D"/>
    <w:rsid w:val="00A54069"/>
    <w:rsid w:val="00A577A3"/>
    <w:rsid w:val="00A76B4F"/>
    <w:rsid w:val="00A81CAF"/>
    <w:rsid w:val="00A92949"/>
    <w:rsid w:val="00AB3CC3"/>
    <w:rsid w:val="00AE79D6"/>
    <w:rsid w:val="00B32C7B"/>
    <w:rsid w:val="00B426BA"/>
    <w:rsid w:val="00B4471E"/>
    <w:rsid w:val="00B82B4C"/>
    <w:rsid w:val="00B96F87"/>
    <w:rsid w:val="00BB2148"/>
    <w:rsid w:val="00BB6C9B"/>
    <w:rsid w:val="00BD1BC9"/>
    <w:rsid w:val="00BE180A"/>
    <w:rsid w:val="00BE3A5A"/>
    <w:rsid w:val="00C16998"/>
    <w:rsid w:val="00C778B2"/>
    <w:rsid w:val="00C87053"/>
    <w:rsid w:val="00C957B3"/>
    <w:rsid w:val="00CA00F9"/>
    <w:rsid w:val="00CB522D"/>
    <w:rsid w:val="00CC260D"/>
    <w:rsid w:val="00CD450C"/>
    <w:rsid w:val="00CD47A1"/>
    <w:rsid w:val="00CE586D"/>
    <w:rsid w:val="00D03561"/>
    <w:rsid w:val="00D03A31"/>
    <w:rsid w:val="00D256DB"/>
    <w:rsid w:val="00D37FC5"/>
    <w:rsid w:val="00D55F07"/>
    <w:rsid w:val="00DC4BCD"/>
    <w:rsid w:val="00DD2C8D"/>
    <w:rsid w:val="00DE3946"/>
    <w:rsid w:val="00DF782E"/>
    <w:rsid w:val="00E24FDA"/>
    <w:rsid w:val="00E36CB2"/>
    <w:rsid w:val="00E372CE"/>
    <w:rsid w:val="00E5220A"/>
    <w:rsid w:val="00E55BAE"/>
    <w:rsid w:val="00E72551"/>
    <w:rsid w:val="00E7470D"/>
    <w:rsid w:val="00E84662"/>
    <w:rsid w:val="00E87EA8"/>
    <w:rsid w:val="00E91ADA"/>
    <w:rsid w:val="00EE63EE"/>
    <w:rsid w:val="00EF38B9"/>
    <w:rsid w:val="00EF6AEA"/>
    <w:rsid w:val="00F74482"/>
    <w:rsid w:val="00F858E0"/>
    <w:rsid w:val="00FD4392"/>
    <w:rsid w:val="00FE0703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7B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B32C7B"/>
    <w:pPr>
      <w:keepNext/>
      <w:numPr>
        <w:numId w:val="1"/>
      </w:numPr>
      <w:jc w:val="right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B32C7B"/>
    <w:pPr>
      <w:keepNext/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B32C7B"/>
    <w:pPr>
      <w:keepNext/>
      <w:numPr>
        <w:ilvl w:val="2"/>
        <w:numId w:val="1"/>
      </w:numPr>
      <w:jc w:val="both"/>
      <w:outlineLvl w:val="2"/>
    </w:pPr>
    <w:rPr>
      <w:b/>
      <w:bCs/>
      <w:i/>
      <w:iCs/>
      <w:color w:val="FFFFFF"/>
      <w:shd w:val="clear" w:color="auto" w:fill="CCCCCC"/>
    </w:rPr>
  </w:style>
  <w:style w:type="paragraph" w:styleId="Heading4">
    <w:name w:val="heading 4"/>
    <w:basedOn w:val="Normal"/>
    <w:next w:val="Normal"/>
    <w:qFormat/>
    <w:rsid w:val="00B32C7B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32"/>
    </w:rPr>
  </w:style>
  <w:style w:type="paragraph" w:styleId="Heading5">
    <w:name w:val="heading 5"/>
    <w:basedOn w:val="Normal"/>
    <w:next w:val="Normal"/>
    <w:qFormat/>
    <w:rsid w:val="00B32C7B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32C7B"/>
    <w:pPr>
      <w:keepNext/>
      <w:numPr>
        <w:ilvl w:val="5"/>
        <w:numId w:val="1"/>
      </w:numPr>
      <w:tabs>
        <w:tab w:val="left" w:pos="4140"/>
      </w:tabs>
      <w:outlineLvl w:val="5"/>
    </w:pPr>
    <w:rPr>
      <w:rFonts w:ascii="Garamond" w:hAnsi="Garamond"/>
      <w:b/>
      <w:smallCaps/>
      <w:sz w:val="48"/>
      <w:szCs w:val="36"/>
    </w:rPr>
  </w:style>
  <w:style w:type="paragraph" w:styleId="Heading7">
    <w:name w:val="heading 7"/>
    <w:basedOn w:val="Normal"/>
    <w:next w:val="Normal"/>
    <w:qFormat/>
    <w:rsid w:val="00B32C7B"/>
    <w:pPr>
      <w:keepNext/>
      <w:numPr>
        <w:ilvl w:val="6"/>
        <w:numId w:val="1"/>
      </w:numPr>
      <w:jc w:val="right"/>
      <w:outlineLvl w:val="6"/>
    </w:pPr>
    <w:rPr>
      <w:rFonts w:ascii="Arial Black" w:hAnsi="Arial Black"/>
      <w:spacing w:val="20"/>
      <w:sz w:val="32"/>
      <w:szCs w:val="20"/>
    </w:rPr>
  </w:style>
  <w:style w:type="paragraph" w:styleId="Heading9">
    <w:name w:val="heading 9"/>
    <w:basedOn w:val="Normal"/>
    <w:next w:val="Normal"/>
    <w:qFormat/>
    <w:rsid w:val="00B32C7B"/>
    <w:pPr>
      <w:keepNext/>
      <w:numPr>
        <w:ilvl w:val="8"/>
        <w:numId w:val="1"/>
      </w:numPr>
      <w:outlineLvl w:val="8"/>
    </w:pPr>
    <w:rPr>
      <w:rFonts w:ascii="Arial" w:hAnsi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32C7B"/>
    <w:rPr>
      <w:rFonts w:ascii="Symbol" w:hAnsi="Symbol"/>
      <w:sz w:val="20"/>
    </w:rPr>
  </w:style>
  <w:style w:type="character" w:customStyle="1" w:styleId="WW8Num2z0">
    <w:name w:val="WW8Num2z0"/>
    <w:rsid w:val="00B32C7B"/>
    <w:rPr>
      <w:rFonts w:ascii="Symbol" w:hAnsi="Symbol"/>
    </w:rPr>
  </w:style>
  <w:style w:type="character" w:customStyle="1" w:styleId="WW8Num2z1">
    <w:name w:val="WW8Num2z1"/>
    <w:rsid w:val="00B32C7B"/>
    <w:rPr>
      <w:rFonts w:ascii="Courier New" w:hAnsi="Courier New"/>
    </w:rPr>
  </w:style>
  <w:style w:type="character" w:customStyle="1" w:styleId="WW8Num2z2">
    <w:name w:val="WW8Num2z2"/>
    <w:rsid w:val="00B32C7B"/>
    <w:rPr>
      <w:rFonts w:ascii="Wingdings" w:hAnsi="Wingdings"/>
    </w:rPr>
  </w:style>
  <w:style w:type="character" w:customStyle="1" w:styleId="WW8Num3z0">
    <w:name w:val="WW8Num3z0"/>
    <w:rsid w:val="00B32C7B"/>
    <w:rPr>
      <w:sz w:val="24"/>
    </w:rPr>
  </w:style>
  <w:style w:type="character" w:customStyle="1" w:styleId="WW8Num4z0">
    <w:name w:val="WW8Num4z0"/>
    <w:rsid w:val="00B32C7B"/>
    <w:rPr>
      <w:rFonts w:ascii="Wingdings" w:hAnsi="Wingdings"/>
      <w:sz w:val="20"/>
    </w:rPr>
  </w:style>
  <w:style w:type="character" w:customStyle="1" w:styleId="WW8Num4z1">
    <w:name w:val="WW8Num4z1"/>
    <w:rsid w:val="00B32C7B"/>
    <w:rPr>
      <w:rFonts w:ascii="Courier New" w:hAnsi="Courier New"/>
    </w:rPr>
  </w:style>
  <w:style w:type="character" w:customStyle="1" w:styleId="WW8Num4z2">
    <w:name w:val="WW8Num4z2"/>
    <w:rsid w:val="00B32C7B"/>
    <w:rPr>
      <w:rFonts w:ascii="Wingdings" w:hAnsi="Wingdings"/>
    </w:rPr>
  </w:style>
  <w:style w:type="character" w:customStyle="1" w:styleId="WW8Num4z3">
    <w:name w:val="WW8Num4z3"/>
    <w:rsid w:val="00B32C7B"/>
    <w:rPr>
      <w:rFonts w:ascii="Symbol" w:hAnsi="Symbol"/>
    </w:rPr>
  </w:style>
  <w:style w:type="character" w:customStyle="1" w:styleId="WW8Num5z0">
    <w:name w:val="WW8Num5z0"/>
    <w:rsid w:val="00B32C7B"/>
    <w:rPr>
      <w:rFonts w:ascii="Wingdings" w:hAnsi="Wingdings"/>
      <w:sz w:val="20"/>
    </w:rPr>
  </w:style>
  <w:style w:type="character" w:customStyle="1" w:styleId="WW8Num5z1">
    <w:name w:val="WW8Num5z1"/>
    <w:rsid w:val="00B32C7B"/>
    <w:rPr>
      <w:rFonts w:ascii="Courier New" w:hAnsi="Courier New"/>
    </w:rPr>
  </w:style>
  <w:style w:type="character" w:customStyle="1" w:styleId="WW8Num5z2">
    <w:name w:val="WW8Num5z2"/>
    <w:rsid w:val="00B32C7B"/>
    <w:rPr>
      <w:rFonts w:ascii="Wingdings" w:hAnsi="Wingdings"/>
    </w:rPr>
  </w:style>
  <w:style w:type="character" w:customStyle="1" w:styleId="WW8Num5z3">
    <w:name w:val="WW8Num5z3"/>
    <w:rsid w:val="00B32C7B"/>
    <w:rPr>
      <w:rFonts w:ascii="Symbol" w:hAnsi="Symbol"/>
    </w:rPr>
  </w:style>
  <w:style w:type="character" w:customStyle="1" w:styleId="WW8Num6z0">
    <w:name w:val="WW8Num6z0"/>
    <w:rsid w:val="00B32C7B"/>
    <w:rPr>
      <w:rFonts w:ascii="Wingdings" w:hAnsi="Wingdings"/>
      <w:sz w:val="20"/>
    </w:rPr>
  </w:style>
  <w:style w:type="character" w:customStyle="1" w:styleId="WW8Num6z1">
    <w:name w:val="WW8Num6z1"/>
    <w:rsid w:val="00B32C7B"/>
    <w:rPr>
      <w:rFonts w:ascii="Courier New" w:hAnsi="Courier New"/>
    </w:rPr>
  </w:style>
  <w:style w:type="character" w:customStyle="1" w:styleId="WW8Num6z2">
    <w:name w:val="WW8Num6z2"/>
    <w:rsid w:val="00B32C7B"/>
    <w:rPr>
      <w:rFonts w:ascii="Wingdings" w:hAnsi="Wingdings"/>
    </w:rPr>
  </w:style>
  <w:style w:type="character" w:customStyle="1" w:styleId="WW8Num6z3">
    <w:name w:val="WW8Num6z3"/>
    <w:rsid w:val="00B32C7B"/>
    <w:rPr>
      <w:rFonts w:ascii="Symbol" w:hAnsi="Symbol"/>
    </w:rPr>
  </w:style>
  <w:style w:type="character" w:customStyle="1" w:styleId="WW8Num7z0">
    <w:name w:val="WW8Num7z0"/>
    <w:rsid w:val="00B32C7B"/>
    <w:rPr>
      <w:rFonts w:ascii="Wingdings" w:hAnsi="Wingdings"/>
      <w:sz w:val="20"/>
    </w:rPr>
  </w:style>
  <w:style w:type="character" w:customStyle="1" w:styleId="WW8Num7z1">
    <w:name w:val="WW8Num7z1"/>
    <w:rsid w:val="00B32C7B"/>
    <w:rPr>
      <w:rFonts w:ascii="Courier New" w:hAnsi="Courier New"/>
    </w:rPr>
  </w:style>
  <w:style w:type="character" w:customStyle="1" w:styleId="WW8Num7z2">
    <w:name w:val="WW8Num7z2"/>
    <w:rsid w:val="00B32C7B"/>
    <w:rPr>
      <w:rFonts w:ascii="Wingdings" w:hAnsi="Wingdings"/>
    </w:rPr>
  </w:style>
  <w:style w:type="character" w:customStyle="1" w:styleId="WW8Num7z3">
    <w:name w:val="WW8Num7z3"/>
    <w:rsid w:val="00B32C7B"/>
    <w:rPr>
      <w:rFonts w:ascii="Symbol" w:hAnsi="Symbol"/>
    </w:rPr>
  </w:style>
  <w:style w:type="character" w:customStyle="1" w:styleId="WW8Num8z0">
    <w:name w:val="WW8Num8z0"/>
    <w:rsid w:val="00B32C7B"/>
    <w:rPr>
      <w:rFonts w:ascii="Symbol" w:hAnsi="Symbol"/>
    </w:rPr>
  </w:style>
  <w:style w:type="character" w:customStyle="1" w:styleId="WW8Num8z1">
    <w:name w:val="WW8Num8z1"/>
    <w:rsid w:val="00B32C7B"/>
    <w:rPr>
      <w:rFonts w:ascii="Courier New" w:hAnsi="Courier New"/>
    </w:rPr>
  </w:style>
  <w:style w:type="character" w:customStyle="1" w:styleId="WW8Num8z2">
    <w:name w:val="WW8Num8z2"/>
    <w:rsid w:val="00B32C7B"/>
    <w:rPr>
      <w:rFonts w:ascii="Wingdings" w:hAnsi="Wingdings"/>
    </w:rPr>
  </w:style>
  <w:style w:type="character" w:customStyle="1" w:styleId="WW8Num10z0">
    <w:name w:val="WW8Num10z0"/>
    <w:rsid w:val="00B32C7B"/>
    <w:rPr>
      <w:rFonts w:ascii="Wingdings" w:hAnsi="Wingdings"/>
      <w:sz w:val="20"/>
    </w:rPr>
  </w:style>
  <w:style w:type="character" w:customStyle="1" w:styleId="WW8Num10z1">
    <w:name w:val="WW8Num10z1"/>
    <w:rsid w:val="00B32C7B"/>
    <w:rPr>
      <w:rFonts w:ascii="Courier New" w:hAnsi="Courier New"/>
    </w:rPr>
  </w:style>
  <w:style w:type="character" w:customStyle="1" w:styleId="WW8Num10z2">
    <w:name w:val="WW8Num10z2"/>
    <w:rsid w:val="00B32C7B"/>
    <w:rPr>
      <w:rFonts w:ascii="Wingdings" w:hAnsi="Wingdings"/>
    </w:rPr>
  </w:style>
  <w:style w:type="character" w:customStyle="1" w:styleId="WW8Num10z3">
    <w:name w:val="WW8Num10z3"/>
    <w:rsid w:val="00B32C7B"/>
    <w:rPr>
      <w:rFonts w:ascii="Symbol" w:hAnsi="Symbol"/>
    </w:rPr>
  </w:style>
  <w:style w:type="character" w:customStyle="1" w:styleId="WW8Num11z0">
    <w:name w:val="WW8Num11z0"/>
    <w:rsid w:val="00B32C7B"/>
    <w:rPr>
      <w:rFonts w:ascii="Symbol" w:hAnsi="Symbol"/>
      <w:sz w:val="20"/>
    </w:rPr>
  </w:style>
  <w:style w:type="character" w:customStyle="1" w:styleId="WW8Num12z0">
    <w:name w:val="WW8Num12z0"/>
    <w:rsid w:val="00B32C7B"/>
    <w:rPr>
      <w:rFonts w:ascii="Symbol" w:hAnsi="Symbol"/>
    </w:rPr>
  </w:style>
  <w:style w:type="character" w:customStyle="1" w:styleId="WW8Num12z1">
    <w:name w:val="WW8Num12z1"/>
    <w:rsid w:val="00B32C7B"/>
    <w:rPr>
      <w:rFonts w:ascii="Courier New" w:hAnsi="Courier New"/>
    </w:rPr>
  </w:style>
  <w:style w:type="character" w:customStyle="1" w:styleId="WW8Num12z2">
    <w:name w:val="WW8Num12z2"/>
    <w:rsid w:val="00B32C7B"/>
    <w:rPr>
      <w:rFonts w:ascii="Wingdings" w:hAnsi="Wingdings"/>
    </w:rPr>
  </w:style>
  <w:style w:type="character" w:customStyle="1" w:styleId="WW8Num13z0">
    <w:name w:val="WW8Num13z0"/>
    <w:rsid w:val="00B32C7B"/>
    <w:rPr>
      <w:b/>
    </w:rPr>
  </w:style>
  <w:style w:type="character" w:customStyle="1" w:styleId="WW8Num14z0">
    <w:name w:val="WW8Num14z0"/>
    <w:rsid w:val="00B32C7B"/>
    <w:rPr>
      <w:rFonts w:ascii="Wingdings" w:hAnsi="Wingdings"/>
    </w:rPr>
  </w:style>
  <w:style w:type="character" w:customStyle="1" w:styleId="WW8Num14z1">
    <w:name w:val="WW8Num14z1"/>
    <w:rsid w:val="00B32C7B"/>
    <w:rPr>
      <w:rFonts w:ascii="Courier New" w:hAnsi="Courier New" w:cs="Courier New"/>
    </w:rPr>
  </w:style>
  <w:style w:type="character" w:customStyle="1" w:styleId="WW8Num14z3">
    <w:name w:val="WW8Num14z3"/>
    <w:rsid w:val="00B32C7B"/>
    <w:rPr>
      <w:rFonts w:ascii="Symbol" w:hAnsi="Symbol"/>
    </w:rPr>
  </w:style>
  <w:style w:type="character" w:customStyle="1" w:styleId="WW8Num15z0">
    <w:name w:val="WW8Num15z0"/>
    <w:rsid w:val="00B32C7B"/>
    <w:rPr>
      <w:rFonts w:ascii="Symbol" w:hAnsi="Symbol"/>
      <w:sz w:val="20"/>
    </w:rPr>
  </w:style>
  <w:style w:type="character" w:customStyle="1" w:styleId="WW8Num16z0">
    <w:name w:val="WW8Num16z0"/>
    <w:rsid w:val="00B32C7B"/>
    <w:rPr>
      <w:rFonts w:ascii="Wingdings" w:hAnsi="Wingdings"/>
      <w:sz w:val="20"/>
    </w:rPr>
  </w:style>
  <w:style w:type="character" w:customStyle="1" w:styleId="WW8Num16z1">
    <w:name w:val="WW8Num16z1"/>
    <w:rsid w:val="00B32C7B"/>
    <w:rPr>
      <w:rFonts w:ascii="Courier New" w:hAnsi="Courier New"/>
    </w:rPr>
  </w:style>
  <w:style w:type="character" w:customStyle="1" w:styleId="WW8Num16z2">
    <w:name w:val="WW8Num16z2"/>
    <w:rsid w:val="00B32C7B"/>
    <w:rPr>
      <w:rFonts w:ascii="Wingdings" w:hAnsi="Wingdings"/>
    </w:rPr>
  </w:style>
  <w:style w:type="character" w:customStyle="1" w:styleId="WW8Num16z3">
    <w:name w:val="WW8Num16z3"/>
    <w:rsid w:val="00B32C7B"/>
    <w:rPr>
      <w:rFonts w:ascii="Symbol" w:hAnsi="Symbol"/>
    </w:rPr>
  </w:style>
  <w:style w:type="character" w:customStyle="1" w:styleId="WW8Num18z0">
    <w:name w:val="WW8Num18z0"/>
    <w:rsid w:val="00B32C7B"/>
    <w:rPr>
      <w:rFonts w:ascii="Symbol" w:hAnsi="Symbol"/>
    </w:rPr>
  </w:style>
  <w:style w:type="character" w:customStyle="1" w:styleId="WW8Num18z1">
    <w:name w:val="WW8Num18z1"/>
    <w:rsid w:val="00B32C7B"/>
    <w:rPr>
      <w:rFonts w:ascii="Courier New" w:hAnsi="Courier New" w:cs="Courier New"/>
    </w:rPr>
  </w:style>
  <w:style w:type="character" w:customStyle="1" w:styleId="WW8Num18z2">
    <w:name w:val="WW8Num18z2"/>
    <w:rsid w:val="00B32C7B"/>
    <w:rPr>
      <w:rFonts w:ascii="Wingdings" w:hAnsi="Wingdings"/>
    </w:rPr>
  </w:style>
  <w:style w:type="character" w:customStyle="1" w:styleId="WW8Num19z0">
    <w:name w:val="WW8Num19z0"/>
    <w:rsid w:val="00B32C7B"/>
    <w:rPr>
      <w:rFonts w:ascii="Wingdings" w:hAnsi="Wingdings"/>
    </w:rPr>
  </w:style>
  <w:style w:type="character" w:customStyle="1" w:styleId="WW8Num19z1">
    <w:name w:val="WW8Num19z1"/>
    <w:rsid w:val="00B32C7B"/>
    <w:rPr>
      <w:rFonts w:ascii="Courier New" w:hAnsi="Courier New" w:cs="Courier New"/>
    </w:rPr>
  </w:style>
  <w:style w:type="character" w:customStyle="1" w:styleId="WW8Num19z3">
    <w:name w:val="WW8Num19z3"/>
    <w:rsid w:val="00B32C7B"/>
    <w:rPr>
      <w:rFonts w:ascii="Symbol" w:hAnsi="Symbol"/>
    </w:rPr>
  </w:style>
  <w:style w:type="character" w:customStyle="1" w:styleId="WW8Num20z0">
    <w:name w:val="WW8Num20z0"/>
    <w:rsid w:val="00B32C7B"/>
    <w:rPr>
      <w:rFonts w:ascii="Symbol" w:hAnsi="Symbol"/>
    </w:rPr>
  </w:style>
  <w:style w:type="character" w:customStyle="1" w:styleId="WW8Num20z2">
    <w:name w:val="WW8Num20z2"/>
    <w:rsid w:val="00B32C7B"/>
    <w:rPr>
      <w:rFonts w:ascii="Wingdings" w:hAnsi="Wingdings"/>
    </w:rPr>
  </w:style>
  <w:style w:type="character" w:customStyle="1" w:styleId="WW8Num20z4">
    <w:name w:val="WW8Num20z4"/>
    <w:rsid w:val="00B32C7B"/>
    <w:rPr>
      <w:rFonts w:ascii="Courier New" w:hAnsi="Courier New"/>
    </w:rPr>
  </w:style>
  <w:style w:type="character" w:customStyle="1" w:styleId="WW8Num21z0">
    <w:name w:val="WW8Num21z0"/>
    <w:rsid w:val="00B32C7B"/>
    <w:rPr>
      <w:rFonts w:ascii="Symbol" w:hAnsi="Symbol"/>
    </w:rPr>
  </w:style>
  <w:style w:type="character" w:customStyle="1" w:styleId="WW8Num21z1">
    <w:name w:val="WW8Num21z1"/>
    <w:rsid w:val="00B32C7B"/>
    <w:rPr>
      <w:rFonts w:ascii="Courier New" w:hAnsi="Courier New" w:cs="Courier New"/>
    </w:rPr>
  </w:style>
  <w:style w:type="character" w:customStyle="1" w:styleId="WW8Num21z2">
    <w:name w:val="WW8Num21z2"/>
    <w:rsid w:val="00B32C7B"/>
    <w:rPr>
      <w:rFonts w:ascii="Wingdings" w:hAnsi="Wingdings"/>
    </w:rPr>
  </w:style>
  <w:style w:type="character" w:customStyle="1" w:styleId="WW8Num22z0">
    <w:name w:val="WW8Num22z0"/>
    <w:rsid w:val="00B32C7B"/>
    <w:rPr>
      <w:rFonts w:ascii="Wingdings" w:hAnsi="Wingdings"/>
    </w:rPr>
  </w:style>
  <w:style w:type="character" w:customStyle="1" w:styleId="WW8Num22z1">
    <w:name w:val="WW8Num22z1"/>
    <w:rsid w:val="00B32C7B"/>
    <w:rPr>
      <w:rFonts w:ascii="Courier New" w:hAnsi="Courier New" w:cs="Courier New"/>
    </w:rPr>
  </w:style>
  <w:style w:type="character" w:customStyle="1" w:styleId="WW8Num22z3">
    <w:name w:val="WW8Num22z3"/>
    <w:rsid w:val="00B32C7B"/>
    <w:rPr>
      <w:rFonts w:ascii="Symbol" w:hAnsi="Symbol"/>
    </w:rPr>
  </w:style>
  <w:style w:type="character" w:customStyle="1" w:styleId="WW8Num23z0">
    <w:name w:val="WW8Num23z0"/>
    <w:rsid w:val="00B32C7B"/>
    <w:rPr>
      <w:rFonts w:ascii="Symbol" w:hAnsi="Symbol"/>
    </w:rPr>
  </w:style>
  <w:style w:type="character" w:customStyle="1" w:styleId="WW8Num23z2">
    <w:name w:val="WW8Num23z2"/>
    <w:rsid w:val="00B32C7B"/>
    <w:rPr>
      <w:rFonts w:ascii="Wingdings" w:hAnsi="Wingdings"/>
    </w:rPr>
  </w:style>
  <w:style w:type="character" w:customStyle="1" w:styleId="WW8Num23z4">
    <w:name w:val="WW8Num23z4"/>
    <w:rsid w:val="00B32C7B"/>
    <w:rPr>
      <w:rFonts w:ascii="Courier New" w:hAnsi="Courier New"/>
    </w:rPr>
  </w:style>
  <w:style w:type="character" w:customStyle="1" w:styleId="WW8Num24z0">
    <w:name w:val="WW8Num24z0"/>
    <w:rsid w:val="00B32C7B"/>
    <w:rPr>
      <w:rFonts w:ascii="Symbol" w:hAnsi="Symbol"/>
    </w:rPr>
  </w:style>
  <w:style w:type="character" w:customStyle="1" w:styleId="WW8Num24z1">
    <w:name w:val="WW8Num24z1"/>
    <w:rsid w:val="00B32C7B"/>
    <w:rPr>
      <w:rFonts w:ascii="Courier New" w:hAnsi="Courier New" w:cs="Courier New"/>
    </w:rPr>
  </w:style>
  <w:style w:type="character" w:customStyle="1" w:styleId="WW8Num24z2">
    <w:name w:val="WW8Num24z2"/>
    <w:rsid w:val="00B32C7B"/>
    <w:rPr>
      <w:rFonts w:ascii="Wingdings" w:hAnsi="Wingdings"/>
    </w:rPr>
  </w:style>
  <w:style w:type="character" w:customStyle="1" w:styleId="WW8Num25z0">
    <w:name w:val="WW8Num25z0"/>
    <w:rsid w:val="00B32C7B"/>
    <w:rPr>
      <w:rFonts w:ascii="Symbol" w:hAnsi="Symbol"/>
    </w:rPr>
  </w:style>
  <w:style w:type="character" w:customStyle="1" w:styleId="WW8Num25z2">
    <w:name w:val="WW8Num25z2"/>
    <w:rsid w:val="00B32C7B"/>
    <w:rPr>
      <w:rFonts w:ascii="Wingdings" w:hAnsi="Wingdings"/>
    </w:rPr>
  </w:style>
  <w:style w:type="character" w:customStyle="1" w:styleId="WW8Num25z4">
    <w:name w:val="WW8Num25z4"/>
    <w:rsid w:val="00B32C7B"/>
    <w:rPr>
      <w:rFonts w:ascii="Courier New" w:hAnsi="Courier New"/>
    </w:rPr>
  </w:style>
  <w:style w:type="character" w:customStyle="1" w:styleId="WW8Num26z0">
    <w:name w:val="WW8Num26z0"/>
    <w:rsid w:val="00B32C7B"/>
    <w:rPr>
      <w:rFonts w:ascii="Symbol" w:hAnsi="Symbol"/>
      <w:sz w:val="20"/>
    </w:rPr>
  </w:style>
  <w:style w:type="character" w:customStyle="1" w:styleId="WW8Num26z1">
    <w:name w:val="WW8Num26z1"/>
    <w:rsid w:val="00B32C7B"/>
    <w:rPr>
      <w:rFonts w:ascii="Courier New" w:hAnsi="Courier New"/>
      <w:sz w:val="20"/>
    </w:rPr>
  </w:style>
  <w:style w:type="character" w:customStyle="1" w:styleId="WW8Num26z2">
    <w:name w:val="WW8Num26z2"/>
    <w:rsid w:val="00B32C7B"/>
    <w:rPr>
      <w:rFonts w:ascii="Wingdings" w:hAnsi="Wingdings"/>
      <w:sz w:val="20"/>
    </w:rPr>
  </w:style>
  <w:style w:type="character" w:customStyle="1" w:styleId="WW8Num27z0">
    <w:name w:val="WW8Num27z0"/>
    <w:rsid w:val="00B32C7B"/>
    <w:rPr>
      <w:rFonts w:ascii="Symbol" w:hAnsi="Symbol"/>
    </w:rPr>
  </w:style>
  <w:style w:type="character" w:customStyle="1" w:styleId="WW8Num27z1">
    <w:name w:val="WW8Num27z1"/>
    <w:rsid w:val="00B32C7B"/>
    <w:rPr>
      <w:rFonts w:ascii="Courier New" w:hAnsi="Courier New" w:cs="Courier New"/>
    </w:rPr>
  </w:style>
  <w:style w:type="character" w:customStyle="1" w:styleId="WW8Num27z2">
    <w:name w:val="WW8Num27z2"/>
    <w:rsid w:val="00B32C7B"/>
    <w:rPr>
      <w:rFonts w:ascii="Wingdings" w:hAnsi="Wingdings"/>
    </w:rPr>
  </w:style>
  <w:style w:type="character" w:customStyle="1" w:styleId="WW8Num28z0">
    <w:name w:val="WW8Num28z0"/>
    <w:rsid w:val="00B32C7B"/>
    <w:rPr>
      <w:rFonts w:ascii="Symbol" w:hAnsi="Symbol"/>
    </w:rPr>
  </w:style>
  <w:style w:type="character" w:customStyle="1" w:styleId="WW8Num28z1">
    <w:name w:val="WW8Num28z1"/>
    <w:rsid w:val="00B32C7B"/>
    <w:rPr>
      <w:rFonts w:ascii="Courier New" w:hAnsi="Courier New" w:cs="Courier New"/>
    </w:rPr>
  </w:style>
  <w:style w:type="character" w:customStyle="1" w:styleId="WW8Num28z2">
    <w:name w:val="WW8Num28z2"/>
    <w:rsid w:val="00B32C7B"/>
    <w:rPr>
      <w:rFonts w:ascii="Wingdings" w:hAnsi="Wingdings"/>
    </w:rPr>
  </w:style>
  <w:style w:type="character" w:customStyle="1" w:styleId="WW8Num29z0">
    <w:name w:val="WW8Num29z0"/>
    <w:rsid w:val="00B32C7B"/>
    <w:rPr>
      <w:rFonts w:ascii="Symbol" w:hAnsi="Symbol"/>
    </w:rPr>
  </w:style>
  <w:style w:type="character" w:customStyle="1" w:styleId="WW8Num29z1">
    <w:name w:val="WW8Num29z1"/>
    <w:rsid w:val="00B32C7B"/>
    <w:rPr>
      <w:rFonts w:ascii="Courier New" w:hAnsi="Courier New"/>
    </w:rPr>
  </w:style>
  <w:style w:type="character" w:customStyle="1" w:styleId="WW8Num29z2">
    <w:name w:val="WW8Num29z2"/>
    <w:rsid w:val="00B32C7B"/>
    <w:rPr>
      <w:rFonts w:ascii="Wingdings" w:hAnsi="Wingdings"/>
    </w:rPr>
  </w:style>
  <w:style w:type="character" w:customStyle="1" w:styleId="WW8Num30z0">
    <w:name w:val="WW8Num30z0"/>
    <w:rsid w:val="00B32C7B"/>
    <w:rPr>
      <w:rFonts w:ascii="Wingdings" w:hAnsi="Wingdings"/>
      <w:sz w:val="20"/>
    </w:rPr>
  </w:style>
  <w:style w:type="character" w:customStyle="1" w:styleId="WW8Num30z1">
    <w:name w:val="WW8Num30z1"/>
    <w:rsid w:val="00B32C7B"/>
    <w:rPr>
      <w:rFonts w:ascii="Courier New" w:hAnsi="Courier New"/>
    </w:rPr>
  </w:style>
  <w:style w:type="character" w:customStyle="1" w:styleId="WW8Num30z2">
    <w:name w:val="WW8Num30z2"/>
    <w:rsid w:val="00B32C7B"/>
    <w:rPr>
      <w:rFonts w:ascii="Wingdings" w:hAnsi="Wingdings"/>
    </w:rPr>
  </w:style>
  <w:style w:type="character" w:customStyle="1" w:styleId="WW8Num30z3">
    <w:name w:val="WW8Num30z3"/>
    <w:rsid w:val="00B32C7B"/>
    <w:rPr>
      <w:rFonts w:ascii="Symbol" w:hAnsi="Symbol"/>
    </w:rPr>
  </w:style>
  <w:style w:type="character" w:customStyle="1" w:styleId="WW8Num31z0">
    <w:name w:val="WW8Num31z0"/>
    <w:rsid w:val="00B32C7B"/>
    <w:rPr>
      <w:rFonts w:ascii="Wingdings" w:hAnsi="Wingdings"/>
      <w:sz w:val="20"/>
    </w:rPr>
  </w:style>
  <w:style w:type="character" w:customStyle="1" w:styleId="WW8Num31z1">
    <w:name w:val="WW8Num31z1"/>
    <w:rsid w:val="00B32C7B"/>
    <w:rPr>
      <w:rFonts w:ascii="Courier New" w:hAnsi="Courier New"/>
    </w:rPr>
  </w:style>
  <w:style w:type="character" w:customStyle="1" w:styleId="WW8Num31z2">
    <w:name w:val="WW8Num31z2"/>
    <w:rsid w:val="00B32C7B"/>
    <w:rPr>
      <w:rFonts w:ascii="Wingdings" w:hAnsi="Wingdings"/>
    </w:rPr>
  </w:style>
  <w:style w:type="character" w:customStyle="1" w:styleId="WW8Num31z3">
    <w:name w:val="WW8Num31z3"/>
    <w:rsid w:val="00B32C7B"/>
    <w:rPr>
      <w:rFonts w:ascii="Symbol" w:hAnsi="Symbol"/>
    </w:rPr>
  </w:style>
  <w:style w:type="character" w:customStyle="1" w:styleId="WW8Num32z0">
    <w:name w:val="WW8Num32z0"/>
    <w:rsid w:val="00B32C7B"/>
    <w:rPr>
      <w:rFonts w:ascii="Symbol" w:hAnsi="Symbol"/>
    </w:rPr>
  </w:style>
  <w:style w:type="character" w:customStyle="1" w:styleId="WW8Num32z1">
    <w:name w:val="WW8Num32z1"/>
    <w:rsid w:val="00B32C7B"/>
    <w:rPr>
      <w:rFonts w:ascii="Courier New" w:hAnsi="Courier New" w:cs="Times New Roman"/>
    </w:rPr>
  </w:style>
  <w:style w:type="character" w:customStyle="1" w:styleId="WW8Num32z2">
    <w:name w:val="WW8Num32z2"/>
    <w:rsid w:val="00B32C7B"/>
    <w:rPr>
      <w:rFonts w:ascii="Wingdings" w:hAnsi="Wingdings"/>
    </w:rPr>
  </w:style>
  <w:style w:type="character" w:customStyle="1" w:styleId="WW8Num33z0">
    <w:name w:val="WW8Num33z0"/>
    <w:rsid w:val="00B32C7B"/>
    <w:rPr>
      <w:rFonts w:ascii="Symbol" w:hAnsi="Symbol"/>
    </w:rPr>
  </w:style>
  <w:style w:type="character" w:customStyle="1" w:styleId="WW8Num33z1">
    <w:name w:val="WW8Num33z1"/>
    <w:rsid w:val="00B32C7B"/>
    <w:rPr>
      <w:rFonts w:ascii="Courier New" w:hAnsi="Courier New" w:cs="Courier New"/>
    </w:rPr>
  </w:style>
  <w:style w:type="character" w:customStyle="1" w:styleId="WW8Num33z2">
    <w:name w:val="WW8Num33z2"/>
    <w:rsid w:val="00B32C7B"/>
    <w:rPr>
      <w:rFonts w:ascii="Wingdings" w:hAnsi="Wingdings"/>
    </w:rPr>
  </w:style>
  <w:style w:type="character" w:customStyle="1" w:styleId="WW8Num34z0">
    <w:name w:val="WW8Num34z0"/>
    <w:rsid w:val="00B32C7B"/>
    <w:rPr>
      <w:rFonts w:ascii="Symbol" w:hAnsi="Symbol"/>
    </w:rPr>
  </w:style>
  <w:style w:type="character" w:customStyle="1" w:styleId="WW8Num34z1">
    <w:name w:val="WW8Num34z1"/>
    <w:rsid w:val="00B32C7B"/>
    <w:rPr>
      <w:rFonts w:ascii="Courier New" w:hAnsi="Courier New"/>
    </w:rPr>
  </w:style>
  <w:style w:type="character" w:customStyle="1" w:styleId="WW8Num34z2">
    <w:name w:val="WW8Num34z2"/>
    <w:rsid w:val="00B32C7B"/>
    <w:rPr>
      <w:rFonts w:ascii="Wingdings" w:hAnsi="Wingdings"/>
    </w:rPr>
  </w:style>
  <w:style w:type="character" w:customStyle="1" w:styleId="WW8Num35z0">
    <w:name w:val="WW8Num35z0"/>
    <w:rsid w:val="00B32C7B"/>
    <w:rPr>
      <w:rFonts w:ascii="Symbol" w:hAnsi="Symbol"/>
    </w:rPr>
  </w:style>
  <w:style w:type="character" w:customStyle="1" w:styleId="WW8Num35z1">
    <w:name w:val="WW8Num35z1"/>
    <w:rsid w:val="00B32C7B"/>
    <w:rPr>
      <w:rFonts w:ascii="Courier New" w:hAnsi="Courier New"/>
    </w:rPr>
  </w:style>
  <w:style w:type="character" w:customStyle="1" w:styleId="WW8Num35z2">
    <w:name w:val="WW8Num35z2"/>
    <w:rsid w:val="00B32C7B"/>
    <w:rPr>
      <w:rFonts w:ascii="Wingdings" w:hAnsi="Wingdings"/>
    </w:rPr>
  </w:style>
  <w:style w:type="character" w:customStyle="1" w:styleId="WW8Num36z0">
    <w:name w:val="WW8Num36z0"/>
    <w:rsid w:val="00B32C7B"/>
    <w:rPr>
      <w:rFonts w:ascii="Symbol" w:hAnsi="Symbol"/>
      <w:sz w:val="20"/>
    </w:rPr>
  </w:style>
  <w:style w:type="character" w:customStyle="1" w:styleId="WW8Num37z0">
    <w:name w:val="WW8Num37z0"/>
    <w:rsid w:val="00B32C7B"/>
    <w:rPr>
      <w:rFonts w:ascii="Wingdings" w:hAnsi="Wingdings"/>
      <w:sz w:val="20"/>
    </w:rPr>
  </w:style>
  <w:style w:type="character" w:customStyle="1" w:styleId="WW8Num37z1">
    <w:name w:val="WW8Num37z1"/>
    <w:rsid w:val="00B32C7B"/>
    <w:rPr>
      <w:rFonts w:ascii="Courier New" w:hAnsi="Courier New"/>
    </w:rPr>
  </w:style>
  <w:style w:type="character" w:customStyle="1" w:styleId="WW8Num37z2">
    <w:name w:val="WW8Num37z2"/>
    <w:rsid w:val="00B32C7B"/>
    <w:rPr>
      <w:rFonts w:ascii="Wingdings" w:hAnsi="Wingdings"/>
    </w:rPr>
  </w:style>
  <w:style w:type="character" w:customStyle="1" w:styleId="WW8Num37z3">
    <w:name w:val="WW8Num37z3"/>
    <w:rsid w:val="00B32C7B"/>
    <w:rPr>
      <w:rFonts w:ascii="Symbol" w:hAnsi="Symbol"/>
    </w:rPr>
  </w:style>
  <w:style w:type="character" w:customStyle="1" w:styleId="WW8Num38z0">
    <w:name w:val="WW8Num38z0"/>
    <w:rsid w:val="00B32C7B"/>
    <w:rPr>
      <w:rFonts w:ascii="Symbol" w:hAnsi="Symbol"/>
    </w:rPr>
  </w:style>
  <w:style w:type="character" w:customStyle="1" w:styleId="WW8Num38z1">
    <w:name w:val="WW8Num38z1"/>
    <w:rsid w:val="00B32C7B"/>
    <w:rPr>
      <w:rFonts w:ascii="Courier New" w:hAnsi="Courier New" w:cs="Courier New"/>
    </w:rPr>
  </w:style>
  <w:style w:type="character" w:customStyle="1" w:styleId="WW8Num38z2">
    <w:name w:val="WW8Num38z2"/>
    <w:rsid w:val="00B32C7B"/>
    <w:rPr>
      <w:rFonts w:ascii="Wingdings" w:hAnsi="Wingdings"/>
    </w:rPr>
  </w:style>
  <w:style w:type="character" w:customStyle="1" w:styleId="WW8Num39z0">
    <w:name w:val="WW8Num39z0"/>
    <w:rsid w:val="00B32C7B"/>
    <w:rPr>
      <w:rFonts w:ascii="Symbol" w:hAnsi="Symbol"/>
      <w:sz w:val="20"/>
    </w:rPr>
  </w:style>
  <w:style w:type="character" w:customStyle="1" w:styleId="WW8Num40z0">
    <w:name w:val="WW8Num40z0"/>
    <w:rsid w:val="00B32C7B"/>
    <w:rPr>
      <w:rFonts w:ascii="Wingdings" w:hAnsi="Wingdings"/>
    </w:rPr>
  </w:style>
  <w:style w:type="character" w:customStyle="1" w:styleId="WW8Num41z0">
    <w:name w:val="WW8Num41z0"/>
    <w:rsid w:val="00B32C7B"/>
    <w:rPr>
      <w:rFonts w:ascii="Wingdings" w:hAnsi="Wingdings"/>
    </w:rPr>
  </w:style>
  <w:style w:type="character" w:customStyle="1" w:styleId="WW8Num41z1">
    <w:name w:val="WW8Num41z1"/>
    <w:rsid w:val="00B32C7B"/>
    <w:rPr>
      <w:rFonts w:ascii="Courier New" w:hAnsi="Courier New"/>
    </w:rPr>
  </w:style>
  <w:style w:type="character" w:customStyle="1" w:styleId="WW8Num41z3">
    <w:name w:val="WW8Num41z3"/>
    <w:rsid w:val="00B32C7B"/>
    <w:rPr>
      <w:rFonts w:ascii="Symbol" w:hAnsi="Symbol"/>
    </w:rPr>
  </w:style>
  <w:style w:type="character" w:customStyle="1" w:styleId="WW8Num42z0">
    <w:name w:val="WW8Num42z0"/>
    <w:rsid w:val="00B32C7B"/>
    <w:rPr>
      <w:rFonts w:ascii="Wingdings" w:hAnsi="Wingdings"/>
      <w:sz w:val="20"/>
    </w:rPr>
  </w:style>
  <w:style w:type="character" w:customStyle="1" w:styleId="WW8Num42z1">
    <w:name w:val="WW8Num42z1"/>
    <w:rsid w:val="00B32C7B"/>
    <w:rPr>
      <w:rFonts w:ascii="Courier New" w:hAnsi="Courier New"/>
    </w:rPr>
  </w:style>
  <w:style w:type="character" w:customStyle="1" w:styleId="WW8Num42z2">
    <w:name w:val="WW8Num42z2"/>
    <w:rsid w:val="00B32C7B"/>
    <w:rPr>
      <w:rFonts w:ascii="Wingdings" w:hAnsi="Wingdings"/>
    </w:rPr>
  </w:style>
  <w:style w:type="character" w:customStyle="1" w:styleId="WW8Num42z3">
    <w:name w:val="WW8Num42z3"/>
    <w:rsid w:val="00B32C7B"/>
    <w:rPr>
      <w:rFonts w:ascii="Symbol" w:hAnsi="Symbol"/>
    </w:rPr>
  </w:style>
  <w:style w:type="character" w:customStyle="1" w:styleId="WW8Num43z0">
    <w:name w:val="WW8Num43z0"/>
    <w:rsid w:val="00B32C7B"/>
    <w:rPr>
      <w:rFonts w:ascii="Symbol" w:hAnsi="Symbol"/>
      <w:sz w:val="20"/>
    </w:rPr>
  </w:style>
  <w:style w:type="character" w:customStyle="1" w:styleId="WW8Num44z0">
    <w:name w:val="WW8Num44z0"/>
    <w:rsid w:val="00B32C7B"/>
    <w:rPr>
      <w:rFonts w:ascii="Symbol" w:hAnsi="Symbol"/>
      <w:sz w:val="20"/>
    </w:rPr>
  </w:style>
  <w:style w:type="character" w:customStyle="1" w:styleId="WW8Num45z0">
    <w:name w:val="WW8Num45z0"/>
    <w:rsid w:val="00B32C7B"/>
    <w:rPr>
      <w:b/>
    </w:rPr>
  </w:style>
  <w:style w:type="character" w:customStyle="1" w:styleId="WW8Num46z0">
    <w:name w:val="WW8Num46z0"/>
    <w:rsid w:val="00B32C7B"/>
    <w:rPr>
      <w:rFonts w:ascii="Wingdings" w:hAnsi="Wingdings"/>
      <w:sz w:val="20"/>
    </w:rPr>
  </w:style>
  <w:style w:type="character" w:customStyle="1" w:styleId="WW8Num46z1">
    <w:name w:val="WW8Num46z1"/>
    <w:rsid w:val="00B32C7B"/>
    <w:rPr>
      <w:rFonts w:ascii="Courier New" w:hAnsi="Courier New"/>
    </w:rPr>
  </w:style>
  <w:style w:type="character" w:customStyle="1" w:styleId="WW8Num46z2">
    <w:name w:val="WW8Num46z2"/>
    <w:rsid w:val="00B32C7B"/>
    <w:rPr>
      <w:rFonts w:ascii="Wingdings" w:hAnsi="Wingdings"/>
    </w:rPr>
  </w:style>
  <w:style w:type="character" w:customStyle="1" w:styleId="WW8Num46z3">
    <w:name w:val="WW8Num46z3"/>
    <w:rsid w:val="00B32C7B"/>
    <w:rPr>
      <w:rFonts w:ascii="Symbol" w:hAnsi="Symbol"/>
    </w:rPr>
  </w:style>
  <w:style w:type="character" w:customStyle="1" w:styleId="WW8Num47z0">
    <w:name w:val="WW8Num47z0"/>
    <w:rsid w:val="00B32C7B"/>
    <w:rPr>
      <w:rFonts w:ascii="Symbol" w:hAnsi="Symbol"/>
    </w:rPr>
  </w:style>
  <w:style w:type="character" w:customStyle="1" w:styleId="WW8Num47z1">
    <w:name w:val="WW8Num47z1"/>
    <w:rsid w:val="00B32C7B"/>
    <w:rPr>
      <w:rFonts w:ascii="Courier New" w:hAnsi="Courier New" w:cs="Times New Roman"/>
    </w:rPr>
  </w:style>
  <w:style w:type="character" w:customStyle="1" w:styleId="WW8Num47z2">
    <w:name w:val="WW8Num47z2"/>
    <w:rsid w:val="00B32C7B"/>
    <w:rPr>
      <w:rFonts w:ascii="Wingdings" w:hAnsi="Wingdings"/>
    </w:rPr>
  </w:style>
  <w:style w:type="character" w:styleId="Hyperlink">
    <w:name w:val="Hyperlink"/>
    <w:rsid w:val="00B32C7B"/>
    <w:rPr>
      <w:color w:val="0000FF"/>
      <w:u w:val="single"/>
    </w:rPr>
  </w:style>
  <w:style w:type="character" w:styleId="Strong">
    <w:name w:val="Strong"/>
    <w:qFormat/>
    <w:rsid w:val="00B32C7B"/>
    <w:rPr>
      <w:b/>
      <w:bCs/>
    </w:rPr>
  </w:style>
  <w:style w:type="character" w:customStyle="1" w:styleId="textbluemain1">
    <w:name w:val="textbluemain1"/>
    <w:rsid w:val="00B32C7B"/>
    <w:rPr>
      <w:rFonts w:ascii="Arial" w:hAnsi="Arial"/>
      <w:sz w:val="18"/>
      <w:szCs w:val="18"/>
    </w:rPr>
  </w:style>
  <w:style w:type="character" w:customStyle="1" w:styleId="Job">
    <w:name w:val="Job"/>
    <w:basedOn w:val="DefaultParagraphFont"/>
    <w:rsid w:val="00B32C7B"/>
  </w:style>
  <w:style w:type="character" w:styleId="FollowedHyperlink">
    <w:name w:val="FollowedHyperlink"/>
    <w:rsid w:val="00B32C7B"/>
    <w:rPr>
      <w:color w:val="800080"/>
      <w:u w:val="single"/>
    </w:rPr>
  </w:style>
  <w:style w:type="character" w:customStyle="1" w:styleId="BodyText2Char">
    <w:name w:val="Body Text 2 Char"/>
    <w:rsid w:val="00B32C7B"/>
    <w:rPr>
      <w:sz w:val="24"/>
      <w:szCs w:val="24"/>
      <w:lang w:val="en-US" w:eastAsia="ar-SA" w:bidi="ar-SA"/>
    </w:rPr>
  </w:style>
  <w:style w:type="character" w:customStyle="1" w:styleId="BodyTextChar">
    <w:name w:val="Body Text Char"/>
    <w:rsid w:val="00B32C7B"/>
    <w:rPr>
      <w:sz w:val="24"/>
      <w:szCs w:val="24"/>
      <w:lang w:val="en-US" w:eastAsia="ar-SA" w:bidi="ar-SA"/>
    </w:rPr>
  </w:style>
  <w:style w:type="character" w:customStyle="1" w:styleId="apple-converted-space">
    <w:name w:val="apple-converted-space"/>
    <w:rsid w:val="00B32C7B"/>
  </w:style>
  <w:style w:type="paragraph" w:customStyle="1" w:styleId="Heading">
    <w:name w:val="Heading"/>
    <w:basedOn w:val="Normal"/>
    <w:next w:val="BodyText"/>
    <w:rsid w:val="00B32C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32C7B"/>
  </w:style>
  <w:style w:type="paragraph" w:styleId="List">
    <w:name w:val="List"/>
    <w:basedOn w:val="BodyText"/>
    <w:rsid w:val="00B32C7B"/>
    <w:rPr>
      <w:rFonts w:cs="Mangal"/>
    </w:rPr>
  </w:style>
  <w:style w:type="paragraph" w:styleId="Caption">
    <w:name w:val="caption"/>
    <w:basedOn w:val="Normal"/>
    <w:qFormat/>
    <w:rsid w:val="00B32C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32C7B"/>
    <w:pPr>
      <w:suppressLineNumbers/>
    </w:pPr>
    <w:rPr>
      <w:rFonts w:cs="Mangal"/>
    </w:rPr>
  </w:style>
  <w:style w:type="paragraph" w:styleId="BodyTextIndent2">
    <w:name w:val="Body Text Indent 2"/>
    <w:basedOn w:val="Normal"/>
    <w:rsid w:val="00B32C7B"/>
    <w:pPr>
      <w:ind w:left="720"/>
    </w:pPr>
    <w:rPr>
      <w:rFonts w:ascii="Arial" w:hAnsi="Arial"/>
      <w:sz w:val="20"/>
      <w:szCs w:val="20"/>
    </w:rPr>
  </w:style>
  <w:style w:type="paragraph" w:customStyle="1" w:styleId="Achievement">
    <w:name w:val="Achievement"/>
    <w:basedOn w:val="BodyText"/>
    <w:rsid w:val="00B32C7B"/>
    <w:pPr>
      <w:numPr>
        <w:numId w:val="8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rsid w:val="00B32C7B"/>
    <w:pPr>
      <w:numPr>
        <w:numId w:val="6"/>
      </w:numPr>
      <w:tabs>
        <w:tab w:val="left" w:pos="2160"/>
        <w:tab w:val="right" w:pos="6480"/>
      </w:tabs>
      <w:spacing w:before="120"/>
      <w:jc w:val="both"/>
    </w:pPr>
    <w:rPr>
      <w:rFonts w:ascii="Arial" w:hAnsi="Arial"/>
      <w:b/>
      <w:i/>
      <w:sz w:val="20"/>
      <w:szCs w:val="20"/>
    </w:rPr>
  </w:style>
  <w:style w:type="paragraph" w:customStyle="1" w:styleId="CompanyNameOne">
    <w:name w:val="Company Name One"/>
    <w:basedOn w:val="CompanyName"/>
    <w:next w:val="Normal"/>
    <w:rsid w:val="00B32C7B"/>
    <w:pPr>
      <w:numPr>
        <w:numId w:val="2"/>
      </w:numPr>
      <w:tabs>
        <w:tab w:val="left" w:pos="360"/>
      </w:tabs>
      <w:ind w:left="677" w:hanging="144"/>
    </w:pPr>
    <w:rPr>
      <w:i w:val="0"/>
      <w:iCs/>
    </w:rPr>
  </w:style>
  <w:style w:type="paragraph" w:customStyle="1" w:styleId="Institution">
    <w:name w:val="Institution"/>
    <w:basedOn w:val="Normal"/>
    <w:next w:val="Achievement"/>
    <w:rsid w:val="00B32C7B"/>
    <w:pPr>
      <w:numPr>
        <w:numId w:val="7"/>
      </w:numPr>
      <w:ind w:left="702" w:right="764" w:hanging="270"/>
    </w:pPr>
    <w:rPr>
      <w:rFonts w:ascii="Arial" w:hAnsi="Arial" w:cs="Arial"/>
      <w:sz w:val="20"/>
      <w:szCs w:val="20"/>
    </w:rPr>
  </w:style>
  <w:style w:type="paragraph" w:customStyle="1" w:styleId="JobTitle">
    <w:name w:val="Job Title"/>
    <w:next w:val="Achievement"/>
    <w:rsid w:val="00B32C7B"/>
    <w:pPr>
      <w:suppressAutoHyphens/>
      <w:spacing w:after="60" w:line="220" w:lineRule="atLeast"/>
    </w:pPr>
    <w:rPr>
      <w:rFonts w:ascii="Arial Black" w:eastAsia="Arial" w:hAnsi="Arial Black"/>
      <w:spacing w:val="-10"/>
      <w:lang w:val="en-US" w:eastAsia="ar-SA"/>
    </w:rPr>
  </w:style>
  <w:style w:type="paragraph" w:customStyle="1" w:styleId="SectionTitle">
    <w:name w:val="Section Title"/>
    <w:basedOn w:val="Normal"/>
    <w:next w:val="Normal"/>
    <w:rsid w:val="00B32C7B"/>
    <w:rPr>
      <w:b/>
      <w:color w:val="000000"/>
    </w:rPr>
  </w:style>
  <w:style w:type="paragraph" w:customStyle="1" w:styleId="Objective">
    <w:name w:val="Objective"/>
    <w:basedOn w:val="Normal"/>
    <w:next w:val="BodyText"/>
    <w:rsid w:val="00B32C7B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rsid w:val="00B32C7B"/>
    <w:pPr>
      <w:autoSpaceDE w:val="0"/>
      <w:spacing w:line="280" w:lineRule="exact"/>
      <w:ind w:left="-907"/>
    </w:pPr>
    <w:rPr>
      <w:rFonts w:ascii="Arial" w:hAnsi="Arial" w:cs="Arial"/>
    </w:rPr>
  </w:style>
  <w:style w:type="paragraph" w:styleId="BodyText2">
    <w:name w:val="Body Text 2"/>
    <w:basedOn w:val="Normal"/>
    <w:rsid w:val="00B32C7B"/>
    <w:pPr>
      <w:jc w:val="both"/>
    </w:pPr>
  </w:style>
  <w:style w:type="paragraph" w:styleId="BodyText3">
    <w:name w:val="Body Text 3"/>
    <w:basedOn w:val="Normal"/>
    <w:rsid w:val="00B32C7B"/>
    <w:pPr>
      <w:spacing w:line="300" w:lineRule="atLeast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B32C7B"/>
    <w:pPr>
      <w:spacing w:after="200" w:line="276" w:lineRule="auto"/>
      <w:ind w:left="720"/>
    </w:pPr>
    <w:rPr>
      <w:rFonts w:ascii="Calibri" w:eastAsia="Calibri" w:hAnsi="Calibri" w:cs="Kartika"/>
      <w:sz w:val="22"/>
      <w:szCs w:val="22"/>
      <w:lang w:val="en-IN"/>
    </w:rPr>
  </w:style>
  <w:style w:type="paragraph" w:customStyle="1" w:styleId="WW-Default">
    <w:name w:val="WW-Default"/>
    <w:rsid w:val="00B32C7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B32C7B"/>
    <w:pPr>
      <w:suppressLineNumbers/>
    </w:pPr>
  </w:style>
  <w:style w:type="paragraph" w:customStyle="1" w:styleId="TableHeading">
    <w:name w:val="Table Heading"/>
    <w:basedOn w:val="TableContents"/>
    <w:rsid w:val="00B32C7B"/>
    <w:pPr>
      <w:jc w:val="center"/>
    </w:pPr>
    <w:rPr>
      <w:b/>
      <w:bCs/>
    </w:rPr>
  </w:style>
  <w:style w:type="paragraph" w:customStyle="1" w:styleId="Default">
    <w:name w:val="Default"/>
    <w:rsid w:val="00A356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C72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72C0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C72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72C0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2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2C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INIL.294057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2410-66DE-46E7-B2E2-DE9F4914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manesh</dc:creator>
  <cp:lastModifiedBy>602HRDESK</cp:lastModifiedBy>
  <cp:revision>35</cp:revision>
  <cp:lastPrinted>2016-08-09T08:37:00Z</cp:lastPrinted>
  <dcterms:created xsi:type="dcterms:W3CDTF">2016-06-24T11:35:00Z</dcterms:created>
  <dcterms:modified xsi:type="dcterms:W3CDTF">2017-07-12T07:09:00Z</dcterms:modified>
</cp:coreProperties>
</file>