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4A78" w:rsidRPr="003D4918" w:rsidRDefault="00DA3A61" w:rsidP="007D5F8B">
      <w:pPr>
        <w:rPr>
          <w:sz w:val="20"/>
        </w:rPr>
      </w:pPr>
      <w:r>
        <w:rPr>
          <w:b/>
          <w:bCs/>
          <w:sz w:val="28"/>
          <w:szCs w:val="28"/>
        </w:rPr>
        <w:t xml:space="preserve">ELIZA </w:t>
      </w:r>
    </w:p>
    <w:p w:rsidR="00C94A78" w:rsidRPr="003D4918" w:rsidRDefault="00C94A78">
      <w:pPr>
        <w:rPr>
          <w:sz w:val="20"/>
        </w:rPr>
      </w:pPr>
    </w:p>
    <w:p w:rsidR="00C94A78" w:rsidRDefault="00C94A78">
      <w:pPr>
        <w:rPr>
          <w:sz w:val="20"/>
        </w:rPr>
      </w:pPr>
    </w:p>
    <w:p w:rsidR="00F536D6" w:rsidRDefault="00F536D6">
      <w:pPr>
        <w:rPr>
          <w:sz w:val="20"/>
        </w:rPr>
      </w:pPr>
    </w:p>
    <w:p w:rsidR="00F536D6" w:rsidRDefault="00F536D6">
      <w:pPr>
        <w:rPr>
          <w:sz w:val="20"/>
        </w:rPr>
      </w:pPr>
    </w:p>
    <w:p w:rsidR="00F536D6" w:rsidRDefault="00F536D6">
      <w:pPr>
        <w:rPr>
          <w:sz w:val="20"/>
        </w:rPr>
      </w:pPr>
    </w:p>
    <w:p w:rsidR="00C94A78" w:rsidRDefault="00C94A78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B360D2" w:rsidTr="00B360D2">
        <w:tc>
          <w:tcPr>
            <w:tcW w:w="9000" w:type="dxa"/>
            <w:shd w:val="clear" w:color="auto" w:fill="C0C0C0"/>
          </w:tcPr>
          <w:p w:rsidR="00B360D2" w:rsidRDefault="00B360D2" w:rsidP="00B360D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SKILLS</w:t>
            </w:r>
          </w:p>
        </w:tc>
      </w:tr>
    </w:tbl>
    <w:p w:rsidR="00B360D2" w:rsidRDefault="00B360D2" w:rsidP="00B360D2">
      <w:pPr>
        <w:ind w:left="2880" w:hanging="2880"/>
      </w:pPr>
    </w:p>
    <w:p w:rsidR="00CB558B" w:rsidRDefault="00B360D2" w:rsidP="00CB558B">
      <w:pPr>
        <w:ind w:left="2880" w:hanging="2880"/>
        <w:rPr>
          <w:bCs/>
          <w:sz w:val="20"/>
        </w:rPr>
      </w:pPr>
      <w:r w:rsidRPr="004A3B34">
        <w:rPr>
          <w:bCs/>
          <w:sz w:val="20"/>
        </w:rPr>
        <w:t xml:space="preserve">1) Proficient in </w:t>
      </w:r>
      <w:r>
        <w:rPr>
          <w:bCs/>
          <w:sz w:val="20"/>
        </w:rPr>
        <w:t xml:space="preserve">Microsoft Office Applications like </w:t>
      </w:r>
      <w:r w:rsidR="00CB558B">
        <w:rPr>
          <w:bCs/>
          <w:sz w:val="20"/>
        </w:rPr>
        <w:t>Excel and Word</w:t>
      </w:r>
    </w:p>
    <w:p w:rsidR="00B360D2" w:rsidRPr="00CB558B" w:rsidRDefault="00CB558B" w:rsidP="00CB558B">
      <w:pPr>
        <w:ind w:left="2880" w:hanging="2880"/>
        <w:rPr>
          <w:bCs/>
          <w:sz w:val="20"/>
        </w:rPr>
      </w:pPr>
      <w:r>
        <w:rPr>
          <w:bCs/>
          <w:sz w:val="20"/>
        </w:rPr>
        <w:t>2</w:t>
      </w:r>
      <w:r w:rsidR="00B360D2" w:rsidRPr="004A3B34">
        <w:rPr>
          <w:bCs/>
          <w:sz w:val="20"/>
        </w:rPr>
        <w:t xml:space="preserve">) </w:t>
      </w:r>
      <w:r w:rsidR="00B360D2" w:rsidRPr="004A3B34">
        <w:rPr>
          <w:iCs/>
          <w:sz w:val="20"/>
        </w:rPr>
        <w:t>Good communication skill</w:t>
      </w:r>
      <w:r w:rsidR="00B360D2">
        <w:rPr>
          <w:sz w:val="20"/>
        </w:rPr>
        <w:t>, English Language.</w:t>
      </w:r>
    </w:p>
    <w:p w:rsidR="00B360D2" w:rsidRPr="004A3B34" w:rsidRDefault="00CB558B" w:rsidP="00B360D2">
      <w:pPr>
        <w:ind w:left="2880" w:hanging="2880"/>
        <w:rPr>
          <w:bCs/>
          <w:sz w:val="20"/>
        </w:rPr>
      </w:pPr>
      <w:r>
        <w:rPr>
          <w:bCs/>
          <w:sz w:val="20"/>
        </w:rPr>
        <w:t>3</w:t>
      </w:r>
      <w:r w:rsidR="00B360D2" w:rsidRPr="004A3B34">
        <w:rPr>
          <w:bCs/>
          <w:sz w:val="20"/>
        </w:rPr>
        <w:t xml:space="preserve">) </w:t>
      </w:r>
      <w:r w:rsidR="00B360D2">
        <w:rPr>
          <w:bCs/>
          <w:sz w:val="20"/>
        </w:rPr>
        <w:t xml:space="preserve">Knowledgeable in various office equipment (Phone, Fax, Scanner, Photocopiers, </w:t>
      </w:r>
      <w:proofErr w:type="spellStart"/>
      <w:r w:rsidR="00B360D2">
        <w:rPr>
          <w:bCs/>
          <w:sz w:val="20"/>
        </w:rPr>
        <w:t>etc</w:t>
      </w:r>
      <w:proofErr w:type="spellEnd"/>
      <w:r w:rsidR="00B360D2">
        <w:rPr>
          <w:bCs/>
          <w:sz w:val="20"/>
        </w:rPr>
        <w:t>)</w:t>
      </w:r>
    </w:p>
    <w:p w:rsidR="00CB558B" w:rsidRDefault="00CB558B" w:rsidP="00CB558B">
      <w:pPr>
        <w:ind w:left="2880" w:hanging="2880"/>
        <w:rPr>
          <w:bCs/>
          <w:sz w:val="20"/>
        </w:rPr>
      </w:pPr>
      <w:r>
        <w:rPr>
          <w:bCs/>
          <w:sz w:val="20"/>
        </w:rPr>
        <w:t>4) Enthusiastic</w:t>
      </w:r>
    </w:p>
    <w:p w:rsidR="00B360D2" w:rsidRPr="004A3B34" w:rsidRDefault="00CB558B" w:rsidP="00CB558B">
      <w:pPr>
        <w:ind w:left="2880" w:hanging="2880"/>
        <w:rPr>
          <w:bCs/>
          <w:sz w:val="20"/>
        </w:rPr>
      </w:pPr>
      <w:r>
        <w:rPr>
          <w:bCs/>
          <w:sz w:val="20"/>
        </w:rPr>
        <w:t>5</w:t>
      </w:r>
      <w:r w:rsidR="00B360D2">
        <w:rPr>
          <w:bCs/>
          <w:sz w:val="20"/>
        </w:rPr>
        <w:t>) Can work under pressure and with minimum supervision.</w:t>
      </w:r>
    </w:p>
    <w:p w:rsidR="00B360D2" w:rsidRPr="004A3B34" w:rsidRDefault="00CB558B" w:rsidP="00CB558B">
      <w:pPr>
        <w:ind w:left="2880" w:hanging="2880"/>
        <w:rPr>
          <w:sz w:val="20"/>
        </w:rPr>
      </w:pPr>
      <w:r>
        <w:rPr>
          <w:iCs/>
          <w:sz w:val="20"/>
        </w:rPr>
        <w:t xml:space="preserve">                              </w:t>
      </w:r>
      <w:r w:rsidRPr="004A3B34">
        <w:rPr>
          <w:sz w:val="2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9C4C47">
        <w:tc>
          <w:tcPr>
            <w:tcW w:w="9000" w:type="dxa"/>
            <w:shd w:val="clear" w:color="auto" w:fill="C0C0C0"/>
          </w:tcPr>
          <w:p w:rsidR="009C4C47" w:rsidRDefault="009C4C4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EMPLOYMENT HISTORY</w:t>
            </w:r>
          </w:p>
        </w:tc>
      </w:tr>
    </w:tbl>
    <w:p w:rsidR="007D64F0" w:rsidRDefault="007D64F0" w:rsidP="007D64F0">
      <w:pPr>
        <w:rPr>
          <w:sz w:val="17"/>
          <w:szCs w:val="17"/>
        </w:rPr>
      </w:pPr>
    </w:p>
    <w:p w:rsidR="007D64F0" w:rsidRDefault="008A6B24" w:rsidP="007D64F0">
      <w:pPr>
        <w:rPr>
          <w:b/>
          <w:bCs/>
          <w:sz w:val="20"/>
        </w:rPr>
      </w:pPr>
      <w:r>
        <w:rPr>
          <w:sz w:val="20"/>
        </w:rPr>
        <w:t xml:space="preserve">Position:           </w:t>
      </w:r>
      <w:r w:rsidR="00247B04">
        <w:rPr>
          <w:sz w:val="20"/>
        </w:rPr>
        <w:tab/>
      </w:r>
      <w:r w:rsidR="00247B04">
        <w:rPr>
          <w:sz w:val="20"/>
        </w:rPr>
        <w:tab/>
      </w:r>
      <w:r w:rsidR="007D64F0">
        <w:rPr>
          <w:b/>
          <w:bCs/>
          <w:sz w:val="20"/>
        </w:rPr>
        <w:t>Service Crew</w:t>
      </w:r>
    </w:p>
    <w:p w:rsidR="007D64F0" w:rsidRDefault="00834B38" w:rsidP="007D64F0">
      <w:pPr>
        <w:rPr>
          <w:sz w:val="20"/>
        </w:rPr>
      </w:pPr>
      <w:r>
        <w:rPr>
          <w:sz w:val="20"/>
        </w:rPr>
        <w:t xml:space="preserve">Duration: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May 4, 2011-December 21</w:t>
      </w:r>
      <w:r w:rsidR="00AC56E5">
        <w:rPr>
          <w:sz w:val="20"/>
        </w:rPr>
        <w:t>, 2012</w:t>
      </w:r>
    </w:p>
    <w:p w:rsidR="007D64F0" w:rsidRDefault="007D64F0" w:rsidP="007D64F0">
      <w:pPr>
        <w:rPr>
          <w:sz w:val="20"/>
        </w:rPr>
      </w:pPr>
      <w:r>
        <w:rPr>
          <w:sz w:val="20"/>
        </w:rPr>
        <w:t xml:space="preserve">Company: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RICHGIE Singapore Pte</w:t>
      </w:r>
      <w:r w:rsidR="00497AFF">
        <w:rPr>
          <w:sz w:val="20"/>
        </w:rPr>
        <w:t>.</w:t>
      </w:r>
      <w:r>
        <w:rPr>
          <w:sz w:val="20"/>
        </w:rPr>
        <w:t xml:space="preserve"> </w:t>
      </w:r>
      <w:proofErr w:type="gramStart"/>
      <w:r>
        <w:rPr>
          <w:sz w:val="20"/>
        </w:rPr>
        <w:t>Ltd</w:t>
      </w:r>
      <w:r w:rsidR="00A720D1">
        <w:rPr>
          <w:sz w:val="20"/>
        </w:rPr>
        <w:t>.</w:t>
      </w:r>
      <w:proofErr w:type="gramEnd"/>
    </w:p>
    <w:p w:rsidR="00CB558B" w:rsidRDefault="007D64F0" w:rsidP="007D64F0">
      <w:pPr>
        <w:rPr>
          <w:sz w:val="20"/>
        </w:rPr>
      </w:pPr>
      <w:r>
        <w:rPr>
          <w:sz w:val="20"/>
        </w:rPr>
        <w:t xml:space="preserve">Company Industry: </w:t>
      </w:r>
      <w:r>
        <w:rPr>
          <w:sz w:val="20"/>
        </w:rPr>
        <w:tab/>
      </w:r>
      <w:r>
        <w:rPr>
          <w:sz w:val="20"/>
        </w:rPr>
        <w:tab/>
        <w:t xml:space="preserve">F&amp;B Industry                                                                                              </w:t>
      </w:r>
    </w:p>
    <w:p w:rsidR="00AF57DB" w:rsidRDefault="00AF57DB" w:rsidP="007D64F0">
      <w:pPr>
        <w:rPr>
          <w:rFonts w:cs="Arial"/>
          <w:color w:val="000000"/>
          <w:sz w:val="20"/>
        </w:rPr>
      </w:pPr>
    </w:p>
    <w:p w:rsidR="007D64F0" w:rsidRDefault="007D64F0" w:rsidP="007D64F0">
      <w:pPr>
        <w:ind w:left="2880" w:hanging="2880"/>
        <w:rPr>
          <w:sz w:val="20"/>
        </w:rPr>
      </w:pPr>
      <w:r>
        <w:rPr>
          <w:sz w:val="20"/>
        </w:rPr>
        <w:t xml:space="preserve">Duties and Responsibilities: </w:t>
      </w:r>
      <w:r>
        <w:rPr>
          <w:sz w:val="20"/>
        </w:rPr>
        <w:tab/>
      </w:r>
    </w:p>
    <w:p w:rsidR="004A3B34" w:rsidRDefault="004A3B34" w:rsidP="007D64F0">
      <w:pPr>
        <w:ind w:left="2880" w:hanging="2880"/>
        <w:rPr>
          <w:sz w:val="20"/>
        </w:rPr>
      </w:pPr>
    </w:p>
    <w:p w:rsidR="004408FE" w:rsidRDefault="004408FE" w:rsidP="007D64F0">
      <w:pPr>
        <w:numPr>
          <w:ilvl w:val="0"/>
          <w:numId w:val="2"/>
        </w:numPr>
        <w:tabs>
          <w:tab w:val="left" w:pos="2520"/>
          <w:tab w:val="left" w:pos="2880"/>
        </w:tabs>
        <w:ind w:left="2520"/>
        <w:jc w:val="both"/>
        <w:rPr>
          <w:sz w:val="20"/>
        </w:rPr>
      </w:pPr>
      <w:r>
        <w:rPr>
          <w:sz w:val="20"/>
        </w:rPr>
        <w:t>Prepari</w:t>
      </w:r>
      <w:r w:rsidR="0092758A">
        <w:rPr>
          <w:sz w:val="20"/>
        </w:rPr>
        <w:t xml:space="preserve">ng and serving costumer’s </w:t>
      </w:r>
      <w:r>
        <w:rPr>
          <w:sz w:val="20"/>
        </w:rPr>
        <w:t>request</w:t>
      </w:r>
      <w:r w:rsidR="0092758A">
        <w:rPr>
          <w:sz w:val="20"/>
        </w:rPr>
        <w:t xml:space="preserve"> order</w:t>
      </w:r>
    </w:p>
    <w:p w:rsidR="004408FE" w:rsidRDefault="0092758A" w:rsidP="007D64F0">
      <w:pPr>
        <w:numPr>
          <w:ilvl w:val="0"/>
          <w:numId w:val="2"/>
        </w:numPr>
        <w:tabs>
          <w:tab w:val="left" w:pos="2520"/>
          <w:tab w:val="left" w:pos="2880"/>
        </w:tabs>
        <w:ind w:left="2520"/>
        <w:jc w:val="both"/>
        <w:rPr>
          <w:sz w:val="20"/>
        </w:rPr>
      </w:pPr>
      <w:r>
        <w:rPr>
          <w:sz w:val="20"/>
        </w:rPr>
        <w:t>Perform cashiering duties with basic food preparation</w:t>
      </w:r>
    </w:p>
    <w:p w:rsidR="007D64F0" w:rsidRDefault="00036586" w:rsidP="00E500DB">
      <w:pPr>
        <w:numPr>
          <w:ilvl w:val="0"/>
          <w:numId w:val="2"/>
        </w:numPr>
        <w:tabs>
          <w:tab w:val="left" w:pos="2520"/>
          <w:tab w:val="left" w:pos="2880"/>
        </w:tabs>
        <w:ind w:left="2520"/>
        <w:jc w:val="both"/>
        <w:rPr>
          <w:sz w:val="20"/>
        </w:rPr>
      </w:pPr>
      <w:r>
        <w:rPr>
          <w:sz w:val="20"/>
        </w:rPr>
        <w:t xml:space="preserve">Monitoring Inventory Supplies </w:t>
      </w:r>
      <w:r w:rsidR="00CF5F5C">
        <w:rPr>
          <w:sz w:val="20"/>
        </w:rPr>
        <w:t xml:space="preserve">and follow up stocks to </w:t>
      </w:r>
    </w:p>
    <w:p w:rsidR="00CF5F5C" w:rsidRDefault="00CF5F5C" w:rsidP="00CF5F5C">
      <w:pPr>
        <w:tabs>
          <w:tab w:val="left" w:pos="2520"/>
          <w:tab w:val="left" w:pos="2880"/>
        </w:tabs>
        <w:ind w:left="2520"/>
        <w:jc w:val="both"/>
        <w:rPr>
          <w:sz w:val="20"/>
        </w:rPr>
      </w:pPr>
      <w:r>
        <w:rPr>
          <w:sz w:val="20"/>
        </w:rPr>
        <w:tab/>
        <w:t>Supervisor</w:t>
      </w:r>
    </w:p>
    <w:p w:rsidR="007D64F0" w:rsidRPr="00B74240" w:rsidRDefault="00036586" w:rsidP="00B74240">
      <w:pPr>
        <w:numPr>
          <w:ilvl w:val="0"/>
          <w:numId w:val="2"/>
        </w:numPr>
        <w:pBdr>
          <w:bottom w:val="single" w:sz="4" w:space="4" w:color="000000"/>
        </w:pBdr>
        <w:tabs>
          <w:tab w:val="left" w:pos="2520"/>
          <w:tab w:val="left" w:pos="2880"/>
        </w:tabs>
        <w:ind w:left="2520"/>
        <w:jc w:val="both"/>
        <w:rPr>
          <w:sz w:val="17"/>
          <w:szCs w:val="17"/>
        </w:rPr>
      </w:pPr>
      <w:r w:rsidRPr="004A3B34">
        <w:rPr>
          <w:sz w:val="20"/>
        </w:rPr>
        <w:t>Reports daily sales to Store Manager</w:t>
      </w:r>
    </w:p>
    <w:p w:rsidR="00BD14A9" w:rsidRDefault="00BD14A9" w:rsidP="00583F03">
      <w:pPr>
        <w:tabs>
          <w:tab w:val="left" w:pos="2520"/>
          <w:tab w:val="left" w:pos="2880"/>
        </w:tabs>
        <w:jc w:val="both"/>
        <w:rPr>
          <w:sz w:val="20"/>
        </w:rPr>
      </w:pPr>
    </w:p>
    <w:p w:rsidR="009C4C47" w:rsidRPr="00583F03" w:rsidRDefault="00583F03" w:rsidP="00583F03">
      <w:pPr>
        <w:tabs>
          <w:tab w:val="left" w:pos="2520"/>
          <w:tab w:val="left" w:pos="2880"/>
        </w:tabs>
        <w:jc w:val="both"/>
        <w:rPr>
          <w:sz w:val="20"/>
        </w:rPr>
      </w:pPr>
      <w:r>
        <w:rPr>
          <w:sz w:val="20"/>
        </w:rPr>
        <w:t>Position:</w:t>
      </w:r>
      <w:r>
        <w:rPr>
          <w:sz w:val="20"/>
        </w:rPr>
        <w:tab/>
      </w:r>
      <w:r w:rsidR="00AF57DB">
        <w:rPr>
          <w:sz w:val="20"/>
        </w:rPr>
        <w:tab/>
      </w:r>
      <w:r w:rsidR="005E32DC">
        <w:rPr>
          <w:b/>
          <w:bCs/>
          <w:sz w:val="20"/>
        </w:rPr>
        <w:t>Data Encoder</w:t>
      </w:r>
      <w:r w:rsidR="004A3B34">
        <w:rPr>
          <w:b/>
          <w:bCs/>
          <w:sz w:val="20"/>
        </w:rPr>
        <w:t>/Office Assistant</w:t>
      </w:r>
    </w:p>
    <w:p w:rsidR="009C4C47" w:rsidRDefault="009C4C47">
      <w:pPr>
        <w:rPr>
          <w:sz w:val="20"/>
        </w:rPr>
      </w:pPr>
      <w:r>
        <w:rPr>
          <w:sz w:val="20"/>
        </w:rPr>
        <w:t xml:space="preserve">Duration: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Jun 24, 2004 – Sep 30, 2005</w:t>
      </w:r>
    </w:p>
    <w:p w:rsidR="009C4C47" w:rsidRDefault="009C4C47">
      <w:pPr>
        <w:rPr>
          <w:sz w:val="20"/>
        </w:rPr>
      </w:pPr>
      <w:r>
        <w:rPr>
          <w:sz w:val="20"/>
        </w:rPr>
        <w:t xml:space="preserve">Company: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JALMAR TRADING CORPORATION</w:t>
      </w:r>
    </w:p>
    <w:p w:rsidR="00CB558B" w:rsidRDefault="009C4C47">
      <w:pPr>
        <w:rPr>
          <w:sz w:val="20"/>
        </w:rPr>
      </w:pPr>
      <w:r>
        <w:rPr>
          <w:sz w:val="20"/>
        </w:rPr>
        <w:t xml:space="preserve">Company Industry: </w:t>
      </w:r>
      <w:r>
        <w:rPr>
          <w:sz w:val="20"/>
        </w:rPr>
        <w:tab/>
      </w:r>
      <w:r>
        <w:rPr>
          <w:sz w:val="20"/>
        </w:rPr>
        <w:tab/>
        <w:t>Sales and Impor</w:t>
      </w:r>
      <w:r w:rsidR="00CB558B">
        <w:rPr>
          <w:sz w:val="20"/>
        </w:rPr>
        <w:t xml:space="preserve">ts          </w:t>
      </w:r>
      <w:r>
        <w:rPr>
          <w:sz w:val="20"/>
        </w:rPr>
        <w:t xml:space="preserve"> </w:t>
      </w:r>
    </w:p>
    <w:p w:rsidR="00247B04" w:rsidRPr="00BD14A9" w:rsidRDefault="00247B04" w:rsidP="00247B04">
      <w:pPr>
        <w:ind w:left="2880" w:hanging="2880"/>
        <w:jc w:val="both"/>
        <w:rPr>
          <w:rFonts w:cs="Arial"/>
          <w:color w:val="000000"/>
          <w:sz w:val="20"/>
        </w:rPr>
      </w:pPr>
    </w:p>
    <w:p w:rsidR="00F41316" w:rsidRDefault="009C4C47" w:rsidP="00CB558B">
      <w:pPr>
        <w:rPr>
          <w:sz w:val="20"/>
        </w:rPr>
      </w:pPr>
      <w:r>
        <w:rPr>
          <w:sz w:val="20"/>
        </w:rPr>
        <w:t xml:space="preserve">Duties and Responsibilities: </w:t>
      </w:r>
    </w:p>
    <w:p w:rsidR="00583F03" w:rsidRDefault="00583F03" w:rsidP="00B360D2">
      <w:pPr>
        <w:ind w:left="2880" w:hanging="2880"/>
        <w:rPr>
          <w:sz w:val="20"/>
        </w:rPr>
      </w:pPr>
    </w:p>
    <w:p w:rsidR="002D0636" w:rsidRDefault="002D0636">
      <w:pPr>
        <w:numPr>
          <w:ilvl w:val="0"/>
          <w:numId w:val="2"/>
        </w:numPr>
        <w:tabs>
          <w:tab w:val="left" w:pos="2520"/>
          <w:tab w:val="left" w:pos="2880"/>
        </w:tabs>
        <w:ind w:left="2520"/>
        <w:jc w:val="both"/>
        <w:rPr>
          <w:sz w:val="20"/>
        </w:rPr>
      </w:pPr>
      <w:r w:rsidRPr="002D0636">
        <w:rPr>
          <w:sz w:val="20"/>
        </w:rPr>
        <w:t>Perform data entry task</w:t>
      </w:r>
    </w:p>
    <w:p w:rsidR="002D0636" w:rsidRPr="002D0636" w:rsidRDefault="002D0636" w:rsidP="002D0636">
      <w:pPr>
        <w:numPr>
          <w:ilvl w:val="0"/>
          <w:numId w:val="2"/>
        </w:numPr>
        <w:tabs>
          <w:tab w:val="left" w:pos="2520"/>
          <w:tab w:val="left" w:pos="2880"/>
        </w:tabs>
        <w:ind w:left="2520"/>
        <w:jc w:val="both"/>
        <w:rPr>
          <w:sz w:val="20"/>
        </w:rPr>
      </w:pPr>
      <w:r w:rsidRPr="002D0636">
        <w:rPr>
          <w:sz w:val="20"/>
        </w:rPr>
        <w:t>Establish and maintain department files and records</w:t>
      </w:r>
    </w:p>
    <w:p w:rsidR="002D0636" w:rsidRPr="002D0636" w:rsidRDefault="002D0636" w:rsidP="002D0636">
      <w:pPr>
        <w:numPr>
          <w:ilvl w:val="0"/>
          <w:numId w:val="2"/>
        </w:numPr>
        <w:tabs>
          <w:tab w:val="left" w:pos="2520"/>
          <w:tab w:val="left" w:pos="2880"/>
        </w:tabs>
        <w:ind w:left="2520"/>
        <w:jc w:val="both"/>
        <w:rPr>
          <w:sz w:val="20"/>
        </w:rPr>
      </w:pPr>
      <w:r w:rsidRPr="002D0636">
        <w:rPr>
          <w:sz w:val="20"/>
        </w:rPr>
        <w:t>Liaise within and among de</w:t>
      </w:r>
      <w:r>
        <w:rPr>
          <w:sz w:val="20"/>
        </w:rPr>
        <w:t>partment administrative matters</w:t>
      </w:r>
    </w:p>
    <w:p w:rsidR="009C4C47" w:rsidRDefault="009C4C47">
      <w:pPr>
        <w:numPr>
          <w:ilvl w:val="0"/>
          <w:numId w:val="2"/>
        </w:numPr>
        <w:tabs>
          <w:tab w:val="left" w:pos="2520"/>
          <w:tab w:val="left" w:pos="2880"/>
        </w:tabs>
        <w:ind w:left="2520"/>
        <w:jc w:val="both"/>
        <w:rPr>
          <w:sz w:val="20"/>
        </w:rPr>
      </w:pPr>
      <w:r>
        <w:rPr>
          <w:sz w:val="20"/>
        </w:rPr>
        <w:t xml:space="preserve">Encode Warehouse Inventory, daily sales report using  </w:t>
      </w:r>
    </w:p>
    <w:p w:rsidR="009C4C47" w:rsidRDefault="009C4C47">
      <w:pPr>
        <w:tabs>
          <w:tab w:val="left" w:pos="2520"/>
          <w:tab w:val="left" w:pos="2880"/>
        </w:tabs>
        <w:ind w:left="2520"/>
        <w:jc w:val="both"/>
        <w:rPr>
          <w:sz w:val="20"/>
        </w:rPr>
      </w:pPr>
      <w:r>
        <w:rPr>
          <w:sz w:val="20"/>
        </w:rPr>
        <w:t xml:space="preserve">     Peachtree accounting/Sales Invoicing, Delivery Receipts and </w:t>
      </w:r>
    </w:p>
    <w:p w:rsidR="009C4C47" w:rsidRDefault="009C4C47">
      <w:pPr>
        <w:tabs>
          <w:tab w:val="left" w:pos="2520"/>
          <w:tab w:val="left" w:pos="2880"/>
        </w:tabs>
        <w:ind w:left="2520"/>
        <w:jc w:val="both"/>
        <w:rPr>
          <w:sz w:val="20"/>
        </w:rPr>
      </w:pPr>
      <w:r>
        <w:rPr>
          <w:sz w:val="20"/>
        </w:rPr>
        <w:t xml:space="preserve">     Discrepancy report, </w:t>
      </w:r>
      <w:r w:rsidR="003D4918">
        <w:rPr>
          <w:sz w:val="20"/>
        </w:rPr>
        <w:t>Pull</w:t>
      </w:r>
      <w:r>
        <w:rPr>
          <w:sz w:val="20"/>
        </w:rPr>
        <w:t xml:space="preserve"> out Adjustment Using Subsystem or </w:t>
      </w:r>
    </w:p>
    <w:p w:rsidR="009C4C47" w:rsidRDefault="009C4C47">
      <w:pPr>
        <w:tabs>
          <w:tab w:val="left" w:pos="2520"/>
          <w:tab w:val="left" w:pos="2880"/>
        </w:tabs>
        <w:ind w:left="2520"/>
        <w:jc w:val="both"/>
        <w:rPr>
          <w:sz w:val="20"/>
        </w:rPr>
      </w:pPr>
      <w:r>
        <w:rPr>
          <w:sz w:val="20"/>
        </w:rPr>
        <w:t xml:space="preserve">     Crystal Report, </w:t>
      </w:r>
    </w:p>
    <w:p w:rsidR="009C4C47" w:rsidRDefault="009C4C47">
      <w:pPr>
        <w:numPr>
          <w:ilvl w:val="0"/>
          <w:numId w:val="2"/>
        </w:numPr>
        <w:tabs>
          <w:tab w:val="left" w:pos="2520"/>
          <w:tab w:val="left" w:pos="2880"/>
        </w:tabs>
        <w:ind w:left="2520"/>
        <w:jc w:val="both"/>
        <w:rPr>
          <w:sz w:val="20"/>
        </w:rPr>
      </w:pPr>
      <w:r>
        <w:rPr>
          <w:sz w:val="20"/>
        </w:rPr>
        <w:t xml:space="preserve">Assign in Monitoring Office inventory and follow up of office    </w:t>
      </w:r>
    </w:p>
    <w:p w:rsidR="009C4C47" w:rsidRDefault="009C4C47">
      <w:pPr>
        <w:tabs>
          <w:tab w:val="left" w:pos="2520"/>
          <w:tab w:val="left" w:pos="2880"/>
        </w:tabs>
        <w:ind w:left="2520"/>
        <w:jc w:val="both"/>
        <w:rPr>
          <w:sz w:val="20"/>
        </w:rPr>
      </w:pPr>
      <w:r>
        <w:rPr>
          <w:sz w:val="20"/>
        </w:rPr>
        <w:t xml:space="preserve">     Supplies to the Accounting Head</w:t>
      </w:r>
    </w:p>
    <w:p w:rsidR="009C4C47" w:rsidRPr="00AF57DB" w:rsidRDefault="009C4C47" w:rsidP="008E361D">
      <w:pPr>
        <w:numPr>
          <w:ilvl w:val="0"/>
          <w:numId w:val="2"/>
        </w:numPr>
        <w:tabs>
          <w:tab w:val="left" w:pos="2520"/>
          <w:tab w:val="left" w:pos="2880"/>
        </w:tabs>
        <w:ind w:left="2520"/>
        <w:jc w:val="both"/>
        <w:rPr>
          <w:sz w:val="20"/>
        </w:rPr>
      </w:pPr>
      <w:r w:rsidRPr="00AF57DB">
        <w:rPr>
          <w:sz w:val="20"/>
        </w:rPr>
        <w:t>Submits summary report of daily sales and delivery receipts</w:t>
      </w:r>
      <w:r w:rsidR="00AF57DB" w:rsidRPr="00AF57DB">
        <w:rPr>
          <w:sz w:val="20"/>
        </w:rPr>
        <w:br/>
      </w:r>
      <w:r w:rsidR="00AF57DB">
        <w:rPr>
          <w:sz w:val="20"/>
        </w:rPr>
        <w:t xml:space="preserve">     </w:t>
      </w:r>
      <w:r w:rsidRPr="00AF57DB">
        <w:rPr>
          <w:sz w:val="20"/>
        </w:rPr>
        <w:t xml:space="preserve">every end of the month, </w:t>
      </w:r>
    </w:p>
    <w:p w:rsidR="009C4C47" w:rsidRDefault="008E2021" w:rsidP="00D020A8">
      <w:pPr>
        <w:numPr>
          <w:ilvl w:val="0"/>
          <w:numId w:val="2"/>
        </w:numPr>
        <w:tabs>
          <w:tab w:val="left" w:pos="2520"/>
          <w:tab w:val="left" w:pos="2880"/>
        </w:tabs>
        <w:ind w:left="2520"/>
        <w:jc w:val="both"/>
        <w:rPr>
          <w:sz w:val="20"/>
        </w:rPr>
      </w:pPr>
      <w:r>
        <w:rPr>
          <w:sz w:val="20"/>
        </w:rPr>
        <w:t>Barcoding, Tagging and leveling of stocks.</w:t>
      </w:r>
    </w:p>
    <w:p w:rsidR="00E46373" w:rsidRDefault="008E2021" w:rsidP="00D020A8">
      <w:pPr>
        <w:numPr>
          <w:ilvl w:val="0"/>
          <w:numId w:val="2"/>
        </w:numPr>
        <w:tabs>
          <w:tab w:val="left" w:pos="2520"/>
          <w:tab w:val="left" w:pos="2880"/>
        </w:tabs>
        <w:ind w:left="2520"/>
        <w:jc w:val="both"/>
        <w:rPr>
          <w:sz w:val="20"/>
        </w:rPr>
      </w:pPr>
      <w:r>
        <w:rPr>
          <w:sz w:val="20"/>
        </w:rPr>
        <w:t>R</w:t>
      </w:r>
      <w:r w:rsidR="00E46373">
        <w:rPr>
          <w:sz w:val="20"/>
        </w:rPr>
        <w:t xml:space="preserve">esponsible for other administrative duties assign by the   </w:t>
      </w:r>
    </w:p>
    <w:p w:rsidR="00583F03" w:rsidRDefault="003D4918" w:rsidP="00D020A8">
      <w:pPr>
        <w:tabs>
          <w:tab w:val="left" w:pos="2520"/>
          <w:tab w:val="left" w:pos="2880"/>
        </w:tabs>
        <w:ind w:left="2520"/>
        <w:jc w:val="both"/>
        <w:rPr>
          <w:sz w:val="20"/>
        </w:rPr>
      </w:pPr>
      <w:r>
        <w:rPr>
          <w:sz w:val="20"/>
        </w:rPr>
        <w:t xml:space="preserve">    </w:t>
      </w:r>
      <w:r w:rsidR="00544E82">
        <w:rPr>
          <w:sz w:val="20"/>
        </w:rPr>
        <w:t xml:space="preserve"> </w:t>
      </w:r>
      <w:r w:rsidR="004A3B34">
        <w:rPr>
          <w:sz w:val="20"/>
        </w:rPr>
        <w:t>D</w:t>
      </w:r>
      <w:r w:rsidR="00E46373">
        <w:rPr>
          <w:sz w:val="20"/>
        </w:rPr>
        <w:t>epartment</w:t>
      </w:r>
    </w:p>
    <w:p w:rsidR="009C4C47" w:rsidRDefault="009C4C47">
      <w:pPr>
        <w:rPr>
          <w:b/>
          <w:bCs/>
          <w:sz w:val="20"/>
        </w:rPr>
      </w:pPr>
      <w:r>
        <w:rPr>
          <w:sz w:val="20"/>
        </w:rPr>
        <w:t>Position: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On-the-Job Trainee</w:t>
      </w:r>
      <w:r w:rsidR="004A3B34">
        <w:rPr>
          <w:b/>
          <w:bCs/>
          <w:sz w:val="20"/>
        </w:rPr>
        <w:t xml:space="preserve"> / Encoder</w:t>
      </w:r>
    </w:p>
    <w:p w:rsidR="009C4C47" w:rsidRDefault="009C4C47">
      <w:pPr>
        <w:rPr>
          <w:sz w:val="20"/>
        </w:rPr>
      </w:pPr>
      <w:r>
        <w:rPr>
          <w:sz w:val="20"/>
        </w:rPr>
        <w:t xml:space="preserve">Duration: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April 10</w:t>
      </w:r>
      <w:r w:rsidR="00497AFF">
        <w:rPr>
          <w:sz w:val="20"/>
        </w:rPr>
        <w:t>, 2003</w:t>
      </w:r>
      <w:r>
        <w:rPr>
          <w:sz w:val="20"/>
        </w:rPr>
        <w:t xml:space="preserve"> – June 11</w:t>
      </w:r>
      <w:r w:rsidR="00497AFF">
        <w:rPr>
          <w:sz w:val="20"/>
        </w:rPr>
        <w:t>, 2003</w:t>
      </w:r>
    </w:p>
    <w:p w:rsidR="009C4C47" w:rsidRDefault="009C4C47">
      <w:pPr>
        <w:rPr>
          <w:sz w:val="20"/>
        </w:rPr>
      </w:pPr>
      <w:r>
        <w:rPr>
          <w:sz w:val="20"/>
        </w:rPr>
        <w:t xml:space="preserve">Company: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Manila City Hall</w:t>
      </w:r>
    </w:p>
    <w:p w:rsidR="009C4C47" w:rsidRDefault="009C4C47">
      <w:pPr>
        <w:rPr>
          <w:sz w:val="20"/>
        </w:rPr>
      </w:pPr>
      <w:r>
        <w:rPr>
          <w:sz w:val="20"/>
        </w:rPr>
        <w:t xml:space="preserve">Department: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Electrical Department</w:t>
      </w:r>
    </w:p>
    <w:p w:rsidR="009C4C47" w:rsidRDefault="009C4C47">
      <w:pPr>
        <w:ind w:left="2880" w:hanging="2880"/>
        <w:rPr>
          <w:sz w:val="20"/>
        </w:rPr>
      </w:pPr>
      <w:r>
        <w:rPr>
          <w:sz w:val="20"/>
        </w:rPr>
        <w:t xml:space="preserve">Duties and Responsibilities: </w:t>
      </w:r>
      <w:r>
        <w:rPr>
          <w:sz w:val="20"/>
        </w:rPr>
        <w:tab/>
      </w:r>
    </w:p>
    <w:p w:rsidR="009C4C47" w:rsidRDefault="009C4C47">
      <w:pPr>
        <w:numPr>
          <w:ilvl w:val="0"/>
          <w:numId w:val="2"/>
        </w:numPr>
        <w:tabs>
          <w:tab w:val="left" w:pos="2520"/>
          <w:tab w:val="left" w:pos="2880"/>
        </w:tabs>
        <w:ind w:left="2520"/>
        <w:jc w:val="both"/>
        <w:rPr>
          <w:sz w:val="20"/>
        </w:rPr>
      </w:pPr>
      <w:r>
        <w:rPr>
          <w:sz w:val="20"/>
        </w:rPr>
        <w:t>Encoder</w:t>
      </w:r>
    </w:p>
    <w:p w:rsidR="00494796" w:rsidRDefault="009C4C47" w:rsidP="00494796">
      <w:pPr>
        <w:numPr>
          <w:ilvl w:val="0"/>
          <w:numId w:val="2"/>
        </w:numPr>
        <w:tabs>
          <w:tab w:val="left" w:pos="2520"/>
          <w:tab w:val="left" w:pos="2880"/>
        </w:tabs>
        <w:ind w:left="2520"/>
        <w:jc w:val="both"/>
        <w:rPr>
          <w:sz w:val="20"/>
        </w:rPr>
      </w:pPr>
      <w:r>
        <w:rPr>
          <w:sz w:val="20"/>
        </w:rPr>
        <w:t>Perform various tasks that were instructed by our supervisor</w:t>
      </w:r>
    </w:p>
    <w:p w:rsidR="00B360D2" w:rsidRDefault="00B360D2" w:rsidP="00D61D77">
      <w:pPr>
        <w:tabs>
          <w:tab w:val="left" w:pos="2520"/>
          <w:tab w:val="left" w:pos="2880"/>
        </w:tabs>
        <w:jc w:val="both"/>
        <w:rPr>
          <w:sz w:val="20"/>
        </w:rPr>
      </w:pPr>
    </w:p>
    <w:p w:rsidR="00D61D77" w:rsidRDefault="00D61D77" w:rsidP="00D61D77">
      <w:pPr>
        <w:tabs>
          <w:tab w:val="left" w:pos="2520"/>
          <w:tab w:val="left" w:pos="2880"/>
        </w:tabs>
        <w:jc w:val="both"/>
        <w:rPr>
          <w:sz w:val="20"/>
        </w:rPr>
      </w:pPr>
    </w:p>
    <w:p w:rsidR="00D61D77" w:rsidRPr="00F41316" w:rsidRDefault="00D61D77" w:rsidP="00D61D77">
      <w:pPr>
        <w:tabs>
          <w:tab w:val="left" w:pos="2520"/>
          <w:tab w:val="left" w:pos="2880"/>
        </w:tabs>
        <w:jc w:val="both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9C4C47">
        <w:tc>
          <w:tcPr>
            <w:tcW w:w="9000" w:type="dxa"/>
            <w:shd w:val="clear" w:color="auto" w:fill="C0C0C0"/>
          </w:tcPr>
          <w:p w:rsidR="009C4C47" w:rsidRDefault="009C4C4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SEMINARS AND TRAININGS ATTENDED</w:t>
            </w:r>
          </w:p>
        </w:tc>
      </w:tr>
    </w:tbl>
    <w:p w:rsidR="009C4C47" w:rsidRDefault="009C4C47"/>
    <w:p w:rsidR="00DA3A61" w:rsidRDefault="00DA3A61" w:rsidP="00DA3A61">
      <w:pPr>
        <w:rPr>
          <w:sz w:val="20"/>
        </w:rPr>
      </w:pPr>
      <w:r>
        <w:rPr>
          <w:sz w:val="20"/>
        </w:rPr>
        <w:t>A) Seminar</w:t>
      </w:r>
    </w:p>
    <w:p w:rsidR="009C4C47" w:rsidRDefault="009C4C47">
      <w:pPr>
        <w:rPr>
          <w:sz w:val="20"/>
        </w:rPr>
      </w:pPr>
      <w:r>
        <w:rPr>
          <w:sz w:val="20"/>
        </w:rPr>
        <w:t xml:space="preserve">    Venue: </w:t>
      </w:r>
      <w:proofErr w:type="spellStart"/>
      <w:r>
        <w:rPr>
          <w:sz w:val="20"/>
        </w:rPr>
        <w:t>Mapua</w:t>
      </w:r>
      <w:proofErr w:type="spellEnd"/>
      <w:r>
        <w:rPr>
          <w:sz w:val="20"/>
        </w:rPr>
        <w:t xml:space="preserve"> Institute of Technology</w:t>
      </w:r>
      <w:r w:rsidR="00DA3A61">
        <w:rPr>
          <w:sz w:val="20"/>
        </w:rPr>
        <w:t>, Philippines</w:t>
      </w:r>
    </w:p>
    <w:p w:rsidR="0005564F" w:rsidRDefault="0005564F">
      <w:pPr>
        <w:rPr>
          <w:sz w:val="20"/>
        </w:rPr>
      </w:pPr>
    </w:p>
    <w:p w:rsidR="009C4C47" w:rsidRDefault="00497AFF">
      <w:pPr>
        <w:ind w:left="2880" w:hanging="2880"/>
        <w:rPr>
          <w:sz w:val="20"/>
        </w:rPr>
      </w:pPr>
      <w:r>
        <w:rPr>
          <w:sz w:val="20"/>
        </w:rPr>
        <w:t>Topics:</w:t>
      </w:r>
      <w:r w:rsidR="009C4C47">
        <w:rPr>
          <w:sz w:val="20"/>
        </w:rPr>
        <w:t xml:space="preserve"> 1) Load Flow Analysis in Power Plant</w:t>
      </w:r>
    </w:p>
    <w:p w:rsidR="009C4C47" w:rsidRDefault="009C4C47">
      <w:pPr>
        <w:ind w:left="2880" w:hanging="2880"/>
        <w:rPr>
          <w:sz w:val="20"/>
        </w:rPr>
      </w:pPr>
      <w:r>
        <w:rPr>
          <w:sz w:val="20"/>
        </w:rPr>
        <w:t xml:space="preserve">                2) Design in Efficient Lighting System</w:t>
      </w:r>
    </w:p>
    <w:p w:rsidR="009C4C47" w:rsidRDefault="009C4C47">
      <w:pPr>
        <w:ind w:left="2880" w:hanging="2880"/>
        <w:rPr>
          <w:sz w:val="20"/>
        </w:rPr>
      </w:pPr>
      <w:r>
        <w:rPr>
          <w:sz w:val="20"/>
        </w:rPr>
        <w:t xml:space="preserve">                3) Motors, Motors Control Based on PEC 1 2000</w:t>
      </w:r>
    </w:p>
    <w:p w:rsidR="009C4C47" w:rsidRDefault="009C4C47">
      <w:pPr>
        <w:ind w:left="2880" w:hanging="2880"/>
        <w:rPr>
          <w:sz w:val="20"/>
        </w:rPr>
      </w:pPr>
      <w:r>
        <w:rPr>
          <w:sz w:val="20"/>
        </w:rPr>
        <w:t xml:space="preserve">                4) Overview of Television Broadcasting</w:t>
      </w:r>
    </w:p>
    <w:p w:rsidR="009C4C47" w:rsidRDefault="009C4C47">
      <w:pPr>
        <w:ind w:left="2880" w:hanging="2880"/>
        <w:rPr>
          <w:sz w:val="20"/>
        </w:rPr>
      </w:pPr>
      <w:r>
        <w:rPr>
          <w:sz w:val="20"/>
        </w:rPr>
        <w:t xml:space="preserve">                5) Application of Circuit Breakers &amp; Operation</w:t>
      </w:r>
    </w:p>
    <w:p w:rsidR="009C4C47" w:rsidRDefault="009C4C47">
      <w:pPr>
        <w:ind w:left="2880" w:hanging="2880"/>
        <w:rPr>
          <w:sz w:val="20"/>
        </w:rPr>
      </w:pPr>
      <w:r>
        <w:rPr>
          <w:sz w:val="20"/>
        </w:rPr>
        <w:t xml:space="preserve">                6) Electrical Safety Method</w:t>
      </w:r>
    </w:p>
    <w:p w:rsidR="009C4C47" w:rsidRDefault="009C4C47">
      <w:pPr>
        <w:ind w:left="2880" w:hanging="2880"/>
        <w:rPr>
          <w:sz w:val="20"/>
        </w:rPr>
      </w:pPr>
    </w:p>
    <w:p w:rsidR="009C4C47" w:rsidRDefault="009C4C47">
      <w:pPr>
        <w:ind w:left="2880" w:hanging="2880"/>
        <w:rPr>
          <w:sz w:val="20"/>
        </w:rPr>
      </w:pPr>
      <w:r>
        <w:rPr>
          <w:sz w:val="20"/>
        </w:rPr>
        <w:t>B) AutoCAD Training</w:t>
      </w:r>
    </w:p>
    <w:p w:rsidR="009C4C47" w:rsidRDefault="009C4C47">
      <w:pPr>
        <w:ind w:left="2880" w:hanging="2880"/>
        <w:rPr>
          <w:sz w:val="20"/>
        </w:rPr>
      </w:pPr>
      <w:r>
        <w:rPr>
          <w:sz w:val="20"/>
        </w:rPr>
        <w:t xml:space="preserve">    Venue: Crescent</w:t>
      </w:r>
      <w:r w:rsidR="00DA3A61">
        <w:rPr>
          <w:sz w:val="20"/>
        </w:rPr>
        <w:t>, Philippines</w:t>
      </w:r>
    </w:p>
    <w:p w:rsidR="009C4C47" w:rsidRDefault="009C4C47">
      <w:pPr>
        <w:ind w:left="2880" w:hanging="2880"/>
        <w:rPr>
          <w:sz w:val="17"/>
          <w:szCs w:val="1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9C4C47">
        <w:tc>
          <w:tcPr>
            <w:tcW w:w="9108" w:type="dxa"/>
            <w:shd w:val="clear" w:color="auto" w:fill="C0C0C0"/>
          </w:tcPr>
          <w:p w:rsidR="009C4C47" w:rsidRDefault="009C4C4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EDUCATIONAL BACKGROUND</w:t>
            </w:r>
          </w:p>
        </w:tc>
      </w:tr>
    </w:tbl>
    <w:p w:rsidR="009C4C47" w:rsidRDefault="009C4C47">
      <w:pPr>
        <w:ind w:left="2880" w:hanging="2880"/>
      </w:pPr>
    </w:p>
    <w:p w:rsidR="00583F03" w:rsidRDefault="00583F03">
      <w:pPr>
        <w:ind w:left="2880" w:hanging="2880"/>
      </w:pPr>
    </w:p>
    <w:p w:rsidR="009C4C47" w:rsidRDefault="00DA3A61" w:rsidP="000C2DF4">
      <w:pPr>
        <w:ind w:left="2880" w:hanging="2880"/>
        <w:rPr>
          <w:sz w:val="20"/>
        </w:rPr>
      </w:pPr>
      <w:r>
        <w:rPr>
          <w:sz w:val="20"/>
        </w:rPr>
        <w:t>Qualification:</w:t>
      </w:r>
      <w:r>
        <w:rPr>
          <w:sz w:val="20"/>
        </w:rPr>
        <w:tab/>
      </w:r>
      <w:r w:rsidR="009C4C47">
        <w:rPr>
          <w:sz w:val="20"/>
        </w:rPr>
        <w:t>Bachelor's Degree</w:t>
      </w:r>
    </w:p>
    <w:p w:rsidR="009C4C47" w:rsidRDefault="00DA3A61">
      <w:pPr>
        <w:rPr>
          <w:sz w:val="20"/>
        </w:rPr>
      </w:pPr>
      <w:r>
        <w:rPr>
          <w:sz w:val="20"/>
        </w:rPr>
        <w:t>Faculty</w:t>
      </w:r>
      <w:r w:rsidR="009C4C47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C4C47">
        <w:rPr>
          <w:sz w:val="20"/>
        </w:rPr>
        <w:t>E</w:t>
      </w:r>
      <w:r>
        <w:rPr>
          <w:sz w:val="20"/>
        </w:rPr>
        <w:t>n</w:t>
      </w:r>
      <w:r w:rsidR="009C4C47">
        <w:rPr>
          <w:sz w:val="20"/>
        </w:rPr>
        <w:t>gineering</w:t>
      </w:r>
    </w:p>
    <w:p w:rsidR="009C4C47" w:rsidRDefault="00DA3A61">
      <w:pPr>
        <w:rPr>
          <w:b/>
          <w:sz w:val="20"/>
        </w:rPr>
      </w:pPr>
      <w:r>
        <w:rPr>
          <w:sz w:val="20"/>
        </w:rPr>
        <w:t>Specialty</w:t>
      </w:r>
      <w:r w:rsidR="009C4C47">
        <w:rPr>
          <w:sz w:val="20"/>
        </w:rPr>
        <w:t xml:space="preserve">: </w:t>
      </w:r>
      <w:r w:rsidR="009C4C47">
        <w:rPr>
          <w:sz w:val="20"/>
        </w:rPr>
        <w:tab/>
      </w:r>
      <w:r w:rsidR="009C4C47">
        <w:rPr>
          <w:sz w:val="20"/>
        </w:rPr>
        <w:tab/>
      </w:r>
      <w:r w:rsidR="009C4C47">
        <w:rPr>
          <w:sz w:val="20"/>
        </w:rPr>
        <w:tab/>
      </w:r>
      <w:r w:rsidR="009C4C47">
        <w:rPr>
          <w:b/>
          <w:sz w:val="20"/>
        </w:rPr>
        <w:t>Electrical Engineering</w:t>
      </w:r>
    </w:p>
    <w:p w:rsidR="009C4C47" w:rsidRDefault="009C4C47">
      <w:pPr>
        <w:rPr>
          <w:sz w:val="20"/>
        </w:rPr>
      </w:pPr>
      <w:r>
        <w:rPr>
          <w:sz w:val="20"/>
        </w:rPr>
        <w:t xml:space="preserve">School/University: </w:t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Eulogio</w:t>
      </w:r>
      <w:proofErr w:type="spellEnd"/>
      <w:r>
        <w:rPr>
          <w:sz w:val="20"/>
        </w:rPr>
        <w:t xml:space="preserve"> “</w:t>
      </w:r>
      <w:proofErr w:type="spellStart"/>
      <w:r>
        <w:rPr>
          <w:sz w:val="20"/>
        </w:rPr>
        <w:t>Amang</w:t>
      </w:r>
      <w:proofErr w:type="spellEnd"/>
      <w:r>
        <w:rPr>
          <w:sz w:val="20"/>
        </w:rPr>
        <w:t xml:space="preserve">” Rodriguez Institute of Science and </w:t>
      </w:r>
    </w:p>
    <w:p w:rsidR="009C4C47" w:rsidRDefault="009C4C47">
      <w:pPr>
        <w:rPr>
          <w:sz w:val="20"/>
        </w:rPr>
      </w:pPr>
      <w:r>
        <w:rPr>
          <w:sz w:val="20"/>
        </w:rPr>
        <w:t xml:space="preserve">                                         Technology</w:t>
      </w:r>
    </w:p>
    <w:p w:rsidR="009C4C47" w:rsidRDefault="00DA3A61">
      <w:pPr>
        <w:rPr>
          <w:sz w:val="17"/>
          <w:szCs w:val="17"/>
        </w:rPr>
      </w:pPr>
      <w:r>
        <w:rPr>
          <w:sz w:val="20"/>
        </w:rPr>
        <w:t>City/</w:t>
      </w:r>
      <w:r w:rsidR="000C2DF4">
        <w:rPr>
          <w:sz w:val="20"/>
        </w:rPr>
        <w:t>Country Attended</w:t>
      </w:r>
      <w:r w:rsidR="009C4C47">
        <w:rPr>
          <w:sz w:val="20"/>
        </w:rPr>
        <w:t>:</w:t>
      </w:r>
      <w:r w:rsidR="000C2DF4">
        <w:rPr>
          <w:sz w:val="20"/>
        </w:rPr>
        <w:tab/>
      </w:r>
      <w:r>
        <w:rPr>
          <w:sz w:val="20"/>
        </w:rPr>
        <w:t xml:space="preserve">Manila, </w:t>
      </w:r>
      <w:r w:rsidR="000C2DF4">
        <w:rPr>
          <w:sz w:val="20"/>
        </w:rPr>
        <w:t>Philippines</w:t>
      </w:r>
    </w:p>
    <w:p w:rsidR="009C4C47" w:rsidRDefault="009C4C47">
      <w:pPr>
        <w:rPr>
          <w:sz w:val="17"/>
          <w:szCs w:val="17"/>
        </w:rPr>
      </w:pPr>
    </w:p>
    <w:p w:rsidR="009C4C47" w:rsidRDefault="009C4C47">
      <w:pPr>
        <w:ind w:left="2880" w:hanging="2880"/>
        <w:rPr>
          <w:sz w:val="17"/>
          <w:szCs w:val="1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9C4C47">
        <w:tc>
          <w:tcPr>
            <w:tcW w:w="9000" w:type="dxa"/>
            <w:shd w:val="clear" w:color="auto" w:fill="C0C0C0"/>
          </w:tcPr>
          <w:p w:rsidR="009C4C47" w:rsidRDefault="009C4C4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DETAILS</w:t>
            </w:r>
          </w:p>
        </w:tc>
      </w:tr>
    </w:tbl>
    <w:p w:rsidR="00583F03" w:rsidRDefault="00583F03">
      <w:pPr>
        <w:rPr>
          <w:sz w:val="17"/>
          <w:szCs w:val="17"/>
        </w:rPr>
      </w:pPr>
    </w:p>
    <w:p w:rsidR="009C4C47" w:rsidRDefault="009C4C47">
      <w:pPr>
        <w:rPr>
          <w:sz w:val="17"/>
          <w:szCs w:val="17"/>
        </w:rPr>
      </w:pPr>
      <w:r>
        <w:rPr>
          <w:sz w:val="17"/>
          <w:szCs w:val="17"/>
        </w:rPr>
        <w:tab/>
      </w:r>
    </w:p>
    <w:p w:rsidR="009C4C47" w:rsidRDefault="008F1BDA">
      <w:pPr>
        <w:ind w:left="2880" w:hanging="2880"/>
        <w:rPr>
          <w:sz w:val="20"/>
        </w:rPr>
      </w:pPr>
      <w:r>
        <w:rPr>
          <w:sz w:val="20"/>
        </w:rPr>
        <w:t>A</w:t>
      </w:r>
      <w:r w:rsidR="00CB558B">
        <w:rPr>
          <w:sz w:val="20"/>
        </w:rPr>
        <w:t>ge:</w:t>
      </w:r>
      <w:r w:rsidR="00CB558B">
        <w:rPr>
          <w:sz w:val="20"/>
        </w:rPr>
        <w:tab/>
        <w:t>33</w:t>
      </w:r>
    </w:p>
    <w:p w:rsidR="009C4C47" w:rsidRDefault="009C4C47">
      <w:pPr>
        <w:ind w:left="2880" w:hanging="2880"/>
        <w:rPr>
          <w:sz w:val="20"/>
        </w:rPr>
      </w:pPr>
      <w:r>
        <w:rPr>
          <w:sz w:val="20"/>
        </w:rPr>
        <w:t>Date of Birth:</w:t>
      </w:r>
      <w:r>
        <w:rPr>
          <w:sz w:val="20"/>
        </w:rPr>
        <w:tab/>
        <w:t>Oct 22, 1982</w:t>
      </w:r>
    </w:p>
    <w:p w:rsidR="009C4C47" w:rsidRDefault="009C4C47">
      <w:pPr>
        <w:ind w:left="2880" w:hanging="2880"/>
        <w:rPr>
          <w:sz w:val="20"/>
        </w:rPr>
      </w:pPr>
      <w:r>
        <w:rPr>
          <w:sz w:val="20"/>
        </w:rPr>
        <w:t>Gender:</w:t>
      </w:r>
      <w:r>
        <w:rPr>
          <w:sz w:val="20"/>
        </w:rPr>
        <w:tab/>
        <w:t>Female</w:t>
      </w:r>
    </w:p>
    <w:p w:rsidR="009C4C47" w:rsidRDefault="009C4C47">
      <w:pPr>
        <w:ind w:left="2880" w:hanging="2880"/>
        <w:rPr>
          <w:sz w:val="20"/>
        </w:rPr>
      </w:pPr>
      <w:r>
        <w:rPr>
          <w:sz w:val="20"/>
        </w:rPr>
        <w:t>Civil Status:</w:t>
      </w:r>
      <w:r>
        <w:rPr>
          <w:sz w:val="20"/>
        </w:rPr>
        <w:tab/>
        <w:t>Married</w:t>
      </w:r>
    </w:p>
    <w:p w:rsidR="009C4C47" w:rsidRDefault="00D66D72" w:rsidP="00D66D72">
      <w:pPr>
        <w:ind w:left="2880" w:hanging="2880"/>
        <w:rPr>
          <w:sz w:val="20"/>
        </w:rPr>
      </w:pPr>
      <w:r>
        <w:rPr>
          <w:sz w:val="20"/>
        </w:rPr>
        <w:t>Nationality:</w:t>
      </w:r>
      <w:r>
        <w:rPr>
          <w:sz w:val="20"/>
        </w:rPr>
        <w:tab/>
        <w:t>Filipino</w:t>
      </w:r>
    </w:p>
    <w:p w:rsidR="000C2DF4" w:rsidRDefault="000C2DF4">
      <w:pPr>
        <w:ind w:left="2880" w:hanging="2880"/>
        <w:rPr>
          <w:sz w:val="20"/>
        </w:rPr>
      </w:pPr>
      <w:r>
        <w:rPr>
          <w:sz w:val="20"/>
        </w:rPr>
        <w:t>Availability:</w:t>
      </w:r>
      <w:r>
        <w:rPr>
          <w:sz w:val="20"/>
        </w:rPr>
        <w:tab/>
        <w:t>Immediate</w:t>
      </w:r>
    </w:p>
    <w:p w:rsidR="00B74240" w:rsidRDefault="00B74240">
      <w:pPr>
        <w:ind w:left="2880" w:hanging="2880"/>
        <w:rPr>
          <w:sz w:val="20"/>
        </w:rPr>
      </w:pPr>
    </w:p>
    <w:p w:rsidR="00B74240" w:rsidRDefault="00B74240">
      <w:pPr>
        <w:ind w:left="2880" w:hanging="2880"/>
        <w:rPr>
          <w:sz w:val="20"/>
        </w:rPr>
      </w:pPr>
    </w:p>
    <w:p w:rsidR="00B74240" w:rsidRDefault="00B74240">
      <w:pPr>
        <w:ind w:left="2880" w:hanging="2880"/>
        <w:rPr>
          <w:sz w:val="20"/>
        </w:rPr>
      </w:pPr>
    </w:p>
    <w:p w:rsidR="00B74240" w:rsidRDefault="00B74240">
      <w:pPr>
        <w:ind w:left="2880" w:hanging="2880"/>
        <w:rPr>
          <w:sz w:val="20"/>
        </w:rPr>
      </w:pPr>
    </w:p>
    <w:p w:rsidR="009C4C47" w:rsidRDefault="009C4C47" w:rsidP="00AE2E5C">
      <w:pPr>
        <w:rPr>
          <w:sz w:val="20"/>
        </w:rPr>
      </w:pPr>
    </w:p>
    <w:p w:rsidR="009C4C47" w:rsidRPr="000C2DF4" w:rsidRDefault="009C4C47" w:rsidP="00F00828">
      <w:pPr>
        <w:rPr>
          <w:sz w:val="20"/>
        </w:rPr>
      </w:pPr>
    </w:p>
    <w:p w:rsidR="007D5F8B" w:rsidRDefault="007D5F8B" w:rsidP="007D5F8B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1766388</w:t>
      </w:r>
    </w:p>
    <w:p w:rsidR="007D5F8B" w:rsidRDefault="007D5F8B" w:rsidP="007D5F8B">
      <w:pPr>
        <w:rPr>
          <w:b/>
        </w:rPr>
      </w:pPr>
      <w:bookmarkStart w:id="0" w:name="_GoBack"/>
      <w:bookmarkEnd w:id="0"/>
    </w:p>
    <w:p w:rsidR="007D5F8B" w:rsidRDefault="007D5F8B" w:rsidP="007D5F8B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7D5F8B" w:rsidRDefault="007D5F8B" w:rsidP="007D5F8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0005EDB" wp14:editId="5943E8ED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F4" w:rsidRPr="000C2DF4" w:rsidRDefault="000C2DF4" w:rsidP="00AE2E5C">
      <w:pPr>
        <w:ind w:left="2880" w:hanging="2880"/>
        <w:rPr>
          <w:sz w:val="20"/>
        </w:rPr>
      </w:pPr>
    </w:p>
    <w:sectPr w:rsidR="000C2DF4" w:rsidRPr="000C2DF4" w:rsidSect="00522C4D">
      <w:footnotePr>
        <w:pos w:val="beneathText"/>
      </w:footnotePr>
      <w:pgSz w:w="11905" w:h="16837"/>
      <w:pgMar w:top="900" w:right="128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26" w:rsidRDefault="004B7926" w:rsidP="00AE2E5C">
      <w:r>
        <w:separator/>
      </w:r>
    </w:p>
  </w:endnote>
  <w:endnote w:type="continuationSeparator" w:id="0">
    <w:p w:rsidR="004B7926" w:rsidRDefault="004B7926" w:rsidP="00AE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26" w:rsidRDefault="004B7926" w:rsidP="00AE2E5C">
      <w:r>
        <w:separator/>
      </w:r>
    </w:p>
  </w:footnote>
  <w:footnote w:type="continuationSeparator" w:id="0">
    <w:p w:rsidR="004B7926" w:rsidRDefault="004B7926" w:rsidP="00AE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8AED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auto"/>
      </w:rPr>
    </w:lvl>
  </w:abstractNum>
  <w:abstractNum w:abstractNumId="5">
    <w:nsid w:val="1CF222CD"/>
    <w:multiLevelType w:val="hybridMultilevel"/>
    <w:tmpl w:val="4A3C5EFC"/>
    <w:lvl w:ilvl="0" w:tplc="BABA2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66932"/>
    <w:multiLevelType w:val="hybridMultilevel"/>
    <w:tmpl w:val="066CCB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2D27F4B"/>
    <w:multiLevelType w:val="hybridMultilevel"/>
    <w:tmpl w:val="F98AD6FE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4F"/>
    <w:rsid w:val="00014574"/>
    <w:rsid w:val="00036586"/>
    <w:rsid w:val="00053027"/>
    <w:rsid w:val="0005564F"/>
    <w:rsid w:val="00055EA2"/>
    <w:rsid w:val="00075A90"/>
    <w:rsid w:val="000A6A5C"/>
    <w:rsid w:val="000C2DF4"/>
    <w:rsid w:val="000E29A3"/>
    <w:rsid w:val="00103F4E"/>
    <w:rsid w:val="001F51E4"/>
    <w:rsid w:val="00247B04"/>
    <w:rsid w:val="00277DCF"/>
    <w:rsid w:val="002917DD"/>
    <w:rsid w:val="002D0636"/>
    <w:rsid w:val="00304AE0"/>
    <w:rsid w:val="00394FB3"/>
    <w:rsid w:val="003C2B33"/>
    <w:rsid w:val="003D4918"/>
    <w:rsid w:val="003E1E3E"/>
    <w:rsid w:val="004408FE"/>
    <w:rsid w:val="00475056"/>
    <w:rsid w:val="00475806"/>
    <w:rsid w:val="004813D6"/>
    <w:rsid w:val="00494796"/>
    <w:rsid w:val="00497AFF"/>
    <w:rsid w:val="004A3B34"/>
    <w:rsid w:val="004B7926"/>
    <w:rsid w:val="00522C4D"/>
    <w:rsid w:val="00544E82"/>
    <w:rsid w:val="00551207"/>
    <w:rsid w:val="005539CA"/>
    <w:rsid w:val="00555A0E"/>
    <w:rsid w:val="00561450"/>
    <w:rsid w:val="0056510F"/>
    <w:rsid w:val="00583F03"/>
    <w:rsid w:val="005B3547"/>
    <w:rsid w:val="005C51B8"/>
    <w:rsid w:val="005C6466"/>
    <w:rsid w:val="005D0FAB"/>
    <w:rsid w:val="005E32DC"/>
    <w:rsid w:val="00633361"/>
    <w:rsid w:val="00675723"/>
    <w:rsid w:val="006E3C0B"/>
    <w:rsid w:val="006F7B10"/>
    <w:rsid w:val="00705053"/>
    <w:rsid w:val="007111F9"/>
    <w:rsid w:val="007319E2"/>
    <w:rsid w:val="007B75E6"/>
    <w:rsid w:val="007D5F8B"/>
    <w:rsid w:val="007D64F0"/>
    <w:rsid w:val="008270A8"/>
    <w:rsid w:val="00834B38"/>
    <w:rsid w:val="00881E45"/>
    <w:rsid w:val="0089587C"/>
    <w:rsid w:val="00896B5C"/>
    <w:rsid w:val="008A269D"/>
    <w:rsid w:val="008A51B4"/>
    <w:rsid w:val="008A6B24"/>
    <w:rsid w:val="008B7D31"/>
    <w:rsid w:val="008E2021"/>
    <w:rsid w:val="008F1BDA"/>
    <w:rsid w:val="0092758A"/>
    <w:rsid w:val="00947F75"/>
    <w:rsid w:val="00951699"/>
    <w:rsid w:val="009C24F8"/>
    <w:rsid w:val="009C4C47"/>
    <w:rsid w:val="009F5BE0"/>
    <w:rsid w:val="00A305EB"/>
    <w:rsid w:val="00A6373F"/>
    <w:rsid w:val="00A720D1"/>
    <w:rsid w:val="00AA1797"/>
    <w:rsid w:val="00AB1C23"/>
    <w:rsid w:val="00AC4B7A"/>
    <w:rsid w:val="00AC56E5"/>
    <w:rsid w:val="00AE2E5C"/>
    <w:rsid w:val="00AE47BF"/>
    <w:rsid w:val="00AF57DB"/>
    <w:rsid w:val="00B0003A"/>
    <w:rsid w:val="00B111EB"/>
    <w:rsid w:val="00B14A87"/>
    <w:rsid w:val="00B360D2"/>
    <w:rsid w:val="00B42F82"/>
    <w:rsid w:val="00B607FA"/>
    <w:rsid w:val="00B74240"/>
    <w:rsid w:val="00B94756"/>
    <w:rsid w:val="00BD14A9"/>
    <w:rsid w:val="00C60900"/>
    <w:rsid w:val="00C643D8"/>
    <w:rsid w:val="00C94A78"/>
    <w:rsid w:val="00C94DB8"/>
    <w:rsid w:val="00C9654F"/>
    <w:rsid w:val="00CB558B"/>
    <w:rsid w:val="00CD4304"/>
    <w:rsid w:val="00CF5F5C"/>
    <w:rsid w:val="00D020A8"/>
    <w:rsid w:val="00D11902"/>
    <w:rsid w:val="00D61D77"/>
    <w:rsid w:val="00D66D72"/>
    <w:rsid w:val="00DA3A61"/>
    <w:rsid w:val="00DC75E4"/>
    <w:rsid w:val="00DF36C2"/>
    <w:rsid w:val="00E46373"/>
    <w:rsid w:val="00E500DB"/>
    <w:rsid w:val="00EA7E19"/>
    <w:rsid w:val="00EC70CE"/>
    <w:rsid w:val="00EF3EE6"/>
    <w:rsid w:val="00F00828"/>
    <w:rsid w:val="00F40288"/>
    <w:rsid w:val="00F41316"/>
    <w:rsid w:val="00F44B41"/>
    <w:rsid w:val="00F536D6"/>
    <w:rsid w:val="00F62D5F"/>
    <w:rsid w:val="00F6471E"/>
    <w:rsid w:val="00F8678E"/>
    <w:rsid w:val="00FE2BBB"/>
    <w:rsid w:val="00FF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A8"/>
    <w:pPr>
      <w:suppressAutoHyphens/>
    </w:pPr>
    <w:rPr>
      <w:rFonts w:ascii="Verdana" w:hAnsi="Verdana"/>
      <w:sz w:val="16"/>
      <w:lang w:eastAsia="ar-SA"/>
    </w:rPr>
  </w:style>
  <w:style w:type="paragraph" w:styleId="Heading1">
    <w:name w:val="heading 1"/>
    <w:basedOn w:val="Normal"/>
    <w:next w:val="Normal"/>
    <w:qFormat/>
    <w:rsid w:val="008270A8"/>
    <w:pPr>
      <w:keepNext/>
      <w:numPr>
        <w:numId w:val="1"/>
      </w:numPr>
      <w:outlineLvl w:val="0"/>
    </w:pPr>
    <w:rPr>
      <w:rFonts w:ascii="Letter Gothic" w:hAnsi="Letter Gothic"/>
      <w:b/>
      <w:sz w:val="28"/>
    </w:rPr>
  </w:style>
  <w:style w:type="paragraph" w:styleId="Heading2">
    <w:name w:val="heading 2"/>
    <w:basedOn w:val="Normal"/>
    <w:next w:val="Normal"/>
    <w:qFormat/>
    <w:rsid w:val="008270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70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270A8"/>
    <w:pPr>
      <w:keepNext/>
      <w:outlineLvl w:val="3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8270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semiHidden/>
    <w:locked/>
    <w:rsid w:val="008270A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semiHidden/>
    <w:locked/>
    <w:rsid w:val="008270A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semiHidden/>
    <w:locked/>
    <w:rsid w:val="008270A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rsid w:val="008270A8"/>
    <w:rPr>
      <w:b/>
    </w:rPr>
  </w:style>
  <w:style w:type="character" w:customStyle="1" w:styleId="WW8Num3z0">
    <w:name w:val="WW8Num3z0"/>
    <w:rsid w:val="008270A8"/>
    <w:rPr>
      <w:rFonts w:ascii="Symbol" w:hAnsi="Symbol"/>
    </w:rPr>
  </w:style>
  <w:style w:type="character" w:customStyle="1" w:styleId="WW8Num4z0">
    <w:name w:val="WW8Num4z0"/>
    <w:rsid w:val="008270A8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8270A8"/>
  </w:style>
  <w:style w:type="character" w:customStyle="1" w:styleId="WW-Absatz-Standardschriftart">
    <w:name w:val="WW-Absatz-Standardschriftart"/>
    <w:rsid w:val="008270A8"/>
  </w:style>
  <w:style w:type="character" w:customStyle="1" w:styleId="WW8Num1z0">
    <w:name w:val="WW8Num1z0"/>
    <w:rsid w:val="008270A8"/>
    <w:rPr>
      <w:b/>
    </w:rPr>
  </w:style>
  <w:style w:type="character" w:customStyle="1" w:styleId="WW-Absatz-Standardschriftart1">
    <w:name w:val="WW-Absatz-Standardschriftart1"/>
    <w:rsid w:val="008270A8"/>
  </w:style>
  <w:style w:type="character" w:customStyle="1" w:styleId="WW8Num5z0">
    <w:name w:val="WW8Num5z0"/>
    <w:rsid w:val="008270A8"/>
    <w:rPr>
      <w:b/>
    </w:rPr>
  </w:style>
  <w:style w:type="character" w:customStyle="1" w:styleId="WW8Num5z1">
    <w:name w:val="WW8Num5z1"/>
    <w:rsid w:val="008270A8"/>
    <w:rPr>
      <w:rFonts w:ascii="Courier New" w:hAnsi="Courier New"/>
      <w:sz w:val="20"/>
    </w:rPr>
  </w:style>
  <w:style w:type="character" w:customStyle="1" w:styleId="WW8Num5z2">
    <w:name w:val="WW8Num5z2"/>
    <w:rsid w:val="008270A8"/>
    <w:rPr>
      <w:rFonts w:ascii="Wingdings" w:hAnsi="Wingdings"/>
      <w:sz w:val="20"/>
    </w:rPr>
  </w:style>
  <w:style w:type="character" w:customStyle="1" w:styleId="WW-DefaultParagraphFont">
    <w:name w:val="WW-Default Paragraph Font"/>
    <w:rsid w:val="008270A8"/>
  </w:style>
  <w:style w:type="character" w:customStyle="1" w:styleId="WW8Num3z1">
    <w:name w:val="WW8Num3z1"/>
    <w:rsid w:val="008270A8"/>
    <w:rPr>
      <w:rFonts w:ascii="Courier New" w:hAnsi="Courier New"/>
    </w:rPr>
  </w:style>
  <w:style w:type="character" w:customStyle="1" w:styleId="WW8Num3z2">
    <w:name w:val="WW8Num3z2"/>
    <w:rsid w:val="008270A8"/>
    <w:rPr>
      <w:rFonts w:ascii="Wingdings" w:hAnsi="Wingdings"/>
    </w:rPr>
  </w:style>
  <w:style w:type="character" w:customStyle="1" w:styleId="WW8Num4z1">
    <w:name w:val="WW8Num4z1"/>
    <w:rsid w:val="008270A8"/>
    <w:rPr>
      <w:rFonts w:ascii="Courier New" w:hAnsi="Courier New"/>
    </w:rPr>
  </w:style>
  <w:style w:type="character" w:customStyle="1" w:styleId="WW8Num4z2">
    <w:name w:val="WW8Num4z2"/>
    <w:rsid w:val="008270A8"/>
    <w:rPr>
      <w:rFonts w:ascii="Wingdings" w:hAnsi="Wingdings"/>
    </w:rPr>
  </w:style>
  <w:style w:type="character" w:customStyle="1" w:styleId="WW8Num4z3">
    <w:name w:val="WW8Num4z3"/>
    <w:rsid w:val="008270A8"/>
    <w:rPr>
      <w:rFonts w:ascii="Symbol" w:hAnsi="Symbol"/>
    </w:rPr>
  </w:style>
  <w:style w:type="character" w:customStyle="1" w:styleId="WW8Num7z0">
    <w:name w:val="WW8Num7z0"/>
    <w:rsid w:val="008270A8"/>
    <w:rPr>
      <w:rFonts w:ascii="Symbol" w:hAnsi="Symbol"/>
      <w:color w:val="auto"/>
    </w:rPr>
  </w:style>
  <w:style w:type="character" w:customStyle="1" w:styleId="WW8Num7z1">
    <w:name w:val="WW8Num7z1"/>
    <w:rsid w:val="008270A8"/>
    <w:rPr>
      <w:rFonts w:ascii="Courier New" w:hAnsi="Courier New"/>
    </w:rPr>
  </w:style>
  <w:style w:type="character" w:customStyle="1" w:styleId="WW8Num7z2">
    <w:name w:val="WW8Num7z2"/>
    <w:rsid w:val="008270A8"/>
    <w:rPr>
      <w:rFonts w:ascii="Wingdings" w:hAnsi="Wingdings"/>
    </w:rPr>
  </w:style>
  <w:style w:type="character" w:customStyle="1" w:styleId="WW8Num7z3">
    <w:name w:val="WW8Num7z3"/>
    <w:rsid w:val="008270A8"/>
    <w:rPr>
      <w:rFonts w:ascii="Symbol" w:hAnsi="Symbol"/>
    </w:rPr>
  </w:style>
  <w:style w:type="character" w:customStyle="1" w:styleId="WW8Num8z0">
    <w:name w:val="WW8Num8z0"/>
    <w:rsid w:val="008270A8"/>
    <w:rPr>
      <w:rFonts w:ascii="Times New Roman" w:hAnsi="Times New Roman"/>
    </w:rPr>
  </w:style>
  <w:style w:type="character" w:customStyle="1" w:styleId="WW8Num9z0">
    <w:name w:val="WW8Num9z0"/>
    <w:rsid w:val="008270A8"/>
    <w:rPr>
      <w:rFonts w:ascii="Times New Roman" w:hAnsi="Times New Roman"/>
    </w:rPr>
  </w:style>
  <w:style w:type="character" w:customStyle="1" w:styleId="WW8Num11z0">
    <w:name w:val="WW8Num11z0"/>
    <w:rsid w:val="008270A8"/>
    <w:rPr>
      <w:rFonts w:ascii="Symbol" w:hAnsi="Symbol"/>
    </w:rPr>
  </w:style>
  <w:style w:type="character" w:customStyle="1" w:styleId="WW8Num11z1">
    <w:name w:val="WW8Num11z1"/>
    <w:rsid w:val="008270A8"/>
    <w:rPr>
      <w:rFonts w:ascii="Courier New" w:hAnsi="Courier New"/>
    </w:rPr>
  </w:style>
  <w:style w:type="character" w:customStyle="1" w:styleId="WW8Num11z2">
    <w:name w:val="WW8Num11z2"/>
    <w:rsid w:val="008270A8"/>
    <w:rPr>
      <w:rFonts w:ascii="Wingdings" w:hAnsi="Wingdings"/>
    </w:rPr>
  </w:style>
  <w:style w:type="character" w:customStyle="1" w:styleId="WW8Num12z0">
    <w:name w:val="WW8Num12z0"/>
    <w:rsid w:val="008270A8"/>
    <w:rPr>
      <w:rFonts w:ascii="Symbol" w:hAnsi="Symbol"/>
    </w:rPr>
  </w:style>
  <w:style w:type="character" w:customStyle="1" w:styleId="WW8Num12z1">
    <w:name w:val="WW8Num12z1"/>
    <w:rsid w:val="008270A8"/>
    <w:rPr>
      <w:rFonts w:ascii="Courier New" w:hAnsi="Courier New"/>
    </w:rPr>
  </w:style>
  <w:style w:type="character" w:customStyle="1" w:styleId="WW8Num12z2">
    <w:name w:val="WW8Num12z2"/>
    <w:rsid w:val="008270A8"/>
    <w:rPr>
      <w:rFonts w:ascii="Wingdings" w:hAnsi="Wingdings"/>
    </w:rPr>
  </w:style>
  <w:style w:type="character" w:customStyle="1" w:styleId="WW8Num13z0">
    <w:name w:val="WW8Num13z0"/>
    <w:rsid w:val="008270A8"/>
    <w:rPr>
      <w:b/>
    </w:rPr>
  </w:style>
  <w:style w:type="character" w:customStyle="1" w:styleId="WW8Num16z0">
    <w:name w:val="WW8Num16z0"/>
    <w:rsid w:val="008270A8"/>
    <w:rPr>
      <w:rFonts w:ascii="Symbol" w:hAnsi="Symbol"/>
    </w:rPr>
  </w:style>
  <w:style w:type="character" w:customStyle="1" w:styleId="WW8Num17z0">
    <w:name w:val="WW8Num17z0"/>
    <w:rsid w:val="008270A8"/>
    <w:rPr>
      <w:rFonts w:ascii="Symbol" w:hAnsi="Symbol"/>
      <w:color w:val="auto"/>
    </w:rPr>
  </w:style>
  <w:style w:type="character" w:customStyle="1" w:styleId="WW8Num17z1">
    <w:name w:val="WW8Num17z1"/>
    <w:rsid w:val="008270A8"/>
    <w:rPr>
      <w:rFonts w:ascii="Courier New" w:hAnsi="Courier New"/>
    </w:rPr>
  </w:style>
  <w:style w:type="character" w:customStyle="1" w:styleId="WW8Num17z2">
    <w:name w:val="WW8Num17z2"/>
    <w:rsid w:val="008270A8"/>
    <w:rPr>
      <w:rFonts w:ascii="Wingdings" w:hAnsi="Wingdings"/>
    </w:rPr>
  </w:style>
  <w:style w:type="character" w:customStyle="1" w:styleId="WW8Num17z3">
    <w:name w:val="WW8Num17z3"/>
    <w:rsid w:val="008270A8"/>
    <w:rPr>
      <w:rFonts w:ascii="Symbol" w:hAnsi="Symbol"/>
    </w:rPr>
  </w:style>
  <w:style w:type="character" w:customStyle="1" w:styleId="WW8Num18z0">
    <w:name w:val="WW8Num18z0"/>
    <w:rsid w:val="008270A8"/>
    <w:rPr>
      <w:rFonts w:ascii="Symbol" w:hAnsi="Symbol"/>
      <w:color w:val="auto"/>
    </w:rPr>
  </w:style>
  <w:style w:type="character" w:customStyle="1" w:styleId="WW8Num18z1">
    <w:name w:val="WW8Num18z1"/>
    <w:rsid w:val="008270A8"/>
    <w:rPr>
      <w:rFonts w:ascii="Courier New" w:hAnsi="Courier New"/>
    </w:rPr>
  </w:style>
  <w:style w:type="character" w:customStyle="1" w:styleId="WW8Num18z2">
    <w:name w:val="WW8Num18z2"/>
    <w:rsid w:val="008270A8"/>
    <w:rPr>
      <w:rFonts w:ascii="Wingdings" w:hAnsi="Wingdings"/>
    </w:rPr>
  </w:style>
  <w:style w:type="character" w:customStyle="1" w:styleId="WW8Num18z3">
    <w:name w:val="WW8Num18z3"/>
    <w:rsid w:val="008270A8"/>
    <w:rPr>
      <w:rFonts w:ascii="Symbol" w:hAnsi="Symbol"/>
    </w:rPr>
  </w:style>
  <w:style w:type="character" w:customStyle="1" w:styleId="WW8Num19z0">
    <w:name w:val="WW8Num19z0"/>
    <w:rsid w:val="008270A8"/>
    <w:rPr>
      <w:rFonts w:ascii="Symbol" w:hAnsi="Symbol"/>
      <w:color w:val="auto"/>
    </w:rPr>
  </w:style>
  <w:style w:type="character" w:customStyle="1" w:styleId="WW8Num19z2">
    <w:name w:val="WW8Num19z2"/>
    <w:rsid w:val="008270A8"/>
    <w:rPr>
      <w:rFonts w:ascii="Wingdings" w:hAnsi="Wingdings"/>
    </w:rPr>
  </w:style>
  <w:style w:type="character" w:customStyle="1" w:styleId="WW8Num19z3">
    <w:name w:val="WW8Num19z3"/>
    <w:rsid w:val="008270A8"/>
    <w:rPr>
      <w:rFonts w:ascii="Symbol" w:hAnsi="Symbol"/>
    </w:rPr>
  </w:style>
  <w:style w:type="character" w:customStyle="1" w:styleId="WW8Num19z4">
    <w:name w:val="WW8Num19z4"/>
    <w:rsid w:val="008270A8"/>
    <w:rPr>
      <w:rFonts w:ascii="Courier New" w:hAnsi="Courier New"/>
    </w:rPr>
  </w:style>
  <w:style w:type="character" w:customStyle="1" w:styleId="WW8Num20z4">
    <w:name w:val="WW8Num20z4"/>
    <w:rsid w:val="008270A8"/>
    <w:rPr>
      <w:rFonts w:ascii="Symbol" w:hAnsi="Symbol"/>
      <w:color w:val="auto"/>
    </w:rPr>
  </w:style>
  <w:style w:type="character" w:customStyle="1" w:styleId="WW8Num21z0">
    <w:name w:val="WW8Num21z0"/>
    <w:rsid w:val="008270A8"/>
    <w:rPr>
      <w:rFonts w:ascii="Symbol" w:hAnsi="Symbol"/>
      <w:color w:val="auto"/>
    </w:rPr>
  </w:style>
  <w:style w:type="character" w:customStyle="1" w:styleId="WW8Num21z1">
    <w:name w:val="WW8Num21z1"/>
    <w:rsid w:val="008270A8"/>
    <w:rPr>
      <w:rFonts w:ascii="Courier New" w:hAnsi="Courier New"/>
    </w:rPr>
  </w:style>
  <w:style w:type="character" w:customStyle="1" w:styleId="WW8Num21z2">
    <w:name w:val="WW8Num21z2"/>
    <w:rsid w:val="008270A8"/>
    <w:rPr>
      <w:rFonts w:ascii="Wingdings" w:hAnsi="Wingdings"/>
    </w:rPr>
  </w:style>
  <w:style w:type="character" w:customStyle="1" w:styleId="WW8Num21z3">
    <w:name w:val="WW8Num21z3"/>
    <w:rsid w:val="008270A8"/>
    <w:rPr>
      <w:rFonts w:ascii="Symbol" w:hAnsi="Symbol"/>
    </w:rPr>
  </w:style>
  <w:style w:type="character" w:customStyle="1" w:styleId="WW-DefaultParagraphFont1">
    <w:name w:val="WW-Default Paragraph Font1"/>
    <w:rsid w:val="008270A8"/>
  </w:style>
  <w:style w:type="character" w:styleId="PageNumber">
    <w:name w:val="page number"/>
    <w:semiHidden/>
    <w:rsid w:val="008270A8"/>
    <w:rPr>
      <w:rFonts w:cs="Times New Roman"/>
    </w:rPr>
  </w:style>
  <w:style w:type="character" w:styleId="Hyperlink">
    <w:name w:val="Hyperlink"/>
    <w:semiHidden/>
    <w:rsid w:val="008270A8"/>
    <w:rPr>
      <w:rFonts w:cs="Times New Roman"/>
      <w:color w:val="0000FF"/>
      <w:u w:val="single"/>
    </w:rPr>
  </w:style>
  <w:style w:type="character" w:styleId="Strong">
    <w:name w:val="Strong"/>
    <w:qFormat/>
    <w:rsid w:val="008270A8"/>
    <w:rPr>
      <w:rFonts w:cs="Times New Roman"/>
      <w:b/>
      <w:bCs/>
    </w:rPr>
  </w:style>
  <w:style w:type="character" w:styleId="FollowedHyperlink">
    <w:name w:val="FollowedHyperlink"/>
    <w:semiHidden/>
    <w:rsid w:val="008270A8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rsid w:val="008270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8270A8"/>
    <w:pPr>
      <w:spacing w:after="120"/>
      <w:ind w:left="720"/>
    </w:pPr>
  </w:style>
  <w:style w:type="character" w:customStyle="1" w:styleId="BodyTextChar">
    <w:name w:val="Body Text Char"/>
    <w:semiHidden/>
    <w:locked/>
    <w:rsid w:val="008270A8"/>
    <w:rPr>
      <w:rFonts w:ascii="Verdana" w:hAnsi="Verdana" w:cs="Times New Roman"/>
      <w:sz w:val="16"/>
      <w:lang w:eastAsia="ar-SA" w:bidi="ar-SA"/>
    </w:rPr>
  </w:style>
  <w:style w:type="paragraph" w:styleId="List">
    <w:name w:val="List"/>
    <w:basedOn w:val="BodyText"/>
    <w:semiHidden/>
    <w:rsid w:val="008270A8"/>
    <w:rPr>
      <w:rFonts w:cs="Tahoma"/>
    </w:rPr>
  </w:style>
  <w:style w:type="paragraph" w:styleId="Caption">
    <w:name w:val="caption"/>
    <w:basedOn w:val="Normal"/>
    <w:qFormat/>
    <w:rsid w:val="008270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270A8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8270A8"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locked/>
    <w:rsid w:val="008270A8"/>
    <w:rPr>
      <w:rFonts w:ascii="Verdana" w:hAnsi="Verdana" w:cs="Times New Roman"/>
      <w:sz w:val="16"/>
      <w:lang w:eastAsia="ar-SA" w:bidi="ar-SA"/>
    </w:rPr>
  </w:style>
  <w:style w:type="paragraph" w:styleId="Footer">
    <w:name w:val="footer"/>
    <w:basedOn w:val="Normal"/>
    <w:semiHidden/>
    <w:rsid w:val="008270A8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locked/>
    <w:rsid w:val="008270A8"/>
    <w:rPr>
      <w:rFonts w:ascii="Verdana" w:hAnsi="Verdana" w:cs="Times New Roman"/>
      <w:sz w:val="16"/>
      <w:lang w:eastAsia="ar-SA" w:bidi="ar-SA"/>
    </w:rPr>
  </w:style>
  <w:style w:type="paragraph" w:styleId="FootnoteText">
    <w:name w:val="footnote text"/>
    <w:basedOn w:val="Normal"/>
    <w:semiHidden/>
    <w:rsid w:val="008270A8"/>
  </w:style>
  <w:style w:type="character" w:customStyle="1" w:styleId="FootnoteTextChar">
    <w:name w:val="Footnote Text Char"/>
    <w:semiHidden/>
    <w:locked/>
    <w:rsid w:val="008270A8"/>
    <w:rPr>
      <w:rFonts w:ascii="Verdana" w:hAnsi="Verdana" w:cs="Times New Roman"/>
      <w:lang w:eastAsia="ar-SA" w:bidi="ar-SA"/>
    </w:rPr>
  </w:style>
  <w:style w:type="paragraph" w:styleId="TOC1">
    <w:name w:val="toc 1"/>
    <w:basedOn w:val="Heading1"/>
    <w:next w:val="BodyText"/>
    <w:semiHidden/>
    <w:rsid w:val="008270A8"/>
    <w:pPr>
      <w:numPr>
        <w:numId w:val="0"/>
      </w:numPr>
      <w:spacing w:before="120"/>
      <w:ind w:left="720" w:right="720"/>
    </w:pPr>
  </w:style>
  <w:style w:type="paragraph" w:styleId="TOC2">
    <w:name w:val="toc 2"/>
    <w:basedOn w:val="Heading2"/>
    <w:next w:val="BodyText"/>
    <w:semiHidden/>
    <w:rsid w:val="008270A8"/>
    <w:pPr>
      <w:numPr>
        <w:ilvl w:val="0"/>
        <w:numId w:val="0"/>
      </w:numPr>
      <w:spacing w:before="120" w:after="120"/>
      <w:ind w:left="1440"/>
    </w:pPr>
    <w:rPr>
      <w:rFonts w:ascii="Letter Gothic" w:hAnsi="Letter Gothic" w:cs="Times New Roman"/>
      <w:bCs w:val="0"/>
      <w:i w:val="0"/>
      <w:iCs w:val="0"/>
      <w:sz w:val="24"/>
      <w:szCs w:val="20"/>
    </w:rPr>
  </w:style>
  <w:style w:type="paragraph" w:styleId="BalloonText">
    <w:name w:val="Balloon Text"/>
    <w:basedOn w:val="Normal"/>
    <w:rsid w:val="008270A8"/>
    <w:rPr>
      <w:rFonts w:ascii="Tahoma" w:hAnsi="Tahoma" w:cs="Tahoma"/>
      <w:szCs w:val="16"/>
    </w:rPr>
  </w:style>
  <w:style w:type="character" w:customStyle="1" w:styleId="BalloonTextChar">
    <w:name w:val="Balloon Text Char"/>
    <w:semiHidden/>
    <w:locked/>
    <w:rsid w:val="008270A8"/>
    <w:rPr>
      <w:rFonts w:cs="Times New Roman"/>
      <w:sz w:val="2"/>
      <w:lang w:eastAsia="ar-SA" w:bidi="ar-SA"/>
    </w:rPr>
  </w:style>
  <w:style w:type="paragraph" w:customStyle="1" w:styleId="Framecontents">
    <w:name w:val="Frame contents"/>
    <w:basedOn w:val="BodyText"/>
    <w:rsid w:val="008270A8"/>
  </w:style>
  <w:style w:type="paragraph" w:customStyle="1" w:styleId="TableContents">
    <w:name w:val="Table Contents"/>
    <w:basedOn w:val="Normal"/>
    <w:rsid w:val="008270A8"/>
    <w:pPr>
      <w:suppressLineNumbers/>
    </w:pPr>
  </w:style>
  <w:style w:type="paragraph" w:customStyle="1" w:styleId="TableHeading">
    <w:name w:val="Table Heading"/>
    <w:basedOn w:val="TableContents"/>
    <w:rsid w:val="008270A8"/>
    <w:pPr>
      <w:jc w:val="center"/>
    </w:pPr>
    <w:rPr>
      <w:b/>
      <w:bCs/>
    </w:rPr>
  </w:style>
  <w:style w:type="paragraph" w:styleId="NormalWeb">
    <w:name w:val="Normal (Web)"/>
    <w:basedOn w:val="Normal"/>
    <w:semiHidden/>
    <w:rsid w:val="008270A8"/>
    <w:pPr>
      <w:suppressAutoHyphens w:val="0"/>
      <w:spacing w:before="280" w:after="115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72"/>
    <w:rsid w:val="00B42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A8"/>
    <w:pPr>
      <w:suppressAutoHyphens/>
    </w:pPr>
    <w:rPr>
      <w:rFonts w:ascii="Verdana" w:hAnsi="Verdana"/>
      <w:sz w:val="16"/>
      <w:lang w:eastAsia="ar-SA"/>
    </w:rPr>
  </w:style>
  <w:style w:type="paragraph" w:styleId="Heading1">
    <w:name w:val="heading 1"/>
    <w:basedOn w:val="Normal"/>
    <w:next w:val="Normal"/>
    <w:qFormat/>
    <w:rsid w:val="008270A8"/>
    <w:pPr>
      <w:keepNext/>
      <w:numPr>
        <w:numId w:val="1"/>
      </w:numPr>
      <w:outlineLvl w:val="0"/>
    </w:pPr>
    <w:rPr>
      <w:rFonts w:ascii="Letter Gothic" w:hAnsi="Letter Gothic"/>
      <w:b/>
      <w:sz w:val="28"/>
    </w:rPr>
  </w:style>
  <w:style w:type="paragraph" w:styleId="Heading2">
    <w:name w:val="heading 2"/>
    <w:basedOn w:val="Normal"/>
    <w:next w:val="Normal"/>
    <w:qFormat/>
    <w:rsid w:val="008270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70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270A8"/>
    <w:pPr>
      <w:keepNext/>
      <w:outlineLvl w:val="3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8270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semiHidden/>
    <w:locked/>
    <w:rsid w:val="008270A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semiHidden/>
    <w:locked/>
    <w:rsid w:val="008270A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semiHidden/>
    <w:locked/>
    <w:rsid w:val="008270A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rsid w:val="008270A8"/>
    <w:rPr>
      <w:b/>
    </w:rPr>
  </w:style>
  <w:style w:type="character" w:customStyle="1" w:styleId="WW8Num3z0">
    <w:name w:val="WW8Num3z0"/>
    <w:rsid w:val="008270A8"/>
    <w:rPr>
      <w:rFonts w:ascii="Symbol" w:hAnsi="Symbol"/>
    </w:rPr>
  </w:style>
  <w:style w:type="character" w:customStyle="1" w:styleId="WW8Num4z0">
    <w:name w:val="WW8Num4z0"/>
    <w:rsid w:val="008270A8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8270A8"/>
  </w:style>
  <w:style w:type="character" w:customStyle="1" w:styleId="WW-Absatz-Standardschriftart">
    <w:name w:val="WW-Absatz-Standardschriftart"/>
    <w:rsid w:val="008270A8"/>
  </w:style>
  <w:style w:type="character" w:customStyle="1" w:styleId="WW8Num1z0">
    <w:name w:val="WW8Num1z0"/>
    <w:rsid w:val="008270A8"/>
    <w:rPr>
      <w:b/>
    </w:rPr>
  </w:style>
  <w:style w:type="character" w:customStyle="1" w:styleId="WW-Absatz-Standardschriftart1">
    <w:name w:val="WW-Absatz-Standardschriftart1"/>
    <w:rsid w:val="008270A8"/>
  </w:style>
  <w:style w:type="character" w:customStyle="1" w:styleId="WW8Num5z0">
    <w:name w:val="WW8Num5z0"/>
    <w:rsid w:val="008270A8"/>
    <w:rPr>
      <w:b/>
    </w:rPr>
  </w:style>
  <w:style w:type="character" w:customStyle="1" w:styleId="WW8Num5z1">
    <w:name w:val="WW8Num5z1"/>
    <w:rsid w:val="008270A8"/>
    <w:rPr>
      <w:rFonts w:ascii="Courier New" w:hAnsi="Courier New"/>
      <w:sz w:val="20"/>
    </w:rPr>
  </w:style>
  <w:style w:type="character" w:customStyle="1" w:styleId="WW8Num5z2">
    <w:name w:val="WW8Num5z2"/>
    <w:rsid w:val="008270A8"/>
    <w:rPr>
      <w:rFonts w:ascii="Wingdings" w:hAnsi="Wingdings"/>
      <w:sz w:val="20"/>
    </w:rPr>
  </w:style>
  <w:style w:type="character" w:customStyle="1" w:styleId="WW-DefaultParagraphFont">
    <w:name w:val="WW-Default Paragraph Font"/>
    <w:rsid w:val="008270A8"/>
  </w:style>
  <w:style w:type="character" w:customStyle="1" w:styleId="WW8Num3z1">
    <w:name w:val="WW8Num3z1"/>
    <w:rsid w:val="008270A8"/>
    <w:rPr>
      <w:rFonts w:ascii="Courier New" w:hAnsi="Courier New"/>
    </w:rPr>
  </w:style>
  <w:style w:type="character" w:customStyle="1" w:styleId="WW8Num3z2">
    <w:name w:val="WW8Num3z2"/>
    <w:rsid w:val="008270A8"/>
    <w:rPr>
      <w:rFonts w:ascii="Wingdings" w:hAnsi="Wingdings"/>
    </w:rPr>
  </w:style>
  <w:style w:type="character" w:customStyle="1" w:styleId="WW8Num4z1">
    <w:name w:val="WW8Num4z1"/>
    <w:rsid w:val="008270A8"/>
    <w:rPr>
      <w:rFonts w:ascii="Courier New" w:hAnsi="Courier New"/>
    </w:rPr>
  </w:style>
  <w:style w:type="character" w:customStyle="1" w:styleId="WW8Num4z2">
    <w:name w:val="WW8Num4z2"/>
    <w:rsid w:val="008270A8"/>
    <w:rPr>
      <w:rFonts w:ascii="Wingdings" w:hAnsi="Wingdings"/>
    </w:rPr>
  </w:style>
  <w:style w:type="character" w:customStyle="1" w:styleId="WW8Num4z3">
    <w:name w:val="WW8Num4z3"/>
    <w:rsid w:val="008270A8"/>
    <w:rPr>
      <w:rFonts w:ascii="Symbol" w:hAnsi="Symbol"/>
    </w:rPr>
  </w:style>
  <w:style w:type="character" w:customStyle="1" w:styleId="WW8Num7z0">
    <w:name w:val="WW8Num7z0"/>
    <w:rsid w:val="008270A8"/>
    <w:rPr>
      <w:rFonts w:ascii="Symbol" w:hAnsi="Symbol"/>
      <w:color w:val="auto"/>
    </w:rPr>
  </w:style>
  <w:style w:type="character" w:customStyle="1" w:styleId="WW8Num7z1">
    <w:name w:val="WW8Num7z1"/>
    <w:rsid w:val="008270A8"/>
    <w:rPr>
      <w:rFonts w:ascii="Courier New" w:hAnsi="Courier New"/>
    </w:rPr>
  </w:style>
  <w:style w:type="character" w:customStyle="1" w:styleId="WW8Num7z2">
    <w:name w:val="WW8Num7z2"/>
    <w:rsid w:val="008270A8"/>
    <w:rPr>
      <w:rFonts w:ascii="Wingdings" w:hAnsi="Wingdings"/>
    </w:rPr>
  </w:style>
  <w:style w:type="character" w:customStyle="1" w:styleId="WW8Num7z3">
    <w:name w:val="WW8Num7z3"/>
    <w:rsid w:val="008270A8"/>
    <w:rPr>
      <w:rFonts w:ascii="Symbol" w:hAnsi="Symbol"/>
    </w:rPr>
  </w:style>
  <w:style w:type="character" w:customStyle="1" w:styleId="WW8Num8z0">
    <w:name w:val="WW8Num8z0"/>
    <w:rsid w:val="008270A8"/>
    <w:rPr>
      <w:rFonts w:ascii="Times New Roman" w:hAnsi="Times New Roman"/>
    </w:rPr>
  </w:style>
  <w:style w:type="character" w:customStyle="1" w:styleId="WW8Num9z0">
    <w:name w:val="WW8Num9z0"/>
    <w:rsid w:val="008270A8"/>
    <w:rPr>
      <w:rFonts w:ascii="Times New Roman" w:hAnsi="Times New Roman"/>
    </w:rPr>
  </w:style>
  <w:style w:type="character" w:customStyle="1" w:styleId="WW8Num11z0">
    <w:name w:val="WW8Num11z0"/>
    <w:rsid w:val="008270A8"/>
    <w:rPr>
      <w:rFonts w:ascii="Symbol" w:hAnsi="Symbol"/>
    </w:rPr>
  </w:style>
  <w:style w:type="character" w:customStyle="1" w:styleId="WW8Num11z1">
    <w:name w:val="WW8Num11z1"/>
    <w:rsid w:val="008270A8"/>
    <w:rPr>
      <w:rFonts w:ascii="Courier New" w:hAnsi="Courier New"/>
    </w:rPr>
  </w:style>
  <w:style w:type="character" w:customStyle="1" w:styleId="WW8Num11z2">
    <w:name w:val="WW8Num11z2"/>
    <w:rsid w:val="008270A8"/>
    <w:rPr>
      <w:rFonts w:ascii="Wingdings" w:hAnsi="Wingdings"/>
    </w:rPr>
  </w:style>
  <w:style w:type="character" w:customStyle="1" w:styleId="WW8Num12z0">
    <w:name w:val="WW8Num12z0"/>
    <w:rsid w:val="008270A8"/>
    <w:rPr>
      <w:rFonts w:ascii="Symbol" w:hAnsi="Symbol"/>
    </w:rPr>
  </w:style>
  <w:style w:type="character" w:customStyle="1" w:styleId="WW8Num12z1">
    <w:name w:val="WW8Num12z1"/>
    <w:rsid w:val="008270A8"/>
    <w:rPr>
      <w:rFonts w:ascii="Courier New" w:hAnsi="Courier New"/>
    </w:rPr>
  </w:style>
  <w:style w:type="character" w:customStyle="1" w:styleId="WW8Num12z2">
    <w:name w:val="WW8Num12z2"/>
    <w:rsid w:val="008270A8"/>
    <w:rPr>
      <w:rFonts w:ascii="Wingdings" w:hAnsi="Wingdings"/>
    </w:rPr>
  </w:style>
  <w:style w:type="character" w:customStyle="1" w:styleId="WW8Num13z0">
    <w:name w:val="WW8Num13z0"/>
    <w:rsid w:val="008270A8"/>
    <w:rPr>
      <w:b/>
    </w:rPr>
  </w:style>
  <w:style w:type="character" w:customStyle="1" w:styleId="WW8Num16z0">
    <w:name w:val="WW8Num16z0"/>
    <w:rsid w:val="008270A8"/>
    <w:rPr>
      <w:rFonts w:ascii="Symbol" w:hAnsi="Symbol"/>
    </w:rPr>
  </w:style>
  <w:style w:type="character" w:customStyle="1" w:styleId="WW8Num17z0">
    <w:name w:val="WW8Num17z0"/>
    <w:rsid w:val="008270A8"/>
    <w:rPr>
      <w:rFonts w:ascii="Symbol" w:hAnsi="Symbol"/>
      <w:color w:val="auto"/>
    </w:rPr>
  </w:style>
  <w:style w:type="character" w:customStyle="1" w:styleId="WW8Num17z1">
    <w:name w:val="WW8Num17z1"/>
    <w:rsid w:val="008270A8"/>
    <w:rPr>
      <w:rFonts w:ascii="Courier New" w:hAnsi="Courier New"/>
    </w:rPr>
  </w:style>
  <w:style w:type="character" w:customStyle="1" w:styleId="WW8Num17z2">
    <w:name w:val="WW8Num17z2"/>
    <w:rsid w:val="008270A8"/>
    <w:rPr>
      <w:rFonts w:ascii="Wingdings" w:hAnsi="Wingdings"/>
    </w:rPr>
  </w:style>
  <w:style w:type="character" w:customStyle="1" w:styleId="WW8Num17z3">
    <w:name w:val="WW8Num17z3"/>
    <w:rsid w:val="008270A8"/>
    <w:rPr>
      <w:rFonts w:ascii="Symbol" w:hAnsi="Symbol"/>
    </w:rPr>
  </w:style>
  <w:style w:type="character" w:customStyle="1" w:styleId="WW8Num18z0">
    <w:name w:val="WW8Num18z0"/>
    <w:rsid w:val="008270A8"/>
    <w:rPr>
      <w:rFonts w:ascii="Symbol" w:hAnsi="Symbol"/>
      <w:color w:val="auto"/>
    </w:rPr>
  </w:style>
  <w:style w:type="character" w:customStyle="1" w:styleId="WW8Num18z1">
    <w:name w:val="WW8Num18z1"/>
    <w:rsid w:val="008270A8"/>
    <w:rPr>
      <w:rFonts w:ascii="Courier New" w:hAnsi="Courier New"/>
    </w:rPr>
  </w:style>
  <w:style w:type="character" w:customStyle="1" w:styleId="WW8Num18z2">
    <w:name w:val="WW8Num18z2"/>
    <w:rsid w:val="008270A8"/>
    <w:rPr>
      <w:rFonts w:ascii="Wingdings" w:hAnsi="Wingdings"/>
    </w:rPr>
  </w:style>
  <w:style w:type="character" w:customStyle="1" w:styleId="WW8Num18z3">
    <w:name w:val="WW8Num18z3"/>
    <w:rsid w:val="008270A8"/>
    <w:rPr>
      <w:rFonts w:ascii="Symbol" w:hAnsi="Symbol"/>
    </w:rPr>
  </w:style>
  <w:style w:type="character" w:customStyle="1" w:styleId="WW8Num19z0">
    <w:name w:val="WW8Num19z0"/>
    <w:rsid w:val="008270A8"/>
    <w:rPr>
      <w:rFonts w:ascii="Symbol" w:hAnsi="Symbol"/>
      <w:color w:val="auto"/>
    </w:rPr>
  </w:style>
  <w:style w:type="character" w:customStyle="1" w:styleId="WW8Num19z2">
    <w:name w:val="WW8Num19z2"/>
    <w:rsid w:val="008270A8"/>
    <w:rPr>
      <w:rFonts w:ascii="Wingdings" w:hAnsi="Wingdings"/>
    </w:rPr>
  </w:style>
  <w:style w:type="character" w:customStyle="1" w:styleId="WW8Num19z3">
    <w:name w:val="WW8Num19z3"/>
    <w:rsid w:val="008270A8"/>
    <w:rPr>
      <w:rFonts w:ascii="Symbol" w:hAnsi="Symbol"/>
    </w:rPr>
  </w:style>
  <w:style w:type="character" w:customStyle="1" w:styleId="WW8Num19z4">
    <w:name w:val="WW8Num19z4"/>
    <w:rsid w:val="008270A8"/>
    <w:rPr>
      <w:rFonts w:ascii="Courier New" w:hAnsi="Courier New"/>
    </w:rPr>
  </w:style>
  <w:style w:type="character" w:customStyle="1" w:styleId="WW8Num20z4">
    <w:name w:val="WW8Num20z4"/>
    <w:rsid w:val="008270A8"/>
    <w:rPr>
      <w:rFonts w:ascii="Symbol" w:hAnsi="Symbol"/>
      <w:color w:val="auto"/>
    </w:rPr>
  </w:style>
  <w:style w:type="character" w:customStyle="1" w:styleId="WW8Num21z0">
    <w:name w:val="WW8Num21z0"/>
    <w:rsid w:val="008270A8"/>
    <w:rPr>
      <w:rFonts w:ascii="Symbol" w:hAnsi="Symbol"/>
      <w:color w:val="auto"/>
    </w:rPr>
  </w:style>
  <w:style w:type="character" w:customStyle="1" w:styleId="WW8Num21z1">
    <w:name w:val="WW8Num21z1"/>
    <w:rsid w:val="008270A8"/>
    <w:rPr>
      <w:rFonts w:ascii="Courier New" w:hAnsi="Courier New"/>
    </w:rPr>
  </w:style>
  <w:style w:type="character" w:customStyle="1" w:styleId="WW8Num21z2">
    <w:name w:val="WW8Num21z2"/>
    <w:rsid w:val="008270A8"/>
    <w:rPr>
      <w:rFonts w:ascii="Wingdings" w:hAnsi="Wingdings"/>
    </w:rPr>
  </w:style>
  <w:style w:type="character" w:customStyle="1" w:styleId="WW8Num21z3">
    <w:name w:val="WW8Num21z3"/>
    <w:rsid w:val="008270A8"/>
    <w:rPr>
      <w:rFonts w:ascii="Symbol" w:hAnsi="Symbol"/>
    </w:rPr>
  </w:style>
  <w:style w:type="character" w:customStyle="1" w:styleId="WW-DefaultParagraphFont1">
    <w:name w:val="WW-Default Paragraph Font1"/>
    <w:rsid w:val="008270A8"/>
  </w:style>
  <w:style w:type="character" w:styleId="PageNumber">
    <w:name w:val="page number"/>
    <w:semiHidden/>
    <w:rsid w:val="008270A8"/>
    <w:rPr>
      <w:rFonts w:cs="Times New Roman"/>
    </w:rPr>
  </w:style>
  <w:style w:type="character" w:styleId="Hyperlink">
    <w:name w:val="Hyperlink"/>
    <w:semiHidden/>
    <w:rsid w:val="008270A8"/>
    <w:rPr>
      <w:rFonts w:cs="Times New Roman"/>
      <w:color w:val="0000FF"/>
      <w:u w:val="single"/>
    </w:rPr>
  </w:style>
  <w:style w:type="character" w:styleId="Strong">
    <w:name w:val="Strong"/>
    <w:qFormat/>
    <w:rsid w:val="008270A8"/>
    <w:rPr>
      <w:rFonts w:cs="Times New Roman"/>
      <w:b/>
      <w:bCs/>
    </w:rPr>
  </w:style>
  <w:style w:type="character" w:styleId="FollowedHyperlink">
    <w:name w:val="FollowedHyperlink"/>
    <w:semiHidden/>
    <w:rsid w:val="008270A8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rsid w:val="008270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8270A8"/>
    <w:pPr>
      <w:spacing w:after="120"/>
      <w:ind w:left="720"/>
    </w:pPr>
  </w:style>
  <w:style w:type="character" w:customStyle="1" w:styleId="BodyTextChar">
    <w:name w:val="Body Text Char"/>
    <w:semiHidden/>
    <w:locked/>
    <w:rsid w:val="008270A8"/>
    <w:rPr>
      <w:rFonts w:ascii="Verdana" w:hAnsi="Verdana" w:cs="Times New Roman"/>
      <w:sz w:val="16"/>
      <w:lang w:eastAsia="ar-SA" w:bidi="ar-SA"/>
    </w:rPr>
  </w:style>
  <w:style w:type="paragraph" w:styleId="List">
    <w:name w:val="List"/>
    <w:basedOn w:val="BodyText"/>
    <w:semiHidden/>
    <w:rsid w:val="008270A8"/>
    <w:rPr>
      <w:rFonts w:cs="Tahoma"/>
    </w:rPr>
  </w:style>
  <w:style w:type="paragraph" w:styleId="Caption">
    <w:name w:val="caption"/>
    <w:basedOn w:val="Normal"/>
    <w:qFormat/>
    <w:rsid w:val="008270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270A8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8270A8"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locked/>
    <w:rsid w:val="008270A8"/>
    <w:rPr>
      <w:rFonts w:ascii="Verdana" w:hAnsi="Verdana" w:cs="Times New Roman"/>
      <w:sz w:val="16"/>
      <w:lang w:eastAsia="ar-SA" w:bidi="ar-SA"/>
    </w:rPr>
  </w:style>
  <w:style w:type="paragraph" w:styleId="Footer">
    <w:name w:val="footer"/>
    <w:basedOn w:val="Normal"/>
    <w:semiHidden/>
    <w:rsid w:val="008270A8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locked/>
    <w:rsid w:val="008270A8"/>
    <w:rPr>
      <w:rFonts w:ascii="Verdana" w:hAnsi="Verdana" w:cs="Times New Roman"/>
      <w:sz w:val="16"/>
      <w:lang w:eastAsia="ar-SA" w:bidi="ar-SA"/>
    </w:rPr>
  </w:style>
  <w:style w:type="paragraph" w:styleId="FootnoteText">
    <w:name w:val="footnote text"/>
    <w:basedOn w:val="Normal"/>
    <w:semiHidden/>
    <w:rsid w:val="008270A8"/>
  </w:style>
  <w:style w:type="character" w:customStyle="1" w:styleId="FootnoteTextChar">
    <w:name w:val="Footnote Text Char"/>
    <w:semiHidden/>
    <w:locked/>
    <w:rsid w:val="008270A8"/>
    <w:rPr>
      <w:rFonts w:ascii="Verdana" w:hAnsi="Verdana" w:cs="Times New Roman"/>
      <w:lang w:eastAsia="ar-SA" w:bidi="ar-SA"/>
    </w:rPr>
  </w:style>
  <w:style w:type="paragraph" w:styleId="TOC1">
    <w:name w:val="toc 1"/>
    <w:basedOn w:val="Heading1"/>
    <w:next w:val="BodyText"/>
    <w:semiHidden/>
    <w:rsid w:val="008270A8"/>
    <w:pPr>
      <w:numPr>
        <w:numId w:val="0"/>
      </w:numPr>
      <w:spacing w:before="120"/>
      <w:ind w:left="720" w:right="720"/>
    </w:pPr>
  </w:style>
  <w:style w:type="paragraph" w:styleId="TOC2">
    <w:name w:val="toc 2"/>
    <w:basedOn w:val="Heading2"/>
    <w:next w:val="BodyText"/>
    <w:semiHidden/>
    <w:rsid w:val="008270A8"/>
    <w:pPr>
      <w:numPr>
        <w:ilvl w:val="0"/>
        <w:numId w:val="0"/>
      </w:numPr>
      <w:spacing w:before="120" w:after="120"/>
      <w:ind w:left="1440"/>
    </w:pPr>
    <w:rPr>
      <w:rFonts w:ascii="Letter Gothic" w:hAnsi="Letter Gothic" w:cs="Times New Roman"/>
      <w:bCs w:val="0"/>
      <w:i w:val="0"/>
      <w:iCs w:val="0"/>
      <w:sz w:val="24"/>
      <w:szCs w:val="20"/>
    </w:rPr>
  </w:style>
  <w:style w:type="paragraph" w:styleId="BalloonText">
    <w:name w:val="Balloon Text"/>
    <w:basedOn w:val="Normal"/>
    <w:rsid w:val="008270A8"/>
    <w:rPr>
      <w:rFonts w:ascii="Tahoma" w:hAnsi="Tahoma" w:cs="Tahoma"/>
      <w:szCs w:val="16"/>
    </w:rPr>
  </w:style>
  <w:style w:type="character" w:customStyle="1" w:styleId="BalloonTextChar">
    <w:name w:val="Balloon Text Char"/>
    <w:semiHidden/>
    <w:locked/>
    <w:rsid w:val="008270A8"/>
    <w:rPr>
      <w:rFonts w:cs="Times New Roman"/>
      <w:sz w:val="2"/>
      <w:lang w:eastAsia="ar-SA" w:bidi="ar-SA"/>
    </w:rPr>
  </w:style>
  <w:style w:type="paragraph" w:customStyle="1" w:styleId="Framecontents">
    <w:name w:val="Frame contents"/>
    <w:basedOn w:val="BodyText"/>
    <w:rsid w:val="008270A8"/>
  </w:style>
  <w:style w:type="paragraph" w:customStyle="1" w:styleId="TableContents">
    <w:name w:val="Table Contents"/>
    <w:basedOn w:val="Normal"/>
    <w:rsid w:val="008270A8"/>
    <w:pPr>
      <w:suppressLineNumbers/>
    </w:pPr>
  </w:style>
  <w:style w:type="paragraph" w:customStyle="1" w:styleId="TableHeading">
    <w:name w:val="Table Heading"/>
    <w:basedOn w:val="TableContents"/>
    <w:rsid w:val="008270A8"/>
    <w:pPr>
      <w:jc w:val="center"/>
    </w:pPr>
    <w:rPr>
      <w:b/>
      <w:bCs/>
    </w:rPr>
  </w:style>
  <w:style w:type="paragraph" w:styleId="NormalWeb">
    <w:name w:val="Normal (Web)"/>
    <w:basedOn w:val="Normal"/>
    <w:semiHidden/>
    <w:rsid w:val="008270A8"/>
    <w:pPr>
      <w:suppressAutoHyphens w:val="0"/>
      <w:spacing w:before="280" w:after="115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72"/>
    <w:rsid w:val="00B4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93A6-624D-41D4-B049-C68073F9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Pc3</cp:lastModifiedBy>
  <cp:revision>9</cp:revision>
  <cp:lastPrinted>2016-06-02T14:54:00Z</cp:lastPrinted>
  <dcterms:created xsi:type="dcterms:W3CDTF">2016-05-31T10:48:00Z</dcterms:created>
  <dcterms:modified xsi:type="dcterms:W3CDTF">2016-07-07T12:44:00Z</dcterms:modified>
</cp:coreProperties>
</file>