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DB" w:rsidRDefault="002F18E1" w:rsidP="00F850FE">
      <w:pPr>
        <w:ind w:right="-360"/>
        <w:jc w:val="both"/>
        <w:rPr>
          <w:rFonts w:ascii="Verdana" w:hAnsi="Verdana"/>
          <w:b/>
          <w:color w:val="002060"/>
          <w:sz w:val="36"/>
          <w:szCs w:val="36"/>
        </w:rPr>
      </w:pPr>
      <w:r>
        <w:rPr>
          <w:rFonts w:ascii="Verdana" w:hAnsi="Verdana"/>
          <w:b/>
          <w:noProof/>
          <w:sz w:val="36"/>
          <w:szCs w:val="36"/>
        </w:rPr>
        <w:pict>
          <v:rect id="_x0000_s1026" style="position:absolute;left:0;text-align:left;margin-left:-43.5pt;margin-top:-9pt;width:554.25pt;height:96.9pt;z-index:-6" fillcolor="#c2d69b" strokecolor="#c2d69b" strokeweight="1pt">
            <v:fill color2="#eaf1dd" angle="-45" focus="-50%" type="gradient"/>
            <v:shadow on="t" color="#4e6128" opacity=".5" offset="3pt,4pt" offset2="-6pt,-4pt"/>
          </v:rect>
        </w:pict>
      </w:r>
      <w:r w:rsidR="00136771" w:rsidRPr="00136771">
        <w:rPr>
          <w:rFonts w:ascii="Verdana" w:hAnsi="Verdana"/>
          <w:b/>
          <w:color w:val="002060"/>
          <w:sz w:val="36"/>
          <w:szCs w:val="36"/>
        </w:rPr>
        <w:t>SUGIRTHA.</w:t>
      </w:r>
    </w:p>
    <w:p w:rsidR="004D4029" w:rsidRPr="00136771" w:rsidRDefault="006B57DB" w:rsidP="00F850FE">
      <w:pPr>
        <w:ind w:right="-360"/>
        <w:jc w:val="both"/>
        <w:rPr>
          <w:rFonts w:ascii="Verdana" w:hAnsi="Verdana"/>
          <w:b/>
          <w:bCs/>
          <w:sz w:val="36"/>
          <w:szCs w:val="36"/>
          <w:u w:val="single"/>
        </w:rPr>
      </w:pPr>
      <w:hyperlink r:id="rId9" w:history="1">
        <w:r w:rsidRPr="00FC201C">
          <w:rPr>
            <w:rStyle w:val="Hyperlink"/>
            <w:rFonts w:ascii="Verdana" w:hAnsi="Verdana"/>
            <w:b/>
            <w:sz w:val="36"/>
            <w:szCs w:val="36"/>
          </w:rPr>
          <w:t>SUGIRTHA.296673@2freemail.com</w:t>
        </w:r>
      </w:hyperlink>
      <w:r>
        <w:rPr>
          <w:rFonts w:ascii="Verdana" w:hAnsi="Verdana"/>
          <w:b/>
          <w:color w:val="002060"/>
          <w:sz w:val="36"/>
          <w:szCs w:val="36"/>
        </w:rPr>
        <w:t xml:space="preserve"> </w:t>
      </w:r>
      <w:r w:rsidR="00136771" w:rsidRPr="00136771">
        <w:rPr>
          <w:rFonts w:ascii="Verdana" w:hAnsi="Verdana"/>
          <w:b/>
          <w:color w:val="002060"/>
          <w:sz w:val="36"/>
          <w:szCs w:val="36"/>
        </w:rPr>
        <w:t xml:space="preserve"> </w:t>
      </w:r>
    </w:p>
    <w:p w:rsidR="00856A26" w:rsidRPr="00136771" w:rsidRDefault="00856A26" w:rsidP="00D507AF">
      <w:pPr>
        <w:rPr>
          <w:rFonts w:ascii="Times" w:hAnsi="Times"/>
          <w:b/>
          <w:color w:val="002060"/>
          <w:sz w:val="32"/>
          <w:szCs w:val="32"/>
        </w:rPr>
      </w:pPr>
      <w:r>
        <w:rPr>
          <w:rFonts w:ascii="Times" w:hAnsi="Times"/>
          <w:b/>
          <w:sz w:val="32"/>
          <w:szCs w:val="32"/>
        </w:rPr>
        <w:t xml:space="preserve"> </w:t>
      </w:r>
    </w:p>
    <w:p w:rsidR="00136771" w:rsidRDefault="00856A26" w:rsidP="006B57DB">
      <w:pPr>
        <w:rPr>
          <w:rFonts w:ascii="Times" w:hAnsi="Times"/>
          <w:szCs w:val="24"/>
        </w:rPr>
      </w:pPr>
      <w:r w:rsidRPr="00136771">
        <w:rPr>
          <w:rFonts w:ascii="Times" w:hAnsi="Times"/>
          <w:b/>
          <w:color w:val="002060"/>
          <w:szCs w:val="24"/>
        </w:rPr>
        <w:t xml:space="preserve"> </w:t>
      </w:r>
    </w:p>
    <w:p w:rsidR="00251027" w:rsidRDefault="00136771" w:rsidP="00136771">
      <w:pPr>
        <w:ind w:left="-1170" w:hanging="270"/>
        <w:rPr>
          <w:rFonts w:ascii="Times" w:hAnsi="Times"/>
          <w:szCs w:val="24"/>
        </w:rPr>
      </w:pPr>
      <w:r>
        <w:rPr>
          <w:rFonts w:ascii="Times" w:hAnsi="Times"/>
          <w:szCs w:val="24"/>
        </w:rPr>
        <w:t xml:space="preserve">                         </w:t>
      </w:r>
      <w:r w:rsidR="00B04F9B">
        <w:rPr>
          <w:rFonts w:ascii="Times" w:hAnsi="Times"/>
          <w:szCs w:val="24"/>
          <w:u w:val="single"/>
        </w:rPr>
        <w:t xml:space="preserve"> </w:t>
      </w:r>
      <w:r w:rsidR="004328E0">
        <w:rPr>
          <w:rFonts w:ascii="Times" w:hAnsi="Times"/>
          <w:szCs w:val="24"/>
          <w:u w:val="single"/>
        </w:rPr>
        <w:tab/>
      </w:r>
      <w:r w:rsidR="004328E0">
        <w:rPr>
          <w:rFonts w:ascii="Times" w:hAnsi="Times"/>
          <w:szCs w:val="24"/>
          <w:u w:val="single"/>
        </w:rPr>
        <w:tab/>
      </w:r>
      <w:r w:rsidR="004328E0">
        <w:rPr>
          <w:rFonts w:ascii="Times" w:hAnsi="Times"/>
          <w:szCs w:val="24"/>
          <w:u w:val="single"/>
        </w:rPr>
        <w:tab/>
      </w:r>
      <w:r w:rsidR="004328E0">
        <w:rPr>
          <w:rFonts w:ascii="Times" w:hAnsi="Times"/>
          <w:szCs w:val="24"/>
          <w:u w:val="single"/>
        </w:rPr>
        <w:tab/>
      </w:r>
      <w:r w:rsidR="00B04F9B">
        <w:rPr>
          <w:rFonts w:ascii="Times" w:hAnsi="Times"/>
          <w:szCs w:val="24"/>
          <w:u w:val="single"/>
        </w:rPr>
        <w:t xml:space="preserve">                                                                                                                                             </w:t>
      </w:r>
      <w:r w:rsidR="00C97941">
        <w:rPr>
          <w:rFonts w:ascii="Times" w:hAnsi="Times"/>
          <w:szCs w:val="24"/>
          <w:u w:val="single"/>
        </w:rPr>
        <w:t xml:space="preserve">                           </w:t>
      </w:r>
      <w:r w:rsidR="004D4029">
        <w:rPr>
          <w:rFonts w:ascii="Times" w:hAnsi="Times"/>
          <w:szCs w:val="24"/>
        </w:rPr>
        <w:t xml:space="preserve"> </w:t>
      </w:r>
    </w:p>
    <w:p w:rsidR="00856A26" w:rsidRPr="00214CEE" w:rsidRDefault="004D4029" w:rsidP="00214CEE">
      <w:pPr>
        <w:jc w:val="both"/>
        <w:rPr>
          <w:rFonts w:ascii="Times" w:hAnsi="Times"/>
          <w:szCs w:val="24"/>
        </w:rPr>
      </w:pPr>
      <w:r>
        <w:rPr>
          <w:rFonts w:ascii="Times" w:hAnsi="Times"/>
          <w:szCs w:val="24"/>
        </w:rPr>
        <w:tab/>
      </w:r>
    </w:p>
    <w:p w:rsidR="00856A26" w:rsidRPr="00AE59C8" w:rsidRDefault="00856A26" w:rsidP="00856A26">
      <w:pPr>
        <w:spacing w:before="40"/>
        <w:rPr>
          <w:rFonts w:ascii="Verdana" w:hAnsi="Verdana" w:cs="Calibri"/>
          <w:b/>
          <w:color w:val="000000"/>
          <w:sz w:val="18"/>
          <w:szCs w:val="18"/>
        </w:rPr>
      </w:pPr>
      <w:r w:rsidRPr="00AE59C8">
        <w:rPr>
          <w:rFonts w:ascii="Verdana" w:hAnsi="Verdana" w:cs="Calibri"/>
          <w:b/>
          <w:color w:val="000000"/>
          <w:sz w:val="18"/>
          <w:szCs w:val="18"/>
        </w:rPr>
        <w:t xml:space="preserve">EXECUTIVE SUMMARY                                                                                                              </w:t>
      </w:r>
    </w:p>
    <w:p w:rsidR="00856A26" w:rsidRPr="00AE59C8" w:rsidRDefault="00856A26" w:rsidP="00856A26">
      <w:pPr>
        <w:widowControl/>
        <w:numPr>
          <w:ilvl w:val="0"/>
          <w:numId w:val="9"/>
        </w:numPr>
        <w:shd w:val="clear" w:color="auto" w:fill="E6E6E6"/>
        <w:tabs>
          <w:tab w:val="clear" w:pos="288"/>
        </w:tabs>
        <w:suppressAutoHyphens w:val="0"/>
        <w:spacing w:before="60"/>
        <w:rPr>
          <w:rFonts w:ascii="Verdana" w:hAnsi="Verdana" w:cs="Calibri"/>
          <w:color w:val="000000"/>
          <w:sz w:val="18"/>
          <w:szCs w:val="18"/>
        </w:rPr>
      </w:pPr>
      <w:r w:rsidRPr="00AE59C8">
        <w:rPr>
          <w:rFonts w:ascii="Verdana" w:hAnsi="Verdana" w:cs="Calibri"/>
          <w:b/>
          <w:sz w:val="18"/>
          <w:szCs w:val="18"/>
        </w:rPr>
        <w:t xml:space="preserve"> </w:t>
      </w:r>
      <w:r w:rsidR="003F2D8A" w:rsidRPr="00214CEE">
        <w:rPr>
          <w:rFonts w:ascii="Verdana" w:hAnsi="Verdana" w:cs="Calibri"/>
          <w:b/>
          <w:szCs w:val="24"/>
        </w:rPr>
        <w:t>5</w:t>
      </w:r>
      <w:r w:rsidR="00D74144" w:rsidRPr="00214CEE">
        <w:rPr>
          <w:rFonts w:ascii="Verdana" w:hAnsi="Verdana" w:cs="Calibri"/>
          <w:b/>
          <w:szCs w:val="24"/>
        </w:rPr>
        <w:t>+</w:t>
      </w:r>
      <w:r w:rsidRPr="00AE59C8">
        <w:rPr>
          <w:rFonts w:ascii="Verdana" w:hAnsi="Verdana" w:cs="Calibri"/>
          <w:b/>
          <w:sz w:val="18"/>
          <w:szCs w:val="18"/>
        </w:rPr>
        <w:t xml:space="preserve"> years</w:t>
      </w:r>
      <w:r w:rsidRPr="00AE59C8">
        <w:rPr>
          <w:rFonts w:ascii="Verdana" w:hAnsi="Verdana" w:cs="Calibri"/>
          <w:sz w:val="18"/>
          <w:szCs w:val="18"/>
        </w:rPr>
        <w:t xml:space="preserve"> of</w:t>
      </w:r>
      <w:r w:rsidRPr="00AE59C8">
        <w:rPr>
          <w:rFonts w:ascii="Verdana" w:hAnsi="Verdana" w:cs="Calibri"/>
          <w:color w:val="000000"/>
          <w:sz w:val="18"/>
          <w:szCs w:val="18"/>
        </w:rPr>
        <w:t xml:space="preserve"> rich &amp; extensive experience in the</w:t>
      </w:r>
      <w:r w:rsidR="00D74144" w:rsidRPr="00AE59C8">
        <w:rPr>
          <w:rFonts w:ascii="Verdana" w:hAnsi="Verdana" w:cs="Calibri"/>
          <w:color w:val="000000"/>
          <w:sz w:val="18"/>
          <w:szCs w:val="18"/>
        </w:rPr>
        <w:t xml:space="preserve"> Banking </w:t>
      </w:r>
      <w:r w:rsidR="0018333D">
        <w:rPr>
          <w:rFonts w:ascii="Verdana" w:hAnsi="Verdana" w:cs="Calibri"/>
          <w:color w:val="000000"/>
          <w:sz w:val="18"/>
          <w:szCs w:val="18"/>
        </w:rPr>
        <w:t xml:space="preserve">&amp; IME </w:t>
      </w:r>
      <w:r w:rsidRPr="00AE59C8">
        <w:rPr>
          <w:rFonts w:ascii="Verdana" w:hAnsi="Verdana" w:cs="Calibri"/>
          <w:color w:val="000000"/>
          <w:sz w:val="18"/>
          <w:szCs w:val="18"/>
        </w:rPr>
        <w:t>domain of Information Technology.</w:t>
      </w:r>
    </w:p>
    <w:p w:rsidR="00856A26" w:rsidRPr="00AE59C8" w:rsidRDefault="00856A26" w:rsidP="00856A26">
      <w:pPr>
        <w:widowControl/>
        <w:numPr>
          <w:ilvl w:val="0"/>
          <w:numId w:val="9"/>
        </w:numPr>
        <w:shd w:val="clear" w:color="auto" w:fill="E6E6E6"/>
        <w:tabs>
          <w:tab w:val="clear" w:pos="288"/>
        </w:tabs>
        <w:suppressAutoHyphens w:val="0"/>
        <w:spacing w:before="60"/>
        <w:rPr>
          <w:rFonts w:ascii="Verdana" w:hAnsi="Verdana" w:cs="Calibri"/>
          <w:color w:val="000000"/>
          <w:sz w:val="18"/>
          <w:szCs w:val="18"/>
        </w:rPr>
      </w:pPr>
      <w:r w:rsidRPr="00AE59C8">
        <w:rPr>
          <w:rFonts w:ascii="Verdana" w:hAnsi="Verdana" w:cs="Calibri"/>
          <w:color w:val="000000"/>
          <w:sz w:val="18"/>
          <w:szCs w:val="18"/>
        </w:rPr>
        <w:t>Possess in depth understanding of various work methods &amp; proven abilities in co-</w:t>
      </w:r>
      <w:r w:rsidR="005876D2" w:rsidRPr="00AE59C8">
        <w:rPr>
          <w:rFonts w:ascii="Verdana" w:hAnsi="Verdana" w:cs="Calibri"/>
          <w:color w:val="000000"/>
          <w:sz w:val="18"/>
          <w:szCs w:val="18"/>
        </w:rPr>
        <w:t>coordinating</w:t>
      </w:r>
      <w:r w:rsidRPr="00AE59C8">
        <w:rPr>
          <w:rFonts w:ascii="Verdana" w:hAnsi="Verdana" w:cs="Calibri"/>
          <w:color w:val="000000"/>
          <w:sz w:val="18"/>
          <w:szCs w:val="18"/>
        </w:rPr>
        <w:t xml:space="preserve"> and leading variety of people and projects with an ability to develop strategic plans.</w:t>
      </w:r>
    </w:p>
    <w:p w:rsidR="00856A26" w:rsidRPr="00AE59C8" w:rsidRDefault="00856A26" w:rsidP="00856A26">
      <w:pPr>
        <w:widowControl/>
        <w:numPr>
          <w:ilvl w:val="0"/>
          <w:numId w:val="9"/>
        </w:numPr>
        <w:shd w:val="clear" w:color="auto" w:fill="E6E6E6"/>
        <w:tabs>
          <w:tab w:val="clear" w:pos="288"/>
        </w:tabs>
        <w:suppressAutoHyphens w:val="0"/>
        <w:spacing w:before="60"/>
        <w:rPr>
          <w:rFonts w:ascii="Verdana" w:hAnsi="Verdana" w:cs="Calibri"/>
          <w:color w:val="000000"/>
          <w:sz w:val="18"/>
          <w:szCs w:val="18"/>
        </w:rPr>
      </w:pPr>
      <w:r w:rsidRPr="00AE59C8">
        <w:rPr>
          <w:rFonts w:ascii="Verdana" w:hAnsi="Verdana" w:cs="Calibri"/>
          <w:color w:val="000000"/>
          <w:sz w:val="18"/>
          <w:szCs w:val="18"/>
        </w:rPr>
        <w:t xml:space="preserve">A keen planner with skills in </w:t>
      </w:r>
      <w:r w:rsidR="005876D2" w:rsidRPr="00AE59C8">
        <w:rPr>
          <w:rFonts w:ascii="Verdana" w:hAnsi="Verdana" w:cs="Calibri"/>
          <w:color w:val="000000"/>
          <w:sz w:val="18"/>
          <w:szCs w:val="18"/>
        </w:rPr>
        <w:t>conceptualizing</w:t>
      </w:r>
      <w:r w:rsidRPr="00AE59C8">
        <w:rPr>
          <w:rFonts w:ascii="Verdana" w:hAnsi="Verdana" w:cs="Calibri"/>
          <w:color w:val="000000"/>
          <w:sz w:val="18"/>
          <w:szCs w:val="18"/>
        </w:rPr>
        <w:t xml:space="preserve"> and effecting process initiatives to enhance the overall efficiency of the </w:t>
      </w:r>
      <w:r w:rsidR="005876D2" w:rsidRPr="00AE59C8">
        <w:rPr>
          <w:rFonts w:ascii="Verdana" w:hAnsi="Verdana" w:cs="Calibri"/>
          <w:color w:val="000000"/>
          <w:sz w:val="18"/>
          <w:szCs w:val="18"/>
        </w:rPr>
        <w:t>organization</w:t>
      </w:r>
      <w:r w:rsidRPr="00AE59C8">
        <w:rPr>
          <w:rFonts w:ascii="Verdana" w:hAnsi="Verdana" w:cs="Calibri"/>
          <w:color w:val="000000"/>
          <w:sz w:val="18"/>
          <w:szCs w:val="18"/>
        </w:rPr>
        <w:t>.</w:t>
      </w:r>
    </w:p>
    <w:p w:rsidR="00856A26" w:rsidRPr="005876D2" w:rsidRDefault="00856A26" w:rsidP="00856A26">
      <w:pPr>
        <w:shd w:val="clear" w:color="auto" w:fill="E6E6E6"/>
        <w:spacing w:before="60"/>
        <w:jc w:val="both"/>
        <w:rPr>
          <w:rFonts w:ascii="Verdana" w:hAnsi="Verdana" w:cs="Calibri"/>
          <w:color w:val="000000"/>
          <w:sz w:val="17"/>
          <w:szCs w:val="17"/>
        </w:rPr>
      </w:pPr>
    </w:p>
    <w:p w:rsidR="005876D2" w:rsidRPr="005876D2" w:rsidRDefault="005876D2" w:rsidP="005876D2">
      <w:pPr>
        <w:pBdr>
          <w:bottom w:val="threeDEngrave" w:sz="18" w:space="1" w:color="auto"/>
        </w:pBdr>
        <w:jc w:val="both"/>
        <w:rPr>
          <w:rFonts w:ascii="Verdana" w:hAnsi="Verdana" w:cs="Calibri"/>
          <w:b/>
          <w:color w:val="000000"/>
          <w:sz w:val="17"/>
          <w:szCs w:val="17"/>
        </w:rPr>
      </w:pPr>
    </w:p>
    <w:p w:rsidR="005876D2" w:rsidRPr="00911335" w:rsidRDefault="005876D2" w:rsidP="005876D2">
      <w:pPr>
        <w:pBdr>
          <w:bottom w:val="threeDEngrave" w:sz="18" w:space="1" w:color="auto"/>
        </w:pBdr>
        <w:jc w:val="both"/>
        <w:rPr>
          <w:rFonts w:ascii="Verdana" w:hAnsi="Verdana" w:cs="Calibri"/>
          <w:b/>
          <w:color w:val="000000"/>
          <w:sz w:val="18"/>
          <w:szCs w:val="18"/>
        </w:rPr>
      </w:pPr>
      <w:r w:rsidRPr="00911335">
        <w:rPr>
          <w:rFonts w:ascii="Verdana" w:hAnsi="Verdana" w:cs="Calibri"/>
          <w:b/>
          <w:color w:val="000000"/>
          <w:sz w:val="18"/>
          <w:szCs w:val="18"/>
        </w:rPr>
        <w:t>SCHOLASTIC</w:t>
      </w:r>
    </w:p>
    <w:p w:rsidR="005876D2" w:rsidRPr="005876D2" w:rsidRDefault="005876D2" w:rsidP="005876D2">
      <w:pPr>
        <w:tabs>
          <w:tab w:val="left" w:pos="900"/>
          <w:tab w:val="num" w:pos="1998"/>
          <w:tab w:val="left" w:pos="2160"/>
        </w:tabs>
        <w:overflowPunct w:val="0"/>
        <w:autoSpaceDE w:val="0"/>
        <w:autoSpaceDN w:val="0"/>
        <w:adjustRightInd w:val="0"/>
        <w:textAlignment w:val="baseline"/>
        <w:rPr>
          <w:rFonts w:ascii="Verdana" w:hAnsi="Verdana" w:cs="Calibri"/>
          <w:color w:val="000000"/>
          <w:sz w:val="17"/>
          <w:szCs w:val="17"/>
        </w:rPr>
      </w:pPr>
    </w:p>
    <w:p w:rsidR="00262890" w:rsidRPr="00911335" w:rsidRDefault="00262890" w:rsidP="00856A26">
      <w:pPr>
        <w:pBdr>
          <w:top w:val="single" w:sz="4" w:space="1" w:color="auto"/>
          <w:left w:val="single" w:sz="4" w:space="4" w:color="auto"/>
          <w:bottom w:val="single" w:sz="4" w:space="0" w:color="auto"/>
          <w:right w:val="single" w:sz="4" w:space="4" w:color="auto"/>
        </w:pBdr>
        <w:spacing w:line="276" w:lineRule="auto"/>
        <w:rPr>
          <w:rFonts w:ascii="Verdana" w:hAnsi="Verdana"/>
          <w:b/>
          <w:bCs/>
          <w:color w:val="002060"/>
          <w:sz w:val="18"/>
          <w:szCs w:val="18"/>
        </w:rPr>
      </w:pPr>
      <w:r w:rsidRPr="00911335">
        <w:rPr>
          <w:rFonts w:ascii="Verdana" w:hAnsi="Verdana"/>
          <w:b/>
          <w:bCs/>
          <w:color w:val="002060"/>
          <w:sz w:val="18"/>
          <w:szCs w:val="18"/>
        </w:rPr>
        <w:t>Technical skills:</w:t>
      </w:r>
    </w:p>
    <w:p w:rsidR="00856A26" w:rsidRPr="005876D2" w:rsidRDefault="00856A26" w:rsidP="00856A26">
      <w:pPr>
        <w:spacing w:line="360" w:lineRule="auto"/>
        <w:rPr>
          <w:rFonts w:ascii="Verdana" w:hAnsi="Verdana"/>
          <w:b/>
          <w:bCs/>
          <w:color w:val="002060"/>
          <w:sz w:val="18"/>
          <w:szCs w:val="18"/>
          <w:u w:val="single"/>
        </w:rPr>
      </w:pPr>
    </w:p>
    <w:p w:rsidR="00F208F5" w:rsidRPr="0070382E" w:rsidRDefault="00F208F5" w:rsidP="00873EA6">
      <w:pPr>
        <w:numPr>
          <w:ilvl w:val="0"/>
          <w:numId w:val="8"/>
        </w:numPr>
        <w:spacing w:line="360" w:lineRule="auto"/>
        <w:rPr>
          <w:rFonts w:ascii="Verdana" w:hAnsi="Verdana"/>
          <w:b/>
          <w:bCs/>
          <w:color w:val="002060"/>
          <w:sz w:val="18"/>
          <w:szCs w:val="18"/>
        </w:rPr>
      </w:pPr>
      <w:r w:rsidRPr="005876D2">
        <w:rPr>
          <w:rFonts w:ascii="Verdana" w:hAnsi="Verdana"/>
          <w:b/>
          <w:bCs/>
          <w:color w:val="002060"/>
          <w:sz w:val="18"/>
          <w:szCs w:val="18"/>
        </w:rPr>
        <w:t>Web Tec</w:t>
      </w:r>
      <w:r w:rsidR="005A48D8" w:rsidRPr="005876D2">
        <w:rPr>
          <w:rFonts w:ascii="Verdana" w:hAnsi="Verdana"/>
          <w:b/>
          <w:bCs/>
          <w:color w:val="002060"/>
          <w:sz w:val="18"/>
          <w:szCs w:val="18"/>
        </w:rPr>
        <w:t xml:space="preserve">hnologies   </w:t>
      </w:r>
      <w:r w:rsidR="005C1730">
        <w:rPr>
          <w:rFonts w:ascii="Verdana" w:hAnsi="Verdana"/>
          <w:b/>
          <w:bCs/>
          <w:color w:val="002060"/>
          <w:sz w:val="18"/>
          <w:szCs w:val="18"/>
        </w:rPr>
        <w:t xml:space="preserve">       </w:t>
      </w:r>
      <w:r w:rsidR="00CF5506">
        <w:rPr>
          <w:rFonts w:ascii="Verdana" w:hAnsi="Verdana"/>
          <w:b/>
          <w:bCs/>
          <w:color w:val="002060"/>
          <w:sz w:val="18"/>
          <w:szCs w:val="18"/>
        </w:rPr>
        <w:t>: HTML</w:t>
      </w:r>
      <w:r w:rsidR="005A48D8" w:rsidRPr="005876D2">
        <w:rPr>
          <w:rFonts w:ascii="Verdana" w:hAnsi="Verdana"/>
          <w:b/>
          <w:bCs/>
          <w:color w:val="002060"/>
          <w:sz w:val="18"/>
          <w:szCs w:val="18"/>
        </w:rPr>
        <w:t xml:space="preserve">, </w:t>
      </w:r>
      <w:r w:rsidR="00CF5506">
        <w:rPr>
          <w:rFonts w:ascii="Verdana" w:hAnsi="Verdana"/>
          <w:b/>
          <w:bCs/>
          <w:color w:val="002060"/>
          <w:sz w:val="18"/>
          <w:szCs w:val="18"/>
        </w:rPr>
        <w:t>JSP</w:t>
      </w:r>
      <w:r w:rsidR="005A48D8" w:rsidRPr="005876D2">
        <w:rPr>
          <w:rFonts w:ascii="Verdana" w:hAnsi="Verdana"/>
          <w:b/>
          <w:bCs/>
          <w:color w:val="002060"/>
          <w:sz w:val="18"/>
          <w:szCs w:val="18"/>
        </w:rPr>
        <w:t>, XML, CSS</w:t>
      </w:r>
      <w:r w:rsidR="002A05A7">
        <w:rPr>
          <w:rFonts w:ascii="Verdana" w:hAnsi="Verdana"/>
          <w:b/>
          <w:bCs/>
          <w:color w:val="002060"/>
          <w:sz w:val="18"/>
          <w:szCs w:val="18"/>
        </w:rPr>
        <w:t>, Angular JS</w:t>
      </w:r>
      <w:r w:rsidRPr="005876D2">
        <w:rPr>
          <w:rFonts w:ascii="Verdana" w:hAnsi="Verdana"/>
          <w:b/>
          <w:bCs/>
          <w:color w:val="002060"/>
          <w:sz w:val="18"/>
          <w:szCs w:val="18"/>
        </w:rPr>
        <w:t>.</w:t>
      </w:r>
    </w:p>
    <w:p w:rsidR="005A48D8" w:rsidRPr="005876D2" w:rsidRDefault="00262890" w:rsidP="00873EA6">
      <w:pPr>
        <w:numPr>
          <w:ilvl w:val="0"/>
          <w:numId w:val="8"/>
        </w:numPr>
        <w:spacing w:line="360" w:lineRule="auto"/>
        <w:rPr>
          <w:rFonts w:ascii="Verdana" w:hAnsi="Verdana"/>
          <w:b/>
          <w:bCs/>
          <w:color w:val="002060"/>
          <w:sz w:val="18"/>
          <w:szCs w:val="18"/>
        </w:rPr>
      </w:pPr>
      <w:r w:rsidRPr="005876D2">
        <w:rPr>
          <w:rFonts w:ascii="Verdana" w:hAnsi="Verdana"/>
          <w:b/>
          <w:bCs/>
          <w:color w:val="002060"/>
          <w:sz w:val="18"/>
          <w:szCs w:val="18"/>
        </w:rPr>
        <w:t>Programming</w:t>
      </w:r>
      <w:r w:rsidR="00F208F5" w:rsidRPr="005876D2">
        <w:rPr>
          <w:rFonts w:ascii="Verdana" w:hAnsi="Verdana"/>
          <w:b/>
          <w:bCs/>
          <w:color w:val="002060"/>
          <w:sz w:val="18"/>
          <w:szCs w:val="18"/>
        </w:rPr>
        <w:t xml:space="preserve">            </w:t>
      </w:r>
      <w:r w:rsidR="005C1730">
        <w:rPr>
          <w:rFonts w:ascii="Verdana" w:hAnsi="Verdana"/>
          <w:b/>
          <w:bCs/>
          <w:color w:val="002060"/>
          <w:sz w:val="18"/>
          <w:szCs w:val="18"/>
        </w:rPr>
        <w:t xml:space="preserve">     </w:t>
      </w:r>
      <w:r w:rsidRPr="005876D2">
        <w:rPr>
          <w:rFonts w:ascii="Verdana" w:hAnsi="Verdana"/>
          <w:b/>
          <w:bCs/>
          <w:color w:val="002060"/>
          <w:sz w:val="18"/>
          <w:szCs w:val="18"/>
        </w:rPr>
        <w:t xml:space="preserve">: </w:t>
      </w:r>
      <w:r w:rsidR="00E37CE6" w:rsidRPr="005876D2">
        <w:rPr>
          <w:rFonts w:ascii="Verdana" w:hAnsi="Verdana"/>
          <w:b/>
          <w:bCs/>
          <w:color w:val="002060"/>
          <w:sz w:val="18"/>
          <w:szCs w:val="18"/>
        </w:rPr>
        <w:t>Core Java</w:t>
      </w:r>
      <w:r w:rsidR="007476E6">
        <w:rPr>
          <w:rFonts w:ascii="Verdana" w:hAnsi="Verdana"/>
          <w:b/>
          <w:bCs/>
          <w:color w:val="002060"/>
          <w:sz w:val="18"/>
          <w:szCs w:val="18"/>
        </w:rPr>
        <w:t>,</w:t>
      </w:r>
      <w:r w:rsidR="00780F2F">
        <w:rPr>
          <w:rFonts w:ascii="Verdana" w:hAnsi="Verdana"/>
          <w:b/>
          <w:bCs/>
          <w:color w:val="002060"/>
          <w:sz w:val="18"/>
          <w:szCs w:val="18"/>
        </w:rPr>
        <w:t xml:space="preserve"> </w:t>
      </w:r>
      <w:r w:rsidR="007476E6">
        <w:rPr>
          <w:rFonts w:ascii="Verdana" w:hAnsi="Verdana"/>
          <w:b/>
          <w:bCs/>
          <w:color w:val="002060"/>
          <w:sz w:val="18"/>
          <w:szCs w:val="18"/>
        </w:rPr>
        <w:t>J2EE</w:t>
      </w:r>
      <w:r w:rsidR="0054217E">
        <w:rPr>
          <w:rFonts w:ascii="Verdana" w:hAnsi="Verdana"/>
          <w:b/>
          <w:bCs/>
          <w:color w:val="002060"/>
          <w:sz w:val="18"/>
          <w:szCs w:val="18"/>
        </w:rPr>
        <w:t xml:space="preserve">, </w:t>
      </w:r>
      <w:r w:rsidR="00295A01" w:rsidRPr="005876D2">
        <w:rPr>
          <w:rFonts w:ascii="Verdana" w:hAnsi="Verdana"/>
          <w:b/>
          <w:bCs/>
          <w:color w:val="002060"/>
          <w:sz w:val="18"/>
          <w:szCs w:val="18"/>
        </w:rPr>
        <w:t>spring</w:t>
      </w:r>
      <w:r w:rsidR="0054217E" w:rsidRPr="005876D2">
        <w:rPr>
          <w:rFonts w:ascii="Verdana" w:hAnsi="Verdana"/>
          <w:b/>
          <w:bCs/>
          <w:color w:val="002060"/>
          <w:sz w:val="18"/>
          <w:szCs w:val="18"/>
        </w:rPr>
        <w:t>, Hibernate</w:t>
      </w:r>
      <w:r w:rsidR="00A70523">
        <w:rPr>
          <w:rFonts w:ascii="Verdana" w:hAnsi="Verdana"/>
          <w:b/>
          <w:bCs/>
          <w:color w:val="002060"/>
          <w:sz w:val="18"/>
          <w:szCs w:val="18"/>
        </w:rPr>
        <w:t>, JDBC</w:t>
      </w:r>
      <w:r w:rsidR="00B518F1">
        <w:rPr>
          <w:rFonts w:ascii="Verdana" w:hAnsi="Verdana"/>
          <w:b/>
          <w:bCs/>
          <w:color w:val="002060"/>
          <w:sz w:val="18"/>
          <w:szCs w:val="18"/>
        </w:rPr>
        <w:t>.</w:t>
      </w:r>
    </w:p>
    <w:p w:rsidR="00F208F5" w:rsidRPr="00B84866" w:rsidRDefault="00F208F5" w:rsidP="00B84866">
      <w:pPr>
        <w:numPr>
          <w:ilvl w:val="0"/>
          <w:numId w:val="8"/>
        </w:numPr>
        <w:spacing w:line="360" w:lineRule="auto"/>
        <w:rPr>
          <w:rFonts w:ascii="Verdana" w:hAnsi="Verdana"/>
          <w:b/>
          <w:bCs/>
          <w:color w:val="002060"/>
          <w:sz w:val="18"/>
          <w:szCs w:val="18"/>
        </w:rPr>
      </w:pPr>
      <w:r w:rsidRPr="00B84866">
        <w:rPr>
          <w:rFonts w:ascii="Verdana" w:hAnsi="Verdana"/>
          <w:b/>
          <w:bCs/>
          <w:color w:val="002060"/>
          <w:sz w:val="18"/>
          <w:szCs w:val="18"/>
        </w:rPr>
        <w:t xml:space="preserve">Database                   </w:t>
      </w:r>
      <w:r w:rsidR="005C1730" w:rsidRPr="00B84866">
        <w:rPr>
          <w:rFonts w:ascii="Verdana" w:hAnsi="Verdana"/>
          <w:b/>
          <w:bCs/>
          <w:color w:val="002060"/>
          <w:sz w:val="18"/>
          <w:szCs w:val="18"/>
        </w:rPr>
        <w:t xml:space="preserve">     </w:t>
      </w:r>
      <w:r w:rsidRPr="00B84866">
        <w:rPr>
          <w:rFonts w:ascii="Verdana" w:hAnsi="Verdana"/>
          <w:b/>
          <w:bCs/>
          <w:color w:val="002060"/>
          <w:sz w:val="18"/>
          <w:szCs w:val="18"/>
        </w:rPr>
        <w:t>: Oracle 10g,</w:t>
      </w:r>
      <w:r w:rsidR="0046624D" w:rsidRPr="00B84866">
        <w:rPr>
          <w:rFonts w:ascii="Verdana" w:hAnsi="Verdana"/>
          <w:b/>
          <w:bCs/>
          <w:color w:val="002060"/>
          <w:sz w:val="18"/>
          <w:szCs w:val="18"/>
        </w:rPr>
        <w:t xml:space="preserve"> 11g,</w:t>
      </w:r>
      <w:r w:rsidRPr="00B84866">
        <w:rPr>
          <w:rFonts w:ascii="Verdana" w:hAnsi="Verdana"/>
          <w:b/>
          <w:bCs/>
          <w:color w:val="002060"/>
          <w:sz w:val="18"/>
          <w:szCs w:val="18"/>
        </w:rPr>
        <w:t xml:space="preserve"> SQL</w:t>
      </w:r>
      <w:r w:rsidR="00B84866" w:rsidRPr="00B84866">
        <w:rPr>
          <w:rFonts w:ascii="Verdana" w:hAnsi="Verdana"/>
          <w:b/>
          <w:bCs/>
          <w:color w:val="002060"/>
          <w:sz w:val="18"/>
          <w:szCs w:val="18"/>
        </w:rPr>
        <w:t>,</w:t>
      </w:r>
      <w:r w:rsidR="00B84866" w:rsidRPr="00B84866">
        <w:t xml:space="preserve"> </w:t>
      </w:r>
      <w:hyperlink r:id="rId10" w:history="1">
        <w:r w:rsidR="00FE31A3">
          <w:rPr>
            <w:rFonts w:ascii="Verdana" w:hAnsi="Verdana"/>
            <w:b/>
            <w:bCs/>
            <w:color w:val="002060"/>
            <w:sz w:val="18"/>
            <w:szCs w:val="18"/>
          </w:rPr>
          <w:t>Fuseki,</w:t>
        </w:r>
        <w:r w:rsidR="00B84866" w:rsidRPr="00B84866">
          <w:rPr>
            <w:rFonts w:ascii="Verdana" w:hAnsi="Verdana"/>
            <w:b/>
            <w:bCs/>
            <w:color w:val="002060"/>
            <w:sz w:val="18"/>
            <w:szCs w:val="18"/>
          </w:rPr>
          <w:t xml:space="preserve"> </w:t>
        </w:r>
      </w:hyperlink>
      <w:r w:rsidR="00B84866" w:rsidRPr="00B84866">
        <w:rPr>
          <w:rFonts w:ascii="Verdana" w:hAnsi="Verdana"/>
          <w:b/>
          <w:bCs/>
          <w:color w:val="002060"/>
          <w:sz w:val="18"/>
          <w:szCs w:val="18"/>
        </w:rPr>
        <w:t>Elastic search</w:t>
      </w:r>
      <w:r w:rsidRPr="00B84866">
        <w:rPr>
          <w:rFonts w:ascii="Verdana" w:hAnsi="Verdana"/>
          <w:b/>
          <w:bCs/>
          <w:color w:val="002060"/>
          <w:sz w:val="18"/>
          <w:szCs w:val="18"/>
        </w:rPr>
        <w:t>.</w:t>
      </w:r>
    </w:p>
    <w:p w:rsidR="00B84866" w:rsidRPr="00FE31A3" w:rsidRDefault="005A48D8" w:rsidP="00FE31A3">
      <w:pPr>
        <w:numPr>
          <w:ilvl w:val="0"/>
          <w:numId w:val="8"/>
        </w:numPr>
        <w:spacing w:line="360" w:lineRule="auto"/>
        <w:rPr>
          <w:rFonts w:ascii="Verdana" w:hAnsi="Verdana"/>
          <w:b/>
          <w:bCs/>
          <w:color w:val="002060"/>
          <w:sz w:val="18"/>
          <w:szCs w:val="18"/>
        </w:rPr>
      </w:pPr>
      <w:r w:rsidRPr="005876D2">
        <w:rPr>
          <w:rFonts w:ascii="Verdana" w:hAnsi="Verdana"/>
          <w:b/>
          <w:bCs/>
          <w:color w:val="002060"/>
          <w:sz w:val="18"/>
          <w:szCs w:val="18"/>
        </w:rPr>
        <w:t>Open Source</w:t>
      </w:r>
      <w:r w:rsidRPr="005876D2">
        <w:rPr>
          <w:rFonts w:ascii="Verdana" w:hAnsi="Verdana"/>
          <w:b/>
          <w:bCs/>
          <w:color w:val="002060"/>
          <w:sz w:val="18"/>
          <w:szCs w:val="18"/>
        </w:rPr>
        <w:tab/>
        <w:t xml:space="preserve">        </w:t>
      </w:r>
      <w:r w:rsidR="005C1730">
        <w:rPr>
          <w:rFonts w:ascii="Verdana" w:hAnsi="Verdana"/>
          <w:b/>
          <w:bCs/>
          <w:color w:val="002060"/>
          <w:sz w:val="18"/>
          <w:szCs w:val="18"/>
        </w:rPr>
        <w:t xml:space="preserve">       </w:t>
      </w:r>
      <w:r w:rsidRPr="005876D2">
        <w:rPr>
          <w:rFonts w:ascii="Verdana" w:hAnsi="Verdana"/>
          <w:b/>
          <w:bCs/>
          <w:color w:val="002060"/>
          <w:sz w:val="18"/>
          <w:szCs w:val="18"/>
        </w:rPr>
        <w:t xml:space="preserve"> :</w:t>
      </w:r>
      <w:r w:rsidR="00295A01">
        <w:rPr>
          <w:rFonts w:ascii="Verdana" w:hAnsi="Verdana"/>
          <w:b/>
          <w:bCs/>
          <w:color w:val="002060"/>
          <w:sz w:val="18"/>
          <w:szCs w:val="18"/>
        </w:rPr>
        <w:t xml:space="preserve"> Eclipse, S</w:t>
      </w:r>
      <w:r w:rsidR="00777739">
        <w:rPr>
          <w:rFonts w:ascii="Verdana" w:hAnsi="Verdana"/>
          <w:b/>
          <w:bCs/>
          <w:color w:val="002060"/>
          <w:sz w:val="18"/>
          <w:szCs w:val="18"/>
        </w:rPr>
        <w:t>QL</w:t>
      </w:r>
      <w:r w:rsidR="00295A01">
        <w:rPr>
          <w:rFonts w:ascii="Verdana" w:hAnsi="Verdana"/>
          <w:b/>
          <w:bCs/>
          <w:color w:val="002060"/>
          <w:sz w:val="18"/>
          <w:szCs w:val="18"/>
        </w:rPr>
        <w:t xml:space="preserve"> developer, Code </w:t>
      </w:r>
      <w:r w:rsidR="00777739">
        <w:rPr>
          <w:rFonts w:ascii="Verdana" w:hAnsi="Verdana"/>
          <w:b/>
          <w:bCs/>
          <w:color w:val="002060"/>
          <w:sz w:val="18"/>
          <w:szCs w:val="18"/>
        </w:rPr>
        <w:t>Analyzer</w:t>
      </w:r>
      <w:r w:rsidR="00295A01">
        <w:rPr>
          <w:rFonts w:ascii="Verdana" w:hAnsi="Verdana"/>
          <w:b/>
          <w:bCs/>
          <w:color w:val="002060"/>
          <w:sz w:val="18"/>
          <w:szCs w:val="18"/>
        </w:rPr>
        <w:t>,</w:t>
      </w:r>
      <w:r w:rsidR="00FE31A3">
        <w:rPr>
          <w:rFonts w:ascii="Verdana" w:hAnsi="Verdana"/>
          <w:b/>
          <w:bCs/>
          <w:color w:val="002060"/>
          <w:sz w:val="18"/>
          <w:szCs w:val="18"/>
        </w:rPr>
        <w:t xml:space="preserve"> Bugzilla.</w:t>
      </w:r>
    </w:p>
    <w:p w:rsidR="00240D79" w:rsidRPr="005876D2" w:rsidRDefault="00240D79" w:rsidP="00873EA6">
      <w:pPr>
        <w:numPr>
          <w:ilvl w:val="0"/>
          <w:numId w:val="8"/>
        </w:numPr>
        <w:spacing w:line="360" w:lineRule="auto"/>
        <w:rPr>
          <w:rFonts w:ascii="Verdana" w:hAnsi="Verdana"/>
          <w:b/>
          <w:bCs/>
          <w:color w:val="002060"/>
          <w:sz w:val="18"/>
          <w:szCs w:val="18"/>
        </w:rPr>
      </w:pPr>
      <w:r>
        <w:rPr>
          <w:rFonts w:ascii="Verdana" w:hAnsi="Verdana"/>
          <w:b/>
          <w:bCs/>
          <w:color w:val="002060"/>
          <w:sz w:val="18"/>
          <w:szCs w:val="18"/>
        </w:rPr>
        <w:t>Server</w:t>
      </w:r>
      <w:r>
        <w:rPr>
          <w:rFonts w:ascii="Verdana" w:hAnsi="Verdana"/>
          <w:b/>
          <w:bCs/>
          <w:color w:val="002060"/>
          <w:sz w:val="18"/>
          <w:szCs w:val="18"/>
        </w:rPr>
        <w:tab/>
      </w:r>
      <w:r>
        <w:rPr>
          <w:rFonts w:ascii="Verdana" w:hAnsi="Verdana"/>
          <w:b/>
          <w:bCs/>
          <w:color w:val="002060"/>
          <w:sz w:val="18"/>
          <w:szCs w:val="18"/>
        </w:rPr>
        <w:tab/>
      </w:r>
      <w:r>
        <w:rPr>
          <w:rFonts w:ascii="Verdana" w:hAnsi="Verdana"/>
          <w:b/>
          <w:bCs/>
          <w:color w:val="002060"/>
          <w:sz w:val="18"/>
          <w:szCs w:val="18"/>
        </w:rPr>
        <w:tab/>
        <w:t xml:space="preserve">    :</w:t>
      </w:r>
      <w:r w:rsidR="0070382E" w:rsidRPr="0070382E">
        <w:rPr>
          <w:rFonts w:ascii="Verdana" w:hAnsi="Verdana"/>
          <w:b/>
          <w:bCs/>
          <w:color w:val="002060"/>
          <w:sz w:val="18"/>
          <w:szCs w:val="18"/>
        </w:rPr>
        <w:t xml:space="preserve"> </w:t>
      </w:r>
      <w:hyperlink r:id="rId11" w:history="1">
        <w:r w:rsidR="0070382E" w:rsidRPr="0070382E">
          <w:rPr>
            <w:rFonts w:ascii="Verdana" w:hAnsi="Verdana"/>
            <w:b/>
            <w:bCs/>
            <w:color w:val="002060"/>
            <w:sz w:val="18"/>
            <w:szCs w:val="18"/>
          </w:rPr>
          <w:t>Apache Tomcat</w:t>
        </w:r>
      </w:hyperlink>
      <w:r w:rsidR="0010126E">
        <w:rPr>
          <w:rFonts w:ascii="Verdana" w:hAnsi="Verdana"/>
          <w:b/>
          <w:bCs/>
          <w:color w:val="002060"/>
          <w:sz w:val="18"/>
          <w:szCs w:val="18"/>
        </w:rPr>
        <w:t>, JBOSS.</w:t>
      </w:r>
    </w:p>
    <w:p w:rsidR="00262890" w:rsidRPr="005876D2" w:rsidRDefault="00F208F5" w:rsidP="00873EA6">
      <w:pPr>
        <w:numPr>
          <w:ilvl w:val="0"/>
          <w:numId w:val="8"/>
        </w:numPr>
        <w:spacing w:line="360" w:lineRule="auto"/>
        <w:rPr>
          <w:rFonts w:ascii="Verdana" w:hAnsi="Verdana"/>
          <w:b/>
          <w:color w:val="002060"/>
          <w:sz w:val="18"/>
          <w:szCs w:val="18"/>
        </w:rPr>
      </w:pPr>
      <w:r w:rsidRPr="005876D2">
        <w:rPr>
          <w:rFonts w:ascii="Verdana" w:hAnsi="Verdana"/>
          <w:b/>
          <w:color w:val="002060"/>
          <w:sz w:val="18"/>
          <w:szCs w:val="18"/>
        </w:rPr>
        <w:t xml:space="preserve">Operating Systems   </w:t>
      </w:r>
      <w:r w:rsidR="005C1730">
        <w:rPr>
          <w:rFonts w:ascii="Verdana" w:hAnsi="Verdana"/>
          <w:b/>
          <w:color w:val="002060"/>
          <w:sz w:val="18"/>
          <w:szCs w:val="18"/>
        </w:rPr>
        <w:t xml:space="preserve">     </w:t>
      </w:r>
      <w:r w:rsidR="00CF5506">
        <w:rPr>
          <w:rFonts w:ascii="Verdana" w:hAnsi="Verdana"/>
          <w:b/>
          <w:color w:val="002060"/>
          <w:sz w:val="18"/>
          <w:szCs w:val="18"/>
        </w:rPr>
        <w:t>: Windows</w:t>
      </w:r>
      <w:r w:rsidRPr="005876D2">
        <w:rPr>
          <w:rFonts w:ascii="Verdana" w:hAnsi="Verdana"/>
          <w:b/>
          <w:color w:val="002060"/>
          <w:sz w:val="18"/>
          <w:szCs w:val="18"/>
        </w:rPr>
        <w:t>.</w:t>
      </w:r>
    </w:p>
    <w:p w:rsidR="00262890" w:rsidRPr="005876D2" w:rsidRDefault="00262890" w:rsidP="00262890">
      <w:pPr>
        <w:spacing w:line="360" w:lineRule="auto"/>
        <w:rPr>
          <w:rFonts w:ascii="Verdana" w:hAnsi="Verdana"/>
          <w:b/>
          <w:sz w:val="18"/>
          <w:szCs w:val="18"/>
          <w:u w:val="single"/>
        </w:rPr>
      </w:pPr>
    </w:p>
    <w:p w:rsidR="005876D2" w:rsidRPr="00F678A3" w:rsidRDefault="002F18E1" w:rsidP="005876D2">
      <w:pPr>
        <w:pBdr>
          <w:bottom w:val="threeDEngrave" w:sz="18" w:space="0" w:color="auto"/>
        </w:pBdr>
        <w:jc w:val="both"/>
        <w:rPr>
          <w:rFonts w:ascii="Verdana" w:hAnsi="Verdana" w:cs="Calibri"/>
          <w:b/>
          <w:color w:val="000000"/>
          <w:sz w:val="18"/>
          <w:szCs w:val="18"/>
        </w:rPr>
      </w:pPr>
      <w:r>
        <w:rPr>
          <w:rFonts w:ascii="Verdana" w:hAnsi="Verdana" w:cs="Arial"/>
          <w:noProof/>
          <w:sz w:val="18"/>
          <w:szCs w:val="18"/>
          <w:lang w:val="en-GB" w:eastAsia="en-GB"/>
        </w:rPr>
        <w:pict>
          <v:rect id="_x0000_s1031" style="position:absolute;left:0;text-align:left;margin-left:-43.5pt;margin-top:17.5pt;width:554.25pt;height:41.95pt;z-index:-5" fillcolor="#c2d69b" strokecolor="#c2d69b" strokeweight="1pt">
            <v:fill color2="#eaf1dd" angle="-45" focus="-50%" type="gradient"/>
            <v:shadow on="t" color="#4e6128" opacity=".5" offset=",3pt" offset2="-8pt,-6pt"/>
          </v:rect>
        </w:pict>
      </w:r>
      <w:r w:rsidR="005876D2" w:rsidRPr="00F678A3">
        <w:rPr>
          <w:rFonts w:ascii="Verdana" w:hAnsi="Verdana" w:cs="Calibri"/>
          <w:b/>
          <w:color w:val="000000"/>
          <w:sz w:val="18"/>
          <w:szCs w:val="18"/>
        </w:rPr>
        <w:t>CAREER RECITAL</w:t>
      </w:r>
    </w:p>
    <w:p w:rsidR="008F6929" w:rsidRPr="005876D2" w:rsidRDefault="00214CEE" w:rsidP="00E17205">
      <w:pPr>
        <w:tabs>
          <w:tab w:val="left" w:pos="1185"/>
        </w:tabs>
        <w:spacing w:before="120"/>
        <w:rPr>
          <w:rFonts w:ascii="Verdana" w:hAnsi="Verdana" w:cs="Arial"/>
          <w:sz w:val="18"/>
          <w:szCs w:val="18"/>
        </w:rPr>
      </w:pPr>
      <w:r>
        <w:rPr>
          <w:rFonts w:ascii="Arial Black" w:hAnsi="Arial Black"/>
          <w:b/>
          <w:color w:val="002060"/>
          <w:szCs w:val="24"/>
        </w:rPr>
        <w:t>Currently working</w:t>
      </w:r>
      <w:r w:rsidR="008F6929" w:rsidRPr="00741F94">
        <w:rPr>
          <w:rFonts w:ascii="Arial Black" w:hAnsi="Arial Black"/>
          <w:b/>
          <w:color w:val="002060"/>
          <w:szCs w:val="24"/>
        </w:rPr>
        <w:t xml:space="preserve"> as “</w:t>
      </w:r>
      <w:r w:rsidR="008F6929">
        <w:rPr>
          <w:rFonts w:ascii="Arial Black" w:hAnsi="Arial Black"/>
          <w:b/>
          <w:color w:val="002060"/>
          <w:szCs w:val="24"/>
        </w:rPr>
        <w:t>Associate Project</w:t>
      </w:r>
      <w:r w:rsidR="008F6929" w:rsidRPr="00741F94">
        <w:rPr>
          <w:rFonts w:ascii="Arial Black" w:hAnsi="Arial Black"/>
          <w:b/>
          <w:color w:val="002060"/>
          <w:szCs w:val="24"/>
        </w:rPr>
        <w:t xml:space="preserve">” </w:t>
      </w:r>
      <w:r>
        <w:rPr>
          <w:rFonts w:ascii="Arial Black" w:hAnsi="Arial Black"/>
          <w:b/>
          <w:color w:val="002060"/>
          <w:szCs w:val="24"/>
        </w:rPr>
        <w:t>at</w:t>
      </w:r>
      <w:r w:rsidR="008F6929" w:rsidRPr="00741F94">
        <w:rPr>
          <w:rFonts w:ascii="Arial Black" w:hAnsi="Arial Black"/>
          <w:b/>
          <w:color w:val="002060"/>
          <w:szCs w:val="24"/>
        </w:rPr>
        <w:t xml:space="preserve"> </w:t>
      </w:r>
      <w:r w:rsidR="008F6929">
        <w:rPr>
          <w:rFonts w:ascii="Arial Black" w:hAnsi="Arial Black"/>
          <w:b/>
          <w:color w:val="002060"/>
          <w:szCs w:val="24"/>
        </w:rPr>
        <w:t>Cognizant</w:t>
      </w:r>
      <w:r>
        <w:rPr>
          <w:rFonts w:ascii="Arial Black" w:hAnsi="Arial Black"/>
          <w:b/>
          <w:color w:val="002060"/>
          <w:szCs w:val="24"/>
        </w:rPr>
        <w:t xml:space="preserve"> Technology Solutions</w:t>
      </w:r>
      <w:r w:rsidR="004328E0">
        <w:rPr>
          <w:rFonts w:ascii="Arial Black" w:hAnsi="Arial Black"/>
          <w:b/>
          <w:color w:val="002060"/>
          <w:szCs w:val="24"/>
        </w:rPr>
        <w:t xml:space="preserve"> (CTS)</w:t>
      </w:r>
      <w:r w:rsidR="00E17205">
        <w:rPr>
          <w:rFonts w:ascii="Arial Black" w:hAnsi="Arial Black"/>
          <w:b/>
          <w:color w:val="002060"/>
          <w:szCs w:val="24"/>
        </w:rPr>
        <w:t xml:space="preserve"> since January 2016.</w:t>
      </w:r>
    </w:p>
    <w:p w:rsidR="008F6929" w:rsidRDefault="008F6929" w:rsidP="0040733F">
      <w:pPr>
        <w:tabs>
          <w:tab w:val="left" w:pos="1185"/>
        </w:tabs>
        <w:spacing w:line="360" w:lineRule="auto"/>
        <w:rPr>
          <w:rFonts w:ascii="Verdana" w:hAnsi="Verdana" w:cs="Arial"/>
          <w:sz w:val="18"/>
          <w:szCs w:val="18"/>
        </w:rPr>
      </w:pPr>
    </w:p>
    <w:p w:rsidR="0018333D" w:rsidRDefault="002F18E1" w:rsidP="0018333D">
      <w:pPr>
        <w:spacing w:line="276" w:lineRule="auto"/>
        <w:rPr>
          <w:rFonts w:ascii="Verdana" w:hAnsi="Verdana"/>
          <w:color w:val="002060"/>
          <w:sz w:val="18"/>
          <w:szCs w:val="18"/>
        </w:rPr>
      </w:pPr>
      <w:r>
        <w:rPr>
          <w:rFonts w:ascii="Verdana" w:hAnsi="Verdana"/>
          <w:b/>
          <w:noProof/>
          <w:color w:val="002060"/>
          <w:sz w:val="18"/>
          <w:szCs w:val="18"/>
        </w:rPr>
        <w:pict>
          <v:rect id="_x0000_s1035" style="position:absolute;margin-left:7.5pt;margin-top:7.95pt;width:210pt;height:14.25pt;z-index:-1" fillcolor="#c2d69b" strokecolor="#c2d69b" strokeweight="1pt">
            <v:fill color2="#eaf1dd" angle="-45" focus="-50%" type="gradient"/>
            <v:shadow on="t" color="#4e6128" opacity=".5" offset=",3pt" offset2="-8pt,-6pt"/>
          </v:rect>
        </w:pict>
      </w:r>
      <w:r w:rsidR="0018333D">
        <w:rPr>
          <w:rFonts w:ascii="Verdana" w:hAnsi="Verdana"/>
          <w:color w:val="002060"/>
          <w:sz w:val="18"/>
          <w:szCs w:val="18"/>
        </w:rPr>
        <w:t xml:space="preserve">           </w:t>
      </w:r>
    </w:p>
    <w:p w:rsidR="0018333D" w:rsidRDefault="0018333D" w:rsidP="0018333D">
      <w:pPr>
        <w:numPr>
          <w:ilvl w:val="0"/>
          <w:numId w:val="16"/>
        </w:numPr>
        <w:spacing w:line="276" w:lineRule="auto"/>
        <w:rPr>
          <w:rFonts w:ascii="Verdana" w:hAnsi="Verdana"/>
          <w:color w:val="002060"/>
          <w:sz w:val="18"/>
          <w:szCs w:val="18"/>
        </w:rPr>
      </w:pPr>
      <w:r w:rsidRPr="005876D2">
        <w:rPr>
          <w:rFonts w:ascii="Verdana" w:hAnsi="Verdana"/>
          <w:b/>
          <w:color w:val="002060"/>
          <w:sz w:val="18"/>
          <w:szCs w:val="18"/>
        </w:rPr>
        <w:t xml:space="preserve">Project Title: </w:t>
      </w:r>
      <w:r>
        <w:rPr>
          <w:rFonts w:ascii="Verdana" w:hAnsi="Verdana"/>
          <w:b/>
          <w:color w:val="002060"/>
          <w:sz w:val="18"/>
          <w:szCs w:val="18"/>
        </w:rPr>
        <w:t>PEARSON EDUCATION</w:t>
      </w:r>
    </w:p>
    <w:p w:rsidR="00F96C59" w:rsidRDefault="00F96C59" w:rsidP="00F96C59">
      <w:pPr>
        <w:spacing w:line="276" w:lineRule="auto"/>
        <w:ind w:left="709"/>
        <w:rPr>
          <w:rFonts w:ascii="Verdana" w:hAnsi="Verdana"/>
          <w:color w:val="002060"/>
          <w:sz w:val="18"/>
          <w:szCs w:val="18"/>
        </w:rPr>
      </w:pPr>
      <w:r w:rsidRPr="006D61A2">
        <w:rPr>
          <w:rFonts w:ascii="Verdana" w:hAnsi="Verdana"/>
          <w:color w:val="002060"/>
          <w:sz w:val="18"/>
          <w:szCs w:val="18"/>
        </w:rPr>
        <w:t xml:space="preserve">Domain: </w:t>
      </w:r>
      <w:r>
        <w:rPr>
          <w:rFonts w:ascii="Verdana" w:hAnsi="Verdana"/>
          <w:color w:val="002060"/>
          <w:sz w:val="18"/>
          <w:szCs w:val="18"/>
        </w:rPr>
        <w:t>IME.</w:t>
      </w:r>
    </w:p>
    <w:p w:rsidR="00F30E30" w:rsidRPr="006D61A2" w:rsidRDefault="00DB51B6" w:rsidP="00F96C59">
      <w:pPr>
        <w:spacing w:line="276" w:lineRule="auto"/>
        <w:ind w:left="709"/>
        <w:rPr>
          <w:rFonts w:ascii="Verdana" w:hAnsi="Verdana"/>
          <w:color w:val="002060"/>
          <w:sz w:val="18"/>
          <w:szCs w:val="18"/>
        </w:rPr>
      </w:pPr>
      <w:r>
        <w:rPr>
          <w:rFonts w:ascii="Verdana" w:hAnsi="Verdana"/>
          <w:color w:val="002060"/>
          <w:sz w:val="18"/>
          <w:szCs w:val="18"/>
        </w:rPr>
        <w:t>Project:</w:t>
      </w:r>
      <w:r w:rsidR="00F30E30">
        <w:rPr>
          <w:rFonts w:ascii="Verdana" w:hAnsi="Verdana"/>
          <w:color w:val="002060"/>
          <w:sz w:val="18"/>
          <w:szCs w:val="18"/>
        </w:rPr>
        <w:t xml:space="preserve"> CMT- Curriculum Management Tool.</w:t>
      </w:r>
    </w:p>
    <w:p w:rsidR="00890F55" w:rsidRDefault="00F96C59" w:rsidP="00F96C59">
      <w:pPr>
        <w:spacing w:line="276" w:lineRule="auto"/>
        <w:ind w:left="709"/>
        <w:rPr>
          <w:rFonts w:ascii="Verdana" w:hAnsi="Verdana"/>
          <w:color w:val="002060"/>
          <w:sz w:val="18"/>
          <w:szCs w:val="18"/>
        </w:rPr>
      </w:pPr>
      <w:r w:rsidRPr="006D61A2">
        <w:rPr>
          <w:rFonts w:ascii="Verdana" w:hAnsi="Verdana"/>
          <w:color w:val="002060"/>
          <w:sz w:val="18"/>
          <w:szCs w:val="18"/>
        </w:rPr>
        <w:t>Role:</w:t>
      </w:r>
      <w:r w:rsidR="00890F55">
        <w:rPr>
          <w:rFonts w:ascii="Verdana" w:hAnsi="Verdana"/>
          <w:color w:val="002060"/>
          <w:sz w:val="18"/>
          <w:szCs w:val="18"/>
        </w:rPr>
        <w:t xml:space="preserve"> Associate Project.</w:t>
      </w:r>
      <w:r w:rsidRPr="006D61A2">
        <w:rPr>
          <w:rFonts w:ascii="Verdana" w:hAnsi="Verdana"/>
          <w:color w:val="002060"/>
          <w:sz w:val="18"/>
          <w:szCs w:val="18"/>
        </w:rPr>
        <w:t xml:space="preserve"> </w:t>
      </w:r>
    </w:p>
    <w:p w:rsidR="00F96C59" w:rsidRPr="006D61A2" w:rsidRDefault="00F96C59" w:rsidP="00F96C59">
      <w:pPr>
        <w:spacing w:line="276" w:lineRule="auto"/>
        <w:ind w:left="709"/>
        <w:rPr>
          <w:rFonts w:ascii="Verdana" w:hAnsi="Verdana"/>
          <w:color w:val="002060"/>
          <w:sz w:val="18"/>
          <w:szCs w:val="18"/>
        </w:rPr>
      </w:pPr>
      <w:r w:rsidRPr="006D61A2">
        <w:rPr>
          <w:rFonts w:ascii="Verdana" w:hAnsi="Verdana"/>
          <w:color w:val="002060"/>
          <w:sz w:val="18"/>
          <w:szCs w:val="18"/>
        </w:rPr>
        <w:t>Environment:</w:t>
      </w:r>
    </w:p>
    <w:p w:rsidR="00F96C59" w:rsidRPr="006D61A2" w:rsidRDefault="00F96C59" w:rsidP="00F96C59">
      <w:pPr>
        <w:numPr>
          <w:ilvl w:val="0"/>
          <w:numId w:val="3"/>
        </w:numPr>
        <w:spacing w:line="276" w:lineRule="auto"/>
        <w:ind w:left="1849"/>
        <w:rPr>
          <w:rFonts w:ascii="Verdana" w:hAnsi="Verdana"/>
          <w:color w:val="002060"/>
          <w:sz w:val="18"/>
          <w:szCs w:val="18"/>
        </w:rPr>
      </w:pPr>
      <w:r w:rsidRPr="006D61A2">
        <w:rPr>
          <w:rFonts w:ascii="Verdana" w:hAnsi="Verdana"/>
          <w:color w:val="002060"/>
          <w:sz w:val="18"/>
          <w:szCs w:val="18"/>
        </w:rPr>
        <w:t>Languages :  JAVA</w:t>
      </w:r>
    </w:p>
    <w:p w:rsidR="00F96C59" w:rsidRPr="006D61A2" w:rsidRDefault="00F96C59" w:rsidP="00F96C59">
      <w:pPr>
        <w:numPr>
          <w:ilvl w:val="0"/>
          <w:numId w:val="3"/>
        </w:numPr>
        <w:spacing w:line="276" w:lineRule="auto"/>
        <w:ind w:left="1849"/>
        <w:rPr>
          <w:rFonts w:ascii="Verdana" w:hAnsi="Verdana"/>
          <w:color w:val="002060"/>
          <w:sz w:val="18"/>
          <w:szCs w:val="18"/>
        </w:rPr>
      </w:pPr>
      <w:r w:rsidRPr="006D61A2">
        <w:rPr>
          <w:rFonts w:ascii="Verdana" w:hAnsi="Verdana"/>
          <w:color w:val="002060"/>
          <w:sz w:val="18"/>
          <w:szCs w:val="18"/>
        </w:rPr>
        <w:t xml:space="preserve">Markup Languages:  </w:t>
      </w:r>
      <w:r w:rsidR="00A51A88">
        <w:rPr>
          <w:rFonts w:ascii="Verdana" w:hAnsi="Verdana"/>
          <w:color w:val="002060"/>
          <w:sz w:val="18"/>
          <w:szCs w:val="18"/>
        </w:rPr>
        <w:t>Angular JS, CSS, HTML.</w:t>
      </w:r>
    </w:p>
    <w:p w:rsidR="00F96C59" w:rsidRPr="006D61A2" w:rsidRDefault="00F96C59" w:rsidP="00F96C59">
      <w:pPr>
        <w:numPr>
          <w:ilvl w:val="0"/>
          <w:numId w:val="3"/>
        </w:numPr>
        <w:spacing w:line="276" w:lineRule="auto"/>
        <w:ind w:left="1849"/>
        <w:rPr>
          <w:rFonts w:ascii="Verdana" w:hAnsi="Verdana"/>
          <w:color w:val="002060"/>
          <w:sz w:val="18"/>
          <w:szCs w:val="18"/>
        </w:rPr>
      </w:pPr>
      <w:r w:rsidRPr="006D61A2">
        <w:rPr>
          <w:rFonts w:ascii="Verdana" w:hAnsi="Verdana"/>
          <w:color w:val="002060"/>
          <w:sz w:val="18"/>
          <w:szCs w:val="18"/>
        </w:rPr>
        <w:t>Progr</w:t>
      </w:r>
      <w:r w:rsidR="00182E91">
        <w:rPr>
          <w:rFonts w:ascii="Verdana" w:hAnsi="Verdana"/>
          <w:color w:val="002060"/>
          <w:sz w:val="18"/>
          <w:szCs w:val="18"/>
        </w:rPr>
        <w:t>amming Languages: J2EE, Spring.</w:t>
      </w:r>
    </w:p>
    <w:p w:rsidR="00F96C59" w:rsidRPr="00A572A7" w:rsidRDefault="00891CAF" w:rsidP="00F96C59">
      <w:pPr>
        <w:numPr>
          <w:ilvl w:val="0"/>
          <w:numId w:val="3"/>
        </w:numPr>
        <w:spacing w:line="276" w:lineRule="auto"/>
        <w:ind w:left="1849"/>
        <w:rPr>
          <w:rFonts w:ascii="Verdana" w:hAnsi="Verdana"/>
          <w:color w:val="002060"/>
          <w:sz w:val="18"/>
          <w:szCs w:val="18"/>
        </w:rPr>
      </w:pPr>
      <w:r w:rsidRPr="00A572A7">
        <w:rPr>
          <w:rFonts w:ascii="Verdana" w:hAnsi="Verdana"/>
          <w:color w:val="002060"/>
          <w:sz w:val="18"/>
          <w:szCs w:val="18"/>
        </w:rPr>
        <w:t>Database:</w:t>
      </w:r>
      <w:r w:rsidR="00F96C59" w:rsidRPr="00A572A7">
        <w:rPr>
          <w:rFonts w:ascii="Verdana" w:hAnsi="Verdana"/>
          <w:color w:val="002060"/>
          <w:sz w:val="18"/>
          <w:szCs w:val="18"/>
        </w:rPr>
        <w:t xml:space="preserve"> </w:t>
      </w:r>
      <w:r w:rsidR="00182E91" w:rsidRPr="00A572A7">
        <w:rPr>
          <w:rFonts w:ascii="Verdana" w:hAnsi="Verdana"/>
          <w:color w:val="002060"/>
          <w:sz w:val="18"/>
          <w:szCs w:val="18"/>
        </w:rPr>
        <w:t>Fuseki, Elastic Search.</w:t>
      </w:r>
    </w:p>
    <w:p w:rsidR="00F96C59" w:rsidRDefault="00F96C59" w:rsidP="00F96C59">
      <w:pPr>
        <w:numPr>
          <w:ilvl w:val="0"/>
          <w:numId w:val="3"/>
        </w:numPr>
        <w:spacing w:line="276" w:lineRule="auto"/>
        <w:ind w:left="1849"/>
        <w:rPr>
          <w:rFonts w:ascii="Verdana" w:hAnsi="Verdana"/>
          <w:color w:val="002060"/>
          <w:sz w:val="18"/>
          <w:szCs w:val="18"/>
        </w:rPr>
      </w:pPr>
      <w:r w:rsidRPr="003701E5">
        <w:rPr>
          <w:rFonts w:ascii="Verdana" w:hAnsi="Verdana"/>
          <w:color w:val="002060"/>
          <w:sz w:val="18"/>
          <w:szCs w:val="18"/>
        </w:rPr>
        <w:t>Operating System Windows 7</w:t>
      </w:r>
    </w:p>
    <w:p w:rsidR="00F96C59" w:rsidRPr="003701E5" w:rsidRDefault="00F96C59" w:rsidP="00F96C59">
      <w:pPr>
        <w:numPr>
          <w:ilvl w:val="0"/>
          <w:numId w:val="3"/>
        </w:numPr>
        <w:spacing w:line="276" w:lineRule="auto"/>
        <w:ind w:left="1849"/>
        <w:rPr>
          <w:rFonts w:ascii="Verdana" w:hAnsi="Verdana"/>
          <w:color w:val="002060"/>
          <w:sz w:val="18"/>
          <w:szCs w:val="18"/>
        </w:rPr>
      </w:pPr>
      <w:r w:rsidRPr="003701E5">
        <w:rPr>
          <w:rFonts w:ascii="Verdana" w:hAnsi="Verdana"/>
          <w:color w:val="002060"/>
          <w:sz w:val="18"/>
          <w:szCs w:val="18"/>
        </w:rPr>
        <w:t>Team Size:   12</w:t>
      </w:r>
    </w:p>
    <w:p w:rsidR="00F96C59" w:rsidRPr="00254E01" w:rsidRDefault="00F96C59" w:rsidP="00F96C59">
      <w:pPr>
        <w:spacing w:line="276" w:lineRule="auto"/>
        <w:rPr>
          <w:rFonts w:ascii="Verdana" w:hAnsi="Verdana"/>
          <w:color w:val="002060"/>
          <w:sz w:val="18"/>
          <w:szCs w:val="18"/>
        </w:rPr>
      </w:pPr>
      <w:r w:rsidRPr="00254E01">
        <w:rPr>
          <w:rFonts w:ascii="Verdana" w:hAnsi="Verdana"/>
          <w:b/>
          <w:color w:val="002060"/>
          <w:sz w:val="18"/>
          <w:szCs w:val="18"/>
        </w:rPr>
        <w:t>Project Description</w:t>
      </w:r>
      <w:r w:rsidRPr="00254E01">
        <w:rPr>
          <w:rFonts w:ascii="Verdana" w:hAnsi="Verdana"/>
          <w:color w:val="002060"/>
          <w:sz w:val="18"/>
          <w:szCs w:val="18"/>
        </w:rPr>
        <w:t xml:space="preserve">: </w:t>
      </w:r>
    </w:p>
    <w:p w:rsidR="00454893" w:rsidRPr="00295736" w:rsidRDefault="00F96C59" w:rsidP="00295736">
      <w:pPr>
        <w:tabs>
          <w:tab w:val="left" w:pos="2880"/>
        </w:tabs>
        <w:jc w:val="both"/>
        <w:rPr>
          <w:rFonts w:ascii="Verdana" w:hAnsi="Verdana"/>
          <w:color w:val="002060"/>
          <w:sz w:val="18"/>
          <w:szCs w:val="18"/>
        </w:rPr>
      </w:pPr>
      <w:r w:rsidRPr="000076FC">
        <w:rPr>
          <w:rFonts w:ascii="Verdana" w:hAnsi="Verdana"/>
          <w:color w:val="002060"/>
          <w:sz w:val="18"/>
          <w:szCs w:val="18"/>
        </w:rPr>
        <w:t xml:space="preserve">               </w:t>
      </w:r>
      <w:r w:rsidR="00454893" w:rsidRPr="00454893">
        <w:rPr>
          <w:rFonts w:ascii="Verdana" w:hAnsi="Verdana"/>
          <w:color w:val="002060"/>
          <w:sz w:val="18"/>
          <w:szCs w:val="18"/>
        </w:rPr>
        <w:t>Curriculum Management Tool intends to provider Curriculum Standards to the business and line of business that supports both US Schools learning (North American schools) and Global School’s standards.</w:t>
      </w:r>
      <w:r w:rsidR="00454893" w:rsidRPr="00295736">
        <w:rPr>
          <w:rFonts w:ascii="Verdana" w:hAnsi="Verdana"/>
          <w:color w:val="002060"/>
          <w:sz w:val="18"/>
          <w:szCs w:val="18"/>
        </w:rPr>
        <w:t xml:space="preserve"> </w:t>
      </w:r>
    </w:p>
    <w:p w:rsidR="00454893" w:rsidRPr="00454893" w:rsidRDefault="00454893" w:rsidP="00295736">
      <w:pPr>
        <w:tabs>
          <w:tab w:val="left" w:pos="2880"/>
        </w:tabs>
        <w:jc w:val="both"/>
        <w:rPr>
          <w:rFonts w:ascii="Verdana" w:hAnsi="Verdana"/>
          <w:color w:val="002060"/>
          <w:sz w:val="18"/>
          <w:szCs w:val="18"/>
        </w:rPr>
      </w:pPr>
      <w:r w:rsidRPr="00454893">
        <w:rPr>
          <w:rFonts w:ascii="Verdana" w:hAnsi="Verdana"/>
          <w:color w:val="002060"/>
          <w:sz w:val="18"/>
          <w:szCs w:val="18"/>
        </w:rPr>
        <w:t>CMT is mainly for Correlations for reuse, Customization and reporting on Cross- curricula alignments.</w:t>
      </w:r>
      <w:r>
        <w:rPr>
          <w:rFonts w:ascii="Verdana" w:hAnsi="Verdana"/>
          <w:color w:val="002060"/>
          <w:sz w:val="18"/>
          <w:szCs w:val="18"/>
        </w:rPr>
        <w:t xml:space="preserve"> </w:t>
      </w:r>
      <w:r w:rsidRPr="00454893">
        <w:rPr>
          <w:rFonts w:ascii="Verdana" w:hAnsi="Verdana"/>
          <w:color w:val="002060"/>
          <w:sz w:val="18"/>
          <w:szCs w:val="18"/>
        </w:rPr>
        <w:t>Centralized standards repository including up-to-date global learning standards. Not all Pearson projects uses CMT, there are other similar Tools available like CMT.</w:t>
      </w:r>
      <w:r>
        <w:rPr>
          <w:rFonts w:ascii="Verdana" w:hAnsi="Verdana"/>
          <w:color w:val="002060"/>
          <w:sz w:val="18"/>
          <w:szCs w:val="18"/>
        </w:rPr>
        <w:t xml:space="preserve"> </w:t>
      </w:r>
      <w:r w:rsidRPr="00454893">
        <w:rPr>
          <w:rFonts w:ascii="Verdana" w:hAnsi="Verdana"/>
          <w:color w:val="002060"/>
          <w:sz w:val="18"/>
          <w:szCs w:val="18"/>
        </w:rPr>
        <w:t>For product Planning and development standards alignment report can be used.</w:t>
      </w:r>
      <w:r>
        <w:rPr>
          <w:rFonts w:ascii="Verdana" w:hAnsi="Verdana"/>
          <w:color w:val="002060"/>
          <w:sz w:val="18"/>
          <w:szCs w:val="18"/>
        </w:rPr>
        <w:t xml:space="preserve"> </w:t>
      </w:r>
      <w:r w:rsidRPr="00454893">
        <w:rPr>
          <w:rFonts w:ascii="Verdana" w:hAnsi="Verdana"/>
          <w:color w:val="002060"/>
          <w:sz w:val="18"/>
          <w:szCs w:val="18"/>
        </w:rPr>
        <w:t>Correlation and analysis capabilities of standards and pro</w:t>
      </w:r>
      <w:r w:rsidR="00A1449F">
        <w:rPr>
          <w:rFonts w:ascii="Verdana" w:hAnsi="Verdana"/>
          <w:color w:val="002060"/>
          <w:sz w:val="18"/>
          <w:szCs w:val="18"/>
        </w:rPr>
        <w:t xml:space="preserve">ducts for re-use and new market </w:t>
      </w:r>
      <w:r w:rsidRPr="00454893">
        <w:rPr>
          <w:rFonts w:ascii="Verdana" w:hAnsi="Verdana"/>
          <w:color w:val="002060"/>
          <w:sz w:val="18"/>
          <w:szCs w:val="18"/>
        </w:rPr>
        <w:t>opportunities.</w:t>
      </w:r>
      <w:r>
        <w:rPr>
          <w:rFonts w:ascii="Verdana" w:hAnsi="Verdana"/>
          <w:color w:val="002060"/>
          <w:sz w:val="18"/>
          <w:szCs w:val="18"/>
        </w:rPr>
        <w:t xml:space="preserve"> </w:t>
      </w:r>
      <w:r w:rsidRPr="00454893">
        <w:rPr>
          <w:rFonts w:ascii="Verdana" w:hAnsi="Verdana"/>
          <w:color w:val="002060"/>
          <w:sz w:val="18"/>
          <w:szCs w:val="18"/>
        </w:rPr>
        <w:t>Data repository of standards and TOCs for content planning and digital platforms</w:t>
      </w:r>
    </w:p>
    <w:p w:rsidR="00295736" w:rsidRPr="00F34A65" w:rsidRDefault="00295736" w:rsidP="004328E0">
      <w:pPr>
        <w:tabs>
          <w:tab w:val="left" w:pos="2880"/>
        </w:tabs>
        <w:spacing w:line="276" w:lineRule="auto"/>
        <w:jc w:val="both"/>
        <w:rPr>
          <w:rFonts w:ascii="Verdana" w:hAnsi="Verdana"/>
          <w:b/>
          <w:color w:val="002060"/>
          <w:sz w:val="20"/>
        </w:rPr>
      </w:pPr>
      <w:r w:rsidRPr="00F34A65">
        <w:rPr>
          <w:rFonts w:ascii="Verdana" w:hAnsi="Verdana"/>
          <w:b/>
          <w:color w:val="002060"/>
          <w:sz w:val="20"/>
        </w:rPr>
        <w:t>Roles and Responsibilities:</w:t>
      </w:r>
    </w:p>
    <w:p w:rsidR="00F720DE" w:rsidRPr="00254E01" w:rsidRDefault="00F720DE" w:rsidP="00F720DE">
      <w:pPr>
        <w:widowControl/>
        <w:numPr>
          <w:ilvl w:val="0"/>
          <w:numId w:val="14"/>
        </w:numPr>
        <w:suppressAutoHyphens w:val="0"/>
        <w:ind w:left="360" w:hanging="359"/>
        <w:contextualSpacing/>
        <w:jc w:val="both"/>
        <w:rPr>
          <w:rFonts w:ascii="Verdana" w:hAnsi="Verdana"/>
          <w:color w:val="002060"/>
          <w:sz w:val="18"/>
          <w:szCs w:val="18"/>
        </w:rPr>
      </w:pPr>
      <w:r w:rsidRPr="00254E01">
        <w:rPr>
          <w:rFonts w:ascii="Verdana" w:hAnsi="Verdana"/>
          <w:color w:val="002060"/>
          <w:sz w:val="18"/>
          <w:szCs w:val="18"/>
        </w:rPr>
        <w:lastRenderedPageBreak/>
        <w:t>Involved in the</w:t>
      </w:r>
      <w:r>
        <w:rPr>
          <w:rFonts w:ascii="Verdana" w:hAnsi="Verdana"/>
          <w:color w:val="002060"/>
          <w:sz w:val="18"/>
          <w:szCs w:val="18"/>
        </w:rPr>
        <w:t xml:space="preserve"> analyzing new</w:t>
      </w:r>
      <w:r w:rsidRPr="00254E01">
        <w:rPr>
          <w:rFonts w:ascii="Verdana" w:hAnsi="Verdana"/>
          <w:color w:val="002060"/>
          <w:sz w:val="18"/>
          <w:szCs w:val="18"/>
        </w:rPr>
        <w:t xml:space="preserve"> requirement</w:t>
      </w:r>
      <w:r w:rsidR="00480574">
        <w:rPr>
          <w:rFonts w:ascii="Verdana" w:hAnsi="Verdana"/>
          <w:color w:val="002060"/>
          <w:sz w:val="18"/>
          <w:szCs w:val="18"/>
        </w:rPr>
        <w:t>, d</w:t>
      </w:r>
      <w:r w:rsidRPr="00254E01">
        <w:rPr>
          <w:rFonts w:ascii="Verdana" w:hAnsi="Verdana"/>
          <w:color w:val="002060"/>
          <w:sz w:val="18"/>
          <w:szCs w:val="18"/>
        </w:rPr>
        <w:t>evelopment</w:t>
      </w:r>
      <w:r w:rsidR="00480574">
        <w:rPr>
          <w:rFonts w:ascii="Verdana" w:hAnsi="Verdana"/>
          <w:color w:val="002060"/>
          <w:sz w:val="18"/>
          <w:szCs w:val="18"/>
        </w:rPr>
        <w:t xml:space="preserve"> and deployed in all environment.</w:t>
      </w:r>
    </w:p>
    <w:p w:rsidR="00295736" w:rsidRPr="00D9246B" w:rsidRDefault="00295736" w:rsidP="00295736">
      <w:pPr>
        <w:widowControl/>
        <w:numPr>
          <w:ilvl w:val="0"/>
          <w:numId w:val="14"/>
        </w:numPr>
        <w:suppressAutoHyphens w:val="0"/>
        <w:ind w:left="360" w:hanging="359"/>
        <w:contextualSpacing/>
        <w:jc w:val="both"/>
        <w:rPr>
          <w:rFonts w:ascii="Verdana" w:hAnsi="Verdana"/>
          <w:color w:val="002060"/>
          <w:sz w:val="18"/>
          <w:szCs w:val="18"/>
        </w:rPr>
      </w:pPr>
      <w:r w:rsidRPr="00D9246B">
        <w:rPr>
          <w:rFonts w:ascii="Verdana" w:hAnsi="Verdana"/>
          <w:color w:val="002060"/>
          <w:sz w:val="18"/>
          <w:szCs w:val="18"/>
        </w:rPr>
        <w:t xml:space="preserve">Understand the requirements and implementing the </w:t>
      </w:r>
      <w:r w:rsidR="00217E2F">
        <w:rPr>
          <w:rFonts w:ascii="Verdana" w:hAnsi="Verdana"/>
          <w:color w:val="002060"/>
          <w:sz w:val="18"/>
          <w:szCs w:val="18"/>
        </w:rPr>
        <w:t>new changes</w:t>
      </w:r>
      <w:r w:rsidRPr="00D9246B">
        <w:rPr>
          <w:rFonts w:ascii="Verdana" w:hAnsi="Verdana"/>
          <w:color w:val="002060"/>
          <w:sz w:val="18"/>
          <w:szCs w:val="18"/>
        </w:rPr>
        <w:t xml:space="preserve"> as per the Business requirements</w:t>
      </w:r>
    </w:p>
    <w:p w:rsidR="00217E2F" w:rsidRDefault="00217E2F" w:rsidP="00295736">
      <w:pPr>
        <w:widowControl/>
        <w:numPr>
          <w:ilvl w:val="0"/>
          <w:numId w:val="14"/>
        </w:numPr>
        <w:suppressAutoHyphens w:val="0"/>
        <w:ind w:left="360" w:hanging="359"/>
        <w:contextualSpacing/>
        <w:jc w:val="both"/>
        <w:rPr>
          <w:rFonts w:ascii="Verdana" w:hAnsi="Verdana"/>
          <w:color w:val="002060"/>
          <w:sz w:val="18"/>
          <w:szCs w:val="18"/>
        </w:rPr>
      </w:pPr>
      <w:r>
        <w:rPr>
          <w:rFonts w:ascii="Verdana" w:hAnsi="Verdana"/>
          <w:color w:val="002060"/>
          <w:sz w:val="18"/>
          <w:szCs w:val="18"/>
        </w:rPr>
        <w:t xml:space="preserve">Used the Angular JS and HTML for all the UI level changes. Generate the request and process through WEB and DATA service and send back the response. </w:t>
      </w:r>
    </w:p>
    <w:p w:rsidR="00295736" w:rsidRPr="00D9246B" w:rsidRDefault="00217E2F" w:rsidP="00295736">
      <w:pPr>
        <w:widowControl/>
        <w:numPr>
          <w:ilvl w:val="0"/>
          <w:numId w:val="14"/>
        </w:numPr>
        <w:suppressAutoHyphens w:val="0"/>
        <w:ind w:left="360" w:hanging="359"/>
        <w:contextualSpacing/>
        <w:jc w:val="both"/>
        <w:rPr>
          <w:rFonts w:ascii="Verdana" w:hAnsi="Verdana"/>
          <w:color w:val="002060"/>
          <w:sz w:val="18"/>
          <w:szCs w:val="18"/>
        </w:rPr>
      </w:pPr>
      <w:r>
        <w:rPr>
          <w:rFonts w:ascii="Verdana" w:hAnsi="Verdana"/>
          <w:color w:val="002060"/>
          <w:sz w:val="18"/>
          <w:szCs w:val="18"/>
        </w:rPr>
        <w:t>Used Spring Framework to process the request.</w:t>
      </w:r>
    </w:p>
    <w:p w:rsidR="00217E2F" w:rsidRDefault="00217E2F" w:rsidP="00295736">
      <w:pPr>
        <w:widowControl/>
        <w:numPr>
          <w:ilvl w:val="0"/>
          <w:numId w:val="14"/>
        </w:numPr>
        <w:suppressAutoHyphens w:val="0"/>
        <w:ind w:left="360" w:hanging="359"/>
        <w:contextualSpacing/>
        <w:jc w:val="both"/>
        <w:rPr>
          <w:rFonts w:ascii="Verdana" w:hAnsi="Verdana"/>
          <w:color w:val="002060"/>
          <w:sz w:val="18"/>
          <w:szCs w:val="18"/>
        </w:rPr>
      </w:pPr>
      <w:r>
        <w:rPr>
          <w:rFonts w:ascii="Verdana" w:hAnsi="Verdana"/>
          <w:color w:val="002060"/>
          <w:sz w:val="18"/>
          <w:szCs w:val="18"/>
        </w:rPr>
        <w:t xml:space="preserve">The data’s are stored as Linked data’s in Fuseki and Elastic search. To retrieve the data’s from Fuseki used SPARQL query and </w:t>
      </w:r>
      <w:r w:rsidR="00722FD3">
        <w:rPr>
          <w:rFonts w:ascii="Verdana" w:hAnsi="Verdana"/>
          <w:color w:val="002060"/>
          <w:sz w:val="18"/>
          <w:szCs w:val="18"/>
        </w:rPr>
        <w:t>to</w:t>
      </w:r>
      <w:r>
        <w:rPr>
          <w:rFonts w:ascii="Verdana" w:hAnsi="Verdana"/>
          <w:color w:val="002060"/>
          <w:sz w:val="18"/>
          <w:szCs w:val="18"/>
        </w:rPr>
        <w:t xml:space="preserve"> retrieve data’s and for search functionality from Elastic search used elastic search query. </w:t>
      </w:r>
    </w:p>
    <w:p w:rsidR="00295736" w:rsidRDefault="00E14D1A" w:rsidP="00295736">
      <w:pPr>
        <w:widowControl/>
        <w:numPr>
          <w:ilvl w:val="0"/>
          <w:numId w:val="14"/>
        </w:numPr>
        <w:suppressAutoHyphens w:val="0"/>
        <w:ind w:left="360" w:hanging="359"/>
        <w:contextualSpacing/>
        <w:jc w:val="both"/>
        <w:rPr>
          <w:rFonts w:ascii="Verdana" w:hAnsi="Verdana"/>
          <w:color w:val="002060"/>
          <w:sz w:val="18"/>
          <w:szCs w:val="18"/>
        </w:rPr>
      </w:pPr>
      <w:r>
        <w:rPr>
          <w:rFonts w:ascii="Verdana" w:hAnsi="Verdana"/>
          <w:color w:val="002060"/>
          <w:sz w:val="18"/>
          <w:szCs w:val="18"/>
        </w:rPr>
        <w:t>Involved in deploying changes in Production environment using LINUX commands.</w:t>
      </w:r>
    </w:p>
    <w:p w:rsidR="00FA0B2B" w:rsidRPr="00D9246B" w:rsidRDefault="00FA0B2B" w:rsidP="00295736">
      <w:pPr>
        <w:widowControl/>
        <w:numPr>
          <w:ilvl w:val="0"/>
          <w:numId w:val="14"/>
        </w:numPr>
        <w:suppressAutoHyphens w:val="0"/>
        <w:ind w:left="360" w:hanging="359"/>
        <w:contextualSpacing/>
        <w:jc w:val="both"/>
        <w:rPr>
          <w:rFonts w:ascii="Verdana" w:hAnsi="Verdana"/>
          <w:color w:val="002060"/>
          <w:sz w:val="18"/>
          <w:szCs w:val="18"/>
        </w:rPr>
      </w:pPr>
      <w:r>
        <w:rPr>
          <w:rFonts w:ascii="Verdana" w:hAnsi="Verdana"/>
          <w:color w:val="002060"/>
          <w:sz w:val="18"/>
          <w:szCs w:val="18"/>
        </w:rPr>
        <w:t>On time deliverable and delivered with zero defects.</w:t>
      </w:r>
    </w:p>
    <w:p w:rsidR="00F96C59" w:rsidRPr="000076FC" w:rsidRDefault="002F18E1" w:rsidP="00323659">
      <w:pPr>
        <w:pBdr>
          <w:bottom w:val="threeDEmboss" w:sz="24" w:space="1" w:color="auto"/>
          <w:between w:val="dotted" w:sz="4" w:space="1" w:color="auto"/>
        </w:pBdr>
        <w:tabs>
          <w:tab w:val="left" w:pos="2880"/>
        </w:tabs>
        <w:jc w:val="both"/>
        <w:rPr>
          <w:rFonts w:ascii="Verdana" w:hAnsi="Verdana"/>
          <w:color w:val="002060"/>
          <w:sz w:val="18"/>
          <w:szCs w:val="18"/>
        </w:rPr>
      </w:pPr>
      <w:r>
        <w:rPr>
          <w:rFonts w:ascii="Arial Black" w:hAnsi="Arial Black"/>
          <w:b/>
          <w:noProof/>
          <w:color w:val="002060"/>
          <w:szCs w:val="24"/>
        </w:rPr>
        <w:pict>
          <v:rect id="_x0000_s1034" style="position:absolute;left:0;text-align:left;margin-left:-42.75pt;margin-top:19.95pt;width:552.75pt;height:41.95pt;z-index:-2" fillcolor="#c2d69b" strokecolor="#c2d69b" strokeweight="1pt">
            <v:fill color2="#eaf1dd" angle="-45" focus="-50%" type="gradient"/>
            <v:shadow on="t" color="#4e6128" opacity=".5" offset=",3pt" offset2="-8pt,-6pt"/>
          </v:rect>
        </w:pict>
      </w:r>
    </w:p>
    <w:p w:rsidR="00E17205" w:rsidRPr="00741F94" w:rsidRDefault="004D4029" w:rsidP="00323659">
      <w:pPr>
        <w:spacing w:before="120"/>
        <w:ind w:hanging="706"/>
        <w:rPr>
          <w:rFonts w:ascii="Arial Black" w:hAnsi="Arial Black"/>
          <w:b/>
          <w:color w:val="002060"/>
          <w:szCs w:val="24"/>
        </w:rPr>
      </w:pPr>
      <w:r w:rsidRPr="005876D2">
        <w:rPr>
          <w:rFonts w:ascii="Verdana" w:hAnsi="Verdana"/>
          <w:b/>
          <w:sz w:val="18"/>
          <w:szCs w:val="18"/>
        </w:rPr>
        <w:t xml:space="preserve">     </w:t>
      </w:r>
      <w:r w:rsidRPr="005876D2">
        <w:rPr>
          <w:rFonts w:ascii="Verdana" w:hAnsi="Verdana"/>
          <w:sz w:val="18"/>
          <w:szCs w:val="18"/>
        </w:rPr>
        <w:t xml:space="preserve">  </w:t>
      </w:r>
      <w:r w:rsidR="00323659">
        <w:rPr>
          <w:rFonts w:ascii="Verdana" w:hAnsi="Verdana"/>
          <w:b/>
          <w:color w:val="002060"/>
          <w:sz w:val="18"/>
          <w:szCs w:val="18"/>
        </w:rPr>
        <w:t xml:space="preserve">    </w:t>
      </w:r>
      <w:r w:rsidR="004328E0">
        <w:rPr>
          <w:rFonts w:ascii="Arial Black" w:hAnsi="Arial Black"/>
          <w:b/>
          <w:color w:val="002060"/>
          <w:szCs w:val="24"/>
        </w:rPr>
        <w:t>5</w:t>
      </w:r>
      <w:r w:rsidR="00E17205" w:rsidRPr="00741F94">
        <w:rPr>
          <w:rFonts w:ascii="Arial Black" w:hAnsi="Arial Black"/>
          <w:b/>
          <w:color w:val="002060"/>
          <w:szCs w:val="24"/>
        </w:rPr>
        <w:t xml:space="preserve"> years of Experience as “Software Engineer” in HCL</w:t>
      </w:r>
      <w:r w:rsidR="00E17205">
        <w:rPr>
          <w:rFonts w:ascii="Arial Black" w:hAnsi="Arial Black"/>
          <w:b/>
          <w:color w:val="002060"/>
          <w:szCs w:val="24"/>
        </w:rPr>
        <w:t xml:space="preserve"> Technology</w:t>
      </w:r>
      <w:r w:rsidR="004328E0">
        <w:rPr>
          <w:rFonts w:ascii="Arial Black" w:hAnsi="Arial Black"/>
          <w:b/>
          <w:color w:val="002060"/>
          <w:szCs w:val="24"/>
        </w:rPr>
        <w:t xml:space="preserve"> (2011 -2016)</w:t>
      </w:r>
    </w:p>
    <w:p w:rsidR="00E17205" w:rsidRDefault="00E17205" w:rsidP="00E17205">
      <w:pPr>
        <w:spacing w:line="276" w:lineRule="auto"/>
        <w:rPr>
          <w:rFonts w:ascii="Verdana" w:hAnsi="Verdana"/>
          <w:b/>
          <w:color w:val="002060"/>
          <w:sz w:val="18"/>
          <w:szCs w:val="18"/>
        </w:rPr>
      </w:pPr>
    </w:p>
    <w:p w:rsidR="00E17205" w:rsidRPr="005876D2" w:rsidRDefault="00E17205" w:rsidP="00E17205">
      <w:pPr>
        <w:spacing w:line="276" w:lineRule="auto"/>
        <w:rPr>
          <w:rFonts w:ascii="Verdana" w:hAnsi="Verdana"/>
          <w:b/>
          <w:color w:val="002060"/>
          <w:sz w:val="18"/>
          <w:szCs w:val="18"/>
        </w:rPr>
      </w:pPr>
      <w:r>
        <w:rPr>
          <w:rFonts w:ascii="Verdana" w:hAnsi="Verdana"/>
          <w:b/>
          <w:color w:val="002060"/>
          <w:sz w:val="18"/>
          <w:szCs w:val="18"/>
        </w:rPr>
        <w:t xml:space="preserve">Have got certificate for Outstanding Performance from client </w:t>
      </w:r>
      <w:r w:rsidR="004328E0">
        <w:rPr>
          <w:rFonts w:ascii="Verdana" w:hAnsi="Verdana"/>
          <w:b/>
          <w:color w:val="002060"/>
          <w:sz w:val="18"/>
          <w:szCs w:val="18"/>
        </w:rPr>
        <w:t>–</w:t>
      </w:r>
      <w:r>
        <w:rPr>
          <w:rFonts w:ascii="Verdana" w:hAnsi="Verdana"/>
          <w:b/>
          <w:color w:val="002060"/>
          <w:sz w:val="18"/>
          <w:szCs w:val="18"/>
        </w:rPr>
        <w:t xml:space="preserve"> </w:t>
      </w:r>
      <w:r w:rsidR="004328E0">
        <w:rPr>
          <w:rFonts w:ascii="Verdana" w:hAnsi="Verdana"/>
          <w:b/>
          <w:color w:val="002060"/>
          <w:sz w:val="18"/>
          <w:szCs w:val="18"/>
        </w:rPr>
        <w:t>‘</w:t>
      </w:r>
      <w:r w:rsidRPr="00214CEE">
        <w:rPr>
          <w:rFonts w:ascii="Verdana" w:hAnsi="Verdana"/>
          <w:b/>
          <w:color w:val="002060"/>
          <w:sz w:val="22"/>
          <w:szCs w:val="22"/>
        </w:rPr>
        <w:t>Linedata</w:t>
      </w:r>
      <w:r w:rsidR="004328E0">
        <w:rPr>
          <w:rFonts w:ascii="Verdana" w:hAnsi="Verdana"/>
          <w:b/>
          <w:color w:val="002060"/>
          <w:sz w:val="22"/>
          <w:szCs w:val="22"/>
        </w:rPr>
        <w:t>’</w:t>
      </w:r>
    </w:p>
    <w:p w:rsidR="00E17205" w:rsidRDefault="002F18E1" w:rsidP="00E17205">
      <w:pPr>
        <w:spacing w:line="276" w:lineRule="auto"/>
        <w:rPr>
          <w:rFonts w:ascii="Verdana" w:hAnsi="Verdana"/>
          <w:color w:val="002060"/>
          <w:sz w:val="18"/>
          <w:szCs w:val="18"/>
        </w:rPr>
      </w:pPr>
      <w:r>
        <w:rPr>
          <w:rFonts w:ascii="Verdana" w:hAnsi="Verdana"/>
          <w:b/>
          <w:noProof/>
          <w:color w:val="002060"/>
          <w:sz w:val="18"/>
          <w:szCs w:val="18"/>
        </w:rPr>
        <w:pict>
          <v:rect id="_x0000_s1032" style="position:absolute;margin-left:7.5pt;margin-top:8.4pt;width:203.25pt;height:14.25pt;z-index:-4" fillcolor="#c2d69b" strokecolor="#c2d69b" strokeweight="1pt">
            <v:fill color2="#eaf1dd" angle="-45" focus="-50%" type="gradient"/>
            <v:shadow on="t" color="#4e6128" opacity=".5" offset=",3pt" offset2="-8pt,-6pt"/>
          </v:rect>
        </w:pict>
      </w:r>
      <w:r w:rsidR="00E17205">
        <w:rPr>
          <w:rFonts w:ascii="Verdana" w:hAnsi="Verdana"/>
          <w:color w:val="002060"/>
          <w:sz w:val="18"/>
          <w:szCs w:val="18"/>
        </w:rPr>
        <w:t xml:space="preserve">           </w:t>
      </w:r>
    </w:p>
    <w:p w:rsidR="00E17205" w:rsidRPr="005876D2" w:rsidRDefault="00E17205" w:rsidP="00E17205">
      <w:pPr>
        <w:numPr>
          <w:ilvl w:val="0"/>
          <w:numId w:val="4"/>
        </w:numPr>
        <w:spacing w:line="360" w:lineRule="auto"/>
        <w:rPr>
          <w:rFonts w:ascii="Verdana" w:hAnsi="Verdana"/>
          <w:b/>
          <w:color w:val="002060"/>
          <w:sz w:val="18"/>
          <w:szCs w:val="18"/>
        </w:rPr>
      </w:pPr>
      <w:r>
        <w:rPr>
          <w:rFonts w:ascii="Verdana" w:hAnsi="Verdana"/>
          <w:color w:val="002060"/>
          <w:sz w:val="18"/>
          <w:szCs w:val="18"/>
        </w:rPr>
        <w:tab/>
      </w:r>
      <w:r w:rsidRPr="005876D2">
        <w:rPr>
          <w:rFonts w:ascii="Verdana" w:hAnsi="Verdana"/>
          <w:b/>
          <w:color w:val="002060"/>
          <w:sz w:val="18"/>
          <w:szCs w:val="18"/>
        </w:rPr>
        <w:t>Project Title: FGB- First Gulf Bank</w:t>
      </w:r>
    </w:p>
    <w:p w:rsidR="00E17205" w:rsidRPr="009042AF" w:rsidRDefault="00E17205" w:rsidP="00E17205">
      <w:pPr>
        <w:spacing w:line="276" w:lineRule="auto"/>
        <w:ind w:firstLine="709"/>
        <w:rPr>
          <w:rFonts w:ascii="Verdana" w:hAnsi="Verdana"/>
          <w:color w:val="002060"/>
          <w:sz w:val="18"/>
          <w:szCs w:val="18"/>
        </w:rPr>
      </w:pPr>
      <w:r w:rsidRPr="009042AF">
        <w:rPr>
          <w:rFonts w:ascii="Verdana" w:hAnsi="Verdana"/>
          <w:color w:val="002060"/>
          <w:sz w:val="18"/>
          <w:szCs w:val="18"/>
        </w:rPr>
        <w:t>Client: FGB</w:t>
      </w:r>
    </w:p>
    <w:p w:rsidR="00E17205" w:rsidRPr="001727A2" w:rsidRDefault="00E17205" w:rsidP="00E17205">
      <w:pPr>
        <w:spacing w:line="276" w:lineRule="auto"/>
        <w:ind w:left="360" w:firstLine="349"/>
        <w:rPr>
          <w:rFonts w:ascii="Verdana" w:hAnsi="Verdana"/>
          <w:color w:val="002060"/>
          <w:sz w:val="18"/>
          <w:szCs w:val="18"/>
        </w:rPr>
      </w:pPr>
      <w:r w:rsidRPr="001727A2">
        <w:rPr>
          <w:rFonts w:ascii="Verdana" w:hAnsi="Verdana"/>
          <w:color w:val="002060"/>
          <w:sz w:val="18"/>
          <w:szCs w:val="18"/>
        </w:rPr>
        <w:t>Domain: BFSI</w:t>
      </w:r>
      <w:r w:rsidRPr="001727A2">
        <w:rPr>
          <w:rFonts w:ascii="Verdana" w:hAnsi="Verdana"/>
          <w:b/>
          <w:color w:val="002060"/>
          <w:sz w:val="18"/>
          <w:szCs w:val="18"/>
        </w:rPr>
        <w:t xml:space="preserve"> </w:t>
      </w:r>
      <w:r w:rsidRPr="001727A2">
        <w:rPr>
          <w:rFonts w:ascii="Verdana" w:hAnsi="Verdana"/>
          <w:color w:val="002060"/>
          <w:sz w:val="18"/>
          <w:szCs w:val="18"/>
        </w:rPr>
        <w:t>-Banking</w:t>
      </w:r>
    </w:p>
    <w:p w:rsidR="00E17205" w:rsidRPr="00A509D4" w:rsidRDefault="00E17205" w:rsidP="00E17205">
      <w:pPr>
        <w:spacing w:line="276" w:lineRule="auto"/>
        <w:ind w:left="709"/>
        <w:rPr>
          <w:rFonts w:ascii="Verdana" w:hAnsi="Verdana"/>
          <w:color w:val="002060"/>
          <w:sz w:val="18"/>
          <w:szCs w:val="18"/>
        </w:rPr>
      </w:pPr>
      <w:r w:rsidRPr="00A509D4">
        <w:rPr>
          <w:rFonts w:ascii="Verdana" w:hAnsi="Verdana"/>
          <w:color w:val="002060"/>
          <w:sz w:val="18"/>
          <w:szCs w:val="18"/>
        </w:rPr>
        <w:t>Role: Software Engineer</w:t>
      </w:r>
    </w:p>
    <w:p w:rsidR="00E17205" w:rsidRPr="00A509D4" w:rsidRDefault="00E17205" w:rsidP="00E17205">
      <w:pPr>
        <w:spacing w:line="276" w:lineRule="auto"/>
        <w:ind w:left="709"/>
        <w:rPr>
          <w:rFonts w:ascii="Verdana" w:hAnsi="Verdana"/>
          <w:color w:val="002060"/>
          <w:sz w:val="18"/>
          <w:szCs w:val="18"/>
        </w:rPr>
      </w:pPr>
      <w:r w:rsidRPr="00A509D4">
        <w:rPr>
          <w:rFonts w:ascii="Verdana" w:hAnsi="Verdana"/>
          <w:color w:val="002060"/>
          <w:sz w:val="18"/>
          <w:szCs w:val="18"/>
        </w:rPr>
        <w:t>Environment:</w:t>
      </w:r>
    </w:p>
    <w:p w:rsidR="00E17205" w:rsidRPr="00A509D4" w:rsidRDefault="00E17205" w:rsidP="00E17205">
      <w:pPr>
        <w:numPr>
          <w:ilvl w:val="0"/>
          <w:numId w:val="3"/>
        </w:numPr>
        <w:spacing w:line="276" w:lineRule="auto"/>
        <w:ind w:left="1849"/>
        <w:rPr>
          <w:rFonts w:ascii="Verdana" w:hAnsi="Verdana"/>
          <w:color w:val="002060"/>
          <w:sz w:val="18"/>
          <w:szCs w:val="18"/>
        </w:rPr>
      </w:pPr>
      <w:r w:rsidRPr="00A509D4">
        <w:rPr>
          <w:rFonts w:ascii="Verdana" w:hAnsi="Verdana"/>
          <w:color w:val="002060"/>
          <w:sz w:val="18"/>
          <w:szCs w:val="18"/>
        </w:rPr>
        <w:t>Languages :  JAVA</w:t>
      </w:r>
    </w:p>
    <w:p w:rsidR="00E17205" w:rsidRPr="00A509D4" w:rsidRDefault="00E17205" w:rsidP="00E17205">
      <w:pPr>
        <w:numPr>
          <w:ilvl w:val="0"/>
          <w:numId w:val="3"/>
        </w:numPr>
        <w:spacing w:line="276" w:lineRule="auto"/>
        <w:ind w:left="1849"/>
        <w:rPr>
          <w:rFonts w:ascii="Verdana" w:hAnsi="Verdana"/>
          <w:color w:val="002060"/>
          <w:sz w:val="18"/>
          <w:szCs w:val="18"/>
        </w:rPr>
      </w:pPr>
      <w:r w:rsidRPr="00A509D4">
        <w:rPr>
          <w:rFonts w:ascii="Verdana" w:hAnsi="Verdana"/>
          <w:color w:val="002060"/>
          <w:sz w:val="18"/>
          <w:szCs w:val="18"/>
        </w:rPr>
        <w:t>Markup Languages:  HTML, CSS, XML,JSP, XSLT</w:t>
      </w:r>
    </w:p>
    <w:p w:rsidR="00E17205" w:rsidRPr="00A509D4" w:rsidRDefault="00E17205" w:rsidP="00E17205">
      <w:pPr>
        <w:numPr>
          <w:ilvl w:val="0"/>
          <w:numId w:val="3"/>
        </w:numPr>
        <w:spacing w:line="276" w:lineRule="auto"/>
        <w:ind w:left="1849"/>
        <w:rPr>
          <w:rFonts w:ascii="Verdana" w:hAnsi="Verdana"/>
          <w:color w:val="002060"/>
          <w:sz w:val="18"/>
          <w:szCs w:val="18"/>
        </w:rPr>
      </w:pPr>
      <w:r w:rsidRPr="00A509D4">
        <w:rPr>
          <w:rFonts w:ascii="Verdana" w:hAnsi="Verdana"/>
          <w:color w:val="002060"/>
          <w:sz w:val="18"/>
          <w:szCs w:val="18"/>
        </w:rPr>
        <w:t>Programming Languages: J2EE, Spring, Hibernate, Web Services</w:t>
      </w:r>
    </w:p>
    <w:p w:rsidR="00E17205" w:rsidRPr="00A509D4" w:rsidRDefault="00E17205" w:rsidP="00E17205">
      <w:pPr>
        <w:numPr>
          <w:ilvl w:val="0"/>
          <w:numId w:val="3"/>
        </w:numPr>
        <w:spacing w:line="276" w:lineRule="auto"/>
        <w:ind w:left="1849"/>
        <w:rPr>
          <w:rFonts w:ascii="Verdana" w:hAnsi="Verdana"/>
          <w:color w:val="002060"/>
          <w:sz w:val="18"/>
          <w:szCs w:val="18"/>
        </w:rPr>
      </w:pPr>
      <w:r w:rsidRPr="00A509D4">
        <w:rPr>
          <w:rFonts w:ascii="Verdana" w:hAnsi="Verdana"/>
          <w:color w:val="002060"/>
          <w:sz w:val="18"/>
          <w:szCs w:val="18"/>
        </w:rPr>
        <w:t>Database : SQL, Oracle</w:t>
      </w:r>
    </w:p>
    <w:p w:rsidR="00E17205" w:rsidRPr="00A509D4" w:rsidRDefault="00E17205" w:rsidP="00E17205">
      <w:pPr>
        <w:numPr>
          <w:ilvl w:val="0"/>
          <w:numId w:val="3"/>
        </w:numPr>
        <w:spacing w:line="276" w:lineRule="auto"/>
        <w:ind w:left="1849"/>
        <w:rPr>
          <w:rFonts w:ascii="Verdana" w:hAnsi="Verdana"/>
          <w:color w:val="002060"/>
          <w:sz w:val="18"/>
          <w:szCs w:val="18"/>
        </w:rPr>
      </w:pPr>
      <w:r w:rsidRPr="00A509D4">
        <w:rPr>
          <w:rFonts w:ascii="Verdana" w:hAnsi="Verdana"/>
          <w:color w:val="002060"/>
          <w:sz w:val="18"/>
          <w:szCs w:val="18"/>
        </w:rPr>
        <w:t>Operating System Windows : 7</w:t>
      </w:r>
    </w:p>
    <w:p w:rsidR="00E17205" w:rsidRDefault="00E17205" w:rsidP="00E17205">
      <w:pPr>
        <w:tabs>
          <w:tab w:val="left" w:pos="2880"/>
        </w:tabs>
        <w:jc w:val="both"/>
        <w:rPr>
          <w:rFonts w:ascii="Verdana" w:hAnsi="Verdana"/>
          <w:b/>
          <w:sz w:val="20"/>
        </w:rPr>
      </w:pPr>
    </w:p>
    <w:p w:rsidR="00E17205" w:rsidRDefault="00E17205" w:rsidP="00E17205">
      <w:pPr>
        <w:tabs>
          <w:tab w:val="left" w:pos="2880"/>
        </w:tabs>
        <w:jc w:val="both"/>
        <w:rPr>
          <w:rFonts w:ascii="Verdana" w:hAnsi="Verdana"/>
          <w:b/>
          <w:color w:val="002060"/>
          <w:sz w:val="20"/>
        </w:rPr>
      </w:pPr>
      <w:r w:rsidRPr="00F34A65">
        <w:rPr>
          <w:rFonts w:ascii="Verdana" w:hAnsi="Verdana"/>
          <w:b/>
          <w:color w:val="002060"/>
          <w:sz w:val="20"/>
        </w:rPr>
        <w:t>Project Description:</w:t>
      </w:r>
    </w:p>
    <w:p w:rsidR="00E17205" w:rsidRPr="004B174E" w:rsidRDefault="00E17205" w:rsidP="00E17205">
      <w:pPr>
        <w:tabs>
          <w:tab w:val="left" w:pos="2880"/>
        </w:tabs>
        <w:jc w:val="both"/>
        <w:rPr>
          <w:rFonts w:ascii="Verdana" w:hAnsi="Verdana"/>
          <w:b/>
          <w:color w:val="002060"/>
          <w:sz w:val="20"/>
        </w:rPr>
      </w:pPr>
      <w:r>
        <w:rPr>
          <w:rFonts w:ascii="Verdana" w:hAnsi="Verdana"/>
          <w:b/>
          <w:color w:val="002060"/>
          <w:sz w:val="20"/>
        </w:rPr>
        <w:t xml:space="preserve">          </w:t>
      </w:r>
      <w:r w:rsidRPr="00FF4150">
        <w:rPr>
          <w:rFonts w:ascii="Verdana" w:hAnsi="Verdana"/>
          <w:color w:val="002060"/>
          <w:sz w:val="18"/>
          <w:szCs w:val="18"/>
        </w:rPr>
        <w:t>As one of the leading banks in the UAE, First Gulf Bank (FGB) has Shareholder Equity of more than AED23 billion making it one of the largest equity based banks in the UAE. Established in 1979 and headquartered in the UAE capital Abu Dhabi, the bank provides financial services in various business and industrial areas with a wide network of branches across the Emirates, in addition to the bank's entities in Singapore and its representative offices in Qatar and India.</w:t>
      </w:r>
    </w:p>
    <w:p w:rsidR="00E17205" w:rsidRDefault="00E17205" w:rsidP="00E17205">
      <w:pPr>
        <w:tabs>
          <w:tab w:val="left" w:pos="2880"/>
        </w:tabs>
        <w:jc w:val="both"/>
        <w:rPr>
          <w:rFonts w:ascii="Verdana" w:hAnsi="Verdana"/>
          <w:b/>
          <w:color w:val="002060"/>
          <w:sz w:val="20"/>
        </w:rPr>
      </w:pPr>
    </w:p>
    <w:p w:rsidR="00E17205" w:rsidRPr="00F34A65" w:rsidRDefault="00E17205" w:rsidP="00E17205">
      <w:pPr>
        <w:tabs>
          <w:tab w:val="left" w:pos="2880"/>
        </w:tabs>
        <w:jc w:val="both"/>
        <w:rPr>
          <w:rFonts w:ascii="Verdana" w:hAnsi="Verdana"/>
          <w:b/>
          <w:color w:val="002060"/>
          <w:sz w:val="20"/>
        </w:rPr>
      </w:pPr>
      <w:r w:rsidRPr="00F34A65">
        <w:rPr>
          <w:rFonts w:ascii="Verdana" w:hAnsi="Verdana"/>
          <w:b/>
          <w:color w:val="002060"/>
          <w:sz w:val="20"/>
        </w:rPr>
        <w:t>Roles and Responsibilities:</w:t>
      </w:r>
    </w:p>
    <w:p w:rsidR="00E17205" w:rsidRPr="00D9246B"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D9246B">
        <w:rPr>
          <w:rFonts w:ascii="Verdana" w:hAnsi="Verdana"/>
          <w:color w:val="002060"/>
          <w:sz w:val="18"/>
          <w:szCs w:val="18"/>
        </w:rPr>
        <w:t>Involved in the FSD study, use cases and development</w:t>
      </w:r>
    </w:p>
    <w:p w:rsidR="00E17205" w:rsidRPr="00D9246B"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D9246B">
        <w:rPr>
          <w:rFonts w:ascii="Verdana" w:hAnsi="Verdana"/>
          <w:color w:val="002060"/>
          <w:sz w:val="18"/>
          <w:szCs w:val="18"/>
        </w:rPr>
        <w:t>Design the technical document high level and low level</w:t>
      </w:r>
    </w:p>
    <w:p w:rsidR="00E17205" w:rsidRPr="00D9246B"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D9246B">
        <w:rPr>
          <w:rFonts w:ascii="Verdana" w:hAnsi="Verdana"/>
          <w:color w:val="002060"/>
          <w:sz w:val="18"/>
          <w:szCs w:val="18"/>
        </w:rPr>
        <w:t>Understand the requirements and implementing the project as per the Business requirements</w:t>
      </w:r>
    </w:p>
    <w:p w:rsidR="00E17205" w:rsidRPr="00D9246B"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D9246B">
        <w:rPr>
          <w:rFonts w:ascii="Verdana" w:hAnsi="Verdana"/>
          <w:color w:val="002060"/>
          <w:sz w:val="18"/>
          <w:szCs w:val="18"/>
        </w:rPr>
        <w:t>Achieved the business function by creating services in Spring Web services.</w:t>
      </w:r>
    </w:p>
    <w:p w:rsidR="00E17205" w:rsidRPr="00D9246B"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D9246B">
        <w:rPr>
          <w:rFonts w:ascii="Verdana" w:hAnsi="Verdana"/>
          <w:color w:val="002060"/>
          <w:sz w:val="18"/>
          <w:szCs w:val="18"/>
        </w:rPr>
        <w:t>Create DOA services in Hibernate Query and integrated both the services to get the required output.</w:t>
      </w:r>
    </w:p>
    <w:p w:rsidR="00E17205" w:rsidRPr="00D9246B"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D9246B">
        <w:rPr>
          <w:rFonts w:ascii="Verdana" w:hAnsi="Verdana"/>
          <w:color w:val="002060"/>
          <w:sz w:val="18"/>
          <w:szCs w:val="18"/>
        </w:rPr>
        <w:t>Unit testing using JUNIT.</w:t>
      </w:r>
    </w:p>
    <w:p w:rsidR="00E17205" w:rsidRPr="005876D2" w:rsidRDefault="002F18E1" w:rsidP="00E17205">
      <w:pPr>
        <w:spacing w:line="276" w:lineRule="auto"/>
        <w:rPr>
          <w:rFonts w:ascii="Verdana" w:hAnsi="Verdana"/>
          <w:b/>
          <w:color w:val="002060"/>
          <w:sz w:val="18"/>
          <w:szCs w:val="18"/>
        </w:rPr>
      </w:pPr>
      <w:r>
        <w:rPr>
          <w:rFonts w:ascii="Verdana" w:hAnsi="Verdana"/>
          <w:b/>
          <w:noProof/>
          <w:color w:val="002060"/>
          <w:sz w:val="18"/>
          <w:szCs w:val="18"/>
        </w:rPr>
        <w:pict>
          <v:rect id="_x0000_s1033" style="position:absolute;margin-left:12.75pt;margin-top:8.25pt;width:198pt;height:14.25pt;z-index:-3" fillcolor="#c2d69b" strokecolor="#c2d69b" strokeweight="1pt">
            <v:fill color2="#eaf1dd" angle="-45" focus="-50%" type="gradient"/>
            <v:shadow on="t" color="#4e6128" opacity=".5" offset=",3pt" offset2="-8pt,-6pt"/>
          </v:rect>
        </w:pict>
      </w:r>
    </w:p>
    <w:p w:rsidR="00E17205" w:rsidRPr="005876D2" w:rsidRDefault="00E17205" w:rsidP="00E17205">
      <w:pPr>
        <w:numPr>
          <w:ilvl w:val="0"/>
          <w:numId w:val="4"/>
        </w:numPr>
        <w:spacing w:line="360" w:lineRule="auto"/>
        <w:rPr>
          <w:rFonts w:ascii="Verdana" w:hAnsi="Verdana"/>
          <w:b/>
          <w:color w:val="002060"/>
          <w:sz w:val="18"/>
          <w:szCs w:val="18"/>
        </w:rPr>
      </w:pPr>
      <w:r w:rsidRPr="005876D2">
        <w:rPr>
          <w:rFonts w:ascii="Verdana" w:hAnsi="Verdana"/>
          <w:b/>
          <w:color w:val="002060"/>
          <w:sz w:val="18"/>
          <w:szCs w:val="18"/>
        </w:rPr>
        <w:t>Pro</w:t>
      </w:r>
      <w:r>
        <w:rPr>
          <w:rFonts w:ascii="Verdana" w:hAnsi="Verdana"/>
          <w:b/>
          <w:color w:val="002060"/>
          <w:sz w:val="18"/>
          <w:szCs w:val="18"/>
        </w:rPr>
        <w:t>ject Title</w:t>
      </w:r>
      <w:r w:rsidRPr="005876D2">
        <w:rPr>
          <w:rFonts w:ascii="Verdana" w:hAnsi="Verdana"/>
          <w:b/>
          <w:color w:val="002060"/>
          <w:sz w:val="18"/>
          <w:szCs w:val="18"/>
        </w:rPr>
        <w:t>: Capital stream</w:t>
      </w:r>
    </w:p>
    <w:p w:rsidR="00E17205" w:rsidRDefault="00E17205" w:rsidP="00E17205">
      <w:pPr>
        <w:spacing w:line="276" w:lineRule="auto"/>
        <w:ind w:left="709"/>
        <w:rPr>
          <w:rFonts w:ascii="Verdana" w:hAnsi="Verdana"/>
          <w:color w:val="002060"/>
          <w:sz w:val="18"/>
          <w:szCs w:val="18"/>
        </w:rPr>
      </w:pPr>
      <w:r w:rsidRPr="006D61A2">
        <w:rPr>
          <w:rFonts w:ascii="Verdana" w:hAnsi="Verdana"/>
          <w:color w:val="002060"/>
          <w:sz w:val="18"/>
          <w:szCs w:val="18"/>
        </w:rPr>
        <w:t>Domain: BFSI</w:t>
      </w:r>
      <w:r>
        <w:rPr>
          <w:rFonts w:ascii="Verdana" w:hAnsi="Verdana"/>
          <w:color w:val="002060"/>
          <w:sz w:val="18"/>
          <w:szCs w:val="18"/>
        </w:rPr>
        <w:t>.</w:t>
      </w:r>
    </w:p>
    <w:p w:rsidR="00E17205" w:rsidRPr="006D61A2" w:rsidRDefault="00E17205" w:rsidP="00E17205">
      <w:pPr>
        <w:spacing w:line="276" w:lineRule="auto"/>
        <w:ind w:left="709"/>
        <w:rPr>
          <w:rFonts w:ascii="Verdana" w:hAnsi="Verdana"/>
          <w:color w:val="002060"/>
          <w:sz w:val="18"/>
          <w:szCs w:val="18"/>
        </w:rPr>
      </w:pPr>
      <w:r>
        <w:rPr>
          <w:rFonts w:ascii="Verdana" w:hAnsi="Verdana"/>
          <w:color w:val="002060"/>
          <w:sz w:val="18"/>
          <w:szCs w:val="18"/>
        </w:rPr>
        <w:t xml:space="preserve">Project : </w:t>
      </w:r>
      <w:r w:rsidRPr="006D61A2">
        <w:rPr>
          <w:rFonts w:ascii="Verdana" w:hAnsi="Verdana"/>
          <w:color w:val="002060"/>
          <w:sz w:val="18"/>
          <w:szCs w:val="18"/>
        </w:rPr>
        <w:t>Loan Origination</w:t>
      </w:r>
    </w:p>
    <w:p w:rsidR="00E17205" w:rsidRPr="006D61A2" w:rsidRDefault="00E17205" w:rsidP="00E17205">
      <w:pPr>
        <w:spacing w:line="276" w:lineRule="auto"/>
        <w:ind w:left="709"/>
        <w:rPr>
          <w:rFonts w:ascii="Verdana" w:hAnsi="Verdana"/>
          <w:color w:val="002060"/>
          <w:sz w:val="18"/>
          <w:szCs w:val="18"/>
        </w:rPr>
      </w:pPr>
      <w:r w:rsidRPr="006D61A2">
        <w:rPr>
          <w:rFonts w:ascii="Verdana" w:hAnsi="Verdana"/>
          <w:color w:val="002060"/>
          <w:sz w:val="18"/>
          <w:szCs w:val="18"/>
        </w:rPr>
        <w:t>Role: Software Engineer</w:t>
      </w:r>
    </w:p>
    <w:p w:rsidR="00E17205" w:rsidRPr="006D61A2" w:rsidRDefault="00E17205" w:rsidP="00E17205">
      <w:pPr>
        <w:spacing w:line="276" w:lineRule="auto"/>
        <w:ind w:left="709"/>
        <w:rPr>
          <w:rFonts w:ascii="Verdana" w:hAnsi="Verdana"/>
          <w:color w:val="002060"/>
          <w:sz w:val="18"/>
          <w:szCs w:val="18"/>
        </w:rPr>
      </w:pPr>
      <w:r w:rsidRPr="006D61A2">
        <w:rPr>
          <w:rFonts w:ascii="Verdana" w:hAnsi="Verdana"/>
          <w:color w:val="002060"/>
          <w:sz w:val="18"/>
          <w:szCs w:val="18"/>
        </w:rPr>
        <w:t>Environment:</w:t>
      </w:r>
    </w:p>
    <w:p w:rsidR="00E17205" w:rsidRPr="006D61A2" w:rsidRDefault="00E17205" w:rsidP="00E17205">
      <w:pPr>
        <w:numPr>
          <w:ilvl w:val="0"/>
          <w:numId w:val="3"/>
        </w:numPr>
        <w:spacing w:line="276" w:lineRule="auto"/>
        <w:ind w:left="1849"/>
        <w:rPr>
          <w:rFonts w:ascii="Verdana" w:hAnsi="Verdana"/>
          <w:color w:val="002060"/>
          <w:sz w:val="18"/>
          <w:szCs w:val="18"/>
        </w:rPr>
      </w:pPr>
      <w:r w:rsidRPr="006D61A2">
        <w:rPr>
          <w:rFonts w:ascii="Verdana" w:hAnsi="Verdana"/>
          <w:color w:val="002060"/>
          <w:sz w:val="18"/>
          <w:szCs w:val="18"/>
        </w:rPr>
        <w:t>Languages :  JAVA</w:t>
      </w:r>
    </w:p>
    <w:p w:rsidR="00E17205" w:rsidRPr="006D61A2" w:rsidRDefault="00E17205" w:rsidP="00E17205">
      <w:pPr>
        <w:numPr>
          <w:ilvl w:val="0"/>
          <w:numId w:val="3"/>
        </w:numPr>
        <w:spacing w:line="276" w:lineRule="auto"/>
        <w:ind w:left="1849"/>
        <w:rPr>
          <w:rFonts w:ascii="Verdana" w:hAnsi="Verdana"/>
          <w:color w:val="002060"/>
          <w:sz w:val="18"/>
          <w:szCs w:val="18"/>
        </w:rPr>
      </w:pPr>
      <w:r w:rsidRPr="006D61A2">
        <w:rPr>
          <w:rFonts w:ascii="Verdana" w:hAnsi="Verdana"/>
          <w:color w:val="002060"/>
          <w:sz w:val="18"/>
          <w:szCs w:val="18"/>
        </w:rPr>
        <w:t>Markup Languages:  HTML, CSS, XML,JSP, XSLT</w:t>
      </w:r>
    </w:p>
    <w:p w:rsidR="00E17205" w:rsidRPr="006D61A2" w:rsidRDefault="00E17205" w:rsidP="00E17205">
      <w:pPr>
        <w:numPr>
          <w:ilvl w:val="0"/>
          <w:numId w:val="3"/>
        </w:numPr>
        <w:spacing w:line="276" w:lineRule="auto"/>
        <w:ind w:left="1849"/>
        <w:rPr>
          <w:rFonts w:ascii="Verdana" w:hAnsi="Verdana"/>
          <w:color w:val="002060"/>
          <w:sz w:val="18"/>
          <w:szCs w:val="18"/>
        </w:rPr>
      </w:pPr>
      <w:r w:rsidRPr="006D61A2">
        <w:rPr>
          <w:rFonts w:ascii="Verdana" w:hAnsi="Verdana"/>
          <w:color w:val="002060"/>
          <w:sz w:val="18"/>
          <w:szCs w:val="18"/>
        </w:rPr>
        <w:t xml:space="preserve">Programming Languages: J2EE, Spring, </w:t>
      </w:r>
      <w:r w:rsidRPr="00265301">
        <w:rPr>
          <w:rFonts w:ascii="Verdana" w:hAnsi="Verdana"/>
          <w:color w:val="002060"/>
          <w:sz w:val="18"/>
          <w:szCs w:val="18"/>
        </w:rPr>
        <w:t>JDBC</w:t>
      </w:r>
      <w:r w:rsidRPr="006D61A2">
        <w:rPr>
          <w:rFonts w:ascii="Verdana" w:hAnsi="Verdana"/>
          <w:color w:val="002060"/>
          <w:sz w:val="18"/>
          <w:szCs w:val="18"/>
        </w:rPr>
        <w:t>, Web Services</w:t>
      </w:r>
    </w:p>
    <w:p w:rsidR="00E17205" w:rsidRPr="00A572A7" w:rsidRDefault="00E17205" w:rsidP="00E17205">
      <w:pPr>
        <w:numPr>
          <w:ilvl w:val="0"/>
          <w:numId w:val="3"/>
        </w:numPr>
        <w:spacing w:line="276" w:lineRule="auto"/>
        <w:ind w:left="1849"/>
        <w:rPr>
          <w:rFonts w:ascii="Verdana" w:hAnsi="Verdana"/>
          <w:color w:val="002060"/>
          <w:sz w:val="18"/>
          <w:szCs w:val="18"/>
        </w:rPr>
      </w:pPr>
      <w:r w:rsidRPr="00A572A7">
        <w:rPr>
          <w:rFonts w:ascii="Verdana" w:hAnsi="Verdana"/>
          <w:color w:val="002060"/>
          <w:sz w:val="18"/>
          <w:szCs w:val="18"/>
        </w:rPr>
        <w:t>Database : SQL, Oracle</w:t>
      </w:r>
      <w:r w:rsidR="00A92991" w:rsidRPr="00A572A7">
        <w:rPr>
          <w:rFonts w:ascii="Verdana" w:hAnsi="Verdana"/>
          <w:color w:val="002060"/>
          <w:sz w:val="18"/>
          <w:szCs w:val="18"/>
        </w:rPr>
        <w:t>, Elastic Search</w:t>
      </w:r>
    </w:p>
    <w:p w:rsidR="00E17205" w:rsidRPr="006D61A2" w:rsidRDefault="00E17205" w:rsidP="00E17205">
      <w:pPr>
        <w:numPr>
          <w:ilvl w:val="0"/>
          <w:numId w:val="3"/>
        </w:numPr>
        <w:spacing w:line="276" w:lineRule="auto"/>
        <w:ind w:left="1849"/>
        <w:rPr>
          <w:rFonts w:ascii="Verdana" w:hAnsi="Verdana"/>
          <w:color w:val="002060"/>
          <w:sz w:val="18"/>
          <w:szCs w:val="18"/>
        </w:rPr>
      </w:pPr>
      <w:r w:rsidRPr="006D61A2">
        <w:rPr>
          <w:rFonts w:ascii="Verdana" w:hAnsi="Verdana"/>
          <w:color w:val="002060"/>
          <w:sz w:val="18"/>
          <w:szCs w:val="18"/>
        </w:rPr>
        <w:t>Project Technology- JSF Tags, script, rules , UI configuration(Screens and Tabs), Cascade XML</w:t>
      </w:r>
    </w:p>
    <w:p w:rsidR="00E17205" w:rsidRDefault="00E17205" w:rsidP="00E17205">
      <w:pPr>
        <w:numPr>
          <w:ilvl w:val="0"/>
          <w:numId w:val="3"/>
        </w:numPr>
        <w:spacing w:line="276" w:lineRule="auto"/>
        <w:ind w:left="1849"/>
        <w:rPr>
          <w:rFonts w:ascii="Verdana" w:hAnsi="Verdana"/>
          <w:color w:val="002060"/>
          <w:sz w:val="18"/>
          <w:szCs w:val="18"/>
        </w:rPr>
      </w:pPr>
      <w:r w:rsidRPr="003701E5">
        <w:rPr>
          <w:rFonts w:ascii="Verdana" w:hAnsi="Verdana"/>
          <w:color w:val="002060"/>
          <w:sz w:val="18"/>
          <w:szCs w:val="18"/>
        </w:rPr>
        <w:t>Operating System Windows 7</w:t>
      </w:r>
    </w:p>
    <w:p w:rsidR="00E17205" w:rsidRDefault="00E17205" w:rsidP="00E17205">
      <w:pPr>
        <w:numPr>
          <w:ilvl w:val="0"/>
          <w:numId w:val="3"/>
        </w:numPr>
        <w:spacing w:line="276" w:lineRule="auto"/>
        <w:ind w:left="1849"/>
        <w:rPr>
          <w:rFonts w:ascii="Verdana" w:hAnsi="Verdana"/>
          <w:color w:val="002060"/>
          <w:sz w:val="18"/>
          <w:szCs w:val="18"/>
        </w:rPr>
      </w:pPr>
      <w:r w:rsidRPr="003701E5">
        <w:rPr>
          <w:rFonts w:ascii="Verdana" w:hAnsi="Verdana"/>
          <w:color w:val="002060"/>
          <w:sz w:val="18"/>
          <w:szCs w:val="18"/>
        </w:rPr>
        <w:t>Team Size:   12</w:t>
      </w:r>
    </w:p>
    <w:p w:rsidR="00BE27C3" w:rsidRDefault="00BE27C3" w:rsidP="00E17205">
      <w:pPr>
        <w:spacing w:line="276" w:lineRule="auto"/>
        <w:rPr>
          <w:rFonts w:ascii="Verdana" w:hAnsi="Verdana"/>
          <w:b/>
          <w:color w:val="002060"/>
          <w:sz w:val="18"/>
          <w:szCs w:val="18"/>
        </w:rPr>
      </w:pPr>
    </w:p>
    <w:p w:rsidR="00BE27C3" w:rsidRDefault="00BE27C3" w:rsidP="00E17205">
      <w:pPr>
        <w:spacing w:line="276" w:lineRule="auto"/>
        <w:rPr>
          <w:rFonts w:ascii="Verdana" w:hAnsi="Verdana"/>
          <w:b/>
          <w:color w:val="002060"/>
          <w:sz w:val="18"/>
          <w:szCs w:val="18"/>
        </w:rPr>
      </w:pPr>
    </w:p>
    <w:p w:rsidR="00E17205" w:rsidRPr="00254E01" w:rsidRDefault="00E17205" w:rsidP="00E17205">
      <w:pPr>
        <w:spacing w:line="276" w:lineRule="auto"/>
        <w:rPr>
          <w:rFonts w:ascii="Verdana" w:hAnsi="Verdana"/>
          <w:color w:val="002060"/>
          <w:sz w:val="18"/>
          <w:szCs w:val="18"/>
        </w:rPr>
      </w:pPr>
      <w:r w:rsidRPr="00254E01">
        <w:rPr>
          <w:rFonts w:ascii="Verdana" w:hAnsi="Verdana"/>
          <w:b/>
          <w:color w:val="002060"/>
          <w:sz w:val="18"/>
          <w:szCs w:val="18"/>
        </w:rPr>
        <w:t>Project Description</w:t>
      </w:r>
      <w:r w:rsidRPr="00254E01">
        <w:rPr>
          <w:rFonts w:ascii="Verdana" w:hAnsi="Verdana"/>
          <w:color w:val="002060"/>
          <w:sz w:val="18"/>
          <w:szCs w:val="18"/>
        </w:rPr>
        <w:t xml:space="preserve">: </w:t>
      </w:r>
    </w:p>
    <w:p w:rsidR="00E17205" w:rsidRPr="000076FC" w:rsidRDefault="00E17205" w:rsidP="00E17205">
      <w:pPr>
        <w:tabs>
          <w:tab w:val="left" w:pos="2880"/>
        </w:tabs>
        <w:jc w:val="both"/>
        <w:rPr>
          <w:rFonts w:ascii="Verdana" w:hAnsi="Verdana"/>
          <w:color w:val="002060"/>
          <w:sz w:val="18"/>
          <w:szCs w:val="18"/>
        </w:rPr>
      </w:pPr>
      <w:r w:rsidRPr="000076FC">
        <w:rPr>
          <w:rFonts w:ascii="Verdana" w:hAnsi="Verdana"/>
          <w:color w:val="002060"/>
          <w:sz w:val="18"/>
          <w:szCs w:val="18"/>
        </w:rPr>
        <w:lastRenderedPageBreak/>
        <w:t xml:space="preserve">               Linedata Capitalstream is a fully-integrated lending and leasing platform that enables the finance teams of commercial banks, manufacturing captives, and independent finance providers to streamline operations, lower costs, and manage risk. Linedata Capita</w:t>
      </w:r>
      <w:r>
        <w:rPr>
          <w:rFonts w:ascii="Verdana" w:hAnsi="Verdana"/>
          <w:color w:val="002060"/>
          <w:sz w:val="18"/>
          <w:szCs w:val="18"/>
        </w:rPr>
        <w:t>l</w:t>
      </w:r>
      <w:r w:rsidRPr="000076FC">
        <w:rPr>
          <w:rFonts w:ascii="Verdana" w:hAnsi="Verdana"/>
          <w:color w:val="002060"/>
          <w:sz w:val="18"/>
          <w:szCs w:val="18"/>
        </w:rPr>
        <w:t>stream enables front-office teams to streamline data gathering, loan or lease structuring, credit analysis, document generation, and fulfillment.</w:t>
      </w:r>
    </w:p>
    <w:p w:rsidR="00E17205" w:rsidRPr="00BE27C3" w:rsidRDefault="00E17205" w:rsidP="00E17205">
      <w:pPr>
        <w:tabs>
          <w:tab w:val="left" w:pos="2880"/>
        </w:tabs>
        <w:jc w:val="both"/>
        <w:rPr>
          <w:rFonts w:ascii="Verdana" w:hAnsi="Verdana"/>
          <w:b/>
          <w:color w:val="002060"/>
          <w:sz w:val="20"/>
        </w:rPr>
      </w:pPr>
    </w:p>
    <w:p w:rsidR="00E17205" w:rsidRPr="00425B47" w:rsidRDefault="00E17205" w:rsidP="00E17205">
      <w:pPr>
        <w:tabs>
          <w:tab w:val="left" w:pos="2880"/>
        </w:tabs>
        <w:jc w:val="both"/>
        <w:rPr>
          <w:rFonts w:ascii="Verdana" w:hAnsi="Verdana"/>
          <w:b/>
          <w:color w:val="002060"/>
          <w:sz w:val="18"/>
          <w:szCs w:val="18"/>
        </w:rPr>
      </w:pPr>
      <w:r w:rsidRPr="00425B47">
        <w:rPr>
          <w:rFonts w:ascii="Verdana" w:hAnsi="Verdana"/>
          <w:b/>
          <w:color w:val="002060"/>
          <w:sz w:val="18"/>
          <w:szCs w:val="18"/>
        </w:rPr>
        <w:t>Roles and Responsibilities:</w:t>
      </w:r>
    </w:p>
    <w:p w:rsidR="00E17205" w:rsidRPr="00254E01"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254E01">
        <w:rPr>
          <w:rFonts w:ascii="Verdana" w:hAnsi="Verdana"/>
          <w:color w:val="002060"/>
          <w:sz w:val="18"/>
          <w:szCs w:val="18"/>
        </w:rPr>
        <w:t>Involved in the requirement study, design and development</w:t>
      </w:r>
    </w:p>
    <w:p w:rsidR="00E17205" w:rsidRPr="00254E01"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254E01">
        <w:rPr>
          <w:rFonts w:ascii="Verdana" w:hAnsi="Verdana"/>
          <w:color w:val="002060"/>
          <w:sz w:val="18"/>
          <w:szCs w:val="18"/>
        </w:rPr>
        <w:t>Understand the requirements and implementing the project as per the Business requirements</w:t>
      </w:r>
    </w:p>
    <w:p w:rsidR="00E17205" w:rsidRPr="00254E01"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254E01">
        <w:rPr>
          <w:rFonts w:ascii="Verdana" w:hAnsi="Verdana"/>
          <w:color w:val="002060"/>
          <w:sz w:val="18"/>
          <w:szCs w:val="18"/>
        </w:rPr>
        <w:t>Application Upgrade and DB Upgrade</w:t>
      </w:r>
    </w:p>
    <w:p w:rsidR="00E17205" w:rsidRPr="00254E01"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254E01">
        <w:rPr>
          <w:rFonts w:ascii="Verdana" w:hAnsi="Verdana"/>
          <w:color w:val="002060"/>
          <w:sz w:val="18"/>
          <w:szCs w:val="18"/>
        </w:rPr>
        <w:t>Product set up</w:t>
      </w:r>
      <w:r>
        <w:rPr>
          <w:rFonts w:ascii="Verdana" w:hAnsi="Verdana"/>
          <w:color w:val="002060"/>
          <w:sz w:val="18"/>
          <w:szCs w:val="18"/>
        </w:rPr>
        <w:t>, development</w:t>
      </w:r>
      <w:r w:rsidRPr="00254E01">
        <w:rPr>
          <w:rFonts w:ascii="Verdana" w:hAnsi="Verdana"/>
          <w:color w:val="002060"/>
          <w:sz w:val="18"/>
          <w:szCs w:val="18"/>
        </w:rPr>
        <w:t xml:space="preserve"> and workflow configuration</w:t>
      </w:r>
      <w:r>
        <w:rPr>
          <w:rFonts w:ascii="Verdana" w:hAnsi="Verdana"/>
          <w:color w:val="002060"/>
          <w:sz w:val="18"/>
          <w:szCs w:val="18"/>
        </w:rPr>
        <w:t>. Development using java.</w:t>
      </w:r>
    </w:p>
    <w:p w:rsidR="00E17205"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254E01">
        <w:rPr>
          <w:rFonts w:ascii="Verdana" w:hAnsi="Verdana"/>
          <w:color w:val="002060"/>
          <w:sz w:val="18"/>
          <w:szCs w:val="18"/>
        </w:rPr>
        <w:t xml:space="preserve">Developing </w:t>
      </w:r>
      <w:r w:rsidRPr="00254E01">
        <w:rPr>
          <w:rFonts w:ascii="Verdana" w:hAnsi="Verdana"/>
          <w:b/>
          <w:color w:val="002060"/>
          <w:sz w:val="18"/>
          <w:szCs w:val="18"/>
        </w:rPr>
        <w:t>document templates using Microsoft Document Server</w:t>
      </w:r>
      <w:r w:rsidRPr="00254E01">
        <w:rPr>
          <w:rFonts w:ascii="Verdana" w:hAnsi="Verdana"/>
          <w:color w:val="002060"/>
          <w:sz w:val="18"/>
          <w:szCs w:val="18"/>
        </w:rPr>
        <w:t xml:space="preserve">, customized scripts which are to be written in velocity script / java script used for automating the document generation </w:t>
      </w:r>
    </w:p>
    <w:p w:rsidR="00A92991" w:rsidRPr="00A572A7" w:rsidRDefault="00A92991" w:rsidP="00E17205">
      <w:pPr>
        <w:widowControl/>
        <w:numPr>
          <w:ilvl w:val="0"/>
          <w:numId w:val="14"/>
        </w:numPr>
        <w:suppressAutoHyphens w:val="0"/>
        <w:ind w:left="360" w:hanging="359"/>
        <w:contextualSpacing/>
        <w:jc w:val="both"/>
        <w:rPr>
          <w:rFonts w:ascii="Verdana" w:hAnsi="Verdana"/>
          <w:color w:val="002060"/>
          <w:sz w:val="18"/>
          <w:szCs w:val="18"/>
        </w:rPr>
      </w:pPr>
      <w:r w:rsidRPr="00A572A7">
        <w:rPr>
          <w:rFonts w:ascii="Verdana" w:hAnsi="Verdana"/>
          <w:color w:val="002060"/>
          <w:sz w:val="18"/>
          <w:szCs w:val="18"/>
        </w:rPr>
        <w:t xml:space="preserve">Used </w:t>
      </w:r>
      <w:r w:rsidRPr="00A572A7">
        <w:rPr>
          <w:rFonts w:ascii="Verdana" w:hAnsi="Verdana"/>
          <w:b/>
          <w:color w:val="002060"/>
          <w:sz w:val="18"/>
          <w:szCs w:val="18"/>
        </w:rPr>
        <w:t>Elastic search</w:t>
      </w:r>
      <w:r w:rsidRPr="00A572A7">
        <w:rPr>
          <w:rFonts w:ascii="Verdana" w:hAnsi="Verdana"/>
          <w:color w:val="002060"/>
          <w:sz w:val="18"/>
          <w:szCs w:val="18"/>
        </w:rPr>
        <w:t xml:space="preserve"> in report generation and search functionality.</w:t>
      </w:r>
    </w:p>
    <w:p w:rsidR="00E17205" w:rsidRPr="00254E01"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254E01">
        <w:rPr>
          <w:rFonts w:ascii="Verdana" w:hAnsi="Verdana"/>
          <w:color w:val="002060"/>
          <w:sz w:val="18"/>
          <w:szCs w:val="18"/>
        </w:rPr>
        <w:t xml:space="preserve">Developed the </w:t>
      </w:r>
      <w:r w:rsidRPr="00254E01">
        <w:rPr>
          <w:rFonts w:ascii="Verdana" w:hAnsi="Verdana"/>
          <w:b/>
          <w:color w:val="002060"/>
          <w:sz w:val="18"/>
          <w:szCs w:val="18"/>
        </w:rPr>
        <w:t>Credit Bureau</w:t>
      </w:r>
      <w:r>
        <w:rPr>
          <w:rFonts w:ascii="Verdana" w:hAnsi="Verdana"/>
          <w:b/>
          <w:color w:val="002060"/>
          <w:sz w:val="18"/>
          <w:szCs w:val="18"/>
        </w:rPr>
        <w:t>, PXP</w:t>
      </w:r>
      <w:r w:rsidRPr="00254E01">
        <w:rPr>
          <w:rFonts w:ascii="Verdana" w:hAnsi="Verdana"/>
          <w:color w:val="002060"/>
          <w:sz w:val="18"/>
          <w:szCs w:val="18"/>
        </w:rPr>
        <w:t xml:space="preserve"> integration </w:t>
      </w:r>
    </w:p>
    <w:p w:rsidR="00E17205" w:rsidRPr="00254E01"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254E01">
        <w:rPr>
          <w:rFonts w:ascii="Verdana" w:hAnsi="Verdana"/>
          <w:color w:val="002060"/>
          <w:sz w:val="18"/>
          <w:szCs w:val="18"/>
        </w:rPr>
        <w:t>Involved in implementing pricing concepts</w:t>
      </w:r>
    </w:p>
    <w:p w:rsidR="00E17205" w:rsidRPr="00254E01"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254E01">
        <w:rPr>
          <w:rFonts w:ascii="Verdana" w:hAnsi="Verdana"/>
          <w:color w:val="002060"/>
          <w:sz w:val="18"/>
          <w:szCs w:val="18"/>
        </w:rPr>
        <w:t>Issue Fixing during the development</w:t>
      </w:r>
    </w:p>
    <w:p w:rsidR="00E17205" w:rsidRDefault="00E17205" w:rsidP="00E17205">
      <w:pPr>
        <w:widowControl/>
        <w:numPr>
          <w:ilvl w:val="0"/>
          <w:numId w:val="14"/>
        </w:numPr>
        <w:suppressAutoHyphens w:val="0"/>
        <w:ind w:left="360" w:hanging="359"/>
        <w:contextualSpacing/>
        <w:jc w:val="both"/>
        <w:rPr>
          <w:rFonts w:ascii="Verdana" w:hAnsi="Verdana"/>
          <w:color w:val="002060"/>
          <w:sz w:val="18"/>
          <w:szCs w:val="18"/>
        </w:rPr>
      </w:pPr>
      <w:r w:rsidRPr="00254E01">
        <w:rPr>
          <w:rFonts w:ascii="Verdana" w:hAnsi="Verdana"/>
          <w:color w:val="002060"/>
          <w:sz w:val="18"/>
          <w:szCs w:val="18"/>
        </w:rPr>
        <w:t>Unit Testing and Code review</w:t>
      </w:r>
    </w:p>
    <w:p w:rsidR="00E17205" w:rsidRDefault="00E17205" w:rsidP="00E17205">
      <w:pPr>
        <w:widowControl/>
        <w:suppressAutoHyphens w:val="0"/>
        <w:ind w:left="1"/>
        <w:contextualSpacing/>
        <w:jc w:val="both"/>
        <w:rPr>
          <w:rFonts w:ascii="Verdana" w:hAnsi="Verdana"/>
          <w:color w:val="002060"/>
          <w:sz w:val="18"/>
          <w:szCs w:val="18"/>
        </w:rPr>
      </w:pPr>
    </w:p>
    <w:p w:rsidR="00E17205" w:rsidRPr="005876D2" w:rsidRDefault="00E17205">
      <w:pPr>
        <w:ind w:left="-709"/>
        <w:rPr>
          <w:rFonts w:ascii="Verdana" w:hAnsi="Verdana"/>
          <w:sz w:val="18"/>
          <w:szCs w:val="18"/>
        </w:rPr>
      </w:pPr>
    </w:p>
    <w:tbl>
      <w:tblPr>
        <w:tblpPr w:leftFromText="180" w:rightFromText="180" w:vertAnchor="text" w:horzAnchor="margin" w:tblpXSpec="center" w:tblpY="90"/>
        <w:tblOverlap w:val="neve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843"/>
        <w:gridCol w:w="3158"/>
        <w:gridCol w:w="1256"/>
        <w:gridCol w:w="1089"/>
      </w:tblGrid>
      <w:tr w:rsidR="00151D7B" w:rsidRPr="005876D2" w:rsidTr="00151D7B">
        <w:trPr>
          <w:trHeight w:val="353"/>
        </w:trPr>
        <w:tc>
          <w:tcPr>
            <w:tcW w:w="5000" w:type="pct"/>
            <w:gridSpan w:val="5"/>
          </w:tcPr>
          <w:p w:rsidR="00151D7B" w:rsidRPr="005876D2" w:rsidRDefault="00151D7B" w:rsidP="00151D7B">
            <w:pPr>
              <w:spacing w:before="120" w:line="360" w:lineRule="auto"/>
              <w:rPr>
                <w:rFonts w:ascii="Verdana" w:hAnsi="Verdana"/>
                <w:b/>
                <w:color w:val="002060"/>
                <w:sz w:val="18"/>
                <w:szCs w:val="18"/>
              </w:rPr>
            </w:pPr>
            <w:r w:rsidRPr="00136771">
              <w:rPr>
                <w:rFonts w:ascii="Verdana" w:hAnsi="Verdana"/>
                <w:b/>
                <w:bCs/>
                <w:color w:val="002060"/>
                <w:sz w:val="18"/>
                <w:szCs w:val="18"/>
              </w:rPr>
              <w:t>Educational Background</w:t>
            </w:r>
            <w:r w:rsidRPr="00136771">
              <w:rPr>
                <w:rFonts w:ascii="Verdana" w:hAnsi="Verdana"/>
                <w:b/>
                <w:color w:val="002060"/>
                <w:sz w:val="18"/>
                <w:szCs w:val="18"/>
              </w:rPr>
              <w:t>:</w:t>
            </w:r>
          </w:p>
        </w:tc>
      </w:tr>
      <w:tr w:rsidR="00151D7B" w:rsidRPr="005876D2" w:rsidTr="00F17C36">
        <w:trPr>
          <w:trHeight w:val="391"/>
        </w:trPr>
        <w:tc>
          <w:tcPr>
            <w:tcW w:w="993" w:type="pct"/>
            <w:vAlign w:val="center"/>
          </w:tcPr>
          <w:p w:rsidR="00151D7B" w:rsidRPr="005876D2" w:rsidRDefault="00151D7B" w:rsidP="00F17C36">
            <w:pPr>
              <w:tabs>
                <w:tab w:val="center" w:pos="834"/>
              </w:tabs>
              <w:jc w:val="center"/>
              <w:rPr>
                <w:rFonts w:ascii="Verdana" w:hAnsi="Verdana"/>
                <w:b/>
                <w:color w:val="002060"/>
                <w:sz w:val="18"/>
                <w:szCs w:val="18"/>
              </w:rPr>
            </w:pPr>
            <w:r w:rsidRPr="005876D2">
              <w:rPr>
                <w:rFonts w:ascii="Verdana" w:hAnsi="Verdana"/>
                <w:b/>
                <w:color w:val="002060"/>
                <w:sz w:val="18"/>
                <w:szCs w:val="18"/>
              </w:rPr>
              <w:t>COURSE</w:t>
            </w:r>
          </w:p>
        </w:tc>
        <w:tc>
          <w:tcPr>
            <w:tcW w:w="1365"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INSTITUTION</w:t>
            </w:r>
          </w:p>
        </w:tc>
        <w:tc>
          <w:tcPr>
            <w:tcW w:w="1516"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BOARD/UNIVERSITY</w:t>
            </w:r>
          </w:p>
        </w:tc>
        <w:tc>
          <w:tcPr>
            <w:tcW w:w="603"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MARKS</w:t>
            </w:r>
          </w:p>
        </w:tc>
        <w:tc>
          <w:tcPr>
            <w:tcW w:w="523"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YEAR</w:t>
            </w:r>
          </w:p>
        </w:tc>
      </w:tr>
      <w:tr w:rsidR="00151D7B" w:rsidRPr="005876D2" w:rsidTr="00F17C36">
        <w:trPr>
          <w:trHeight w:val="662"/>
        </w:trPr>
        <w:tc>
          <w:tcPr>
            <w:tcW w:w="993"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B.E(ECE)</w:t>
            </w:r>
          </w:p>
        </w:tc>
        <w:tc>
          <w:tcPr>
            <w:tcW w:w="1365" w:type="pct"/>
            <w:vAlign w:val="center"/>
          </w:tcPr>
          <w:p w:rsidR="00151D7B" w:rsidRPr="005876D2" w:rsidRDefault="00151D7B" w:rsidP="00F17C36">
            <w:pPr>
              <w:jc w:val="center"/>
              <w:rPr>
                <w:rFonts w:ascii="Verdana" w:hAnsi="Verdana"/>
                <w:b/>
                <w:color w:val="002060"/>
                <w:sz w:val="18"/>
                <w:szCs w:val="18"/>
              </w:rPr>
            </w:pPr>
            <w:r>
              <w:rPr>
                <w:rFonts w:ascii="Verdana" w:hAnsi="Verdana"/>
                <w:b/>
                <w:color w:val="002060"/>
                <w:sz w:val="18"/>
                <w:szCs w:val="18"/>
              </w:rPr>
              <w:t>Alagappa C</w:t>
            </w:r>
            <w:r w:rsidRPr="00282187">
              <w:rPr>
                <w:rFonts w:ascii="Verdana" w:hAnsi="Verdana"/>
                <w:b/>
                <w:color w:val="002060"/>
                <w:sz w:val="18"/>
                <w:szCs w:val="18"/>
              </w:rPr>
              <w:t xml:space="preserve">hettiar college of engineering and technology </w:t>
            </w:r>
            <w:r w:rsidRPr="005876D2">
              <w:rPr>
                <w:rFonts w:ascii="Verdana" w:hAnsi="Verdana"/>
                <w:b/>
                <w:color w:val="002060"/>
                <w:sz w:val="18"/>
                <w:szCs w:val="18"/>
              </w:rPr>
              <w:t>Karaikudi.</w:t>
            </w:r>
          </w:p>
        </w:tc>
        <w:tc>
          <w:tcPr>
            <w:tcW w:w="1516"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Anna University Tiruchirapalli.</w:t>
            </w:r>
          </w:p>
        </w:tc>
        <w:tc>
          <w:tcPr>
            <w:tcW w:w="603"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79.2</w:t>
            </w:r>
          </w:p>
        </w:tc>
        <w:tc>
          <w:tcPr>
            <w:tcW w:w="523"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2011</w:t>
            </w:r>
          </w:p>
        </w:tc>
      </w:tr>
      <w:tr w:rsidR="00151D7B" w:rsidRPr="005876D2" w:rsidTr="00F17C36">
        <w:trPr>
          <w:trHeight w:val="617"/>
        </w:trPr>
        <w:tc>
          <w:tcPr>
            <w:tcW w:w="993"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HSC</w:t>
            </w:r>
          </w:p>
        </w:tc>
        <w:tc>
          <w:tcPr>
            <w:tcW w:w="1365"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Holy Cross Girls Higher Sec School,</w:t>
            </w:r>
          </w:p>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Tuticorin.</w:t>
            </w:r>
          </w:p>
        </w:tc>
        <w:tc>
          <w:tcPr>
            <w:tcW w:w="1516"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State board</w:t>
            </w:r>
          </w:p>
        </w:tc>
        <w:tc>
          <w:tcPr>
            <w:tcW w:w="603"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90.5</w:t>
            </w:r>
          </w:p>
        </w:tc>
        <w:tc>
          <w:tcPr>
            <w:tcW w:w="523"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2007</w:t>
            </w:r>
          </w:p>
        </w:tc>
      </w:tr>
      <w:tr w:rsidR="00151D7B" w:rsidRPr="005876D2" w:rsidTr="00F17C36">
        <w:trPr>
          <w:trHeight w:val="725"/>
        </w:trPr>
        <w:tc>
          <w:tcPr>
            <w:tcW w:w="993"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SSLC</w:t>
            </w:r>
          </w:p>
        </w:tc>
        <w:tc>
          <w:tcPr>
            <w:tcW w:w="1365"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Holy Cross Girls Higher Sec School,</w:t>
            </w:r>
          </w:p>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Tuticorin.</w:t>
            </w:r>
          </w:p>
        </w:tc>
        <w:tc>
          <w:tcPr>
            <w:tcW w:w="1516"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State board</w:t>
            </w:r>
          </w:p>
        </w:tc>
        <w:tc>
          <w:tcPr>
            <w:tcW w:w="603"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89.6</w:t>
            </w:r>
          </w:p>
        </w:tc>
        <w:tc>
          <w:tcPr>
            <w:tcW w:w="523" w:type="pct"/>
            <w:vAlign w:val="center"/>
          </w:tcPr>
          <w:p w:rsidR="00151D7B" w:rsidRPr="005876D2" w:rsidRDefault="00151D7B" w:rsidP="00F17C36">
            <w:pPr>
              <w:jc w:val="center"/>
              <w:rPr>
                <w:rFonts w:ascii="Verdana" w:hAnsi="Verdana"/>
                <w:b/>
                <w:color w:val="002060"/>
                <w:sz w:val="18"/>
                <w:szCs w:val="18"/>
              </w:rPr>
            </w:pPr>
            <w:r w:rsidRPr="005876D2">
              <w:rPr>
                <w:rFonts w:ascii="Verdana" w:hAnsi="Verdana"/>
                <w:b/>
                <w:color w:val="002060"/>
                <w:sz w:val="18"/>
                <w:szCs w:val="18"/>
              </w:rPr>
              <w:t>2005</w:t>
            </w:r>
          </w:p>
        </w:tc>
      </w:tr>
    </w:tbl>
    <w:p w:rsidR="008F6929" w:rsidRDefault="008F6929" w:rsidP="00F850FE">
      <w:pPr>
        <w:spacing w:line="360" w:lineRule="auto"/>
        <w:rPr>
          <w:rFonts w:ascii="Verdana" w:hAnsi="Verdana"/>
          <w:b/>
          <w:bCs/>
          <w:color w:val="002060"/>
          <w:sz w:val="18"/>
          <w:szCs w:val="18"/>
          <w:u w:val="single"/>
        </w:rPr>
      </w:pPr>
    </w:p>
    <w:p w:rsidR="008E699E" w:rsidRPr="005876D2" w:rsidRDefault="008440AD" w:rsidP="00F850FE">
      <w:pPr>
        <w:spacing w:line="360" w:lineRule="auto"/>
        <w:rPr>
          <w:rFonts w:ascii="Verdana" w:hAnsi="Verdana"/>
          <w:color w:val="002060"/>
          <w:sz w:val="18"/>
          <w:szCs w:val="18"/>
        </w:rPr>
      </w:pPr>
      <w:r w:rsidRPr="005876D2">
        <w:rPr>
          <w:rFonts w:ascii="Verdana" w:hAnsi="Verdana"/>
          <w:b/>
          <w:bCs/>
          <w:color w:val="002060"/>
          <w:sz w:val="18"/>
          <w:szCs w:val="18"/>
          <w:u w:val="single"/>
        </w:rPr>
        <w:t>Area</w:t>
      </w:r>
      <w:r w:rsidR="008E699E" w:rsidRPr="005876D2">
        <w:rPr>
          <w:rFonts w:ascii="Verdana" w:hAnsi="Verdana"/>
          <w:b/>
          <w:bCs/>
          <w:color w:val="002060"/>
          <w:sz w:val="18"/>
          <w:szCs w:val="18"/>
          <w:u w:val="single"/>
        </w:rPr>
        <w:t xml:space="preserve"> of Interest</w:t>
      </w:r>
      <w:r w:rsidR="008E699E" w:rsidRPr="005876D2">
        <w:rPr>
          <w:rFonts w:ascii="Verdana" w:hAnsi="Verdana"/>
          <w:color w:val="002060"/>
          <w:sz w:val="18"/>
          <w:szCs w:val="18"/>
          <w:u w:val="single"/>
        </w:rPr>
        <w:t>:</w:t>
      </w:r>
    </w:p>
    <w:p w:rsidR="00065ECF" w:rsidRPr="00C97941" w:rsidRDefault="00E37CE6" w:rsidP="00A77652">
      <w:pPr>
        <w:numPr>
          <w:ilvl w:val="0"/>
          <w:numId w:val="11"/>
        </w:numPr>
        <w:rPr>
          <w:rFonts w:ascii="Verdana" w:hAnsi="Verdana"/>
          <w:color w:val="002060"/>
          <w:sz w:val="18"/>
          <w:szCs w:val="18"/>
        </w:rPr>
      </w:pPr>
      <w:r w:rsidRPr="00C97941">
        <w:rPr>
          <w:rFonts w:ascii="Verdana" w:hAnsi="Verdana"/>
          <w:color w:val="002060"/>
          <w:sz w:val="18"/>
          <w:szCs w:val="18"/>
        </w:rPr>
        <w:t xml:space="preserve">Java </w:t>
      </w:r>
      <w:r w:rsidR="00FA3341" w:rsidRPr="00C97941">
        <w:rPr>
          <w:rFonts w:ascii="Verdana" w:hAnsi="Verdana"/>
          <w:color w:val="002060"/>
          <w:sz w:val="18"/>
          <w:szCs w:val="18"/>
        </w:rPr>
        <w:t>Technologies (</w:t>
      </w:r>
      <w:r w:rsidR="00721EE1" w:rsidRPr="00C97941">
        <w:rPr>
          <w:rFonts w:ascii="Verdana" w:hAnsi="Verdana"/>
          <w:color w:val="002060"/>
          <w:sz w:val="18"/>
          <w:szCs w:val="18"/>
        </w:rPr>
        <w:t>Core Java\ J2EE)</w:t>
      </w:r>
      <w:r w:rsidRPr="00C97941">
        <w:rPr>
          <w:rFonts w:ascii="Verdana" w:hAnsi="Verdana"/>
          <w:color w:val="002060"/>
          <w:sz w:val="18"/>
          <w:szCs w:val="18"/>
        </w:rPr>
        <w:t>.</w:t>
      </w:r>
    </w:p>
    <w:p w:rsidR="00A77652" w:rsidRPr="00A77652" w:rsidRDefault="00A92991" w:rsidP="00A77652">
      <w:pPr>
        <w:numPr>
          <w:ilvl w:val="0"/>
          <w:numId w:val="11"/>
        </w:numPr>
        <w:spacing w:line="360" w:lineRule="auto"/>
        <w:rPr>
          <w:rFonts w:ascii="Times" w:hAnsi="Times"/>
          <w:color w:val="002060"/>
          <w:szCs w:val="24"/>
        </w:rPr>
      </w:pPr>
      <w:r>
        <w:rPr>
          <w:rFonts w:ascii="Verdana" w:hAnsi="Verdana"/>
          <w:color w:val="002060"/>
          <w:sz w:val="18"/>
          <w:szCs w:val="18"/>
        </w:rPr>
        <w:t xml:space="preserve">Elastic Search, </w:t>
      </w:r>
      <w:r w:rsidR="00721EE1" w:rsidRPr="00C97941">
        <w:rPr>
          <w:rFonts w:ascii="Verdana" w:hAnsi="Verdana"/>
          <w:color w:val="002060"/>
          <w:sz w:val="18"/>
          <w:szCs w:val="18"/>
        </w:rPr>
        <w:t>Oracle/ Sql- Databases Technologies</w:t>
      </w:r>
      <w:r w:rsidR="00721EE1" w:rsidRPr="00C97941">
        <w:rPr>
          <w:rFonts w:ascii="Times" w:hAnsi="Times"/>
          <w:color w:val="002060"/>
          <w:szCs w:val="24"/>
        </w:rPr>
        <w:t>.</w:t>
      </w:r>
    </w:p>
    <w:p w:rsidR="0018333D" w:rsidRDefault="0018333D" w:rsidP="006D730B">
      <w:pPr>
        <w:spacing w:line="360" w:lineRule="auto"/>
        <w:rPr>
          <w:rFonts w:ascii="Verdana" w:hAnsi="Verdana"/>
          <w:b/>
          <w:color w:val="002060"/>
          <w:sz w:val="18"/>
          <w:szCs w:val="18"/>
          <w:u w:val="single"/>
        </w:rPr>
      </w:pPr>
    </w:p>
    <w:p w:rsidR="00065ECF" w:rsidRPr="005876D2" w:rsidRDefault="00065ECF" w:rsidP="006D730B">
      <w:pPr>
        <w:spacing w:line="360" w:lineRule="auto"/>
        <w:rPr>
          <w:rFonts w:ascii="Verdana" w:hAnsi="Verdana"/>
          <w:b/>
          <w:color w:val="002060"/>
          <w:sz w:val="18"/>
          <w:szCs w:val="18"/>
          <w:u w:val="single"/>
        </w:rPr>
      </w:pPr>
      <w:r w:rsidRPr="005876D2">
        <w:rPr>
          <w:rFonts w:ascii="Verdana" w:hAnsi="Verdana"/>
          <w:b/>
          <w:color w:val="002060"/>
          <w:sz w:val="18"/>
          <w:szCs w:val="18"/>
          <w:u w:val="single"/>
        </w:rPr>
        <w:t>Technical Experience:</w:t>
      </w:r>
    </w:p>
    <w:p w:rsidR="00721EE1" w:rsidRPr="00C97941" w:rsidRDefault="00721EE1" w:rsidP="00D10314">
      <w:pPr>
        <w:numPr>
          <w:ilvl w:val="0"/>
          <w:numId w:val="12"/>
        </w:numPr>
        <w:jc w:val="both"/>
        <w:rPr>
          <w:rFonts w:ascii="Verdana" w:hAnsi="Verdana"/>
          <w:b/>
          <w:bCs/>
          <w:color w:val="002060"/>
          <w:sz w:val="18"/>
          <w:szCs w:val="18"/>
        </w:rPr>
      </w:pPr>
      <w:r w:rsidRPr="00C97941">
        <w:rPr>
          <w:rFonts w:ascii="Verdana" w:hAnsi="Verdana"/>
          <w:color w:val="002060"/>
          <w:sz w:val="18"/>
          <w:szCs w:val="18"/>
        </w:rPr>
        <w:t>Underwent 3 months training for Java and J2EE in HCL.</w:t>
      </w:r>
    </w:p>
    <w:p w:rsidR="008F466D" w:rsidRPr="00C97941" w:rsidRDefault="00721EE1" w:rsidP="00D10314">
      <w:pPr>
        <w:numPr>
          <w:ilvl w:val="0"/>
          <w:numId w:val="12"/>
        </w:numPr>
        <w:jc w:val="both"/>
        <w:rPr>
          <w:rFonts w:ascii="Verdana" w:hAnsi="Verdana"/>
          <w:b/>
          <w:bCs/>
          <w:color w:val="002060"/>
          <w:sz w:val="18"/>
          <w:szCs w:val="18"/>
        </w:rPr>
      </w:pPr>
      <w:r w:rsidRPr="00C97941">
        <w:rPr>
          <w:rFonts w:ascii="Verdana" w:hAnsi="Verdana"/>
          <w:color w:val="002060"/>
          <w:sz w:val="18"/>
          <w:szCs w:val="18"/>
        </w:rPr>
        <w:t>Participated in ‘FEB’ training for Coding Standard technology, Java, J2EE, Oracle 10g, Oracle 11g</w:t>
      </w:r>
    </w:p>
    <w:p w:rsidR="00065ECF" w:rsidRPr="00C97941" w:rsidRDefault="00065ECF" w:rsidP="00D10314">
      <w:pPr>
        <w:numPr>
          <w:ilvl w:val="0"/>
          <w:numId w:val="12"/>
        </w:numPr>
        <w:jc w:val="both"/>
        <w:rPr>
          <w:rFonts w:ascii="Verdana" w:hAnsi="Verdana"/>
          <w:b/>
          <w:bCs/>
          <w:color w:val="002060"/>
          <w:sz w:val="18"/>
          <w:szCs w:val="18"/>
        </w:rPr>
      </w:pPr>
      <w:r w:rsidRPr="00C97941">
        <w:rPr>
          <w:rFonts w:ascii="Verdana" w:hAnsi="Verdana"/>
          <w:color w:val="002060"/>
          <w:sz w:val="18"/>
          <w:szCs w:val="18"/>
        </w:rPr>
        <w:t>Participated workshop on “NANO ENGINEERING” in ISTE.</w:t>
      </w:r>
    </w:p>
    <w:p w:rsidR="00A77652" w:rsidRPr="00A77652" w:rsidRDefault="00AC5C1A" w:rsidP="00A77652">
      <w:pPr>
        <w:numPr>
          <w:ilvl w:val="0"/>
          <w:numId w:val="12"/>
        </w:numPr>
        <w:spacing w:line="360" w:lineRule="auto"/>
        <w:jc w:val="both"/>
        <w:rPr>
          <w:rFonts w:ascii="Verdana" w:hAnsi="Verdana"/>
          <w:b/>
          <w:color w:val="002060"/>
          <w:sz w:val="18"/>
          <w:szCs w:val="18"/>
          <w:u w:val="single"/>
        </w:rPr>
      </w:pPr>
      <w:r w:rsidRPr="00A77652">
        <w:rPr>
          <w:rFonts w:ascii="Verdana" w:hAnsi="Verdana"/>
          <w:color w:val="002060"/>
          <w:sz w:val="18"/>
          <w:szCs w:val="18"/>
        </w:rPr>
        <w:t>Underwent 10 days In</w:t>
      </w:r>
      <w:r w:rsidR="00151D7B" w:rsidRPr="00A77652">
        <w:rPr>
          <w:rFonts w:ascii="Verdana" w:hAnsi="Verdana"/>
          <w:color w:val="002060"/>
          <w:sz w:val="18"/>
          <w:szCs w:val="18"/>
        </w:rPr>
        <w:t>-</w:t>
      </w:r>
      <w:r w:rsidRPr="00A77652">
        <w:rPr>
          <w:rFonts w:ascii="Verdana" w:hAnsi="Verdana"/>
          <w:color w:val="002060"/>
          <w:sz w:val="18"/>
          <w:szCs w:val="18"/>
        </w:rPr>
        <w:t xml:space="preserve">plant Training at </w:t>
      </w:r>
      <w:r w:rsidR="00A955FB" w:rsidRPr="00A77652">
        <w:rPr>
          <w:rFonts w:ascii="Verdana" w:hAnsi="Verdana"/>
          <w:color w:val="002060"/>
          <w:sz w:val="18"/>
          <w:szCs w:val="18"/>
        </w:rPr>
        <w:t>“BSNL</w:t>
      </w:r>
      <w:r w:rsidRPr="00A77652">
        <w:rPr>
          <w:rFonts w:ascii="Verdana" w:hAnsi="Verdana"/>
          <w:color w:val="002060"/>
          <w:sz w:val="18"/>
          <w:szCs w:val="18"/>
        </w:rPr>
        <w:t>” Mayiladuthura</w:t>
      </w:r>
      <w:r w:rsidR="008F466D" w:rsidRPr="00A77652">
        <w:rPr>
          <w:rFonts w:ascii="Verdana" w:hAnsi="Verdana"/>
          <w:color w:val="002060"/>
          <w:sz w:val="18"/>
          <w:szCs w:val="18"/>
        </w:rPr>
        <w:t>i, Tamil</w:t>
      </w:r>
      <w:r w:rsidR="001B0D51" w:rsidRPr="00A77652">
        <w:rPr>
          <w:rFonts w:ascii="Verdana" w:hAnsi="Verdana"/>
          <w:color w:val="002060"/>
          <w:sz w:val="18"/>
          <w:szCs w:val="18"/>
        </w:rPr>
        <w:t xml:space="preserve"> N</w:t>
      </w:r>
      <w:r w:rsidR="008F466D" w:rsidRPr="00A77652">
        <w:rPr>
          <w:rFonts w:ascii="Verdana" w:hAnsi="Verdana"/>
          <w:color w:val="002060"/>
          <w:sz w:val="18"/>
          <w:szCs w:val="18"/>
        </w:rPr>
        <w:t>adu.</w:t>
      </w:r>
    </w:p>
    <w:p w:rsidR="0018333D" w:rsidRDefault="0018333D" w:rsidP="00A77652">
      <w:pPr>
        <w:spacing w:line="360" w:lineRule="auto"/>
        <w:jc w:val="both"/>
        <w:rPr>
          <w:rFonts w:ascii="Verdana" w:hAnsi="Verdana"/>
          <w:b/>
          <w:bCs/>
          <w:color w:val="002060"/>
          <w:sz w:val="18"/>
          <w:szCs w:val="18"/>
          <w:u w:val="single"/>
        </w:rPr>
      </w:pPr>
    </w:p>
    <w:p w:rsidR="0061011D" w:rsidRPr="00A77652" w:rsidRDefault="00A61B17" w:rsidP="00A77652">
      <w:pPr>
        <w:spacing w:line="360" w:lineRule="auto"/>
        <w:jc w:val="both"/>
        <w:rPr>
          <w:rFonts w:ascii="Verdana" w:hAnsi="Verdana"/>
          <w:b/>
          <w:color w:val="002060"/>
          <w:sz w:val="18"/>
          <w:szCs w:val="18"/>
          <w:u w:val="single"/>
        </w:rPr>
      </w:pPr>
      <w:r w:rsidRPr="00A77652">
        <w:rPr>
          <w:rFonts w:ascii="Verdana" w:hAnsi="Verdana"/>
          <w:b/>
          <w:bCs/>
          <w:color w:val="002060"/>
          <w:sz w:val="18"/>
          <w:szCs w:val="18"/>
          <w:u w:val="single"/>
        </w:rPr>
        <w:t>Extra-Curricular</w:t>
      </w:r>
      <w:r w:rsidR="004D4029" w:rsidRPr="00A77652">
        <w:rPr>
          <w:rFonts w:ascii="Verdana" w:hAnsi="Verdana"/>
          <w:b/>
          <w:bCs/>
          <w:color w:val="002060"/>
          <w:sz w:val="18"/>
          <w:szCs w:val="18"/>
          <w:u w:val="single"/>
        </w:rPr>
        <w:t xml:space="preserve"> Activities</w:t>
      </w:r>
      <w:r w:rsidR="004D4029" w:rsidRPr="00A77652">
        <w:rPr>
          <w:rFonts w:ascii="Verdana" w:hAnsi="Verdana"/>
          <w:b/>
          <w:color w:val="002060"/>
          <w:sz w:val="18"/>
          <w:szCs w:val="18"/>
          <w:u w:val="single"/>
        </w:rPr>
        <w:t>:</w:t>
      </w:r>
    </w:p>
    <w:p w:rsidR="00F14535" w:rsidRPr="005876D2" w:rsidRDefault="001D4C2A" w:rsidP="00C97941">
      <w:pPr>
        <w:numPr>
          <w:ilvl w:val="0"/>
          <w:numId w:val="13"/>
        </w:numPr>
        <w:spacing w:line="276" w:lineRule="auto"/>
        <w:rPr>
          <w:rFonts w:ascii="Verdana" w:hAnsi="Verdana"/>
          <w:color w:val="002060"/>
          <w:sz w:val="18"/>
          <w:szCs w:val="18"/>
        </w:rPr>
      </w:pPr>
      <w:r w:rsidRPr="005876D2">
        <w:rPr>
          <w:rFonts w:ascii="Verdana" w:hAnsi="Verdana"/>
          <w:color w:val="002060"/>
          <w:sz w:val="18"/>
          <w:szCs w:val="18"/>
        </w:rPr>
        <w:t>Volunteer in NSS and SYMPOSIUM.</w:t>
      </w:r>
    </w:p>
    <w:p w:rsidR="00CE39FD" w:rsidRPr="00A77652" w:rsidRDefault="0088039C" w:rsidP="00A77652">
      <w:pPr>
        <w:numPr>
          <w:ilvl w:val="0"/>
          <w:numId w:val="13"/>
        </w:numPr>
        <w:spacing w:line="360" w:lineRule="auto"/>
        <w:rPr>
          <w:rFonts w:ascii="Verdana" w:hAnsi="Verdana"/>
          <w:color w:val="002060"/>
          <w:sz w:val="18"/>
          <w:szCs w:val="18"/>
        </w:rPr>
      </w:pPr>
      <w:r w:rsidRPr="005876D2">
        <w:rPr>
          <w:rFonts w:ascii="Verdana" w:hAnsi="Verdana"/>
          <w:color w:val="002060"/>
          <w:sz w:val="18"/>
          <w:szCs w:val="18"/>
        </w:rPr>
        <w:t>Program conductor in intra department</w:t>
      </w:r>
      <w:r w:rsidR="00F14535" w:rsidRPr="005876D2">
        <w:rPr>
          <w:rFonts w:ascii="Verdana" w:hAnsi="Verdana"/>
          <w:color w:val="002060"/>
          <w:sz w:val="18"/>
          <w:szCs w:val="18"/>
        </w:rPr>
        <w:t xml:space="preserve"> symposium</w:t>
      </w:r>
      <w:r w:rsidR="00CD7031" w:rsidRPr="005876D2">
        <w:rPr>
          <w:rFonts w:ascii="Verdana" w:hAnsi="Verdana"/>
          <w:color w:val="002060"/>
          <w:sz w:val="18"/>
          <w:szCs w:val="18"/>
        </w:rPr>
        <w:t xml:space="preserve"> </w:t>
      </w:r>
      <w:r w:rsidR="00F14535" w:rsidRPr="005876D2">
        <w:rPr>
          <w:rFonts w:ascii="Verdana" w:hAnsi="Verdana"/>
          <w:color w:val="002060"/>
          <w:sz w:val="18"/>
          <w:szCs w:val="18"/>
        </w:rPr>
        <w:t>(LUMENZ).</w:t>
      </w:r>
    </w:p>
    <w:p w:rsidR="0018333D" w:rsidRDefault="0018333D" w:rsidP="005876D2">
      <w:pPr>
        <w:rPr>
          <w:rFonts w:ascii="Verdana" w:hAnsi="Verdana"/>
          <w:b/>
          <w:bCs/>
          <w:color w:val="002060"/>
          <w:sz w:val="18"/>
          <w:szCs w:val="18"/>
          <w:u w:val="single"/>
        </w:rPr>
      </w:pPr>
    </w:p>
    <w:p w:rsidR="005876D2" w:rsidRPr="00CE39FD" w:rsidRDefault="001839DD" w:rsidP="0018333D">
      <w:pPr>
        <w:spacing w:line="360" w:lineRule="auto"/>
        <w:rPr>
          <w:rFonts w:ascii="Verdana" w:hAnsi="Verdana"/>
          <w:b/>
          <w:bCs/>
          <w:color w:val="002060"/>
          <w:sz w:val="18"/>
          <w:szCs w:val="18"/>
          <w:u w:val="single"/>
        </w:rPr>
      </w:pPr>
      <w:r w:rsidRPr="00CE39FD">
        <w:rPr>
          <w:rFonts w:ascii="Verdana" w:hAnsi="Verdana"/>
          <w:b/>
          <w:bCs/>
          <w:color w:val="002060"/>
          <w:sz w:val="18"/>
          <w:szCs w:val="18"/>
          <w:u w:val="single"/>
        </w:rPr>
        <w:t>Team Management</w:t>
      </w:r>
      <w:r w:rsidR="0018333D">
        <w:rPr>
          <w:rFonts w:ascii="Verdana" w:hAnsi="Verdana"/>
          <w:b/>
          <w:bCs/>
          <w:color w:val="002060"/>
          <w:sz w:val="18"/>
          <w:szCs w:val="18"/>
          <w:u w:val="single"/>
        </w:rPr>
        <w:t>:</w:t>
      </w:r>
    </w:p>
    <w:p w:rsidR="005876D2" w:rsidRPr="00CE39FD" w:rsidRDefault="005876D2" w:rsidP="005876D2">
      <w:pPr>
        <w:pStyle w:val="ListParagraph"/>
        <w:widowControl/>
        <w:numPr>
          <w:ilvl w:val="0"/>
          <w:numId w:val="10"/>
        </w:numPr>
        <w:suppressAutoHyphens w:val="0"/>
        <w:spacing w:after="40"/>
        <w:rPr>
          <w:rFonts w:ascii="Verdana" w:hAnsi="Verdana"/>
          <w:color w:val="002060"/>
          <w:sz w:val="20"/>
        </w:rPr>
      </w:pPr>
      <w:r w:rsidRPr="00CE39FD">
        <w:rPr>
          <w:rFonts w:ascii="Verdana" w:hAnsi="Verdana"/>
          <w:color w:val="002060"/>
          <w:sz w:val="20"/>
        </w:rPr>
        <w:t>Leading, mentoring, training &amp; monitoring the performance of team members to ensure efficiency in process operations and meeting of individual &amp; group targets.</w:t>
      </w:r>
    </w:p>
    <w:p w:rsidR="00CE39FD" w:rsidRPr="00A77652" w:rsidRDefault="005876D2" w:rsidP="0018333D">
      <w:pPr>
        <w:pStyle w:val="ListParagraph"/>
        <w:widowControl/>
        <w:numPr>
          <w:ilvl w:val="0"/>
          <w:numId w:val="10"/>
        </w:numPr>
        <w:suppressAutoHyphens w:val="0"/>
        <w:spacing w:after="40"/>
        <w:rPr>
          <w:rFonts w:ascii="Verdana" w:hAnsi="Verdana" w:cs="Calibri"/>
          <w:b/>
          <w:color w:val="002060"/>
          <w:sz w:val="20"/>
          <w:u w:val="single"/>
        </w:rPr>
      </w:pPr>
      <w:r w:rsidRPr="00A77652">
        <w:rPr>
          <w:rFonts w:ascii="Verdana" w:hAnsi="Verdana"/>
          <w:color w:val="002060"/>
          <w:sz w:val="20"/>
        </w:rPr>
        <w:t>Creating and sustaining a dynamic environment that fosters development opportunities and motivates high performance amongst team members.</w:t>
      </w:r>
    </w:p>
    <w:p w:rsidR="00A77652" w:rsidRDefault="00A77652" w:rsidP="00911806">
      <w:pPr>
        <w:spacing w:line="360" w:lineRule="auto"/>
        <w:rPr>
          <w:rFonts w:ascii="Verdana" w:hAnsi="Verdana" w:cs="Calibri"/>
          <w:b/>
          <w:color w:val="002060"/>
          <w:sz w:val="20"/>
          <w:u w:val="single"/>
        </w:rPr>
      </w:pPr>
    </w:p>
    <w:p w:rsidR="00A77652" w:rsidRDefault="00A77652" w:rsidP="00911806">
      <w:pPr>
        <w:spacing w:line="360" w:lineRule="auto"/>
        <w:rPr>
          <w:rFonts w:ascii="Verdana" w:hAnsi="Verdana" w:cs="Calibri"/>
          <w:b/>
          <w:color w:val="002060"/>
          <w:sz w:val="20"/>
          <w:u w:val="single"/>
        </w:rPr>
      </w:pPr>
    </w:p>
    <w:p w:rsidR="00A77652" w:rsidRDefault="00A77652" w:rsidP="00911806">
      <w:pPr>
        <w:spacing w:line="360" w:lineRule="auto"/>
        <w:rPr>
          <w:rFonts w:ascii="Verdana" w:hAnsi="Verdana" w:cs="Calibri"/>
          <w:b/>
          <w:color w:val="002060"/>
          <w:sz w:val="20"/>
          <w:u w:val="single"/>
        </w:rPr>
      </w:pPr>
    </w:p>
    <w:p w:rsidR="00C97941" w:rsidRPr="00741F94" w:rsidRDefault="005876D2" w:rsidP="00911806">
      <w:pPr>
        <w:spacing w:line="360" w:lineRule="auto"/>
        <w:rPr>
          <w:rFonts w:ascii="Verdana" w:hAnsi="Verdana" w:cs="Calibri"/>
          <w:color w:val="002060"/>
          <w:sz w:val="20"/>
          <w:u w:val="single"/>
        </w:rPr>
      </w:pPr>
      <w:r w:rsidRPr="00C97941">
        <w:rPr>
          <w:rFonts w:ascii="Verdana" w:hAnsi="Verdana" w:cs="Calibri"/>
          <w:b/>
          <w:color w:val="002060"/>
          <w:sz w:val="20"/>
          <w:u w:val="single"/>
        </w:rPr>
        <w:lastRenderedPageBreak/>
        <w:t>NOTEWORTHY MILESTONES</w:t>
      </w:r>
      <w:r w:rsidR="00C97941">
        <w:rPr>
          <w:rFonts w:ascii="Verdana" w:hAnsi="Verdana" w:cs="Calibri"/>
          <w:color w:val="002060"/>
          <w:sz w:val="20"/>
          <w:u w:val="single"/>
        </w:rPr>
        <w:t>:</w:t>
      </w:r>
    </w:p>
    <w:p w:rsidR="005876D2" w:rsidRPr="00A77652" w:rsidRDefault="005876D2" w:rsidP="00911806">
      <w:pPr>
        <w:rPr>
          <w:rFonts w:ascii="Verdana" w:hAnsi="Verdana" w:cs="Calibri"/>
          <w:color w:val="002060"/>
          <w:sz w:val="20"/>
        </w:rPr>
      </w:pPr>
      <w:r w:rsidRPr="00A77652">
        <w:rPr>
          <w:rFonts w:ascii="Verdana" w:hAnsi="Verdana" w:cs="Calibri"/>
          <w:color w:val="002060"/>
          <w:sz w:val="20"/>
        </w:rPr>
        <w:t>Proved to be an asset to the companies, for my dedication, work efficiency and delivering my duties accurately.</w:t>
      </w:r>
    </w:p>
    <w:p w:rsidR="00911806" w:rsidRPr="00741F94" w:rsidRDefault="00911806" w:rsidP="00911806">
      <w:pPr>
        <w:rPr>
          <w:rFonts w:ascii="Verdana" w:hAnsi="Verdana" w:cs="Calibri"/>
          <w:color w:val="002060"/>
          <w:sz w:val="22"/>
          <w:szCs w:val="22"/>
        </w:rPr>
      </w:pPr>
    </w:p>
    <w:p w:rsidR="00E37CE6" w:rsidRPr="00136771" w:rsidRDefault="002F5226" w:rsidP="002F5226">
      <w:pPr>
        <w:spacing w:line="360" w:lineRule="auto"/>
        <w:rPr>
          <w:rFonts w:ascii="Verdana" w:hAnsi="Verdana"/>
          <w:b/>
          <w:color w:val="002060"/>
          <w:sz w:val="18"/>
          <w:szCs w:val="18"/>
          <w:u w:val="single"/>
        </w:rPr>
      </w:pPr>
      <w:r w:rsidRPr="00136771">
        <w:rPr>
          <w:rFonts w:ascii="Verdana" w:hAnsi="Verdana"/>
          <w:b/>
          <w:color w:val="002060"/>
          <w:sz w:val="18"/>
          <w:szCs w:val="18"/>
          <w:u w:val="single"/>
        </w:rPr>
        <w:t>Personal Details:</w:t>
      </w:r>
    </w:p>
    <w:p w:rsidR="002B3771" w:rsidRPr="00136771" w:rsidRDefault="001C5C44" w:rsidP="00F31AB3">
      <w:pPr>
        <w:spacing w:line="360" w:lineRule="auto"/>
        <w:rPr>
          <w:rFonts w:ascii="Verdana" w:hAnsi="Verdana"/>
          <w:color w:val="002060"/>
          <w:sz w:val="18"/>
          <w:szCs w:val="18"/>
        </w:rPr>
      </w:pPr>
      <w:r w:rsidRPr="00136771">
        <w:rPr>
          <w:rFonts w:ascii="Verdana" w:hAnsi="Verdana"/>
          <w:color w:val="002060"/>
          <w:sz w:val="18"/>
          <w:szCs w:val="18"/>
        </w:rPr>
        <w:t>Date of Birth</w:t>
      </w:r>
      <w:r w:rsidR="002B3771" w:rsidRPr="00136771">
        <w:rPr>
          <w:rFonts w:ascii="Verdana" w:hAnsi="Verdana"/>
          <w:color w:val="002060"/>
          <w:sz w:val="18"/>
          <w:szCs w:val="18"/>
        </w:rPr>
        <w:t xml:space="preserve">       </w:t>
      </w:r>
      <w:r w:rsidR="00970034" w:rsidRPr="00136771">
        <w:rPr>
          <w:rFonts w:ascii="Verdana" w:hAnsi="Verdana"/>
          <w:color w:val="002060"/>
          <w:sz w:val="18"/>
          <w:szCs w:val="18"/>
        </w:rPr>
        <w:t xml:space="preserve">     </w:t>
      </w:r>
      <w:r w:rsidR="001068B1">
        <w:rPr>
          <w:rFonts w:ascii="Verdana" w:hAnsi="Verdana"/>
          <w:color w:val="002060"/>
          <w:sz w:val="18"/>
          <w:szCs w:val="18"/>
        </w:rPr>
        <w:tab/>
      </w:r>
      <w:r w:rsidR="00970034" w:rsidRPr="00136771">
        <w:rPr>
          <w:rFonts w:ascii="Verdana" w:hAnsi="Verdana"/>
          <w:color w:val="002060"/>
          <w:sz w:val="18"/>
          <w:szCs w:val="18"/>
        </w:rPr>
        <w:t xml:space="preserve">: </w:t>
      </w:r>
      <w:r w:rsidR="006D730B" w:rsidRPr="00136771">
        <w:rPr>
          <w:rFonts w:ascii="Verdana" w:hAnsi="Verdana"/>
          <w:color w:val="002060"/>
          <w:sz w:val="18"/>
          <w:szCs w:val="18"/>
        </w:rPr>
        <w:t>02.10.1989</w:t>
      </w:r>
    </w:p>
    <w:p w:rsidR="001C5C44" w:rsidRPr="00136771" w:rsidRDefault="00C6573A" w:rsidP="00F31AB3">
      <w:pPr>
        <w:spacing w:line="360" w:lineRule="auto"/>
        <w:rPr>
          <w:rFonts w:ascii="Verdana" w:hAnsi="Verdana"/>
          <w:color w:val="002060"/>
          <w:sz w:val="18"/>
          <w:szCs w:val="18"/>
        </w:rPr>
      </w:pPr>
      <w:r w:rsidRPr="00136771">
        <w:rPr>
          <w:rFonts w:ascii="Verdana" w:hAnsi="Verdana"/>
          <w:color w:val="002060"/>
          <w:sz w:val="18"/>
          <w:szCs w:val="18"/>
        </w:rPr>
        <w:t>Age</w:t>
      </w:r>
      <w:r w:rsidRPr="00136771">
        <w:rPr>
          <w:rFonts w:ascii="Verdana" w:hAnsi="Verdana"/>
          <w:color w:val="002060"/>
          <w:sz w:val="18"/>
          <w:szCs w:val="18"/>
        </w:rPr>
        <w:tab/>
      </w:r>
      <w:r w:rsidRPr="00136771">
        <w:rPr>
          <w:rFonts w:ascii="Verdana" w:hAnsi="Verdana"/>
          <w:color w:val="002060"/>
          <w:sz w:val="18"/>
          <w:szCs w:val="18"/>
        </w:rPr>
        <w:tab/>
        <w:t xml:space="preserve">       </w:t>
      </w:r>
      <w:r w:rsidR="001068B1">
        <w:rPr>
          <w:rFonts w:ascii="Verdana" w:hAnsi="Verdana"/>
          <w:color w:val="002060"/>
          <w:sz w:val="18"/>
          <w:szCs w:val="18"/>
        </w:rPr>
        <w:tab/>
      </w:r>
      <w:r w:rsidR="00E17205">
        <w:rPr>
          <w:rFonts w:ascii="Verdana" w:hAnsi="Verdana"/>
          <w:color w:val="002060"/>
          <w:sz w:val="18"/>
          <w:szCs w:val="18"/>
        </w:rPr>
        <w:t>: 26</w:t>
      </w:r>
    </w:p>
    <w:p w:rsidR="005F61D3" w:rsidRPr="00136771" w:rsidRDefault="001C5C44" w:rsidP="00F31AB3">
      <w:pPr>
        <w:spacing w:line="360" w:lineRule="auto"/>
        <w:rPr>
          <w:rFonts w:ascii="Verdana" w:hAnsi="Verdana"/>
          <w:color w:val="002060"/>
          <w:sz w:val="18"/>
          <w:szCs w:val="18"/>
        </w:rPr>
      </w:pPr>
      <w:r w:rsidRPr="00136771">
        <w:rPr>
          <w:rFonts w:ascii="Verdana" w:hAnsi="Verdana"/>
          <w:color w:val="002060"/>
          <w:sz w:val="18"/>
          <w:szCs w:val="18"/>
        </w:rPr>
        <w:t>Gender</w:t>
      </w:r>
      <w:r w:rsidR="00136771">
        <w:rPr>
          <w:rFonts w:ascii="Verdana" w:hAnsi="Verdana"/>
          <w:color w:val="002060"/>
          <w:sz w:val="18"/>
          <w:szCs w:val="18"/>
        </w:rPr>
        <w:t xml:space="preserve">                     </w:t>
      </w:r>
      <w:r w:rsidR="001068B1">
        <w:rPr>
          <w:rFonts w:ascii="Verdana" w:hAnsi="Verdana"/>
          <w:color w:val="002060"/>
          <w:sz w:val="18"/>
          <w:szCs w:val="18"/>
        </w:rPr>
        <w:tab/>
      </w:r>
      <w:r w:rsidR="00F14535" w:rsidRPr="00136771">
        <w:rPr>
          <w:rFonts w:ascii="Verdana" w:hAnsi="Verdana"/>
          <w:color w:val="002060"/>
          <w:sz w:val="18"/>
          <w:szCs w:val="18"/>
        </w:rPr>
        <w:t>: Female</w:t>
      </w:r>
      <w:r w:rsidR="009E27A3">
        <w:rPr>
          <w:rFonts w:ascii="Verdana" w:hAnsi="Verdana"/>
          <w:color w:val="002060"/>
          <w:sz w:val="18"/>
          <w:szCs w:val="18"/>
        </w:rPr>
        <w:t xml:space="preserve"> </w:t>
      </w:r>
    </w:p>
    <w:p w:rsidR="001C5C44" w:rsidRPr="00136771" w:rsidRDefault="00C6573A" w:rsidP="00F31AB3">
      <w:pPr>
        <w:spacing w:line="360" w:lineRule="auto"/>
        <w:rPr>
          <w:rFonts w:ascii="Verdana" w:hAnsi="Verdana"/>
          <w:color w:val="002060"/>
          <w:sz w:val="18"/>
          <w:szCs w:val="18"/>
        </w:rPr>
      </w:pPr>
      <w:r w:rsidRPr="00136771">
        <w:rPr>
          <w:rFonts w:ascii="Verdana" w:hAnsi="Verdana"/>
          <w:color w:val="002060"/>
          <w:sz w:val="18"/>
          <w:szCs w:val="18"/>
        </w:rPr>
        <w:t>Marital</w:t>
      </w:r>
      <w:r w:rsidR="001C5C44" w:rsidRPr="00136771">
        <w:rPr>
          <w:rFonts w:ascii="Verdana" w:hAnsi="Verdana"/>
          <w:color w:val="002060"/>
          <w:sz w:val="18"/>
          <w:szCs w:val="18"/>
        </w:rPr>
        <w:t xml:space="preserve"> Status </w:t>
      </w:r>
      <w:r w:rsidRPr="00136771">
        <w:rPr>
          <w:rFonts w:ascii="Verdana" w:hAnsi="Verdana"/>
          <w:color w:val="002060"/>
          <w:sz w:val="18"/>
          <w:szCs w:val="18"/>
        </w:rPr>
        <w:t xml:space="preserve">           </w:t>
      </w:r>
      <w:r w:rsidR="001068B1">
        <w:rPr>
          <w:rFonts w:ascii="Verdana" w:hAnsi="Verdana"/>
          <w:color w:val="002060"/>
          <w:sz w:val="18"/>
          <w:szCs w:val="18"/>
        </w:rPr>
        <w:tab/>
      </w:r>
      <w:r w:rsidR="001C5C44" w:rsidRPr="00136771">
        <w:rPr>
          <w:rFonts w:ascii="Verdana" w:hAnsi="Verdana"/>
          <w:color w:val="002060"/>
          <w:sz w:val="18"/>
          <w:szCs w:val="18"/>
        </w:rPr>
        <w:t xml:space="preserve">: </w:t>
      </w:r>
      <w:r w:rsidR="00BA7A0C">
        <w:rPr>
          <w:rFonts w:ascii="Verdana" w:hAnsi="Verdana"/>
          <w:color w:val="002060"/>
          <w:sz w:val="18"/>
          <w:szCs w:val="18"/>
        </w:rPr>
        <w:t>Married</w:t>
      </w:r>
    </w:p>
    <w:p w:rsidR="00912800" w:rsidRPr="00136771" w:rsidRDefault="00136771" w:rsidP="00F31AB3">
      <w:pPr>
        <w:spacing w:line="360" w:lineRule="auto"/>
        <w:rPr>
          <w:rFonts w:ascii="Verdana" w:hAnsi="Verdana"/>
          <w:color w:val="002060"/>
          <w:sz w:val="18"/>
          <w:szCs w:val="18"/>
        </w:rPr>
      </w:pPr>
      <w:r>
        <w:rPr>
          <w:rFonts w:ascii="Verdana" w:hAnsi="Verdana"/>
          <w:color w:val="002060"/>
          <w:sz w:val="18"/>
          <w:szCs w:val="18"/>
        </w:rPr>
        <w:t xml:space="preserve">Nationality </w:t>
      </w:r>
      <w:r>
        <w:rPr>
          <w:rFonts w:ascii="Verdana" w:hAnsi="Verdana"/>
          <w:color w:val="002060"/>
          <w:sz w:val="18"/>
          <w:szCs w:val="18"/>
        </w:rPr>
        <w:tab/>
        <w:t xml:space="preserve">        </w:t>
      </w:r>
      <w:r w:rsidR="001068B1">
        <w:rPr>
          <w:rFonts w:ascii="Verdana" w:hAnsi="Verdana"/>
          <w:color w:val="002060"/>
          <w:sz w:val="18"/>
          <w:szCs w:val="18"/>
        </w:rPr>
        <w:tab/>
      </w:r>
      <w:r w:rsidR="00912800" w:rsidRPr="00136771">
        <w:rPr>
          <w:rFonts w:ascii="Verdana" w:hAnsi="Verdana"/>
          <w:color w:val="002060"/>
          <w:sz w:val="18"/>
          <w:szCs w:val="18"/>
        </w:rPr>
        <w:t>: Indian.</w:t>
      </w:r>
    </w:p>
    <w:p w:rsidR="00C16523" w:rsidRPr="00136771" w:rsidRDefault="00C16523" w:rsidP="00F31AB3">
      <w:pPr>
        <w:spacing w:line="360" w:lineRule="auto"/>
        <w:rPr>
          <w:rFonts w:ascii="Verdana" w:hAnsi="Verdana"/>
          <w:color w:val="002060"/>
          <w:sz w:val="18"/>
          <w:szCs w:val="18"/>
        </w:rPr>
      </w:pPr>
      <w:r w:rsidRPr="00136771">
        <w:rPr>
          <w:rFonts w:ascii="Verdana" w:hAnsi="Verdana"/>
          <w:color w:val="002060"/>
          <w:sz w:val="18"/>
          <w:szCs w:val="18"/>
        </w:rPr>
        <w:t xml:space="preserve">Hobbies                  </w:t>
      </w:r>
      <w:r w:rsidR="001068B1">
        <w:rPr>
          <w:rFonts w:ascii="Verdana" w:hAnsi="Verdana"/>
          <w:color w:val="002060"/>
          <w:sz w:val="18"/>
          <w:szCs w:val="18"/>
        </w:rPr>
        <w:tab/>
      </w:r>
      <w:r w:rsidRPr="00136771">
        <w:rPr>
          <w:rFonts w:ascii="Verdana" w:hAnsi="Verdana"/>
          <w:color w:val="002060"/>
          <w:sz w:val="18"/>
          <w:szCs w:val="18"/>
        </w:rPr>
        <w:t>: SUDOKU solving, Surfing, Listening Music.</w:t>
      </w:r>
    </w:p>
    <w:p w:rsidR="00C16523" w:rsidRPr="00136771" w:rsidRDefault="00F31AB3" w:rsidP="00F31AB3">
      <w:pPr>
        <w:spacing w:line="360" w:lineRule="auto"/>
        <w:rPr>
          <w:rFonts w:ascii="Verdana" w:hAnsi="Verdana"/>
          <w:color w:val="002060"/>
          <w:sz w:val="18"/>
          <w:szCs w:val="18"/>
        </w:rPr>
      </w:pPr>
      <w:r>
        <w:rPr>
          <w:rFonts w:ascii="Verdana" w:hAnsi="Verdana"/>
          <w:color w:val="002060"/>
          <w:sz w:val="18"/>
          <w:szCs w:val="18"/>
        </w:rPr>
        <w:t>Linguistic abilities</w:t>
      </w:r>
      <w:r w:rsidR="00C16523" w:rsidRPr="00136771">
        <w:rPr>
          <w:rFonts w:ascii="Verdana" w:hAnsi="Verdana"/>
          <w:color w:val="002060"/>
          <w:sz w:val="18"/>
          <w:szCs w:val="18"/>
        </w:rPr>
        <w:t xml:space="preserve">    </w:t>
      </w:r>
      <w:r w:rsidR="00136771">
        <w:rPr>
          <w:rFonts w:ascii="Verdana" w:hAnsi="Verdana"/>
          <w:color w:val="002060"/>
          <w:sz w:val="18"/>
          <w:szCs w:val="18"/>
        </w:rPr>
        <w:t xml:space="preserve">  </w:t>
      </w:r>
      <w:r w:rsidR="001068B1">
        <w:rPr>
          <w:rFonts w:ascii="Verdana" w:hAnsi="Verdana"/>
          <w:color w:val="002060"/>
          <w:sz w:val="18"/>
          <w:szCs w:val="18"/>
        </w:rPr>
        <w:tab/>
      </w:r>
      <w:r w:rsidR="00C16523" w:rsidRPr="00136771">
        <w:rPr>
          <w:rFonts w:ascii="Verdana" w:hAnsi="Verdana"/>
          <w:color w:val="002060"/>
          <w:sz w:val="18"/>
          <w:szCs w:val="18"/>
        </w:rPr>
        <w:t>: English, Tamil.</w:t>
      </w:r>
    </w:p>
    <w:p w:rsidR="002B3771" w:rsidRPr="00136771" w:rsidRDefault="006B57DB" w:rsidP="00F31AB3">
      <w:pPr>
        <w:spacing w:line="360" w:lineRule="auto"/>
        <w:rPr>
          <w:rFonts w:ascii="Verdana" w:hAnsi="Verdana"/>
          <w:color w:val="002060"/>
          <w:sz w:val="18"/>
          <w:szCs w:val="18"/>
        </w:rPr>
      </w:pPr>
      <w:r>
        <w:rPr>
          <w:rFonts w:ascii="Verdana" w:hAnsi="Verdana"/>
          <w:color w:val="002060"/>
          <w:sz w:val="18"/>
          <w:szCs w:val="18"/>
        </w:rPr>
        <w:t xml:space="preserve"> </w:t>
      </w:r>
      <w:bookmarkStart w:id="0" w:name="_GoBack"/>
      <w:bookmarkEnd w:id="0"/>
      <w:r w:rsidR="001068B1">
        <w:rPr>
          <w:rFonts w:ascii="Verdana" w:hAnsi="Verdana"/>
          <w:color w:val="002060"/>
          <w:sz w:val="18"/>
          <w:szCs w:val="18"/>
        </w:rPr>
        <w:t>.</w:t>
      </w:r>
    </w:p>
    <w:p w:rsidR="00C6573A" w:rsidRPr="005876D2" w:rsidRDefault="00C6573A" w:rsidP="00466C23">
      <w:pPr>
        <w:spacing w:line="360" w:lineRule="auto"/>
        <w:jc w:val="both"/>
        <w:rPr>
          <w:rFonts w:ascii="Verdana" w:hAnsi="Verdana"/>
          <w:b/>
          <w:szCs w:val="24"/>
          <w:u w:val="single"/>
        </w:rPr>
      </w:pPr>
    </w:p>
    <w:p w:rsidR="00E17205" w:rsidRDefault="00E17205" w:rsidP="00911806">
      <w:pPr>
        <w:tabs>
          <w:tab w:val="left" w:pos="5760"/>
        </w:tabs>
        <w:spacing w:line="360" w:lineRule="auto"/>
        <w:jc w:val="right"/>
        <w:rPr>
          <w:rFonts w:ascii="Times New Roman" w:hAnsi="Times New Roman"/>
          <w:b/>
          <w:color w:val="002060"/>
          <w:sz w:val="32"/>
          <w:szCs w:val="32"/>
        </w:rPr>
      </w:pPr>
    </w:p>
    <w:p w:rsidR="00741F94" w:rsidRPr="00911806" w:rsidRDefault="00AE1251" w:rsidP="00911806">
      <w:pPr>
        <w:tabs>
          <w:tab w:val="left" w:pos="5760"/>
        </w:tabs>
        <w:spacing w:line="360" w:lineRule="auto"/>
        <w:rPr>
          <w:rFonts w:ascii="Times New Roman" w:hAnsi="Times New Roman"/>
          <w:b/>
          <w:color w:val="002060"/>
          <w:sz w:val="32"/>
          <w:szCs w:val="32"/>
        </w:rPr>
      </w:pPr>
      <w:r w:rsidRPr="00741F94">
        <w:rPr>
          <w:rFonts w:ascii="Times New Roman" w:hAnsi="Times New Roman"/>
          <w:b/>
          <w:color w:val="002060"/>
          <w:szCs w:val="24"/>
        </w:rPr>
        <w:t>Place:</w:t>
      </w:r>
      <w:r w:rsidR="00741F94" w:rsidRPr="00741F94">
        <w:rPr>
          <w:rFonts w:ascii="Times New Roman" w:hAnsi="Times New Roman"/>
          <w:b/>
          <w:color w:val="002060"/>
          <w:szCs w:val="24"/>
        </w:rPr>
        <w:t xml:space="preserve"> </w:t>
      </w:r>
      <w:r w:rsidR="00A955FB">
        <w:rPr>
          <w:rFonts w:ascii="Times New Roman" w:hAnsi="Times New Roman"/>
          <w:b/>
          <w:color w:val="002060"/>
          <w:szCs w:val="24"/>
        </w:rPr>
        <w:t>Chennai</w:t>
      </w:r>
      <w:r w:rsidR="00741F94" w:rsidRPr="00741F94">
        <w:rPr>
          <w:rFonts w:ascii="Times New Roman" w:hAnsi="Times New Roman"/>
          <w:b/>
          <w:color w:val="002060"/>
          <w:szCs w:val="24"/>
        </w:rPr>
        <w:t>, INDIA</w:t>
      </w:r>
      <w:r w:rsidR="004D65B7">
        <w:rPr>
          <w:rFonts w:ascii="Times New Roman" w:hAnsi="Times New Roman"/>
          <w:b/>
          <w:color w:val="002060"/>
          <w:szCs w:val="24"/>
        </w:rPr>
        <w:t>.</w:t>
      </w:r>
    </w:p>
    <w:p w:rsidR="007A017D" w:rsidRPr="00911806" w:rsidRDefault="00AE1251" w:rsidP="00911806">
      <w:pPr>
        <w:tabs>
          <w:tab w:val="left" w:pos="5760"/>
        </w:tabs>
        <w:spacing w:line="360" w:lineRule="auto"/>
        <w:rPr>
          <w:rFonts w:ascii="Times New Roman" w:hAnsi="Times New Roman"/>
          <w:b/>
          <w:color w:val="002060"/>
          <w:szCs w:val="24"/>
        </w:rPr>
      </w:pPr>
      <w:r>
        <w:rPr>
          <w:rFonts w:ascii="Times New Roman" w:hAnsi="Times New Roman"/>
          <w:b/>
          <w:color w:val="002060"/>
          <w:szCs w:val="24"/>
        </w:rPr>
        <w:t>Date:</w:t>
      </w:r>
      <w:r w:rsidR="00741F94">
        <w:rPr>
          <w:rFonts w:ascii="Times New Roman" w:hAnsi="Times New Roman"/>
          <w:b/>
          <w:color w:val="002060"/>
          <w:szCs w:val="24"/>
        </w:rPr>
        <w:t xml:space="preserve"> </w:t>
      </w:r>
      <w:r w:rsidR="00911806">
        <w:rPr>
          <w:rFonts w:ascii="Times New Roman" w:hAnsi="Times New Roman"/>
          <w:b/>
          <w:color w:val="002060"/>
          <w:szCs w:val="24"/>
        </w:rPr>
        <w:t xml:space="preserve"> </w:t>
      </w:r>
      <w:r w:rsidR="0024532F">
        <w:rPr>
          <w:rFonts w:ascii="Times New Roman" w:hAnsi="Times New Roman"/>
          <w:b/>
          <w:color w:val="002060"/>
          <w:szCs w:val="24"/>
        </w:rPr>
        <w:t>24.01.2016</w:t>
      </w:r>
      <w:r w:rsidR="000E0246">
        <w:rPr>
          <w:rFonts w:ascii="Times New Roman" w:hAnsi="Times New Roman"/>
          <w:b/>
          <w:color w:val="002060"/>
          <w:szCs w:val="24"/>
        </w:rPr>
        <w:t xml:space="preserve"> </w:t>
      </w:r>
      <w:r w:rsidR="004D65B7">
        <w:rPr>
          <w:rFonts w:ascii="Times New Roman" w:hAnsi="Times New Roman"/>
          <w:b/>
          <w:color w:val="002060"/>
          <w:szCs w:val="24"/>
        </w:rPr>
        <w:t xml:space="preserve"> (Last updated </w:t>
      </w:r>
      <w:r w:rsidR="0024532F">
        <w:rPr>
          <w:rFonts w:ascii="Times New Roman" w:hAnsi="Times New Roman"/>
          <w:b/>
          <w:color w:val="002060"/>
          <w:szCs w:val="24"/>
        </w:rPr>
        <w:t>January 2017</w:t>
      </w:r>
      <w:r w:rsidR="004D65B7">
        <w:rPr>
          <w:rFonts w:ascii="Times New Roman" w:hAnsi="Times New Roman"/>
          <w:b/>
          <w:color w:val="002060"/>
          <w:szCs w:val="24"/>
        </w:rPr>
        <w:t>)</w:t>
      </w:r>
    </w:p>
    <w:sectPr w:rsidR="007A017D" w:rsidRPr="00911806" w:rsidSect="00214CEE">
      <w:footerReference w:type="default" r:id="rId12"/>
      <w:footnotePr>
        <w:pos w:val="beneathText"/>
      </w:footnotePr>
      <w:pgSz w:w="12240" w:h="15840"/>
      <w:pgMar w:top="810" w:right="990" w:bottom="450" w:left="1440" w:header="720"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E1" w:rsidRDefault="002F18E1" w:rsidP="00856002">
      <w:r>
        <w:separator/>
      </w:r>
    </w:p>
  </w:endnote>
  <w:endnote w:type="continuationSeparator" w:id="0">
    <w:p w:rsidR="002F18E1" w:rsidRDefault="002F18E1" w:rsidP="0085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imbus Sans L">
    <w:altName w:val="Arial"/>
    <w:charset w:val="00"/>
    <w:family w:val="auto"/>
    <w:pitch w:val="variable"/>
  </w:font>
  <w:font w:name="Nimbus Roman No9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23" w:rsidRDefault="0026397F">
    <w:pPr>
      <w:pStyle w:val="Footer"/>
      <w:jc w:val="right"/>
    </w:pPr>
    <w:r>
      <w:fldChar w:fldCharType="begin"/>
    </w:r>
    <w:r w:rsidR="00F109A3">
      <w:instrText xml:space="preserve"> PAGE   \* MERGEFORMAT </w:instrText>
    </w:r>
    <w:r>
      <w:fldChar w:fldCharType="separate"/>
    </w:r>
    <w:r w:rsidR="006B57DB">
      <w:rPr>
        <w:noProof/>
      </w:rPr>
      <w:t>4</w:t>
    </w:r>
    <w:r>
      <w:rPr>
        <w:noProof/>
      </w:rPr>
      <w:fldChar w:fldCharType="end"/>
    </w:r>
  </w:p>
  <w:p w:rsidR="00466C23" w:rsidRDefault="00466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E1" w:rsidRDefault="002F18E1" w:rsidP="00856002">
      <w:r>
        <w:separator/>
      </w:r>
    </w:p>
  </w:footnote>
  <w:footnote w:type="continuationSeparator" w:id="0">
    <w:p w:rsidR="002F18E1" w:rsidRDefault="002F18E1" w:rsidP="00856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80"/>
      <w:numFmt w:val="bullet"/>
      <w:lvlText w:val="Ø"/>
      <w:lvlJc w:val="left"/>
      <w:pPr>
        <w:tabs>
          <w:tab w:val="num" w:pos="1080"/>
        </w:tabs>
        <w:ind w:left="1080" w:hanging="360"/>
      </w:pPr>
      <w:rPr>
        <w:rFonts w:ascii="Wingdings" w:hAnsi="Wingdings" w:cs="Times New Roman"/>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multilevel"/>
    <w:tmpl w:val="00000003"/>
    <w:name w:val="WW8Num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3">
    <w:nsid w:val="00000004"/>
    <w:multiLevelType w:val="singleLevel"/>
    <w:tmpl w:val="00000004"/>
    <w:name w:val="WW8Num3"/>
    <w:lvl w:ilvl="0">
      <w:start w:val="2"/>
      <w:numFmt w:val="bullet"/>
      <w:lvlText w:val="Ø"/>
      <w:lvlJc w:val="left"/>
      <w:pPr>
        <w:tabs>
          <w:tab w:val="num" w:pos="1080"/>
        </w:tabs>
        <w:ind w:left="1080" w:hanging="360"/>
      </w:pPr>
      <w:rPr>
        <w:rFonts w:ascii="Wingdings" w:hAnsi="Wingdings" w:cs="Times New Roman"/>
      </w:rPr>
    </w:lvl>
  </w:abstractNum>
  <w:abstractNum w:abstractNumId="4">
    <w:nsid w:val="00000005"/>
    <w:multiLevelType w:val="singleLevel"/>
    <w:tmpl w:val="00000005"/>
    <w:name w:val="WW8Num4"/>
    <w:lvl w:ilvl="0">
      <w:start w:val="1"/>
      <w:numFmt w:val="bullet"/>
      <w:lvlText w:val="q"/>
      <w:lvlJc w:val="left"/>
      <w:pPr>
        <w:tabs>
          <w:tab w:val="num" w:pos="1080"/>
        </w:tabs>
        <w:ind w:left="1080" w:hanging="360"/>
      </w:pPr>
      <w:rPr>
        <w:rFonts w:ascii="Wingdings" w:hAnsi="Wingdings"/>
        <w:sz w:val="16"/>
      </w:rPr>
    </w:lvl>
  </w:abstractNum>
  <w:abstractNum w:abstractNumId="5">
    <w:nsid w:val="117267CA"/>
    <w:multiLevelType w:val="hybridMultilevel"/>
    <w:tmpl w:val="E0A6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A58B8"/>
    <w:multiLevelType w:val="hybridMultilevel"/>
    <w:tmpl w:val="C098063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41672"/>
    <w:multiLevelType w:val="hybridMultilevel"/>
    <w:tmpl w:val="7454548E"/>
    <w:lvl w:ilvl="0" w:tplc="0409000B">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nsid w:val="15905905"/>
    <w:multiLevelType w:val="multilevel"/>
    <w:tmpl w:val="9D38FD8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20D82BB0"/>
    <w:multiLevelType w:val="hybridMultilevel"/>
    <w:tmpl w:val="8C0E79FE"/>
    <w:lvl w:ilvl="0" w:tplc="F9F49DD8">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B47099"/>
    <w:multiLevelType w:val="hybridMultilevel"/>
    <w:tmpl w:val="CDD2A5DE"/>
    <w:lvl w:ilvl="0" w:tplc="0409000B">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nsid w:val="30A2044D"/>
    <w:multiLevelType w:val="hybridMultilevel"/>
    <w:tmpl w:val="324C19FC"/>
    <w:lvl w:ilvl="0" w:tplc="D9A40CD8">
      <w:numFmt w:val="bullet"/>
      <w:lvlText w:val="-"/>
      <w:lvlJc w:val="left"/>
      <w:pPr>
        <w:ind w:left="1140" w:hanging="360"/>
      </w:pPr>
      <w:rPr>
        <w:rFonts w:ascii="Times" w:eastAsia="Nimbus Sans L" w:hAnsi="Times" w:cs="Time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33D0716C"/>
    <w:multiLevelType w:val="multilevel"/>
    <w:tmpl w:val="013CCE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34D63645"/>
    <w:multiLevelType w:val="hybridMultilevel"/>
    <w:tmpl w:val="68C27C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14">
    <w:nsid w:val="572D16E2"/>
    <w:multiLevelType w:val="hybridMultilevel"/>
    <w:tmpl w:val="43627EDA"/>
    <w:lvl w:ilvl="0" w:tplc="D9A40CD8">
      <w:numFmt w:val="bullet"/>
      <w:lvlText w:val="-"/>
      <w:lvlJc w:val="left"/>
      <w:pPr>
        <w:ind w:left="1140" w:hanging="360"/>
      </w:pPr>
      <w:rPr>
        <w:rFonts w:ascii="Times" w:eastAsia="Nimbus Sans L" w:hAnsi="Times" w:cs="Times" w:hint="default"/>
      </w:rPr>
    </w:lvl>
    <w:lvl w:ilvl="1" w:tplc="D9A40CD8">
      <w:numFmt w:val="bullet"/>
      <w:lvlText w:val="-"/>
      <w:lvlJc w:val="left"/>
      <w:pPr>
        <w:ind w:left="1860" w:hanging="360"/>
      </w:pPr>
      <w:rPr>
        <w:rFonts w:ascii="Times" w:eastAsia="Nimbus Sans L" w:hAnsi="Times" w:cs="Times"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631F73C0"/>
    <w:multiLevelType w:val="hybridMultilevel"/>
    <w:tmpl w:val="862601A0"/>
    <w:lvl w:ilvl="0" w:tplc="BAA02ACC">
      <w:start w:val="1"/>
      <w:numFmt w:val="bullet"/>
      <w:lvlText w:val=""/>
      <w:lvlJc w:val="left"/>
      <w:pPr>
        <w:ind w:left="360" w:hanging="360"/>
      </w:pPr>
      <w:rPr>
        <w:rFonts w:ascii="Wingdings" w:hAnsi="Wingdings" w:hint="default"/>
        <w:color w:val="000000"/>
        <w:sz w:val="17"/>
        <w:szCs w:val="17"/>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65B810B0"/>
    <w:multiLevelType w:val="hybridMultilevel"/>
    <w:tmpl w:val="B044A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61847"/>
    <w:multiLevelType w:val="hybridMultilevel"/>
    <w:tmpl w:val="45EE104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18">
    <w:nsid w:val="71FF1184"/>
    <w:multiLevelType w:val="hybridMultilevel"/>
    <w:tmpl w:val="3F2605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C3FED"/>
    <w:multiLevelType w:val="hybridMultilevel"/>
    <w:tmpl w:val="23E0954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0">
    <w:nsid w:val="796D29E9"/>
    <w:multiLevelType w:val="hybridMultilevel"/>
    <w:tmpl w:val="5244923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20"/>
  </w:num>
  <w:num w:numId="2">
    <w:abstractNumId w:val="19"/>
  </w:num>
  <w:num w:numId="3">
    <w:abstractNumId w:val="11"/>
  </w:num>
  <w:num w:numId="4">
    <w:abstractNumId w:val="6"/>
  </w:num>
  <w:num w:numId="5">
    <w:abstractNumId w:val="13"/>
  </w:num>
  <w:num w:numId="6">
    <w:abstractNumId w:val="14"/>
  </w:num>
  <w:num w:numId="7">
    <w:abstractNumId w:val="5"/>
  </w:num>
  <w:num w:numId="8">
    <w:abstractNumId w:val="18"/>
  </w:num>
  <w:num w:numId="9">
    <w:abstractNumId w:val="9"/>
  </w:num>
  <w:num w:numId="10">
    <w:abstractNumId w:val="15"/>
  </w:num>
  <w:num w:numId="11">
    <w:abstractNumId w:val="17"/>
  </w:num>
  <w:num w:numId="12">
    <w:abstractNumId w:val="7"/>
  </w:num>
  <w:num w:numId="13">
    <w:abstractNumId w:val="10"/>
  </w:num>
  <w:num w:numId="14">
    <w:abstractNumId w:val="8"/>
  </w:num>
  <w:num w:numId="15">
    <w:abstractNumId w:val="12"/>
  </w:num>
  <w:num w:numId="1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338"/>
    <w:rsid w:val="000076FC"/>
    <w:rsid w:val="000105C4"/>
    <w:rsid w:val="00010BE6"/>
    <w:rsid w:val="00026133"/>
    <w:rsid w:val="00030049"/>
    <w:rsid w:val="000358C7"/>
    <w:rsid w:val="000447A7"/>
    <w:rsid w:val="00063951"/>
    <w:rsid w:val="00065ECF"/>
    <w:rsid w:val="00073DD7"/>
    <w:rsid w:val="0009713C"/>
    <w:rsid w:val="000A245A"/>
    <w:rsid w:val="000A290D"/>
    <w:rsid w:val="000A59D9"/>
    <w:rsid w:val="000C6481"/>
    <w:rsid w:val="000C7ABB"/>
    <w:rsid w:val="000E0246"/>
    <w:rsid w:val="0010126E"/>
    <w:rsid w:val="00103BA3"/>
    <w:rsid w:val="001068B1"/>
    <w:rsid w:val="0010749E"/>
    <w:rsid w:val="00123302"/>
    <w:rsid w:val="00132451"/>
    <w:rsid w:val="0013385D"/>
    <w:rsid w:val="001348AC"/>
    <w:rsid w:val="00136338"/>
    <w:rsid w:val="00136771"/>
    <w:rsid w:val="001374ED"/>
    <w:rsid w:val="00151D7B"/>
    <w:rsid w:val="0015312D"/>
    <w:rsid w:val="00155B20"/>
    <w:rsid w:val="00172479"/>
    <w:rsid w:val="001727A2"/>
    <w:rsid w:val="00182E91"/>
    <w:rsid w:val="0018333D"/>
    <w:rsid w:val="001839DD"/>
    <w:rsid w:val="00190416"/>
    <w:rsid w:val="001923CA"/>
    <w:rsid w:val="001B0D51"/>
    <w:rsid w:val="001B4405"/>
    <w:rsid w:val="001C3957"/>
    <w:rsid w:val="001C5C44"/>
    <w:rsid w:val="001D4C2A"/>
    <w:rsid w:val="001D5D9E"/>
    <w:rsid w:val="001E178B"/>
    <w:rsid w:val="00214CEE"/>
    <w:rsid w:val="00217D9D"/>
    <w:rsid w:val="00217E2F"/>
    <w:rsid w:val="002311CF"/>
    <w:rsid w:val="00240D79"/>
    <w:rsid w:val="00241E7D"/>
    <w:rsid w:val="0024532F"/>
    <w:rsid w:val="00251027"/>
    <w:rsid w:val="00254E01"/>
    <w:rsid w:val="0025730E"/>
    <w:rsid w:val="00262890"/>
    <w:rsid w:val="002629C4"/>
    <w:rsid w:val="0026387E"/>
    <w:rsid w:val="0026397F"/>
    <w:rsid w:val="00265301"/>
    <w:rsid w:val="00282187"/>
    <w:rsid w:val="00284F3A"/>
    <w:rsid w:val="00295736"/>
    <w:rsid w:val="00295A01"/>
    <w:rsid w:val="002963B9"/>
    <w:rsid w:val="002A05A7"/>
    <w:rsid w:val="002B16AF"/>
    <w:rsid w:val="002B3771"/>
    <w:rsid w:val="002B7261"/>
    <w:rsid w:val="002C4598"/>
    <w:rsid w:val="002D0B2D"/>
    <w:rsid w:val="002E53C2"/>
    <w:rsid w:val="002E5F67"/>
    <w:rsid w:val="002E6A6D"/>
    <w:rsid w:val="002F18E1"/>
    <w:rsid w:val="002F5226"/>
    <w:rsid w:val="0031193B"/>
    <w:rsid w:val="00322F1B"/>
    <w:rsid w:val="00323659"/>
    <w:rsid w:val="003304ED"/>
    <w:rsid w:val="0033180E"/>
    <w:rsid w:val="00344438"/>
    <w:rsid w:val="00352FA6"/>
    <w:rsid w:val="00361A6C"/>
    <w:rsid w:val="003701E5"/>
    <w:rsid w:val="003844CA"/>
    <w:rsid w:val="00391F46"/>
    <w:rsid w:val="003A23C9"/>
    <w:rsid w:val="003B0BB1"/>
    <w:rsid w:val="003B62BE"/>
    <w:rsid w:val="003C3A9F"/>
    <w:rsid w:val="003C5784"/>
    <w:rsid w:val="003E12EA"/>
    <w:rsid w:val="003F2D8A"/>
    <w:rsid w:val="00403704"/>
    <w:rsid w:val="004047AB"/>
    <w:rsid w:val="00404BA5"/>
    <w:rsid w:val="00406D46"/>
    <w:rsid w:val="0040733F"/>
    <w:rsid w:val="0040735F"/>
    <w:rsid w:val="00422A5F"/>
    <w:rsid w:val="00424A78"/>
    <w:rsid w:val="00425B47"/>
    <w:rsid w:val="00427767"/>
    <w:rsid w:val="00427FD2"/>
    <w:rsid w:val="0043119B"/>
    <w:rsid w:val="004318C6"/>
    <w:rsid w:val="004328E0"/>
    <w:rsid w:val="00435AC8"/>
    <w:rsid w:val="00454893"/>
    <w:rsid w:val="00455A36"/>
    <w:rsid w:val="00460921"/>
    <w:rsid w:val="0046624D"/>
    <w:rsid w:val="00466C23"/>
    <w:rsid w:val="00480574"/>
    <w:rsid w:val="004806F5"/>
    <w:rsid w:val="004861FF"/>
    <w:rsid w:val="004A1E2A"/>
    <w:rsid w:val="004B0BDD"/>
    <w:rsid w:val="004B174E"/>
    <w:rsid w:val="004B4AEB"/>
    <w:rsid w:val="004C4C73"/>
    <w:rsid w:val="004C522D"/>
    <w:rsid w:val="004C57E9"/>
    <w:rsid w:val="004D4029"/>
    <w:rsid w:val="004D65B7"/>
    <w:rsid w:val="004D72AE"/>
    <w:rsid w:val="004E5412"/>
    <w:rsid w:val="004E5765"/>
    <w:rsid w:val="004E63F2"/>
    <w:rsid w:val="004F0651"/>
    <w:rsid w:val="004F3AA2"/>
    <w:rsid w:val="005007A1"/>
    <w:rsid w:val="005013B9"/>
    <w:rsid w:val="0053066B"/>
    <w:rsid w:val="00533BB6"/>
    <w:rsid w:val="005356BD"/>
    <w:rsid w:val="00536188"/>
    <w:rsid w:val="00540548"/>
    <w:rsid w:val="00541C9B"/>
    <w:rsid w:val="0054217E"/>
    <w:rsid w:val="00543ABA"/>
    <w:rsid w:val="00545D9A"/>
    <w:rsid w:val="005527A1"/>
    <w:rsid w:val="00554B69"/>
    <w:rsid w:val="0056292E"/>
    <w:rsid w:val="005638A6"/>
    <w:rsid w:val="005676CA"/>
    <w:rsid w:val="00584EAB"/>
    <w:rsid w:val="00584F4F"/>
    <w:rsid w:val="005876D2"/>
    <w:rsid w:val="00587976"/>
    <w:rsid w:val="005961A2"/>
    <w:rsid w:val="005A48D8"/>
    <w:rsid w:val="005B20C6"/>
    <w:rsid w:val="005B4B8B"/>
    <w:rsid w:val="005C0929"/>
    <w:rsid w:val="005C1730"/>
    <w:rsid w:val="005D4F8A"/>
    <w:rsid w:val="005D5B25"/>
    <w:rsid w:val="005D6939"/>
    <w:rsid w:val="005E1649"/>
    <w:rsid w:val="005E55DB"/>
    <w:rsid w:val="005E6B78"/>
    <w:rsid w:val="005E7BF4"/>
    <w:rsid w:val="005F61D3"/>
    <w:rsid w:val="00602B7A"/>
    <w:rsid w:val="0060513C"/>
    <w:rsid w:val="0061011D"/>
    <w:rsid w:val="006131C2"/>
    <w:rsid w:val="0061602E"/>
    <w:rsid w:val="006200BC"/>
    <w:rsid w:val="006252AD"/>
    <w:rsid w:val="006256D2"/>
    <w:rsid w:val="00631292"/>
    <w:rsid w:val="00635203"/>
    <w:rsid w:val="00635C2C"/>
    <w:rsid w:val="0064334F"/>
    <w:rsid w:val="00643429"/>
    <w:rsid w:val="0065072E"/>
    <w:rsid w:val="00651F03"/>
    <w:rsid w:val="006678FB"/>
    <w:rsid w:val="00670B2D"/>
    <w:rsid w:val="00671E17"/>
    <w:rsid w:val="00686BF2"/>
    <w:rsid w:val="00697068"/>
    <w:rsid w:val="006A12ED"/>
    <w:rsid w:val="006B57DB"/>
    <w:rsid w:val="006B5CAC"/>
    <w:rsid w:val="006C0CC6"/>
    <w:rsid w:val="006C6BD7"/>
    <w:rsid w:val="006D0054"/>
    <w:rsid w:val="006D32CE"/>
    <w:rsid w:val="006D44AD"/>
    <w:rsid w:val="006D61A2"/>
    <w:rsid w:val="006D730B"/>
    <w:rsid w:val="006D797E"/>
    <w:rsid w:val="006E1918"/>
    <w:rsid w:val="006E6896"/>
    <w:rsid w:val="006F0728"/>
    <w:rsid w:val="006F775F"/>
    <w:rsid w:val="0070382E"/>
    <w:rsid w:val="00711304"/>
    <w:rsid w:val="00721EE1"/>
    <w:rsid w:val="00722FD3"/>
    <w:rsid w:val="00736CC8"/>
    <w:rsid w:val="00741BC3"/>
    <w:rsid w:val="00741F94"/>
    <w:rsid w:val="007476E6"/>
    <w:rsid w:val="00753234"/>
    <w:rsid w:val="00777739"/>
    <w:rsid w:val="00780F2F"/>
    <w:rsid w:val="00795891"/>
    <w:rsid w:val="00796857"/>
    <w:rsid w:val="007A017D"/>
    <w:rsid w:val="007A4C27"/>
    <w:rsid w:val="007B00D9"/>
    <w:rsid w:val="007B2660"/>
    <w:rsid w:val="007C43AC"/>
    <w:rsid w:val="007D1635"/>
    <w:rsid w:val="007D6CBD"/>
    <w:rsid w:val="007E649D"/>
    <w:rsid w:val="00810887"/>
    <w:rsid w:val="00823751"/>
    <w:rsid w:val="00833CB5"/>
    <w:rsid w:val="008440AD"/>
    <w:rsid w:val="00845E21"/>
    <w:rsid w:val="00850844"/>
    <w:rsid w:val="00850B04"/>
    <w:rsid w:val="00856002"/>
    <w:rsid w:val="008560E6"/>
    <w:rsid w:val="00856A26"/>
    <w:rsid w:val="008654EB"/>
    <w:rsid w:val="00871A96"/>
    <w:rsid w:val="00873EA6"/>
    <w:rsid w:val="00876F45"/>
    <w:rsid w:val="0088039C"/>
    <w:rsid w:val="00880D2D"/>
    <w:rsid w:val="00890F55"/>
    <w:rsid w:val="00891CAF"/>
    <w:rsid w:val="008A09A4"/>
    <w:rsid w:val="008B115A"/>
    <w:rsid w:val="008B1511"/>
    <w:rsid w:val="008D6226"/>
    <w:rsid w:val="008E699E"/>
    <w:rsid w:val="008F2862"/>
    <w:rsid w:val="008F466D"/>
    <w:rsid w:val="008F6929"/>
    <w:rsid w:val="00901509"/>
    <w:rsid w:val="009042AF"/>
    <w:rsid w:val="00905F60"/>
    <w:rsid w:val="009111A0"/>
    <w:rsid w:val="00911335"/>
    <w:rsid w:val="00911806"/>
    <w:rsid w:val="00912800"/>
    <w:rsid w:val="009174B0"/>
    <w:rsid w:val="00926973"/>
    <w:rsid w:val="00934429"/>
    <w:rsid w:val="00937293"/>
    <w:rsid w:val="00954BA0"/>
    <w:rsid w:val="00962892"/>
    <w:rsid w:val="00965182"/>
    <w:rsid w:val="00970034"/>
    <w:rsid w:val="009752DD"/>
    <w:rsid w:val="00984E82"/>
    <w:rsid w:val="00991AC7"/>
    <w:rsid w:val="009A74BC"/>
    <w:rsid w:val="009C369B"/>
    <w:rsid w:val="009D0462"/>
    <w:rsid w:val="009D1750"/>
    <w:rsid w:val="009E27A3"/>
    <w:rsid w:val="00A0041E"/>
    <w:rsid w:val="00A04F75"/>
    <w:rsid w:val="00A12DDB"/>
    <w:rsid w:val="00A1449F"/>
    <w:rsid w:val="00A31229"/>
    <w:rsid w:val="00A40249"/>
    <w:rsid w:val="00A509D4"/>
    <w:rsid w:val="00A51A88"/>
    <w:rsid w:val="00A560B9"/>
    <w:rsid w:val="00A572A7"/>
    <w:rsid w:val="00A61B17"/>
    <w:rsid w:val="00A63823"/>
    <w:rsid w:val="00A70523"/>
    <w:rsid w:val="00A760E7"/>
    <w:rsid w:val="00A77652"/>
    <w:rsid w:val="00A8573F"/>
    <w:rsid w:val="00A87D6D"/>
    <w:rsid w:val="00A92991"/>
    <w:rsid w:val="00A95111"/>
    <w:rsid w:val="00A955FB"/>
    <w:rsid w:val="00AA6C39"/>
    <w:rsid w:val="00AA7743"/>
    <w:rsid w:val="00AB3032"/>
    <w:rsid w:val="00AC5C1A"/>
    <w:rsid w:val="00AE024A"/>
    <w:rsid w:val="00AE1251"/>
    <w:rsid w:val="00AE59C8"/>
    <w:rsid w:val="00AF0170"/>
    <w:rsid w:val="00AF2AF7"/>
    <w:rsid w:val="00B03C36"/>
    <w:rsid w:val="00B04F9B"/>
    <w:rsid w:val="00B33B8E"/>
    <w:rsid w:val="00B3615D"/>
    <w:rsid w:val="00B43275"/>
    <w:rsid w:val="00B518F1"/>
    <w:rsid w:val="00B827A7"/>
    <w:rsid w:val="00B84866"/>
    <w:rsid w:val="00B90702"/>
    <w:rsid w:val="00BA7A0C"/>
    <w:rsid w:val="00BB15C1"/>
    <w:rsid w:val="00BB34B2"/>
    <w:rsid w:val="00BE27C3"/>
    <w:rsid w:val="00BE709E"/>
    <w:rsid w:val="00BF0029"/>
    <w:rsid w:val="00C1233F"/>
    <w:rsid w:val="00C16523"/>
    <w:rsid w:val="00C32EF3"/>
    <w:rsid w:val="00C37981"/>
    <w:rsid w:val="00C41F84"/>
    <w:rsid w:val="00C43B1A"/>
    <w:rsid w:val="00C47757"/>
    <w:rsid w:val="00C6573A"/>
    <w:rsid w:val="00C8477D"/>
    <w:rsid w:val="00C84BC3"/>
    <w:rsid w:val="00C93C03"/>
    <w:rsid w:val="00C97941"/>
    <w:rsid w:val="00CC3297"/>
    <w:rsid w:val="00CC6E77"/>
    <w:rsid w:val="00CD7031"/>
    <w:rsid w:val="00CD7C7A"/>
    <w:rsid w:val="00CE2C5B"/>
    <w:rsid w:val="00CE39FD"/>
    <w:rsid w:val="00CE4CA7"/>
    <w:rsid w:val="00CF5506"/>
    <w:rsid w:val="00CF6453"/>
    <w:rsid w:val="00D012A9"/>
    <w:rsid w:val="00D03E6E"/>
    <w:rsid w:val="00D05347"/>
    <w:rsid w:val="00D10314"/>
    <w:rsid w:val="00D25C40"/>
    <w:rsid w:val="00D333BB"/>
    <w:rsid w:val="00D4103A"/>
    <w:rsid w:val="00D47264"/>
    <w:rsid w:val="00D47460"/>
    <w:rsid w:val="00D507AF"/>
    <w:rsid w:val="00D54ADA"/>
    <w:rsid w:val="00D56B29"/>
    <w:rsid w:val="00D56CBB"/>
    <w:rsid w:val="00D74144"/>
    <w:rsid w:val="00D81E9F"/>
    <w:rsid w:val="00D9246B"/>
    <w:rsid w:val="00D97167"/>
    <w:rsid w:val="00DA69CD"/>
    <w:rsid w:val="00DB0F87"/>
    <w:rsid w:val="00DB51B6"/>
    <w:rsid w:val="00DB599F"/>
    <w:rsid w:val="00DB6239"/>
    <w:rsid w:val="00DC06AF"/>
    <w:rsid w:val="00DC0D15"/>
    <w:rsid w:val="00DC3ACA"/>
    <w:rsid w:val="00DD0995"/>
    <w:rsid w:val="00DD229F"/>
    <w:rsid w:val="00DE221D"/>
    <w:rsid w:val="00DE5F57"/>
    <w:rsid w:val="00DE6996"/>
    <w:rsid w:val="00E1083B"/>
    <w:rsid w:val="00E14D1A"/>
    <w:rsid w:val="00E154EF"/>
    <w:rsid w:val="00E17205"/>
    <w:rsid w:val="00E20AB9"/>
    <w:rsid w:val="00E244BA"/>
    <w:rsid w:val="00E305E7"/>
    <w:rsid w:val="00E37CE6"/>
    <w:rsid w:val="00E46C10"/>
    <w:rsid w:val="00E4750D"/>
    <w:rsid w:val="00E57D9F"/>
    <w:rsid w:val="00E80AB5"/>
    <w:rsid w:val="00E82573"/>
    <w:rsid w:val="00E83734"/>
    <w:rsid w:val="00E97C0F"/>
    <w:rsid w:val="00EA7850"/>
    <w:rsid w:val="00EB308E"/>
    <w:rsid w:val="00EC1739"/>
    <w:rsid w:val="00EC2455"/>
    <w:rsid w:val="00EC6854"/>
    <w:rsid w:val="00ED4F8C"/>
    <w:rsid w:val="00EE28F5"/>
    <w:rsid w:val="00EF782E"/>
    <w:rsid w:val="00F057CF"/>
    <w:rsid w:val="00F10222"/>
    <w:rsid w:val="00F109A3"/>
    <w:rsid w:val="00F14535"/>
    <w:rsid w:val="00F17C36"/>
    <w:rsid w:val="00F208F5"/>
    <w:rsid w:val="00F30E30"/>
    <w:rsid w:val="00F31AB3"/>
    <w:rsid w:val="00F34A65"/>
    <w:rsid w:val="00F36783"/>
    <w:rsid w:val="00F51D26"/>
    <w:rsid w:val="00F52013"/>
    <w:rsid w:val="00F54FA9"/>
    <w:rsid w:val="00F5688C"/>
    <w:rsid w:val="00F678A3"/>
    <w:rsid w:val="00F720DE"/>
    <w:rsid w:val="00F816E6"/>
    <w:rsid w:val="00F83E10"/>
    <w:rsid w:val="00F850FE"/>
    <w:rsid w:val="00F90C39"/>
    <w:rsid w:val="00F91104"/>
    <w:rsid w:val="00F96C59"/>
    <w:rsid w:val="00FA0B2B"/>
    <w:rsid w:val="00FA2344"/>
    <w:rsid w:val="00FA3341"/>
    <w:rsid w:val="00FA6E28"/>
    <w:rsid w:val="00FE31A3"/>
    <w:rsid w:val="00FE7CAB"/>
    <w:rsid w:val="00FF4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7F"/>
    <w:pPr>
      <w:widowControl w:val="0"/>
      <w:suppressAutoHyphens/>
    </w:pPr>
    <w:rPr>
      <w:rFonts w:ascii="Nimbus Roman No9 L" w:eastAsia="Nimbus Sans L" w:hAnsi="Nimbus Roman No9 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26397F"/>
  </w:style>
  <w:style w:type="character" w:styleId="Hyperlink">
    <w:name w:val="Hyperlink"/>
    <w:rsid w:val="0026397F"/>
    <w:rPr>
      <w:color w:val="0000FF"/>
      <w:u w:val="single"/>
    </w:rPr>
  </w:style>
  <w:style w:type="character" w:styleId="FollowedHyperlink">
    <w:name w:val="FollowedHyperlink"/>
    <w:rsid w:val="0026397F"/>
    <w:rPr>
      <w:color w:val="800000"/>
      <w:u w:val="single"/>
    </w:rPr>
  </w:style>
  <w:style w:type="character" w:customStyle="1" w:styleId="WW8Num1z0">
    <w:name w:val="WW8Num1z0"/>
    <w:rsid w:val="0026397F"/>
    <w:rPr>
      <w:rFonts w:ascii="Wingdings" w:hAnsi="Wingdings" w:cs="Times New Roman"/>
    </w:rPr>
  </w:style>
  <w:style w:type="character" w:customStyle="1" w:styleId="WW8Num2z0">
    <w:name w:val="WW8Num2z0"/>
    <w:rsid w:val="0026397F"/>
    <w:rPr>
      <w:rFonts w:ascii="Symbol" w:hAnsi="Symbol"/>
    </w:rPr>
  </w:style>
  <w:style w:type="character" w:customStyle="1" w:styleId="WW8Num5z0">
    <w:name w:val="WW8Num5z0"/>
    <w:rsid w:val="0026397F"/>
    <w:rPr>
      <w:rFonts w:ascii="StarSymbol" w:hAnsi="StarSymbol" w:cs="StarSymbol"/>
      <w:sz w:val="18"/>
      <w:szCs w:val="18"/>
    </w:rPr>
  </w:style>
  <w:style w:type="character" w:customStyle="1" w:styleId="WW8Num3z0">
    <w:name w:val="WW8Num3z0"/>
    <w:rsid w:val="0026397F"/>
    <w:rPr>
      <w:rFonts w:ascii="Wingdings" w:hAnsi="Wingdings" w:cs="Times New Roman"/>
    </w:rPr>
  </w:style>
  <w:style w:type="character" w:customStyle="1" w:styleId="WW8Num4z0">
    <w:name w:val="WW8Num4z0"/>
    <w:rsid w:val="0026397F"/>
    <w:rPr>
      <w:rFonts w:ascii="Wingdings" w:hAnsi="Wingdings"/>
      <w:sz w:val="16"/>
    </w:rPr>
  </w:style>
  <w:style w:type="paragraph" w:styleId="BodyText">
    <w:name w:val="Body Text"/>
    <w:basedOn w:val="Normal"/>
    <w:rsid w:val="0026397F"/>
    <w:pPr>
      <w:spacing w:after="120"/>
    </w:pPr>
  </w:style>
  <w:style w:type="paragraph" w:styleId="List">
    <w:name w:val="List"/>
    <w:basedOn w:val="BodyText"/>
    <w:rsid w:val="0026397F"/>
    <w:rPr>
      <w:rFonts w:cs="Tahoma"/>
    </w:rPr>
  </w:style>
  <w:style w:type="paragraph" w:customStyle="1" w:styleId="Caption1">
    <w:name w:val="Caption1"/>
    <w:basedOn w:val="Normal"/>
    <w:rsid w:val="0026397F"/>
    <w:pPr>
      <w:suppressLineNumbers/>
      <w:spacing w:before="120" w:after="120"/>
    </w:pPr>
    <w:rPr>
      <w:rFonts w:cs="Tahoma"/>
      <w:i/>
      <w:iCs/>
      <w:sz w:val="20"/>
    </w:rPr>
  </w:style>
  <w:style w:type="paragraph" w:customStyle="1" w:styleId="Index">
    <w:name w:val="Index"/>
    <w:basedOn w:val="Normal"/>
    <w:rsid w:val="0026397F"/>
    <w:pPr>
      <w:suppressLineNumbers/>
    </w:pPr>
    <w:rPr>
      <w:rFonts w:cs="Tahoma"/>
    </w:rPr>
  </w:style>
  <w:style w:type="table" w:styleId="TableGrid">
    <w:name w:val="Table Grid"/>
    <w:basedOn w:val="TableNormal"/>
    <w:rsid w:val="0013245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17D"/>
    <w:pPr>
      <w:ind w:left="720"/>
    </w:pPr>
  </w:style>
  <w:style w:type="paragraph" w:styleId="Header">
    <w:name w:val="header"/>
    <w:basedOn w:val="Normal"/>
    <w:link w:val="HeaderChar"/>
    <w:uiPriority w:val="99"/>
    <w:semiHidden/>
    <w:unhideWhenUsed/>
    <w:rsid w:val="00856002"/>
    <w:pPr>
      <w:tabs>
        <w:tab w:val="center" w:pos="4680"/>
        <w:tab w:val="right" w:pos="9360"/>
      </w:tabs>
    </w:pPr>
  </w:style>
  <w:style w:type="character" w:customStyle="1" w:styleId="HeaderChar">
    <w:name w:val="Header Char"/>
    <w:link w:val="Header"/>
    <w:uiPriority w:val="99"/>
    <w:semiHidden/>
    <w:rsid w:val="00856002"/>
    <w:rPr>
      <w:rFonts w:ascii="Nimbus Roman No9 L" w:eastAsia="Nimbus Sans L" w:hAnsi="Nimbus Roman No9 L"/>
      <w:sz w:val="24"/>
    </w:rPr>
  </w:style>
  <w:style w:type="paragraph" w:styleId="Footer">
    <w:name w:val="footer"/>
    <w:basedOn w:val="Normal"/>
    <w:link w:val="FooterChar"/>
    <w:uiPriority w:val="99"/>
    <w:unhideWhenUsed/>
    <w:rsid w:val="00856002"/>
    <w:pPr>
      <w:tabs>
        <w:tab w:val="center" w:pos="4680"/>
        <w:tab w:val="right" w:pos="9360"/>
      </w:tabs>
    </w:pPr>
  </w:style>
  <w:style w:type="character" w:customStyle="1" w:styleId="FooterChar">
    <w:name w:val="Footer Char"/>
    <w:link w:val="Footer"/>
    <w:uiPriority w:val="99"/>
    <w:rsid w:val="00856002"/>
    <w:rPr>
      <w:rFonts w:ascii="Nimbus Roman No9 L" w:eastAsia="Nimbus Sans L" w:hAnsi="Nimbus Roman No9 L"/>
      <w:sz w:val="24"/>
    </w:rPr>
  </w:style>
  <w:style w:type="paragraph" w:styleId="BalloonText">
    <w:name w:val="Balloon Text"/>
    <w:basedOn w:val="Normal"/>
    <w:link w:val="BalloonTextChar"/>
    <w:uiPriority w:val="99"/>
    <w:semiHidden/>
    <w:unhideWhenUsed/>
    <w:rsid w:val="00466C23"/>
    <w:rPr>
      <w:rFonts w:ascii="Tahoma" w:hAnsi="Tahoma"/>
      <w:sz w:val="16"/>
      <w:szCs w:val="16"/>
    </w:rPr>
  </w:style>
  <w:style w:type="character" w:customStyle="1" w:styleId="BalloonTextChar">
    <w:name w:val="Balloon Text Char"/>
    <w:link w:val="BalloonText"/>
    <w:uiPriority w:val="99"/>
    <w:semiHidden/>
    <w:rsid w:val="00466C23"/>
    <w:rPr>
      <w:rFonts w:ascii="Tahoma" w:eastAsia="Nimbus Sans L" w:hAnsi="Tahoma" w:cs="Tahoma"/>
      <w:sz w:val="16"/>
      <w:szCs w:val="16"/>
    </w:rPr>
  </w:style>
  <w:style w:type="paragraph" w:styleId="BodyTextIndent">
    <w:name w:val="Body Text Indent"/>
    <w:basedOn w:val="Normal"/>
    <w:link w:val="BodyTextIndentChar"/>
    <w:uiPriority w:val="99"/>
    <w:semiHidden/>
    <w:unhideWhenUsed/>
    <w:rsid w:val="00424A78"/>
    <w:pPr>
      <w:spacing w:after="120"/>
      <w:ind w:left="283"/>
    </w:pPr>
  </w:style>
  <w:style w:type="character" w:customStyle="1" w:styleId="BodyTextIndentChar">
    <w:name w:val="Body Text Indent Char"/>
    <w:link w:val="BodyTextIndent"/>
    <w:uiPriority w:val="99"/>
    <w:semiHidden/>
    <w:rsid w:val="00424A78"/>
    <w:rPr>
      <w:rFonts w:ascii="Nimbus Roman No9 L" w:eastAsia="Nimbus Sans L" w:hAnsi="Nimbus Roman No9 L"/>
      <w:sz w:val="24"/>
      <w:lang w:val="en-US"/>
    </w:rPr>
  </w:style>
  <w:style w:type="paragraph" w:styleId="NormalWeb">
    <w:name w:val="Normal (Web)"/>
    <w:basedOn w:val="Normal"/>
    <w:uiPriority w:val="99"/>
    <w:semiHidden/>
    <w:unhideWhenUsed/>
    <w:rsid w:val="00424A78"/>
    <w:pPr>
      <w:widowControl/>
      <w:suppressAutoHyphens w:val="0"/>
      <w:spacing w:before="100" w:beforeAutospacing="1" w:after="100" w:afterAutospacing="1"/>
    </w:pPr>
    <w:rPr>
      <w:rFonts w:ascii="Times New Roman" w:eastAsia="Times New Roman" w:hAnsi="Times New Roman"/>
      <w:szCs w:val="24"/>
    </w:rPr>
  </w:style>
  <w:style w:type="character" w:styleId="Strong">
    <w:name w:val="Strong"/>
    <w:uiPriority w:val="22"/>
    <w:qFormat/>
    <w:rsid w:val="00424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mcat.apache.org/" TargetMode="External"/><Relationship Id="rId5" Type="http://schemas.openxmlformats.org/officeDocument/2006/relationships/settings" Target="settings.xml"/><Relationship Id="rId10" Type="http://schemas.openxmlformats.org/officeDocument/2006/relationships/hyperlink" Target="http://www.bugzilla.org/" TargetMode="External"/><Relationship Id="rId4" Type="http://schemas.microsoft.com/office/2007/relationships/stylesWithEffects" Target="stylesWithEffects.xml"/><Relationship Id="rId9" Type="http://schemas.openxmlformats.org/officeDocument/2006/relationships/hyperlink" Target="mailto:SUGIRTHA.296673@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EDA2-EA85-4974-ADA3-0A5C4DF3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RESUME</vt:lpstr>
    </vt:vector>
  </TitlesOfParts>
  <Company>.:L4zy w4r3z:.</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system</dc:creator>
  <cp:keywords/>
  <cp:lastModifiedBy>784812338</cp:lastModifiedBy>
  <cp:revision>168</cp:revision>
  <cp:lastPrinted>1900-12-31T18:30:00Z</cp:lastPrinted>
  <dcterms:created xsi:type="dcterms:W3CDTF">2014-10-06T18:14:00Z</dcterms:created>
  <dcterms:modified xsi:type="dcterms:W3CDTF">2017-11-24T12:53:00Z</dcterms:modified>
</cp:coreProperties>
</file>