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AF" w:rsidRPr="000E7A7E" w:rsidRDefault="00B11FAF">
      <w:pPr>
        <w:spacing w:before="1" w:line="140" w:lineRule="exact"/>
        <w:rPr>
          <w:color w:val="FF0000"/>
          <w:sz w:val="14"/>
          <w:szCs w:val="15"/>
        </w:rPr>
      </w:pPr>
    </w:p>
    <w:p w:rsidR="00B11FAF" w:rsidRPr="000E7A7E" w:rsidRDefault="00B11FAF">
      <w:pPr>
        <w:spacing w:before="1" w:line="140" w:lineRule="exact"/>
        <w:rPr>
          <w:color w:val="FF0000"/>
          <w:sz w:val="14"/>
          <w:szCs w:val="15"/>
        </w:rPr>
      </w:pPr>
    </w:p>
    <w:p w:rsidR="00B11FAF" w:rsidRPr="000E7A7E" w:rsidRDefault="00B11FAF">
      <w:pPr>
        <w:spacing w:before="1" w:line="140" w:lineRule="exact"/>
        <w:rPr>
          <w:color w:val="FF0000"/>
          <w:sz w:val="14"/>
          <w:szCs w:val="15"/>
        </w:rPr>
      </w:pPr>
    </w:p>
    <w:p w:rsidR="00166676" w:rsidRPr="000E7A7E" w:rsidRDefault="00166676">
      <w:pPr>
        <w:spacing w:before="1" w:line="140" w:lineRule="exact"/>
        <w:rPr>
          <w:color w:val="FF0000"/>
          <w:sz w:val="14"/>
          <w:szCs w:val="15"/>
        </w:rPr>
      </w:pPr>
    </w:p>
    <w:p w:rsidR="00166676" w:rsidRPr="000E7A7E" w:rsidRDefault="00166676">
      <w:pPr>
        <w:spacing w:before="1" w:line="140" w:lineRule="exact"/>
        <w:rPr>
          <w:color w:val="FF0000"/>
          <w:sz w:val="14"/>
          <w:szCs w:val="15"/>
        </w:rPr>
      </w:pPr>
    </w:p>
    <w:p w:rsidR="00166676" w:rsidRPr="000E7A7E" w:rsidRDefault="00166676">
      <w:pPr>
        <w:spacing w:before="1" w:line="140" w:lineRule="exact"/>
        <w:rPr>
          <w:color w:val="FF0000"/>
          <w:sz w:val="14"/>
          <w:szCs w:val="15"/>
        </w:rPr>
      </w:pPr>
    </w:p>
    <w:p w:rsidR="00166676" w:rsidRPr="000E7A7E" w:rsidRDefault="00166676">
      <w:pPr>
        <w:spacing w:before="1" w:line="140" w:lineRule="exact"/>
        <w:rPr>
          <w:color w:val="FF0000"/>
          <w:sz w:val="14"/>
          <w:szCs w:val="15"/>
        </w:rPr>
      </w:pPr>
    </w:p>
    <w:p w:rsidR="00166676" w:rsidRPr="000E7A7E" w:rsidRDefault="00166676">
      <w:pPr>
        <w:spacing w:before="1" w:line="140" w:lineRule="exact"/>
        <w:rPr>
          <w:color w:val="FF0000"/>
          <w:sz w:val="14"/>
          <w:szCs w:val="15"/>
        </w:rPr>
      </w:pPr>
    </w:p>
    <w:p w:rsidR="00364641" w:rsidRPr="000E7A7E" w:rsidRDefault="00364641">
      <w:pPr>
        <w:spacing w:before="1" w:line="140" w:lineRule="exact"/>
        <w:rPr>
          <w:sz w:val="14"/>
          <w:szCs w:val="15"/>
        </w:rPr>
      </w:pPr>
    </w:p>
    <w:p w:rsidR="00364641" w:rsidRPr="000E7A7E" w:rsidRDefault="00F362A4" w:rsidP="00360E4B">
      <w:pPr>
        <w:spacing w:before="34"/>
        <w:ind w:right="7538"/>
        <w:rPr>
          <w:rFonts w:eastAsia="Arial"/>
          <w:b/>
          <w:sz w:val="22"/>
          <w:szCs w:val="22"/>
        </w:rPr>
      </w:pPr>
      <w:proofErr w:type="spellStart"/>
      <w:r w:rsidRPr="000E7A7E">
        <w:rPr>
          <w:rFonts w:eastAsia="Arial"/>
          <w:b/>
          <w:sz w:val="22"/>
          <w:szCs w:val="22"/>
        </w:rPr>
        <w:t>M</w:t>
      </w:r>
      <w:r w:rsidRPr="000E7A7E">
        <w:rPr>
          <w:rFonts w:eastAsia="Arial"/>
          <w:b/>
          <w:spacing w:val="-1"/>
          <w:sz w:val="22"/>
          <w:szCs w:val="22"/>
        </w:rPr>
        <w:t>u</w:t>
      </w:r>
      <w:r w:rsidRPr="000E7A7E">
        <w:rPr>
          <w:rFonts w:eastAsia="Arial"/>
          <w:b/>
          <w:sz w:val="22"/>
          <w:szCs w:val="22"/>
        </w:rPr>
        <w:t>h</w:t>
      </w:r>
      <w:r w:rsidRPr="000E7A7E">
        <w:rPr>
          <w:rFonts w:eastAsia="Arial"/>
          <w:b/>
          <w:spacing w:val="-1"/>
          <w:sz w:val="22"/>
          <w:szCs w:val="22"/>
        </w:rPr>
        <w:t>a</w:t>
      </w:r>
      <w:r w:rsidRPr="000E7A7E">
        <w:rPr>
          <w:rFonts w:eastAsia="Arial"/>
          <w:b/>
          <w:spacing w:val="2"/>
          <w:sz w:val="22"/>
          <w:szCs w:val="22"/>
        </w:rPr>
        <w:t>m</w:t>
      </w:r>
      <w:r w:rsidRPr="000E7A7E">
        <w:rPr>
          <w:rFonts w:eastAsia="Arial"/>
          <w:b/>
          <w:spacing w:val="4"/>
          <w:sz w:val="22"/>
          <w:szCs w:val="22"/>
        </w:rPr>
        <w:t>m</w:t>
      </w:r>
      <w:r w:rsidRPr="000E7A7E">
        <w:rPr>
          <w:rFonts w:eastAsia="Arial"/>
          <w:b/>
          <w:sz w:val="22"/>
          <w:szCs w:val="22"/>
        </w:rPr>
        <w:t>ed</w:t>
      </w:r>
      <w:proofErr w:type="spellEnd"/>
      <w:r w:rsidR="007D2F41" w:rsidRPr="000E7A7E">
        <w:rPr>
          <w:rFonts w:eastAsia="Arial"/>
          <w:b/>
          <w:sz w:val="22"/>
          <w:szCs w:val="22"/>
        </w:rPr>
        <w:t xml:space="preserve"> </w:t>
      </w:r>
      <w:proofErr w:type="spellStart"/>
      <w:r w:rsidRPr="000E7A7E">
        <w:rPr>
          <w:rFonts w:eastAsia="Arial"/>
          <w:b/>
          <w:spacing w:val="-1"/>
          <w:sz w:val="22"/>
          <w:szCs w:val="22"/>
        </w:rPr>
        <w:t>A</w:t>
      </w:r>
      <w:r w:rsidRPr="000E7A7E">
        <w:rPr>
          <w:rFonts w:eastAsia="Arial"/>
          <w:b/>
          <w:spacing w:val="1"/>
          <w:sz w:val="22"/>
          <w:szCs w:val="22"/>
        </w:rPr>
        <w:t>s</w:t>
      </w:r>
      <w:r w:rsidRPr="000E7A7E">
        <w:rPr>
          <w:rFonts w:eastAsia="Arial"/>
          <w:b/>
          <w:sz w:val="22"/>
          <w:szCs w:val="22"/>
        </w:rPr>
        <w:t>h</w:t>
      </w:r>
      <w:r w:rsidRPr="000E7A7E">
        <w:rPr>
          <w:rFonts w:eastAsia="Arial"/>
          <w:b/>
          <w:spacing w:val="-1"/>
          <w:sz w:val="22"/>
          <w:szCs w:val="22"/>
        </w:rPr>
        <w:t>a</w:t>
      </w:r>
      <w:r w:rsidRPr="000E7A7E">
        <w:rPr>
          <w:rFonts w:eastAsia="Arial"/>
          <w:b/>
          <w:spacing w:val="1"/>
          <w:sz w:val="22"/>
          <w:szCs w:val="22"/>
        </w:rPr>
        <w:t>r</w:t>
      </w:r>
      <w:r w:rsidR="00775DC5" w:rsidRPr="000E7A7E">
        <w:rPr>
          <w:rFonts w:eastAsia="Arial"/>
          <w:b/>
          <w:sz w:val="22"/>
          <w:szCs w:val="22"/>
        </w:rPr>
        <w:t>af</w:t>
      </w:r>
      <w:proofErr w:type="spellEnd"/>
    </w:p>
    <w:p w:rsidR="00775DC5" w:rsidRPr="000E7A7E" w:rsidRDefault="00775DC5" w:rsidP="00775DC5">
      <w:pPr>
        <w:spacing w:line="220" w:lineRule="exact"/>
        <w:rPr>
          <w:rFonts w:eastAsia="Arial"/>
          <w:b/>
          <w:spacing w:val="-1"/>
          <w:sz w:val="22"/>
          <w:szCs w:val="22"/>
        </w:rPr>
      </w:pPr>
    </w:p>
    <w:p w:rsidR="00364641" w:rsidRPr="000E7A7E" w:rsidRDefault="00364641" w:rsidP="00775DC5">
      <w:pPr>
        <w:spacing w:line="220" w:lineRule="exact"/>
        <w:rPr>
          <w:rFonts w:eastAsia="Arial"/>
          <w:sz w:val="22"/>
          <w:szCs w:val="22"/>
        </w:rPr>
      </w:pPr>
    </w:p>
    <w:p w:rsidR="00364641" w:rsidRPr="000E7A7E" w:rsidRDefault="00425F01" w:rsidP="00425F01">
      <w:pPr>
        <w:tabs>
          <w:tab w:val="left" w:pos="5850"/>
        </w:tabs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36DA" w:rsidRPr="00425F01" w:rsidRDefault="007536DA" w:rsidP="007536DA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</w:p>
    <w:p w:rsidR="007536DA" w:rsidRPr="00425F01" w:rsidRDefault="007536DA" w:rsidP="007536DA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Occupational Contour </w:t>
      </w:r>
    </w:p>
    <w:p w:rsidR="00166676" w:rsidRPr="00425F01" w:rsidRDefault="00166676" w:rsidP="007536DA">
      <w:pPr>
        <w:tabs>
          <w:tab w:val="right" w:pos="10120"/>
        </w:tabs>
        <w:spacing w:line="200" w:lineRule="exact"/>
        <w:rPr>
          <w:rFonts w:asciiTheme="majorHAnsi" w:hAnsiTheme="majorHAnsi"/>
        </w:rPr>
      </w:pPr>
      <w:r w:rsidRPr="00425F01">
        <w:rPr>
          <w:rFonts w:asciiTheme="majorHAnsi" w:hAnsiTheme="majorHAnsi"/>
        </w:rPr>
        <w:tab/>
      </w:r>
    </w:p>
    <w:p w:rsidR="007536DA" w:rsidRPr="00425F01" w:rsidRDefault="007536DA">
      <w:pPr>
        <w:spacing w:before="18" w:line="260" w:lineRule="exact"/>
        <w:rPr>
          <w:rFonts w:asciiTheme="majorHAnsi" w:hAnsiTheme="majorHAnsi"/>
          <w:sz w:val="28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7485"/>
      </w:tblGrid>
      <w:tr w:rsidR="00364641" w:rsidRPr="00425F01">
        <w:trPr>
          <w:trHeight w:hRule="exact" w:val="33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F362A4">
            <w:pPr>
              <w:spacing w:before="34"/>
              <w:ind w:left="30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z w:val="22"/>
                <w:szCs w:val="22"/>
              </w:rPr>
              <w:t>W</w:t>
            </w:r>
            <w:r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o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rk E</w:t>
            </w:r>
            <w:r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x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pe</w:t>
            </w:r>
            <w:r w:rsidRPr="00425F01">
              <w:rPr>
                <w:rFonts w:asciiTheme="majorHAnsi" w:eastAsia="Cambria" w:hAnsiTheme="majorHAnsi"/>
                <w:spacing w:val="-3"/>
                <w:sz w:val="22"/>
                <w:szCs w:val="22"/>
              </w:rPr>
              <w:t>r</w:t>
            </w:r>
            <w:r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i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en</w:t>
            </w:r>
            <w:r w:rsidRPr="00425F01">
              <w:rPr>
                <w:rFonts w:asciiTheme="majorHAnsi" w:eastAsia="Cambria" w:hAnsiTheme="majorHAnsi"/>
                <w:spacing w:val="-2"/>
                <w:sz w:val="22"/>
                <w:szCs w:val="22"/>
              </w:rPr>
              <w:t>c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e</w:t>
            </w:r>
          </w:p>
        </w:tc>
        <w:tc>
          <w:tcPr>
            <w:tcW w:w="7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F362A4">
            <w:pPr>
              <w:spacing w:before="34"/>
              <w:ind w:left="119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z w:val="22"/>
                <w:szCs w:val="22"/>
              </w:rPr>
              <w:t xml:space="preserve">7 </w:t>
            </w:r>
            <w:r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y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ears</w:t>
            </w:r>
          </w:p>
        </w:tc>
      </w:tr>
      <w:tr w:rsidR="00364641" w:rsidRPr="00425F01">
        <w:trPr>
          <w:trHeight w:hRule="exact" w:val="384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F362A4">
            <w:pPr>
              <w:spacing w:before="80"/>
              <w:ind w:left="30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z w:val="22"/>
                <w:szCs w:val="22"/>
              </w:rPr>
              <w:t>Cate</w:t>
            </w:r>
            <w:r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g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ory</w:t>
            </w:r>
          </w:p>
        </w:tc>
        <w:tc>
          <w:tcPr>
            <w:tcW w:w="7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F362A4">
            <w:pPr>
              <w:spacing w:before="80"/>
              <w:ind w:left="119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z w:val="22"/>
                <w:szCs w:val="22"/>
              </w:rPr>
              <w:t>IT</w:t>
            </w:r>
          </w:p>
        </w:tc>
      </w:tr>
      <w:tr w:rsidR="00364641" w:rsidRPr="00425F01">
        <w:trPr>
          <w:trHeight w:hRule="exact" w:val="384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F362A4">
            <w:pPr>
              <w:spacing w:before="78"/>
              <w:ind w:left="30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z w:val="22"/>
                <w:szCs w:val="22"/>
              </w:rPr>
              <w:t>Roles</w:t>
            </w:r>
          </w:p>
        </w:tc>
        <w:tc>
          <w:tcPr>
            <w:tcW w:w="7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B00A9B" w:rsidP="00B00A9B">
            <w:pPr>
              <w:spacing w:before="78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 xml:space="preserve">  It Support</w:t>
            </w:r>
          </w:p>
        </w:tc>
      </w:tr>
      <w:tr w:rsidR="00364641" w:rsidRPr="00425F01" w:rsidTr="007536DA">
        <w:trPr>
          <w:trHeight w:hRule="exact" w:val="54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F362A4" w:rsidP="007536DA">
            <w:pPr>
              <w:spacing w:before="78"/>
              <w:ind w:left="30"/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pacing w:val="-2"/>
                <w:sz w:val="22"/>
                <w:szCs w:val="22"/>
              </w:rPr>
              <w:t>D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e</w:t>
            </w:r>
            <w:r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g</w:t>
            </w:r>
            <w:r w:rsidRPr="00425F01">
              <w:rPr>
                <w:rFonts w:asciiTheme="majorHAnsi" w:eastAsia="Cambria" w:hAnsiTheme="majorHAnsi"/>
                <w:sz w:val="22"/>
                <w:szCs w:val="22"/>
              </w:rPr>
              <w:t>ree</w:t>
            </w:r>
            <w:r w:rsidR="007536DA" w:rsidRPr="00425F01">
              <w:rPr>
                <w:rFonts w:asciiTheme="majorHAnsi" w:eastAsia="Cambr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641" w:rsidRPr="00425F01" w:rsidRDefault="00364641">
            <w:pPr>
              <w:spacing w:before="8" w:line="200" w:lineRule="exact"/>
              <w:rPr>
                <w:rFonts w:asciiTheme="majorHAnsi" w:hAnsiTheme="majorHAnsi"/>
              </w:rPr>
            </w:pPr>
          </w:p>
          <w:p w:rsidR="00364641" w:rsidRPr="00425F01" w:rsidRDefault="007536DA" w:rsidP="007536DA">
            <w:pPr>
              <w:rPr>
                <w:rFonts w:asciiTheme="majorHAnsi" w:eastAsia="Cambria" w:hAnsiTheme="majorHAnsi"/>
                <w:sz w:val="22"/>
                <w:szCs w:val="22"/>
              </w:rPr>
            </w:pPr>
            <w:r w:rsidRPr="00425F01">
              <w:rPr>
                <w:rFonts w:asciiTheme="majorHAnsi" w:eastAsia="Cambria" w:hAnsiTheme="majorHAnsi"/>
                <w:sz w:val="22"/>
                <w:szCs w:val="22"/>
              </w:rPr>
              <w:t xml:space="preserve">  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D</w:t>
            </w:r>
            <w:r w:rsidR="00F362A4"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i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pl</w:t>
            </w:r>
            <w:r w:rsidR="00F362A4" w:rsidRPr="00425F01">
              <w:rPr>
                <w:rFonts w:asciiTheme="majorHAnsi" w:eastAsia="Cambria" w:hAnsiTheme="majorHAnsi"/>
                <w:spacing w:val="-2"/>
                <w:sz w:val="22"/>
                <w:szCs w:val="22"/>
              </w:rPr>
              <w:t>o</w:t>
            </w:r>
            <w:r w:rsidR="00F362A4"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m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a</w:t>
            </w:r>
            <w:r w:rsidR="00360E4B" w:rsidRPr="00425F01">
              <w:rPr>
                <w:rFonts w:asciiTheme="majorHAnsi" w:eastAsia="Cambria" w:hAnsiTheme="majorHAnsi"/>
                <w:sz w:val="22"/>
                <w:szCs w:val="22"/>
              </w:rPr>
              <w:t xml:space="preserve"> </w:t>
            </w:r>
            <w:r w:rsidR="00F362A4"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i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n</w:t>
            </w:r>
            <w:r w:rsidR="00360E4B" w:rsidRPr="00425F01">
              <w:rPr>
                <w:rFonts w:asciiTheme="majorHAnsi" w:eastAsia="Cambria" w:hAnsiTheme="majorHAnsi"/>
                <w:sz w:val="22"/>
                <w:szCs w:val="22"/>
              </w:rPr>
              <w:t xml:space="preserve"> 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c</w:t>
            </w:r>
            <w:r w:rsidR="00F362A4"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o</w:t>
            </w:r>
            <w:r w:rsidR="00F362A4"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m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pu</w:t>
            </w:r>
            <w:r w:rsidR="00F362A4" w:rsidRPr="00425F01">
              <w:rPr>
                <w:rFonts w:asciiTheme="majorHAnsi" w:eastAsia="Cambria" w:hAnsiTheme="majorHAnsi"/>
                <w:spacing w:val="-3"/>
                <w:sz w:val="22"/>
                <w:szCs w:val="22"/>
              </w:rPr>
              <w:t>t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er e</w:t>
            </w:r>
            <w:r w:rsidR="00F362A4"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ngin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eer</w:t>
            </w:r>
            <w:r w:rsidR="00F362A4" w:rsidRPr="00425F01">
              <w:rPr>
                <w:rFonts w:asciiTheme="majorHAnsi" w:eastAsia="Cambria" w:hAnsiTheme="majorHAnsi"/>
                <w:spacing w:val="1"/>
                <w:sz w:val="22"/>
                <w:szCs w:val="22"/>
              </w:rPr>
              <w:t>i</w:t>
            </w:r>
            <w:r w:rsidR="00F362A4" w:rsidRPr="00425F01">
              <w:rPr>
                <w:rFonts w:asciiTheme="majorHAnsi" w:eastAsia="Cambria" w:hAnsiTheme="majorHAnsi"/>
                <w:spacing w:val="-1"/>
                <w:sz w:val="22"/>
                <w:szCs w:val="22"/>
              </w:rPr>
              <w:t>n</w:t>
            </w:r>
            <w:r w:rsidR="00F362A4" w:rsidRPr="00425F01">
              <w:rPr>
                <w:rFonts w:asciiTheme="majorHAnsi" w:eastAsia="Cambria" w:hAnsiTheme="majorHAnsi"/>
                <w:sz w:val="22"/>
                <w:szCs w:val="22"/>
              </w:rPr>
              <w:t>g</w:t>
            </w:r>
          </w:p>
        </w:tc>
      </w:tr>
    </w:tbl>
    <w:p w:rsidR="00364641" w:rsidRPr="00425F01" w:rsidRDefault="00364641">
      <w:pPr>
        <w:spacing w:line="200" w:lineRule="exact"/>
        <w:rPr>
          <w:rFonts w:asciiTheme="majorHAnsi" w:eastAsia="Verdana" w:hAnsiTheme="majorHAnsi"/>
          <w:b/>
          <w:spacing w:val="35"/>
          <w:position w:val="-1"/>
          <w:sz w:val="16"/>
          <w:szCs w:val="18"/>
        </w:rPr>
      </w:pPr>
    </w:p>
    <w:p w:rsidR="00534FEB" w:rsidRPr="00425F01" w:rsidRDefault="00534FEB">
      <w:pPr>
        <w:spacing w:line="200" w:lineRule="exact"/>
        <w:rPr>
          <w:rFonts w:asciiTheme="majorHAnsi" w:eastAsia="Verdana" w:hAnsiTheme="majorHAnsi"/>
          <w:b/>
          <w:spacing w:val="35"/>
          <w:position w:val="-1"/>
          <w:sz w:val="16"/>
          <w:szCs w:val="18"/>
        </w:rPr>
      </w:pPr>
    </w:p>
    <w:p w:rsidR="00F63411" w:rsidRPr="00425F01" w:rsidRDefault="00F63411" w:rsidP="00034D18">
      <w:pPr>
        <w:spacing w:before="25" w:line="220" w:lineRule="exact"/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</w:pPr>
    </w:p>
    <w:p w:rsidR="00034D18" w:rsidRPr="00425F01" w:rsidRDefault="00F362A4" w:rsidP="007536DA">
      <w:pPr>
        <w:spacing w:before="25" w:line="220" w:lineRule="exact"/>
        <w:ind w:left="160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  <w:t>N</w:t>
      </w:r>
      <w:r w:rsidRPr="00425F01">
        <w:rPr>
          <w:rFonts w:asciiTheme="majorHAnsi" w:eastAsia="Cambria" w:hAnsiTheme="majorHAnsi"/>
          <w:b/>
          <w:i/>
          <w:color w:val="FFFFFF"/>
          <w:spacing w:val="3"/>
          <w:sz w:val="28"/>
          <w:szCs w:val="28"/>
          <w:u w:val="single"/>
        </w:rPr>
        <w:t>C</w:t>
      </w:r>
      <w:r w:rsidRPr="00425F01"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  <w:t>T</w:t>
      </w:r>
      <w:r w:rsidRPr="00425F01">
        <w:rPr>
          <w:rFonts w:asciiTheme="majorHAnsi" w:eastAsia="Cambria" w:hAnsiTheme="majorHAnsi"/>
          <w:b/>
          <w:i/>
          <w:color w:val="FFFFFF"/>
          <w:spacing w:val="-1"/>
          <w:sz w:val="28"/>
          <w:szCs w:val="28"/>
          <w:u w:val="single"/>
        </w:rPr>
        <w:t>I</w:t>
      </w:r>
      <w:r w:rsidRPr="00425F01"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  <w:t>ON&amp;</w:t>
      </w:r>
      <w:r w:rsidRPr="00425F01">
        <w:rPr>
          <w:rFonts w:asciiTheme="majorHAnsi" w:eastAsia="Cambria" w:hAnsiTheme="majorHAnsi"/>
          <w:b/>
          <w:i/>
          <w:color w:val="FFFFFF"/>
          <w:spacing w:val="-1"/>
          <w:sz w:val="28"/>
          <w:szCs w:val="28"/>
          <w:u w:val="single"/>
        </w:rPr>
        <w:t>R</w:t>
      </w:r>
      <w:r w:rsidRPr="00425F01">
        <w:rPr>
          <w:rFonts w:asciiTheme="majorHAnsi" w:eastAsia="Cambria" w:hAnsiTheme="majorHAnsi"/>
          <w:b/>
          <w:i/>
          <w:color w:val="FFFFFF"/>
          <w:spacing w:val="1"/>
          <w:sz w:val="28"/>
          <w:szCs w:val="28"/>
          <w:u w:val="single"/>
        </w:rPr>
        <w:t>E</w:t>
      </w:r>
      <w:r w:rsidRPr="00425F01">
        <w:rPr>
          <w:rFonts w:asciiTheme="majorHAnsi" w:eastAsia="Cambria" w:hAnsiTheme="majorHAnsi"/>
          <w:b/>
          <w:i/>
          <w:color w:val="FFFFFF"/>
          <w:spacing w:val="3"/>
          <w:sz w:val="28"/>
          <w:szCs w:val="28"/>
          <w:u w:val="single"/>
        </w:rPr>
        <w:t>S</w:t>
      </w:r>
      <w:r w:rsidRPr="00425F01">
        <w:rPr>
          <w:rFonts w:asciiTheme="majorHAnsi" w:eastAsia="Cambria" w:hAnsiTheme="majorHAnsi"/>
          <w:b/>
          <w:i/>
          <w:color w:val="FFFFFF"/>
          <w:spacing w:val="-1"/>
          <w:sz w:val="28"/>
          <w:szCs w:val="28"/>
          <w:u w:val="single"/>
        </w:rPr>
        <w:t>P</w:t>
      </w:r>
      <w:r w:rsidRPr="00425F01"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  <w:t>ON</w:t>
      </w:r>
      <w:r w:rsidRPr="00425F01">
        <w:rPr>
          <w:rFonts w:asciiTheme="majorHAnsi" w:eastAsia="Cambria" w:hAnsiTheme="majorHAnsi"/>
          <w:b/>
          <w:i/>
          <w:color w:val="FFFFFF"/>
          <w:spacing w:val="1"/>
          <w:sz w:val="28"/>
          <w:szCs w:val="28"/>
          <w:u w:val="single"/>
        </w:rPr>
        <w:t>S</w:t>
      </w:r>
      <w:r w:rsidRPr="00425F01">
        <w:rPr>
          <w:rFonts w:asciiTheme="majorHAnsi" w:eastAsia="Cambria" w:hAnsiTheme="majorHAnsi"/>
          <w:b/>
          <w:i/>
          <w:color w:val="FFFFFF"/>
          <w:spacing w:val="-1"/>
          <w:sz w:val="28"/>
          <w:szCs w:val="28"/>
          <w:u w:val="single"/>
        </w:rPr>
        <w:t>I</w:t>
      </w:r>
      <w:r w:rsidRPr="00425F01">
        <w:rPr>
          <w:rFonts w:asciiTheme="majorHAnsi" w:eastAsia="Cambria" w:hAnsiTheme="majorHAnsi"/>
          <w:b/>
          <w:i/>
          <w:color w:val="FFFFFF"/>
          <w:spacing w:val="3"/>
          <w:sz w:val="28"/>
          <w:szCs w:val="28"/>
          <w:u w:val="single"/>
        </w:rPr>
        <w:t>B</w:t>
      </w:r>
      <w:r w:rsidRPr="00425F01">
        <w:rPr>
          <w:rFonts w:asciiTheme="majorHAnsi" w:eastAsia="Cambria" w:hAnsiTheme="majorHAnsi"/>
          <w:b/>
          <w:i/>
          <w:color w:val="FFFFFF"/>
          <w:spacing w:val="-1"/>
          <w:sz w:val="28"/>
          <w:szCs w:val="28"/>
          <w:u w:val="single"/>
        </w:rPr>
        <w:t>I</w:t>
      </w:r>
      <w:r w:rsidRPr="00425F01">
        <w:rPr>
          <w:rFonts w:asciiTheme="majorHAnsi" w:eastAsia="Cambria" w:hAnsiTheme="majorHAnsi"/>
          <w:b/>
          <w:i/>
          <w:color w:val="FFFFFF"/>
          <w:spacing w:val="2"/>
          <w:sz w:val="28"/>
          <w:szCs w:val="28"/>
          <w:u w:val="single"/>
        </w:rPr>
        <w:t>L</w:t>
      </w:r>
      <w:r w:rsidRPr="00425F01">
        <w:rPr>
          <w:rFonts w:asciiTheme="majorHAnsi" w:eastAsia="Cambria" w:hAnsiTheme="majorHAnsi"/>
          <w:b/>
          <w:i/>
          <w:color w:val="FFFFFF"/>
          <w:spacing w:val="-1"/>
          <w:sz w:val="28"/>
          <w:szCs w:val="28"/>
          <w:u w:val="single"/>
        </w:rPr>
        <w:t>I</w:t>
      </w:r>
      <w:r w:rsidRPr="00425F01"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  <w:t>TY</w:t>
      </w:r>
    </w:p>
    <w:p w:rsidR="00364641" w:rsidRPr="00425F01" w:rsidRDefault="00364641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</w:p>
    <w:p w:rsidR="00B11FAF" w:rsidRPr="00425F01" w:rsidRDefault="00B11FAF">
      <w:pPr>
        <w:spacing w:before="15" w:line="240" w:lineRule="exact"/>
        <w:rPr>
          <w:rFonts w:asciiTheme="majorHAnsi" w:eastAsia="Cambria" w:hAnsiTheme="majorHAnsi"/>
          <w:sz w:val="36"/>
          <w:szCs w:val="22"/>
          <w:u w:val="single"/>
        </w:rPr>
      </w:pPr>
    </w:p>
    <w:p w:rsidR="007536DA" w:rsidRPr="00425F01" w:rsidRDefault="007536DA" w:rsidP="00B11FAF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</w:p>
    <w:p w:rsidR="00B11FAF" w:rsidRPr="00425F01" w:rsidRDefault="00B11FAF" w:rsidP="00B11FAF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>‘SAP’ Professional</w:t>
      </w:r>
    </w:p>
    <w:p w:rsidR="007536DA" w:rsidRPr="00425F01" w:rsidRDefault="007536DA" w:rsidP="00B11FAF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</w:p>
    <w:p w:rsidR="007536DA" w:rsidRPr="00425F01" w:rsidRDefault="007536DA" w:rsidP="00B11FAF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</w:p>
    <w:p w:rsidR="00397075" w:rsidRPr="00425F01" w:rsidRDefault="00397075" w:rsidP="00B11FAF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>Feb 2011– Sep2014</w:t>
      </w:r>
    </w:p>
    <w:p w:rsidR="00B11FAF" w:rsidRPr="00425F01" w:rsidRDefault="00B11FAF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11FAF" w:rsidRPr="00425F01" w:rsidRDefault="00B11FAF" w:rsidP="00B11FAF">
      <w:pPr>
        <w:jc w:val="both"/>
        <w:rPr>
          <w:rFonts w:asciiTheme="majorHAnsi" w:hAnsiTheme="majorHAnsi"/>
          <w:sz w:val="24"/>
          <w:szCs w:val="24"/>
        </w:rPr>
      </w:pPr>
      <w:r w:rsidRPr="00425F01">
        <w:rPr>
          <w:rFonts w:asciiTheme="majorHAnsi" w:hAnsiTheme="majorHAnsi"/>
          <w:sz w:val="24"/>
          <w:szCs w:val="24"/>
        </w:rPr>
        <w:t xml:space="preserve">In-House Article Manipulation </w:t>
      </w:r>
    </w:p>
    <w:p w:rsidR="00B11FAF" w:rsidRPr="00425F01" w:rsidRDefault="00B11FAF" w:rsidP="00B11FA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Data Base Management – Article Creation, Article Listing, Barcode Label Generation, Cost &amp; Selling Price Activation</w:t>
      </w:r>
    </w:p>
    <w:p w:rsidR="00B11FAF" w:rsidRPr="00425F01" w:rsidRDefault="00B11FAF" w:rsidP="00B11FA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Master Data Management – Material Categorization, EAN Activation, Brand Creation, Vendor Creation, Selling Price &amp; GP (Gross Profit) Monitoring</w:t>
      </w:r>
    </w:p>
    <w:p w:rsidR="00B11FAF" w:rsidRPr="00425F01" w:rsidRDefault="00B11FAF" w:rsidP="00B11FAF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Purchase Order (PO) Preparation </w:t>
      </w:r>
    </w:p>
    <w:p w:rsidR="00B11FAF" w:rsidRPr="00425F01" w:rsidRDefault="00B11FAF" w:rsidP="00B11FA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PO Generation and its alteration in accordance with the necessity for a particular Material towards the Vendor concerned. </w:t>
      </w:r>
    </w:p>
    <w:p w:rsidR="00B11FAF" w:rsidRPr="00425F01" w:rsidRDefault="00B11FAF" w:rsidP="00B11FA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Mass listing of the PO, allow the authentic issue of the same for the particular Vendor.</w:t>
      </w:r>
    </w:p>
    <w:p w:rsidR="00B11FAF" w:rsidRPr="00425F01" w:rsidRDefault="00B11FAF" w:rsidP="00B11FAF">
      <w:pPr>
        <w:pStyle w:val="ListParagraph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11FAF" w:rsidRPr="00425F01" w:rsidRDefault="00B11FAF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11FAF" w:rsidRPr="00425F01" w:rsidRDefault="00B11FAF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4D18" w:rsidRPr="00425F01" w:rsidRDefault="00034D18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4D18" w:rsidRDefault="00034D18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242D1" w:rsidRDefault="009242D1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242D1" w:rsidRDefault="009242D1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242D1" w:rsidRPr="00425F01" w:rsidRDefault="009242D1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4D18" w:rsidRPr="00425F01" w:rsidRDefault="00034D18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34D18" w:rsidRPr="00425F01" w:rsidRDefault="00034D18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11FAF" w:rsidRPr="00425F01" w:rsidRDefault="00B11FAF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lastRenderedPageBreak/>
        <w:t>LFS (German Based Software Solution for Logistics)</w:t>
      </w:r>
    </w:p>
    <w:p w:rsidR="00B11FAF" w:rsidRPr="00425F01" w:rsidRDefault="00B11FAF" w:rsidP="00B11FA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11FAF" w:rsidRPr="00425F01" w:rsidRDefault="00B11FAF" w:rsidP="00B11FAF">
      <w:pPr>
        <w:jc w:val="both"/>
        <w:rPr>
          <w:rFonts w:asciiTheme="majorHAnsi" w:hAnsiTheme="majorHAnsi"/>
          <w:sz w:val="24"/>
          <w:szCs w:val="24"/>
        </w:rPr>
      </w:pPr>
      <w:r w:rsidRPr="00425F01">
        <w:rPr>
          <w:rFonts w:asciiTheme="majorHAnsi" w:hAnsiTheme="majorHAnsi"/>
          <w:sz w:val="24"/>
          <w:szCs w:val="24"/>
        </w:rPr>
        <w:t>Control and Monitor almost all Activities of Logistic Operation fall under the responsibility of an IT Professional such as…</w:t>
      </w:r>
    </w:p>
    <w:p w:rsidR="00B11FAF" w:rsidRPr="00425F01" w:rsidRDefault="00B11FAF" w:rsidP="00B11FAF">
      <w:pPr>
        <w:jc w:val="both"/>
        <w:rPr>
          <w:rFonts w:asciiTheme="majorHAnsi" w:hAnsiTheme="majorHAnsi"/>
          <w:sz w:val="24"/>
          <w:szCs w:val="24"/>
        </w:rPr>
      </w:pPr>
    </w:p>
    <w:p w:rsidR="00B11FAF" w:rsidRPr="00425F01" w:rsidRDefault="00B11FAF" w:rsidP="00B11FA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Create and Maintain Virtual Storage ‘Bin Locations’ stipulated by the </w:t>
      </w:r>
      <w:r w:rsidRPr="00425F01">
        <w:rPr>
          <w:rFonts w:asciiTheme="majorHAnsi" w:hAnsiTheme="majorHAnsi" w:cs="Times New Roman"/>
          <w:b/>
          <w:sz w:val="24"/>
          <w:szCs w:val="24"/>
        </w:rPr>
        <w:t>LFS</w:t>
      </w:r>
    </w:p>
    <w:p w:rsidR="00B11FAF" w:rsidRPr="00425F01" w:rsidRDefault="00B11FAF" w:rsidP="00B11FA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Categorizing storage goods, there by establish ‘Zone’ mode procurement which enhances individual attention among mass storage.</w:t>
      </w:r>
    </w:p>
    <w:p w:rsidR="00B11FAF" w:rsidRPr="00425F01" w:rsidRDefault="00B11FAF" w:rsidP="00B11FA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Organize and manipulate ‘Picking Level’ and ‘Permanent Level’ storage locations to satisfactorily meet the adequacy of each requested individual item.</w:t>
      </w:r>
    </w:p>
    <w:p w:rsidR="00B11FAF" w:rsidRPr="00425F01" w:rsidRDefault="00B11FAF" w:rsidP="00B11FAF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Stock ‘Receipt’ and ‘Issue’ as per the concerned requisition.</w:t>
      </w:r>
    </w:p>
    <w:p w:rsidR="00B11FAF" w:rsidRPr="00425F01" w:rsidRDefault="00B11FAF" w:rsidP="00B11FAF">
      <w:pPr>
        <w:rPr>
          <w:rFonts w:asciiTheme="majorHAnsi" w:hAnsiTheme="majorHAnsi"/>
        </w:rPr>
      </w:pPr>
    </w:p>
    <w:p w:rsidR="00F63411" w:rsidRPr="00425F01" w:rsidRDefault="00F63411" w:rsidP="00B11FAF">
      <w:pPr>
        <w:rPr>
          <w:rFonts w:asciiTheme="majorHAnsi" w:hAnsiTheme="majorHAnsi"/>
        </w:rPr>
      </w:pPr>
    </w:p>
    <w:p w:rsidR="00F63411" w:rsidRPr="00425F01" w:rsidRDefault="008122A7" w:rsidP="008122A7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425F01">
        <w:rPr>
          <w:rFonts w:asciiTheme="majorHAnsi" w:hAnsiTheme="majorHAnsi"/>
          <w:sz w:val="24"/>
          <w:szCs w:val="24"/>
          <w:u w:val="single"/>
        </w:rPr>
        <w:t>Hardware &amp; Networking Support</w:t>
      </w:r>
    </w:p>
    <w:p w:rsidR="007536DA" w:rsidRPr="00425F01" w:rsidRDefault="007536DA" w:rsidP="008122A7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364641" w:rsidRPr="00425F01" w:rsidRDefault="00364641">
      <w:pPr>
        <w:spacing w:line="200" w:lineRule="exact"/>
        <w:rPr>
          <w:rFonts w:asciiTheme="majorHAnsi" w:hAnsiTheme="majorHAnsi"/>
        </w:rPr>
      </w:pPr>
    </w:p>
    <w:p w:rsidR="00B11FAF" w:rsidRPr="00425F01" w:rsidRDefault="00B11FAF">
      <w:pPr>
        <w:spacing w:line="200" w:lineRule="exact"/>
        <w:rPr>
          <w:rFonts w:asciiTheme="majorHAnsi" w:hAnsiTheme="majorHAnsi"/>
          <w:sz w:val="24"/>
          <w:szCs w:val="24"/>
          <w:u w:val="single"/>
        </w:rPr>
      </w:pPr>
      <w:r w:rsidRPr="00425F01">
        <w:rPr>
          <w:rFonts w:asciiTheme="majorHAnsi" w:hAnsiTheme="majorHAnsi"/>
          <w:sz w:val="24"/>
          <w:szCs w:val="24"/>
          <w:u w:val="single"/>
        </w:rPr>
        <w:t xml:space="preserve">Responsibilities </w:t>
      </w:r>
    </w:p>
    <w:p w:rsidR="008122A7" w:rsidRPr="00425F01" w:rsidRDefault="008122A7">
      <w:pPr>
        <w:spacing w:line="200" w:lineRule="exact"/>
        <w:rPr>
          <w:rFonts w:asciiTheme="majorHAnsi" w:hAnsiTheme="majorHAnsi"/>
          <w:b/>
          <w:u w:val="single"/>
        </w:rPr>
      </w:pPr>
    </w:p>
    <w:p w:rsidR="008122A7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Manage and support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of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Entire Data Centre of Company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Implementing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maintaining the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Corporate IT</w:t>
      </w:r>
      <w:r w:rsidR="007536DA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Policy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Managing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 administering the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Domain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Environment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 xml:space="preserve">and user account </w:t>
      </w:r>
      <w:r w:rsidR="00F63411" w:rsidRPr="00425F01">
        <w:rPr>
          <w:rFonts w:asciiTheme="majorHAnsi" w:hAnsiTheme="majorHAnsi" w:cs="Times New Roman"/>
          <w:sz w:val="24"/>
          <w:szCs w:val="24"/>
        </w:rPr>
        <w:t>management in</w:t>
      </w:r>
      <w:r w:rsidR="008122A7" w:rsidRPr="00425F01">
        <w:rPr>
          <w:rFonts w:asciiTheme="majorHAnsi" w:hAnsiTheme="majorHAnsi" w:cs="Times New Roman"/>
          <w:sz w:val="24"/>
          <w:szCs w:val="24"/>
        </w:rPr>
        <w:t xml:space="preserve"> Windows Active</w:t>
      </w:r>
      <w:r w:rsidRPr="00425F01">
        <w:rPr>
          <w:rFonts w:asciiTheme="majorHAnsi" w:hAnsiTheme="majorHAnsi" w:cs="Times New Roman"/>
          <w:sz w:val="24"/>
          <w:szCs w:val="24"/>
        </w:rPr>
        <w:t xml:space="preserve"> Directory (2003/2008R2).</w:t>
      </w:r>
    </w:p>
    <w:p w:rsidR="00E35224" w:rsidRPr="00425F01" w:rsidRDefault="00F362A4" w:rsidP="00E3522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Managing User mailbox, Distribution Groups, </w:t>
      </w:r>
      <w:r w:rsidR="00F63411" w:rsidRPr="00425F01">
        <w:rPr>
          <w:rFonts w:asciiTheme="majorHAnsi" w:hAnsiTheme="majorHAnsi" w:cs="Times New Roman"/>
          <w:sz w:val="24"/>
          <w:szCs w:val="24"/>
        </w:rPr>
        <w:t>anti-spam</w:t>
      </w:r>
      <w:r w:rsidRPr="00425F01">
        <w:rPr>
          <w:rFonts w:asciiTheme="majorHAnsi" w:hAnsiTheme="majorHAnsi" w:cs="Times New Roman"/>
          <w:sz w:val="24"/>
          <w:szCs w:val="24"/>
        </w:rPr>
        <w:t>, Message tracking tools, etc. in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Exchange Server 2010</w:t>
      </w:r>
    </w:p>
    <w:p w:rsidR="00364641" w:rsidRPr="00425F01" w:rsidRDefault="00F63411" w:rsidP="00E3522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Installing and</w:t>
      </w:r>
      <w:r w:rsidR="00F362A4" w:rsidRPr="00425F01">
        <w:rPr>
          <w:rFonts w:asciiTheme="majorHAnsi" w:hAnsiTheme="majorHAnsi" w:cs="Times New Roman"/>
          <w:sz w:val="24"/>
          <w:szCs w:val="24"/>
        </w:rPr>
        <w:t xml:space="preserve"> configuration</w:t>
      </w:r>
      <w:r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="00F362A4" w:rsidRPr="00425F01">
        <w:rPr>
          <w:rFonts w:asciiTheme="majorHAnsi" w:hAnsiTheme="majorHAnsi" w:cs="Times New Roman"/>
          <w:sz w:val="24"/>
          <w:szCs w:val="24"/>
        </w:rPr>
        <w:t>of</w:t>
      </w:r>
      <w:r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="00F362A4" w:rsidRPr="00425F01">
        <w:rPr>
          <w:rFonts w:asciiTheme="majorHAnsi" w:hAnsiTheme="majorHAnsi" w:cs="Times New Roman"/>
          <w:sz w:val="24"/>
          <w:szCs w:val="24"/>
        </w:rPr>
        <w:t>Virtual Machines</w:t>
      </w:r>
      <w:r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="00F362A4" w:rsidRPr="00425F01">
        <w:rPr>
          <w:rFonts w:asciiTheme="majorHAnsi" w:hAnsiTheme="majorHAnsi" w:cs="Times New Roman"/>
          <w:sz w:val="24"/>
          <w:szCs w:val="24"/>
        </w:rPr>
        <w:t>in</w:t>
      </w:r>
      <w:r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="00F362A4" w:rsidRPr="00425F01">
        <w:rPr>
          <w:rFonts w:asciiTheme="majorHAnsi" w:hAnsiTheme="majorHAnsi" w:cs="Times New Roman"/>
          <w:sz w:val="24"/>
          <w:szCs w:val="24"/>
        </w:rPr>
        <w:t>Microsoft Hyper-V</w:t>
      </w:r>
    </w:p>
    <w:p w:rsidR="00AD064A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Symantec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Backup Exec2012 with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Desktop &amp; Laptop</w:t>
      </w:r>
      <w:r w:rsidR="00F63411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Option</w:t>
      </w:r>
    </w:p>
    <w:p w:rsidR="00166676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Managing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 Maintaining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Symantec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Antivirus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Server and WSUS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Server.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Manage Web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filter (</w:t>
      </w:r>
      <w:r w:rsidR="007536DA" w:rsidRPr="00425F01">
        <w:rPr>
          <w:rFonts w:asciiTheme="majorHAnsi" w:hAnsiTheme="majorHAnsi" w:cs="Times New Roman"/>
          <w:sz w:val="24"/>
          <w:szCs w:val="24"/>
        </w:rPr>
        <w:t>Fort iGATE</w:t>
      </w:r>
      <w:r w:rsidRPr="00425F01">
        <w:rPr>
          <w:rFonts w:asciiTheme="majorHAnsi" w:hAnsiTheme="majorHAnsi" w:cs="Times New Roman"/>
          <w:sz w:val="24"/>
          <w:szCs w:val="24"/>
        </w:rPr>
        <w:t>)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&amp;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Anti-Spam </w:t>
      </w:r>
      <w:r w:rsidRPr="00425F01">
        <w:rPr>
          <w:rFonts w:asciiTheme="majorHAnsi" w:hAnsiTheme="majorHAnsi" w:cs="Times New Roman"/>
          <w:sz w:val="24"/>
          <w:szCs w:val="24"/>
        </w:rPr>
        <w:t>for Exchange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Installing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 configuration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of IIS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 FTP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Server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on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Windows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Server 2003/2008 Servers.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Conducted periodic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performance tests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on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existing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servers.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SAP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front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end configuration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support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Assign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users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at various nodes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in the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network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and manage</w:t>
      </w:r>
      <w:r w:rsidRPr="00425F01">
        <w:rPr>
          <w:rFonts w:asciiTheme="majorHAnsi" w:hAnsiTheme="majorHAnsi" w:cs="Times New Roman"/>
          <w:sz w:val="24"/>
          <w:szCs w:val="24"/>
        </w:rPr>
        <w:t xml:space="preserve"> user rights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and security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Configuration of network and local printers, print server and troubleshooting printer related problems</w:t>
      </w:r>
    </w:p>
    <w:p w:rsidR="00364641" w:rsidRPr="00425F01" w:rsidRDefault="007536DA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Co-ordinate 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with</w:t>
      </w:r>
      <w:r w:rsidR="00F362A4" w:rsidRPr="00425F01">
        <w:rPr>
          <w:rFonts w:asciiTheme="majorHAnsi" w:hAnsiTheme="majorHAnsi" w:cs="Times New Roman"/>
          <w:sz w:val="24"/>
          <w:szCs w:val="24"/>
        </w:rPr>
        <w:t>vendors</w:t>
      </w:r>
      <w:proofErr w:type="spellEnd"/>
      <w:r w:rsidR="00F362A4" w:rsidRPr="00425F01">
        <w:rPr>
          <w:rFonts w:asciiTheme="majorHAnsi" w:hAnsiTheme="majorHAnsi" w:cs="Times New Roman"/>
          <w:sz w:val="24"/>
          <w:szCs w:val="24"/>
        </w:rPr>
        <w:t xml:space="preserve">  for  hardware  problems  of  laptop/desktop  and  parts replacement</w:t>
      </w:r>
    </w:p>
    <w:p w:rsidR="00364641" w:rsidRPr="00425F01" w:rsidRDefault="00F362A4" w:rsidP="00E3522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Asset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management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of all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the hardware and software</w:t>
      </w:r>
    </w:p>
    <w:p w:rsidR="00364641" w:rsidRPr="00425F01" w:rsidRDefault="00F362A4" w:rsidP="008122A7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Installation,ConfigurationandtroubleshootingofclientoperatingsystemslikeWinXP,Win7, Win8 </w:t>
      </w:r>
      <w:r w:rsidR="00E35224" w:rsidRPr="00425F01">
        <w:rPr>
          <w:rFonts w:asciiTheme="majorHAnsi" w:hAnsiTheme="majorHAnsi" w:cs="Times New Roman"/>
          <w:sz w:val="24"/>
          <w:szCs w:val="24"/>
        </w:rPr>
        <w:t>on laptops</w:t>
      </w:r>
      <w:r w:rsidRPr="00425F01">
        <w:rPr>
          <w:rFonts w:asciiTheme="majorHAnsi" w:hAnsiTheme="majorHAnsi" w:cs="Times New Roman"/>
          <w:sz w:val="24"/>
          <w:szCs w:val="24"/>
        </w:rPr>
        <w:t xml:space="preserve">&amp; </w:t>
      </w:r>
      <w:r w:rsidR="00E35224" w:rsidRPr="00425F01">
        <w:rPr>
          <w:rFonts w:asciiTheme="majorHAnsi" w:hAnsiTheme="majorHAnsi" w:cs="Times New Roman"/>
          <w:sz w:val="24"/>
          <w:szCs w:val="24"/>
        </w:rPr>
        <w:t>desktops and</w:t>
      </w:r>
      <w:r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="00E35224" w:rsidRPr="00425F01">
        <w:rPr>
          <w:rFonts w:asciiTheme="majorHAnsi" w:hAnsiTheme="majorHAnsi" w:cs="Times New Roman"/>
          <w:sz w:val="24"/>
          <w:szCs w:val="24"/>
        </w:rPr>
        <w:t>installation of</w:t>
      </w:r>
      <w:r w:rsidRPr="00425F01">
        <w:rPr>
          <w:rFonts w:asciiTheme="majorHAnsi" w:hAnsiTheme="majorHAnsi" w:cs="Times New Roman"/>
          <w:sz w:val="24"/>
          <w:szCs w:val="24"/>
        </w:rPr>
        <w:t xml:space="preserve"> all the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software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that</w:t>
      </w:r>
      <w:r w:rsidR="00E3522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user needs</w:t>
      </w:r>
    </w:p>
    <w:p w:rsidR="00034D18" w:rsidRPr="00425F01" w:rsidRDefault="00034D18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034D18" w:rsidRPr="00425F01" w:rsidRDefault="00034D18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034D18" w:rsidRPr="00425F01" w:rsidRDefault="00034D18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034D18" w:rsidRPr="00425F01" w:rsidRDefault="00034D18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7536DA" w:rsidRPr="00425F01" w:rsidRDefault="007536DA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7536DA" w:rsidRPr="00425F01" w:rsidRDefault="007536DA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7536DA" w:rsidRPr="00425F01" w:rsidRDefault="007536DA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034D18" w:rsidRPr="00425F01" w:rsidRDefault="00034D18" w:rsidP="00034D18">
      <w:pPr>
        <w:spacing w:line="200" w:lineRule="exact"/>
        <w:rPr>
          <w:rFonts w:asciiTheme="majorHAnsi" w:hAnsiTheme="majorHAnsi"/>
          <w:b/>
          <w:sz w:val="24"/>
          <w:u w:val="single"/>
        </w:rPr>
      </w:pPr>
    </w:p>
    <w:p w:rsidR="00034D18" w:rsidRPr="00425F01" w:rsidRDefault="00034D18" w:rsidP="00034D18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HOTEL ANJALY INTERNATIONAL - Kerala</w:t>
      </w:r>
    </w:p>
    <w:p w:rsidR="005B74A1" w:rsidRPr="00425F01" w:rsidRDefault="005B74A1" w:rsidP="00034D18">
      <w:pPr>
        <w:ind w:right="4642"/>
        <w:rPr>
          <w:rFonts w:asciiTheme="majorHAnsi" w:hAnsiTheme="majorHAnsi"/>
          <w:sz w:val="28"/>
          <w:u w:val="single"/>
        </w:rPr>
      </w:pPr>
    </w:p>
    <w:p w:rsidR="00034D18" w:rsidRPr="00425F01" w:rsidRDefault="00034D18" w:rsidP="00034D18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 xml:space="preserve"> Administrator</w:t>
      </w:r>
    </w:p>
    <w:p w:rsidR="00034D18" w:rsidRPr="00425F01" w:rsidRDefault="00034D18" w:rsidP="00034D18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>Jan 2015 to Dec 2015</w:t>
      </w:r>
    </w:p>
    <w:p w:rsidR="00034D18" w:rsidRPr="00425F01" w:rsidRDefault="00034D18" w:rsidP="00034D18">
      <w:pPr>
        <w:spacing w:before="17" w:line="280" w:lineRule="exact"/>
        <w:rPr>
          <w:rFonts w:asciiTheme="majorHAnsi" w:hAnsiTheme="majorHAnsi"/>
          <w:b/>
          <w:sz w:val="24"/>
          <w:szCs w:val="28"/>
          <w:u w:val="single"/>
        </w:rPr>
      </w:pP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Facility maintenance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Interacting with guests and accounting and finance functions.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 xml:space="preserve">Assist with daily operations of the Business Center as needed. 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Prepare Banquet Event Orders (BEOS) as per client needs (Catering Only)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Greet guests/clients/employees when necessary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Assist in copying/faxing/mailing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Maintain adequate inventory of office supplies.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Maintain and stay abreast of the latest computer programs/innovations.</w:t>
      </w:r>
    </w:p>
    <w:p w:rsidR="00034D18" w:rsidRPr="00425F01" w:rsidRDefault="00034D18" w:rsidP="00034D18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Filing of all relevant correspondence in a timely manner.</w:t>
      </w:r>
    </w:p>
    <w:p w:rsidR="00034D18" w:rsidRPr="00425F01" w:rsidRDefault="00034D18" w:rsidP="00034D18">
      <w:pPr>
        <w:spacing w:before="25" w:line="220" w:lineRule="exact"/>
        <w:ind w:left="160"/>
        <w:rPr>
          <w:rFonts w:asciiTheme="majorHAnsi" w:eastAsia="Cambria" w:hAnsiTheme="majorHAnsi"/>
          <w:b/>
          <w:i/>
          <w:color w:val="FFFFFF"/>
          <w:sz w:val="28"/>
          <w:szCs w:val="28"/>
          <w:u w:val="single"/>
        </w:rPr>
      </w:pPr>
    </w:p>
    <w:p w:rsidR="00364641" w:rsidRPr="00425F01" w:rsidRDefault="00364641" w:rsidP="00344CC4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</w:p>
    <w:p w:rsidR="00364641" w:rsidRPr="00425F01" w:rsidRDefault="00F362A4" w:rsidP="00344CC4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Spectrum</w:t>
      </w:r>
      <w:r w:rsidR="00344CC4"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</w:t>
      </w:r>
      <w:proofErr w:type="spellStart"/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softech</w:t>
      </w:r>
      <w:proofErr w:type="spellEnd"/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solution</w:t>
      </w:r>
      <w:r w:rsidR="00344CC4"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</w:t>
      </w:r>
      <w:proofErr w:type="spellStart"/>
      <w:r w:rsidR="00F01289" w:rsidRPr="00425F01">
        <w:rPr>
          <w:rFonts w:asciiTheme="majorHAnsi" w:eastAsia="Cambria" w:hAnsiTheme="majorHAnsi"/>
          <w:b/>
          <w:sz w:val="28"/>
          <w:szCs w:val="28"/>
          <w:u w:val="single"/>
        </w:rPr>
        <w:t>P</w:t>
      </w: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vt</w:t>
      </w:r>
      <w:proofErr w:type="spellEnd"/>
      <w:r w:rsidR="00344CC4"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</w:t>
      </w: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ltd,</w:t>
      </w:r>
      <w:r w:rsidR="00F01289"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C</w:t>
      </w: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ochi</w:t>
      </w:r>
      <w:r w:rsidR="00F01289" w:rsidRPr="00425F01">
        <w:rPr>
          <w:rFonts w:asciiTheme="majorHAnsi" w:eastAsia="Cambria" w:hAnsiTheme="majorHAnsi"/>
          <w:b/>
          <w:sz w:val="28"/>
          <w:szCs w:val="28"/>
          <w:u w:val="single"/>
        </w:rPr>
        <w:t>n</w:t>
      </w:r>
    </w:p>
    <w:p w:rsidR="00CA6F4C" w:rsidRPr="00425F01" w:rsidRDefault="00CA6F4C" w:rsidP="00344CC4">
      <w:pPr>
        <w:ind w:right="4642"/>
        <w:rPr>
          <w:rFonts w:asciiTheme="majorHAnsi" w:eastAsia="Cambria" w:hAnsiTheme="majorHAnsi"/>
          <w:b/>
          <w:sz w:val="22"/>
          <w:szCs w:val="22"/>
        </w:rPr>
      </w:pPr>
    </w:p>
    <w:p w:rsidR="00344CC4" w:rsidRPr="00425F01" w:rsidRDefault="00344CC4" w:rsidP="00344CC4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 xml:space="preserve">March 2009-Jul2009   </w:t>
      </w:r>
    </w:p>
    <w:p w:rsidR="00344CC4" w:rsidRPr="00425F01" w:rsidRDefault="00344CC4" w:rsidP="00344CC4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>On Job Training</w:t>
      </w:r>
    </w:p>
    <w:p w:rsidR="00364641" w:rsidRPr="00425F01" w:rsidRDefault="00364641">
      <w:pPr>
        <w:spacing w:before="18" w:line="220" w:lineRule="exact"/>
        <w:rPr>
          <w:rFonts w:asciiTheme="majorHAnsi" w:hAnsiTheme="majorHAnsi"/>
          <w:sz w:val="22"/>
          <w:szCs w:val="22"/>
        </w:rPr>
      </w:pP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Windows</w:t>
      </w:r>
      <w:r w:rsidR="00344CC4" w:rsidRPr="00425F01">
        <w:rPr>
          <w:rFonts w:asciiTheme="majorHAnsi" w:hAnsiTheme="majorHAnsi" w:cs="Times New Roman"/>
          <w:sz w:val="24"/>
          <w:szCs w:val="24"/>
        </w:rPr>
        <w:t xml:space="preserve"> Installation and</w:t>
      </w:r>
      <w:r w:rsidRPr="00425F01">
        <w:rPr>
          <w:rFonts w:asciiTheme="majorHAnsi" w:hAnsiTheme="majorHAnsi" w:cs="Times New Roman"/>
          <w:sz w:val="24"/>
          <w:szCs w:val="24"/>
        </w:rPr>
        <w:t xml:space="preserve"> updating.</w:t>
      </w: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Remote administration</w:t>
      </w:r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using</w:t>
      </w:r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msrdp</w:t>
      </w:r>
      <w:proofErr w:type="spellEnd"/>
      <w:r w:rsidRPr="00425F01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radmin</w:t>
      </w:r>
      <w:proofErr w:type="spellEnd"/>
      <w:r w:rsidRPr="00425F01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vnc</w:t>
      </w:r>
      <w:proofErr w:type="spellEnd"/>
      <w:r w:rsidRPr="00425F01">
        <w:rPr>
          <w:rFonts w:asciiTheme="majorHAnsi" w:hAnsiTheme="majorHAnsi" w:cs="Times New Roman"/>
          <w:sz w:val="24"/>
          <w:szCs w:val="24"/>
        </w:rPr>
        <w:t>, team</w:t>
      </w:r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viewer.</w:t>
      </w: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Mail-</w:t>
      </w:r>
      <w:r w:rsidR="00344CC4" w:rsidRPr="00425F01">
        <w:rPr>
          <w:rFonts w:asciiTheme="majorHAnsi" w:hAnsiTheme="majorHAnsi" w:cs="Times New Roman"/>
          <w:sz w:val="24"/>
          <w:szCs w:val="24"/>
        </w:rPr>
        <w:t>client configuration</w:t>
      </w:r>
      <w:r w:rsidRPr="00425F01">
        <w:rPr>
          <w:rFonts w:asciiTheme="majorHAnsi" w:hAnsiTheme="majorHAnsi" w:cs="Times New Roman"/>
          <w:sz w:val="24"/>
          <w:szCs w:val="24"/>
        </w:rPr>
        <w:t>.</w:t>
      </w: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Raid Configuration-HARDWARE ANDSOFTWARE.</w:t>
      </w:r>
    </w:p>
    <w:p w:rsidR="00364641" w:rsidRPr="00425F01" w:rsidRDefault="00344CC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Firewalls</w:t>
      </w:r>
      <w:r w:rsidR="00F362A4" w:rsidRPr="00425F01">
        <w:rPr>
          <w:rFonts w:asciiTheme="majorHAnsi" w:hAnsiTheme="majorHAnsi" w:cs="Times New Roman"/>
          <w:sz w:val="24"/>
          <w:szCs w:val="24"/>
        </w:rPr>
        <w:t xml:space="preserve">-free proxy, 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I</w:t>
      </w:r>
      <w:r w:rsidR="00F362A4" w:rsidRPr="00425F01">
        <w:rPr>
          <w:rFonts w:asciiTheme="majorHAnsi" w:hAnsiTheme="majorHAnsi" w:cs="Times New Roman"/>
          <w:sz w:val="24"/>
          <w:szCs w:val="24"/>
        </w:rPr>
        <w:t>p</w:t>
      </w:r>
      <w:proofErr w:type="spellEnd"/>
      <w:r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="00F362A4" w:rsidRPr="00425F01">
        <w:rPr>
          <w:rFonts w:asciiTheme="majorHAnsi" w:hAnsiTheme="majorHAnsi" w:cs="Times New Roman"/>
          <w:sz w:val="24"/>
          <w:szCs w:val="24"/>
        </w:rPr>
        <w:t xml:space="preserve">security policy, </w:t>
      </w:r>
      <w:proofErr w:type="spellStart"/>
      <w:r w:rsidR="00F362A4" w:rsidRPr="00425F01">
        <w:rPr>
          <w:rFonts w:asciiTheme="majorHAnsi" w:hAnsiTheme="majorHAnsi" w:cs="Times New Roman"/>
          <w:sz w:val="24"/>
          <w:szCs w:val="24"/>
        </w:rPr>
        <w:t>visnetic</w:t>
      </w:r>
      <w:proofErr w:type="spellEnd"/>
      <w:r w:rsidR="00F362A4" w:rsidRPr="00425F01">
        <w:rPr>
          <w:rFonts w:asciiTheme="majorHAnsi" w:hAnsiTheme="majorHAnsi" w:cs="Times New Roman"/>
          <w:sz w:val="24"/>
          <w:szCs w:val="24"/>
        </w:rPr>
        <w:t>.</w:t>
      </w: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Ghosting-Hardware</w:t>
      </w:r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and</w:t>
      </w:r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network.</w:t>
      </w: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V-LAN, switch configuration.</w:t>
      </w:r>
    </w:p>
    <w:p w:rsidR="00364641" w:rsidRPr="00425F01" w:rsidRDefault="00F362A4" w:rsidP="00344CC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425F01">
        <w:rPr>
          <w:rFonts w:asciiTheme="majorHAnsi" w:hAnsiTheme="majorHAnsi" w:cs="Times New Roman"/>
          <w:sz w:val="24"/>
          <w:szCs w:val="24"/>
        </w:rPr>
        <w:t>VOIP-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Multy</w:t>
      </w:r>
      <w:proofErr w:type="spellEnd"/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25F01">
        <w:rPr>
          <w:rFonts w:asciiTheme="majorHAnsi" w:hAnsiTheme="majorHAnsi" w:cs="Times New Roman"/>
          <w:sz w:val="24"/>
          <w:szCs w:val="24"/>
        </w:rPr>
        <w:t>voip</w:t>
      </w:r>
      <w:proofErr w:type="spellEnd"/>
      <w:r w:rsidR="00344CC4" w:rsidRPr="00425F01">
        <w:rPr>
          <w:rFonts w:asciiTheme="majorHAnsi" w:hAnsiTheme="majorHAnsi" w:cs="Times New Roman"/>
          <w:sz w:val="24"/>
          <w:szCs w:val="24"/>
        </w:rPr>
        <w:t xml:space="preserve"> </w:t>
      </w:r>
      <w:r w:rsidRPr="00425F01">
        <w:rPr>
          <w:rFonts w:asciiTheme="majorHAnsi" w:hAnsiTheme="majorHAnsi" w:cs="Times New Roman"/>
          <w:sz w:val="24"/>
          <w:szCs w:val="24"/>
        </w:rPr>
        <w:t>series</w:t>
      </w:r>
    </w:p>
    <w:p w:rsidR="00364641" w:rsidRPr="00425F01" w:rsidRDefault="00364641">
      <w:pPr>
        <w:spacing w:before="9" w:line="140" w:lineRule="exact"/>
        <w:rPr>
          <w:rFonts w:asciiTheme="majorHAnsi" w:hAnsiTheme="majorHAnsi"/>
          <w:sz w:val="14"/>
          <w:szCs w:val="15"/>
        </w:rPr>
      </w:pPr>
    </w:p>
    <w:p w:rsidR="00344CC4" w:rsidRPr="00425F01" w:rsidRDefault="00344CC4" w:rsidP="00344CC4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Electronics </w:t>
      </w:r>
      <w:proofErr w:type="gramStart"/>
      <w:r w:rsidR="00CA6F4C" w:rsidRPr="00425F01">
        <w:rPr>
          <w:rFonts w:asciiTheme="majorHAnsi" w:eastAsia="Cambria" w:hAnsiTheme="majorHAnsi"/>
          <w:b/>
          <w:sz w:val="28"/>
          <w:szCs w:val="28"/>
          <w:u w:val="single"/>
        </w:rPr>
        <w:t>corporation</w:t>
      </w:r>
      <w:proofErr w:type="gramEnd"/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of </w:t>
      </w:r>
      <w:r w:rsidR="00CA6F4C" w:rsidRPr="00425F01">
        <w:rPr>
          <w:rFonts w:asciiTheme="majorHAnsi" w:eastAsia="Cambria" w:hAnsiTheme="majorHAnsi"/>
          <w:b/>
          <w:sz w:val="28"/>
          <w:szCs w:val="28"/>
          <w:u w:val="single"/>
        </w:rPr>
        <w:t>India</w:t>
      </w: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</w:t>
      </w:r>
      <w:r w:rsidR="00CA6F4C" w:rsidRPr="00425F01">
        <w:rPr>
          <w:rFonts w:asciiTheme="majorHAnsi" w:eastAsia="Cambria" w:hAnsiTheme="majorHAnsi"/>
          <w:b/>
          <w:sz w:val="28"/>
          <w:szCs w:val="28"/>
          <w:u w:val="single"/>
        </w:rPr>
        <w:t>limited, Kerala</w:t>
      </w:r>
    </w:p>
    <w:p w:rsidR="00CA6F4C" w:rsidRPr="00425F01" w:rsidRDefault="00CA6F4C" w:rsidP="00344CC4">
      <w:pPr>
        <w:ind w:right="4642"/>
        <w:rPr>
          <w:rFonts w:asciiTheme="majorHAnsi" w:eastAsia="Cambria" w:hAnsiTheme="majorHAnsi"/>
          <w:b/>
          <w:sz w:val="22"/>
          <w:szCs w:val="22"/>
        </w:rPr>
      </w:pPr>
    </w:p>
    <w:p w:rsidR="00344CC4" w:rsidRPr="00425F01" w:rsidRDefault="00F362A4" w:rsidP="00344CC4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>Dec 200</w:t>
      </w:r>
      <w:r w:rsidR="008122A7" w:rsidRPr="00425F01">
        <w:rPr>
          <w:rFonts w:asciiTheme="majorHAnsi" w:hAnsiTheme="majorHAnsi"/>
          <w:b/>
          <w:sz w:val="24"/>
          <w:szCs w:val="24"/>
          <w:u w:val="single"/>
        </w:rPr>
        <w:t>7</w:t>
      </w:r>
      <w:r w:rsidRPr="00425F01">
        <w:rPr>
          <w:rFonts w:asciiTheme="majorHAnsi" w:hAnsiTheme="majorHAnsi"/>
          <w:b/>
          <w:sz w:val="24"/>
          <w:szCs w:val="24"/>
          <w:u w:val="single"/>
        </w:rPr>
        <w:t xml:space="preserve">– Nov 2010    </w:t>
      </w:r>
    </w:p>
    <w:p w:rsidR="00364641" w:rsidRPr="00425F01" w:rsidRDefault="00F362A4" w:rsidP="00344CC4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  <w:r w:rsidRPr="00425F01">
        <w:rPr>
          <w:rFonts w:asciiTheme="majorHAnsi" w:hAnsiTheme="majorHAnsi"/>
          <w:b/>
          <w:sz w:val="24"/>
          <w:szCs w:val="24"/>
          <w:u w:val="single"/>
        </w:rPr>
        <w:t xml:space="preserve">System </w:t>
      </w:r>
      <w:r w:rsidR="00344CC4" w:rsidRPr="00425F01">
        <w:rPr>
          <w:rFonts w:asciiTheme="majorHAnsi" w:hAnsiTheme="majorHAnsi"/>
          <w:b/>
          <w:sz w:val="24"/>
          <w:szCs w:val="24"/>
          <w:u w:val="single"/>
        </w:rPr>
        <w:t>Administrator</w:t>
      </w:r>
    </w:p>
    <w:p w:rsidR="007536DA" w:rsidRPr="00425F01" w:rsidRDefault="007536DA" w:rsidP="00344CC4">
      <w:pPr>
        <w:ind w:right="4642"/>
        <w:rPr>
          <w:rFonts w:asciiTheme="majorHAnsi" w:hAnsiTheme="majorHAnsi"/>
          <w:b/>
          <w:sz w:val="24"/>
          <w:szCs w:val="24"/>
          <w:u w:val="single"/>
        </w:rPr>
      </w:pPr>
    </w:p>
    <w:p w:rsidR="000E7A7E" w:rsidRPr="00425F01" w:rsidRDefault="000E7A7E" w:rsidP="008842D6">
      <w:pPr>
        <w:pStyle w:val="ListParagraph"/>
        <w:numPr>
          <w:ilvl w:val="0"/>
          <w:numId w:val="12"/>
        </w:numPr>
        <w:jc w:val="both"/>
        <w:rPr>
          <w:rFonts w:asciiTheme="majorHAnsi" w:eastAsia="Calibri" w:hAnsiTheme="majorHAnsi"/>
          <w:sz w:val="24"/>
        </w:rPr>
      </w:pPr>
      <w:r w:rsidRPr="00425F01">
        <w:rPr>
          <w:rFonts w:asciiTheme="majorHAnsi" w:eastAsia="Calibri" w:hAnsiTheme="majorHAnsi"/>
          <w:spacing w:val="-1"/>
          <w:sz w:val="24"/>
        </w:rPr>
        <w:t>Ad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istrate and 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ai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tain </w:t>
      </w:r>
      <w:r w:rsidRPr="00425F01">
        <w:rPr>
          <w:rFonts w:asciiTheme="majorHAnsi" w:eastAsia="Calibri" w:hAnsiTheme="majorHAnsi"/>
          <w:spacing w:val="1"/>
          <w:sz w:val="24"/>
        </w:rPr>
        <w:t>L</w:t>
      </w:r>
      <w:r w:rsidRPr="00425F01">
        <w:rPr>
          <w:rFonts w:asciiTheme="majorHAnsi" w:eastAsia="Calibri" w:hAnsiTheme="majorHAnsi"/>
          <w:sz w:val="24"/>
        </w:rPr>
        <w:t>A</w:t>
      </w:r>
      <w:r w:rsidRPr="00425F01">
        <w:rPr>
          <w:rFonts w:asciiTheme="majorHAnsi" w:eastAsia="Calibri" w:hAnsiTheme="majorHAnsi"/>
          <w:spacing w:val="-2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, 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 xml:space="preserve">AN with </w:t>
      </w:r>
      <w:r w:rsidRPr="00425F01">
        <w:rPr>
          <w:rFonts w:asciiTheme="majorHAnsi" w:eastAsia="Calibri" w:hAnsiTheme="majorHAnsi"/>
          <w:spacing w:val="1"/>
          <w:sz w:val="24"/>
        </w:rPr>
        <w:t>L</w:t>
      </w:r>
      <w:r w:rsidRPr="00425F01">
        <w:rPr>
          <w:rFonts w:asciiTheme="majorHAnsi" w:eastAsia="Calibri" w:hAnsiTheme="majorHAnsi"/>
          <w:sz w:val="24"/>
        </w:rPr>
        <w:t>AN Ex</w:t>
      </w:r>
      <w:r w:rsidRPr="00425F01">
        <w:rPr>
          <w:rFonts w:asciiTheme="majorHAnsi" w:eastAsia="Calibri" w:hAnsiTheme="majorHAnsi"/>
          <w:spacing w:val="-1"/>
          <w:sz w:val="24"/>
        </w:rPr>
        <w:t>t</w:t>
      </w:r>
      <w:r w:rsidRPr="00425F01">
        <w:rPr>
          <w:rFonts w:asciiTheme="majorHAnsi" w:eastAsia="Calibri" w:hAnsiTheme="majorHAnsi"/>
          <w:sz w:val="24"/>
        </w:rPr>
        <w:t>en</w:t>
      </w:r>
      <w:r w:rsidRPr="00425F01">
        <w:rPr>
          <w:rFonts w:asciiTheme="majorHAnsi" w:eastAsia="Calibri" w:hAnsiTheme="majorHAnsi"/>
          <w:spacing w:val="-1"/>
          <w:sz w:val="24"/>
        </w:rPr>
        <w:t>d</w:t>
      </w:r>
      <w:r w:rsidRPr="00425F01">
        <w:rPr>
          <w:rFonts w:asciiTheme="majorHAnsi" w:eastAsia="Calibri" w:hAnsiTheme="majorHAnsi"/>
          <w:sz w:val="24"/>
        </w:rPr>
        <w:t>er a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d </w:t>
      </w:r>
      <w:r w:rsidRPr="00425F01">
        <w:rPr>
          <w:rFonts w:asciiTheme="majorHAnsi" w:eastAsia="Calibri" w:hAnsiTheme="majorHAnsi"/>
          <w:spacing w:val="1"/>
          <w:sz w:val="24"/>
        </w:rPr>
        <w:t>W</w:t>
      </w:r>
      <w:r w:rsidRPr="00425F01">
        <w:rPr>
          <w:rFonts w:asciiTheme="majorHAnsi" w:eastAsia="Calibri" w:hAnsiTheme="majorHAnsi"/>
          <w:sz w:val="24"/>
        </w:rPr>
        <w:t>AN with VS</w:t>
      </w:r>
      <w:r w:rsidRPr="00425F01">
        <w:rPr>
          <w:rFonts w:asciiTheme="majorHAnsi" w:eastAsia="Calibri" w:hAnsiTheme="majorHAnsi"/>
          <w:spacing w:val="-1"/>
          <w:sz w:val="24"/>
        </w:rPr>
        <w:t>A</w:t>
      </w:r>
      <w:r w:rsidRPr="00425F01">
        <w:rPr>
          <w:rFonts w:asciiTheme="majorHAnsi" w:eastAsia="Calibri" w:hAnsiTheme="majorHAnsi"/>
          <w:sz w:val="24"/>
        </w:rPr>
        <w:t>T</w:t>
      </w:r>
      <w:proofErr w:type="gramStart"/>
      <w:r w:rsidRPr="00425F01">
        <w:rPr>
          <w:rFonts w:asciiTheme="majorHAnsi" w:eastAsia="Calibri" w:hAnsiTheme="majorHAnsi"/>
          <w:sz w:val="24"/>
        </w:rPr>
        <w:t>,V</w:t>
      </w:r>
      <w:r w:rsidRPr="00425F01">
        <w:rPr>
          <w:rFonts w:asciiTheme="majorHAnsi" w:eastAsia="Calibri" w:hAnsiTheme="majorHAnsi"/>
          <w:spacing w:val="-1"/>
          <w:sz w:val="24"/>
        </w:rPr>
        <w:t>P</w:t>
      </w:r>
      <w:r w:rsidRPr="00425F01">
        <w:rPr>
          <w:rFonts w:asciiTheme="majorHAnsi" w:eastAsia="Calibri" w:hAnsiTheme="majorHAnsi"/>
          <w:sz w:val="24"/>
        </w:rPr>
        <w:t>N</w:t>
      </w:r>
      <w:proofErr w:type="gramEnd"/>
      <w:r w:rsidRPr="00425F01">
        <w:rPr>
          <w:rFonts w:asciiTheme="majorHAnsi" w:eastAsia="Calibri" w:hAnsiTheme="majorHAnsi"/>
          <w:sz w:val="24"/>
        </w:rPr>
        <w:t xml:space="preserve"> Syst</w:t>
      </w:r>
      <w:r w:rsidRPr="00425F01">
        <w:rPr>
          <w:rFonts w:asciiTheme="majorHAnsi" w:eastAsia="Calibri" w:hAnsiTheme="majorHAnsi"/>
          <w:spacing w:val="-1"/>
          <w:sz w:val="24"/>
        </w:rPr>
        <w:t>e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s.</w:t>
      </w:r>
    </w:p>
    <w:p w:rsidR="000E7A7E" w:rsidRPr="00425F01" w:rsidRDefault="000E7A7E" w:rsidP="008842D6">
      <w:pPr>
        <w:pStyle w:val="ListParagraph"/>
        <w:numPr>
          <w:ilvl w:val="0"/>
          <w:numId w:val="12"/>
        </w:numPr>
        <w:spacing w:before="39"/>
        <w:jc w:val="both"/>
        <w:rPr>
          <w:rFonts w:asciiTheme="majorHAnsi" w:eastAsia="Calibri" w:hAnsiTheme="majorHAnsi"/>
          <w:sz w:val="24"/>
        </w:rPr>
      </w:pPr>
      <w:r w:rsidRPr="00425F01">
        <w:rPr>
          <w:rFonts w:asciiTheme="majorHAnsi" w:eastAsia="Calibri" w:hAnsiTheme="majorHAnsi"/>
          <w:sz w:val="24"/>
        </w:rPr>
        <w:t>A</w:t>
      </w:r>
      <w:r w:rsidRPr="00425F01">
        <w:rPr>
          <w:rFonts w:asciiTheme="majorHAnsi" w:eastAsia="Calibri" w:hAnsiTheme="majorHAnsi"/>
          <w:spacing w:val="-1"/>
          <w:sz w:val="24"/>
        </w:rPr>
        <w:t>d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istrate and 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ai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tain 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z w:val="24"/>
        </w:rPr>
        <w:t>f Win</w:t>
      </w:r>
      <w:r w:rsidRPr="00425F01">
        <w:rPr>
          <w:rFonts w:asciiTheme="majorHAnsi" w:eastAsia="Calibri" w:hAnsiTheme="majorHAnsi"/>
          <w:spacing w:val="-4"/>
          <w:sz w:val="24"/>
        </w:rPr>
        <w:t>d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z w:val="24"/>
        </w:rPr>
        <w:t xml:space="preserve">ws </w:t>
      </w:r>
      <w:r w:rsidRPr="00425F01">
        <w:rPr>
          <w:rFonts w:asciiTheme="majorHAnsi" w:eastAsia="Calibri" w:hAnsiTheme="majorHAnsi"/>
          <w:spacing w:val="-1"/>
          <w:sz w:val="24"/>
        </w:rPr>
        <w:t>X</w:t>
      </w:r>
      <w:r w:rsidRPr="00425F01">
        <w:rPr>
          <w:rFonts w:asciiTheme="majorHAnsi" w:eastAsia="Calibri" w:hAnsiTheme="majorHAnsi"/>
          <w:sz w:val="24"/>
        </w:rPr>
        <w:t xml:space="preserve">P </w:t>
      </w:r>
      <w:r w:rsidRPr="00425F01">
        <w:rPr>
          <w:rFonts w:asciiTheme="majorHAnsi" w:eastAsia="Calibri" w:hAnsiTheme="majorHAnsi"/>
          <w:spacing w:val="1"/>
          <w:sz w:val="24"/>
        </w:rPr>
        <w:t>P</w:t>
      </w:r>
      <w:r w:rsidRPr="00425F01">
        <w:rPr>
          <w:rFonts w:asciiTheme="majorHAnsi" w:eastAsia="Calibri" w:hAnsiTheme="majorHAnsi"/>
          <w:sz w:val="24"/>
        </w:rPr>
        <w:t>r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3"/>
          <w:sz w:val="24"/>
        </w:rPr>
        <w:t>f</w:t>
      </w:r>
      <w:r w:rsidRPr="00425F01">
        <w:rPr>
          <w:rFonts w:asciiTheme="majorHAnsi" w:eastAsia="Calibri" w:hAnsiTheme="majorHAnsi"/>
          <w:sz w:val="24"/>
        </w:rPr>
        <w:t>ess</w:t>
      </w:r>
      <w:r w:rsidRPr="00425F01">
        <w:rPr>
          <w:rFonts w:asciiTheme="majorHAnsi" w:eastAsia="Calibri" w:hAnsiTheme="majorHAnsi"/>
          <w:spacing w:val="-2"/>
          <w:sz w:val="24"/>
        </w:rPr>
        <w:t>i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pacing w:val="-3"/>
          <w:sz w:val="24"/>
        </w:rPr>
        <w:t>a</w:t>
      </w:r>
      <w:r w:rsidRPr="00425F01">
        <w:rPr>
          <w:rFonts w:asciiTheme="majorHAnsi" w:eastAsia="Calibri" w:hAnsiTheme="majorHAnsi"/>
          <w:sz w:val="24"/>
        </w:rPr>
        <w:t>l user and Cl</w:t>
      </w:r>
      <w:r w:rsidRPr="00425F01">
        <w:rPr>
          <w:rFonts w:asciiTheme="majorHAnsi" w:eastAsia="Calibri" w:hAnsiTheme="majorHAnsi"/>
          <w:spacing w:val="-2"/>
          <w:sz w:val="24"/>
        </w:rPr>
        <w:t>i</w:t>
      </w:r>
      <w:r w:rsidRPr="00425F01">
        <w:rPr>
          <w:rFonts w:asciiTheme="majorHAnsi" w:eastAsia="Calibri" w:hAnsiTheme="majorHAnsi"/>
          <w:sz w:val="24"/>
        </w:rPr>
        <w:t>ents ens</w:t>
      </w:r>
      <w:r w:rsidRPr="00425F01">
        <w:rPr>
          <w:rFonts w:asciiTheme="majorHAnsi" w:eastAsia="Calibri" w:hAnsiTheme="majorHAnsi"/>
          <w:spacing w:val="-1"/>
          <w:sz w:val="24"/>
        </w:rPr>
        <w:t>u</w:t>
      </w:r>
      <w:r w:rsidRPr="00425F01">
        <w:rPr>
          <w:rFonts w:asciiTheme="majorHAnsi" w:eastAsia="Calibri" w:hAnsiTheme="majorHAnsi"/>
          <w:sz w:val="24"/>
        </w:rPr>
        <w:t>ri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>g u</w:t>
      </w:r>
      <w:r w:rsidRPr="00425F01">
        <w:rPr>
          <w:rFonts w:asciiTheme="majorHAnsi" w:eastAsia="Calibri" w:hAnsiTheme="majorHAnsi"/>
          <w:spacing w:val="-1"/>
          <w:sz w:val="24"/>
        </w:rPr>
        <w:t xml:space="preserve">p </w:t>
      </w:r>
      <w:r w:rsidRPr="00425F01">
        <w:rPr>
          <w:rFonts w:asciiTheme="majorHAnsi" w:eastAsia="Calibri" w:hAnsiTheme="majorHAnsi"/>
          <w:sz w:val="24"/>
        </w:rPr>
        <w:t>ti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 xml:space="preserve">e </w:t>
      </w:r>
    </w:p>
    <w:p w:rsidR="000E7A7E" w:rsidRPr="00425F01" w:rsidRDefault="008857E4" w:rsidP="008842D6">
      <w:pPr>
        <w:pStyle w:val="ListParagraph"/>
        <w:numPr>
          <w:ilvl w:val="0"/>
          <w:numId w:val="12"/>
        </w:numPr>
        <w:spacing w:before="41"/>
        <w:jc w:val="both"/>
        <w:rPr>
          <w:rFonts w:asciiTheme="majorHAnsi" w:eastAsia="Calibri" w:hAnsiTheme="majorHAnsi"/>
          <w:sz w:val="24"/>
        </w:rPr>
      </w:pPr>
      <w:r>
        <w:rPr>
          <w:rFonts w:asciiTheme="majorHAnsi" w:eastAsia="Calibri" w:hAnsiTheme="majorHAnsi"/>
          <w:spacing w:val="-1"/>
          <w:sz w:val="24"/>
        </w:rPr>
        <w:t>A</w:t>
      </w:r>
      <w:r w:rsidR="000E7A7E" w:rsidRPr="00425F01">
        <w:rPr>
          <w:rFonts w:asciiTheme="majorHAnsi" w:eastAsia="Calibri" w:hAnsiTheme="majorHAnsi"/>
          <w:spacing w:val="-1"/>
          <w:sz w:val="24"/>
        </w:rPr>
        <w:t>pp</w:t>
      </w:r>
      <w:r w:rsidR="000E7A7E" w:rsidRPr="00425F01">
        <w:rPr>
          <w:rFonts w:asciiTheme="majorHAnsi" w:eastAsia="Calibri" w:hAnsiTheme="majorHAnsi"/>
          <w:sz w:val="24"/>
        </w:rPr>
        <w:t>licati</w:t>
      </w:r>
      <w:r w:rsidR="000E7A7E" w:rsidRPr="00425F01">
        <w:rPr>
          <w:rFonts w:asciiTheme="majorHAnsi" w:eastAsia="Calibri" w:hAnsiTheme="majorHAnsi"/>
          <w:spacing w:val="1"/>
          <w:sz w:val="24"/>
        </w:rPr>
        <w:t>o</w:t>
      </w:r>
      <w:r w:rsidR="000E7A7E" w:rsidRPr="00425F01">
        <w:rPr>
          <w:rFonts w:asciiTheme="majorHAnsi" w:eastAsia="Calibri" w:hAnsiTheme="majorHAnsi"/>
          <w:sz w:val="24"/>
        </w:rPr>
        <w:t>n N</w:t>
      </w:r>
      <w:r w:rsidR="000E7A7E" w:rsidRPr="00425F01">
        <w:rPr>
          <w:rFonts w:asciiTheme="majorHAnsi" w:eastAsia="Calibri" w:hAnsiTheme="majorHAnsi"/>
          <w:spacing w:val="-3"/>
          <w:sz w:val="24"/>
        </w:rPr>
        <w:t>C</w:t>
      </w:r>
      <w:r w:rsidR="000E7A7E" w:rsidRPr="00425F01">
        <w:rPr>
          <w:rFonts w:asciiTheme="majorHAnsi" w:eastAsia="Calibri" w:hAnsiTheme="majorHAnsi"/>
          <w:spacing w:val="1"/>
          <w:sz w:val="24"/>
        </w:rPr>
        <w:t>D</w:t>
      </w:r>
      <w:r w:rsidR="000E7A7E" w:rsidRPr="00425F01">
        <w:rPr>
          <w:rFonts w:asciiTheme="majorHAnsi" w:eastAsia="Calibri" w:hAnsiTheme="majorHAnsi"/>
          <w:sz w:val="24"/>
        </w:rPr>
        <w:t>EX</w:t>
      </w:r>
      <w:r w:rsidR="000E7A7E" w:rsidRPr="00425F01">
        <w:rPr>
          <w:rFonts w:asciiTheme="majorHAnsi" w:eastAsia="Calibri" w:hAnsiTheme="majorHAnsi"/>
          <w:spacing w:val="1"/>
          <w:sz w:val="24"/>
        </w:rPr>
        <w:t>(</w:t>
      </w:r>
      <w:r w:rsidR="000E7A7E" w:rsidRPr="00425F01">
        <w:rPr>
          <w:rFonts w:asciiTheme="majorHAnsi" w:eastAsia="Calibri" w:hAnsiTheme="majorHAnsi"/>
          <w:spacing w:val="-1"/>
          <w:sz w:val="24"/>
        </w:rPr>
        <w:t>N</w:t>
      </w:r>
      <w:r w:rsidR="000E7A7E" w:rsidRPr="00425F01">
        <w:rPr>
          <w:rFonts w:asciiTheme="majorHAnsi" w:eastAsia="Calibri" w:hAnsiTheme="majorHAnsi"/>
          <w:sz w:val="24"/>
        </w:rPr>
        <w:t>at</w:t>
      </w:r>
      <w:r w:rsidR="000E7A7E" w:rsidRPr="00425F01">
        <w:rPr>
          <w:rFonts w:asciiTheme="majorHAnsi" w:eastAsia="Calibri" w:hAnsiTheme="majorHAnsi"/>
          <w:spacing w:val="-2"/>
          <w:sz w:val="24"/>
        </w:rPr>
        <w:t>i</w:t>
      </w:r>
      <w:r w:rsidR="000E7A7E" w:rsidRPr="00425F01">
        <w:rPr>
          <w:rFonts w:asciiTheme="majorHAnsi" w:eastAsia="Calibri" w:hAnsiTheme="majorHAnsi"/>
          <w:spacing w:val="1"/>
          <w:sz w:val="24"/>
        </w:rPr>
        <w:t>o</w:t>
      </w:r>
      <w:r w:rsidR="000E7A7E" w:rsidRPr="00425F01">
        <w:rPr>
          <w:rFonts w:asciiTheme="majorHAnsi" w:eastAsia="Calibri" w:hAnsiTheme="majorHAnsi"/>
          <w:spacing w:val="-1"/>
          <w:sz w:val="24"/>
        </w:rPr>
        <w:t>n</w:t>
      </w:r>
      <w:r w:rsidR="000E7A7E" w:rsidRPr="00425F01">
        <w:rPr>
          <w:rFonts w:asciiTheme="majorHAnsi" w:eastAsia="Calibri" w:hAnsiTheme="majorHAnsi"/>
          <w:sz w:val="24"/>
        </w:rPr>
        <w:t>al C</w:t>
      </w:r>
      <w:r w:rsidR="000E7A7E" w:rsidRPr="00425F01">
        <w:rPr>
          <w:rFonts w:asciiTheme="majorHAnsi" w:eastAsia="Calibri" w:hAnsiTheme="majorHAnsi"/>
          <w:spacing w:val="-1"/>
          <w:sz w:val="24"/>
        </w:rPr>
        <w:t>om</w:t>
      </w:r>
      <w:r w:rsidR="000E7A7E" w:rsidRPr="00425F01">
        <w:rPr>
          <w:rFonts w:asciiTheme="majorHAnsi" w:eastAsia="Calibri" w:hAnsiTheme="majorHAnsi"/>
          <w:spacing w:val="1"/>
          <w:sz w:val="24"/>
        </w:rPr>
        <w:t>mo</w:t>
      </w:r>
      <w:r w:rsidR="000E7A7E" w:rsidRPr="00425F01">
        <w:rPr>
          <w:rFonts w:asciiTheme="majorHAnsi" w:eastAsia="Calibri" w:hAnsiTheme="majorHAnsi"/>
          <w:spacing w:val="-1"/>
          <w:sz w:val="24"/>
        </w:rPr>
        <w:t>d</w:t>
      </w:r>
      <w:r w:rsidR="000E7A7E" w:rsidRPr="00425F01">
        <w:rPr>
          <w:rFonts w:asciiTheme="majorHAnsi" w:eastAsia="Calibri" w:hAnsiTheme="majorHAnsi"/>
          <w:sz w:val="24"/>
        </w:rPr>
        <w:t>i</w:t>
      </w:r>
      <w:r w:rsidR="000E7A7E" w:rsidRPr="00425F01">
        <w:rPr>
          <w:rFonts w:asciiTheme="majorHAnsi" w:eastAsia="Calibri" w:hAnsiTheme="majorHAnsi"/>
          <w:spacing w:val="-2"/>
          <w:sz w:val="24"/>
        </w:rPr>
        <w:t>t</w:t>
      </w:r>
      <w:r w:rsidR="000E7A7E" w:rsidRPr="00425F01">
        <w:rPr>
          <w:rFonts w:asciiTheme="majorHAnsi" w:eastAsia="Calibri" w:hAnsiTheme="majorHAnsi"/>
          <w:sz w:val="24"/>
        </w:rPr>
        <w:t xml:space="preserve">y and </w:t>
      </w:r>
      <w:r w:rsidR="000E7A7E" w:rsidRPr="00425F01">
        <w:rPr>
          <w:rFonts w:asciiTheme="majorHAnsi" w:eastAsia="Calibri" w:hAnsiTheme="majorHAnsi"/>
          <w:spacing w:val="1"/>
          <w:sz w:val="24"/>
        </w:rPr>
        <w:t>D</w:t>
      </w:r>
      <w:r w:rsidR="000E7A7E" w:rsidRPr="00425F01">
        <w:rPr>
          <w:rFonts w:asciiTheme="majorHAnsi" w:eastAsia="Calibri" w:hAnsiTheme="majorHAnsi"/>
          <w:sz w:val="24"/>
        </w:rPr>
        <w:t>er</w:t>
      </w:r>
      <w:r w:rsidR="000E7A7E" w:rsidRPr="00425F01">
        <w:rPr>
          <w:rFonts w:asciiTheme="majorHAnsi" w:eastAsia="Calibri" w:hAnsiTheme="majorHAnsi"/>
          <w:spacing w:val="-2"/>
          <w:sz w:val="24"/>
        </w:rPr>
        <w:t>i</w:t>
      </w:r>
      <w:r w:rsidR="000E7A7E" w:rsidRPr="00425F01">
        <w:rPr>
          <w:rFonts w:asciiTheme="majorHAnsi" w:eastAsia="Calibri" w:hAnsiTheme="majorHAnsi"/>
          <w:spacing w:val="1"/>
          <w:sz w:val="24"/>
        </w:rPr>
        <w:t>v</w:t>
      </w:r>
      <w:r w:rsidR="000E7A7E" w:rsidRPr="00425F01">
        <w:rPr>
          <w:rFonts w:asciiTheme="majorHAnsi" w:eastAsia="Calibri" w:hAnsiTheme="majorHAnsi"/>
          <w:sz w:val="24"/>
        </w:rPr>
        <w:t>at</w:t>
      </w:r>
      <w:r w:rsidR="000E7A7E" w:rsidRPr="00425F01">
        <w:rPr>
          <w:rFonts w:asciiTheme="majorHAnsi" w:eastAsia="Calibri" w:hAnsiTheme="majorHAnsi"/>
          <w:spacing w:val="-2"/>
          <w:sz w:val="24"/>
        </w:rPr>
        <w:t>i</w:t>
      </w:r>
      <w:r w:rsidR="000E7A7E" w:rsidRPr="00425F01">
        <w:rPr>
          <w:rFonts w:asciiTheme="majorHAnsi" w:eastAsia="Calibri" w:hAnsiTheme="majorHAnsi"/>
          <w:spacing w:val="1"/>
          <w:sz w:val="24"/>
        </w:rPr>
        <w:t>v</w:t>
      </w:r>
      <w:r w:rsidR="000E7A7E" w:rsidRPr="00425F01">
        <w:rPr>
          <w:rFonts w:asciiTheme="majorHAnsi" w:eastAsia="Calibri" w:hAnsiTheme="majorHAnsi"/>
          <w:sz w:val="24"/>
        </w:rPr>
        <w:t xml:space="preserve">e </w:t>
      </w:r>
      <w:r w:rsidR="000E7A7E" w:rsidRPr="00425F01">
        <w:rPr>
          <w:rFonts w:asciiTheme="majorHAnsi" w:eastAsia="Calibri" w:hAnsiTheme="majorHAnsi"/>
          <w:spacing w:val="-2"/>
          <w:sz w:val="24"/>
        </w:rPr>
        <w:t>E</w:t>
      </w:r>
      <w:r w:rsidR="000E7A7E" w:rsidRPr="00425F01">
        <w:rPr>
          <w:rFonts w:asciiTheme="majorHAnsi" w:eastAsia="Calibri" w:hAnsiTheme="majorHAnsi"/>
          <w:sz w:val="24"/>
        </w:rPr>
        <w:t>xcha</w:t>
      </w:r>
      <w:r w:rsidR="000E7A7E" w:rsidRPr="00425F01">
        <w:rPr>
          <w:rFonts w:asciiTheme="majorHAnsi" w:eastAsia="Calibri" w:hAnsiTheme="majorHAnsi"/>
          <w:spacing w:val="-1"/>
          <w:sz w:val="24"/>
        </w:rPr>
        <w:t>ng</w:t>
      </w:r>
      <w:r w:rsidR="000E7A7E" w:rsidRPr="00425F01">
        <w:rPr>
          <w:rFonts w:asciiTheme="majorHAnsi" w:eastAsia="Calibri" w:hAnsiTheme="majorHAnsi"/>
          <w:sz w:val="24"/>
        </w:rPr>
        <w:t xml:space="preserve">e) and </w:t>
      </w:r>
      <w:r w:rsidR="000E7A7E" w:rsidRPr="00425F01">
        <w:rPr>
          <w:rFonts w:asciiTheme="majorHAnsi" w:eastAsia="Calibri" w:hAnsiTheme="majorHAnsi"/>
          <w:spacing w:val="1"/>
          <w:sz w:val="24"/>
        </w:rPr>
        <w:t>M</w:t>
      </w:r>
      <w:r w:rsidR="000E7A7E" w:rsidRPr="00425F01">
        <w:rPr>
          <w:rFonts w:asciiTheme="majorHAnsi" w:eastAsia="Calibri" w:hAnsiTheme="majorHAnsi"/>
          <w:spacing w:val="-2"/>
          <w:sz w:val="24"/>
        </w:rPr>
        <w:t>C</w:t>
      </w:r>
      <w:r w:rsidR="000E7A7E" w:rsidRPr="00425F01">
        <w:rPr>
          <w:rFonts w:asciiTheme="majorHAnsi" w:eastAsia="Calibri" w:hAnsiTheme="majorHAnsi"/>
          <w:sz w:val="24"/>
        </w:rPr>
        <w:t>X</w:t>
      </w:r>
      <w:r w:rsidR="000E7A7E" w:rsidRPr="00425F01">
        <w:rPr>
          <w:rFonts w:asciiTheme="majorHAnsi" w:eastAsia="Calibri" w:hAnsiTheme="majorHAnsi"/>
          <w:spacing w:val="-2"/>
          <w:sz w:val="24"/>
        </w:rPr>
        <w:t>(</w:t>
      </w:r>
      <w:r w:rsidR="000E7A7E" w:rsidRPr="00425F01">
        <w:rPr>
          <w:rFonts w:asciiTheme="majorHAnsi" w:eastAsia="Calibri" w:hAnsiTheme="majorHAnsi"/>
          <w:spacing w:val="1"/>
          <w:sz w:val="24"/>
        </w:rPr>
        <w:t>M</w:t>
      </w:r>
      <w:r w:rsidR="000E7A7E" w:rsidRPr="00425F01">
        <w:rPr>
          <w:rFonts w:asciiTheme="majorHAnsi" w:eastAsia="Calibri" w:hAnsiTheme="majorHAnsi"/>
          <w:spacing w:val="-3"/>
          <w:sz w:val="24"/>
        </w:rPr>
        <w:t>u</w:t>
      </w:r>
      <w:r w:rsidR="000E7A7E" w:rsidRPr="00425F01">
        <w:rPr>
          <w:rFonts w:asciiTheme="majorHAnsi" w:eastAsia="Calibri" w:hAnsiTheme="majorHAnsi"/>
          <w:sz w:val="24"/>
        </w:rPr>
        <w:t>lti C</w:t>
      </w:r>
      <w:r w:rsidR="000E7A7E" w:rsidRPr="00425F01">
        <w:rPr>
          <w:rFonts w:asciiTheme="majorHAnsi" w:eastAsia="Calibri" w:hAnsiTheme="majorHAnsi"/>
          <w:spacing w:val="-1"/>
          <w:sz w:val="24"/>
        </w:rPr>
        <w:t>om</w:t>
      </w:r>
      <w:r w:rsidR="000E7A7E" w:rsidRPr="00425F01">
        <w:rPr>
          <w:rFonts w:asciiTheme="majorHAnsi" w:eastAsia="Calibri" w:hAnsiTheme="majorHAnsi"/>
          <w:spacing w:val="1"/>
          <w:sz w:val="24"/>
        </w:rPr>
        <w:t>mo</w:t>
      </w:r>
      <w:r w:rsidR="000E7A7E" w:rsidRPr="00425F01">
        <w:rPr>
          <w:rFonts w:asciiTheme="majorHAnsi" w:eastAsia="Calibri" w:hAnsiTheme="majorHAnsi"/>
          <w:spacing w:val="4"/>
          <w:sz w:val="24"/>
        </w:rPr>
        <w:t>d</w:t>
      </w:r>
      <w:r w:rsidR="000E7A7E" w:rsidRPr="00425F01">
        <w:rPr>
          <w:rFonts w:asciiTheme="majorHAnsi" w:eastAsia="Calibri" w:hAnsiTheme="majorHAnsi"/>
          <w:spacing w:val="-3"/>
          <w:sz w:val="24"/>
        </w:rPr>
        <w:t>i</w:t>
      </w:r>
      <w:r w:rsidR="008842D6" w:rsidRPr="00425F01">
        <w:rPr>
          <w:rFonts w:asciiTheme="majorHAnsi" w:eastAsia="Calibri" w:hAnsiTheme="majorHAnsi"/>
          <w:sz w:val="24"/>
        </w:rPr>
        <w:t>ty</w:t>
      </w:r>
    </w:p>
    <w:p w:rsidR="000E7A7E" w:rsidRPr="00425F01" w:rsidRDefault="000E7A7E" w:rsidP="008842D6">
      <w:pPr>
        <w:pStyle w:val="ListParagraph"/>
        <w:numPr>
          <w:ilvl w:val="0"/>
          <w:numId w:val="12"/>
        </w:numPr>
        <w:spacing w:line="200" w:lineRule="exact"/>
        <w:jc w:val="both"/>
        <w:rPr>
          <w:rFonts w:asciiTheme="majorHAnsi" w:eastAsia="Calibri" w:hAnsiTheme="majorHAnsi"/>
          <w:sz w:val="24"/>
        </w:rPr>
      </w:pP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a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>a</w:t>
      </w:r>
      <w:r w:rsidRPr="00425F01">
        <w:rPr>
          <w:rFonts w:asciiTheme="majorHAnsi" w:eastAsia="Calibri" w:hAnsiTheme="majorHAnsi"/>
          <w:spacing w:val="-1"/>
          <w:sz w:val="24"/>
        </w:rPr>
        <w:t>g</w:t>
      </w:r>
      <w:r w:rsidRPr="00425F01">
        <w:rPr>
          <w:rFonts w:asciiTheme="majorHAnsi" w:eastAsia="Calibri" w:hAnsiTheme="majorHAnsi"/>
          <w:sz w:val="24"/>
        </w:rPr>
        <w:t>es</w:t>
      </w:r>
      <w:r w:rsidR="007536DA" w:rsidRPr="00425F01">
        <w:rPr>
          <w:rFonts w:asciiTheme="majorHAnsi" w:eastAsia="Calibri" w:hAnsiTheme="majorHAnsi"/>
          <w:sz w:val="24"/>
        </w:rPr>
        <w:t xml:space="preserve"> </w:t>
      </w:r>
      <w:r w:rsidR="007536DA" w:rsidRPr="00425F01">
        <w:rPr>
          <w:rFonts w:asciiTheme="majorHAnsi" w:eastAsia="Calibri" w:hAnsiTheme="majorHAnsi"/>
          <w:spacing w:val="-3"/>
          <w:sz w:val="24"/>
        </w:rPr>
        <w:t>n</w:t>
      </w:r>
      <w:r w:rsidR="007536DA" w:rsidRPr="00425F01">
        <w:rPr>
          <w:rFonts w:asciiTheme="majorHAnsi" w:eastAsia="Calibri" w:hAnsiTheme="majorHAnsi"/>
          <w:sz w:val="24"/>
        </w:rPr>
        <w:t>e</w:t>
      </w:r>
      <w:r w:rsidR="007536DA" w:rsidRPr="00425F01">
        <w:rPr>
          <w:rFonts w:asciiTheme="majorHAnsi" w:eastAsia="Calibri" w:hAnsiTheme="majorHAnsi"/>
          <w:spacing w:val="1"/>
          <w:sz w:val="24"/>
        </w:rPr>
        <w:t>tw</w:t>
      </w:r>
      <w:r w:rsidR="007536DA" w:rsidRPr="00425F01">
        <w:rPr>
          <w:rFonts w:asciiTheme="majorHAnsi" w:eastAsia="Calibri" w:hAnsiTheme="majorHAnsi"/>
          <w:spacing w:val="-2"/>
          <w:sz w:val="24"/>
        </w:rPr>
        <w:t>o</w:t>
      </w:r>
      <w:r w:rsidR="007536DA" w:rsidRPr="00425F01">
        <w:rPr>
          <w:rFonts w:asciiTheme="majorHAnsi" w:eastAsia="Calibri" w:hAnsiTheme="majorHAnsi"/>
          <w:spacing w:val="1"/>
          <w:sz w:val="24"/>
        </w:rPr>
        <w:t>r</w:t>
      </w:r>
      <w:r w:rsidR="007536DA" w:rsidRPr="00425F01">
        <w:rPr>
          <w:rFonts w:asciiTheme="majorHAnsi" w:eastAsia="Calibri" w:hAnsiTheme="majorHAnsi"/>
          <w:sz w:val="24"/>
        </w:rPr>
        <w:t>k</w:t>
      </w:r>
      <w:r w:rsidRPr="00425F01">
        <w:rPr>
          <w:rFonts w:asciiTheme="majorHAnsi" w:eastAsia="Calibri" w:hAnsiTheme="majorHAnsi"/>
          <w:sz w:val="24"/>
        </w:rPr>
        <w:t xml:space="preserve"> 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1"/>
          <w:sz w:val="24"/>
        </w:rPr>
        <w:t>p</w:t>
      </w:r>
      <w:r w:rsidRPr="00425F01">
        <w:rPr>
          <w:rFonts w:asciiTheme="majorHAnsi" w:eastAsia="Calibri" w:hAnsiTheme="majorHAnsi"/>
          <w:sz w:val="24"/>
        </w:rPr>
        <w:t>e</w:t>
      </w:r>
      <w:r w:rsidRPr="00425F01">
        <w:rPr>
          <w:rFonts w:asciiTheme="majorHAnsi" w:eastAsia="Calibri" w:hAnsiTheme="majorHAnsi"/>
          <w:spacing w:val="-2"/>
          <w:sz w:val="24"/>
        </w:rPr>
        <w:t>r</w:t>
      </w:r>
      <w:r w:rsidRPr="00425F01">
        <w:rPr>
          <w:rFonts w:asciiTheme="majorHAnsi" w:eastAsia="Calibri" w:hAnsiTheme="majorHAnsi"/>
          <w:sz w:val="24"/>
        </w:rPr>
        <w:t>ati</w:t>
      </w:r>
      <w:r w:rsidRPr="00425F01">
        <w:rPr>
          <w:rFonts w:asciiTheme="majorHAnsi" w:eastAsia="Calibri" w:hAnsiTheme="majorHAnsi"/>
          <w:spacing w:val="-1"/>
          <w:sz w:val="24"/>
        </w:rPr>
        <w:t>o</w:t>
      </w:r>
      <w:r w:rsidRPr="00425F01">
        <w:rPr>
          <w:rFonts w:asciiTheme="majorHAnsi" w:eastAsia="Calibri" w:hAnsiTheme="majorHAnsi"/>
          <w:sz w:val="24"/>
        </w:rPr>
        <w:t xml:space="preserve">n </w:t>
      </w:r>
      <w:r w:rsidRPr="00425F01">
        <w:rPr>
          <w:rFonts w:asciiTheme="majorHAnsi" w:eastAsia="Calibri" w:hAnsiTheme="majorHAnsi"/>
          <w:spacing w:val="1"/>
          <w:sz w:val="24"/>
        </w:rPr>
        <w:t>t</w:t>
      </w:r>
      <w:r w:rsidRPr="00425F01">
        <w:rPr>
          <w:rFonts w:asciiTheme="majorHAnsi" w:eastAsia="Calibri" w:hAnsiTheme="majorHAnsi"/>
          <w:sz w:val="24"/>
        </w:rPr>
        <w:t>o inc</w:t>
      </w:r>
      <w:r w:rsidRPr="00425F01">
        <w:rPr>
          <w:rFonts w:asciiTheme="majorHAnsi" w:eastAsia="Calibri" w:hAnsiTheme="majorHAnsi"/>
          <w:spacing w:val="-1"/>
          <w:sz w:val="24"/>
        </w:rPr>
        <w:t>lud</w:t>
      </w:r>
      <w:r w:rsidRPr="00425F01">
        <w:rPr>
          <w:rFonts w:asciiTheme="majorHAnsi" w:eastAsia="Calibri" w:hAnsiTheme="majorHAnsi"/>
          <w:spacing w:val="-2"/>
          <w:sz w:val="24"/>
        </w:rPr>
        <w:t>e</w:t>
      </w:r>
      <w:r w:rsidRPr="00425F01">
        <w:rPr>
          <w:rFonts w:asciiTheme="majorHAnsi" w:eastAsia="Calibri" w:hAnsiTheme="majorHAnsi"/>
          <w:sz w:val="24"/>
        </w:rPr>
        <w:t>;</w:t>
      </w:r>
      <w:r w:rsidRPr="00425F01">
        <w:rPr>
          <w:rFonts w:asciiTheme="majorHAnsi" w:eastAsia="Calibri" w:hAnsiTheme="majorHAnsi"/>
          <w:spacing w:val="1"/>
          <w:sz w:val="24"/>
        </w:rPr>
        <w:t xml:space="preserve">  t</w:t>
      </w:r>
      <w:r w:rsidRPr="00425F01">
        <w:rPr>
          <w:rFonts w:asciiTheme="majorHAnsi" w:eastAsia="Calibri" w:hAnsiTheme="majorHAnsi"/>
          <w:spacing w:val="-3"/>
          <w:sz w:val="24"/>
        </w:rPr>
        <w:t>r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1"/>
          <w:sz w:val="24"/>
        </w:rPr>
        <w:t>ub</w:t>
      </w:r>
      <w:r w:rsidRPr="00425F01">
        <w:rPr>
          <w:rFonts w:asciiTheme="majorHAnsi" w:eastAsia="Calibri" w:hAnsiTheme="majorHAnsi"/>
          <w:sz w:val="24"/>
        </w:rPr>
        <w:t>les</w:t>
      </w:r>
      <w:r w:rsidRPr="00425F01">
        <w:rPr>
          <w:rFonts w:asciiTheme="majorHAnsi" w:eastAsia="Calibri" w:hAnsiTheme="majorHAnsi"/>
          <w:spacing w:val="-3"/>
          <w:sz w:val="24"/>
        </w:rPr>
        <w:t>h</w:t>
      </w:r>
      <w:r w:rsidRPr="00425F01">
        <w:rPr>
          <w:rFonts w:asciiTheme="majorHAnsi" w:eastAsia="Calibri" w:hAnsiTheme="majorHAnsi"/>
          <w:spacing w:val="-1"/>
          <w:sz w:val="24"/>
        </w:rPr>
        <w:t>o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z w:val="24"/>
        </w:rPr>
        <w:t>t</w:t>
      </w:r>
      <w:r w:rsidRPr="00425F01">
        <w:rPr>
          <w:rFonts w:asciiTheme="majorHAnsi" w:eastAsia="Calibri" w:hAnsiTheme="majorHAnsi"/>
          <w:spacing w:val="-2"/>
          <w:sz w:val="24"/>
        </w:rPr>
        <w:t>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>g c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1"/>
          <w:sz w:val="24"/>
        </w:rPr>
        <w:t>nn</w:t>
      </w:r>
      <w:r w:rsidRPr="00425F01">
        <w:rPr>
          <w:rFonts w:asciiTheme="majorHAnsi" w:eastAsia="Calibri" w:hAnsiTheme="majorHAnsi"/>
          <w:sz w:val="24"/>
        </w:rPr>
        <w:t>ec</w:t>
      </w:r>
      <w:r w:rsidRPr="00425F01">
        <w:rPr>
          <w:rFonts w:asciiTheme="majorHAnsi" w:eastAsia="Calibri" w:hAnsiTheme="majorHAnsi"/>
          <w:spacing w:val="1"/>
          <w:sz w:val="24"/>
        </w:rPr>
        <w:t>t</w:t>
      </w:r>
      <w:r w:rsidRPr="00425F01">
        <w:rPr>
          <w:rFonts w:asciiTheme="majorHAnsi" w:eastAsia="Calibri" w:hAnsiTheme="majorHAnsi"/>
          <w:spacing w:val="-3"/>
          <w:sz w:val="24"/>
        </w:rPr>
        <w:t>i</w:t>
      </w:r>
      <w:r w:rsidRPr="00425F01">
        <w:rPr>
          <w:rFonts w:asciiTheme="majorHAnsi" w:eastAsia="Calibri" w:hAnsiTheme="majorHAnsi"/>
          <w:spacing w:val="1"/>
          <w:sz w:val="24"/>
        </w:rPr>
        <w:t>v</w:t>
      </w:r>
      <w:r w:rsidRPr="00425F01">
        <w:rPr>
          <w:rFonts w:asciiTheme="majorHAnsi" w:eastAsia="Calibri" w:hAnsiTheme="majorHAnsi"/>
          <w:sz w:val="24"/>
        </w:rPr>
        <w:t>i</w:t>
      </w:r>
      <w:r w:rsidRPr="00425F01">
        <w:rPr>
          <w:rFonts w:asciiTheme="majorHAnsi" w:eastAsia="Calibri" w:hAnsiTheme="majorHAnsi"/>
          <w:spacing w:val="-2"/>
          <w:sz w:val="24"/>
        </w:rPr>
        <w:t>t</w:t>
      </w:r>
      <w:r w:rsidRPr="00425F01">
        <w:rPr>
          <w:rFonts w:asciiTheme="majorHAnsi" w:eastAsia="Calibri" w:hAnsiTheme="majorHAnsi"/>
          <w:sz w:val="24"/>
        </w:rPr>
        <w:t>y p</w:t>
      </w:r>
      <w:r w:rsidRPr="00425F01">
        <w:rPr>
          <w:rFonts w:asciiTheme="majorHAnsi" w:eastAsia="Calibri" w:hAnsiTheme="majorHAnsi"/>
          <w:spacing w:val="-3"/>
          <w:sz w:val="24"/>
        </w:rPr>
        <w:t>r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1"/>
          <w:sz w:val="24"/>
        </w:rPr>
        <w:t>b</w:t>
      </w:r>
      <w:r w:rsidRPr="00425F01">
        <w:rPr>
          <w:rFonts w:asciiTheme="majorHAnsi" w:eastAsia="Calibri" w:hAnsiTheme="majorHAnsi"/>
          <w:sz w:val="24"/>
        </w:rPr>
        <w:t>le</w:t>
      </w:r>
      <w:r w:rsidRPr="00425F01">
        <w:rPr>
          <w:rFonts w:asciiTheme="majorHAnsi" w:eastAsia="Calibri" w:hAnsiTheme="majorHAnsi"/>
          <w:spacing w:val="-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s ,</w:t>
      </w:r>
      <w:r w:rsidRPr="00425F01">
        <w:rPr>
          <w:rFonts w:asciiTheme="majorHAnsi" w:eastAsia="Calibri" w:hAnsiTheme="majorHAnsi"/>
          <w:spacing w:val="1"/>
          <w:sz w:val="24"/>
        </w:rPr>
        <w:t>m</w:t>
      </w:r>
      <w:r w:rsidRPr="00425F01">
        <w:rPr>
          <w:rFonts w:asciiTheme="majorHAnsi" w:eastAsia="Calibri" w:hAnsiTheme="majorHAnsi"/>
          <w:sz w:val="24"/>
        </w:rPr>
        <w:t>ai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>tai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>i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z w:val="24"/>
        </w:rPr>
        <w:t xml:space="preserve">g </w:t>
      </w:r>
      <w:r w:rsidRPr="00425F01">
        <w:rPr>
          <w:rFonts w:asciiTheme="majorHAnsi" w:eastAsia="Calibri" w:hAnsiTheme="majorHAnsi"/>
          <w:spacing w:val="1"/>
          <w:sz w:val="24"/>
        </w:rPr>
        <w:t>L</w:t>
      </w:r>
      <w:r w:rsidRPr="00425F01">
        <w:rPr>
          <w:rFonts w:asciiTheme="majorHAnsi" w:eastAsia="Calibri" w:hAnsiTheme="majorHAnsi"/>
          <w:sz w:val="24"/>
        </w:rPr>
        <w:t>AN Ex</w:t>
      </w:r>
      <w:r w:rsidRPr="00425F01">
        <w:rPr>
          <w:rFonts w:asciiTheme="majorHAnsi" w:eastAsia="Calibri" w:hAnsiTheme="majorHAnsi"/>
          <w:spacing w:val="1"/>
          <w:sz w:val="24"/>
        </w:rPr>
        <w:t>t</w:t>
      </w:r>
      <w:r w:rsidRPr="00425F01">
        <w:rPr>
          <w:rFonts w:asciiTheme="majorHAnsi" w:eastAsia="Calibri" w:hAnsiTheme="majorHAnsi"/>
          <w:sz w:val="24"/>
        </w:rPr>
        <w:t>en</w:t>
      </w:r>
      <w:r w:rsidRPr="00425F01">
        <w:rPr>
          <w:rFonts w:asciiTheme="majorHAnsi" w:eastAsia="Calibri" w:hAnsiTheme="majorHAnsi"/>
          <w:spacing w:val="-1"/>
          <w:sz w:val="24"/>
        </w:rPr>
        <w:t>d</w:t>
      </w:r>
      <w:r w:rsidRPr="00425F01">
        <w:rPr>
          <w:rFonts w:asciiTheme="majorHAnsi" w:eastAsia="Calibri" w:hAnsiTheme="majorHAnsi"/>
          <w:sz w:val="24"/>
        </w:rPr>
        <w:t>er</w:t>
      </w:r>
      <w:r w:rsidRPr="00425F01">
        <w:rPr>
          <w:rFonts w:asciiTheme="majorHAnsi" w:eastAsia="Calibri" w:hAnsiTheme="majorHAnsi"/>
          <w:spacing w:val="-2"/>
          <w:sz w:val="24"/>
        </w:rPr>
        <w:t>s</w:t>
      </w:r>
      <w:r w:rsidRPr="00425F01">
        <w:rPr>
          <w:rFonts w:asciiTheme="majorHAnsi" w:eastAsia="Calibri" w:hAnsiTheme="majorHAnsi"/>
          <w:sz w:val="24"/>
        </w:rPr>
        <w:t>,    V</w:t>
      </w:r>
      <w:r w:rsidRPr="00425F01">
        <w:rPr>
          <w:rFonts w:asciiTheme="majorHAnsi" w:eastAsia="Calibri" w:hAnsiTheme="majorHAnsi"/>
          <w:spacing w:val="1"/>
          <w:sz w:val="24"/>
        </w:rPr>
        <w:t>P</w:t>
      </w:r>
      <w:r w:rsidRPr="00425F01">
        <w:rPr>
          <w:rFonts w:asciiTheme="majorHAnsi" w:eastAsia="Calibri" w:hAnsiTheme="majorHAnsi"/>
          <w:sz w:val="24"/>
        </w:rPr>
        <w:t>N C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pacing w:val="-1"/>
          <w:sz w:val="24"/>
        </w:rPr>
        <w:t>n</w:t>
      </w:r>
      <w:r w:rsidRPr="00425F01">
        <w:rPr>
          <w:rFonts w:asciiTheme="majorHAnsi" w:eastAsia="Calibri" w:hAnsiTheme="majorHAnsi"/>
          <w:spacing w:val="-2"/>
          <w:sz w:val="24"/>
        </w:rPr>
        <w:t>c</w:t>
      </w:r>
      <w:r w:rsidRPr="00425F01">
        <w:rPr>
          <w:rFonts w:asciiTheme="majorHAnsi" w:eastAsia="Calibri" w:hAnsiTheme="majorHAnsi"/>
          <w:sz w:val="24"/>
        </w:rPr>
        <w:t>entra</w:t>
      </w:r>
      <w:r w:rsidRPr="00425F01">
        <w:rPr>
          <w:rFonts w:asciiTheme="majorHAnsi" w:eastAsia="Calibri" w:hAnsiTheme="majorHAnsi"/>
          <w:spacing w:val="-2"/>
          <w:sz w:val="24"/>
        </w:rPr>
        <w:t>t</w:t>
      </w:r>
      <w:r w:rsidRPr="00425F01">
        <w:rPr>
          <w:rFonts w:asciiTheme="majorHAnsi" w:eastAsia="Calibri" w:hAnsiTheme="majorHAnsi"/>
          <w:spacing w:val="1"/>
          <w:sz w:val="24"/>
        </w:rPr>
        <w:t>o</w:t>
      </w:r>
      <w:r w:rsidRPr="00425F01">
        <w:rPr>
          <w:rFonts w:asciiTheme="majorHAnsi" w:eastAsia="Calibri" w:hAnsiTheme="majorHAnsi"/>
          <w:sz w:val="24"/>
        </w:rPr>
        <w:t>r</w:t>
      </w:r>
    </w:p>
    <w:p w:rsidR="00364641" w:rsidRPr="00425F01" w:rsidRDefault="00364641" w:rsidP="008842D6">
      <w:pPr>
        <w:spacing w:before="9" w:line="280" w:lineRule="exact"/>
        <w:jc w:val="both"/>
        <w:rPr>
          <w:rFonts w:asciiTheme="majorHAnsi" w:hAnsiTheme="majorHAnsi"/>
          <w:sz w:val="28"/>
          <w:szCs w:val="28"/>
        </w:rPr>
      </w:pPr>
    </w:p>
    <w:p w:rsidR="00364641" w:rsidRPr="00425F01" w:rsidRDefault="00364641">
      <w:pPr>
        <w:spacing w:line="200" w:lineRule="exact"/>
        <w:rPr>
          <w:rFonts w:asciiTheme="majorHAnsi" w:hAnsiTheme="majorHAnsi"/>
        </w:rPr>
      </w:pPr>
    </w:p>
    <w:p w:rsidR="00364641" w:rsidRPr="00425F01" w:rsidRDefault="00DC289B" w:rsidP="00DC289B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EDUCATION</w:t>
      </w:r>
    </w:p>
    <w:p w:rsidR="00DC289B" w:rsidRPr="00425F01" w:rsidRDefault="00DC289B" w:rsidP="008842D6">
      <w:pPr>
        <w:spacing w:line="200" w:lineRule="exact"/>
        <w:rPr>
          <w:rFonts w:asciiTheme="majorHAnsi" w:hAnsiTheme="majorHAnsi"/>
        </w:rPr>
      </w:pPr>
    </w:p>
    <w:p w:rsidR="00364641" w:rsidRPr="00425F01" w:rsidRDefault="00DC289B" w:rsidP="008842D6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425F01">
        <w:rPr>
          <w:rFonts w:asciiTheme="majorHAnsi" w:hAnsiTheme="majorHAnsi"/>
          <w:sz w:val="24"/>
          <w:szCs w:val="24"/>
        </w:rPr>
        <w:t>Three year diploma in computer engineering, from STED (Scientific &amp;Technical Education Development Council)</w:t>
      </w:r>
    </w:p>
    <w:p w:rsidR="008842D6" w:rsidRPr="00425F01" w:rsidRDefault="008842D6" w:rsidP="008842D6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Cs/>
        </w:rPr>
      </w:pPr>
      <w:r w:rsidRPr="00425F01">
        <w:rPr>
          <w:rFonts w:asciiTheme="majorHAnsi" w:hAnsiTheme="majorHAnsi"/>
          <w:bCs/>
        </w:rPr>
        <w:t xml:space="preserve">Higher </w:t>
      </w:r>
      <w:r w:rsidR="007536DA" w:rsidRPr="00425F01">
        <w:rPr>
          <w:rFonts w:asciiTheme="majorHAnsi" w:hAnsiTheme="majorHAnsi"/>
          <w:bCs/>
        </w:rPr>
        <w:t>Secondary: Under</w:t>
      </w:r>
      <w:r w:rsidRPr="00425F01">
        <w:rPr>
          <w:rFonts w:asciiTheme="majorHAnsi" w:hAnsiTheme="majorHAnsi"/>
          <w:bCs/>
        </w:rPr>
        <w:t xml:space="preserve"> Higher Secondary Education </w:t>
      </w:r>
      <w:proofErr w:type="gramStart"/>
      <w:r w:rsidRPr="00425F01">
        <w:rPr>
          <w:rFonts w:asciiTheme="majorHAnsi" w:hAnsiTheme="majorHAnsi"/>
          <w:bCs/>
        </w:rPr>
        <w:t>Of</w:t>
      </w:r>
      <w:proofErr w:type="gramEnd"/>
      <w:r w:rsidRPr="00425F01">
        <w:rPr>
          <w:rFonts w:asciiTheme="majorHAnsi" w:hAnsiTheme="majorHAnsi"/>
          <w:bCs/>
        </w:rPr>
        <w:t xml:space="preserve"> Kerala India.</w:t>
      </w:r>
    </w:p>
    <w:p w:rsidR="00364641" w:rsidRPr="00425F01" w:rsidRDefault="007536DA" w:rsidP="008842D6">
      <w:pPr>
        <w:pStyle w:val="ListParagraph"/>
        <w:numPr>
          <w:ilvl w:val="0"/>
          <w:numId w:val="10"/>
        </w:numPr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hAnsiTheme="majorHAnsi"/>
          <w:bCs/>
        </w:rPr>
        <w:t>SSLC: Kerala</w:t>
      </w:r>
      <w:r w:rsidR="008842D6" w:rsidRPr="00425F01">
        <w:rPr>
          <w:rFonts w:asciiTheme="majorHAnsi" w:hAnsiTheme="majorHAnsi"/>
          <w:bCs/>
        </w:rPr>
        <w:t xml:space="preserve"> Board </w:t>
      </w:r>
      <w:proofErr w:type="gramStart"/>
      <w:r w:rsidR="008842D6" w:rsidRPr="00425F01">
        <w:rPr>
          <w:rFonts w:asciiTheme="majorHAnsi" w:hAnsiTheme="majorHAnsi"/>
          <w:bCs/>
        </w:rPr>
        <w:t>Of</w:t>
      </w:r>
      <w:proofErr w:type="gramEnd"/>
      <w:r w:rsidR="008842D6" w:rsidRPr="00425F01">
        <w:rPr>
          <w:rFonts w:asciiTheme="majorHAnsi" w:hAnsiTheme="majorHAnsi"/>
          <w:bCs/>
        </w:rPr>
        <w:t xml:space="preserve"> Examination, India.</w:t>
      </w:r>
    </w:p>
    <w:p w:rsidR="000E7A7E" w:rsidRPr="00425F01" w:rsidRDefault="000E7A7E" w:rsidP="00DC289B">
      <w:pPr>
        <w:jc w:val="both"/>
        <w:rPr>
          <w:rFonts w:asciiTheme="majorHAnsi" w:hAnsiTheme="majorHAnsi"/>
          <w:sz w:val="24"/>
          <w:szCs w:val="24"/>
        </w:rPr>
      </w:pPr>
    </w:p>
    <w:p w:rsidR="000E7A7E" w:rsidRPr="00425F01" w:rsidRDefault="000E7A7E" w:rsidP="000E7A7E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TECHNICAL SKILLS</w:t>
      </w:r>
    </w:p>
    <w:p w:rsidR="000E7A7E" w:rsidRPr="00425F01" w:rsidRDefault="000E7A7E" w:rsidP="000E7A7E">
      <w:pPr>
        <w:jc w:val="both"/>
        <w:rPr>
          <w:rFonts w:asciiTheme="majorHAnsi" w:hAnsiTheme="majorHAnsi"/>
          <w:sz w:val="24"/>
          <w:szCs w:val="24"/>
        </w:rPr>
      </w:pPr>
    </w:p>
    <w:p w:rsidR="00364641" w:rsidRPr="00425F01" w:rsidRDefault="00F362A4" w:rsidP="00DC289B">
      <w:pPr>
        <w:jc w:val="both"/>
        <w:rPr>
          <w:rFonts w:asciiTheme="majorHAnsi" w:hAnsiTheme="majorHAnsi"/>
          <w:sz w:val="24"/>
          <w:szCs w:val="24"/>
        </w:rPr>
      </w:pPr>
      <w:r w:rsidRPr="00425F01">
        <w:rPr>
          <w:rFonts w:asciiTheme="majorHAnsi" w:hAnsiTheme="majorHAnsi"/>
          <w:sz w:val="24"/>
          <w:szCs w:val="24"/>
        </w:rPr>
        <w:t xml:space="preserve">•Microsoft Certified System </w:t>
      </w:r>
      <w:r w:rsidR="00DC289B" w:rsidRPr="00425F01">
        <w:rPr>
          <w:rFonts w:asciiTheme="majorHAnsi" w:hAnsiTheme="majorHAnsi"/>
          <w:sz w:val="24"/>
          <w:szCs w:val="24"/>
        </w:rPr>
        <w:t>Administrator (</w:t>
      </w:r>
      <w:r w:rsidRPr="00425F01">
        <w:rPr>
          <w:rFonts w:asciiTheme="majorHAnsi" w:hAnsiTheme="majorHAnsi"/>
          <w:sz w:val="24"/>
          <w:szCs w:val="24"/>
        </w:rPr>
        <w:t>MCSA</w:t>
      </w:r>
      <w:r w:rsidR="00DC289B" w:rsidRPr="00425F01">
        <w:rPr>
          <w:rFonts w:asciiTheme="majorHAnsi" w:hAnsiTheme="majorHAnsi"/>
          <w:sz w:val="24"/>
          <w:szCs w:val="24"/>
        </w:rPr>
        <w:t xml:space="preserve">) with </w:t>
      </w:r>
      <w:r w:rsidRPr="00425F01">
        <w:rPr>
          <w:rFonts w:asciiTheme="majorHAnsi" w:hAnsiTheme="majorHAnsi"/>
          <w:sz w:val="24"/>
          <w:szCs w:val="24"/>
        </w:rPr>
        <w:t>Messaging (Exchange 2003)</w:t>
      </w:r>
    </w:p>
    <w:p w:rsidR="00364641" w:rsidRPr="00425F01" w:rsidRDefault="00364641" w:rsidP="00DC289B">
      <w:pPr>
        <w:jc w:val="both"/>
        <w:rPr>
          <w:rFonts w:asciiTheme="majorHAnsi" w:hAnsiTheme="majorHAnsi"/>
          <w:sz w:val="24"/>
          <w:szCs w:val="24"/>
        </w:rPr>
      </w:pPr>
    </w:p>
    <w:p w:rsidR="00364641" w:rsidRPr="00425F01" w:rsidRDefault="00F362A4" w:rsidP="00DC289B">
      <w:pPr>
        <w:jc w:val="both"/>
        <w:rPr>
          <w:rFonts w:asciiTheme="majorHAnsi" w:hAnsiTheme="majorHAnsi"/>
          <w:sz w:val="24"/>
          <w:szCs w:val="24"/>
        </w:rPr>
      </w:pPr>
      <w:r w:rsidRPr="00425F01">
        <w:rPr>
          <w:rFonts w:asciiTheme="majorHAnsi" w:hAnsiTheme="majorHAnsi"/>
          <w:sz w:val="24"/>
          <w:szCs w:val="24"/>
        </w:rPr>
        <w:t>•</w:t>
      </w:r>
      <w:r w:rsidR="00DC289B" w:rsidRPr="00425F01">
        <w:rPr>
          <w:rFonts w:asciiTheme="majorHAnsi" w:hAnsiTheme="majorHAnsi"/>
          <w:sz w:val="24"/>
          <w:szCs w:val="24"/>
        </w:rPr>
        <w:t xml:space="preserve">Post-Graduation </w:t>
      </w:r>
      <w:r w:rsidRPr="00425F01">
        <w:rPr>
          <w:rFonts w:asciiTheme="majorHAnsi" w:hAnsiTheme="majorHAnsi"/>
          <w:sz w:val="24"/>
          <w:szCs w:val="24"/>
        </w:rPr>
        <w:t>Diploma in</w:t>
      </w:r>
      <w:r w:rsidR="00DC289B" w:rsidRPr="00425F01">
        <w:rPr>
          <w:rFonts w:asciiTheme="majorHAnsi" w:hAnsiTheme="majorHAnsi"/>
          <w:sz w:val="24"/>
          <w:szCs w:val="24"/>
        </w:rPr>
        <w:t xml:space="preserve"> </w:t>
      </w:r>
      <w:r w:rsidRPr="00425F01">
        <w:rPr>
          <w:rFonts w:asciiTheme="majorHAnsi" w:hAnsiTheme="majorHAnsi"/>
          <w:sz w:val="24"/>
          <w:szCs w:val="24"/>
        </w:rPr>
        <w:t>computer</w:t>
      </w:r>
      <w:r w:rsidR="00DC289B" w:rsidRPr="00425F01">
        <w:rPr>
          <w:rFonts w:asciiTheme="majorHAnsi" w:hAnsiTheme="majorHAnsi"/>
          <w:sz w:val="24"/>
          <w:szCs w:val="24"/>
        </w:rPr>
        <w:t xml:space="preserve"> </w:t>
      </w:r>
      <w:r w:rsidRPr="00425F01">
        <w:rPr>
          <w:rFonts w:asciiTheme="majorHAnsi" w:hAnsiTheme="majorHAnsi"/>
          <w:sz w:val="24"/>
          <w:szCs w:val="24"/>
        </w:rPr>
        <w:t>application</w:t>
      </w:r>
      <w:r w:rsidR="00DC289B" w:rsidRPr="00425F01">
        <w:rPr>
          <w:rFonts w:asciiTheme="majorHAnsi" w:hAnsiTheme="majorHAnsi"/>
          <w:sz w:val="24"/>
          <w:szCs w:val="24"/>
        </w:rPr>
        <w:t xml:space="preserve"> </w:t>
      </w:r>
      <w:r w:rsidRPr="00425F01">
        <w:rPr>
          <w:rFonts w:asciiTheme="majorHAnsi" w:hAnsiTheme="majorHAnsi"/>
          <w:sz w:val="24"/>
          <w:szCs w:val="24"/>
        </w:rPr>
        <w:t>(</w:t>
      </w:r>
      <w:r w:rsidR="00C8667D" w:rsidRPr="00425F01">
        <w:rPr>
          <w:rFonts w:asciiTheme="majorHAnsi" w:hAnsiTheme="majorHAnsi"/>
          <w:sz w:val="24"/>
          <w:szCs w:val="24"/>
        </w:rPr>
        <w:t>PGDCA</w:t>
      </w:r>
      <w:r w:rsidRPr="00425F01">
        <w:rPr>
          <w:rFonts w:asciiTheme="majorHAnsi" w:hAnsiTheme="majorHAnsi"/>
          <w:sz w:val="24"/>
          <w:szCs w:val="24"/>
        </w:rPr>
        <w:t>)</w:t>
      </w:r>
    </w:p>
    <w:p w:rsidR="00364641" w:rsidRPr="00425F01" w:rsidRDefault="00364641">
      <w:pPr>
        <w:spacing w:before="8" w:line="120" w:lineRule="exact"/>
        <w:rPr>
          <w:rFonts w:asciiTheme="majorHAnsi" w:hAnsiTheme="majorHAnsi"/>
          <w:sz w:val="12"/>
          <w:szCs w:val="12"/>
        </w:rPr>
      </w:pPr>
    </w:p>
    <w:p w:rsidR="00364641" w:rsidRPr="00425F01" w:rsidRDefault="00364641">
      <w:pPr>
        <w:spacing w:line="200" w:lineRule="exact"/>
        <w:rPr>
          <w:rFonts w:asciiTheme="majorHAnsi" w:hAnsiTheme="majorHAnsi"/>
        </w:rPr>
      </w:pPr>
    </w:p>
    <w:p w:rsidR="00DC289B" w:rsidRPr="00425F01" w:rsidRDefault="00DC289B">
      <w:pPr>
        <w:spacing w:line="200" w:lineRule="exact"/>
        <w:rPr>
          <w:rFonts w:asciiTheme="majorHAnsi" w:hAnsiTheme="majorHAnsi"/>
        </w:rPr>
      </w:pPr>
    </w:p>
    <w:p w:rsidR="00364641" w:rsidRPr="00425F01" w:rsidRDefault="00DC289B" w:rsidP="00DC289B">
      <w:pPr>
        <w:spacing w:before="15" w:line="240" w:lineRule="exact"/>
        <w:rPr>
          <w:rFonts w:asciiTheme="majorHAnsi" w:eastAsia="Cambria" w:hAnsiTheme="majorHAnsi"/>
          <w:b/>
          <w:sz w:val="28"/>
          <w:szCs w:val="28"/>
          <w:u w:val="single"/>
        </w:rPr>
      </w:pP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PERSONAL</w:t>
      </w:r>
      <w:r w:rsidR="000E7A7E" w:rsidRPr="00425F01">
        <w:rPr>
          <w:rFonts w:asciiTheme="majorHAnsi" w:eastAsia="Cambria" w:hAnsiTheme="majorHAnsi"/>
          <w:b/>
          <w:sz w:val="28"/>
          <w:szCs w:val="28"/>
          <w:u w:val="single"/>
        </w:rPr>
        <w:t xml:space="preserve"> </w:t>
      </w:r>
      <w:r w:rsidRPr="00425F01">
        <w:rPr>
          <w:rFonts w:asciiTheme="majorHAnsi" w:eastAsia="Cambria" w:hAnsiTheme="majorHAnsi"/>
          <w:b/>
          <w:sz w:val="28"/>
          <w:szCs w:val="28"/>
          <w:u w:val="single"/>
        </w:rPr>
        <w:t>DETAILS</w:t>
      </w:r>
    </w:p>
    <w:p w:rsidR="00344CC4" w:rsidRPr="00425F01" w:rsidRDefault="00F362A4" w:rsidP="00DC289B">
      <w:pPr>
        <w:spacing w:before="25" w:line="220" w:lineRule="exact"/>
        <w:ind w:left="160"/>
        <w:rPr>
          <w:rFonts w:asciiTheme="majorHAnsi" w:eastAsia="Cambria" w:hAnsiTheme="majorHAnsi"/>
        </w:rPr>
      </w:pPr>
      <w:r w:rsidRPr="00425F01">
        <w:rPr>
          <w:rFonts w:asciiTheme="majorHAnsi" w:eastAsia="Cambria" w:hAnsiTheme="majorHAnsi"/>
          <w:b/>
          <w:i/>
          <w:color w:val="FFFFFF"/>
          <w:spacing w:val="-1"/>
        </w:rPr>
        <w:t>P</w:t>
      </w:r>
      <w:r w:rsidRPr="00425F01">
        <w:rPr>
          <w:rFonts w:asciiTheme="majorHAnsi" w:eastAsia="Cambria" w:hAnsiTheme="majorHAnsi"/>
          <w:b/>
          <w:i/>
          <w:color w:val="FFFFFF"/>
          <w:spacing w:val="1"/>
        </w:rPr>
        <w:t>E</w:t>
      </w:r>
      <w:r w:rsidRPr="00425F01">
        <w:rPr>
          <w:rFonts w:asciiTheme="majorHAnsi" w:eastAsia="Cambria" w:hAnsiTheme="majorHAnsi"/>
          <w:b/>
          <w:i/>
          <w:color w:val="FFFFFF"/>
          <w:spacing w:val="-1"/>
        </w:rPr>
        <w:t>R</w:t>
      </w:r>
      <w:r w:rsidRPr="00425F01">
        <w:rPr>
          <w:rFonts w:asciiTheme="majorHAnsi" w:eastAsia="Cambria" w:hAnsiTheme="majorHAnsi"/>
          <w:b/>
          <w:i/>
          <w:color w:val="FFFFFF"/>
          <w:spacing w:val="1"/>
        </w:rPr>
        <w:t>S</w:t>
      </w:r>
      <w:r w:rsidRPr="00425F01">
        <w:rPr>
          <w:rFonts w:asciiTheme="majorHAnsi" w:eastAsia="Cambria" w:hAnsiTheme="majorHAnsi"/>
          <w:b/>
          <w:i/>
          <w:color w:val="FFFFFF"/>
        </w:rPr>
        <w:t>O</w:t>
      </w:r>
      <w:r w:rsidRPr="00425F01">
        <w:rPr>
          <w:rFonts w:asciiTheme="majorHAnsi" w:eastAsia="Cambria" w:hAnsiTheme="majorHAnsi"/>
          <w:b/>
          <w:i/>
          <w:color w:val="FFFFFF"/>
          <w:spacing w:val="2"/>
        </w:rPr>
        <w:t>N</w:t>
      </w:r>
      <w:r w:rsidRPr="00425F01">
        <w:rPr>
          <w:rFonts w:asciiTheme="majorHAnsi" w:eastAsia="Cambria" w:hAnsiTheme="majorHAnsi"/>
          <w:b/>
          <w:i/>
          <w:color w:val="FFFFFF"/>
        </w:rPr>
        <w:t>AL</w:t>
      </w:r>
      <w:r w:rsidRPr="00425F01">
        <w:rPr>
          <w:rFonts w:asciiTheme="majorHAnsi" w:eastAsia="Cambria" w:hAnsiTheme="majorHAnsi"/>
          <w:b/>
          <w:i/>
          <w:color w:val="FFFFFF"/>
          <w:spacing w:val="-1"/>
        </w:rPr>
        <w:t>D</w:t>
      </w:r>
      <w:r w:rsidRPr="00425F01">
        <w:rPr>
          <w:rFonts w:asciiTheme="majorHAnsi" w:eastAsia="Cambria" w:hAnsiTheme="majorHAnsi"/>
          <w:b/>
          <w:i/>
          <w:color w:val="FFFFFF"/>
          <w:spacing w:val="1"/>
        </w:rPr>
        <w:t>E</w:t>
      </w:r>
      <w:r w:rsidRPr="00425F01">
        <w:rPr>
          <w:rFonts w:asciiTheme="majorHAnsi" w:eastAsia="Cambria" w:hAnsiTheme="majorHAnsi"/>
          <w:b/>
          <w:i/>
          <w:color w:val="FFFFFF"/>
        </w:rPr>
        <w:t>T</w:t>
      </w:r>
      <w:r w:rsidRPr="00425F01">
        <w:rPr>
          <w:rFonts w:asciiTheme="majorHAnsi" w:eastAsia="Cambria" w:hAnsiTheme="majorHAnsi"/>
          <w:b/>
          <w:i/>
          <w:color w:val="FFFFFF"/>
          <w:spacing w:val="2"/>
        </w:rPr>
        <w:t>A</w:t>
      </w:r>
      <w:r w:rsidRPr="00425F01">
        <w:rPr>
          <w:rFonts w:asciiTheme="majorHAnsi" w:eastAsia="Cambria" w:hAnsiTheme="majorHAnsi"/>
          <w:b/>
          <w:i/>
          <w:color w:val="FFFFFF"/>
          <w:spacing w:val="-1"/>
        </w:rPr>
        <w:t>I</w:t>
      </w:r>
      <w:r w:rsidRPr="00425F01">
        <w:rPr>
          <w:rFonts w:asciiTheme="majorHAnsi" w:eastAsia="Cambria" w:hAnsiTheme="majorHAnsi"/>
          <w:b/>
          <w:i/>
          <w:color w:val="FFFFFF"/>
        </w:rPr>
        <w:t>LS</w:t>
      </w:r>
    </w:p>
    <w:p w:rsidR="00DC289B" w:rsidRPr="00425F01" w:rsidRDefault="00F362A4" w:rsidP="00D86DBB">
      <w:pPr>
        <w:spacing w:before="38" w:line="360" w:lineRule="auto"/>
        <w:ind w:right="3651"/>
        <w:rPr>
          <w:rFonts w:asciiTheme="majorHAnsi" w:eastAsia="Verdana" w:hAnsiTheme="majorHAnsi"/>
          <w:sz w:val="24"/>
          <w:szCs w:val="24"/>
        </w:rPr>
      </w:pPr>
      <w:r w:rsidRPr="00425F01">
        <w:rPr>
          <w:rFonts w:asciiTheme="majorHAnsi" w:eastAsia="Verdana" w:hAnsiTheme="majorHAnsi"/>
          <w:sz w:val="24"/>
          <w:szCs w:val="24"/>
        </w:rPr>
        <w:t>Da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t</w:t>
      </w:r>
      <w:r w:rsidRPr="00425F01">
        <w:rPr>
          <w:rFonts w:asciiTheme="majorHAnsi" w:eastAsia="Verdana" w:hAnsiTheme="majorHAnsi"/>
          <w:sz w:val="24"/>
          <w:szCs w:val="24"/>
        </w:rPr>
        <w:t xml:space="preserve">e 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o</w:t>
      </w:r>
      <w:r w:rsidRPr="00425F01">
        <w:rPr>
          <w:rFonts w:asciiTheme="majorHAnsi" w:eastAsia="Verdana" w:hAnsiTheme="majorHAnsi"/>
          <w:sz w:val="24"/>
          <w:szCs w:val="24"/>
        </w:rPr>
        <w:t>f</w:t>
      </w:r>
      <w:r w:rsidR="00DC289B" w:rsidRPr="00425F01">
        <w:rPr>
          <w:rFonts w:asciiTheme="majorHAnsi" w:eastAsia="Verdana" w:hAnsiTheme="majorHAnsi"/>
          <w:sz w:val="24"/>
          <w:szCs w:val="24"/>
        </w:rPr>
        <w:t xml:space="preserve"> 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B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i</w:t>
      </w:r>
      <w:r w:rsidRPr="00425F01">
        <w:rPr>
          <w:rFonts w:asciiTheme="majorHAnsi" w:eastAsia="Verdana" w:hAnsiTheme="majorHAnsi"/>
          <w:sz w:val="24"/>
          <w:szCs w:val="24"/>
        </w:rPr>
        <w:t>r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t</w:t>
      </w:r>
      <w:r w:rsidRPr="00425F01">
        <w:rPr>
          <w:rFonts w:asciiTheme="majorHAnsi" w:eastAsia="Verdana" w:hAnsiTheme="majorHAnsi"/>
          <w:sz w:val="24"/>
          <w:szCs w:val="24"/>
        </w:rPr>
        <w:t xml:space="preserve">h                                 </w:t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>:</w:t>
      </w:r>
      <w:r w:rsidR="00DC289B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29</w:t>
      </w:r>
      <w:proofErr w:type="spellStart"/>
      <w:r w:rsidRPr="00425F01">
        <w:rPr>
          <w:rFonts w:asciiTheme="majorHAnsi" w:eastAsia="Verdana" w:hAnsiTheme="majorHAnsi"/>
          <w:spacing w:val="1"/>
          <w:position w:val="8"/>
          <w:sz w:val="24"/>
          <w:szCs w:val="24"/>
          <w:vertAlign w:val="superscript"/>
        </w:rPr>
        <w:t>t</w:t>
      </w:r>
      <w:r w:rsidRPr="00425F01">
        <w:rPr>
          <w:rFonts w:asciiTheme="majorHAnsi" w:eastAsia="Verdana" w:hAnsiTheme="majorHAnsi"/>
          <w:position w:val="8"/>
          <w:sz w:val="24"/>
          <w:szCs w:val="24"/>
          <w:vertAlign w:val="superscript"/>
        </w:rPr>
        <w:t>h</w:t>
      </w:r>
      <w:proofErr w:type="spellEnd"/>
      <w:r w:rsidR="00DC289B" w:rsidRPr="00425F01">
        <w:rPr>
          <w:rFonts w:asciiTheme="majorHAnsi" w:eastAsia="Verdana" w:hAnsiTheme="majorHAnsi"/>
          <w:position w:val="8"/>
          <w:sz w:val="24"/>
          <w:szCs w:val="24"/>
        </w:rPr>
        <w:t xml:space="preserve"> </w:t>
      </w:r>
      <w:r w:rsidRPr="00425F01">
        <w:rPr>
          <w:rFonts w:asciiTheme="majorHAnsi" w:eastAsia="Verdana" w:hAnsiTheme="majorHAnsi"/>
          <w:sz w:val="24"/>
          <w:szCs w:val="24"/>
        </w:rPr>
        <w:t>May</w:t>
      </w:r>
      <w:r w:rsidR="00DC289B" w:rsidRPr="00425F01">
        <w:rPr>
          <w:rFonts w:asciiTheme="majorHAnsi" w:eastAsia="Verdana" w:hAnsiTheme="majorHAnsi"/>
          <w:sz w:val="24"/>
          <w:szCs w:val="24"/>
        </w:rPr>
        <w:t xml:space="preserve"> 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198</w:t>
      </w:r>
      <w:r w:rsidRPr="00425F01">
        <w:rPr>
          <w:rFonts w:asciiTheme="majorHAnsi" w:eastAsia="Verdana" w:hAnsiTheme="majorHAnsi"/>
          <w:spacing w:val="2"/>
          <w:sz w:val="24"/>
          <w:szCs w:val="24"/>
        </w:rPr>
        <w:t>6</w:t>
      </w:r>
      <w:r w:rsidRPr="00425F01">
        <w:rPr>
          <w:rFonts w:asciiTheme="majorHAnsi" w:eastAsia="Verdana" w:hAnsiTheme="majorHAnsi"/>
          <w:sz w:val="24"/>
          <w:szCs w:val="24"/>
        </w:rPr>
        <w:t>.</w:t>
      </w:r>
    </w:p>
    <w:p w:rsidR="00364641" w:rsidRPr="00425F01" w:rsidRDefault="00F362A4" w:rsidP="00D86DBB">
      <w:pPr>
        <w:spacing w:before="38" w:line="360" w:lineRule="auto"/>
        <w:ind w:right="3651"/>
        <w:rPr>
          <w:rFonts w:asciiTheme="majorHAnsi" w:eastAsia="Verdana" w:hAnsiTheme="majorHAnsi"/>
          <w:sz w:val="24"/>
          <w:szCs w:val="24"/>
        </w:rPr>
      </w:pPr>
      <w:r w:rsidRPr="00425F01">
        <w:rPr>
          <w:rFonts w:asciiTheme="majorHAnsi" w:eastAsia="Verdana" w:hAnsiTheme="majorHAnsi"/>
          <w:spacing w:val="-1"/>
          <w:sz w:val="24"/>
          <w:szCs w:val="24"/>
        </w:rPr>
        <w:t>S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e</w:t>
      </w:r>
      <w:r w:rsidRPr="00425F01">
        <w:rPr>
          <w:rFonts w:asciiTheme="majorHAnsi" w:eastAsia="Verdana" w:hAnsiTheme="majorHAnsi"/>
          <w:sz w:val="24"/>
          <w:szCs w:val="24"/>
        </w:rPr>
        <w:t xml:space="preserve">x                                                  </w:t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>:</w:t>
      </w:r>
      <w:r w:rsidR="00DC289B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>Ma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l</w:t>
      </w:r>
      <w:r w:rsidRPr="00425F01">
        <w:rPr>
          <w:rFonts w:asciiTheme="majorHAnsi" w:eastAsia="Verdana" w:hAnsiTheme="majorHAnsi"/>
          <w:sz w:val="24"/>
          <w:szCs w:val="24"/>
        </w:rPr>
        <w:t>e</w:t>
      </w:r>
    </w:p>
    <w:p w:rsidR="00DC289B" w:rsidRPr="00425F01" w:rsidRDefault="00F362A4" w:rsidP="00D86DBB">
      <w:pPr>
        <w:spacing w:before="14" w:line="360" w:lineRule="auto"/>
        <w:ind w:right="3825"/>
        <w:rPr>
          <w:rFonts w:asciiTheme="majorHAnsi" w:eastAsia="Verdana" w:hAnsiTheme="majorHAnsi"/>
          <w:sz w:val="24"/>
          <w:szCs w:val="24"/>
        </w:rPr>
      </w:pPr>
      <w:r w:rsidRPr="00425F01">
        <w:rPr>
          <w:rFonts w:asciiTheme="majorHAnsi" w:eastAsia="Verdana" w:hAnsiTheme="majorHAnsi"/>
          <w:sz w:val="24"/>
          <w:szCs w:val="24"/>
        </w:rPr>
        <w:t>Mar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it</w:t>
      </w:r>
      <w:r w:rsidRPr="00425F01">
        <w:rPr>
          <w:rFonts w:asciiTheme="majorHAnsi" w:eastAsia="Verdana" w:hAnsiTheme="majorHAnsi"/>
          <w:sz w:val="24"/>
          <w:szCs w:val="24"/>
        </w:rPr>
        <w:t xml:space="preserve">al 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S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t</w:t>
      </w:r>
      <w:r w:rsidRPr="00425F01">
        <w:rPr>
          <w:rFonts w:asciiTheme="majorHAnsi" w:eastAsia="Verdana" w:hAnsiTheme="majorHAnsi"/>
          <w:sz w:val="24"/>
          <w:szCs w:val="24"/>
        </w:rPr>
        <w:t>a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t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u</w:t>
      </w:r>
      <w:r w:rsidRPr="00425F01">
        <w:rPr>
          <w:rFonts w:asciiTheme="majorHAnsi" w:eastAsia="Verdana" w:hAnsiTheme="majorHAnsi"/>
          <w:sz w:val="24"/>
          <w:szCs w:val="24"/>
        </w:rPr>
        <w:t xml:space="preserve">s                                </w:t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>: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 xml:space="preserve"> </w:t>
      </w:r>
      <w:r w:rsidR="00DC289B" w:rsidRPr="00425F01">
        <w:rPr>
          <w:rFonts w:asciiTheme="majorHAnsi" w:eastAsia="Verdana" w:hAnsiTheme="majorHAnsi"/>
          <w:spacing w:val="-1"/>
          <w:sz w:val="24"/>
          <w:szCs w:val="24"/>
        </w:rPr>
        <w:tab/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S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i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n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gl</w:t>
      </w:r>
      <w:r w:rsidRPr="00425F01">
        <w:rPr>
          <w:rFonts w:asciiTheme="majorHAnsi" w:eastAsia="Verdana" w:hAnsiTheme="majorHAnsi"/>
          <w:sz w:val="24"/>
          <w:szCs w:val="24"/>
        </w:rPr>
        <w:t>e</w:t>
      </w:r>
    </w:p>
    <w:p w:rsidR="00364641" w:rsidRPr="00425F01" w:rsidRDefault="00F362A4" w:rsidP="00D86DBB">
      <w:pPr>
        <w:spacing w:before="14" w:line="360" w:lineRule="auto"/>
        <w:ind w:right="3825"/>
        <w:rPr>
          <w:rFonts w:asciiTheme="majorHAnsi" w:eastAsia="Verdana" w:hAnsiTheme="majorHAnsi"/>
          <w:sz w:val="24"/>
          <w:szCs w:val="24"/>
        </w:rPr>
      </w:pPr>
      <w:r w:rsidRPr="00425F01">
        <w:rPr>
          <w:rFonts w:asciiTheme="majorHAnsi" w:eastAsia="Verdana" w:hAnsiTheme="majorHAnsi"/>
          <w:sz w:val="24"/>
          <w:szCs w:val="24"/>
        </w:rPr>
        <w:t>Re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li</w:t>
      </w:r>
      <w:r w:rsidRPr="00425F01">
        <w:rPr>
          <w:rFonts w:asciiTheme="majorHAnsi" w:eastAsia="Verdana" w:hAnsiTheme="majorHAnsi"/>
          <w:spacing w:val="-2"/>
          <w:sz w:val="24"/>
          <w:szCs w:val="24"/>
        </w:rPr>
        <w:t>g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io</w:t>
      </w:r>
      <w:r w:rsidRPr="00425F01">
        <w:rPr>
          <w:rFonts w:asciiTheme="majorHAnsi" w:eastAsia="Verdana" w:hAnsiTheme="majorHAnsi"/>
          <w:sz w:val="24"/>
          <w:szCs w:val="24"/>
        </w:rPr>
        <w:t>n&amp; cas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t</w:t>
      </w:r>
      <w:r w:rsidRPr="00425F01">
        <w:rPr>
          <w:rFonts w:asciiTheme="majorHAnsi" w:eastAsia="Verdana" w:hAnsiTheme="majorHAnsi"/>
          <w:sz w:val="24"/>
          <w:szCs w:val="24"/>
        </w:rPr>
        <w:t xml:space="preserve">e                             </w:t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>: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 xml:space="preserve"> </w:t>
      </w:r>
      <w:r w:rsidR="00DC289B" w:rsidRPr="00425F01">
        <w:rPr>
          <w:rFonts w:asciiTheme="majorHAnsi" w:eastAsia="Verdana" w:hAnsiTheme="majorHAnsi"/>
          <w:spacing w:val="-1"/>
          <w:sz w:val="24"/>
          <w:szCs w:val="24"/>
        </w:rPr>
        <w:tab/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I</w:t>
      </w:r>
      <w:r w:rsidRPr="00425F01">
        <w:rPr>
          <w:rFonts w:asciiTheme="majorHAnsi" w:eastAsia="Verdana" w:hAnsiTheme="majorHAnsi"/>
          <w:sz w:val="24"/>
          <w:szCs w:val="24"/>
        </w:rPr>
        <w:t>s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l</w:t>
      </w:r>
      <w:r w:rsidRPr="00425F01">
        <w:rPr>
          <w:rFonts w:asciiTheme="majorHAnsi" w:eastAsia="Verdana" w:hAnsiTheme="majorHAnsi"/>
          <w:sz w:val="24"/>
          <w:szCs w:val="24"/>
        </w:rPr>
        <w:t>am</w:t>
      </w:r>
      <w:r w:rsidR="00DC289B" w:rsidRPr="00425F01">
        <w:rPr>
          <w:rFonts w:asciiTheme="majorHAnsi" w:eastAsia="Verdana" w:hAnsiTheme="majorHAnsi"/>
          <w:sz w:val="24"/>
          <w:szCs w:val="24"/>
        </w:rPr>
        <w:t xml:space="preserve"> </w:t>
      </w:r>
      <w:r w:rsidRPr="00425F01">
        <w:rPr>
          <w:rFonts w:asciiTheme="majorHAnsi" w:eastAsia="Verdana" w:hAnsiTheme="majorHAnsi"/>
          <w:sz w:val="24"/>
          <w:szCs w:val="24"/>
        </w:rPr>
        <w:t>M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u</w:t>
      </w:r>
      <w:r w:rsidRPr="00425F01">
        <w:rPr>
          <w:rFonts w:asciiTheme="majorHAnsi" w:eastAsia="Verdana" w:hAnsiTheme="majorHAnsi"/>
          <w:sz w:val="24"/>
          <w:szCs w:val="24"/>
        </w:rPr>
        <w:t>s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li</w:t>
      </w:r>
      <w:r w:rsidRPr="00425F01">
        <w:rPr>
          <w:rFonts w:asciiTheme="majorHAnsi" w:eastAsia="Verdana" w:hAnsiTheme="majorHAnsi"/>
          <w:sz w:val="24"/>
          <w:szCs w:val="24"/>
        </w:rPr>
        <w:t>m Na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tio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n</w:t>
      </w:r>
      <w:r w:rsidRPr="00425F01">
        <w:rPr>
          <w:rFonts w:asciiTheme="majorHAnsi" w:eastAsia="Verdana" w:hAnsiTheme="majorHAnsi"/>
          <w:sz w:val="24"/>
          <w:szCs w:val="24"/>
        </w:rPr>
        <w:t>a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l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it</w:t>
      </w:r>
      <w:r w:rsidR="00FB25DA" w:rsidRPr="00425F01">
        <w:rPr>
          <w:rFonts w:asciiTheme="majorHAnsi" w:eastAsia="Verdana" w:hAnsiTheme="majorHAnsi"/>
          <w:sz w:val="24"/>
          <w:szCs w:val="24"/>
        </w:rPr>
        <w:t>y</w:t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="00FB25DA" w:rsidRP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 xml:space="preserve"> </w:t>
      </w:r>
      <w:r w:rsidR="00425F01">
        <w:rPr>
          <w:rFonts w:asciiTheme="majorHAnsi" w:eastAsia="Verdana" w:hAnsiTheme="majorHAnsi"/>
          <w:sz w:val="24"/>
          <w:szCs w:val="24"/>
        </w:rPr>
        <w:tab/>
      </w:r>
      <w:r w:rsidRPr="00425F01">
        <w:rPr>
          <w:rFonts w:asciiTheme="majorHAnsi" w:eastAsia="Verdana" w:hAnsiTheme="majorHAnsi"/>
          <w:sz w:val="24"/>
          <w:szCs w:val="24"/>
        </w:rPr>
        <w:t>:</w:t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 xml:space="preserve"> </w:t>
      </w:r>
      <w:r w:rsidR="00DC289B" w:rsidRPr="00425F01">
        <w:rPr>
          <w:rFonts w:asciiTheme="majorHAnsi" w:eastAsia="Verdana" w:hAnsiTheme="majorHAnsi"/>
          <w:spacing w:val="-1"/>
          <w:sz w:val="24"/>
          <w:szCs w:val="24"/>
        </w:rPr>
        <w:tab/>
      </w:r>
      <w:r w:rsidRPr="00425F01">
        <w:rPr>
          <w:rFonts w:asciiTheme="majorHAnsi" w:eastAsia="Verdana" w:hAnsiTheme="majorHAnsi"/>
          <w:spacing w:val="-1"/>
          <w:sz w:val="24"/>
          <w:szCs w:val="24"/>
        </w:rPr>
        <w:t>In</w:t>
      </w:r>
      <w:r w:rsidRPr="00425F01">
        <w:rPr>
          <w:rFonts w:asciiTheme="majorHAnsi" w:eastAsia="Verdana" w:hAnsiTheme="majorHAnsi"/>
          <w:spacing w:val="1"/>
          <w:sz w:val="24"/>
          <w:szCs w:val="24"/>
        </w:rPr>
        <w:t>di</w:t>
      </w:r>
      <w:r w:rsidRPr="00425F01">
        <w:rPr>
          <w:rFonts w:asciiTheme="majorHAnsi" w:eastAsia="Verdana" w:hAnsiTheme="majorHAnsi"/>
          <w:sz w:val="24"/>
          <w:szCs w:val="24"/>
        </w:rPr>
        <w:t>an</w:t>
      </w:r>
    </w:p>
    <w:p w:rsidR="00364641" w:rsidRPr="00425F01" w:rsidRDefault="00F362A4" w:rsidP="00D86DBB">
      <w:pPr>
        <w:spacing w:line="360" w:lineRule="auto"/>
        <w:rPr>
          <w:rFonts w:asciiTheme="majorHAnsi" w:eastAsia="Verdana" w:hAnsiTheme="majorHAnsi"/>
          <w:sz w:val="24"/>
          <w:szCs w:val="24"/>
        </w:rPr>
      </w:pPr>
      <w:r w:rsidRPr="00425F01">
        <w:rPr>
          <w:rFonts w:asciiTheme="majorHAnsi" w:eastAsia="Verdana" w:hAnsiTheme="majorHAnsi"/>
          <w:position w:val="-1"/>
          <w:sz w:val="24"/>
          <w:szCs w:val="24"/>
        </w:rPr>
        <w:t>La</w:t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n</w:t>
      </w:r>
      <w:r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g</w:t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u</w:t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ag</w:t>
      </w:r>
      <w:r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e</w:t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s</w:t>
      </w:r>
      <w:r w:rsidR="00DC289B" w:rsidRPr="00425F01">
        <w:rPr>
          <w:rFonts w:asciiTheme="majorHAnsi" w:eastAsia="Verdana" w:hAnsiTheme="majorHAnsi"/>
          <w:position w:val="-1"/>
          <w:sz w:val="24"/>
          <w:szCs w:val="24"/>
        </w:rPr>
        <w:t xml:space="preserve"> </w:t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K</w:t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n</w:t>
      </w:r>
      <w:r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o</w:t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w</w:t>
      </w:r>
      <w:r w:rsidR="00DC289B" w:rsidRPr="00425F01">
        <w:rPr>
          <w:rFonts w:asciiTheme="majorHAnsi" w:eastAsia="Verdana" w:hAnsiTheme="majorHAnsi"/>
          <w:position w:val="-1"/>
          <w:sz w:val="24"/>
          <w:szCs w:val="24"/>
        </w:rPr>
        <w:t xml:space="preserve">n                        </w:t>
      </w:r>
      <w:r w:rsidR="00FB25DA" w:rsidRPr="00425F01">
        <w:rPr>
          <w:rFonts w:asciiTheme="majorHAnsi" w:eastAsia="Verdana" w:hAnsiTheme="majorHAnsi"/>
          <w:position w:val="-1"/>
          <w:sz w:val="24"/>
          <w:szCs w:val="24"/>
        </w:rPr>
        <w:tab/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:</w:t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 xml:space="preserve"> </w:t>
      </w:r>
      <w:r w:rsidR="00DC289B"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ab/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En</w:t>
      </w:r>
      <w:r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gli</w:t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s</w:t>
      </w:r>
      <w:r w:rsidR="00DC289B"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 xml:space="preserve">h, </w:t>
      </w:r>
      <w:r w:rsidR="00DC289B" w:rsidRPr="00425F01">
        <w:rPr>
          <w:rFonts w:asciiTheme="majorHAnsi" w:eastAsia="Verdana" w:hAnsiTheme="majorHAnsi"/>
          <w:position w:val="-1"/>
          <w:sz w:val="24"/>
          <w:szCs w:val="24"/>
        </w:rPr>
        <w:t>Ma</w:t>
      </w:r>
      <w:r w:rsidR="00DC289B"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l</w:t>
      </w:r>
      <w:r w:rsidR="00DC289B" w:rsidRPr="00425F01">
        <w:rPr>
          <w:rFonts w:asciiTheme="majorHAnsi" w:eastAsia="Verdana" w:hAnsiTheme="majorHAnsi"/>
          <w:position w:val="-1"/>
          <w:sz w:val="24"/>
          <w:szCs w:val="24"/>
        </w:rPr>
        <w:t>a</w:t>
      </w:r>
      <w:r w:rsidR="00DC289B"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y</w:t>
      </w:r>
      <w:r w:rsidR="00DC289B" w:rsidRPr="00425F01">
        <w:rPr>
          <w:rFonts w:asciiTheme="majorHAnsi" w:eastAsia="Verdana" w:hAnsiTheme="majorHAnsi"/>
          <w:position w:val="-1"/>
          <w:sz w:val="24"/>
          <w:szCs w:val="24"/>
        </w:rPr>
        <w:t>a</w:t>
      </w:r>
      <w:r w:rsidR="00DC289B"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l</w:t>
      </w:r>
      <w:r w:rsidR="00DC289B" w:rsidRPr="00425F01">
        <w:rPr>
          <w:rFonts w:asciiTheme="majorHAnsi" w:eastAsia="Verdana" w:hAnsiTheme="majorHAnsi"/>
          <w:position w:val="-1"/>
          <w:sz w:val="24"/>
          <w:szCs w:val="24"/>
        </w:rPr>
        <w:t xml:space="preserve">am, </w:t>
      </w:r>
      <w:r w:rsidR="00DC289B"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T</w:t>
      </w:r>
      <w:r w:rsidR="00DC289B" w:rsidRPr="00425F01">
        <w:rPr>
          <w:rFonts w:asciiTheme="majorHAnsi" w:eastAsia="Verdana" w:hAnsiTheme="majorHAnsi"/>
          <w:spacing w:val="2"/>
          <w:position w:val="-1"/>
          <w:sz w:val="24"/>
          <w:szCs w:val="24"/>
        </w:rPr>
        <w:t>a</w:t>
      </w:r>
      <w:r w:rsidR="00DC289B" w:rsidRPr="00425F01">
        <w:rPr>
          <w:rFonts w:asciiTheme="majorHAnsi" w:eastAsia="Verdana" w:hAnsiTheme="majorHAnsi"/>
          <w:spacing w:val="1"/>
          <w:position w:val="-1"/>
          <w:sz w:val="24"/>
          <w:szCs w:val="24"/>
        </w:rPr>
        <w:t>m</w:t>
      </w:r>
      <w:r w:rsidR="00DC289B" w:rsidRPr="00425F01">
        <w:rPr>
          <w:rFonts w:asciiTheme="majorHAnsi" w:eastAsia="Verdana" w:hAnsiTheme="majorHAnsi"/>
          <w:spacing w:val="3"/>
          <w:position w:val="-1"/>
          <w:sz w:val="24"/>
          <w:szCs w:val="24"/>
        </w:rPr>
        <w:t>il</w:t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,</w:t>
      </w:r>
      <w:r w:rsidR="00425BCA"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 xml:space="preserve"> </w:t>
      </w:r>
      <w:proofErr w:type="gramStart"/>
      <w:r w:rsidR="00425BCA"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Hindi</w:t>
      </w:r>
      <w:proofErr w:type="gramEnd"/>
      <w:r w:rsidRPr="00425F01">
        <w:rPr>
          <w:rFonts w:asciiTheme="majorHAnsi" w:eastAsia="Verdana" w:hAnsiTheme="majorHAnsi"/>
          <w:position w:val="-1"/>
          <w:sz w:val="24"/>
          <w:szCs w:val="24"/>
        </w:rPr>
        <w:t xml:space="preserve"> &amp; Ka</w:t>
      </w:r>
      <w:r w:rsidRPr="00425F01">
        <w:rPr>
          <w:rFonts w:asciiTheme="majorHAnsi" w:eastAsia="Verdana" w:hAnsiTheme="majorHAnsi"/>
          <w:spacing w:val="-1"/>
          <w:position w:val="-1"/>
          <w:sz w:val="24"/>
          <w:szCs w:val="24"/>
        </w:rPr>
        <w:t>nn</w:t>
      </w:r>
      <w:r w:rsidRPr="00425F01">
        <w:rPr>
          <w:rFonts w:asciiTheme="majorHAnsi" w:eastAsia="Verdana" w:hAnsiTheme="majorHAnsi"/>
          <w:position w:val="-1"/>
          <w:sz w:val="24"/>
          <w:szCs w:val="24"/>
        </w:rPr>
        <w:t>ada</w:t>
      </w:r>
    </w:p>
    <w:p w:rsidR="00425F01" w:rsidRDefault="00425F01">
      <w:pPr>
        <w:rPr>
          <w:rFonts w:asciiTheme="majorHAnsi" w:eastAsia="Verdana" w:hAnsiTheme="majorHAnsi"/>
          <w:spacing w:val="-1"/>
          <w:sz w:val="24"/>
          <w:szCs w:val="24"/>
        </w:rPr>
      </w:pPr>
    </w:p>
    <w:p w:rsidR="009242D1" w:rsidRDefault="009242D1">
      <w:pPr>
        <w:rPr>
          <w:rFonts w:asciiTheme="majorHAnsi" w:eastAsia="Verdana" w:hAnsiTheme="majorHAnsi"/>
          <w:spacing w:val="-1"/>
          <w:sz w:val="24"/>
          <w:szCs w:val="24"/>
        </w:rPr>
      </w:pPr>
    </w:p>
    <w:p w:rsidR="009242D1" w:rsidRDefault="009242D1">
      <w:pPr>
        <w:rPr>
          <w:rFonts w:asciiTheme="majorHAnsi" w:eastAsia="Verdana" w:hAnsiTheme="majorHAnsi"/>
          <w:spacing w:val="-1"/>
          <w:sz w:val="24"/>
          <w:szCs w:val="24"/>
        </w:rPr>
      </w:pPr>
    </w:p>
    <w:p w:rsidR="009242D1" w:rsidRDefault="009242D1">
      <w:pPr>
        <w:rPr>
          <w:rFonts w:asciiTheme="majorHAnsi" w:eastAsia="Verdana" w:hAnsiTheme="majorHAnsi"/>
          <w:spacing w:val="-1"/>
          <w:sz w:val="24"/>
          <w:szCs w:val="24"/>
        </w:rPr>
      </w:pPr>
    </w:p>
    <w:p w:rsidR="009242D1" w:rsidRDefault="009242D1">
      <w:pPr>
        <w:rPr>
          <w:rFonts w:asciiTheme="majorHAnsi" w:eastAsia="Verdana" w:hAnsiTheme="majorHAnsi"/>
          <w:spacing w:val="-1"/>
          <w:sz w:val="24"/>
          <w:szCs w:val="24"/>
        </w:rPr>
      </w:pPr>
    </w:p>
    <w:p w:rsidR="009242D1" w:rsidRDefault="009242D1">
      <w:pPr>
        <w:rPr>
          <w:rFonts w:asciiTheme="majorHAnsi" w:eastAsia="Verdana" w:hAnsiTheme="majorHAnsi"/>
          <w:spacing w:val="-1"/>
          <w:sz w:val="24"/>
          <w:szCs w:val="24"/>
        </w:rPr>
      </w:pPr>
    </w:p>
    <w:p w:rsidR="009242D1" w:rsidRPr="00634F20" w:rsidRDefault="009242D1" w:rsidP="009242D1">
      <w:pPr>
        <w:rPr>
          <w:b/>
        </w:rPr>
      </w:pPr>
      <w:r>
        <w:rPr>
          <w:b/>
        </w:rPr>
        <w:t xml:space="preserve">Job Seeker First Name / CV No: </w:t>
      </w:r>
      <w:r w:rsidR="0056312B" w:rsidRPr="0056312B">
        <w:rPr>
          <w:b/>
        </w:rPr>
        <w:t>1798518</w:t>
      </w:r>
      <w:bookmarkStart w:id="0" w:name="_GoBack"/>
      <w:bookmarkEnd w:id="0"/>
    </w:p>
    <w:p w:rsidR="009242D1" w:rsidRDefault="009242D1" w:rsidP="009242D1">
      <w:hyperlink r:id="rId9" w:history="1">
        <w:r>
          <w:rPr>
            <w:rStyle w:val="Hyperlink"/>
            <w:rFonts w:eastAsiaTheme="minorEastAsia"/>
          </w:rPr>
          <w:t xml:space="preserve">Click to send CV No &amp; get </w:t>
        </w:r>
        <w:r w:rsidRPr="00C7355C">
          <w:rPr>
            <w:rStyle w:val="Hyperlink"/>
            <w:rFonts w:eastAsiaTheme="minorEastAsia"/>
          </w:rPr>
          <w:t xml:space="preserve">contact </w:t>
        </w:r>
        <w:r>
          <w:rPr>
            <w:rStyle w:val="Hyperlink"/>
            <w:rFonts w:eastAsiaTheme="minorEastAsia"/>
          </w:rPr>
          <w:t xml:space="preserve">details of </w:t>
        </w:r>
        <w:r w:rsidRPr="00C7355C">
          <w:rPr>
            <w:rStyle w:val="Hyperlink"/>
            <w:rFonts w:eastAsiaTheme="minorEastAsia"/>
          </w:rPr>
          <w:t>candidate</w:t>
        </w:r>
      </w:hyperlink>
    </w:p>
    <w:p w:rsidR="009242D1" w:rsidRPr="00425F01" w:rsidRDefault="009242D1" w:rsidP="009242D1">
      <w:pPr>
        <w:rPr>
          <w:rFonts w:asciiTheme="majorHAnsi" w:eastAsia="Verdana" w:hAnsiTheme="majorHAnsi"/>
          <w:b/>
          <w:position w:val="-1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2D1" w:rsidRPr="00425F01" w:rsidSect="001E4B04">
      <w:footerReference w:type="default" r:id="rId11"/>
      <w:pgSz w:w="12240" w:h="15840"/>
      <w:pgMar w:top="1200" w:right="1280" w:bottom="280" w:left="128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4B" w:rsidRDefault="0045154B">
      <w:r>
        <w:separator/>
      </w:r>
    </w:p>
  </w:endnote>
  <w:endnote w:type="continuationSeparator" w:id="0">
    <w:p w:rsidR="0045154B" w:rsidRDefault="0045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C4" w:rsidRDefault="007536DA">
    <w:pPr>
      <w:spacing w:line="200" w:lineRule="exact"/>
    </w:pPr>
    <w:r>
      <w:rPr>
        <w:noProof/>
        <w:lang w:val="en-IN" w:eastAsia="en-IN"/>
      </w:rPr>
      <mc:AlternateContent>
        <mc:Choice Requires="wpg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9431654</wp:posOffset>
              </wp:positionV>
              <wp:extent cx="6004560" cy="0"/>
              <wp:effectExtent l="0" t="0" r="1524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4560" cy="0"/>
                        <a:chOff x="1392" y="14853"/>
                        <a:chExt cx="9456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92" y="14853"/>
                          <a:ext cx="9456" cy="0"/>
                        </a:xfrm>
                        <a:custGeom>
                          <a:avLst/>
                          <a:gdLst>
                            <a:gd name="T0" fmla="+- 0 1392 1392"/>
                            <a:gd name="T1" fmla="*/ T0 w 9456"/>
                            <a:gd name="T2" fmla="+- 0 10848 1392"/>
                            <a:gd name="T3" fmla="*/ T2 w 9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6">
                              <a:moveTo>
                                <a:pt x="0" y="0"/>
                              </a:move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C0012D" id="Group 2" o:spid="_x0000_s1026" style="position:absolute;margin-left:69.6pt;margin-top:742.65pt;width:472.8pt;height:0;z-index:-251659264;mso-wrap-distance-top:-3e-5mm;mso-wrap-distance-bottom:-3e-5mm;mso-position-horizontal-relative:page;mso-position-vertical-relative:page" coordorigin="1392,14853" coordsize="94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">
              <v:shape id="Freeform 3" o:spid="_x0000_s1027" style="position:absolute;left:1392;top:14853;width:9456;height:0;visibility:visible;mso-wrap-style:square;v-text-anchor:top" coordsize="9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pB8MA&#10;AADaAAAADwAAAGRycy9kb3ducmV2LnhtbESPQWvCQBSE7wX/w/IEb3UTxWKja5AWqbdSLejxkX3d&#10;pGbfhuwaU3+9WxA8DjPzDbPMe1uLjlpfOVaQjhMQxIXTFRsF3/vN8xyED8gaa8ek4I885KvB0xIz&#10;7S78Rd0uGBEh7DNUUIbQZFL6oiSLfuwa4uj9uNZiiLI1Urd4iXBby0mSvEiLFceFEht6K6k47c5W&#10;weE6NYffSXLk+f49Pc8+Xz9Mp5UaDfv1AkSgPjzC9/ZWK5jC/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gpB8MAAADaAAAADwAAAAAAAAAAAAAAAACYAgAAZHJzL2Rv&#10;d25yZXYueG1sUEsFBgAAAAAEAAQA9QAAAIgDAAAAAA==&#10;" path="m,l9456,e" filled="f" strokecolor="gray">
                <v:path arrowok="t" o:connecttype="custom" o:connectlocs="0,0;945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9472930</wp:posOffset>
              </wp:positionV>
              <wp:extent cx="401955" cy="139700"/>
              <wp:effectExtent l="0" t="0" r="171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C4" w:rsidRDefault="00344CC4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  <w:r w:rsidR="00966E91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966E91">
                            <w:fldChar w:fldCharType="separate"/>
                          </w:r>
                          <w:r w:rsidR="0056312B">
                            <w:rPr>
                              <w:rFonts w:ascii="Arial" w:eastAsia="Arial" w:hAnsi="Arial" w:cs="Arial"/>
                              <w:noProof/>
                              <w:color w:val="808080"/>
                              <w:sz w:val="18"/>
                              <w:szCs w:val="18"/>
                            </w:rPr>
                            <w:t>4</w:t>
                          </w:r>
                          <w:r w:rsidR="00966E9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5pt;margin-top:745.9pt;width:31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Lm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" filled="f" stroked="f">
              <v:textbox inset="0,0,0,0">
                <w:txbxContent>
                  <w:p w:rsidR="00344CC4" w:rsidRDefault="00344CC4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</w:rPr>
                      <w:t>e</w:t>
                    </w:r>
                    <w:r w:rsidR="00966E91"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966E91">
                      <w:fldChar w:fldCharType="separate"/>
                    </w:r>
                    <w:r w:rsidR="0056312B">
                      <w:rPr>
                        <w:rFonts w:ascii="Arial" w:eastAsia="Arial" w:hAnsi="Arial" w:cs="Arial"/>
                        <w:noProof/>
                        <w:color w:val="808080"/>
                        <w:sz w:val="18"/>
                        <w:szCs w:val="18"/>
                      </w:rPr>
                      <w:t>4</w:t>
                    </w:r>
                    <w:r w:rsidR="00966E9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4B" w:rsidRDefault="0045154B">
      <w:r>
        <w:separator/>
      </w:r>
    </w:p>
  </w:footnote>
  <w:footnote w:type="continuationSeparator" w:id="0">
    <w:p w:rsidR="0045154B" w:rsidRDefault="0045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2B2"/>
    <w:multiLevelType w:val="hybridMultilevel"/>
    <w:tmpl w:val="C08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683"/>
    <w:multiLevelType w:val="hybridMultilevel"/>
    <w:tmpl w:val="AB6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66CE2"/>
    <w:multiLevelType w:val="hybridMultilevel"/>
    <w:tmpl w:val="F6047CD0"/>
    <w:lvl w:ilvl="0" w:tplc="0F9E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6D7B"/>
    <w:multiLevelType w:val="hybridMultilevel"/>
    <w:tmpl w:val="CA9E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5476"/>
    <w:multiLevelType w:val="multilevel"/>
    <w:tmpl w:val="06E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C5E6F"/>
    <w:multiLevelType w:val="hybridMultilevel"/>
    <w:tmpl w:val="1F545FA6"/>
    <w:lvl w:ilvl="0" w:tplc="0F9E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A594C"/>
    <w:multiLevelType w:val="multilevel"/>
    <w:tmpl w:val="F3BE3F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4D15D3"/>
    <w:multiLevelType w:val="hybridMultilevel"/>
    <w:tmpl w:val="D9E604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23E0"/>
    <w:multiLevelType w:val="hybridMultilevel"/>
    <w:tmpl w:val="950C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652FF"/>
    <w:multiLevelType w:val="hybridMultilevel"/>
    <w:tmpl w:val="A8C89352"/>
    <w:lvl w:ilvl="0" w:tplc="0F9E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8192F"/>
    <w:multiLevelType w:val="hybridMultilevel"/>
    <w:tmpl w:val="395E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84CD0"/>
    <w:multiLevelType w:val="hybridMultilevel"/>
    <w:tmpl w:val="263C4830"/>
    <w:lvl w:ilvl="0" w:tplc="0F9E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1"/>
    <w:rsid w:val="00034D18"/>
    <w:rsid w:val="00036EF9"/>
    <w:rsid w:val="000E7A7E"/>
    <w:rsid w:val="00145CF5"/>
    <w:rsid w:val="00166676"/>
    <w:rsid w:val="00192A4D"/>
    <w:rsid w:val="001E4B04"/>
    <w:rsid w:val="002B554C"/>
    <w:rsid w:val="002D10FD"/>
    <w:rsid w:val="002F78E5"/>
    <w:rsid w:val="003131BD"/>
    <w:rsid w:val="00344CC4"/>
    <w:rsid w:val="003529AC"/>
    <w:rsid w:val="00355D52"/>
    <w:rsid w:val="00360E4B"/>
    <w:rsid w:val="00364641"/>
    <w:rsid w:val="00397075"/>
    <w:rsid w:val="00425BCA"/>
    <w:rsid w:val="00425F01"/>
    <w:rsid w:val="0045154B"/>
    <w:rsid w:val="00496AB0"/>
    <w:rsid w:val="004B5BAA"/>
    <w:rsid w:val="004F383E"/>
    <w:rsid w:val="00500259"/>
    <w:rsid w:val="00534FEB"/>
    <w:rsid w:val="0056312B"/>
    <w:rsid w:val="00592D40"/>
    <w:rsid w:val="005B74A1"/>
    <w:rsid w:val="00602C23"/>
    <w:rsid w:val="0063572F"/>
    <w:rsid w:val="006C120E"/>
    <w:rsid w:val="006E2376"/>
    <w:rsid w:val="00710E6D"/>
    <w:rsid w:val="007536DA"/>
    <w:rsid w:val="00760E3C"/>
    <w:rsid w:val="00775DC5"/>
    <w:rsid w:val="007B0479"/>
    <w:rsid w:val="007C5F2D"/>
    <w:rsid w:val="007D2F41"/>
    <w:rsid w:val="007D5A7F"/>
    <w:rsid w:val="008122A7"/>
    <w:rsid w:val="00855B3F"/>
    <w:rsid w:val="00876A94"/>
    <w:rsid w:val="008842D6"/>
    <w:rsid w:val="008853AC"/>
    <w:rsid w:val="008857E4"/>
    <w:rsid w:val="009242D1"/>
    <w:rsid w:val="00966E91"/>
    <w:rsid w:val="00984A58"/>
    <w:rsid w:val="009A257C"/>
    <w:rsid w:val="00A74E64"/>
    <w:rsid w:val="00A87843"/>
    <w:rsid w:val="00AD064A"/>
    <w:rsid w:val="00B00A9B"/>
    <w:rsid w:val="00B11FAF"/>
    <w:rsid w:val="00B80462"/>
    <w:rsid w:val="00B96C6F"/>
    <w:rsid w:val="00BB7C60"/>
    <w:rsid w:val="00C520E1"/>
    <w:rsid w:val="00C8667D"/>
    <w:rsid w:val="00C965C9"/>
    <w:rsid w:val="00CA6F4C"/>
    <w:rsid w:val="00CE1D40"/>
    <w:rsid w:val="00D72AA1"/>
    <w:rsid w:val="00D7715E"/>
    <w:rsid w:val="00D86DBB"/>
    <w:rsid w:val="00D91376"/>
    <w:rsid w:val="00DB33CF"/>
    <w:rsid w:val="00DC289B"/>
    <w:rsid w:val="00E35224"/>
    <w:rsid w:val="00EA48A5"/>
    <w:rsid w:val="00ED213B"/>
    <w:rsid w:val="00F01289"/>
    <w:rsid w:val="00F362A4"/>
    <w:rsid w:val="00F53246"/>
    <w:rsid w:val="00F63411"/>
    <w:rsid w:val="00F7400D"/>
    <w:rsid w:val="00FB25DA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60E3C"/>
  </w:style>
  <w:style w:type="character" w:styleId="Hyperlink">
    <w:name w:val="Hyperlink"/>
    <w:uiPriority w:val="99"/>
    <w:unhideWhenUsed/>
    <w:rsid w:val="00924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F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60E3C"/>
  </w:style>
  <w:style w:type="character" w:styleId="Hyperlink">
    <w:name w:val="Hyperlink"/>
    <w:uiPriority w:val="99"/>
    <w:unhideWhenUsed/>
    <w:rsid w:val="00924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5782-462B-4ADD-AB01-F7508B9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iby</dc:creator>
  <cp:lastModifiedBy>Pc3</cp:lastModifiedBy>
  <cp:revision>22</cp:revision>
  <dcterms:created xsi:type="dcterms:W3CDTF">2016-06-14T07:41:00Z</dcterms:created>
  <dcterms:modified xsi:type="dcterms:W3CDTF">2016-08-23T12:07:00Z</dcterms:modified>
</cp:coreProperties>
</file>