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F4" w:rsidRDefault="004E055C" w:rsidP="00DF065E">
      <w:pPr>
        <w:spacing w:before="69" w:line="272" w:lineRule="auto"/>
        <w:ind w:left="140" w:right="363"/>
      </w:pPr>
      <w:r>
        <w:rPr>
          <w:b/>
          <w:color w:val="250025"/>
        </w:rPr>
        <w:t>S</w:t>
      </w:r>
      <w:r>
        <w:rPr>
          <w:b/>
          <w:color w:val="250025"/>
          <w:spacing w:val="-1"/>
        </w:rPr>
        <w:t>E</w:t>
      </w:r>
      <w:r>
        <w:rPr>
          <w:b/>
          <w:color w:val="250025"/>
        </w:rPr>
        <w:t>N</w:t>
      </w:r>
      <w:r>
        <w:rPr>
          <w:b/>
          <w:color w:val="250025"/>
          <w:spacing w:val="3"/>
        </w:rPr>
        <w:t>A</w:t>
      </w:r>
      <w:r>
        <w:rPr>
          <w:b/>
          <w:color w:val="250025"/>
          <w:spacing w:val="-1"/>
        </w:rPr>
        <w:t>I</w:t>
      </w:r>
      <w:r>
        <w:rPr>
          <w:b/>
          <w:color w:val="250025"/>
        </w:rPr>
        <w:t>T</w:t>
      </w:r>
      <w:r>
        <w:rPr>
          <w:b/>
          <w:color w:val="250025"/>
          <w:spacing w:val="-8"/>
        </w:rPr>
        <w:t xml:space="preserve"> </w:t>
      </w:r>
      <w:r>
        <w:rPr>
          <w:b/>
          <w:color w:val="250025"/>
          <w:spacing w:val="3"/>
        </w:rPr>
        <w:t>F</w:t>
      </w:r>
      <w:r>
        <w:rPr>
          <w:b/>
          <w:color w:val="250025"/>
          <w:spacing w:val="-1"/>
        </w:rPr>
        <w:t>E</w:t>
      </w:r>
      <w:r>
        <w:rPr>
          <w:b/>
          <w:color w:val="250025"/>
        </w:rPr>
        <w:t>S</w:t>
      </w:r>
      <w:r>
        <w:rPr>
          <w:b/>
          <w:color w:val="250025"/>
          <w:spacing w:val="1"/>
        </w:rPr>
        <w:t>S</w:t>
      </w:r>
      <w:r>
        <w:rPr>
          <w:b/>
          <w:color w:val="250025"/>
          <w:spacing w:val="-1"/>
        </w:rPr>
        <w:t>E</w:t>
      </w:r>
      <w:r>
        <w:rPr>
          <w:b/>
          <w:color w:val="250025"/>
          <w:spacing w:val="1"/>
        </w:rPr>
        <w:t>H</w:t>
      </w:r>
      <w:r>
        <w:rPr>
          <w:b/>
          <w:color w:val="250025"/>
        </w:rPr>
        <w:t>A</w:t>
      </w:r>
      <w:r>
        <w:rPr>
          <w:b/>
          <w:color w:val="250025"/>
          <w:spacing w:val="3"/>
        </w:rPr>
        <w:t>Y</w:t>
      </w:r>
      <w:r>
        <w:rPr>
          <w:b/>
          <w:color w:val="250025"/>
        </w:rPr>
        <w:t>E</w:t>
      </w:r>
      <w:r>
        <w:rPr>
          <w:b/>
          <w:color w:val="250025"/>
          <w:spacing w:val="-13"/>
        </w:rPr>
        <w:t xml:space="preserve"> </w:t>
      </w:r>
      <w:r>
        <w:rPr>
          <w:b/>
          <w:color w:val="250025"/>
          <w:spacing w:val="1"/>
        </w:rPr>
        <w:t>TEK</w:t>
      </w:r>
      <w:r>
        <w:rPr>
          <w:b/>
          <w:color w:val="250025"/>
          <w:spacing w:val="-1"/>
        </w:rPr>
        <w:t>LE</w:t>
      </w:r>
      <w:r>
        <w:rPr>
          <w:b/>
          <w:color w:val="250025"/>
          <w:spacing w:val="2"/>
        </w:rPr>
        <w:t>A</w:t>
      </w:r>
      <w:r>
        <w:rPr>
          <w:b/>
          <w:color w:val="250025"/>
        </w:rPr>
        <w:t xml:space="preserve">B                                                                            </w:t>
      </w:r>
      <w:r>
        <w:rPr>
          <w:b/>
          <w:color w:val="250025"/>
          <w:spacing w:val="20"/>
        </w:rPr>
        <w:t xml:space="preserve"> </w:t>
      </w:r>
      <w:r w:rsidR="0077291B">
        <w:rPr>
          <w:b/>
          <w:color w:val="250025"/>
          <w:spacing w:val="20"/>
        </w:rPr>
        <w:t xml:space="preserve">    </w:t>
      </w:r>
      <w:r w:rsidR="00DF065E">
        <w:rPr>
          <w:b/>
          <w:color w:val="250025"/>
        </w:rPr>
        <w:t xml:space="preserve"> </w:t>
      </w:r>
    </w:p>
    <w:p w:rsidR="00565EF4" w:rsidRDefault="00565EF4">
      <w:pPr>
        <w:spacing w:before="8" w:line="140" w:lineRule="exact"/>
        <w:rPr>
          <w:sz w:val="15"/>
          <w:szCs w:val="15"/>
        </w:rPr>
      </w:pPr>
    </w:p>
    <w:p w:rsidR="00565EF4" w:rsidRDefault="00565EF4">
      <w:pPr>
        <w:spacing w:line="200" w:lineRule="exact"/>
      </w:pPr>
    </w:p>
    <w:p w:rsidR="00565EF4" w:rsidRDefault="004E055C">
      <w:pPr>
        <w:ind w:left="4186" w:right="4172"/>
        <w:jc w:val="center"/>
      </w:pPr>
      <w:r>
        <w:rPr>
          <w:b/>
          <w:spacing w:val="6"/>
          <w:w w:val="99"/>
        </w:rPr>
        <w:t>O</w:t>
      </w:r>
      <w:r>
        <w:rPr>
          <w:b/>
          <w:spacing w:val="4"/>
          <w:w w:val="99"/>
        </w:rPr>
        <w:t>B</w:t>
      </w:r>
      <w:r>
        <w:rPr>
          <w:b/>
          <w:spacing w:val="6"/>
          <w:w w:val="99"/>
        </w:rPr>
        <w:t>J</w:t>
      </w:r>
      <w:r>
        <w:rPr>
          <w:b/>
          <w:spacing w:val="4"/>
          <w:w w:val="99"/>
        </w:rPr>
        <w:t>E</w:t>
      </w:r>
      <w:r>
        <w:rPr>
          <w:b/>
          <w:spacing w:val="7"/>
          <w:w w:val="99"/>
        </w:rPr>
        <w:t>C</w:t>
      </w:r>
      <w:r>
        <w:rPr>
          <w:b/>
          <w:spacing w:val="4"/>
          <w:w w:val="99"/>
        </w:rPr>
        <w:t>T</w:t>
      </w:r>
      <w:r>
        <w:rPr>
          <w:b/>
          <w:spacing w:val="6"/>
          <w:w w:val="99"/>
        </w:rPr>
        <w:t>I</w:t>
      </w:r>
      <w:r>
        <w:rPr>
          <w:b/>
          <w:spacing w:val="5"/>
          <w:w w:val="99"/>
        </w:rPr>
        <w:t>V</w:t>
      </w:r>
      <w:r>
        <w:rPr>
          <w:b/>
          <w:w w:val="99"/>
        </w:rPr>
        <w:t>E</w:t>
      </w:r>
    </w:p>
    <w:p w:rsidR="00565EF4" w:rsidRDefault="00565EF4">
      <w:pPr>
        <w:spacing w:before="13" w:line="280" w:lineRule="exact"/>
        <w:rPr>
          <w:sz w:val="28"/>
          <w:szCs w:val="28"/>
        </w:rPr>
      </w:pPr>
    </w:p>
    <w:p w:rsidR="00565EF4" w:rsidRDefault="004E055C">
      <w:pPr>
        <w:spacing w:line="275" w:lineRule="auto"/>
        <w:ind w:left="140" w:right="423"/>
      </w:pPr>
      <w:r>
        <w:rPr>
          <w:spacing w:val="5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6"/>
        </w:rPr>
        <w:t>p</w:t>
      </w:r>
      <w:r>
        <w:rPr>
          <w:spacing w:val="3"/>
        </w:rPr>
        <w:t>u</w:t>
      </w:r>
      <w:r>
        <w:rPr>
          <w:spacing w:val="5"/>
        </w:rPr>
        <w:t>r</w:t>
      </w:r>
      <w:r>
        <w:rPr>
          <w:spacing w:val="4"/>
        </w:rPr>
        <w:t>s</w:t>
      </w:r>
      <w:r>
        <w:rPr>
          <w:spacing w:val="3"/>
        </w:rPr>
        <w:t>u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5"/>
        </w:rPr>
        <w:t>caree</w:t>
      </w:r>
      <w:r>
        <w:t>r</w:t>
      </w:r>
      <w:r>
        <w:rPr>
          <w:spacing w:val="7"/>
        </w:rPr>
        <w:t xml:space="preserve"> i</w:t>
      </w:r>
      <w:r>
        <w:t>n</w:t>
      </w:r>
      <w:r>
        <w:rPr>
          <w:spacing w:val="6"/>
        </w:rPr>
        <w:t xml:space="preserve"> </w:t>
      </w:r>
      <w:r>
        <w:rPr>
          <w:spacing w:val="7"/>
        </w:rPr>
        <w:t>a</w:t>
      </w:r>
      <w:r>
        <w:t>n</w:t>
      </w:r>
      <w:r>
        <w:rPr>
          <w:spacing w:val="6"/>
        </w:rPr>
        <w:t xml:space="preserve"> o</w:t>
      </w:r>
      <w:r>
        <w:rPr>
          <w:spacing w:val="5"/>
        </w:rPr>
        <w:t>r</w:t>
      </w:r>
      <w:r>
        <w:rPr>
          <w:spacing w:val="6"/>
        </w:rPr>
        <w:t>g</w:t>
      </w:r>
      <w:r>
        <w:rPr>
          <w:spacing w:val="5"/>
        </w:rPr>
        <w:t>a</w:t>
      </w:r>
      <w:r>
        <w:rPr>
          <w:spacing w:val="3"/>
        </w:rPr>
        <w:t>n</w:t>
      </w:r>
      <w:r>
        <w:rPr>
          <w:spacing w:val="4"/>
        </w:rPr>
        <w:t>i</w:t>
      </w:r>
      <w:r>
        <w:rPr>
          <w:spacing w:val="5"/>
        </w:rPr>
        <w:t>za</w:t>
      </w:r>
      <w:r>
        <w:rPr>
          <w:spacing w:val="7"/>
        </w:rPr>
        <w:t>t</w:t>
      </w:r>
      <w:r>
        <w:rPr>
          <w:spacing w:val="4"/>
        </w:rPr>
        <w:t>i</w:t>
      </w:r>
      <w:r>
        <w:rPr>
          <w:spacing w:val="10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rPr>
          <w:spacing w:val="6"/>
        </w:rPr>
        <w:t>h</w:t>
      </w:r>
      <w:r>
        <w:rPr>
          <w:spacing w:val="5"/>
        </w:rPr>
        <w:t>er</w:t>
      </w:r>
      <w:r>
        <w:t>e</w:t>
      </w:r>
      <w:r>
        <w:rPr>
          <w:spacing w:val="7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5"/>
        </w:rPr>
        <w:t>c</w:t>
      </w:r>
      <w:r>
        <w:rPr>
          <w:spacing w:val="7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6"/>
        </w:rPr>
        <w:t>d</w:t>
      </w:r>
      <w:r>
        <w:rPr>
          <w:spacing w:val="5"/>
        </w:rPr>
        <w:t>e</w:t>
      </w:r>
      <w:r>
        <w:rPr>
          <w:spacing w:val="3"/>
        </w:rPr>
        <w:t>v</w:t>
      </w:r>
      <w:r>
        <w:rPr>
          <w:spacing w:val="7"/>
        </w:rPr>
        <w:t>e</w:t>
      </w:r>
      <w:r>
        <w:rPr>
          <w:spacing w:val="4"/>
        </w:rPr>
        <w:t>l</w:t>
      </w:r>
      <w:r>
        <w:rPr>
          <w:spacing w:val="6"/>
        </w:rPr>
        <w:t>o</w:t>
      </w:r>
      <w:r>
        <w:t>p</w:t>
      </w:r>
      <w:r>
        <w:rPr>
          <w:spacing w:val="10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6"/>
        </w:rPr>
        <w:t xml:space="preserve"> s</w:t>
      </w:r>
      <w:r>
        <w:rPr>
          <w:spacing w:val="3"/>
        </w:rPr>
        <w:t>k</w:t>
      </w:r>
      <w:r>
        <w:rPr>
          <w:spacing w:val="4"/>
        </w:rPr>
        <w:t>il</w:t>
      </w:r>
      <w:r>
        <w:rPr>
          <w:spacing w:val="7"/>
        </w:rPr>
        <w:t>l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w</w:t>
      </w:r>
      <w:r>
        <w:rPr>
          <w:spacing w:val="4"/>
        </w:rPr>
        <w:t>i</w:t>
      </w:r>
      <w:r>
        <w:rPr>
          <w:spacing w:val="7"/>
        </w:rPr>
        <w:t>t</w:t>
      </w:r>
      <w:r>
        <w:rPr>
          <w:spacing w:val="3"/>
        </w:rPr>
        <w:t>h</w:t>
      </w:r>
      <w:r>
        <w:rPr>
          <w:spacing w:val="7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7"/>
        </w:rPr>
        <w:t>t</w:t>
      </w:r>
      <w:r>
        <w:rPr>
          <w:spacing w:val="3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c</w:t>
      </w:r>
      <w:r>
        <w:rPr>
          <w:spacing w:val="8"/>
        </w:rPr>
        <w:t>o</w:t>
      </w:r>
      <w:r>
        <w:rPr>
          <w:spacing w:val="3"/>
        </w:rPr>
        <w:t>m</w:t>
      </w:r>
      <w:r>
        <w:rPr>
          <w:spacing w:val="9"/>
        </w:rPr>
        <w:t>p</w:t>
      </w:r>
      <w:r>
        <w:rPr>
          <w:spacing w:val="5"/>
        </w:rPr>
        <w:t>a</w:t>
      </w:r>
      <w:r>
        <w:rPr>
          <w:spacing w:val="6"/>
        </w:rPr>
        <w:t>n</w:t>
      </w:r>
      <w:r>
        <w:rPr>
          <w:spacing w:val="1"/>
        </w:rPr>
        <w:t>y</w:t>
      </w:r>
      <w:r>
        <w:t>,</w:t>
      </w:r>
      <w:r>
        <w:rPr>
          <w:spacing w:val="5"/>
        </w:rPr>
        <w:t xml:space="preserve"> </w:t>
      </w:r>
      <w:r>
        <w:rPr>
          <w:spacing w:val="4"/>
        </w:rPr>
        <w:t>i</w:t>
      </w:r>
      <w:r>
        <w:rPr>
          <w:spacing w:val="3"/>
        </w:rPr>
        <w:t>n</w:t>
      </w:r>
      <w:r>
        <w:rPr>
          <w:spacing w:val="5"/>
        </w:rPr>
        <w:t>cre</w:t>
      </w:r>
      <w:r>
        <w:rPr>
          <w:spacing w:val="7"/>
        </w:rPr>
        <w:t>a</w:t>
      </w:r>
      <w:r>
        <w:rPr>
          <w:spacing w:val="4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6"/>
        </w:rPr>
        <w:t>m</w:t>
      </w:r>
      <w:r>
        <w:t xml:space="preserve">y </w:t>
      </w:r>
      <w:r>
        <w:rPr>
          <w:spacing w:val="6"/>
        </w:rPr>
        <w:t>k</w:t>
      </w:r>
      <w:r>
        <w:rPr>
          <w:spacing w:val="3"/>
        </w:rPr>
        <w:t>n</w:t>
      </w:r>
      <w:r>
        <w:rPr>
          <w:spacing w:val="8"/>
        </w:rPr>
        <w:t>o</w:t>
      </w:r>
      <w:r>
        <w:rPr>
          <w:spacing w:val="2"/>
        </w:rPr>
        <w:t>w</w:t>
      </w:r>
      <w:r>
        <w:rPr>
          <w:spacing w:val="4"/>
        </w:rPr>
        <w:t>l</w:t>
      </w:r>
      <w:r>
        <w:rPr>
          <w:spacing w:val="5"/>
        </w:rPr>
        <w:t>e</w:t>
      </w:r>
      <w:r>
        <w:rPr>
          <w:spacing w:val="6"/>
        </w:rPr>
        <w:t>d</w:t>
      </w:r>
      <w:r>
        <w:rPr>
          <w:spacing w:val="3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7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3"/>
        </w:rPr>
        <w:t>v</w:t>
      </w:r>
      <w:r>
        <w:rPr>
          <w:spacing w:val="5"/>
        </w:rPr>
        <w:t>ar</w:t>
      </w:r>
      <w:r>
        <w:rPr>
          <w:spacing w:val="4"/>
        </w:rPr>
        <w:t>i</w:t>
      </w:r>
      <w:r>
        <w:rPr>
          <w:spacing w:val="8"/>
        </w:rPr>
        <w:t>o</w:t>
      </w:r>
      <w:r>
        <w:rPr>
          <w:spacing w:val="3"/>
        </w:rPr>
        <w:t>u</w:t>
      </w:r>
      <w:r>
        <w:t>s</w:t>
      </w:r>
      <w:r>
        <w:rPr>
          <w:spacing w:val="10"/>
        </w:rPr>
        <w:t xml:space="preserve"> </w:t>
      </w:r>
      <w:r>
        <w:rPr>
          <w:spacing w:val="4"/>
        </w:rPr>
        <w:t>l</w:t>
      </w:r>
      <w:r>
        <w:rPr>
          <w:spacing w:val="5"/>
        </w:rPr>
        <w:t>e</w:t>
      </w:r>
      <w:r>
        <w:rPr>
          <w:spacing w:val="6"/>
        </w:rPr>
        <w:t>v</w:t>
      </w:r>
      <w:r>
        <w:rPr>
          <w:spacing w:val="5"/>
        </w:rPr>
        <w:t>e</w:t>
      </w:r>
      <w:r>
        <w:rPr>
          <w:spacing w:val="4"/>
        </w:rPr>
        <w:t>l</w:t>
      </w:r>
      <w:r>
        <w:t>s</w:t>
      </w:r>
      <w:r>
        <w:rPr>
          <w:spacing w:val="6"/>
        </w:rPr>
        <w:t xml:space="preserve"> </w:t>
      </w:r>
      <w:r>
        <w:rPr>
          <w:spacing w:val="5"/>
        </w:rPr>
        <w:t>a</w:t>
      </w:r>
      <w:r>
        <w:rPr>
          <w:spacing w:val="3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6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3"/>
        </w:rPr>
        <w:t>m</w:t>
      </w:r>
      <w:r>
        <w:t>y</w:t>
      </w:r>
      <w:r>
        <w:rPr>
          <w:spacing w:val="5"/>
        </w:rPr>
        <w:t xml:space="preserve"> </w:t>
      </w:r>
      <w:r>
        <w:rPr>
          <w:spacing w:val="6"/>
        </w:rPr>
        <w:t>b</w:t>
      </w:r>
      <w:r>
        <w:rPr>
          <w:spacing w:val="5"/>
        </w:rPr>
        <w:t>e</w:t>
      </w:r>
      <w:r>
        <w:rPr>
          <w:spacing w:val="4"/>
        </w:rPr>
        <w:t>s</w:t>
      </w:r>
      <w:r>
        <w:t>t</w:t>
      </w:r>
      <w:r>
        <w:rPr>
          <w:spacing w:val="6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6"/>
        </w:rPr>
        <w:t>o</w:t>
      </w:r>
      <w:r>
        <w:rPr>
          <w:spacing w:val="8"/>
        </w:rPr>
        <w:t>r</w:t>
      </w:r>
      <w:r>
        <w:t>k</w:t>
      </w:r>
      <w:r>
        <w:rPr>
          <w:spacing w:val="4"/>
        </w:rPr>
        <w:t xml:space="preserve"> </w:t>
      </w:r>
      <w:r>
        <w:rPr>
          <w:spacing w:val="3"/>
        </w:rPr>
        <w:t>f</w:t>
      </w:r>
      <w:r>
        <w:rPr>
          <w:spacing w:val="6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6"/>
        </w:rPr>
        <w:t>o</w:t>
      </w:r>
      <w:r>
        <w:rPr>
          <w:spacing w:val="3"/>
        </w:rPr>
        <w:t>v</w:t>
      </w:r>
      <w:r>
        <w:rPr>
          <w:spacing w:val="5"/>
        </w:rPr>
        <w:t>era</w:t>
      </w:r>
      <w:r>
        <w:rPr>
          <w:spacing w:val="4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6"/>
        </w:rPr>
        <w:t>s</w:t>
      </w:r>
      <w:r>
        <w:rPr>
          <w:spacing w:val="4"/>
        </w:rPr>
        <w:t>t</w:t>
      </w:r>
      <w:r>
        <w:rPr>
          <w:spacing w:val="5"/>
        </w:rPr>
        <w:t>a</w:t>
      </w:r>
      <w:r>
        <w:rPr>
          <w:spacing w:val="6"/>
        </w:rPr>
        <w:t>b</w:t>
      </w:r>
      <w:r>
        <w:rPr>
          <w:spacing w:val="4"/>
        </w:rPr>
        <w:t>ili</w:t>
      </w:r>
      <w:r>
        <w:rPr>
          <w:spacing w:val="7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7"/>
        </w:rPr>
        <w:t>a</w:t>
      </w:r>
      <w:r>
        <w:rPr>
          <w:spacing w:val="3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6"/>
        </w:rPr>
        <w:t>d</w:t>
      </w:r>
      <w:r>
        <w:rPr>
          <w:spacing w:val="5"/>
        </w:rPr>
        <w:t>e</w:t>
      </w:r>
      <w:r>
        <w:rPr>
          <w:spacing w:val="3"/>
        </w:rPr>
        <w:t>v</w:t>
      </w:r>
      <w:r>
        <w:rPr>
          <w:spacing w:val="5"/>
        </w:rPr>
        <w:t>e</w:t>
      </w:r>
      <w:r>
        <w:rPr>
          <w:spacing w:val="4"/>
        </w:rPr>
        <w:t>l</w:t>
      </w:r>
      <w:r>
        <w:rPr>
          <w:spacing w:val="6"/>
        </w:rPr>
        <w:t>o</w:t>
      </w:r>
      <w:r>
        <w:rPr>
          <w:spacing w:val="8"/>
        </w:rPr>
        <w:t>p</w:t>
      </w:r>
      <w:r>
        <w:rPr>
          <w:spacing w:val="3"/>
        </w:rPr>
        <w:t>m</w:t>
      </w:r>
      <w:r>
        <w:rPr>
          <w:spacing w:val="7"/>
        </w:rPr>
        <w:t>e</w:t>
      </w:r>
      <w:r>
        <w:rPr>
          <w:spacing w:val="3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6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4"/>
        </w:rPr>
        <w:t>t</w:t>
      </w:r>
      <w:r>
        <w:rPr>
          <w:spacing w:val="3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5"/>
        </w:rPr>
        <w:t>c</w:t>
      </w:r>
      <w:r>
        <w:rPr>
          <w:spacing w:val="8"/>
        </w:rPr>
        <w:t>o</w:t>
      </w:r>
      <w:r>
        <w:rPr>
          <w:spacing w:val="3"/>
        </w:rPr>
        <w:t>m</w:t>
      </w:r>
      <w:r>
        <w:rPr>
          <w:spacing w:val="6"/>
        </w:rPr>
        <w:t>p</w:t>
      </w:r>
      <w:r>
        <w:rPr>
          <w:spacing w:val="7"/>
        </w:rPr>
        <w:t>a</w:t>
      </w:r>
      <w:r>
        <w:rPr>
          <w:spacing w:val="6"/>
        </w:rPr>
        <w:t>n</w:t>
      </w:r>
      <w:r>
        <w:rPr>
          <w:spacing w:val="4"/>
        </w:rPr>
        <w:t>y</w:t>
      </w:r>
      <w:r>
        <w:t>.</w:t>
      </w:r>
    </w:p>
    <w:p w:rsidR="00565EF4" w:rsidRDefault="00565EF4">
      <w:pPr>
        <w:spacing w:before="12" w:line="260" w:lineRule="exact"/>
        <w:rPr>
          <w:sz w:val="26"/>
          <w:szCs w:val="26"/>
        </w:rPr>
      </w:pPr>
    </w:p>
    <w:p w:rsidR="00565EF4" w:rsidRDefault="004E055C">
      <w:pPr>
        <w:ind w:left="3181" w:right="3162"/>
        <w:jc w:val="center"/>
      </w:pPr>
      <w:r>
        <w:rPr>
          <w:b/>
          <w:spacing w:val="-1"/>
        </w:rPr>
        <w:t>E</w:t>
      </w:r>
      <w:r>
        <w:rPr>
          <w:b/>
        </w:rPr>
        <w:t>DUC</w:t>
      </w:r>
      <w:r>
        <w:rPr>
          <w:b/>
          <w:spacing w:val="3"/>
        </w:rPr>
        <w:t>A</w:t>
      </w:r>
      <w:r>
        <w:rPr>
          <w:b/>
          <w:spacing w:val="-1"/>
        </w:rPr>
        <w:t>TI</w:t>
      </w:r>
      <w:r>
        <w:rPr>
          <w:b/>
          <w:spacing w:val="1"/>
        </w:rPr>
        <w:t>O</w:t>
      </w:r>
      <w:r>
        <w:rPr>
          <w:b/>
          <w:spacing w:val="2"/>
        </w:rPr>
        <w:t>N</w:t>
      </w:r>
      <w:r>
        <w:rPr>
          <w:b/>
        </w:rPr>
        <w:t>AL</w:t>
      </w:r>
      <w:r>
        <w:rPr>
          <w:b/>
          <w:spacing w:val="-15"/>
        </w:rPr>
        <w:t xml:space="preserve"> </w:t>
      </w:r>
      <w:r>
        <w:rPr>
          <w:b/>
          <w:spacing w:val="1"/>
          <w:w w:val="99"/>
        </w:rPr>
        <w:t>Q</w:t>
      </w:r>
      <w:r>
        <w:rPr>
          <w:b/>
          <w:w w:val="99"/>
        </w:rPr>
        <w:t>U</w:t>
      </w:r>
      <w:r>
        <w:rPr>
          <w:b/>
          <w:spacing w:val="3"/>
          <w:w w:val="99"/>
        </w:rPr>
        <w:t>A</w:t>
      </w:r>
      <w:r>
        <w:rPr>
          <w:b/>
          <w:spacing w:val="-1"/>
          <w:w w:val="99"/>
        </w:rPr>
        <w:t>LI</w:t>
      </w:r>
      <w:r>
        <w:rPr>
          <w:b/>
          <w:spacing w:val="3"/>
          <w:w w:val="99"/>
        </w:rPr>
        <w:t>F</w:t>
      </w:r>
      <w:r>
        <w:rPr>
          <w:b/>
          <w:spacing w:val="2"/>
          <w:w w:val="99"/>
        </w:rPr>
        <w:t>I</w:t>
      </w:r>
      <w:r>
        <w:rPr>
          <w:b/>
          <w:w w:val="99"/>
        </w:rPr>
        <w:t>CAT</w:t>
      </w:r>
      <w:r>
        <w:rPr>
          <w:b/>
          <w:spacing w:val="-1"/>
          <w:w w:val="99"/>
        </w:rPr>
        <w:t>I</w:t>
      </w:r>
      <w:r>
        <w:rPr>
          <w:b/>
          <w:spacing w:val="1"/>
          <w:w w:val="99"/>
        </w:rPr>
        <w:t>O</w:t>
      </w:r>
      <w:r>
        <w:rPr>
          <w:b/>
          <w:w w:val="99"/>
        </w:rPr>
        <w:t>N</w:t>
      </w:r>
    </w:p>
    <w:p w:rsidR="00565EF4" w:rsidRDefault="00565EF4">
      <w:pPr>
        <w:spacing w:before="13" w:line="280" w:lineRule="exact"/>
        <w:rPr>
          <w:sz w:val="28"/>
          <w:szCs w:val="28"/>
        </w:rPr>
      </w:pPr>
    </w:p>
    <w:p w:rsidR="00565EF4" w:rsidRDefault="004E055C">
      <w:pPr>
        <w:spacing w:line="220" w:lineRule="exact"/>
        <w:ind w:left="140"/>
      </w:pPr>
      <w:r>
        <w:rPr>
          <w:spacing w:val="1"/>
          <w:position w:val="-1"/>
        </w:rPr>
        <w:t>M</w:t>
      </w:r>
      <w:r>
        <w:rPr>
          <w:position w:val="-1"/>
        </w:rPr>
        <w:t>.TE</w:t>
      </w:r>
      <w:r>
        <w:rPr>
          <w:spacing w:val="-1"/>
          <w:position w:val="-1"/>
        </w:rPr>
        <w:t>C</w:t>
      </w:r>
      <w:r>
        <w:rPr>
          <w:position w:val="-1"/>
        </w:rPr>
        <w:t>H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in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Ne</w:t>
      </w:r>
      <w:r>
        <w:rPr>
          <w:spacing w:val="5"/>
          <w:position w:val="-1"/>
        </w:rPr>
        <w:t>t</w:t>
      </w:r>
      <w:r>
        <w:rPr>
          <w:spacing w:val="-5"/>
          <w:position w:val="-1"/>
        </w:rPr>
        <w:t>w</w:t>
      </w:r>
      <w:r>
        <w:rPr>
          <w:spacing w:val="1"/>
          <w:position w:val="-1"/>
        </w:rPr>
        <w:t>o</w:t>
      </w:r>
      <w:r>
        <w:rPr>
          <w:spacing w:val="3"/>
          <w:position w:val="-1"/>
        </w:rPr>
        <w:t>r</w:t>
      </w:r>
      <w:r>
        <w:rPr>
          <w:spacing w:val="-1"/>
          <w:position w:val="-1"/>
        </w:rPr>
        <w:t>k</w:t>
      </w:r>
      <w:r>
        <w:rPr>
          <w:position w:val="-1"/>
        </w:rPr>
        <w:t>i</w:t>
      </w:r>
      <w:r>
        <w:rPr>
          <w:spacing w:val="1"/>
          <w:position w:val="-1"/>
        </w:rPr>
        <w:t>n</w:t>
      </w:r>
      <w:r>
        <w:rPr>
          <w:position w:val="-1"/>
        </w:rPr>
        <w:t>g</w:t>
      </w:r>
      <w:r>
        <w:rPr>
          <w:spacing w:val="-11"/>
          <w:position w:val="-1"/>
        </w:rPr>
        <w:t xml:space="preserve"> 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d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te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n</w:t>
      </w:r>
      <w:r>
        <w:rPr>
          <w:position w:val="-1"/>
        </w:rPr>
        <w:t>et</w:t>
      </w:r>
      <w:r>
        <w:rPr>
          <w:spacing w:val="-3"/>
          <w:position w:val="-1"/>
        </w:rPr>
        <w:t xml:space="preserve"> 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g</w:t>
      </w:r>
      <w:r>
        <w:rPr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e</w:t>
      </w:r>
      <w:r>
        <w:rPr>
          <w:spacing w:val="1"/>
          <w:position w:val="-1"/>
        </w:rPr>
        <w:t>er</w:t>
      </w:r>
      <w:r>
        <w:rPr>
          <w:spacing w:val="2"/>
          <w:position w:val="-1"/>
        </w:rPr>
        <w:t>in</w:t>
      </w:r>
      <w:r>
        <w:rPr>
          <w:position w:val="-1"/>
        </w:rPr>
        <w:t>g</w:t>
      </w:r>
      <w:r>
        <w:rPr>
          <w:spacing w:val="-11"/>
          <w:position w:val="-1"/>
        </w:rPr>
        <w:t xml:space="preserve"> </w:t>
      </w:r>
      <w:r>
        <w:rPr>
          <w:spacing w:val="-2"/>
          <w:position w:val="-1"/>
        </w:rPr>
        <w:t>f</w:t>
      </w:r>
      <w:r>
        <w:rPr>
          <w:spacing w:val="1"/>
          <w:position w:val="-1"/>
        </w:rPr>
        <w:t>r</w:t>
      </w:r>
      <w:r>
        <w:rPr>
          <w:spacing w:val="3"/>
          <w:position w:val="-1"/>
        </w:rPr>
        <w:t>o</w:t>
      </w:r>
      <w:r>
        <w:rPr>
          <w:position w:val="-1"/>
        </w:rPr>
        <w:t>m</w:t>
      </w:r>
      <w:r>
        <w:rPr>
          <w:spacing w:val="-7"/>
          <w:position w:val="-1"/>
        </w:rPr>
        <w:t xml:space="preserve"> </w:t>
      </w:r>
      <w:proofErr w:type="spellStart"/>
      <w:r>
        <w:rPr>
          <w:position w:val="-1"/>
        </w:rPr>
        <w:t>Ka</w:t>
      </w:r>
      <w:r>
        <w:rPr>
          <w:spacing w:val="4"/>
          <w:position w:val="-1"/>
        </w:rPr>
        <w:t>r</w:t>
      </w:r>
      <w:r>
        <w:rPr>
          <w:spacing w:val="-1"/>
          <w:position w:val="-1"/>
        </w:rPr>
        <w:t>u</w:t>
      </w:r>
      <w:r>
        <w:rPr>
          <w:spacing w:val="1"/>
          <w:position w:val="-1"/>
        </w:rPr>
        <w:t>n</w:t>
      </w:r>
      <w:r>
        <w:rPr>
          <w:spacing w:val="-1"/>
          <w:position w:val="-1"/>
        </w:rPr>
        <w:t>y</w:t>
      </w:r>
      <w:r>
        <w:rPr>
          <w:position w:val="-1"/>
        </w:rPr>
        <w:t>a</w:t>
      </w:r>
      <w:proofErr w:type="spellEnd"/>
      <w:r>
        <w:rPr>
          <w:spacing w:val="-5"/>
          <w:position w:val="-1"/>
        </w:rPr>
        <w:t xml:space="preserve"> </w:t>
      </w:r>
      <w:r>
        <w:rPr>
          <w:spacing w:val="2"/>
          <w:position w:val="-1"/>
        </w:rPr>
        <w:t>U</w:t>
      </w:r>
      <w:r>
        <w:rPr>
          <w:spacing w:val="-1"/>
          <w:position w:val="-1"/>
        </w:rPr>
        <w:t>n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v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s</w:t>
      </w:r>
      <w:r>
        <w:rPr>
          <w:position w:val="-1"/>
        </w:rPr>
        <w:t>i</w:t>
      </w:r>
      <w:r>
        <w:rPr>
          <w:spacing w:val="2"/>
          <w:position w:val="-1"/>
        </w:rPr>
        <w:t>t</w:t>
      </w:r>
      <w:r>
        <w:rPr>
          <w:position w:val="-1"/>
        </w:rPr>
        <w:t>y</w:t>
      </w:r>
    </w:p>
    <w:p w:rsidR="00565EF4" w:rsidRDefault="00565EF4">
      <w:pPr>
        <w:spacing w:line="200" w:lineRule="exact"/>
      </w:pPr>
    </w:p>
    <w:p w:rsidR="00565EF4" w:rsidRDefault="00565EF4">
      <w:pPr>
        <w:spacing w:line="200" w:lineRule="exact"/>
      </w:pPr>
    </w:p>
    <w:p w:rsidR="00565EF4" w:rsidRDefault="00565EF4">
      <w:pPr>
        <w:spacing w:line="200" w:lineRule="exact"/>
      </w:pPr>
    </w:p>
    <w:p w:rsidR="00565EF4" w:rsidRDefault="00565EF4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3047"/>
        <w:gridCol w:w="1841"/>
        <w:gridCol w:w="2389"/>
      </w:tblGrid>
      <w:tr w:rsidR="00565EF4">
        <w:trPr>
          <w:trHeight w:hRule="exact" w:val="545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4" w:rsidRDefault="004E055C">
            <w:pPr>
              <w:spacing w:line="220" w:lineRule="exact"/>
              <w:ind w:left="337"/>
            </w:pPr>
            <w:r>
              <w:t>EXA</w:t>
            </w:r>
            <w:r>
              <w:rPr>
                <w:spacing w:val="1"/>
              </w:rPr>
              <w:t>MI</w:t>
            </w:r>
            <w:r>
              <w:t>NA</w:t>
            </w:r>
            <w:r>
              <w:rPr>
                <w:spacing w:val="1"/>
              </w:rPr>
              <w:t>TI</w:t>
            </w:r>
            <w:r>
              <w:t>ON</w:t>
            </w:r>
          </w:p>
        </w:tc>
        <w:tc>
          <w:tcPr>
            <w:tcW w:w="3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4" w:rsidRDefault="004E055C">
            <w:pPr>
              <w:spacing w:line="220" w:lineRule="exact"/>
              <w:ind w:left="537"/>
            </w:pPr>
            <w:r>
              <w:rPr>
                <w:spacing w:val="-1"/>
              </w:rPr>
              <w:t>B</w:t>
            </w:r>
            <w:r>
              <w:t>O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R</w:t>
            </w:r>
            <w:r>
              <w:t>D/UN</w:t>
            </w:r>
            <w:r>
              <w:rPr>
                <w:spacing w:val="1"/>
              </w:rPr>
              <w:t>I</w:t>
            </w:r>
            <w:r>
              <w:t>V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R</w:t>
            </w:r>
            <w:r>
              <w:t>SI</w:t>
            </w:r>
            <w:r>
              <w:rPr>
                <w:spacing w:val="1"/>
              </w:rPr>
              <w:t>T</w:t>
            </w:r>
            <w:r>
              <w:t>Y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4" w:rsidRDefault="004E055C">
            <w:pPr>
              <w:spacing w:line="220" w:lineRule="exact"/>
              <w:ind w:left="489"/>
            </w:pPr>
            <w:r>
              <w:t>Y</w:t>
            </w:r>
            <w:r>
              <w:rPr>
                <w:spacing w:val="1"/>
              </w:rPr>
              <w:t>E</w:t>
            </w:r>
            <w:r>
              <w:t>AR</w:t>
            </w:r>
            <w:r>
              <w:rPr>
                <w:spacing w:val="-5"/>
              </w:rPr>
              <w:t xml:space="preserve"> </w:t>
            </w:r>
            <w:r>
              <w:t>OF</w:t>
            </w:r>
          </w:p>
          <w:p w:rsidR="00565EF4" w:rsidRDefault="004E055C">
            <w:pPr>
              <w:spacing w:before="34"/>
              <w:ind w:left="496"/>
            </w:pPr>
            <w:r>
              <w:rPr>
                <w:spacing w:val="2"/>
              </w:rPr>
              <w:t>P</w:t>
            </w:r>
            <w:r>
              <w:t>ASSING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4" w:rsidRDefault="004E055C">
            <w:pPr>
              <w:spacing w:line="220" w:lineRule="exact"/>
              <w:ind w:left="244"/>
            </w:pPr>
            <w:r>
              <w:rPr>
                <w:spacing w:val="2"/>
              </w:rPr>
              <w:t>P</w:t>
            </w:r>
            <w:r>
              <w:t>E</w:t>
            </w:r>
            <w:r>
              <w:rPr>
                <w:spacing w:val="-1"/>
              </w:rPr>
              <w:t>RC</w:t>
            </w:r>
            <w:r>
              <w:t>EN</w:t>
            </w:r>
            <w:r>
              <w:rPr>
                <w:spacing w:val="1"/>
              </w:rPr>
              <w:t>T</w:t>
            </w:r>
            <w:r>
              <w:t>AG</w:t>
            </w:r>
            <w:r>
              <w:rPr>
                <w:spacing w:val="3"/>
              </w:rPr>
              <w:t>E</w:t>
            </w:r>
            <w:r>
              <w:t>/</w:t>
            </w:r>
            <w:r>
              <w:rPr>
                <w:spacing w:val="1"/>
              </w:rPr>
              <w:t>C</w:t>
            </w:r>
            <w:r>
              <w:t>G</w:t>
            </w:r>
            <w:r>
              <w:rPr>
                <w:spacing w:val="2"/>
              </w:rPr>
              <w:t>P</w:t>
            </w:r>
            <w:r>
              <w:t>A</w:t>
            </w:r>
          </w:p>
        </w:tc>
      </w:tr>
      <w:tr w:rsidR="00565EF4">
        <w:trPr>
          <w:trHeight w:hRule="exact" w:val="547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4" w:rsidRDefault="004E055C">
            <w:pPr>
              <w:spacing w:line="220" w:lineRule="exact"/>
              <w:ind w:left="249"/>
            </w:pPr>
            <w:r>
              <w:rPr>
                <w:spacing w:val="1"/>
              </w:rPr>
              <w:t>M</w:t>
            </w:r>
            <w:r>
              <w:rPr>
                <w:spacing w:val="-2"/>
              </w:rPr>
              <w:t>-</w:t>
            </w:r>
            <w:r>
              <w:t>te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(</w:t>
            </w:r>
            <w:r>
              <w:t>Ne</w:t>
            </w:r>
            <w:r>
              <w:rPr>
                <w:spacing w:val="3"/>
              </w:rPr>
              <w:t>t</w:t>
            </w:r>
            <w:r>
              <w:rPr>
                <w:spacing w:val="-2"/>
              </w:rPr>
              <w:t>w</w:t>
            </w:r>
            <w:r>
              <w:rPr>
                <w:spacing w:val="1"/>
              </w:rPr>
              <w:t>or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</w:p>
          <w:p w:rsidR="00565EF4" w:rsidRDefault="004E055C">
            <w:pPr>
              <w:spacing w:before="34"/>
              <w:ind w:left="299"/>
            </w:pP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n</w:t>
            </w:r>
            <w:r>
              <w:t>et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4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g</w:t>
            </w:r>
            <w:proofErr w:type="spellEnd"/>
            <w:r>
              <w:t>)</w:t>
            </w:r>
          </w:p>
        </w:tc>
        <w:tc>
          <w:tcPr>
            <w:tcW w:w="3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4" w:rsidRDefault="004E055C">
            <w:pPr>
              <w:spacing w:line="220" w:lineRule="exact"/>
              <w:ind w:left="391"/>
            </w:pPr>
            <w:r>
              <w:t>KARU</w:t>
            </w:r>
            <w:r>
              <w:rPr>
                <w:spacing w:val="2"/>
              </w:rPr>
              <w:t>N</w:t>
            </w:r>
            <w:r>
              <w:t>YA</w:t>
            </w:r>
            <w:r>
              <w:rPr>
                <w:spacing w:val="-9"/>
              </w:rPr>
              <w:t xml:space="preserve"> </w:t>
            </w:r>
            <w:r>
              <w:t>UN</w:t>
            </w:r>
            <w:r>
              <w:rPr>
                <w:spacing w:val="1"/>
              </w:rPr>
              <w:t>I</w:t>
            </w:r>
            <w:r>
              <w:t>V</w:t>
            </w:r>
            <w:r>
              <w:rPr>
                <w:spacing w:val="1"/>
              </w:rPr>
              <w:t>ER</w:t>
            </w:r>
            <w:r>
              <w:t>SI</w:t>
            </w:r>
            <w:r>
              <w:rPr>
                <w:spacing w:val="1"/>
              </w:rPr>
              <w:t>T</w:t>
            </w:r>
            <w:r>
              <w:t>Y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4" w:rsidRDefault="004E055C">
            <w:pPr>
              <w:spacing w:line="220" w:lineRule="exact"/>
              <w:ind w:left="677" w:right="679"/>
              <w:jc w:val="center"/>
            </w:pPr>
            <w:r>
              <w:rPr>
                <w:spacing w:val="1"/>
                <w:w w:val="99"/>
              </w:rPr>
              <w:t>2015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4" w:rsidRDefault="004E055C">
            <w:pPr>
              <w:spacing w:line="220" w:lineRule="exact"/>
              <w:ind w:left="927" w:right="928"/>
              <w:jc w:val="center"/>
            </w:pPr>
            <w:r>
              <w:rPr>
                <w:spacing w:val="1"/>
                <w:w w:val="99"/>
              </w:rPr>
              <w:t>6</w:t>
            </w:r>
            <w:r>
              <w:rPr>
                <w:w w:val="99"/>
              </w:rPr>
              <w:t>.</w:t>
            </w:r>
            <w:r>
              <w:rPr>
                <w:spacing w:val="2"/>
                <w:w w:val="99"/>
              </w:rPr>
              <w:t>7</w:t>
            </w:r>
            <w:r>
              <w:rPr>
                <w:spacing w:val="1"/>
                <w:w w:val="99"/>
              </w:rPr>
              <w:t>6</w:t>
            </w:r>
            <w:r>
              <w:rPr>
                <w:w w:val="99"/>
              </w:rPr>
              <w:t>*</w:t>
            </w:r>
          </w:p>
        </w:tc>
      </w:tr>
      <w:tr w:rsidR="00565EF4">
        <w:trPr>
          <w:trHeight w:hRule="exact" w:val="372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4" w:rsidRDefault="004E055C">
            <w:pPr>
              <w:spacing w:line="220" w:lineRule="exact"/>
              <w:ind w:left="546"/>
            </w:pPr>
            <w:proofErr w:type="spellStart"/>
            <w:r>
              <w:rPr>
                <w:spacing w:val="-1"/>
              </w:rPr>
              <w:t>B</w:t>
            </w:r>
            <w:r>
              <w:rPr>
                <w:spacing w:val="1"/>
              </w:rPr>
              <w:t>.</w:t>
            </w:r>
            <w:r>
              <w:t>Te</w:t>
            </w:r>
            <w:r>
              <w:rPr>
                <w:spacing w:val="1"/>
              </w:rPr>
              <w:t>c</w:t>
            </w:r>
            <w:r>
              <w:t>h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(I</w:t>
            </w:r>
            <w:r>
              <w:t>.T)</w:t>
            </w:r>
          </w:p>
        </w:tc>
        <w:tc>
          <w:tcPr>
            <w:tcW w:w="3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4" w:rsidRDefault="004E055C">
            <w:pPr>
              <w:spacing w:line="220" w:lineRule="exact"/>
              <w:ind w:left="391"/>
            </w:pPr>
            <w:r>
              <w:t>KARU</w:t>
            </w:r>
            <w:r>
              <w:rPr>
                <w:spacing w:val="2"/>
              </w:rPr>
              <w:t>N</w:t>
            </w:r>
            <w:r>
              <w:t>YA</w:t>
            </w:r>
            <w:r>
              <w:rPr>
                <w:spacing w:val="-9"/>
              </w:rPr>
              <w:t xml:space="preserve"> </w:t>
            </w:r>
            <w:r>
              <w:t>UN</w:t>
            </w:r>
            <w:r>
              <w:rPr>
                <w:spacing w:val="1"/>
              </w:rPr>
              <w:t>I</w:t>
            </w:r>
            <w:r>
              <w:t>V</w:t>
            </w:r>
            <w:r>
              <w:rPr>
                <w:spacing w:val="1"/>
              </w:rPr>
              <w:t>ER</w:t>
            </w:r>
            <w:r>
              <w:t>SI</w:t>
            </w:r>
            <w:r>
              <w:rPr>
                <w:spacing w:val="1"/>
              </w:rPr>
              <w:t>T</w:t>
            </w:r>
            <w:r>
              <w:t>Y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4" w:rsidRDefault="004E055C">
            <w:pPr>
              <w:spacing w:line="220" w:lineRule="exact"/>
              <w:ind w:left="677" w:right="680"/>
              <w:jc w:val="center"/>
            </w:pPr>
            <w:r>
              <w:rPr>
                <w:spacing w:val="1"/>
                <w:w w:val="99"/>
              </w:rPr>
              <w:t>201</w:t>
            </w:r>
            <w:r>
              <w:rPr>
                <w:w w:val="99"/>
              </w:rPr>
              <w:t>3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4" w:rsidRDefault="004E055C">
            <w:pPr>
              <w:spacing w:line="220" w:lineRule="exact"/>
              <w:ind w:left="927" w:right="928"/>
              <w:jc w:val="center"/>
            </w:pPr>
            <w:r>
              <w:rPr>
                <w:spacing w:val="1"/>
                <w:w w:val="99"/>
              </w:rPr>
              <w:t>6</w:t>
            </w:r>
            <w:r>
              <w:rPr>
                <w:w w:val="99"/>
              </w:rPr>
              <w:t>.</w:t>
            </w:r>
            <w:r>
              <w:rPr>
                <w:spacing w:val="1"/>
                <w:w w:val="99"/>
              </w:rPr>
              <w:t>7</w:t>
            </w:r>
            <w:r>
              <w:rPr>
                <w:spacing w:val="2"/>
                <w:w w:val="99"/>
              </w:rPr>
              <w:t>8</w:t>
            </w:r>
            <w:r>
              <w:rPr>
                <w:b/>
                <w:w w:val="99"/>
              </w:rPr>
              <w:t>*</w:t>
            </w:r>
          </w:p>
        </w:tc>
      </w:tr>
      <w:tr w:rsidR="00565EF4">
        <w:trPr>
          <w:trHeight w:hRule="exact" w:val="372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4" w:rsidRDefault="004E055C">
            <w:pPr>
              <w:spacing w:line="220" w:lineRule="exact"/>
              <w:ind w:left="822" w:right="825"/>
              <w:jc w:val="center"/>
              <w:rPr>
                <w:sz w:val="13"/>
                <w:szCs w:val="13"/>
              </w:rPr>
            </w:pPr>
            <w:r>
              <w:rPr>
                <w:w w:val="99"/>
              </w:rPr>
              <w:t>X</w:t>
            </w:r>
            <w:r>
              <w:rPr>
                <w:spacing w:val="1"/>
                <w:w w:val="99"/>
              </w:rPr>
              <w:t>II</w:t>
            </w:r>
            <w:proofErr w:type="spellStart"/>
            <w:r>
              <w:rPr>
                <w:w w:val="99"/>
                <w:position w:val="7"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3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4" w:rsidRDefault="004E055C">
            <w:pPr>
              <w:spacing w:line="220" w:lineRule="exact"/>
              <w:ind w:left="1304" w:right="1308"/>
              <w:jc w:val="center"/>
            </w:pPr>
            <w:r>
              <w:rPr>
                <w:w w:val="99"/>
              </w:rPr>
              <w:t>SSC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4" w:rsidRDefault="004E055C">
            <w:pPr>
              <w:spacing w:line="220" w:lineRule="exact"/>
              <w:ind w:left="677" w:right="679"/>
              <w:jc w:val="center"/>
            </w:pPr>
            <w:r>
              <w:rPr>
                <w:spacing w:val="1"/>
                <w:w w:val="99"/>
              </w:rPr>
              <w:t>2009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4" w:rsidRDefault="004E055C">
            <w:pPr>
              <w:spacing w:line="220" w:lineRule="exact"/>
              <w:ind w:left="926" w:right="927"/>
              <w:jc w:val="center"/>
            </w:pPr>
            <w:r>
              <w:rPr>
                <w:spacing w:val="1"/>
                <w:w w:val="99"/>
              </w:rPr>
              <w:t>65</w:t>
            </w:r>
            <w:r>
              <w:rPr>
                <w:w w:val="99"/>
              </w:rPr>
              <w:t>.</w:t>
            </w:r>
            <w:r>
              <w:rPr>
                <w:spacing w:val="1"/>
                <w:w w:val="99"/>
              </w:rPr>
              <w:t>8</w:t>
            </w:r>
            <w:r>
              <w:rPr>
                <w:w w:val="99"/>
              </w:rPr>
              <w:t>4</w:t>
            </w:r>
          </w:p>
        </w:tc>
      </w:tr>
      <w:tr w:rsidR="00565EF4">
        <w:trPr>
          <w:trHeight w:hRule="exact" w:val="372"/>
        </w:trPr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4" w:rsidRDefault="004E055C">
            <w:pPr>
              <w:spacing w:line="220" w:lineRule="exact"/>
              <w:ind w:left="889" w:right="892"/>
              <w:jc w:val="center"/>
              <w:rPr>
                <w:sz w:val="13"/>
                <w:szCs w:val="13"/>
              </w:rPr>
            </w:pPr>
            <w:r>
              <w:rPr>
                <w:w w:val="99"/>
              </w:rPr>
              <w:t>X</w:t>
            </w:r>
            <w:proofErr w:type="spellStart"/>
            <w:r>
              <w:rPr>
                <w:w w:val="99"/>
                <w:position w:val="7"/>
                <w:sz w:val="13"/>
                <w:szCs w:val="13"/>
              </w:rPr>
              <w:t>th</w:t>
            </w:r>
            <w:proofErr w:type="spellEnd"/>
          </w:p>
        </w:tc>
        <w:tc>
          <w:tcPr>
            <w:tcW w:w="3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4" w:rsidRDefault="004E055C">
            <w:pPr>
              <w:spacing w:line="220" w:lineRule="exact"/>
              <w:ind w:left="1287" w:right="1291"/>
              <w:jc w:val="center"/>
            </w:pPr>
            <w:r>
              <w:rPr>
                <w:w w:val="99"/>
              </w:rPr>
              <w:t>HSC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4" w:rsidRDefault="004E055C">
            <w:pPr>
              <w:spacing w:line="220" w:lineRule="exact"/>
              <w:ind w:left="677" w:right="679"/>
              <w:jc w:val="center"/>
            </w:pPr>
            <w:r>
              <w:rPr>
                <w:spacing w:val="1"/>
                <w:w w:val="99"/>
              </w:rPr>
              <w:t>2006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5EF4" w:rsidRDefault="004E055C">
            <w:pPr>
              <w:spacing w:line="220" w:lineRule="exact"/>
              <w:ind w:left="1053" w:right="1051"/>
              <w:jc w:val="center"/>
            </w:pPr>
            <w:r>
              <w:rPr>
                <w:spacing w:val="1"/>
                <w:w w:val="99"/>
              </w:rPr>
              <w:t>8</w:t>
            </w:r>
            <w:r>
              <w:rPr>
                <w:w w:val="99"/>
              </w:rPr>
              <w:t>0</w:t>
            </w:r>
          </w:p>
        </w:tc>
      </w:tr>
    </w:tbl>
    <w:p w:rsidR="00565EF4" w:rsidRDefault="00565EF4">
      <w:pPr>
        <w:spacing w:line="200" w:lineRule="exact"/>
      </w:pPr>
    </w:p>
    <w:p w:rsidR="00565EF4" w:rsidRDefault="00565EF4">
      <w:pPr>
        <w:spacing w:before="7" w:line="280" w:lineRule="exact"/>
        <w:rPr>
          <w:sz w:val="28"/>
          <w:szCs w:val="28"/>
        </w:rPr>
      </w:pPr>
    </w:p>
    <w:p w:rsidR="00565EF4" w:rsidRDefault="004E055C">
      <w:pPr>
        <w:spacing w:before="33" w:line="220" w:lineRule="exact"/>
        <w:ind w:left="140"/>
      </w:pPr>
      <w:r>
        <w:rPr>
          <w:b/>
          <w:spacing w:val="1"/>
          <w:position w:val="-1"/>
        </w:rPr>
        <w:t>*</w:t>
      </w:r>
      <w:r>
        <w:rPr>
          <w:position w:val="-1"/>
        </w:rPr>
        <w:t>-</w:t>
      </w:r>
      <w:r>
        <w:rPr>
          <w:spacing w:val="-3"/>
          <w:position w:val="-1"/>
        </w:rPr>
        <w:t xml:space="preserve"> </w:t>
      </w:r>
      <w:r>
        <w:rPr>
          <w:spacing w:val="-1"/>
          <w:position w:val="-1"/>
        </w:rPr>
        <w:t>C</w:t>
      </w:r>
      <w:r>
        <w:rPr>
          <w:position w:val="-1"/>
        </w:rPr>
        <w:t>G</w:t>
      </w:r>
      <w:r>
        <w:rPr>
          <w:spacing w:val="2"/>
          <w:position w:val="-1"/>
        </w:rPr>
        <w:t>P</w:t>
      </w:r>
      <w:r>
        <w:rPr>
          <w:position w:val="-1"/>
        </w:rPr>
        <w:t>A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 xml:space="preserve">- </w:t>
      </w:r>
      <w:r>
        <w:rPr>
          <w:spacing w:val="-1"/>
          <w:position w:val="-1"/>
        </w:rPr>
        <w:t>C</w:t>
      </w:r>
      <w:r>
        <w:rPr>
          <w:position w:val="-1"/>
        </w:rPr>
        <w:t>UM</w:t>
      </w:r>
      <w:r>
        <w:rPr>
          <w:spacing w:val="3"/>
          <w:position w:val="-1"/>
        </w:rPr>
        <w:t>I</w:t>
      </w:r>
      <w:r>
        <w:rPr>
          <w:spacing w:val="-2"/>
          <w:position w:val="-1"/>
        </w:rPr>
        <w:t>L</w:t>
      </w:r>
      <w:r>
        <w:rPr>
          <w:position w:val="-1"/>
        </w:rPr>
        <w:t>A</w:t>
      </w:r>
      <w:r>
        <w:rPr>
          <w:spacing w:val="1"/>
          <w:position w:val="-1"/>
        </w:rPr>
        <w:t>TI</w:t>
      </w:r>
      <w:r>
        <w:rPr>
          <w:position w:val="-1"/>
        </w:rPr>
        <w:t>VE</w:t>
      </w:r>
      <w:r>
        <w:rPr>
          <w:spacing w:val="-11"/>
          <w:position w:val="-1"/>
        </w:rPr>
        <w:t xml:space="preserve"> </w:t>
      </w:r>
      <w:r>
        <w:rPr>
          <w:position w:val="-1"/>
        </w:rPr>
        <w:t>G</w:t>
      </w:r>
      <w:r>
        <w:rPr>
          <w:spacing w:val="-1"/>
          <w:position w:val="-1"/>
        </w:rPr>
        <w:t>R</w:t>
      </w:r>
      <w:r>
        <w:rPr>
          <w:position w:val="-1"/>
        </w:rPr>
        <w:t>ADE</w:t>
      </w:r>
      <w:r>
        <w:rPr>
          <w:spacing w:val="-6"/>
          <w:position w:val="-1"/>
        </w:rPr>
        <w:t xml:space="preserve"> </w:t>
      </w:r>
      <w:r>
        <w:rPr>
          <w:spacing w:val="2"/>
          <w:position w:val="-1"/>
        </w:rPr>
        <w:t>P</w:t>
      </w:r>
      <w:r>
        <w:rPr>
          <w:position w:val="-1"/>
        </w:rPr>
        <w:t>O</w:t>
      </w:r>
      <w:r>
        <w:rPr>
          <w:spacing w:val="1"/>
          <w:position w:val="-1"/>
        </w:rPr>
        <w:t>I</w:t>
      </w:r>
      <w:r>
        <w:rPr>
          <w:position w:val="-1"/>
        </w:rPr>
        <w:t>NT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AV</w:t>
      </w:r>
      <w:r>
        <w:rPr>
          <w:spacing w:val="1"/>
          <w:position w:val="-1"/>
        </w:rPr>
        <w:t>E</w:t>
      </w:r>
      <w:r>
        <w:rPr>
          <w:spacing w:val="-1"/>
          <w:position w:val="-1"/>
        </w:rPr>
        <w:t>R</w:t>
      </w:r>
      <w:r>
        <w:rPr>
          <w:position w:val="-1"/>
        </w:rPr>
        <w:t>AGE</w:t>
      </w:r>
    </w:p>
    <w:p w:rsidR="00565EF4" w:rsidRDefault="00565EF4">
      <w:pPr>
        <w:spacing w:before="8" w:line="120" w:lineRule="exact"/>
        <w:rPr>
          <w:sz w:val="13"/>
          <w:szCs w:val="13"/>
        </w:rPr>
      </w:pPr>
    </w:p>
    <w:p w:rsidR="00565EF4" w:rsidRDefault="00565EF4">
      <w:pPr>
        <w:spacing w:line="200" w:lineRule="exact"/>
      </w:pPr>
    </w:p>
    <w:p w:rsidR="00565EF4" w:rsidRDefault="00565EF4">
      <w:pPr>
        <w:spacing w:line="200" w:lineRule="exact"/>
      </w:pPr>
    </w:p>
    <w:p w:rsidR="00565EF4" w:rsidRDefault="004E055C">
      <w:pPr>
        <w:spacing w:before="33"/>
        <w:ind w:left="3704" w:right="3688"/>
        <w:jc w:val="center"/>
      </w:pPr>
      <w:r>
        <w:rPr>
          <w:b/>
        </w:rPr>
        <w:t>SOF</w:t>
      </w:r>
      <w:r>
        <w:rPr>
          <w:b/>
          <w:spacing w:val="-1"/>
        </w:rPr>
        <w:t>T</w:t>
      </w:r>
      <w:r>
        <w:rPr>
          <w:b/>
        </w:rPr>
        <w:t>WA</w:t>
      </w:r>
      <w:r>
        <w:rPr>
          <w:b/>
          <w:spacing w:val="3"/>
        </w:rPr>
        <w:t>R</w:t>
      </w:r>
      <w:r>
        <w:rPr>
          <w:b/>
        </w:rPr>
        <w:t>E</w:t>
      </w:r>
      <w:r>
        <w:rPr>
          <w:b/>
          <w:spacing w:val="-12"/>
        </w:rPr>
        <w:t xml:space="preserve"> </w:t>
      </w:r>
      <w:r>
        <w:rPr>
          <w:b/>
          <w:spacing w:val="2"/>
          <w:w w:val="99"/>
        </w:rPr>
        <w:t>R</w:t>
      </w:r>
      <w:r>
        <w:rPr>
          <w:b/>
          <w:spacing w:val="-1"/>
          <w:w w:val="99"/>
        </w:rPr>
        <w:t>EL</w:t>
      </w:r>
      <w:r>
        <w:rPr>
          <w:b/>
          <w:spacing w:val="2"/>
          <w:w w:val="99"/>
        </w:rPr>
        <w:t>A</w:t>
      </w:r>
      <w:r>
        <w:rPr>
          <w:b/>
          <w:spacing w:val="1"/>
          <w:w w:val="99"/>
        </w:rPr>
        <w:t>T</w:t>
      </w:r>
      <w:r>
        <w:rPr>
          <w:b/>
          <w:spacing w:val="-1"/>
          <w:w w:val="99"/>
        </w:rPr>
        <w:t>E</w:t>
      </w:r>
      <w:r>
        <w:rPr>
          <w:b/>
          <w:w w:val="99"/>
        </w:rPr>
        <w:t>D</w:t>
      </w:r>
    </w:p>
    <w:p w:rsidR="00565EF4" w:rsidRDefault="004E055C">
      <w:pPr>
        <w:spacing w:before="29"/>
        <w:ind w:left="140"/>
      </w:pPr>
      <w:r>
        <w:t>.</w:t>
      </w:r>
    </w:p>
    <w:p w:rsidR="00565EF4" w:rsidRDefault="004E055C">
      <w:pPr>
        <w:spacing w:before="36"/>
        <w:ind w:left="860"/>
      </w:pPr>
      <w:r>
        <w:rPr>
          <w:b/>
          <w:spacing w:val="-1"/>
        </w:rPr>
        <w:t>L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1"/>
        </w:rPr>
        <w:t>g</w:t>
      </w:r>
      <w:r>
        <w:rPr>
          <w:b/>
        </w:rPr>
        <w:t>u</w:t>
      </w:r>
      <w:r>
        <w:rPr>
          <w:b/>
          <w:spacing w:val="1"/>
        </w:rPr>
        <w:t>ag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  <w:spacing w:val="-3"/>
        </w:rPr>
        <w:t>k</w:t>
      </w:r>
      <w:r>
        <w:rPr>
          <w:b/>
        </w:rPr>
        <w:t>n</w:t>
      </w:r>
      <w:r>
        <w:rPr>
          <w:b/>
          <w:spacing w:val="1"/>
        </w:rPr>
        <w:t>o</w:t>
      </w:r>
      <w:r>
        <w:rPr>
          <w:b/>
          <w:spacing w:val="2"/>
        </w:rPr>
        <w:t>w</w:t>
      </w:r>
      <w:r>
        <w:rPr>
          <w:b/>
          <w:spacing w:val="1"/>
        </w:rPr>
        <w:t>n</w:t>
      </w:r>
      <w:r>
        <w:t xml:space="preserve">:   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t>,</w:t>
      </w:r>
      <w:r>
        <w:rPr>
          <w:spacing w:val="-1"/>
        </w:rPr>
        <w:t xml:space="preserve"> C</w:t>
      </w:r>
      <w:r>
        <w:t>+</w:t>
      </w:r>
      <w:r>
        <w:rPr>
          <w:spacing w:val="1"/>
        </w:rPr>
        <w:t>+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t>AVA</w:t>
      </w:r>
    </w:p>
    <w:p w:rsidR="00565EF4" w:rsidRDefault="004E055C">
      <w:pPr>
        <w:spacing w:before="34"/>
        <w:ind w:left="860"/>
      </w:pPr>
      <w:r>
        <w:rPr>
          <w:b/>
        </w:rPr>
        <w:t>D</w:t>
      </w:r>
      <w:r>
        <w:rPr>
          <w:b/>
          <w:spacing w:val="1"/>
        </w:rPr>
        <w:t>ata</w:t>
      </w:r>
      <w:r>
        <w:rPr>
          <w:b/>
        </w:rPr>
        <w:t>b</w:t>
      </w:r>
      <w:r>
        <w:rPr>
          <w:b/>
          <w:spacing w:val="1"/>
        </w:rPr>
        <w:t>a</w:t>
      </w:r>
      <w:r>
        <w:rPr>
          <w:b/>
          <w:spacing w:val="-1"/>
        </w:rPr>
        <w:t>s</w:t>
      </w:r>
      <w:r>
        <w:rPr>
          <w:b/>
        </w:rPr>
        <w:t xml:space="preserve">e           </w:t>
      </w:r>
      <w:r>
        <w:rPr>
          <w:b/>
          <w:spacing w:val="46"/>
        </w:rPr>
        <w:t xml:space="preserve"> </w:t>
      </w:r>
      <w:r>
        <w:t xml:space="preserve">:   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le</w:t>
      </w:r>
    </w:p>
    <w:p w:rsidR="00565EF4" w:rsidRDefault="004E055C">
      <w:pPr>
        <w:spacing w:before="34"/>
        <w:ind w:left="844"/>
      </w:pPr>
      <w:r>
        <w:rPr>
          <w:b/>
        </w:rPr>
        <w:t>Ar</w:t>
      </w:r>
      <w:r>
        <w:rPr>
          <w:b/>
          <w:spacing w:val="1"/>
        </w:rPr>
        <w:t>e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  <w:spacing w:val="1"/>
        </w:rPr>
        <w:t>o</w:t>
      </w:r>
      <w:r>
        <w:rPr>
          <w:b/>
        </w:rPr>
        <w:t>f</w:t>
      </w:r>
      <w:r>
        <w:rPr>
          <w:b/>
          <w:spacing w:val="-1"/>
        </w:rPr>
        <w:t xml:space="preserve"> </w:t>
      </w:r>
      <w:proofErr w:type="gramStart"/>
      <w:r>
        <w:rPr>
          <w:b/>
          <w:spacing w:val="-1"/>
        </w:rPr>
        <w:t>I</w:t>
      </w:r>
      <w:r>
        <w:rPr>
          <w:b/>
        </w:rPr>
        <w:t>nt</w:t>
      </w:r>
      <w:r>
        <w:rPr>
          <w:b/>
          <w:spacing w:val="1"/>
        </w:rPr>
        <w:t>e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  <w:spacing w:val="-1"/>
        </w:rPr>
        <w:t>s</w:t>
      </w:r>
      <w:r>
        <w:rPr>
          <w:b/>
        </w:rPr>
        <w:t>t</w:t>
      </w:r>
      <w:r>
        <w:rPr>
          <w:b/>
          <w:spacing w:val="46"/>
        </w:rPr>
        <w:t xml:space="preserve"> </w:t>
      </w:r>
      <w:r>
        <w:t>:</w:t>
      </w:r>
      <w:proofErr w:type="gramEnd"/>
      <w:r>
        <w:t xml:space="preserve">   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o</w:t>
      </w:r>
      <w:r>
        <w:rPr>
          <w:spacing w:val="-1"/>
        </w:rPr>
        <w:t>u</w:t>
      </w:r>
      <w:r>
        <w:t>d</w:t>
      </w:r>
      <w:r>
        <w:rPr>
          <w:spacing w:val="-4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</w:t>
      </w:r>
      <w:r w:rsidR="00BB2E22">
        <w:t>, PHP and MySQL</w:t>
      </w:r>
    </w:p>
    <w:p w:rsidR="00565EF4" w:rsidRDefault="00565EF4">
      <w:pPr>
        <w:spacing w:line="200" w:lineRule="exact"/>
      </w:pPr>
    </w:p>
    <w:p w:rsidR="00565EF4" w:rsidRDefault="00565EF4">
      <w:pPr>
        <w:spacing w:line="200" w:lineRule="exact"/>
      </w:pPr>
    </w:p>
    <w:p w:rsidR="00565EF4" w:rsidRDefault="00565EF4">
      <w:pPr>
        <w:spacing w:before="14" w:line="220" w:lineRule="exact"/>
        <w:rPr>
          <w:sz w:val="22"/>
          <w:szCs w:val="22"/>
        </w:rPr>
      </w:pPr>
    </w:p>
    <w:p w:rsidR="00565EF4" w:rsidRDefault="004E055C">
      <w:pPr>
        <w:ind w:left="3113" w:right="3094"/>
        <w:jc w:val="center"/>
      </w:pPr>
      <w:r>
        <w:rPr>
          <w:b/>
          <w:spacing w:val="-1"/>
        </w:rPr>
        <w:t>E</w:t>
      </w:r>
      <w:r>
        <w:rPr>
          <w:b/>
        </w:rPr>
        <w:t>X</w:t>
      </w:r>
      <w:r>
        <w:rPr>
          <w:b/>
          <w:spacing w:val="2"/>
        </w:rPr>
        <w:t>T</w:t>
      </w:r>
      <w:r>
        <w:rPr>
          <w:b/>
        </w:rPr>
        <w:t>RA</w:t>
      </w:r>
      <w:r>
        <w:rPr>
          <w:b/>
          <w:spacing w:val="-6"/>
        </w:rPr>
        <w:t xml:space="preserve"> </w:t>
      </w:r>
      <w:r>
        <w:rPr>
          <w:b/>
        </w:rPr>
        <w:t>CUR</w:t>
      </w:r>
      <w:r>
        <w:rPr>
          <w:b/>
          <w:spacing w:val="3"/>
        </w:rPr>
        <w:t>R</w:t>
      </w:r>
      <w:r>
        <w:rPr>
          <w:b/>
          <w:spacing w:val="-1"/>
        </w:rPr>
        <w:t>I</w:t>
      </w:r>
      <w:r>
        <w:rPr>
          <w:b/>
        </w:rPr>
        <w:t>C</w:t>
      </w:r>
      <w:r>
        <w:rPr>
          <w:b/>
          <w:spacing w:val="3"/>
        </w:rPr>
        <w:t>U</w:t>
      </w:r>
      <w:r>
        <w:rPr>
          <w:b/>
          <w:spacing w:val="-1"/>
        </w:rPr>
        <w:t>L</w:t>
      </w:r>
      <w:r>
        <w:rPr>
          <w:b/>
        </w:rPr>
        <w:t>AR</w:t>
      </w:r>
      <w:r>
        <w:rPr>
          <w:b/>
          <w:spacing w:val="-13"/>
        </w:rPr>
        <w:t xml:space="preserve"> </w:t>
      </w:r>
      <w:r>
        <w:rPr>
          <w:b/>
          <w:w w:val="99"/>
        </w:rPr>
        <w:t>A</w:t>
      </w:r>
      <w:r>
        <w:rPr>
          <w:b/>
          <w:spacing w:val="3"/>
          <w:w w:val="99"/>
        </w:rPr>
        <w:t>C</w:t>
      </w:r>
      <w:r>
        <w:rPr>
          <w:b/>
          <w:spacing w:val="-1"/>
          <w:w w:val="99"/>
        </w:rPr>
        <w:t>TI</w:t>
      </w:r>
      <w:r>
        <w:rPr>
          <w:b/>
          <w:spacing w:val="2"/>
          <w:w w:val="99"/>
        </w:rPr>
        <w:t>V</w:t>
      </w:r>
      <w:r>
        <w:rPr>
          <w:b/>
          <w:spacing w:val="-1"/>
          <w:w w:val="99"/>
        </w:rPr>
        <w:t>I</w:t>
      </w:r>
      <w:r>
        <w:rPr>
          <w:b/>
          <w:spacing w:val="1"/>
          <w:w w:val="99"/>
        </w:rPr>
        <w:t>T</w:t>
      </w:r>
      <w:r>
        <w:rPr>
          <w:b/>
          <w:spacing w:val="-1"/>
          <w:w w:val="99"/>
        </w:rPr>
        <w:t>I</w:t>
      </w:r>
      <w:r>
        <w:rPr>
          <w:b/>
          <w:spacing w:val="1"/>
          <w:w w:val="99"/>
        </w:rPr>
        <w:t>E</w:t>
      </w:r>
      <w:r>
        <w:rPr>
          <w:b/>
          <w:w w:val="99"/>
        </w:rPr>
        <w:t>S</w:t>
      </w:r>
    </w:p>
    <w:p w:rsidR="00565EF4" w:rsidRDefault="00565EF4">
      <w:pPr>
        <w:spacing w:before="13" w:line="280" w:lineRule="exact"/>
        <w:rPr>
          <w:sz w:val="28"/>
          <w:szCs w:val="28"/>
        </w:rPr>
      </w:pPr>
    </w:p>
    <w:p w:rsidR="00565EF4" w:rsidRDefault="0077291B" w:rsidP="0077291B">
      <w:pPr>
        <w:pStyle w:val="ListParagraph"/>
        <w:numPr>
          <w:ilvl w:val="0"/>
          <w:numId w:val="3"/>
        </w:numPr>
      </w:pPr>
      <w:r>
        <w:t xml:space="preserve">Member of nature club in </w:t>
      </w:r>
      <w:proofErr w:type="spellStart"/>
      <w:r>
        <w:t>Karunya</w:t>
      </w:r>
      <w:proofErr w:type="spellEnd"/>
      <w:r>
        <w:t xml:space="preserve"> University</w:t>
      </w:r>
    </w:p>
    <w:p w:rsidR="0077291B" w:rsidRDefault="0077291B" w:rsidP="0077291B">
      <w:pPr>
        <w:pStyle w:val="ListParagraph"/>
        <w:numPr>
          <w:ilvl w:val="0"/>
          <w:numId w:val="3"/>
        </w:numPr>
      </w:pPr>
      <w:r>
        <w:t>Participated</w:t>
      </w:r>
      <w:r w:rsidR="00871046">
        <w:t xml:space="preserve"> as </w:t>
      </w:r>
      <w:r w:rsidR="001632DF">
        <w:t>counselor</w:t>
      </w:r>
      <w:r>
        <w:t xml:space="preserve"> in KEMT tournament that was held in </w:t>
      </w:r>
      <w:proofErr w:type="spellStart"/>
      <w:r>
        <w:t>karunya</w:t>
      </w:r>
      <w:proofErr w:type="spellEnd"/>
      <w:r>
        <w:t xml:space="preserve"> university</w:t>
      </w:r>
    </w:p>
    <w:p w:rsidR="0077291B" w:rsidRDefault="0077291B" w:rsidP="0077291B">
      <w:pPr>
        <w:pStyle w:val="ListParagraph"/>
        <w:numPr>
          <w:ilvl w:val="0"/>
          <w:numId w:val="3"/>
        </w:numPr>
      </w:pPr>
      <w:r>
        <w:t xml:space="preserve">Attended </w:t>
      </w:r>
      <w:proofErr w:type="spellStart"/>
      <w:r>
        <w:t>hadoop</w:t>
      </w:r>
      <w:proofErr w:type="spellEnd"/>
      <w:r>
        <w:t xml:space="preserve"> workshop in </w:t>
      </w:r>
      <w:proofErr w:type="spellStart"/>
      <w:r>
        <w:t>karunya</w:t>
      </w:r>
      <w:proofErr w:type="spellEnd"/>
      <w:r>
        <w:t xml:space="preserve"> University</w:t>
      </w:r>
    </w:p>
    <w:p w:rsidR="0077291B" w:rsidRDefault="0077291B">
      <w:pPr>
        <w:ind w:left="500"/>
      </w:pPr>
    </w:p>
    <w:p w:rsidR="0077291B" w:rsidRDefault="0077291B" w:rsidP="009054CC"/>
    <w:p w:rsidR="009054CC" w:rsidRDefault="009054CC" w:rsidP="009054CC"/>
    <w:p w:rsidR="00DF065E" w:rsidRDefault="00DF065E" w:rsidP="009054CC"/>
    <w:p w:rsidR="009054CC" w:rsidRDefault="009054CC" w:rsidP="009054CC"/>
    <w:p w:rsidR="00AC752E" w:rsidRDefault="009054CC" w:rsidP="00AC752E">
      <w:pPr>
        <w:jc w:val="center"/>
        <w:rPr>
          <w:b/>
        </w:rPr>
      </w:pPr>
      <w:r w:rsidRPr="009054CC">
        <w:rPr>
          <w:b/>
        </w:rPr>
        <w:t>CERTIFICATION</w:t>
      </w:r>
    </w:p>
    <w:p w:rsidR="00AC752E" w:rsidRDefault="00AC752E" w:rsidP="00AC752E">
      <w:pPr>
        <w:rPr>
          <w:b/>
        </w:rPr>
      </w:pPr>
      <w:r>
        <w:rPr>
          <w:b/>
        </w:rPr>
        <w:t xml:space="preserve">                </w:t>
      </w:r>
    </w:p>
    <w:p w:rsidR="009054CC" w:rsidRPr="00AC752E" w:rsidRDefault="009054CC" w:rsidP="00AC752E">
      <w:pPr>
        <w:pStyle w:val="ListParagraph"/>
        <w:numPr>
          <w:ilvl w:val="0"/>
          <w:numId w:val="7"/>
        </w:numPr>
        <w:rPr>
          <w:b/>
        </w:rPr>
        <w:sectPr w:rsidR="009054CC" w:rsidRPr="00AC752E">
          <w:pgSz w:w="12240" w:h="15840"/>
          <w:pgMar w:top="1420" w:right="1320" w:bottom="280" w:left="1300" w:header="720" w:footer="720" w:gutter="0"/>
          <w:cols w:space="720"/>
        </w:sectPr>
      </w:pPr>
      <w:r>
        <w:t>IELTS score with 6.5</w:t>
      </w:r>
    </w:p>
    <w:p w:rsidR="00565EF4" w:rsidRDefault="004E055C" w:rsidP="00B14E91">
      <w:pPr>
        <w:spacing w:before="71"/>
        <w:ind w:left="3815" w:right="3836"/>
        <w:jc w:val="center"/>
      </w:pPr>
      <w:r>
        <w:rPr>
          <w:b/>
        </w:rPr>
        <w:lastRenderedPageBreak/>
        <w:t>PR</w:t>
      </w:r>
      <w:r>
        <w:rPr>
          <w:b/>
          <w:spacing w:val="1"/>
        </w:rPr>
        <w:t>OJ</w:t>
      </w:r>
      <w:r>
        <w:rPr>
          <w:b/>
          <w:spacing w:val="-1"/>
        </w:rPr>
        <w:t>E</w:t>
      </w:r>
      <w:r>
        <w:rPr>
          <w:b/>
        </w:rPr>
        <w:t>CT</w:t>
      </w:r>
      <w:r>
        <w:rPr>
          <w:b/>
          <w:spacing w:val="-9"/>
        </w:rPr>
        <w:t xml:space="preserve"> </w:t>
      </w:r>
      <w:r>
        <w:rPr>
          <w:b/>
          <w:spacing w:val="2"/>
          <w:w w:val="99"/>
        </w:rPr>
        <w:t>D</w:t>
      </w:r>
      <w:r>
        <w:rPr>
          <w:b/>
          <w:spacing w:val="-1"/>
          <w:w w:val="99"/>
        </w:rPr>
        <w:t>ET</w:t>
      </w:r>
      <w:r>
        <w:rPr>
          <w:b/>
          <w:spacing w:val="2"/>
          <w:w w:val="99"/>
        </w:rPr>
        <w:t>A</w:t>
      </w:r>
      <w:r>
        <w:rPr>
          <w:b/>
          <w:spacing w:val="-1"/>
          <w:w w:val="99"/>
        </w:rPr>
        <w:t>I</w:t>
      </w:r>
      <w:r>
        <w:rPr>
          <w:b/>
          <w:spacing w:val="1"/>
          <w:w w:val="99"/>
        </w:rPr>
        <w:t>L</w:t>
      </w:r>
      <w:r>
        <w:rPr>
          <w:b/>
          <w:w w:val="99"/>
        </w:rPr>
        <w:t>S</w:t>
      </w:r>
    </w:p>
    <w:p w:rsidR="00B14E91" w:rsidRDefault="00B14E91">
      <w:pPr>
        <w:spacing w:before="27" w:line="358" w:lineRule="auto"/>
        <w:ind w:left="100" w:right="94"/>
        <w:jc w:val="both"/>
        <w:rPr>
          <w:b/>
          <w:spacing w:val="-1"/>
        </w:rPr>
      </w:pPr>
    </w:p>
    <w:p w:rsidR="00565EF4" w:rsidRDefault="004E055C">
      <w:pPr>
        <w:spacing w:before="27" w:line="358" w:lineRule="auto"/>
        <w:ind w:left="100" w:right="94"/>
        <w:jc w:val="both"/>
      </w:pPr>
      <w:r>
        <w:rPr>
          <w:b/>
          <w:spacing w:val="-1"/>
        </w:rPr>
        <w:t>T</w:t>
      </w:r>
      <w:r>
        <w:rPr>
          <w:b/>
          <w:spacing w:val="2"/>
        </w:rPr>
        <w:t>I</w:t>
      </w:r>
      <w:r>
        <w:rPr>
          <w:b/>
          <w:spacing w:val="-1"/>
        </w:rPr>
        <w:t>T</w:t>
      </w:r>
      <w:r>
        <w:rPr>
          <w:b/>
          <w:spacing w:val="1"/>
        </w:rPr>
        <w:t>L</w:t>
      </w:r>
      <w:r>
        <w:rPr>
          <w:b/>
          <w:spacing w:val="-1"/>
        </w:rPr>
        <w:t>E</w:t>
      </w:r>
      <w:r>
        <w:rPr>
          <w:b/>
        </w:rPr>
        <w:t>:</w:t>
      </w:r>
      <w:r>
        <w:rPr>
          <w:b/>
          <w:spacing w:val="6"/>
        </w:rPr>
        <w:t xml:space="preserve"> </w:t>
      </w:r>
      <w:r>
        <w:t>EF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I</w:t>
      </w:r>
      <w:r>
        <w:t>ENT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3"/>
        </w:rPr>
        <w:t>A</w:t>
      </w:r>
      <w:r>
        <w:t>GE</w:t>
      </w:r>
      <w:r>
        <w:rPr>
          <w:spacing w:val="7"/>
        </w:rPr>
        <w:t xml:space="preserve"> </w:t>
      </w:r>
      <w:r>
        <w:rPr>
          <w:spacing w:val="-1"/>
        </w:rPr>
        <w:t>R</w:t>
      </w:r>
      <w:r>
        <w:t>ET</w:t>
      </w:r>
      <w:r>
        <w:rPr>
          <w:spacing w:val="-1"/>
        </w:rPr>
        <w:t>R</w:t>
      </w:r>
      <w:r>
        <w:rPr>
          <w:spacing w:val="1"/>
        </w:rPr>
        <w:t>I</w:t>
      </w:r>
      <w:r>
        <w:t>EV</w:t>
      </w:r>
      <w:r>
        <w:rPr>
          <w:spacing w:val="3"/>
        </w:rPr>
        <w:t>A</w:t>
      </w:r>
      <w:r>
        <w:t>L TE</w:t>
      </w:r>
      <w:r>
        <w:rPr>
          <w:spacing w:val="1"/>
        </w:rPr>
        <w:t>C</w:t>
      </w:r>
      <w:r>
        <w:t>HN</w:t>
      </w:r>
      <w:r>
        <w:rPr>
          <w:spacing w:val="3"/>
        </w:rPr>
        <w:t>I</w:t>
      </w:r>
      <w:r>
        <w:t>QUE</w:t>
      </w:r>
      <w:r>
        <w:rPr>
          <w:spacing w:val="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</w:t>
      </w:r>
      <w:r>
        <w:rPr>
          <w:spacing w:val="1"/>
        </w:rPr>
        <w:t>E</w:t>
      </w:r>
      <w:r>
        <w:t>D</w:t>
      </w:r>
      <w:r>
        <w:rPr>
          <w:spacing w:val="1"/>
        </w:rPr>
        <w:t>IC</w:t>
      </w:r>
      <w:r>
        <w:t>AL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>T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1"/>
        </w:rPr>
        <w:t xml:space="preserve"> </w:t>
      </w:r>
      <w:r>
        <w:t>MO</w:t>
      </w:r>
      <w:r>
        <w:rPr>
          <w:spacing w:val="-1"/>
        </w:rPr>
        <w:t>B</w:t>
      </w:r>
      <w:r>
        <w:rPr>
          <w:spacing w:val="3"/>
        </w:rPr>
        <w:t>I</w:t>
      </w:r>
      <w:r>
        <w:rPr>
          <w:spacing w:val="-2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A</w:t>
      </w:r>
      <w:r>
        <w:t>SED H</w:t>
      </w:r>
      <w:r>
        <w:rPr>
          <w:spacing w:val="1"/>
        </w:rPr>
        <w:t>E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2"/>
        </w:rPr>
        <w:t>H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1"/>
        </w:rPr>
        <w:t>R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t>OUD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>N</w:t>
      </w:r>
      <w:r>
        <w:t>V</w:t>
      </w:r>
      <w:r>
        <w:rPr>
          <w:spacing w:val="1"/>
        </w:rPr>
        <w:t>I</w:t>
      </w:r>
      <w:r>
        <w:rPr>
          <w:spacing w:val="-1"/>
        </w:rPr>
        <w:t>R</w:t>
      </w:r>
      <w:r>
        <w:t>ON</w:t>
      </w:r>
      <w:r>
        <w:rPr>
          <w:spacing w:val="1"/>
        </w:rPr>
        <w:t>M</w:t>
      </w:r>
      <w:r>
        <w:t>ENT</w:t>
      </w:r>
    </w:p>
    <w:p w:rsidR="00565EF4" w:rsidRDefault="004E055C">
      <w:pPr>
        <w:spacing w:before="9" w:line="276" w:lineRule="auto"/>
        <w:ind w:left="100" w:right="85"/>
        <w:jc w:val="both"/>
      </w:pPr>
      <w:r>
        <w:rPr>
          <w:b/>
        </w:rPr>
        <w:t>D</w:t>
      </w:r>
      <w:r>
        <w:rPr>
          <w:b/>
          <w:spacing w:val="-1"/>
        </w:rPr>
        <w:t>E</w:t>
      </w:r>
      <w:r>
        <w:rPr>
          <w:b/>
        </w:rPr>
        <w:t>SC</w:t>
      </w:r>
      <w:r>
        <w:rPr>
          <w:b/>
          <w:spacing w:val="2"/>
        </w:rPr>
        <w:t>R</w:t>
      </w:r>
      <w:r>
        <w:rPr>
          <w:b/>
          <w:spacing w:val="-1"/>
        </w:rPr>
        <w:t>I</w:t>
      </w:r>
      <w:r>
        <w:rPr>
          <w:b/>
        </w:rPr>
        <w:t>P</w:t>
      </w:r>
      <w:r>
        <w:rPr>
          <w:b/>
          <w:spacing w:val="1"/>
        </w:rPr>
        <w:t>T</w:t>
      </w:r>
      <w:r>
        <w:rPr>
          <w:b/>
          <w:spacing w:val="-1"/>
        </w:rPr>
        <w:t>I</w:t>
      </w:r>
      <w:r>
        <w:rPr>
          <w:b/>
          <w:spacing w:val="1"/>
        </w:rPr>
        <w:t>O</w:t>
      </w:r>
      <w:r>
        <w:rPr>
          <w:b/>
        </w:rPr>
        <w:t>N:</w:t>
      </w:r>
      <w:r>
        <w:rPr>
          <w:b/>
          <w:spacing w:val="-3"/>
        </w:rPr>
        <w:t xml:space="preserve"> </w:t>
      </w:r>
      <w:r>
        <w:rPr>
          <w:spacing w:val="3"/>
        </w:rPr>
        <w:t>I</w:t>
      </w:r>
      <w:r>
        <w:rPr>
          <w:spacing w:val="-1"/>
        </w:rPr>
        <w:t>m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et</w:t>
      </w:r>
      <w:r>
        <w:rPr>
          <w:spacing w:val="1"/>
        </w:rPr>
        <w:t>r</w:t>
      </w:r>
      <w:r>
        <w:rPr>
          <w:spacing w:val="2"/>
        </w:rPr>
        <w:t>i</w:t>
      </w:r>
      <w:r>
        <w:t>e</w:t>
      </w:r>
      <w:r>
        <w:rPr>
          <w:spacing w:val="-1"/>
        </w:rPr>
        <w:t>v</w:t>
      </w:r>
      <w:r>
        <w:t>al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8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proofErr w:type="gramStart"/>
      <w:r>
        <w:rPr>
          <w:spacing w:val="2"/>
        </w:rPr>
        <w:t>s</w:t>
      </w:r>
      <w:r>
        <w:rPr>
          <w:spacing w:val="-1"/>
        </w:rPr>
        <w:t>ys</w:t>
      </w:r>
      <w:r>
        <w:t>t</w:t>
      </w:r>
      <w:r>
        <w:rPr>
          <w:spacing w:val="2"/>
        </w:rPr>
        <w:t>e</w:t>
      </w:r>
      <w:r>
        <w:t>m</w:t>
      </w:r>
      <w:proofErr w:type="gramEnd"/>
      <w:r>
        <w:rPr>
          <w:spacing w:val="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7"/>
        </w:rPr>
        <w:t xml:space="preserve"> </w:t>
      </w:r>
      <w:r>
        <w:t>es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ial</w:t>
      </w:r>
      <w:r>
        <w:rPr>
          <w:spacing w:val="2"/>
        </w:rPr>
        <w:t>l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ical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iel</w:t>
      </w:r>
      <w:r>
        <w:rPr>
          <w:spacing w:val="3"/>
        </w:rPr>
        <w:t>d</w:t>
      </w:r>
      <w:r>
        <w:t>s</w:t>
      </w:r>
      <w:r>
        <w:rPr>
          <w:spacing w:val="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 a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ord</w:t>
      </w:r>
      <w:r>
        <w:t>er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t>et</w:t>
      </w:r>
      <w:r>
        <w:rPr>
          <w:spacing w:val="1"/>
        </w:rPr>
        <w:t>r</w:t>
      </w:r>
      <w:r>
        <w:t>ie</w:t>
      </w:r>
      <w:r>
        <w:rPr>
          <w:spacing w:val="-1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g</w:t>
      </w:r>
      <w:r>
        <w:t>es</w:t>
      </w:r>
      <w:r>
        <w:rPr>
          <w:spacing w:val="3"/>
        </w:rPr>
        <w:t xml:space="preserve"> e</w:t>
      </w:r>
      <w:r>
        <w:rPr>
          <w:spacing w:val="1"/>
        </w:rPr>
        <w:t>f</w:t>
      </w:r>
      <w:r>
        <w:rPr>
          <w:spacing w:val="-2"/>
        </w:rPr>
        <w:t>f</w:t>
      </w:r>
      <w:r>
        <w:t>ici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l</w:t>
      </w:r>
      <w:r>
        <w:rPr>
          <w:spacing w:val="-4"/>
        </w:rPr>
        <w:t>y</w:t>
      </w:r>
      <w:r>
        <w:t>. M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r</w:t>
      </w:r>
      <w:r>
        <w:t>et</w:t>
      </w:r>
      <w:r>
        <w:rPr>
          <w:spacing w:val="1"/>
        </w:rPr>
        <w:t>r</w:t>
      </w:r>
      <w:r>
        <w:t>ie</w:t>
      </w:r>
      <w:r>
        <w:rPr>
          <w:spacing w:val="-1"/>
        </w:rPr>
        <w:t>v</w:t>
      </w:r>
      <w:r>
        <w:t>al</w:t>
      </w:r>
      <w:r>
        <w:rPr>
          <w:spacing w:val="2"/>
        </w:rPr>
        <w:t xml:space="preserve"> </w:t>
      </w:r>
      <w:r>
        <w:t>te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1"/>
        </w:rPr>
        <w:t>n</w:t>
      </w:r>
      <w:r>
        <w:t>i</w:t>
      </w:r>
      <w:r>
        <w:rPr>
          <w:spacing w:val="1"/>
        </w:rPr>
        <w:t>q</w:t>
      </w:r>
      <w:r>
        <w:rPr>
          <w:spacing w:val="-1"/>
        </w:rPr>
        <w:t>u</w:t>
      </w:r>
      <w:r>
        <w:t>es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s</w:t>
      </w:r>
      <w:r>
        <w:t>ed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ast</w:t>
      </w:r>
      <w:r>
        <w:rPr>
          <w:spacing w:val="4"/>
        </w:rPr>
        <w:t xml:space="preserve"> </w:t>
      </w:r>
      <w:r>
        <w:rPr>
          <w:spacing w:val="3"/>
        </w:rPr>
        <w:t>b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mu</w:t>
      </w:r>
      <w:r>
        <w:rPr>
          <w:spacing w:val="3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tte</w:t>
      </w:r>
      <w:r>
        <w:rPr>
          <w:spacing w:val="1"/>
        </w:rPr>
        <w:t>n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2"/>
        </w:rPr>
        <w:t>s</w:t>
      </w:r>
      <w:r>
        <w:rPr>
          <w:spacing w:val="1"/>
        </w:rPr>
        <w:t>n</w:t>
      </w:r>
      <w:r>
        <w:rPr>
          <w:spacing w:val="-2"/>
        </w:rPr>
        <w:t>'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v</w:t>
      </w:r>
      <w:r>
        <w:t>en</w:t>
      </w:r>
      <w:r>
        <w:rPr>
          <w:spacing w:val="-2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et</w:t>
      </w:r>
      <w:r>
        <w:rPr>
          <w:spacing w:val="1"/>
        </w:rPr>
        <w:t>r</w:t>
      </w:r>
      <w:r>
        <w:t>ie</w:t>
      </w:r>
      <w:r>
        <w:rPr>
          <w:spacing w:val="-1"/>
        </w:rPr>
        <w:t>v</w:t>
      </w:r>
      <w:r>
        <w:t>al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cl</w:t>
      </w:r>
      <w:r>
        <w:rPr>
          <w:spacing w:val="4"/>
        </w:rPr>
        <w:t>o</w:t>
      </w:r>
      <w:r>
        <w:rPr>
          <w:spacing w:val="-1"/>
        </w:rPr>
        <w:t>u</w:t>
      </w:r>
      <w:r>
        <w:t>d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nv</w:t>
      </w:r>
      <w:r>
        <w:t>ir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t.</w:t>
      </w:r>
      <w:r>
        <w:rPr>
          <w:spacing w:val="-10"/>
        </w:rPr>
        <w:t xml:space="preserve"> </w:t>
      </w:r>
      <w:r>
        <w:t>M</w:t>
      </w:r>
      <w:r>
        <w:rPr>
          <w:spacing w:val="1"/>
        </w:rPr>
        <w:t>ed</w:t>
      </w:r>
      <w:r>
        <w:t>ical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 xml:space="preserve">t </w:t>
      </w:r>
      <w:r>
        <w:rPr>
          <w:spacing w:val="1"/>
        </w:rPr>
        <w:t>p</w:t>
      </w:r>
      <w:r>
        <w:t>e</w:t>
      </w:r>
      <w:r>
        <w:rPr>
          <w:spacing w:val="1"/>
        </w:rPr>
        <w:t>op</w:t>
      </w:r>
      <w:r>
        <w:t>le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>n</w:t>
      </w:r>
      <w:r>
        <w:t>'t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a</w:t>
      </w:r>
      <w:r>
        <w:t>in</w:t>
      </w:r>
      <w:r>
        <w:rPr>
          <w:spacing w:val="-5"/>
        </w:rPr>
        <w:t xml:space="preserve"> </w:t>
      </w:r>
      <w:r>
        <w:t xml:space="preserve">in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lac</w:t>
      </w:r>
      <w:r>
        <w:rPr>
          <w:spacing w:val="1"/>
        </w:rPr>
        <w:t>e</w:t>
      </w:r>
      <w:r>
        <w:t>.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o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tec</w:t>
      </w:r>
      <w:r>
        <w:rPr>
          <w:spacing w:val="2"/>
        </w:rPr>
        <w:t>h</w:t>
      </w:r>
      <w:r>
        <w:rPr>
          <w:spacing w:val="-1"/>
        </w:rPr>
        <w:t>n</w:t>
      </w:r>
      <w:r>
        <w:t>i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8"/>
        </w:rPr>
        <w:t xml:space="preserve"> </w:t>
      </w:r>
      <w:r>
        <w:t>w</w:t>
      </w:r>
      <w:r>
        <w:rPr>
          <w:spacing w:val="1"/>
        </w:rPr>
        <w:t>or</w:t>
      </w:r>
      <w:r>
        <w:t>k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ical</w:t>
      </w:r>
      <w:r>
        <w:rPr>
          <w:spacing w:val="2"/>
        </w:rPr>
        <w:t xml:space="preserve"> i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g</w:t>
      </w:r>
      <w:r>
        <w:t>es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t>i</w:t>
      </w:r>
      <w:r>
        <w:rPr>
          <w:spacing w:val="2"/>
        </w:rPr>
        <w:t>e</w:t>
      </w:r>
      <w:r>
        <w:rPr>
          <w:spacing w:val="-1"/>
        </w:rPr>
        <w:t>v</w:t>
      </w:r>
      <w:r>
        <w:t>ed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l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th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ob</w:t>
      </w:r>
      <w:r>
        <w:t>ile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ices.</w:t>
      </w:r>
      <w:r>
        <w:rPr>
          <w:spacing w:val="4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t>i</w:t>
      </w:r>
      <w:r>
        <w:rPr>
          <w:spacing w:val="2"/>
        </w:rPr>
        <w:t>c</w:t>
      </w:r>
      <w:r>
        <w:t>ie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te</w:t>
      </w:r>
      <w:r>
        <w:rPr>
          <w:spacing w:val="3"/>
        </w:rPr>
        <w:t>c</w:t>
      </w:r>
      <w:r>
        <w:rPr>
          <w:spacing w:val="-1"/>
        </w:rPr>
        <w:t>hn</w:t>
      </w:r>
      <w:r>
        <w:t>i</w:t>
      </w:r>
      <w:r>
        <w:rPr>
          <w:spacing w:val="3"/>
        </w:rPr>
        <w:t>q</w:t>
      </w:r>
      <w:r>
        <w:rPr>
          <w:spacing w:val="-1"/>
        </w:rPr>
        <w:t>u</w:t>
      </w:r>
      <w:r>
        <w:t xml:space="preserve">e </w:t>
      </w:r>
      <w:r>
        <w:rPr>
          <w:spacing w:val="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propo</w:t>
      </w:r>
      <w:r>
        <w:rPr>
          <w:spacing w:val="-1"/>
        </w:rPr>
        <w:t>s</w:t>
      </w:r>
      <w:r>
        <w:t>ed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e</w:t>
      </w:r>
      <w:r>
        <w:rPr>
          <w:spacing w:val="2"/>
        </w:rPr>
        <w:t>s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ical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g</w:t>
      </w:r>
      <w:r>
        <w:t>es</w:t>
      </w:r>
      <w:r>
        <w:rPr>
          <w:spacing w:val="2"/>
        </w:rPr>
        <w:t xml:space="preserve"> </w:t>
      </w:r>
      <w:r>
        <w:t>c</w:t>
      </w:r>
      <w:r>
        <w:rPr>
          <w:spacing w:val="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do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rPr>
          <w:spacing w:val="2"/>
        </w:rPr>
        <w:t>o</w:t>
      </w:r>
      <w:r>
        <w:rPr>
          <w:spacing w:val="1"/>
        </w:rPr>
        <w:t>ug</w:t>
      </w:r>
      <w:r>
        <w:t>h</w:t>
      </w:r>
      <w:r>
        <w:rPr>
          <w:spacing w:val="-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ob</w:t>
      </w:r>
      <w:r>
        <w:t>ile</w:t>
      </w:r>
      <w:r>
        <w:rPr>
          <w:spacing w:val="-1"/>
        </w:rPr>
        <w:t xml:space="preserve"> </w:t>
      </w:r>
      <w:r>
        <w:t>cl</w:t>
      </w:r>
      <w:r>
        <w:rPr>
          <w:spacing w:val="4"/>
        </w:rPr>
        <w:t>o</w:t>
      </w:r>
      <w:r>
        <w:rPr>
          <w:spacing w:val="-1"/>
        </w:rPr>
        <w:t>u</w:t>
      </w:r>
      <w:r>
        <w:t>d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nv</w:t>
      </w:r>
      <w:r>
        <w:t>ir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t.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et</w:t>
      </w:r>
      <w:r>
        <w:rPr>
          <w:spacing w:val="1"/>
        </w:rPr>
        <w:t>r</w:t>
      </w:r>
      <w:r>
        <w:t>ie</w:t>
      </w:r>
      <w:r>
        <w:rPr>
          <w:spacing w:val="-1"/>
        </w:rPr>
        <w:t>v</w:t>
      </w:r>
      <w:r>
        <w:t>al,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t>ee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a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x</w:t>
      </w:r>
      <w:r>
        <w:t>tra</w:t>
      </w:r>
      <w:r>
        <w:rPr>
          <w:spacing w:val="1"/>
        </w:rPr>
        <w:t>c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e</w:t>
      </w:r>
      <w:r>
        <w:t>c</w:t>
      </w:r>
      <w:r>
        <w:rPr>
          <w:spacing w:val="-1"/>
        </w:rPr>
        <w:t>hn</w:t>
      </w:r>
      <w:r>
        <w:t>i</w:t>
      </w:r>
      <w:r>
        <w:rPr>
          <w:spacing w:val="3"/>
        </w:rPr>
        <w:t>q</w:t>
      </w:r>
      <w:r>
        <w:rPr>
          <w:spacing w:val="-1"/>
        </w:rPr>
        <w:t>u</w:t>
      </w:r>
      <w:r>
        <w:t>es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propo</w:t>
      </w:r>
      <w:r>
        <w:rPr>
          <w:spacing w:val="-1"/>
        </w:rPr>
        <w:t>s</w:t>
      </w:r>
      <w:r>
        <w:t>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-1"/>
        </w:rPr>
        <w:t>n</w:t>
      </w:r>
      <w:r>
        <w:t>ed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etter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3"/>
        </w:rPr>
        <w:t>c</w:t>
      </w:r>
      <w:r>
        <w:rPr>
          <w:spacing w:val="-1"/>
        </w:rPr>
        <w:t>y</w:t>
      </w:r>
      <w:r>
        <w:t>: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a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e, t</w:t>
      </w:r>
      <w:r>
        <w:rPr>
          <w:spacing w:val="2"/>
        </w:rPr>
        <w:t>e</w:t>
      </w:r>
      <w:r>
        <w:rPr>
          <w:spacing w:val="-1"/>
        </w:rPr>
        <w:t>x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p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es.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e, c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t>m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us</w:t>
      </w:r>
      <w:r>
        <w:t>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a</w:t>
      </w:r>
      <w:r>
        <w:rPr>
          <w:spacing w:val="2"/>
        </w:rPr>
        <w:t>s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it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ro</w:t>
      </w:r>
      <w:r>
        <w:t>tati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-6"/>
        </w:rPr>
        <w:t xml:space="preserve"> </w:t>
      </w:r>
      <w:r>
        <w:t>F</w:t>
      </w:r>
      <w:r>
        <w:rPr>
          <w:spacing w:val="3"/>
        </w:rPr>
        <w:t>o</w:t>
      </w:r>
      <w:r>
        <w:t>r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>x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e,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t>y</w:t>
      </w:r>
      <w:r>
        <w:rPr>
          <w:spacing w:val="-7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1"/>
        </w:rPr>
        <w:t>v</w:t>
      </w:r>
      <w:r>
        <w:t>el</w:t>
      </w:r>
      <w:r>
        <w:rPr>
          <w:spacing w:val="-4"/>
        </w:rPr>
        <w:t xml:space="preserve"> </w:t>
      </w:r>
      <w:r>
        <w:t>c</w:t>
      </w:r>
      <w:r>
        <w:rPr>
          <w:spacing w:val="11"/>
        </w:rPr>
        <w:t>o</w:t>
      </w:r>
      <w:r>
        <w:rPr>
          <w:spacing w:val="-2"/>
        </w:rPr>
        <w:t>-</w:t>
      </w:r>
      <w:r>
        <w:rPr>
          <w:spacing w:val="1"/>
        </w:rPr>
        <w:t>o</w:t>
      </w:r>
      <w:r>
        <w:t>c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t>at</w:t>
      </w:r>
      <w:r>
        <w:rPr>
          <w:spacing w:val="1"/>
        </w:rPr>
        <w:t>r</w:t>
      </w:r>
      <w:r>
        <w:rPr>
          <w:spacing w:val="2"/>
        </w:rPr>
        <w:t>i</w:t>
      </w:r>
      <w:r>
        <w:t>x</w:t>
      </w:r>
      <w:r>
        <w:rPr>
          <w:spacing w:val="-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t>ed as</w:t>
      </w:r>
      <w:r>
        <w:rPr>
          <w:spacing w:val="5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ires</w:t>
      </w:r>
      <w:r>
        <w:rPr>
          <w:spacing w:val="4"/>
        </w:rPr>
        <w:t xml:space="preserve"> </w:t>
      </w:r>
      <w:r>
        <w:t>less</w:t>
      </w:r>
      <w:r>
        <w:rPr>
          <w:spacing w:val="5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-1"/>
        </w:rPr>
        <w:t>u</w:t>
      </w:r>
      <w:r>
        <w:t>tati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aster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3"/>
        </w:rPr>
        <w:t>a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tr</w:t>
      </w:r>
      <w:r>
        <w:rPr>
          <w:spacing w:val="3"/>
        </w:rPr>
        <w:t>a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ed</w:t>
      </w:r>
      <w:r>
        <w:t>.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p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3"/>
        </w:rPr>
        <w:t>e</w:t>
      </w:r>
      <w:r>
        <w:t>,</w:t>
      </w:r>
      <w:r>
        <w:rPr>
          <w:spacing w:val="2"/>
        </w:rPr>
        <w:t xml:space="preserve"> P</w:t>
      </w:r>
      <w:r>
        <w:rPr>
          <w:spacing w:val="-1"/>
        </w:rPr>
        <w:t>s</w:t>
      </w:r>
      <w:r>
        <w:t>e</w:t>
      </w:r>
      <w:r>
        <w:rPr>
          <w:spacing w:val="-1"/>
        </w:rPr>
        <w:t>u</w:t>
      </w:r>
      <w:r>
        <w:rPr>
          <w:spacing w:val="1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Z</w:t>
      </w:r>
      <w:r>
        <w:t>e</w:t>
      </w:r>
      <w:r>
        <w:rPr>
          <w:spacing w:val="3"/>
        </w:rPr>
        <w:t>r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k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 is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t>ed as i</w:t>
      </w:r>
      <w:r>
        <w:rPr>
          <w:spacing w:val="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1"/>
        </w:rPr>
        <w:t>g</w:t>
      </w:r>
      <w:r>
        <w:rPr>
          <w:spacing w:val="-1"/>
        </w:rPr>
        <w:t>n</w:t>
      </w:r>
      <w:r>
        <w:t>i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nv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8"/>
        </w:rPr>
        <w:t>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ro</w:t>
      </w:r>
      <w:r>
        <w:t>tati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t>lti</w:t>
      </w:r>
      <w:r>
        <w:rPr>
          <w:spacing w:val="-1"/>
        </w:rPr>
        <w:t>l</w:t>
      </w:r>
      <w:r>
        <w:rPr>
          <w:spacing w:val="3"/>
        </w:rPr>
        <w:t>e</w:t>
      </w:r>
      <w:r>
        <w:rPr>
          <w:spacing w:val="-1"/>
        </w:rPr>
        <w:t>v</w:t>
      </w:r>
      <w:r>
        <w:t>el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tat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ap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ies.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2"/>
        </w:rPr>
        <w:t>i</w:t>
      </w:r>
      <w:r>
        <w:rPr>
          <w:spacing w:val="-4"/>
        </w:rPr>
        <w:t>m</w:t>
      </w:r>
      <w:r>
        <w:t>a</w:t>
      </w:r>
      <w:r>
        <w:rPr>
          <w:spacing w:val="-1"/>
        </w:rPr>
        <w:t>g</w:t>
      </w:r>
      <w:r>
        <w:t xml:space="preserve">e </w:t>
      </w:r>
      <w:r>
        <w:rPr>
          <w:spacing w:val="1"/>
        </w:rPr>
        <w:t>r</w:t>
      </w:r>
      <w:r>
        <w:t>et</w:t>
      </w:r>
      <w:r>
        <w:rPr>
          <w:spacing w:val="1"/>
        </w:rPr>
        <w:t>r</w:t>
      </w:r>
      <w:r>
        <w:t>ie</w:t>
      </w:r>
      <w:r>
        <w:rPr>
          <w:spacing w:val="-1"/>
        </w:rPr>
        <w:t>v</w:t>
      </w:r>
      <w:r>
        <w:t>al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cl</w:t>
      </w:r>
      <w:r>
        <w:rPr>
          <w:spacing w:val="4"/>
        </w:rPr>
        <w:t>o</w:t>
      </w:r>
      <w:r>
        <w:rPr>
          <w:spacing w:val="-1"/>
        </w:rPr>
        <w:t>u</w:t>
      </w:r>
      <w:r>
        <w:rPr>
          <w:spacing w:val="1"/>
        </w:rPr>
        <w:t>d</w:t>
      </w:r>
      <w:r>
        <w:t>,</w:t>
      </w:r>
      <w:r>
        <w:rPr>
          <w:spacing w:val="6"/>
        </w:rPr>
        <w:t xml:space="preserve"> </w:t>
      </w:r>
      <w:r>
        <w:t>V</w:t>
      </w:r>
      <w:r>
        <w:rPr>
          <w:spacing w:val="3"/>
        </w:rPr>
        <w:t>M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ed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proofErr w:type="spellStart"/>
      <w:r>
        <w:t>E</w:t>
      </w:r>
      <w:r>
        <w:rPr>
          <w:spacing w:val="2"/>
        </w:rPr>
        <w:t>X</w:t>
      </w:r>
      <w:r>
        <w:t>Si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er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g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et</w:t>
      </w:r>
      <w:r>
        <w:rPr>
          <w:spacing w:val="1"/>
        </w:rPr>
        <w:t>r</w:t>
      </w:r>
      <w:r>
        <w:rPr>
          <w:spacing w:val="2"/>
        </w:rPr>
        <w:t>i</w:t>
      </w:r>
      <w:r>
        <w:t>e</w:t>
      </w:r>
      <w:r>
        <w:rPr>
          <w:spacing w:val="-1"/>
        </w:rPr>
        <w:t>v</w:t>
      </w:r>
      <w:r>
        <w:t>al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v</w:t>
      </w:r>
      <w:r>
        <w:t>S</w:t>
      </w:r>
      <w:r>
        <w:rPr>
          <w:spacing w:val="1"/>
        </w:rPr>
        <w:t>p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proofErr w:type="spellEnd"/>
      <w:r>
        <w:rPr>
          <w:spacing w:val="6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ob</w:t>
      </w:r>
      <w:r>
        <w:t>ile clie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er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ob</w:t>
      </w:r>
      <w:r>
        <w:t>ile.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e</w:t>
      </w:r>
      <w:r>
        <w:rPr>
          <w:spacing w:val="1"/>
        </w:rPr>
        <w:t>xp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tal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8"/>
        </w:rPr>
        <w:t>l</w:t>
      </w:r>
      <w:r>
        <w:rPr>
          <w:spacing w:val="2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3"/>
        </w:rPr>
        <w:t>o</w:t>
      </w:r>
      <w:r>
        <w:t>w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et</w:t>
      </w:r>
      <w:r>
        <w:rPr>
          <w:spacing w:val="1"/>
        </w:rPr>
        <w:t>r</w:t>
      </w:r>
      <w:r>
        <w:t>ie</w:t>
      </w:r>
      <w:r>
        <w:rPr>
          <w:spacing w:val="-1"/>
        </w:rPr>
        <w:t>v</w:t>
      </w:r>
      <w:r>
        <w:t>al</w:t>
      </w:r>
      <w:r>
        <w:rPr>
          <w:spacing w:val="3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6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or</w:t>
      </w:r>
      <w:r>
        <w:t>e</w:t>
      </w:r>
      <w:r>
        <w:rPr>
          <w:spacing w:val="6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b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3"/>
        </w:rPr>
        <w:t>b</w:t>
      </w:r>
      <w:r>
        <w:rPr>
          <w:spacing w:val="-1"/>
        </w:rPr>
        <w:t>u</w:t>
      </w:r>
      <w:r>
        <w:t>t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f</w:t>
      </w:r>
      <w:r>
        <w:t>ter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spacing w:val="19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14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1"/>
        </w:rPr>
        <w:t>s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et</w:t>
      </w:r>
      <w:r>
        <w:rPr>
          <w:spacing w:val="1"/>
        </w:rPr>
        <w:t>r</w:t>
      </w:r>
      <w:r>
        <w:t>i</w:t>
      </w:r>
      <w:r>
        <w:rPr>
          <w:spacing w:val="2"/>
        </w:rPr>
        <w:t>e</w:t>
      </w:r>
      <w:r>
        <w:rPr>
          <w:spacing w:val="-1"/>
        </w:rPr>
        <w:t>v</w:t>
      </w:r>
      <w:r>
        <w:t>al</w:t>
      </w:r>
      <w:r>
        <w:rPr>
          <w:spacing w:val="15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t>i</w:t>
      </w:r>
      <w:r>
        <w:rPr>
          <w:spacing w:val="2"/>
        </w:rP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14"/>
        </w:rPr>
        <w:t xml:space="preserve"> </w:t>
      </w:r>
      <w:r>
        <w:t>le</w:t>
      </w:r>
      <w:r>
        <w:rPr>
          <w:spacing w:val="2"/>
        </w:rPr>
        <w:t>s</w:t>
      </w:r>
      <w:r>
        <w:t>s</w:t>
      </w:r>
      <w:r>
        <w:rPr>
          <w:spacing w:val="18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-1"/>
        </w:rPr>
        <w:t>u</w:t>
      </w:r>
      <w:r>
        <w:t>tati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-1"/>
        </w:rPr>
        <w:t>h</w:t>
      </w:r>
      <w:r>
        <w:t>i</w:t>
      </w:r>
      <w:r>
        <w:rPr>
          <w:spacing w:val="2"/>
        </w:rPr>
        <w:t>e</w:t>
      </w:r>
      <w:r>
        <w:rPr>
          <w:spacing w:val="-1"/>
        </w:rPr>
        <w:t>v</w:t>
      </w:r>
      <w:r>
        <w:t>ed</w:t>
      </w:r>
      <w:r>
        <w:rPr>
          <w:spacing w:val="1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4</w:t>
      </w:r>
      <w:r>
        <w:t>GB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t>AM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er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2</w:t>
      </w:r>
      <w:r>
        <w:t>GB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t>AM</w:t>
      </w:r>
      <w:r>
        <w:rPr>
          <w:spacing w:val="17"/>
        </w:rPr>
        <w:t xml:space="preserve"> </w:t>
      </w:r>
      <w: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t>ed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VM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1"/>
        </w:rPr>
        <w:t>u</w:t>
      </w:r>
      <w:r>
        <w:rPr>
          <w:spacing w:val="-1"/>
        </w:rPr>
        <w:t>m</w:t>
      </w:r>
      <w:r>
        <w:t>es</w:t>
      </w:r>
      <w:r>
        <w:rPr>
          <w:spacing w:val="14"/>
        </w:rPr>
        <w:t xml:space="preserve"> </w:t>
      </w:r>
      <w:r>
        <w:t>le</w:t>
      </w:r>
      <w:r>
        <w:rPr>
          <w:spacing w:val="2"/>
        </w:rPr>
        <w:t>s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P</w:t>
      </w:r>
      <w:r>
        <w:t>U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3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u</w:t>
      </w:r>
      <w:r>
        <w:t>til</w:t>
      </w:r>
      <w:r>
        <w:rPr>
          <w:spacing w:val="-1"/>
        </w:rPr>
        <w:t>i</w:t>
      </w:r>
      <w:r>
        <w:t>z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rPr>
          <w:spacing w:val="11"/>
        </w:rPr>
        <w:t>n</w:t>
      </w:r>
      <w:r>
        <w:t>.</w:t>
      </w:r>
      <w:r>
        <w:rPr>
          <w:spacing w:val="14"/>
        </w:rPr>
        <w:t xml:space="preserve"> </w:t>
      </w:r>
      <w:r>
        <w:t>As t</w:t>
      </w:r>
      <w:r>
        <w:rPr>
          <w:spacing w:val="-1"/>
        </w:rPr>
        <w:t>h</w:t>
      </w:r>
      <w:r>
        <w:rPr>
          <w:spacing w:val="1"/>
        </w:rPr>
        <w:t>r</w:t>
      </w:r>
      <w:r>
        <w:t>ee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4"/>
        </w:rPr>
        <w:t>d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et</w:t>
      </w:r>
      <w:r>
        <w:rPr>
          <w:spacing w:val="1"/>
        </w:rPr>
        <w:t>r</w:t>
      </w:r>
      <w:r>
        <w:t>ie</w:t>
      </w:r>
      <w:r>
        <w:rPr>
          <w:spacing w:val="-1"/>
        </w:rPr>
        <w:t>v</w:t>
      </w:r>
      <w:r>
        <w:t>ed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f</w:t>
      </w:r>
      <w:r>
        <w:rPr>
          <w:spacing w:val="-2"/>
        </w:rPr>
        <w:t>f</w:t>
      </w:r>
      <w:r>
        <w:t>i</w:t>
      </w:r>
      <w:r>
        <w:rPr>
          <w:spacing w:val="2"/>
        </w:rPr>
        <w:t>c</w:t>
      </w:r>
      <w:r>
        <w:t>ie</w:t>
      </w:r>
      <w:r>
        <w:rPr>
          <w:spacing w:val="-1"/>
        </w:rPr>
        <w:t>n</w:t>
      </w:r>
      <w:r>
        <w:rPr>
          <w:spacing w:val="2"/>
        </w:rPr>
        <w:t>tl</w:t>
      </w:r>
      <w:r>
        <w:t>y.</w:t>
      </w:r>
    </w:p>
    <w:p w:rsidR="00565EF4" w:rsidRDefault="00565EF4">
      <w:pPr>
        <w:spacing w:line="200" w:lineRule="exact"/>
      </w:pPr>
    </w:p>
    <w:p w:rsidR="00B14E91" w:rsidRDefault="00B14E91" w:rsidP="00EC66D6">
      <w:pPr>
        <w:spacing w:before="34"/>
        <w:ind w:left="1092"/>
        <w:jc w:val="center"/>
      </w:pPr>
    </w:p>
    <w:p w:rsidR="002A2614" w:rsidRDefault="004E055C" w:rsidP="00EC66D6">
      <w:pPr>
        <w:spacing w:before="34"/>
        <w:ind w:left="1092"/>
        <w:jc w:val="center"/>
        <w:rPr>
          <w:b/>
        </w:rPr>
      </w:pPr>
      <w:r>
        <w:rPr>
          <w:b/>
        </w:rPr>
        <w:t>P</w:t>
      </w:r>
      <w:r>
        <w:rPr>
          <w:b/>
          <w:spacing w:val="-1"/>
        </w:rPr>
        <w:t>E</w:t>
      </w:r>
      <w:r>
        <w:rPr>
          <w:b/>
        </w:rPr>
        <w:t>RS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3"/>
        </w:rPr>
        <w:t>A</w:t>
      </w:r>
      <w:r>
        <w:rPr>
          <w:b/>
        </w:rPr>
        <w:t>L</w:t>
      </w:r>
      <w:r>
        <w:rPr>
          <w:b/>
          <w:spacing w:val="-12"/>
        </w:rPr>
        <w:t xml:space="preserve"> </w:t>
      </w:r>
      <w:r>
        <w:rPr>
          <w:b/>
        </w:rPr>
        <w:t>D</w:t>
      </w:r>
      <w:r>
        <w:rPr>
          <w:b/>
          <w:spacing w:val="2"/>
        </w:rPr>
        <w:t>E</w:t>
      </w:r>
      <w:r>
        <w:rPr>
          <w:b/>
          <w:spacing w:val="-1"/>
        </w:rPr>
        <w:t>T</w:t>
      </w:r>
      <w:r>
        <w:rPr>
          <w:b/>
          <w:spacing w:val="2"/>
        </w:rPr>
        <w:t>A</w:t>
      </w:r>
      <w:r>
        <w:rPr>
          <w:b/>
          <w:spacing w:val="-1"/>
        </w:rPr>
        <w:t>I</w:t>
      </w:r>
      <w:r>
        <w:rPr>
          <w:b/>
          <w:spacing w:val="1"/>
        </w:rPr>
        <w:t>L</w:t>
      </w:r>
      <w:r>
        <w:rPr>
          <w:b/>
        </w:rPr>
        <w:t>S</w:t>
      </w:r>
    </w:p>
    <w:p w:rsidR="00EC66D6" w:rsidRDefault="00EC66D6" w:rsidP="00EC66D6">
      <w:pPr>
        <w:spacing w:before="34"/>
        <w:ind w:left="1092"/>
        <w:jc w:val="center"/>
      </w:pPr>
    </w:p>
    <w:tbl>
      <w:tblPr>
        <w:tblStyle w:val="TableGrid"/>
        <w:tblW w:w="4577" w:type="pct"/>
        <w:jc w:val="center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6933"/>
      </w:tblGrid>
      <w:tr w:rsidR="002A2614" w:rsidTr="00166A95">
        <w:trPr>
          <w:jc w:val="center"/>
        </w:trPr>
        <w:tc>
          <w:tcPr>
            <w:tcW w:w="1134" w:type="pct"/>
          </w:tcPr>
          <w:p w:rsidR="002A2614" w:rsidRPr="008178DC" w:rsidRDefault="002A2614">
            <w:pPr>
              <w:spacing w:before="34"/>
              <w:rPr>
                <w:b/>
              </w:rPr>
            </w:pPr>
          </w:p>
        </w:tc>
        <w:tc>
          <w:tcPr>
            <w:tcW w:w="3866" w:type="pct"/>
          </w:tcPr>
          <w:p w:rsidR="002A2614" w:rsidRDefault="002A2614">
            <w:pPr>
              <w:spacing w:before="34"/>
            </w:pPr>
          </w:p>
        </w:tc>
      </w:tr>
      <w:tr w:rsidR="002A2614" w:rsidTr="00166A95">
        <w:trPr>
          <w:jc w:val="center"/>
        </w:trPr>
        <w:tc>
          <w:tcPr>
            <w:tcW w:w="1134" w:type="pct"/>
          </w:tcPr>
          <w:p w:rsidR="002A2614" w:rsidRPr="008178DC" w:rsidRDefault="002A2614">
            <w:pPr>
              <w:spacing w:before="34"/>
              <w:rPr>
                <w:b/>
              </w:rPr>
            </w:pPr>
            <w:r w:rsidRPr="008178DC">
              <w:rPr>
                <w:b/>
              </w:rPr>
              <w:t>Gender</w:t>
            </w:r>
          </w:p>
        </w:tc>
        <w:tc>
          <w:tcPr>
            <w:tcW w:w="3866" w:type="pct"/>
          </w:tcPr>
          <w:p w:rsidR="002A2614" w:rsidRDefault="002A2614">
            <w:pPr>
              <w:spacing w:before="34"/>
            </w:pPr>
            <w:r>
              <w:t>Female</w:t>
            </w:r>
          </w:p>
        </w:tc>
      </w:tr>
      <w:tr w:rsidR="002A2614" w:rsidTr="00166A95">
        <w:trPr>
          <w:jc w:val="center"/>
        </w:trPr>
        <w:tc>
          <w:tcPr>
            <w:tcW w:w="1134" w:type="pct"/>
          </w:tcPr>
          <w:p w:rsidR="002A2614" w:rsidRPr="008178DC" w:rsidRDefault="002A2614">
            <w:pPr>
              <w:spacing w:before="34"/>
              <w:rPr>
                <w:b/>
              </w:rPr>
            </w:pPr>
            <w:r w:rsidRPr="008178DC">
              <w:rPr>
                <w:b/>
              </w:rPr>
              <w:t>Date of Birth</w:t>
            </w:r>
          </w:p>
        </w:tc>
        <w:tc>
          <w:tcPr>
            <w:tcW w:w="3866" w:type="pct"/>
          </w:tcPr>
          <w:p w:rsidR="002A2614" w:rsidRDefault="002A2614">
            <w:pPr>
              <w:spacing w:before="34"/>
            </w:pPr>
            <w:r>
              <w:t>12-08-1990</w:t>
            </w:r>
          </w:p>
        </w:tc>
      </w:tr>
      <w:tr w:rsidR="002A2614" w:rsidTr="00166A95">
        <w:trPr>
          <w:jc w:val="center"/>
        </w:trPr>
        <w:tc>
          <w:tcPr>
            <w:tcW w:w="1134" w:type="pct"/>
          </w:tcPr>
          <w:p w:rsidR="002A2614" w:rsidRPr="008178DC" w:rsidRDefault="002A2614">
            <w:pPr>
              <w:spacing w:before="34"/>
              <w:rPr>
                <w:b/>
              </w:rPr>
            </w:pPr>
            <w:proofErr w:type="spellStart"/>
            <w:r w:rsidRPr="008178DC">
              <w:rPr>
                <w:b/>
              </w:rPr>
              <w:t>Martial</w:t>
            </w:r>
            <w:proofErr w:type="spellEnd"/>
            <w:r w:rsidRPr="008178DC">
              <w:rPr>
                <w:b/>
              </w:rPr>
              <w:t xml:space="preserve"> Status</w:t>
            </w:r>
          </w:p>
        </w:tc>
        <w:tc>
          <w:tcPr>
            <w:tcW w:w="3866" w:type="pct"/>
          </w:tcPr>
          <w:p w:rsidR="002A2614" w:rsidRDefault="002A2614">
            <w:pPr>
              <w:spacing w:before="34"/>
            </w:pPr>
            <w:r>
              <w:t>Single</w:t>
            </w:r>
          </w:p>
        </w:tc>
      </w:tr>
      <w:tr w:rsidR="002A2614" w:rsidTr="00166A95">
        <w:trPr>
          <w:jc w:val="center"/>
        </w:trPr>
        <w:tc>
          <w:tcPr>
            <w:tcW w:w="1134" w:type="pct"/>
          </w:tcPr>
          <w:p w:rsidR="002A2614" w:rsidRPr="008178DC" w:rsidRDefault="002A2614">
            <w:pPr>
              <w:spacing w:before="34"/>
              <w:rPr>
                <w:b/>
              </w:rPr>
            </w:pPr>
            <w:r w:rsidRPr="008178DC">
              <w:rPr>
                <w:b/>
              </w:rPr>
              <w:t>Nationality</w:t>
            </w:r>
          </w:p>
        </w:tc>
        <w:tc>
          <w:tcPr>
            <w:tcW w:w="3866" w:type="pct"/>
          </w:tcPr>
          <w:p w:rsidR="002A2614" w:rsidRDefault="002A2614">
            <w:pPr>
              <w:spacing w:before="34"/>
            </w:pPr>
            <w:r>
              <w:t>Eritrean</w:t>
            </w:r>
          </w:p>
        </w:tc>
      </w:tr>
      <w:tr w:rsidR="002A2614" w:rsidTr="00166A95">
        <w:trPr>
          <w:jc w:val="center"/>
        </w:trPr>
        <w:tc>
          <w:tcPr>
            <w:tcW w:w="1134" w:type="pct"/>
          </w:tcPr>
          <w:p w:rsidR="002A2614" w:rsidRPr="008178DC" w:rsidRDefault="002A2614">
            <w:pPr>
              <w:spacing w:before="34"/>
              <w:rPr>
                <w:b/>
              </w:rPr>
            </w:pPr>
          </w:p>
        </w:tc>
        <w:tc>
          <w:tcPr>
            <w:tcW w:w="3866" w:type="pct"/>
          </w:tcPr>
          <w:p w:rsidR="002A2614" w:rsidRDefault="002A2614">
            <w:pPr>
              <w:spacing w:before="34"/>
            </w:pPr>
          </w:p>
        </w:tc>
      </w:tr>
      <w:tr w:rsidR="002A2614" w:rsidTr="00166A95">
        <w:trPr>
          <w:jc w:val="center"/>
        </w:trPr>
        <w:tc>
          <w:tcPr>
            <w:tcW w:w="1134" w:type="pct"/>
          </w:tcPr>
          <w:p w:rsidR="002A2614" w:rsidRPr="008178DC" w:rsidRDefault="002A2614">
            <w:pPr>
              <w:spacing w:before="34"/>
              <w:rPr>
                <w:b/>
              </w:rPr>
            </w:pPr>
          </w:p>
        </w:tc>
        <w:tc>
          <w:tcPr>
            <w:tcW w:w="3866" w:type="pct"/>
          </w:tcPr>
          <w:p w:rsidR="002A2614" w:rsidRDefault="002A2614" w:rsidP="002A2614">
            <w:pPr>
              <w:spacing w:before="34"/>
            </w:pPr>
          </w:p>
        </w:tc>
      </w:tr>
      <w:tr w:rsidR="002A2614" w:rsidTr="00166A95">
        <w:trPr>
          <w:jc w:val="center"/>
        </w:trPr>
        <w:tc>
          <w:tcPr>
            <w:tcW w:w="1134" w:type="pct"/>
          </w:tcPr>
          <w:p w:rsidR="002A2614" w:rsidRPr="008178DC" w:rsidRDefault="002A2614">
            <w:pPr>
              <w:spacing w:before="34"/>
              <w:rPr>
                <w:b/>
              </w:rPr>
            </w:pPr>
            <w:r w:rsidRPr="008178DC">
              <w:rPr>
                <w:b/>
              </w:rPr>
              <w:t>Languages known</w:t>
            </w:r>
          </w:p>
        </w:tc>
        <w:tc>
          <w:tcPr>
            <w:tcW w:w="3866" w:type="pct"/>
          </w:tcPr>
          <w:p w:rsidR="002A2614" w:rsidRDefault="002A2614">
            <w:pPr>
              <w:spacing w:before="34"/>
            </w:pPr>
            <w:r>
              <w:t>E</w:t>
            </w:r>
            <w:r>
              <w:rPr>
                <w:spacing w:val="-1"/>
              </w:rPr>
              <w:t>ng</w:t>
            </w:r>
            <w: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sh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y</w:t>
            </w:r>
            <w:r>
              <w:t>a</w:t>
            </w:r>
          </w:p>
        </w:tc>
      </w:tr>
      <w:tr w:rsidR="002A2614" w:rsidTr="00166A95">
        <w:trPr>
          <w:jc w:val="center"/>
        </w:trPr>
        <w:tc>
          <w:tcPr>
            <w:tcW w:w="1134" w:type="pct"/>
          </w:tcPr>
          <w:p w:rsidR="002A2614" w:rsidRPr="008178DC" w:rsidRDefault="002A2614">
            <w:pPr>
              <w:spacing w:before="34"/>
              <w:rPr>
                <w:b/>
              </w:rPr>
            </w:pPr>
            <w:r w:rsidRPr="008178DC">
              <w:rPr>
                <w:b/>
              </w:rPr>
              <w:t>Hobbies</w:t>
            </w:r>
          </w:p>
        </w:tc>
        <w:tc>
          <w:tcPr>
            <w:tcW w:w="3866" w:type="pct"/>
          </w:tcPr>
          <w:p w:rsidR="002A2614" w:rsidRDefault="002A2614">
            <w:pPr>
              <w:spacing w:before="34"/>
            </w:pPr>
            <w:r>
              <w:rPr>
                <w:spacing w:val="-2"/>
              </w:rPr>
              <w:t>L</w:t>
            </w:r>
            <w:r>
              <w:t>i</w:t>
            </w:r>
            <w:r>
              <w:rPr>
                <w:spacing w:val="-1"/>
              </w:rPr>
              <w:t>s</w:t>
            </w:r>
            <w:r>
              <w:t>te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s</w:t>
            </w:r>
            <w:r>
              <w:t xml:space="preserve">ic, </w:t>
            </w:r>
            <w:r>
              <w:rPr>
                <w:spacing w:val="-2"/>
              </w:rPr>
              <w:t>w</w:t>
            </w:r>
            <w:r>
              <w:t>atc</w:t>
            </w:r>
            <w:r>
              <w:rPr>
                <w:spacing w:val="2"/>
              </w:rPr>
              <w:t>h</w:t>
            </w:r>
            <w:r>
              <w:t>i</w:t>
            </w:r>
            <w:r>
              <w:rPr>
                <w:spacing w:val="1"/>
              </w:rPr>
              <w:t>n</w:t>
            </w:r>
            <w:r>
              <w:t>g O</w:t>
            </w:r>
            <w:r>
              <w:rPr>
                <w:spacing w:val="2"/>
              </w:rPr>
              <w:t>l</w:t>
            </w:r>
            <w:r>
              <w:rPr>
                <w:spacing w:val="1"/>
              </w:rPr>
              <w:t>ymp</w:t>
            </w:r>
            <w:r>
              <w:t>ic</w:t>
            </w:r>
            <w:r>
              <w:rPr>
                <w:spacing w:val="-13"/>
              </w:rPr>
              <w:t xml:space="preserve"> </w:t>
            </w:r>
            <w:r>
              <w:t>G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t>es,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s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c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l</w:t>
            </w:r>
            <w:r>
              <w:t>, A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2"/>
              </w:rPr>
              <w:t>m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la</w:t>
            </w:r>
            <w:r>
              <w:rPr>
                <w:spacing w:val="-1"/>
              </w:rPr>
              <w:t>n</w:t>
            </w:r>
            <w:r>
              <w:t>et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tra</w:t>
            </w:r>
            <w:r>
              <w:rPr>
                <w:spacing w:val="-1"/>
              </w:rPr>
              <w:t>v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 xml:space="preserve">n </w:t>
            </w:r>
            <w:r>
              <w:rPr>
                <w:spacing w:val="-2"/>
              </w:rPr>
              <w:t>L</w:t>
            </w:r>
            <w:r>
              <w:t>i</w:t>
            </w:r>
            <w:r>
              <w:rPr>
                <w:spacing w:val="1"/>
              </w:rPr>
              <w:t>v</w:t>
            </w:r>
            <w: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3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2"/>
              </w:rPr>
              <w:t>l</w:t>
            </w:r>
            <w:r>
              <w:t>s</w:t>
            </w:r>
          </w:p>
        </w:tc>
      </w:tr>
      <w:tr w:rsidR="002A2614" w:rsidTr="00166A95">
        <w:trPr>
          <w:jc w:val="center"/>
        </w:trPr>
        <w:tc>
          <w:tcPr>
            <w:tcW w:w="1134" w:type="pct"/>
          </w:tcPr>
          <w:p w:rsidR="002A2614" w:rsidRPr="008178DC" w:rsidRDefault="002A2614">
            <w:pPr>
              <w:spacing w:before="34"/>
              <w:rPr>
                <w:b/>
              </w:rPr>
            </w:pPr>
            <w:r w:rsidRPr="008178DC">
              <w:rPr>
                <w:b/>
              </w:rPr>
              <w:t>Strength</w:t>
            </w:r>
          </w:p>
        </w:tc>
        <w:tc>
          <w:tcPr>
            <w:tcW w:w="3866" w:type="pct"/>
          </w:tcPr>
          <w:p w:rsidR="002A2614" w:rsidRDefault="002A2614">
            <w:pPr>
              <w:spacing w:before="34"/>
            </w:pPr>
            <w:r>
              <w:rPr>
                <w:spacing w:val="-1"/>
              </w:rPr>
              <w:t>R</w:t>
            </w:r>
            <w:r>
              <w:t>es</w:t>
            </w:r>
            <w:r>
              <w:rPr>
                <w:spacing w:val="1"/>
              </w:rPr>
              <w:t>po</w:t>
            </w:r>
            <w:r>
              <w:rPr>
                <w:spacing w:val="-1"/>
              </w:rPr>
              <w:t>ns</w:t>
            </w:r>
            <w:r>
              <w:t>i</w:t>
            </w:r>
            <w:r>
              <w:rPr>
                <w:spacing w:val="1"/>
              </w:rPr>
              <w:t>b</w:t>
            </w:r>
            <w:r>
              <w:t>l</w:t>
            </w:r>
            <w:r>
              <w:rPr>
                <w:spacing w:val="1"/>
              </w:rPr>
              <w:t>e</w:t>
            </w:r>
            <w:r>
              <w:t>,</w:t>
            </w:r>
            <w:r>
              <w:rPr>
                <w:spacing w:val="3"/>
              </w:rPr>
              <w:t xml:space="preserve"> Willingness to learn, Helping others</w:t>
            </w:r>
          </w:p>
        </w:tc>
      </w:tr>
    </w:tbl>
    <w:p w:rsidR="00565EF4" w:rsidRDefault="00565EF4">
      <w:pPr>
        <w:spacing w:before="34"/>
        <w:ind w:left="1092"/>
      </w:pPr>
    </w:p>
    <w:p w:rsidR="00565EF4" w:rsidRDefault="00565EF4">
      <w:pPr>
        <w:spacing w:line="200" w:lineRule="exact"/>
      </w:pPr>
    </w:p>
    <w:p w:rsidR="00565EF4" w:rsidRDefault="00565EF4">
      <w:pPr>
        <w:spacing w:line="200" w:lineRule="exact"/>
      </w:pPr>
    </w:p>
    <w:p w:rsidR="00565EF4" w:rsidRDefault="00565EF4">
      <w:pPr>
        <w:spacing w:before="14" w:line="220" w:lineRule="exact"/>
        <w:rPr>
          <w:sz w:val="22"/>
          <w:szCs w:val="22"/>
        </w:rPr>
      </w:pPr>
    </w:p>
    <w:p w:rsidR="00DF065E" w:rsidRDefault="00DF065E">
      <w:pPr>
        <w:spacing w:before="14" w:line="220" w:lineRule="exact"/>
        <w:rPr>
          <w:sz w:val="22"/>
          <w:szCs w:val="22"/>
        </w:rPr>
      </w:pPr>
    </w:p>
    <w:p w:rsidR="00DF065E" w:rsidRDefault="00DF065E">
      <w:pPr>
        <w:spacing w:before="14" w:line="220" w:lineRule="exact"/>
        <w:rPr>
          <w:sz w:val="22"/>
          <w:szCs w:val="22"/>
        </w:rPr>
      </w:pPr>
    </w:p>
    <w:p w:rsidR="00DF065E" w:rsidRPr="00DF065E" w:rsidRDefault="00DF065E" w:rsidP="00DF065E">
      <w:pPr>
        <w:rPr>
          <w:sz w:val="22"/>
          <w:szCs w:val="22"/>
        </w:rPr>
      </w:pPr>
    </w:p>
    <w:p w:rsidR="00DF065E" w:rsidRPr="00DF065E" w:rsidRDefault="00DF065E" w:rsidP="00DF065E">
      <w:pPr>
        <w:rPr>
          <w:sz w:val="22"/>
          <w:szCs w:val="22"/>
        </w:rPr>
      </w:pPr>
    </w:p>
    <w:p w:rsidR="00DF065E" w:rsidRPr="00DF065E" w:rsidRDefault="00DF065E" w:rsidP="00DF065E">
      <w:pPr>
        <w:rPr>
          <w:sz w:val="22"/>
          <w:szCs w:val="22"/>
        </w:rPr>
      </w:pPr>
    </w:p>
    <w:p w:rsidR="00DF065E" w:rsidRPr="00DF065E" w:rsidRDefault="00DF065E" w:rsidP="00DF065E">
      <w:pPr>
        <w:rPr>
          <w:sz w:val="22"/>
          <w:szCs w:val="22"/>
        </w:rPr>
      </w:pPr>
    </w:p>
    <w:p w:rsidR="00DF065E" w:rsidRDefault="00DF065E" w:rsidP="00DF065E">
      <w:pPr>
        <w:rPr>
          <w:sz w:val="22"/>
          <w:szCs w:val="22"/>
        </w:rPr>
      </w:pPr>
    </w:p>
    <w:p w:rsidR="00DF065E" w:rsidRPr="00634F20" w:rsidRDefault="00DF065E" w:rsidP="00DF065E">
      <w:pPr>
        <w:rPr>
          <w:b/>
        </w:rPr>
      </w:pPr>
      <w:r>
        <w:rPr>
          <w:b/>
        </w:rPr>
        <w:t xml:space="preserve">Job Seeker First Name / CV No: </w:t>
      </w:r>
      <w:r w:rsidRPr="00DF065E">
        <w:rPr>
          <w:b/>
        </w:rPr>
        <w:t>1798626</w:t>
      </w:r>
      <w:bookmarkStart w:id="0" w:name="_GoBack"/>
      <w:bookmarkEnd w:id="0"/>
    </w:p>
    <w:p w:rsidR="00DF065E" w:rsidRDefault="00DF065E" w:rsidP="00DF065E">
      <w:hyperlink r:id="rId6" w:history="1">
        <w:r>
          <w:rPr>
            <w:rStyle w:val="Hyperlink"/>
            <w:rFonts w:eastAsiaTheme="minorEastAsia"/>
          </w:rPr>
          <w:t xml:space="preserve">Click to send CV No &amp; get </w:t>
        </w:r>
        <w:r w:rsidRPr="00C7355C">
          <w:rPr>
            <w:rStyle w:val="Hyperlink"/>
            <w:rFonts w:eastAsiaTheme="minorEastAsia"/>
          </w:rPr>
          <w:t xml:space="preserve">contact </w:t>
        </w:r>
        <w:r>
          <w:rPr>
            <w:rStyle w:val="Hyperlink"/>
            <w:rFonts w:eastAsiaTheme="minorEastAsia"/>
          </w:rPr>
          <w:t xml:space="preserve">details of </w:t>
        </w:r>
        <w:r w:rsidRPr="00C7355C">
          <w:rPr>
            <w:rStyle w:val="Hyperlink"/>
            <w:rFonts w:eastAsiaTheme="minorEastAsia"/>
          </w:rPr>
          <w:t>candidate</w:t>
        </w:r>
      </w:hyperlink>
    </w:p>
    <w:p w:rsidR="00DF065E" w:rsidRPr="00DF065E" w:rsidRDefault="00DF065E" w:rsidP="00DF065E">
      <w:pPr>
        <w:ind w:firstLine="720"/>
        <w:rPr>
          <w:sz w:val="22"/>
          <w:szCs w:val="22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599690" cy="57975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065E" w:rsidRPr="00DF065E" w:rsidSect="00565EF4">
      <w:pgSz w:w="12240" w:h="15840"/>
      <w:pgMar w:top="11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A20"/>
    <w:multiLevelType w:val="hybridMultilevel"/>
    <w:tmpl w:val="4D784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5A0F24"/>
    <w:multiLevelType w:val="hybridMultilevel"/>
    <w:tmpl w:val="38D6D37C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>
    <w:nsid w:val="487617A1"/>
    <w:multiLevelType w:val="hybridMultilevel"/>
    <w:tmpl w:val="57EA4330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4C60513F"/>
    <w:multiLevelType w:val="hybridMultilevel"/>
    <w:tmpl w:val="406A8C6A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>
    <w:nsid w:val="6088055C"/>
    <w:multiLevelType w:val="hybridMultilevel"/>
    <w:tmpl w:val="8550C71C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5">
    <w:nsid w:val="65A0024A"/>
    <w:multiLevelType w:val="hybridMultilevel"/>
    <w:tmpl w:val="DBE6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63669"/>
    <w:multiLevelType w:val="multilevel"/>
    <w:tmpl w:val="54220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5EF4"/>
    <w:rsid w:val="00060C01"/>
    <w:rsid w:val="00104E64"/>
    <w:rsid w:val="001632DF"/>
    <w:rsid w:val="00166A95"/>
    <w:rsid w:val="00294B8D"/>
    <w:rsid w:val="002A2614"/>
    <w:rsid w:val="002B22A5"/>
    <w:rsid w:val="004966DB"/>
    <w:rsid w:val="004E055C"/>
    <w:rsid w:val="00565EF4"/>
    <w:rsid w:val="00636559"/>
    <w:rsid w:val="006C205F"/>
    <w:rsid w:val="0077291B"/>
    <w:rsid w:val="008178DC"/>
    <w:rsid w:val="00871046"/>
    <w:rsid w:val="009054CC"/>
    <w:rsid w:val="0091668A"/>
    <w:rsid w:val="009E2C7D"/>
    <w:rsid w:val="00AC752E"/>
    <w:rsid w:val="00B14E91"/>
    <w:rsid w:val="00B60AFF"/>
    <w:rsid w:val="00BB2E22"/>
    <w:rsid w:val="00DF065E"/>
    <w:rsid w:val="00EC66D6"/>
    <w:rsid w:val="00FC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7291B"/>
    <w:pPr>
      <w:ind w:left="720"/>
      <w:contextualSpacing/>
    </w:pPr>
  </w:style>
  <w:style w:type="table" w:styleId="TableGrid">
    <w:name w:val="Table Grid"/>
    <w:basedOn w:val="TableNormal"/>
    <w:uiPriority w:val="59"/>
    <w:rsid w:val="002A2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F06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21</cp:revision>
  <dcterms:created xsi:type="dcterms:W3CDTF">2016-08-01T12:20:00Z</dcterms:created>
  <dcterms:modified xsi:type="dcterms:W3CDTF">2016-08-23T12:56:00Z</dcterms:modified>
</cp:coreProperties>
</file>