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270" w:rsidRDefault="004D4270" w:rsidP="008612D3">
      <w:pPr>
        <w:pStyle w:val="Subtitle"/>
        <w:rPr>
          <w:rFonts w:ascii="Times New Roman" w:hAnsi="Times New Roman" w:cs="Times New Roman"/>
          <w:b/>
          <w:i w:val="0"/>
        </w:rPr>
      </w:pPr>
    </w:p>
    <w:p w:rsidR="008D5F14" w:rsidRPr="00CD3C04" w:rsidRDefault="003D256C" w:rsidP="00CD3C04">
      <w:pPr>
        <w:spacing w:line="276" w:lineRule="auto"/>
        <w:rPr>
          <w:rStyle w:val="Hyperlink"/>
          <w:rFonts w:asciiTheme="minorHAnsi" w:hAnsiTheme="minorHAnsi"/>
          <w:color w:val="auto"/>
          <w:u w:val="none"/>
        </w:rPr>
      </w:pPr>
      <w:r>
        <w:rPr>
          <w:rFonts w:asciiTheme="minorHAnsi" w:eastAsia="Arial" w:hAnsiTheme="minorHAnsi" w:cs="Arial"/>
          <w:b/>
          <w:sz w:val="26"/>
        </w:rPr>
        <w:t>ABHILASH M</w:t>
      </w:r>
    </w:p>
    <w:p w:rsidR="00A12134" w:rsidRPr="00A250A7" w:rsidRDefault="00A12134" w:rsidP="00AD191B">
      <w:pPr>
        <w:spacing w:line="360" w:lineRule="auto"/>
        <w:rPr>
          <w:rStyle w:val="Hyperlink"/>
          <w:b/>
          <w:bCs/>
          <w:color w:val="000000"/>
          <w:sz w:val="22"/>
          <w:szCs w:val="24"/>
          <w:u w:val="none"/>
        </w:rPr>
      </w:pPr>
    </w:p>
    <w:p w:rsidR="004C7D68" w:rsidRDefault="001D4B21" w:rsidP="004C7D68">
      <w:pPr>
        <w:pStyle w:val="Heading1"/>
        <w:shd w:val="clear" w:color="auto" w:fill="BFBFBF"/>
        <w:tabs>
          <w:tab w:val="left" w:pos="360"/>
        </w:tabs>
        <w:spacing w:line="360" w:lineRule="auto"/>
        <w:rPr>
          <w:rFonts w:ascii="Times New Roman" w:hAnsi="Times New Roman"/>
          <w:sz w:val="22"/>
          <w:szCs w:val="24"/>
        </w:rPr>
      </w:pPr>
      <w:r w:rsidRPr="00A250A7">
        <w:rPr>
          <w:rFonts w:ascii="Times New Roman" w:hAnsi="Times New Roman"/>
          <w:sz w:val="22"/>
          <w:szCs w:val="24"/>
        </w:rPr>
        <w:t>CAREER OBJECTIVE</w:t>
      </w:r>
      <w:r w:rsidR="004C7D68">
        <w:rPr>
          <w:rFonts w:ascii="Times New Roman" w:hAnsi="Times New Roman"/>
          <w:sz w:val="22"/>
          <w:szCs w:val="24"/>
        </w:rPr>
        <w:t xml:space="preserve"> </w:t>
      </w:r>
    </w:p>
    <w:p w:rsidR="008612D3" w:rsidRDefault="008612D3" w:rsidP="008612D3">
      <w:pPr>
        <w:jc w:val="both"/>
        <w:rPr>
          <w:sz w:val="24"/>
          <w:szCs w:val="24"/>
        </w:rPr>
      </w:pPr>
    </w:p>
    <w:p w:rsidR="008612D3" w:rsidRPr="008B27DC" w:rsidRDefault="008612D3" w:rsidP="00755030">
      <w:pPr>
        <w:spacing w:line="276" w:lineRule="auto"/>
        <w:ind w:firstLine="720"/>
        <w:jc w:val="both"/>
        <w:rPr>
          <w:rFonts w:asciiTheme="minorHAnsi" w:hAnsiTheme="minorHAnsi"/>
          <w:sz w:val="22"/>
          <w:szCs w:val="22"/>
        </w:rPr>
      </w:pPr>
      <w:r w:rsidRPr="008B27DC">
        <w:rPr>
          <w:rFonts w:asciiTheme="minorHAnsi" w:hAnsiTheme="minorHAnsi"/>
          <w:sz w:val="22"/>
          <w:szCs w:val="22"/>
          <w:shd w:val="clear" w:color="auto" w:fill="FFFFFF"/>
        </w:rPr>
        <w:t xml:space="preserve">To succeed in an environment of growth and excellence and earn a job which provides me job Satisfaction and </w:t>
      </w:r>
      <w:r w:rsidR="00FC237E" w:rsidRPr="008B27DC">
        <w:rPr>
          <w:rFonts w:asciiTheme="minorHAnsi" w:hAnsiTheme="minorHAnsi"/>
          <w:sz w:val="22"/>
          <w:szCs w:val="22"/>
          <w:shd w:val="clear" w:color="auto" w:fill="FFFFFF"/>
        </w:rPr>
        <w:t>self-development</w:t>
      </w:r>
      <w:r w:rsidRPr="008B27DC">
        <w:rPr>
          <w:rFonts w:asciiTheme="minorHAnsi" w:hAnsiTheme="minorHAnsi"/>
          <w:sz w:val="22"/>
          <w:szCs w:val="22"/>
          <w:shd w:val="clear" w:color="auto" w:fill="FFFFFF"/>
        </w:rPr>
        <w:t xml:space="preserve"> and help me achieve personal as well as organization goals.</w:t>
      </w:r>
    </w:p>
    <w:p w:rsidR="00AD191B" w:rsidRPr="00987680" w:rsidRDefault="00305666" w:rsidP="00987680">
      <w:pPr>
        <w:pStyle w:val="Heading1"/>
        <w:shd w:val="clear" w:color="auto" w:fill="BFBFBF"/>
        <w:tabs>
          <w:tab w:val="left" w:pos="360"/>
        </w:tabs>
        <w:spacing w:line="360" w:lineRule="auto"/>
        <w:rPr>
          <w:rFonts w:ascii="Times New Roman" w:hAnsi="Times New Roman"/>
          <w:sz w:val="22"/>
          <w:szCs w:val="24"/>
        </w:rPr>
      </w:pPr>
      <w:r w:rsidRPr="00A250A7">
        <w:rPr>
          <w:rFonts w:ascii="Times New Roman" w:hAnsi="Times New Roman"/>
          <w:sz w:val="22"/>
          <w:szCs w:val="24"/>
        </w:rPr>
        <w:t>ACADEMIC CREDENTIALS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20" w:firstRow="1" w:lastRow="0" w:firstColumn="0" w:lastColumn="0" w:noHBand="0" w:noVBand="0"/>
      </w:tblPr>
      <w:tblGrid>
        <w:gridCol w:w="2454"/>
        <w:gridCol w:w="4120"/>
        <w:gridCol w:w="2098"/>
      </w:tblGrid>
      <w:tr w:rsidR="00624811" w:rsidRPr="009864A8" w:rsidTr="00437D05">
        <w:trPr>
          <w:trHeight w:val="354"/>
          <w:jc w:val="center"/>
        </w:trPr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0000" w:fill="FFFFFF"/>
            <w:hideMark/>
          </w:tcPr>
          <w:p w:rsidR="00624811" w:rsidRPr="009864A8" w:rsidRDefault="00624811" w:rsidP="00A029F1">
            <w:pPr>
              <w:pStyle w:val="Achievemen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864A8">
              <w:rPr>
                <w:rFonts w:ascii="Times New Roman" w:hAnsi="Times New Roman"/>
                <w:b/>
                <w:bCs/>
                <w:sz w:val="22"/>
                <w:szCs w:val="22"/>
              </w:rPr>
              <w:t>Education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0000" w:fill="FFFFFF"/>
            <w:hideMark/>
          </w:tcPr>
          <w:p w:rsidR="00624811" w:rsidRPr="009864A8" w:rsidRDefault="00624811" w:rsidP="00A029F1">
            <w:pPr>
              <w:pStyle w:val="Achievemen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864A8">
              <w:rPr>
                <w:rFonts w:ascii="Times New Roman" w:hAnsi="Times New Roman"/>
                <w:b/>
                <w:bCs/>
                <w:sz w:val="22"/>
                <w:szCs w:val="22"/>
              </w:rPr>
              <w:t>Institute/University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0000" w:fill="FFFFFF"/>
            <w:hideMark/>
          </w:tcPr>
          <w:p w:rsidR="00624811" w:rsidRPr="009864A8" w:rsidRDefault="00624811" w:rsidP="00A029F1">
            <w:pPr>
              <w:pStyle w:val="Achievemen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864A8">
              <w:rPr>
                <w:rFonts w:ascii="Times New Roman" w:hAnsi="Times New Roman"/>
                <w:b/>
                <w:bCs/>
                <w:sz w:val="22"/>
                <w:szCs w:val="22"/>
              </w:rPr>
              <w:t>Year of passing</w:t>
            </w:r>
          </w:p>
        </w:tc>
      </w:tr>
      <w:tr w:rsidR="00624811" w:rsidRPr="009864A8" w:rsidTr="00437D05">
        <w:trPr>
          <w:trHeight w:val="472"/>
          <w:jc w:val="center"/>
        </w:trPr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4811" w:rsidRPr="009864A8" w:rsidRDefault="00A12134" w:rsidP="00A029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MCA</w:t>
            </w:r>
            <w:r w:rsidR="00624811" w:rsidRPr="009864A8">
              <w:rPr>
                <w:b/>
                <w:sz w:val="22"/>
                <w:szCs w:val="22"/>
              </w:rPr>
              <w:t xml:space="preserve"> </w:t>
            </w:r>
          </w:p>
          <w:p w:rsidR="00624811" w:rsidRPr="009864A8" w:rsidRDefault="00624811" w:rsidP="00A029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4811" w:rsidRPr="009864A8" w:rsidRDefault="00A12134" w:rsidP="00A029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VTU</w:t>
            </w:r>
          </w:p>
          <w:p w:rsidR="00624811" w:rsidRPr="009864A8" w:rsidRDefault="00A12134" w:rsidP="000B2D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</w:t>
            </w:r>
            <w:r w:rsidR="00624811" w:rsidRPr="009864A8">
              <w:rPr>
                <w:b/>
                <w:sz w:val="22"/>
                <w:szCs w:val="22"/>
              </w:rPr>
              <w:t>ANGALORE</w:t>
            </w:r>
            <w:r w:rsidR="00624811">
              <w:rPr>
                <w:b/>
                <w:sz w:val="22"/>
                <w:szCs w:val="22"/>
              </w:rPr>
              <w:t>, India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11" w:rsidRPr="009864A8" w:rsidRDefault="00624811" w:rsidP="00A029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</w:t>
            </w:r>
            <w:r w:rsidR="003350D0">
              <w:rPr>
                <w:b/>
                <w:sz w:val="22"/>
                <w:szCs w:val="22"/>
              </w:rPr>
              <w:t>4</w:t>
            </w:r>
          </w:p>
        </w:tc>
      </w:tr>
      <w:tr w:rsidR="00624811" w:rsidRPr="009864A8" w:rsidTr="00437D05">
        <w:trPr>
          <w:trHeight w:val="503"/>
          <w:jc w:val="center"/>
        </w:trPr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4811" w:rsidRPr="009864A8" w:rsidRDefault="00A12134" w:rsidP="00A029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DEGREE (BSC</w:t>
            </w:r>
            <w:r w:rsidR="00624811" w:rsidRPr="009864A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4811" w:rsidRPr="009864A8" w:rsidRDefault="00624811" w:rsidP="00A029F1">
            <w:pPr>
              <w:rPr>
                <w:b/>
                <w:sz w:val="22"/>
                <w:szCs w:val="22"/>
              </w:rPr>
            </w:pPr>
            <w:r w:rsidRPr="009864A8">
              <w:rPr>
                <w:b/>
                <w:sz w:val="22"/>
                <w:szCs w:val="22"/>
              </w:rPr>
              <w:t>KANNUR UNIVERSITY</w:t>
            </w:r>
            <w:r>
              <w:rPr>
                <w:b/>
                <w:sz w:val="22"/>
                <w:szCs w:val="22"/>
              </w:rPr>
              <w:t>, India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4811" w:rsidRPr="009864A8" w:rsidRDefault="00624811" w:rsidP="00A029F1">
            <w:pPr>
              <w:jc w:val="center"/>
              <w:rPr>
                <w:b/>
                <w:sz w:val="22"/>
                <w:szCs w:val="22"/>
              </w:rPr>
            </w:pPr>
            <w:r w:rsidRPr="009864A8">
              <w:rPr>
                <w:b/>
                <w:sz w:val="22"/>
                <w:szCs w:val="22"/>
              </w:rPr>
              <w:t>201</w:t>
            </w:r>
            <w:r w:rsidR="00A12134">
              <w:rPr>
                <w:b/>
                <w:sz w:val="22"/>
                <w:szCs w:val="22"/>
              </w:rPr>
              <w:t>0</w:t>
            </w:r>
          </w:p>
        </w:tc>
      </w:tr>
      <w:tr w:rsidR="00624811" w:rsidRPr="009864A8" w:rsidTr="00437D05">
        <w:trPr>
          <w:trHeight w:val="604"/>
          <w:jc w:val="center"/>
        </w:trPr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4811" w:rsidRPr="009864A8" w:rsidRDefault="00624811" w:rsidP="00A029F1">
            <w:pPr>
              <w:jc w:val="center"/>
              <w:rPr>
                <w:b/>
                <w:sz w:val="22"/>
                <w:szCs w:val="22"/>
              </w:rPr>
            </w:pPr>
            <w:r w:rsidRPr="009864A8">
              <w:rPr>
                <w:b/>
                <w:sz w:val="22"/>
                <w:szCs w:val="22"/>
              </w:rPr>
              <w:t>PLUS TWO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4811" w:rsidRPr="009864A8" w:rsidRDefault="00624811" w:rsidP="00A029F1">
            <w:pPr>
              <w:rPr>
                <w:b/>
                <w:sz w:val="22"/>
                <w:szCs w:val="22"/>
              </w:rPr>
            </w:pPr>
            <w:r w:rsidRPr="009864A8">
              <w:rPr>
                <w:b/>
                <w:sz w:val="22"/>
                <w:szCs w:val="22"/>
              </w:rPr>
              <w:t>KERALA STATE HSE BOARD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4811" w:rsidRPr="009864A8" w:rsidRDefault="00624811" w:rsidP="00A029F1">
            <w:pPr>
              <w:jc w:val="center"/>
              <w:rPr>
                <w:b/>
                <w:sz w:val="22"/>
                <w:szCs w:val="22"/>
              </w:rPr>
            </w:pPr>
            <w:r w:rsidRPr="009864A8">
              <w:rPr>
                <w:b/>
                <w:sz w:val="22"/>
                <w:szCs w:val="22"/>
              </w:rPr>
              <w:t>200</w:t>
            </w:r>
            <w:r w:rsidR="00A12134">
              <w:rPr>
                <w:b/>
                <w:sz w:val="22"/>
                <w:szCs w:val="22"/>
              </w:rPr>
              <w:t>7</w:t>
            </w:r>
          </w:p>
        </w:tc>
      </w:tr>
      <w:tr w:rsidR="00624811" w:rsidRPr="009864A8" w:rsidTr="00437D05">
        <w:trPr>
          <w:trHeight w:val="452"/>
          <w:jc w:val="center"/>
        </w:trPr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4811" w:rsidRPr="009864A8" w:rsidRDefault="00624811" w:rsidP="00A029F1">
            <w:pPr>
              <w:jc w:val="center"/>
              <w:rPr>
                <w:b/>
                <w:sz w:val="22"/>
                <w:szCs w:val="22"/>
              </w:rPr>
            </w:pPr>
            <w:r w:rsidRPr="009864A8">
              <w:rPr>
                <w:b/>
                <w:sz w:val="22"/>
                <w:szCs w:val="22"/>
              </w:rPr>
              <w:t>SSLC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4811" w:rsidRPr="009864A8" w:rsidRDefault="00624811" w:rsidP="00A029F1">
            <w:pPr>
              <w:rPr>
                <w:b/>
                <w:sz w:val="22"/>
                <w:szCs w:val="22"/>
              </w:rPr>
            </w:pPr>
            <w:r w:rsidRPr="009864A8">
              <w:rPr>
                <w:b/>
                <w:sz w:val="22"/>
                <w:szCs w:val="22"/>
              </w:rPr>
              <w:t>KERALA STATE BOARD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4811" w:rsidRPr="009864A8" w:rsidRDefault="00624811" w:rsidP="00A029F1">
            <w:pPr>
              <w:jc w:val="center"/>
              <w:rPr>
                <w:b/>
                <w:sz w:val="22"/>
                <w:szCs w:val="22"/>
              </w:rPr>
            </w:pPr>
            <w:r w:rsidRPr="009864A8">
              <w:rPr>
                <w:b/>
                <w:sz w:val="22"/>
                <w:szCs w:val="22"/>
              </w:rPr>
              <w:t>200</w:t>
            </w:r>
            <w:r w:rsidR="00A12134">
              <w:rPr>
                <w:b/>
                <w:sz w:val="22"/>
                <w:szCs w:val="22"/>
              </w:rPr>
              <w:t>4</w:t>
            </w:r>
          </w:p>
        </w:tc>
      </w:tr>
    </w:tbl>
    <w:p w:rsidR="000A445B" w:rsidRPr="005408E8" w:rsidRDefault="00F900D9" w:rsidP="00F900D9">
      <w:pPr>
        <w:pStyle w:val="Heading1"/>
        <w:numPr>
          <w:ilvl w:val="0"/>
          <w:numId w:val="0"/>
        </w:numPr>
        <w:shd w:val="clear" w:color="auto" w:fill="BFBFBF"/>
        <w:tabs>
          <w:tab w:val="left" w:pos="360"/>
        </w:tabs>
        <w:spacing w:line="360" w:lineRule="auto"/>
        <w:jc w:val="left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color w:val="auto"/>
          <w:sz w:val="22"/>
          <w:szCs w:val="24"/>
        </w:rPr>
        <w:t xml:space="preserve">                                                                        </w:t>
      </w:r>
      <w:r w:rsidR="001729DE">
        <w:rPr>
          <w:rFonts w:ascii="Times New Roman" w:hAnsi="Times New Roman"/>
          <w:color w:val="auto"/>
          <w:sz w:val="22"/>
          <w:szCs w:val="24"/>
        </w:rPr>
        <w:t xml:space="preserve">       </w:t>
      </w:r>
      <w:r w:rsidR="006B07CB">
        <w:rPr>
          <w:rFonts w:ascii="Times New Roman" w:hAnsi="Times New Roman"/>
          <w:sz w:val="22"/>
          <w:szCs w:val="24"/>
        </w:rPr>
        <w:t>CAREER HISTORY</w:t>
      </w:r>
      <w:r w:rsidR="00987680">
        <w:rPr>
          <w:rFonts w:ascii="Times New Roman" w:hAnsi="Times New Roman"/>
          <w:sz w:val="22"/>
          <w:szCs w:val="24"/>
        </w:rPr>
        <w:t xml:space="preserve"> </w:t>
      </w:r>
    </w:p>
    <w:p w:rsidR="005C4604" w:rsidRPr="00987680" w:rsidRDefault="003C23B8" w:rsidP="00987680">
      <w:pPr>
        <w:tabs>
          <w:tab w:val="left" w:pos="2419"/>
        </w:tabs>
        <w:suppressAutoHyphens w:val="0"/>
        <w:spacing w:line="360" w:lineRule="auto"/>
        <w:ind w:left="2419" w:hanging="2419"/>
        <w:rPr>
          <w:b/>
          <w:sz w:val="22"/>
          <w:szCs w:val="24"/>
        </w:rPr>
      </w:pPr>
      <w:r>
        <w:rPr>
          <w:bCs/>
          <w:sz w:val="22"/>
          <w:szCs w:val="22"/>
        </w:rPr>
        <w:t xml:space="preserve">              </w:t>
      </w:r>
      <w:r w:rsidR="00FC237E" w:rsidRPr="00987680">
        <w:rPr>
          <w:bCs/>
          <w:sz w:val="22"/>
          <w:szCs w:val="22"/>
        </w:rPr>
        <w:t>1.</w:t>
      </w:r>
      <w:r w:rsidR="00987680">
        <w:rPr>
          <w:bCs/>
          <w:sz w:val="22"/>
          <w:szCs w:val="22"/>
        </w:rPr>
        <w:t xml:space="preserve"> </w:t>
      </w:r>
      <w:r w:rsidR="000565D9">
        <w:rPr>
          <w:bCs/>
          <w:sz w:val="22"/>
          <w:szCs w:val="22"/>
        </w:rPr>
        <w:t>Riseon</w:t>
      </w:r>
      <w:r w:rsidR="00987680" w:rsidRPr="00987680">
        <w:rPr>
          <w:bCs/>
          <w:sz w:val="22"/>
          <w:szCs w:val="22"/>
        </w:rPr>
        <w:t xml:space="preserve"> Technologies </w:t>
      </w:r>
      <w:r w:rsidR="00BB70ED">
        <w:rPr>
          <w:bCs/>
          <w:sz w:val="22"/>
          <w:szCs w:val="22"/>
        </w:rPr>
        <w:t xml:space="preserve"> </w:t>
      </w:r>
      <w:r w:rsidR="004D4270">
        <w:rPr>
          <w:bCs/>
          <w:sz w:val="22"/>
          <w:szCs w:val="22"/>
        </w:rPr>
        <w:t>Bangalore, India</w:t>
      </w:r>
      <w:r w:rsidR="00BB70ED">
        <w:rPr>
          <w:bCs/>
          <w:sz w:val="22"/>
          <w:szCs w:val="22"/>
        </w:rPr>
        <w:t xml:space="preserve"> </w:t>
      </w:r>
      <w:r w:rsidR="000B2DA4" w:rsidRPr="00987680">
        <w:rPr>
          <w:bCs/>
          <w:sz w:val="22"/>
          <w:szCs w:val="22"/>
        </w:rPr>
        <w:t>as a</w:t>
      </w:r>
      <w:r w:rsidR="00987680" w:rsidRPr="00987680">
        <w:rPr>
          <w:bCs/>
          <w:sz w:val="22"/>
          <w:szCs w:val="22"/>
        </w:rPr>
        <w:t xml:space="preserve"> </w:t>
      </w:r>
      <w:r w:rsidR="003A27B0">
        <w:rPr>
          <w:bCs/>
          <w:sz w:val="22"/>
          <w:szCs w:val="22"/>
        </w:rPr>
        <w:t>IT support Engineer</w:t>
      </w:r>
      <w:r w:rsidR="008D5F14" w:rsidRPr="00FC237E">
        <w:rPr>
          <w:b/>
          <w:bCs/>
          <w:sz w:val="22"/>
          <w:szCs w:val="22"/>
        </w:rPr>
        <w:t>.</w:t>
      </w:r>
    </w:p>
    <w:p w:rsidR="00830844" w:rsidRDefault="00B86C78" w:rsidP="00755030">
      <w:pPr>
        <w:tabs>
          <w:tab w:val="left" w:pos="2419"/>
        </w:tabs>
        <w:suppressAutoHyphens w:val="0"/>
        <w:spacing w:line="360" w:lineRule="auto"/>
        <w:jc w:val="both"/>
        <w:rPr>
          <w:rFonts w:eastAsia="Arial"/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="005D3E0E">
        <w:rPr>
          <w:bCs/>
          <w:sz w:val="22"/>
          <w:szCs w:val="22"/>
        </w:rPr>
        <w:t xml:space="preserve">             </w:t>
      </w:r>
      <w:r w:rsidR="003A27B0" w:rsidRPr="003C23B8">
        <w:rPr>
          <w:bCs/>
          <w:sz w:val="22"/>
          <w:szCs w:val="22"/>
        </w:rPr>
        <w:t>2</w:t>
      </w:r>
      <w:r w:rsidR="008D5F14" w:rsidRPr="003C23B8">
        <w:rPr>
          <w:bCs/>
          <w:sz w:val="22"/>
          <w:szCs w:val="22"/>
        </w:rPr>
        <w:t xml:space="preserve"> year</w:t>
      </w:r>
      <w:r w:rsidR="003A27B0" w:rsidRPr="003C23B8">
        <w:rPr>
          <w:bCs/>
          <w:sz w:val="22"/>
          <w:szCs w:val="22"/>
        </w:rPr>
        <w:t xml:space="preserve"> experience in IT</w:t>
      </w:r>
      <w:r w:rsidR="003A27B0">
        <w:rPr>
          <w:rFonts w:eastAsia="Arial"/>
          <w:b/>
          <w:bCs/>
          <w:sz w:val="22"/>
          <w:szCs w:val="22"/>
        </w:rPr>
        <w:t>.</w:t>
      </w:r>
    </w:p>
    <w:p w:rsidR="00F900D9" w:rsidRPr="00F900D9" w:rsidRDefault="00F900D9" w:rsidP="00B61E95">
      <w:pPr>
        <w:tabs>
          <w:tab w:val="left" w:pos="2419"/>
        </w:tabs>
        <w:suppressAutoHyphens w:val="0"/>
        <w:spacing w:line="360" w:lineRule="auto"/>
        <w:jc w:val="both"/>
        <w:rPr>
          <w:rFonts w:eastAsia="Arial"/>
          <w:b/>
          <w:bCs/>
          <w:sz w:val="22"/>
          <w:szCs w:val="22"/>
        </w:rPr>
      </w:pPr>
    </w:p>
    <w:p w:rsidR="000A445B" w:rsidRPr="005408E8" w:rsidRDefault="00840F36" w:rsidP="005408E8">
      <w:pPr>
        <w:shd w:val="clear" w:color="auto" w:fill="BFBFBF"/>
        <w:spacing w:line="360" w:lineRule="auto"/>
        <w:jc w:val="center"/>
        <w:rPr>
          <w:b/>
          <w:color w:val="000000"/>
          <w:sz w:val="22"/>
          <w:szCs w:val="24"/>
        </w:rPr>
      </w:pPr>
      <w:r w:rsidRPr="00A250A7">
        <w:rPr>
          <w:b/>
          <w:color w:val="000000"/>
          <w:sz w:val="22"/>
          <w:szCs w:val="24"/>
        </w:rPr>
        <w:t>ACHIEVEMENTS</w:t>
      </w:r>
    </w:p>
    <w:p w:rsidR="008D5F14" w:rsidRDefault="00FC237E" w:rsidP="008D5F14">
      <w:pPr>
        <w:pStyle w:val="ListParagraph"/>
        <w:numPr>
          <w:ilvl w:val="0"/>
          <w:numId w:val="25"/>
        </w:numPr>
        <w:suppressAutoHyphens w:val="0"/>
        <w:spacing w:line="360" w:lineRule="auto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Master’s</w:t>
      </w:r>
      <w:r w:rsidR="00A12134">
        <w:rPr>
          <w:rFonts w:eastAsia="Arial"/>
          <w:sz w:val="22"/>
          <w:szCs w:val="22"/>
        </w:rPr>
        <w:t xml:space="preserve"> degree in Computer Application</w:t>
      </w:r>
    </w:p>
    <w:p w:rsidR="00D24915" w:rsidRPr="008D5F14" w:rsidRDefault="00C54153" w:rsidP="008D5F14">
      <w:pPr>
        <w:pStyle w:val="ListParagraph"/>
        <w:numPr>
          <w:ilvl w:val="0"/>
          <w:numId w:val="25"/>
        </w:numPr>
        <w:suppressAutoHyphens w:val="0"/>
        <w:spacing w:line="360" w:lineRule="auto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Bachelor</w:t>
      </w:r>
      <w:r w:rsidR="00C841CC">
        <w:rPr>
          <w:rFonts w:eastAsia="Arial"/>
          <w:sz w:val="22"/>
          <w:szCs w:val="22"/>
        </w:rPr>
        <w:t xml:space="preserve"> degree in Computer science</w:t>
      </w:r>
    </w:p>
    <w:p w:rsidR="008D5F14" w:rsidRPr="008D5F14" w:rsidRDefault="00C841CC" w:rsidP="008D5F14">
      <w:pPr>
        <w:pStyle w:val="ListParagraph"/>
        <w:numPr>
          <w:ilvl w:val="0"/>
          <w:numId w:val="25"/>
        </w:numPr>
        <w:suppressAutoHyphens w:val="0"/>
        <w:spacing w:line="360" w:lineRule="auto"/>
        <w:jc w:val="both"/>
        <w:rPr>
          <w:b/>
          <w:color w:val="000000"/>
          <w:sz w:val="22"/>
          <w:szCs w:val="24"/>
        </w:rPr>
      </w:pPr>
      <w:r>
        <w:rPr>
          <w:rFonts w:eastAsia="Arial"/>
          <w:sz w:val="22"/>
          <w:szCs w:val="22"/>
        </w:rPr>
        <w:t>Attend six month Bank c</w:t>
      </w:r>
      <w:r w:rsidR="00C54153">
        <w:rPr>
          <w:rFonts w:eastAsia="Arial"/>
          <w:sz w:val="22"/>
          <w:szCs w:val="22"/>
        </w:rPr>
        <w:t xml:space="preserve">oaching in </w:t>
      </w:r>
      <w:proofErr w:type="spellStart"/>
      <w:r w:rsidR="00C54153">
        <w:rPr>
          <w:rFonts w:eastAsia="Arial"/>
          <w:sz w:val="22"/>
          <w:szCs w:val="22"/>
        </w:rPr>
        <w:t>kerala</w:t>
      </w:r>
      <w:proofErr w:type="spellEnd"/>
    </w:p>
    <w:p w:rsidR="002A2DB0" w:rsidRPr="00C54153" w:rsidRDefault="00C54153" w:rsidP="00C54153">
      <w:pPr>
        <w:pStyle w:val="ListParagraph"/>
        <w:numPr>
          <w:ilvl w:val="0"/>
          <w:numId w:val="25"/>
        </w:numPr>
        <w:suppressAutoHyphens w:val="0"/>
        <w:spacing w:line="360" w:lineRule="auto"/>
        <w:jc w:val="both"/>
        <w:rPr>
          <w:b/>
          <w:color w:val="000000"/>
          <w:sz w:val="22"/>
          <w:szCs w:val="24"/>
        </w:rPr>
      </w:pPr>
      <w:r w:rsidRPr="005C33AA">
        <w:rPr>
          <w:sz w:val="24"/>
          <w:szCs w:val="24"/>
        </w:rPr>
        <w:t>Won second prize in the event “coding” in an intra-department IT fest at Shree Devi Institute of Technology</w:t>
      </w:r>
    </w:p>
    <w:p w:rsidR="004728E2" w:rsidRPr="00755030" w:rsidRDefault="004728E2" w:rsidP="004728E2">
      <w:pPr>
        <w:spacing w:line="276" w:lineRule="auto"/>
        <w:ind w:left="1080"/>
        <w:jc w:val="both"/>
        <w:rPr>
          <w:rFonts w:eastAsia="Arial"/>
          <w:sz w:val="22"/>
          <w:szCs w:val="22"/>
        </w:rPr>
      </w:pPr>
    </w:p>
    <w:p w:rsidR="00CA255E" w:rsidRPr="004728E2" w:rsidRDefault="006B07CB" w:rsidP="006B07CB">
      <w:pPr>
        <w:pStyle w:val="Heading1"/>
        <w:shd w:val="clear" w:color="auto" w:fill="BFBFBF"/>
        <w:tabs>
          <w:tab w:val="left" w:pos="360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4728E2">
        <w:rPr>
          <w:rFonts w:ascii="Times New Roman" w:hAnsi="Times New Roman"/>
          <w:sz w:val="22"/>
          <w:szCs w:val="22"/>
        </w:rPr>
        <w:t xml:space="preserve">ROLE AND </w:t>
      </w:r>
      <w:r w:rsidRPr="004728E2">
        <w:rPr>
          <w:rFonts w:ascii="Times New Roman" w:eastAsia="Calibri" w:hAnsi="Times New Roman"/>
          <w:sz w:val="22"/>
          <w:szCs w:val="22"/>
        </w:rPr>
        <w:t>RESPONSIBILITIES</w:t>
      </w:r>
      <w:r w:rsidRPr="004728E2">
        <w:rPr>
          <w:rFonts w:ascii="Times New Roman" w:hAnsi="Times New Roman"/>
          <w:sz w:val="22"/>
          <w:szCs w:val="22"/>
        </w:rPr>
        <w:t xml:space="preserve"> IN LAST EMPLOYMENT</w:t>
      </w:r>
    </w:p>
    <w:p w:rsidR="00DB0070" w:rsidRPr="00C16CC0" w:rsidRDefault="008C5B6E" w:rsidP="008C5B6E">
      <w:pPr>
        <w:shd w:val="clear" w:color="auto" w:fill="FFFFFF"/>
        <w:suppressAutoHyphens w:val="0"/>
        <w:spacing w:before="100" w:beforeAutospacing="1" w:after="100" w:afterAutospacing="1" w:line="360" w:lineRule="atLeast"/>
        <w:rPr>
          <w:color w:val="485D65"/>
          <w:sz w:val="24"/>
          <w:szCs w:val="24"/>
          <w:lang w:val="en-IN" w:eastAsia="en-IN"/>
        </w:rPr>
      </w:pPr>
      <w:r>
        <w:t xml:space="preserve">                </w:t>
      </w:r>
      <w:r w:rsidR="00C16CC0">
        <w:rPr>
          <w:rFonts w:eastAsia="Arial"/>
          <w:sz w:val="22"/>
          <w:szCs w:val="22"/>
        </w:rPr>
        <w:t>Installing and configuring computer hardware o</w:t>
      </w:r>
      <w:r w:rsidR="00420B68">
        <w:rPr>
          <w:rFonts w:eastAsia="Arial"/>
          <w:sz w:val="22"/>
          <w:szCs w:val="22"/>
        </w:rPr>
        <w:t>perating system and application, Monitoring</w:t>
      </w:r>
      <w:r w:rsidR="00C16CC0">
        <w:rPr>
          <w:rFonts w:eastAsia="Arial"/>
          <w:sz w:val="22"/>
          <w:szCs w:val="22"/>
        </w:rPr>
        <w:t xml:space="preserve"> and maintaining Computer system and network,</w:t>
      </w:r>
      <w:r w:rsidR="00420B68">
        <w:rPr>
          <w:rFonts w:eastAsia="Arial"/>
          <w:sz w:val="22"/>
          <w:szCs w:val="22"/>
        </w:rPr>
        <w:t xml:space="preserve"> </w:t>
      </w:r>
      <w:r w:rsidR="00C16CC0">
        <w:rPr>
          <w:rFonts w:eastAsia="Arial"/>
          <w:sz w:val="22"/>
          <w:szCs w:val="22"/>
        </w:rPr>
        <w:t>replacing parts as required</w:t>
      </w:r>
      <w:r w:rsidR="00FC237E" w:rsidRPr="00C16CC0">
        <w:rPr>
          <w:rFonts w:eastAsia="Arial"/>
          <w:sz w:val="22"/>
          <w:szCs w:val="22"/>
        </w:rPr>
        <w:t>,</w:t>
      </w:r>
      <w:r w:rsidR="00420B68">
        <w:rPr>
          <w:rFonts w:eastAsia="Arial"/>
          <w:sz w:val="22"/>
          <w:szCs w:val="22"/>
        </w:rPr>
        <w:t xml:space="preserve"> </w:t>
      </w:r>
      <w:r w:rsidR="00C16CC0">
        <w:rPr>
          <w:rFonts w:eastAsia="Arial"/>
          <w:sz w:val="22"/>
          <w:szCs w:val="22"/>
        </w:rPr>
        <w:t>Supporting to the roll-out of new applications,</w:t>
      </w:r>
      <w:r w:rsidR="00420B68">
        <w:rPr>
          <w:rFonts w:eastAsia="Arial"/>
          <w:sz w:val="22"/>
          <w:szCs w:val="22"/>
        </w:rPr>
        <w:t xml:space="preserve"> </w:t>
      </w:r>
      <w:r w:rsidR="00C16CC0">
        <w:rPr>
          <w:rFonts w:eastAsia="Arial"/>
          <w:sz w:val="22"/>
          <w:szCs w:val="22"/>
        </w:rPr>
        <w:t>setting up a new users account and profile and dealing with password issue,</w:t>
      </w:r>
      <w:r w:rsidR="00420B68">
        <w:rPr>
          <w:rFonts w:eastAsia="Arial"/>
          <w:sz w:val="22"/>
          <w:szCs w:val="22"/>
        </w:rPr>
        <w:t xml:space="preserve"> </w:t>
      </w:r>
      <w:proofErr w:type="gramStart"/>
      <w:r w:rsidR="00C16CC0">
        <w:rPr>
          <w:rFonts w:eastAsia="Arial"/>
          <w:sz w:val="22"/>
          <w:szCs w:val="22"/>
        </w:rPr>
        <w:t>Working</w:t>
      </w:r>
      <w:proofErr w:type="gramEnd"/>
      <w:r w:rsidR="00C16CC0">
        <w:rPr>
          <w:rFonts w:eastAsia="Arial"/>
          <w:sz w:val="22"/>
          <w:szCs w:val="22"/>
        </w:rPr>
        <w:t xml:space="preserve"> continuously on a task until</w:t>
      </w:r>
      <w:r>
        <w:rPr>
          <w:rFonts w:eastAsia="Arial"/>
          <w:sz w:val="22"/>
          <w:szCs w:val="22"/>
        </w:rPr>
        <w:t xml:space="preserve"> completion.</w:t>
      </w:r>
    </w:p>
    <w:p w:rsidR="00DB0070" w:rsidRDefault="00DB0070" w:rsidP="00FC237E">
      <w:pPr>
        <w:spacing w:line="276" w:lineRule="auto"/>
        <w:ind w:left="1080"/>
        <w:jc w:val="both"/>
        <w:rPr>
          <w:sz w:val="22"/>
          <w:szCs w:val="22"/>
        </w:rPr>
      </w:pPr>
    </w:p>
    <w:p w:rsidR="008D5F14" w:rsidRDefault="008D5F14" w:rsidP="00C54153">
      <w:pPr>
        <w:suppressAutoHyphens w:val="0"/>
        <w:jc w:val="both"/>
        <w:rPr>
          <w:sz w:val="22"/>
          <w:szCs w:val="22"/>
        </w:rPr>
      </w:pPr>
    </w:p>
    <w:p w:rsidR="00CD3C04" w:rsidRDefault="00CD3C04" w:rsidP="00C54153">
      <w:pPr>
        <w:suppressAutoHyphens w:val="0"/>
        <w:jc w:val="both"/>
        <w:rPr>
          <w:sz w:val="22"/>
          <w:szCs w:val="22"/>
        </w:rPr>
      </w:pPr>
    </w:p>
    <w:p w:rsidR="00CD3C04" w:rsidRDefault="00CD3C04" w:rsidP="00C54153">
      <w:pPr>
        <w:suppressAutoHyphens w:val="0"/>
        <w:jc w:val="both"/>
        <w:rPr>
          <w:sz w:val="22"/>
          <w:szCs w:val="22"/>
        </w:rPr>
      </w:pPr>
    </w:p>
    <w:p w:rsidR="00CD3C04" w:rsidRDefault="00CD3C04" w:rsidP="00C54153">
      <w:pPr>
        <w:suppressAutoHyphens w:val="0"/>
        <w:jc w:val="both"/>
        <w:rPr>
          <w:sz w:val="22"/>
          <w:szCs w:val="22"/>
        </w:rPr>
      </w:pPr>
    </w:p>
    <w:p w:rsidR="00C54153" w:rsidRPr="008D5F14" w:rsidRDefault="00C54153" w:rsidP="00C54153">
      <w:pPr>
        <w:suppressAutoHyphens w:val="0"/>
        <w:jc w:val="both"/>
        <w:rPr>
          <w:sz w:val="22"/>
          <w:szCs w:val="22"/>
        </w:rPr>
      </w:pPr>
    </w:p>
    <w:p w:rsidR="00755030" w:rsidRPr="00A250A7" w:rsidRDefault="006B07CB" w:rsidP="00755030">
      <w:pPr>
        <w:shd w:val="clear" w:color="auto" w:fill="BFBFBF"/>
        <w:spacing w:line="360" w:lineRule="auto"/>
        <w:jc w:val="center"/>
        <w:rPr>
          <w:b/>
          <w:color w:val="000000"/>
          <w:sz w:val="22"/>
          <w:szCs w:val="24"/>
        </w:rPr>
      </w:pPr>
      <w:r>
        <w:rPr>
          <w:b/>
          <w:color w:val="000000"/>
          <w:sz w:val="22"/>
          <w:szCs w:val="24"/>
        </w:rPr>
        <w:t>SKILLS</w:t>
      </w:r>
    </w:p>
    <w:p w:rsidR="00755030" w:rsidRDefault="00755030" w:rsidP="00755030">
      <w:pPr>
        <w:spacing w:line="276" w:lineRule="auto"/>
        <w:ind w:left="1080"/>
        <w:jc w:val="both"/>
        <w:rPr>
          <w:rFonts w:eastAsia="Arial"/>
          <w:sz w:val="22"/>
          <w:szCs w:val="22"/>
        </w:rPr>
      </w:pPr>
    </w:p>
    <w:p w:rsidR="006B07CB" w:rsidRDefault="006B07CB" w:rsidP="00755030">
      <w:pPr>
        <w:numPr>
          <w:ilvl w:val="0"/>
          <w:numId w:val="29"/>
        </w:numPr>
        <w:spacing w:line="276" w:lineRule="auto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Strong relationship building, influen</w:t>
      </w:r>
      <w:r w:rsidR="004728E2">
        <w:rPr>
          <w:rFonts w:eastAsia="Arial"/>
          <w:sz w:val="22"/>
          <w:szCs w:val="22"/>
        </w:rPr>
        <w:t>cing and customer service skill</w:t>
      </w:r>
    </w:p>
    <w:p w:rsidR="006B07CB" w:rsidRDefault="006B07CB" w:rsidP="00755030">
      <w:pPr>
        <w:numPr>
          <w:ilvl w:val="0"/>
          <w:numId w:val="29"/>
        </w:numPr>
        <w:spacing w:line="276" w:lineRule="auto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Initiator- effective leadership abili</w:t>
      </w:r>
      <w:r w:rsidR="004728E2">
        <w:rPr>
          <w:rFonts w:eastAsia="Arial"/>
          <w:sz w:val="22"/>
          <w:szCs w:val="22"/>
        </w:rPr>
        <w:t>ty to organize training session</w:t>
      </w:r>
    </w:p>
    <w:p w:rsidR="006B07CB" w:rsidRDefault="006B07CB" w:rsidP="00755030">
      <w:pPr>
        <w:numPr>
          <w:ilvl w:val="0"/>
          <w:numId w:val="29"/>
        </w:numPr>
        <w:spacing w:line="276" w:lineRule="auto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Good communica</w:t>
      </w:r>
      <w:r w:rsidR="004728E2">
        <w:rPr>
          <w:rFonts w:eastAsia="Arial"/>
          <w:sz w:val="22"/>
          <w:szCs w:val="22"/>
        </w:rPr>
        <w:t>tion and problem handling skill</w:t>
      </w:r>
    </w:p>
    <w:p w:rsidR="006B07CB" w:rsidRDefault="006B07CB" w:rsidP="00755030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Proficient in MS Office </w:t>
      </w:r>
    </w:p>
    <w:p w:rsidR="006B07CB" w:rsidRDefault="006B07CB" w:rsidP="00755030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Good knowled</w:t>
      </w:r>
      <w:r w:rsidR="002C3A8C">
        <w:rPr>
          <w:sz w:val="22"/>
          <w:szCs w:val="22"/>
        </w:rPr>
        <w:t>ge about internet and Networking</w:t>
      </w:r>
      <w:r>
        <w:rPr>
          <w:sz w:val="22"/>
          <w:szCs w:val="22"/>
        </w:rPr>
        <w:t xml:space="preserve"> </w:t>
      </w:r>
    </w:p>
    <w:p w:rsidR="006B07CB" w:rsidRDefault="006B07CB" w:rsidP="002C3A8C">
      <w:pPr>
        <w:spacing w:line="276" w:lineRule="auto"/>
        <w:ind w:left="1080"/>
        <w:jc w:val="both"/>
        <w:rPr>
          <w:sz w:val="22"/>
          <w:szCs w:val="22"/>
        </w:rPr>
      </w:pPr>
    </w:p>
    <w:p w:rsidR="00755030" w:rsidRPr="006B07CB" w:rsidRDefault="00755030" w:rsidP="00755030">
      <w:pPr>
        <w:ind w:left="1080"/>
        <w:jc w:val="both"/>
        <w:rPr>
          <w:sz w:val="22"/>
          <w:szCs w:val="22"/>
        </w:rPr>
      </w:pPr>
    </w:p>
    <w:p w:rsidR="008A1ED9" w:rsidRPr="00A250A7" w:rsidRDefault="001574FE" w:rsidP="009C7DC1">
      <w:pPr>
        <w:shd w:val="clear" w:color="auto" w:fill="BFBFBF"/>
        <w:spacing w:line="360" w:lineRule="auto"/>
        <w:jc w:val="center"/>
        <w:rPr>
          <w:b/>
          <w:color w:val="000000"/>
          <w:sz w:val="22"/>
          <w:szCs w:val="24"/>
        </w:rPr>
      </w:pPr>
      <w:r w:rsidRPr="00A250A7">
        <w:rPr>
          <w:b/>
          <w:color w:val="000000"/>
          <w:sz w:val="22"/>
          <w:szCs w:val="24"/>
        </w:rPr>
        <w:t>PERSONAL DETAILS</w:t>
      </w:r>
    </w:p>
    <w:p w:rsidR="0016471C" w:rsidRDefault="0016471C" w:rsidP="0016471C">
      <w:pPr>
        <w:spacing w:line="288" w:lineRule="atLeast"/>
        <w:jc w:val="both"/>
        <w:rPr>
          <w:b/>
          <w:color w:val="000000"/>
          <w:sz w:val="22"/>
          <w:szCs w:val="24"/>
        </w:rPr>
      </w:pPr>
    </w:p>
    <w:p w:rsidR="0016471C" w:rsidRPr="006B07CB" w:rsidRDefault="00CD3C04" w:rsidP="0016471C">
      <w:pPr>
        <w:spacing w:line="288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6471C" w:rsidRPr="006B07CB">
        <w:rPr>
          <w:sz w:val="22"/>
          <w:szCs w:val="22"/>
        </w:rPr>
        <w:t xml:space="preserve">          </w:t>
      </w:r>
      <w:r w:rsidR="0016471C" w:rsidRPr="006B07CB">
        <w:rPr>
          <w:sz w:val="22"/>
          <w:szCs w:val="22"/>
        </w:rPr>
        <w:tab/>
        <w:t xml:space="preserve">         </w:t>
      </w:r>
      <w:r w:rsidR="0016471C" w:rsidRPr="006B07CB">
        <w:rPr>
          <w:sz w:val="22"/>
          <w:szCs w:val="22"/>
        </w:rPr>
        <w:tab/>
      </w:r>
      <w:r w:rsidR="0016471C" w:rsidRPr="006B07CB">
        <w:rPr>
          <w:sz w:val="22"/>
          <w:szCs w:val="22"/>
        </w:rPr>
        <w:tab/>
      </w:r>
      <w:r w:rsidR="0016471C" w:rsidRPr="006B07CB">
        <w:rPr>
          <w:sz w:val="22"/>
          <w:szCs w:val="22"/>
        </w:rPr>
        <w:tab/>
      </w:r>
      <w:r w:rsidR="0016471C" w:rsidRPr="006B07CB">
        <w:rPr>
          <w:sz w:val="22"/>
          <w:szCs w:val="22"/>
        </w:rPr>
        <w:tab/>
      </w:r>
    </w:p>
    <w:p w:rsidR="0016471C" w:rsidRPr="006B07CB" w:rsidRDefault="003A27B0" w:rsidP="0016471C">
      <w:pPr>
        <w:spacing w:line="288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Birth-date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21/07</w:t>
      </w:r>
      <w:r w:rsidR="008D5F14" w:rsidRPr="006B07CB">
        <w:rPr>
          <w:sz w:val="22"/>
          <w:szCs w:val="22"/>
        </w:rPr>
        <w:t>/1988</w:t>
      </w:r>
      <w:r w:rsidR="0016471C" w:rsidRPr="006B07CB">
        <w:rPr>
          <w:sz w:val="22"/>
          <w:szCs w:val="22"/>
        </w:rPr>
        <w:t xml:space="preserve">                          </w:t>
      </w:r>
    </w:p>
    <w:p w:rsidR="0016471C" w:rsidRPr="006B07CB" w:rsidRDefault="0016471C" w:rsidP="0016471C">
      <w:pPr>
        <w:spacing w:line="288" w:lineRule="atLeast"/>
        <w:jc w:val="both"/>
        <w:rPr>
          <w:sz w:val="22"/>
          <w:szCs w:val="22"/>
        </w:rPr>
      </w:pPr>
      <w:r w:rsidRPr="006B07CB">
        <w:rPr>
          <w:sz w:val="22"/>
          <w:szCs w:val="22"/>
        </w:rPr>
        <w:t xml:space="preserve">Gender               </w:t>
      </w:r>
      <w:r w:rsidRPr="006B07CB">
        <w:rPr>
          <w:sz w:val="22"/>
          <w:szCs w:val="22"/>
        </w:rPr>
        <w:tab/>
        <w:t>: Male</w:t>
      </w:r>
    </w:p>
    <w:p w:rsidR="0016471C" w:rsidRPr="006B07CB" w:rsidRDefault="0016471C" w:rsidP="0016471C">
      <w:pPr>
        <w:spacing w:line="288" w:lineRule="atLeast"/>
        <w:jc w:val="both"/>
        <w:rPr>
          <w:sz w:val="22"/>
          <w:szCs w:val="22"/>
        </w:rPr>
      </w:pPr>
      <w:r w:rsidRPr="006B07CB">
        <w:rPr>
          <w:sz w:val="22"/>
          <w:szCs w:val="22"/>
        </w:rPr>
        <w:t xml:space="preserve">Marital status            </w:t>
      </w:r>
      <w:r w:rsidRPr="006B07CB">
        <w:rPr>
          <w:sz w:val="22"/>
          <w:szCs w:val="22"/>
        </w:rPr>
        <w:tab/>
        <w:t xml:space="preserve">: Single  </w:t>
      </w:r>
    </w:p>
    <w:p w:rsidR="0016471C" w:rsidRPr="006B07CB" w:rsidRDefault="0016471C" w:rsidP="0016471C">
      <w:pPr>
        <w:spacing w:line="288" w:lineRule="atLeast"/>
        <w:jc w:val="both"/>
        <w:rPr>
          <w:sz w:val="22"/>
          <w:szCs w:val="22"/>
        </w:rPr>
      </w:pPr>
      <w:r w:rsidRPr="006B07CB">
        <w:rPr>
          <w:sz w:val="22"/>
          <w:szCs w:val="22"/>
        </w:rPr>
        <w:t xml:space="preserve">Nationality            </w:t>
      </w:r>
      <w:r w:rsidRPr="006B07CB">
        <w:rPr>
          <w:sz w:val="22"/>
          <w:szCs w:val="22"/>
        </w:rPr>
        <w:tab/>
        <w:t xml:space="preserve">: Indian </w:t>
      </w:r>
    </w:p>
    <w:p w:rsidR="0016471C" w:rsidRPr="006B07CB" w:rsidRDefault="0016471C" w:rsidP="0016471C">
      <w:pPr>
        <w:spacing w:line="288" w:lineRule="atLeast"/>
        <w:jc w:val="both"/>
        <w:rPr>
          <w:sz w:val="22"/>
          <w:szCs w:val="22"/>
        </w:rPr>
      </w:pPr>
      <w:r w:rsidRPr="006B07CB">
        <w:rPr>
          <w:sz w:val="22"/>
          <w:szCs w:val="22"/>
        </w:rPr>
        <w:t xml:space="preserve">Languages Known   </w:t>
      </w:r>
      <w:r w:rsidRPr="006B07CB">
        <w:rPr>
          <w:sz w:val="22"/>
          <w:szCs w:val="22"/>
        </w:rPr>
        <w:tab/>
        <w:t>: English, Malayalam</w:t>
      </w:r>
      <w:r w:rsidR="008D5F14" w:rsidRPr="006B07CB">
        <w:rPr>
          <w:sz w:val="22"/>
          <w:szCs w:val="22"/>
        </w:rPr>
        <w:t>,</w:t>
      </w:r>
      <w:r w:rsidR="00B15DB4">
        <w:rPr>
          <w:sz w:val="22"/>
          <w:szCs w:val="22"/>
        </w:rPr>
        <w:t xml:space="preserve"> </w:t>
      </w:r>
      <w:r w:rsidR="008D5F14" w:rsidRPr="006B07CB">
        <w:rPr>
          <w:sz w:val="22"/>
          <w:szCs w:val="22"/>
        </w:rPr>
        <w:t>Tamil,</w:t>
      </w:r>
      <w:r w:rsidR="00B15DB4">
        <w:rPr>
          <w:sz w:val="22"/>
          <w:szCs w:val="22"/>
        </w:rPr>
        <w:t xml:space="preserve"> </w:t>
      </w:r>
      <w:proofErr w:type="gramStart"/>
      <w:r w:rsidR="008D5F14" w:rsidRPr="006B07CB">
        <w:rPr>
          <w:sz w:val="22"/>
          <w:szCs w:val="22"/>
        </w:rPr>
        <w:t>Hindi</w:t>
      </w:r>
      <w:proofErr w:type="gramEnd"/>
    </w:p>
    <w:p w:rsidR="0048690B" w:rsidRDefault="00CD3C04" w:rsidP="009C7DC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D3C04" w:rsidRDefault="00CD3C04" w:rsidP="009C7DC1">
      <w:pPr>
        <w:spacing w:line="360" w:lineRule="auto"/>
        <w:rPr>
          <w:sz w:val="22"/>
          <w:szCs w:val="22"/>
        </w:rPr>
      </w:pPr>
    </w:p>
    <w:p w:rsidR="00CD3C04" w:rsidRDefault="00CD3C04" w:rsidP="009C7DC1">
      <w:pPr>
        <w:spacing w:line="360" w:lineRule="auto"/>
        <w:rPr>
          <w:sz w:val="22"/>
          <w:szCs w:val="22"/>
        </w:rPr>
      </w:pPr>
    </w:p>
    <w:p w:rsidR="00CD3C04" w:rsidRPr="00634F20" w:rsidRDefault="00CD3C04" w:rsidP="00CD3C04">
      <w:pPr>
        <w:rPr>
          <w:b/>
        </w:rPr>
      </w:pPr>
      <w:r>
        <w:rPr>
          <w:b/>
        </w:rPr>
        <w:t xml:space="preserve">Job Seeker First Name / CV No: </w:t>
      </w:r>
      <w:r w:rsidRPr="00CD3C04">
        <w:rPr>
          <w:b/>
        </w:rPr>
        <w:t>1799682</w:t>
      </w:r>
      <w:bookmarkStart w:id="0" w:name="_GoBack"/>
      <w:bookmarkEnd w:id="0"/>
    </w:p>
    <w:p w:rsidR="00CD3C04" w:rsidRDefault="00CD3C04" w:rsidP="00CD3C04">
      <w:hyperlink r:id="rId9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CD3C04" w:rsidRPr="006B07CB" w:rsidRDefault="00CD3C04" w:rsidP="00CD3C04">
      <w:pPr>
        <w:spacing w:line="360" w:lineRule="auto"/>
        <w:rPr>
          <w:color w:val="000000"/>
          <w:sz w:val="22"/>
          <w:szCs w:val="24"/>
        </w:rPr>
      </w:pPr>
      <w:r>
        <w:t xml:space="preserve"> </w:t>
      </w:r>
      <w:r>
        <w:rPr>
          <w:noProof/>
          <w:lang w:val="en-IN" w:eastAsia="en-IN"/>
        </w:rPr>
        <w:drawing>
          <wp:inline distT="0" distB="0" distL="0" distR="0">
            <wp:extent cx="2600325" cy="58102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3C04" w:rsidRPr="006B07CB" w:rsidSect="005D23FB">
      <w:footerReference w:type="default" r:id="rId11"/>
      <w:footnotePr>
        <w:pos w:val="beneathText"/>
      </w:footnotePr>
      <w:pgSz w:w="12240" w:h="15840"/>
      <w:pgMar w:top="810" w:right="810" w:bottom="1723" w:left="900" w:header="720" w:footer="144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E93" w:rsidRDefault="009E2E93">
      <w:r>
        <w:separator/>
      </w:r>
    </w:p>
  </w:endnote>
  <w:endnote w:type="continuationSeparator" w:id="0">
    <w:p w:rsidR="009E2E93" w:rsidRDefault="009E2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">
    <w:altName w:val="Trebuchet MS"/>
    <w:charset w:val="00"/>
    <w:family w:val="swiss"/>
    <w:pitch w:val="variable"/>
    <w:sig w:usb0="800000AF" w:usb1="1000204A" w:usb2="00000000" w:usb3="00000000" w:csb0="00000001" w:csb1="00000000"/>
  </w:font>
  <w:font w:name="Mincho">
    <w:altName w:val="MS Gothic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F3A" w:rsidRDefault="005B0F3A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E93" w:rsidRDefault="009E2E93">
      <w:r>
        <w:separator/>
      </w:r>
    </w:p>
  </w:footnote>
  <w:footnote w:type="continuationSeparator" w:id="0">
    <w:p w:rsidR="009E2E93" w:rsidRDefault="009E2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ymbol" w:hAnsi="Symbol"/>
        <w:sz w:val="19"/>
      </w:r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bullet"/>
      <w:lvlText w:val="§"/>
      <w:lvlJc w:val="left"/>
      <w:pPr>
        <w:tabs>
          <w:tab w:val="num" w:pos="360"/>
        </w:tabs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16"/>
    <w:lvl w:ilvl="0">
      <w:start w:val="1"/>
      <w:numFmt w:val="bullet"/>
      <w:lvlText w:val="ü"/>
      <w:lvlJc w:val="left"/>
      <w:pPr>
        <w:tabs>
          <w:tab w:val="num" w:pos="360"/>
        </w:tabs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18"/>
    <w:lvl w:ilvl="0">
      <w:start w:val="1"/>
      <w:numFmt w:val="bullet"/>
      <w:lvlText w:val="Ø"/>
      <w:lvlJc w:val="left"/>
      <w:pPr>
        <w:tabs>
          <w:tab w:val="num" w:pos="360"/>
        </w:tabs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24"/>
    <w:lvl w:ilvl="0">
      <w:start w:val="1"/>
      <w:numFmt w:val="bullet"/>
      <w:lvlText w:val="§"/>
      <w:lvlJc w:val="left"/>
      <w:pPr>
        <w:tabs>
          <w:tab w:val="num" w:pos="360"/>
        </w:tabs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25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pStyle w:val="Heading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7">
    <w:nsid w:val="00000015"/>
    <w:multiLevelType w:val="hybridMultilevel"/>
    <w:tmpl w:val="017E7C2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18477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B266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D6CD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5A434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7620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F854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F09D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50E7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3E4753"/>
    <w:multiLevelType w:val="hybridMultilevel"/>
    <w:tmpl w:val="1208FD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5E255AC"/>
    <w:multiLevelType w:val="hybridMultilevel"/>
    <w:tmpl w:val="CC8CD094"/>
    <w:lvl w:ilvl="0" w:tplc="8C007AA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882066F"/>
    <w:multiLevelType w:val="hybridMultilevel"/>
    <w:tmpl w:val="FBEE8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E15049"/>
    <w:multiLevelType w:val="hybridMultilevel"/>
    <w:tmpl w:val="8EF018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FF86112"/>
    <w:multiLevelType w:val="hybridMultilevel"/>
    <w:tmpl w:val="9B823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160361"/>
    <w:multiLevelType w:val="hybridMultilevel"/>
    <w:tmpl w:val="A1B2B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6230E7"/>
    <w:multiLevelType w:val="hybridMultilevel"/>
    <w:tmpl w:val="83282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4558E6"/>
    <w:multiLevelType w:val="hybridMultilevel"/>
    <w:tmpl w:val="AD3A3C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C0508F"/>
    <w:multiLevelType w:val="hybridMultilevel"/>
    <w:tmpl w:val="56BE2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4B5288"/>
    <w:multiLevelType w:val="hybridMultilevel"/>
    <w:tmpl w:val="BE20761A"/>
    <w:lvl w:ilvl="0" w:tplc="AE546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D152CC3"/>
    <w:multiLevelType w:val="hybridMultilevel"/>
    <w:tmpl w:val="04E07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E06A6B"/>
    <w:multiLevelType w:val="hybridMultilevel"/>
    <w:tmpl w:val="8E70F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D85133"/>
    <w:multiLevelType w:val="hybridMultilevel"/>
    <w:tmpl w:val="14A0B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D439EF"/>
    <w:multiLevelType w:val="hybridMultilevel"/>
    <w:tmpl w:val="A0822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8656B4"/>
    <w:multiLevelType w:val="hybridMultilevel"/>
    <w:tmpl w:val="A8D81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927B5B"/>
    <w:multiLevelType w:val="multilevel"/>
    <w:tmpl w:val="45508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B31861"/>
    <w:multiLevelType w:val="hybridMultilevel"/>
    <w:tmpl w:val="33FEFA36"/>
    <w:lvl w:ilvl="0" w:tplc="D08889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8E3516E"/>
    <w:multiLevelType w:val="hybridMultilevel"/>
    <w:tmpl w:val="6FB87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27">
    <w:nsid w:val="67D9316C"/>
    <w:multiLevelType w:val="hybridMultilevel"/>
    <w:tmpl w:val="84F8A0DE"/>
    <w:lvl w:ilvl="0" w:tplc="040900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9BB01A6"/>
    <w:multiLevelType w:val="hybridMultilevel"/>
    <w:tmpl w:val="26BEC356"/>
    <w:lvl w:ilvl="0" w:tplc="A3381C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362F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0C8F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DCDF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8E92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8E7A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E11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A2CE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AA3B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811B7B"/>
    <w:multiLevelType w:val="hybridMultilevel"/>
    <w:tmpl w:val="4FB89E2C"/>
    <w:lvl w:ilvl="0" w:tplc="DD824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1797083"/>
    <w:multiLevelType w:val="hybridMultilevel"/>
    <w:tmpl w:val="60948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D76321"/>
    <w:multiLevelType w:val="hybridMultilevel"/>
    <w:tmpl w:val="6B76F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6542B6"/>
    <w:multiLevelType w:val="hybridMultilevel"/>
    <w:tmpl w:val="E02EBF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C29753B"/>
    <w:multiLevelType w:val="hybridMultilevel"/>
    <w:tmpl w:val="5338F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AE5AF5"/>
    <w:multiLevelType w:val="hybridMultilevel"/>
    <w:tmpl w:val="710AE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15"/>
  </w:num>
  <w:num w:numId="4">
    <w:abstractNumId w:val="8"/>
  </w:num>
  <w:num w:numId="5">
    <w:abstractNumId w:val="13"/>
  </w:num>
  <w:num w:numId="6">
    <w:abstractNumId w:val="28"/>
  </w:num>
  <w:num w:numId="7">
    <w:abstractNumId w:val="34"/>
  </w:num>
  <w:num w:numId="8">
    <w:abstractNumId w:val="30"/>
  </w:num>
  <w:num w:numId="9">
    <w:abstractNumId w:val="33"/>
  </w:num>
  <w:num w:numId="10">
    <w:abstractNumId w:val="25"/>
  </w:num>
  <w:num w:numId="11">
    <w:abstractNumId w:val="18"/>
  </w:num>
  <w:num w:numId="12">
    <w:abstractNumId w:val="14"/>
  </w:num>
  <w:num w:numId="13">
    <w:abstractNumId w:val="31"/>
  </w:num>
  <w:num w:numId="14">
    <w:abstractNumId w:val="32"/>
  </w:num>
  <w:num w:numId="15">
    <w:abstractNumId w:val="21"/>
  </w:num>
  <w:num w:numId="16">
    <w:abstractNumId w:val="11"/>
  </w:num>
  <w:num w:numId="17">
    <w:abstractNumId w:val="12"/>
  </w:num>
  <w:num w:numId="18">
    <w:abstractNumId w:val="22"/>
  </w:num>
  <w:num w:numId="1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7"/>
  </w:num>
  <w:num w:numId="23">
    <w:abstractNumId w:val="17"/>
  </w:num>
  <w:num w:numId="24">
    <w:abstractNumId w:val="3"/>
  </w:num>
  <w:num w:numId="25">
    <w:abstractNumId w:val="9"/>
  </w:num>
  <w:num w:numId="26">
    <w:abstractNumId w:val="20"/>
  </w:num>
  <w:num w:numId="27">
    <w:abstractNumId w:val="29"/>
  </w:num>
  <w:num w:numId="28">
    <w:abstractNumId w:val="16"/>
  </w:num>
  <w:num w:numId="29">
    <w:abstractNumId w:val="24"/>
  </w:num>
  <w:num w:numId="30">
    <w:abstractNumId w:val="0"/>
  </w:num>
  <w:num w:numId="31">
    <w:abstractNumId w:val="27"/>
  </w:num>
  <w:num w:numId="32">
    <w:abstractNumId w:val="10"/>
  </w:num>
  <w:num w:numId="33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46F6B"/>
    <w:rsid w:val="00003A5E"/>
    <w:rsid w:val="00003D77"/>
    <w:rsid w:val="00004835"/>
    <w:rsid w:val="00005C01"/>
    <w:rsid w:val="00015494"/>
    <w:rsid w:val="00017972"/>
    <w:rsid w:val="00034AB1"/>
    <w:rsid w:val="00042A52"/>
    <w:rsid w:val="0004416F"/>
    <w:rsid w:val="0005297A"/>
    <w:rsid w:val="000565D9"/>
    <w:rsid w:val="000608F9"/>
    <w:rsid w:val="0007371A"/>
    <w:rsid w:val="00075291"/>
    <w:rsid w:val="000779E8"/>
    <w:rsid w:val="00080814"/>
    <w:rsid w:val="00085D11"/>
    <w:rsid w:val="00090586"/>
    <w:rsid w:val="00090D9A"/>
    <w:rsid w:val="000926B5"/>
    <w:rsid w:val="000A1452"/>
    <w:rsid w:val="000A1689"/>
    <w:rsid w:val="000A445B"/>
    <w:rsid w:val="000B01DE"/>
    <w:rsid w:val="000B257E"/>
    <w:rsid w:val="000B2DA4"/>
    <w:rsid w:val="000B44EC"/>
    <w:rsid w:val="000B4878"/>
    <w:rsid w:val="000C18F1"/>
    <w:rsid w:val="000C2597"/>
    <w:rsid w:val="000C3F06"/>
    <w:rsid w:val="000C4CE6"/>
    <w:rsid w:val="000D01F6"/>
    <w:rsid w:val="000D28FC"/>
    <w:rsid w:val="000D2D28"/>
    <w:rsid w:val="000D3E25"/>
    <w:rsid w:val="000E021E"/>
    <w:rsid w:val="000E3B25"/>
    <w:rsid w:val="000E7961"/>
    <w:rsid w:val="000F1A39"/>
    <w:rsid w:val="000F4CB8"/>
    <w:rsid w:val="000F56B8"/>
    <w:rsid w:val="000F573E"/>
    <w:rsid w:val="00105F2F"/>
    <w:rsid w:val="001163C5"/>
    <w:rsid w:val="00127445"/>
    <w:rsid w:val="001437C1"/>
    <w:rsid w:val="00143C16"/>
    <w:rsid w:val="00156D36"/>
    <w:rsid w:val="001574FE"/>
    <w:rsid w:val="00160D14"/>
    <w:rsid w:val="00161671"/>
    <w:rsid w:val="00162461"/>
    <w:rsid w:val="0016471C"/>
    <w:rsid w:val="00165ECE"/>
    <w:rsid w:val="001729DE"/>
    <w:rsid w:val="00172C38"/>
    <w:rsid w:val="001760D3"/>
    <w:rsid w:val="0018001D"/>
    <w:rsid w:val="001815E5"/>
    <w:rsid w:val="001816C8"/>
    <w:rsid w:val="00181F0B"/>
    <w:rsid w:val="00185700"/>
    <w:rsid w:val="0018691D"/>
    <w:rsid w:val="00186A5B"/>
    <w:rsid w:val="00186AB4"/>
    <w:rsid w:val="001927C0"/>
    <w:rsid w:val="00194BC1"/>
    <w:rsid w:val="001A32F8"/>
    <w:rsid w:val="001A5C64"/>
    <w:rsid w:val="001A7A30"/>
    <w:rsid w:val="001B6E8D"/>
    <w:rsid w:val="001C07D3"/>
    <w:rsid w:val="001C1268"/>
    <w:rsid w:val="001C2089"/>
    <w:rsid w:val="001C5385"/>
    <w:rsid w:val="001D0B6A"/>
    <w:rsid w:val="001D2259"/>
    <w:rsid w:val="001D24EE"/>
    <w:rsid w:val="001D3B4A"/>
    <w:rsid w:val="001D4447"/>
    <w:rsid w:val="001D4858"/>
    <w:rsid w:val="001D4B21"/>
    <w:rsid w:val="001D4CB8"/>
    <w:rsid w:val="001D6FF0"/>
    <w:rsid w:val="001D7E0B"/>
    <w:rsid w:val="001E2CE4"/>
    <w:rsid w:val="001E696C"/>
    <w:rsid w:val="00210B5C"/>
    <w:rsid w:val="00214740"/>
    <w:rsid w:val="002177F0"/>
    <w:rsid w:val="00232D45"/>
    <w:rsid w:val="0024324F"/>
    <w:rsid w:val="00243AE7"/>
    <w:rsid w:val="0025119B"/>
    <w:rsid w:val="00251FAF"/>
    <w:rsid w:val="00256318"/>
    <w:rsid w:val="00256475"/>
    <w:rsid w:val="00257174"/>
    <w:rsid w:val="00265578"/>
    <w:rsid w:val="00275AE7"/>
    <w:rsid w:val="00282013"/>
    <w:rsid w:val="00283B60"/>
    <w:rsid w:val="00283CAB"/>
    <w:rsid w:val="00286A36"/>
    <w:rsid w:val="00287899"/>
    <w:rsid w:val="002A2DB0"/>
    <w:rsid w:val="002A431D"/>
    <w:rsid w:val="002A439D"/>
    <w:rsid w:val="002A6354"/>
    <w:rsid w:val="002B0FA8"/>
    <w:rsid w:val="002B7134"/>
    <w:rsid w:val="002C10BE"/>
    <w:rsid w:val="002C3A8C"/>
    <w:rsid w:val="002D00F5"/>
    <w:rsid w:val="002D7726"/>
    <w:rsid w:val="002F2FE7"/>
    <w:rsid w:val="002F533A"/>
    <w:rsid w:val="002F686B"/>
    <w:rsid w:val="003014F6"/>
    <w:rsid w:val="00304B5F"/>
    <w:rsid w:val="00304E1E"/>
    <w:rsid w:val="00304FED"/>
    <w:rsid w:val="00305666"/>
    <w:rsid w:val="003112A8"/>
    <w:rsid w:val="00311808"/>
    <w:rsid w:val="00315FBB"/>
    <w:rsid w:val="0032197A"/>
    <w:rsid w:val="00330A48"/>
    <w:rsid w:val="003313E0"/>
    <w:rsid w:val="003350D0"/>
    <w:rsid w:val="00336E22"/>
    <w:rsid w:val="00337344"/>
    <w:rsid w:val="00337898"/>
    <w:rsid w:val="003458F4"/>
    <w:rsid w:val="00350375"/>
    <w:rsid w:val="003508E7"/>
    <w:rsid w:val="00351E31"/>
    <w:rsid w:val="003552BA"/>
    <w:rsid w:val="00356BFF"/>
    <w:rsid w:val="0036507E"/>
    <w:rsid w:val="00366C28"/>
    <w:rsid w:val="0037702F"/>
    <w:rsid w:val="00382BEB"/>
    <w:rsid w:val="0038322F"/>
    <w:rsid w:val="00383773"/>
    <w:rsid w:val="00385321"/>
    <w:rsid w:val="00385D99"/>
    <w:rsid w:val="0039328A"/>
    <w:rsid w:val="00395524"/>
    <w:rsid w:val="003A27B0"/>
    <w:rsid w:val="003A5452"/>
    <w:rsid w:val="003B213B"/>
    <w:rsid w:val="003B626D"/>
    <w:rsid w:val="003B7516"/>
    <w:rsid w:val="003C23B8"/>
    <w:rsid w:val="003C51E9"/>
    <w:rsid w:val="003C69D7"/>
    <w:rsid w:val="003D1D6F"/>
    <w:rsid w:val="003D256C"/>
    <w:rsid w:val="003D4370"/>
    <w:rsid w:val="003D63C8"/>
    <w:rsid w:val="003E7E6E"/>
    <w:rsid w:val="003F075E"/>
    <w:rsid w:val="003F7A2D"/>
    <w:rsid w:val="004004E1"/>
    <w:rsid w:val="00403689"/>
    <w:rsid w:val="00403D90"/>
    <w:rsid w:val="00405F5F"/>
    <w:rsid w:val="00407DB9"/>
    <w:rsid w:val="00410DC8"/>
    <w:rsid w:val="004119CC"/>
    <w:rsid w:val="00420201"/>
    <w:rsid w:val="00420217"/>
    <w:rsid w:val="00420B68"/>
    <w:rsid w:val="00426930"/>
    <w:rsid w:val="004319D9"/>
    <w:rsid w:val="004339BA"/>
    <w:rsid w:val="00437D05"/>
    <w:rsid w:val="00440FE8"/>
    <w:rsid w:val="004472E8"/>
    <w:rsid w:val="004542EC"/>
    <w:rsid w:val="00454D6D"/>
    <w:rsid w:val="00464333"/>
    <w:rsid w:val="004705DB"/>
    <w:rsid w:val="00471919"/>
    <w:rsid w:val="004728E2"/>
    <w:rsid w:val="00473512"/>
    <w:rsid w:val="004828CC"/>
    <w:rsid w:val="0048429D"/>
    <w:rsid w:val="0048690B"/>
    <w:rsid w:val="00487BCE"/>
    <w:rsid w:val="00492F3E"/>
    <w:rsid w:val="00493858"/>
    <w:rsid w:val="00497C5E"/>
    <w:rsid w:val="004A4C1B"/>
    <w:rsid w:val="004A6ABC"/>
    <w:rsid w:val="004B3A32"/>
    <w:rsid w:val="004B3E8A"/>
    <w:rsid w:val="004B69E4"/>
    <w:rsid w:val="004C7D68"/>
    <w:rsid w:val="004D04B7"/>
    <w:rsid w:val="004D4270"/>
    <w:rsid w:val="004D536B"/>
    <w:rsid w:val="004E0401"/>
    <w:rsid w:val="004F6B06"/>
    <w:rsid w:val="00502454"/>
    <w:rsid w:val="005033D2"/>
    <w:rsid w:val="00506E7B"/>
    <w:rsid w:val="00507B30"/>
    <w:rsid w:val="00512254"/>
    <w:rsid w:val="00512E7E"/>
    <w:rsid w:val="00515BB2"/>
    <w:rsid w:val="00521C04"/>
    <w:rsid w:val="00522C89"/>
    <w:rsid w:val="00523A98"/>
    <w:rsid w:val="00527BAA"/>
    <w:rsid w:val="005408E8"/>
    <w:rsid w:val="00541D73"/>
    <w:rsid w:val="00544E98"/>
    <w:rsid w:val="00551378"/>
    <w:rsid w:val="0055185F"/>
    <w:rsid w:val="0055203E"/>
    <w:rsid w:val="00554447"/>
    <w:rsid w:val="0055685A"/>
    <w:rsid w:val="005568D2"/>
    <w:rsid w:val="0056340F"/>
    <w:rsid w:val="00564763"/>
    <w:rsid w:val="0057616A"/>
    <w:rsid w:val="00576829"/>
    <w:rsid w:val="00577396"/>
    <w:rsid w:val="00590D40"/>
    <w:rsid w:val="005A2C33"/>
    <w:rsid w:val="005A778F"/>
    <w:rsid w:val="005B0F3A"/>
    <w:rsid w:val="005C1885"/>
    <w:rsid w:val="005C4604"/>
    <w:rsid w:val="005C506D"/>
    <w:rsid w:val="005D0138"/>
    <w:rsid w:val="005D03BB"/>
    <w:rsid w:val="005D23FB"/>
    <w:rsid w:val="005D3E0E"/>
    <w:rsid w:val="005D4740"/>
    <w:rsid w:val="005E290F"/>
    <w:rsid w:val="005F3137"/>
    <w:rsid w:val="00603B61"/>
    <w:rsid w:val="00604EB4"/>
    <w:rsid w:val="00605E43"/>
    <w:rsid w:val="006072CA"/>
    <w:rsid w:val="006110B4"/>
    <w:rsid w:val="006176B9"/>
    <w:rsid w:val="006212CC"/>
    <w:rsid w:val="006228ED"/>
    <w:rsid w:val="00624811"/>
    <w:rsid w:val="006312CB"/>
    <w:rsid w:val="006342EB"/>
    <w:rsid w:val="006432B2"/>
    <w:rsid w:val="00643E46"/>
    <w:rsid w:val="00652874"/>
    <w:rsid w:val="00660D71"/>
    <w:rsid w:val="00661FBE"/>
    <w:rsid w:val="00661FD1"/>
    <w:rsid w:val="00673F9D"/>
    <w:rsid w:val="006802BB"/>
    <w:rsid w:val="00680C68"/>
    <w:rsid w:val="00690FDC"/>
    <w:rsid w:val="006912F7"/>
    <w:rsid w:val="00697262"/>
    <w:rsid w:val="006973AB"/>
    <w:rsid w:val="006A51CC"/>
    <w:rsid w:val="006B07CB"/>
    <w:rsid w:val="006B78B2"/>
    <w:rsid w:val="006D196A"/>
    <w:rsid w:val="006D216B"/>
    <w:rsid w:val="006E06BF"/>
    <w:rsid w:val="006E1F3E"/>
    <w:rsid w:val="006E276B"/>
    <w:rsid w:val="006E44BB"/>
    <w:rsid w:val="006F37EA"/>
    <w:rsid w:val="006F50DA"/>
    <w:rsid w:val="00700302"/>
    <w:rsid w:val="00705AA0"/>
    <w:rsid w:val="00706E64"/>
    <w:rsid w:val="007078CC"/>
    <w:rsid w:val="00711C35"/>
    <w:rsid w:val="00715D9C"/>
    <w:rsid w:val="007167E4"/>
    <w:rsid w:val="0072246C"/>
    <w:rsid w:val="00726BDE"/>
    <w:rsid w:val="00736244"/>
    <w:rsid w:val="0074200A"/>
    <w:rsid w:val="0074471B"/>
    <w:rsid w:val="00744BF6"/>
    <w:rsid w:val="0074555C"/>
    <w:rsid w:val="00746F6B"/>
    <w:rsid w:val="00747FA7"/>
    <w:rsid w:val="00751868"/>
    <w:rsid w:val="007520AE"/>
    <w:rsid w:val="00754CC3"/>
    <w:rsid w:val="00755030"/>
    <w:rsid w:val="00756268"/>
    <w:rsid w:val="00757A2C"/>
    <w:rsid w:val="00757D3D"/>
    <w:rsid w:val="00761EAB"/>
    <w:rsid w:val="007633A4"/>
    <w:rsid w:val="0077708F"/>
    <w:rsid w:val="00781087"/>
    <w:rsid w:val="007851B4"/>
    <w:rsid w:val="007866DE"/>
    <w:rsid w:val="00796252"/>
    <w:rsid w:val="00796A0A"/>
    <w:rsid w:val="007A0CCA"/>
    <w:rsid w:val="007A0D9A"/>
    <w:rsid w:val="007A1FBB"/>
    <w:rsid w:val="007A2F68"/>
    <w:rsid w:val="007A544F"/>
    <w:rsid w:val="007A6087"/>
    <w:rsid w:val="007B21B1"/>
    <w:rsid w:val="007D0238"/>
    <w:rsid w:val="007D2F2B"/>
    <w:rsid w:val="007D3832"/>
    <w:rsid w:val="007D5D5B"/>
    <w:rsid w:val="007D661A"/>
    <w:rsid w:val="007D7B1C"/>
    <w:rsid w:val="007F3D44"/>
    <w:rsid w:val="00804D6F"/>
    <w:rsid w:val="00805AFF"/>
    <w:rsid w:val="00807B96"/>
    <w:rsid w:val="00807BDB"/>
    <w:rsid w:val="008164DD"/>
    <w:rsid w:val="008175A3"/>
    <w:rsid w:val="0082123E"/>
    <w:rsid w:val="00822C75"/>
    <w:rsid w:val="00830138"/>
    <w:rsid w:val="00830844"/>
    <w:rsid w:val="008358E1"/>
    <w:rsid w:val="00836B59"/>
    <w:rsid w:val="00840F36"/>
    <w:rsid w:val="00841BF1"/>
    <w:rsid w:val="0084319A"/>
    <w:rsid w:val="008564E4"/>
    <w:rsid w:val="008576BC"/>
    <w:rsid w:val="008612D3"/>
    <w:rsid w:val="00862C94"/>
    <w:rsid w:val="0086334E"/>
    <w:rsid w:val="0086403B"/>
    <w:rsid w:val="008659D5"/>
    <w:rsid w:val="00866553"/>
    <w:rsid w:val="0086749E"/>
    <w:rsid w:val="00867AFC"/>
    <w:rsid w:val="00871804"/>
    <w:rsid w:val="00874833"/>
    <w:rsid w:val="008754E8"/>
    <w:rsid w:val="008774FE"/>
    <w:rsid w:val="00880002"/>
    <w:rsid w:val="00880857"/>
    <w:rsid w:val="00880B11"/>
    <w:rsid w:val="008831AF"/>
    <w:rsid w:val="008842B4"/>
    <w:rsid w:val="008907BC"/>
    <w:rsid w:val="00895EFC"/>
    <w:rsid w:val="008A1664"/>
    <w:rsid w:val="008A1ED9"/>
    <w:rsid w:val="008A43BC"/>
    <w:rsid w:val="008B27DC"/>
    <w:rsid w:val="008B47D4"/>
    <w:rsid w:val="008B48E7"/>
    <w:rsid w:val="008B58DE"/>
    <w:rsid w:val="008B6746"/>
    <w:rsid w:val="008B7094"/>
    <w:rsid w:val="008B75B1"/>
    <w:rsid w:val="008B7BDF"/>
    <w:rsid w:val="008C5B6E"/>
    <w:rsid w:val="008D0483"/>
    <w:rsid w:val="008D2D49"/>
    <w:rsid w:val="008D5F14"/>
    <w:rsid w:val="008D7405"/>
    <w:rsid w:val="008E3B46"/>
    <w:rsid w:val="008E60D9"/>
    <w:rsid w:val="008F056B"/>
    <w:rsid w:val="008F4860"/>
    <w:rsid w:val="008F5813"/>
    <w:rsid w:val="008F5F97"/>
    <w:rsid w:val="008F6625"/>
    <w:rsid w:val="0090344B"/>
    <w:rsid w:val="00945431"/>
    <w:rsid w:val="00946896"/>
    <w:rsid w:val="00947C75"/>
    <w:rsid w:val="00955B48"/>
    <w:rsid w:val="00956B91"/>
    <w:rsid w:val="009616DD"/>
    <w:rsid w:val="00971B38"/>
    <w:rsid w:val="009726F1"/>
    <w:rsid w:val="009732D7"/>
    <w:rsid w:val="009736CF"/>
    <w:rsid w:val="00984318"/>
    <w:rsid w:val="00986085"/>
    <w:rsid w:val="00987680"/>
    <w:rsid w:val="009901DE"/>
    <w:rsid w:val="009901FF"/>
    <w:rsid w:val="00990806"/>
    <w:rsid w:val="0099380C"/>
    <w:rsid w:val="009A0716"/>
    <w:rsid w:val="009A5B82"/>
    <w:rsid w:val="009B3444"/>
    <w:rsid w:val="009B41A6"/>
    <w:rsid w:val="009B4647"/>
    <w:rsid w:val="009C01AA"/>
    <w:rsid w:val="009C45BD"/>
    <w:rsid w:val="009C4ABD"/>
    <w:rsid w:val="009C6B8D"/>
    <w:rsid w:val="009C7DC1"/>
    <w:rsid w:val="009D1C01"/>
    <w:rsid w:val="009D36CC"/>
    <w:rsid w:val="009D3E47"/>
    <w:rsid w:val="009D669D"/>
    <w:rsid w:val="009E2E93"/>
    <w:rsid w:val="009E3C4C"/>
    <w:rsid w:val="009E46E4"/>
    <w:rsid w:val="009E7433"/>
    <w:rsid w:val="009F377F"/>
    <w:rsid w:val="00A06634"/>
    <w:rsid w:val="00A0715D"/>
    <w:rsid w:val="00A12134"/>
    <w:rsid w:val="00A13221"/>
    <w:rsid w:val="00A13CCE"/>
    <w:rsid w:val="00A14FE0"/>
    <w:rsid w:val="00A15B59"/>
    <w:rsid w:val="00A160EC"/>
    <w:rsid w:val="00A250A7"/>
    <w:rsid w:val="00A269CD"/>
    <w:rsid w:val="00A3295D"/>
    <w:rsid w:val="00A33C39"/>
    <w:rsid w:val="00A36203"/>
    <w:rsid w:val="00A37BD7"/>
    <w:rsid w:val="00A44907"/>
    <w:rsid w:val="00A45B75"/>
    <w:rsid w:val="00A50F77"/>
    <w:rsid w:val="00A561E9"/>
    <w:rsid w:val="00A626A4"/>
    <w:rsid w:val="00A63976"/>
    <w:rsid w:val="00A66529"/>
    <w:rsid w:val="00A737C3"/>
    <w:rsid w:val="00A80A19"/>
    <w:rsid w:val="00A86FF6"/>
    <w:rsid w:val="00A874E9"/>
    <w:rsid w:val="00A95805"/>
    <w:rsid w:val="00AA082F"/>
    <w:rsid w:val="00AA171C"/>
    <w:rsid w:val="00AB0C9C"/>
    <w:rsid w:val="00AB15BB"/>
    <w:rsid w:val="00AB53CD"/>
    <w:rsid w:val="00AB55FE"/>
    <w:rsid w:val="00AB7602"/>
    <w:rsid w:val="00AC6A8E"/>
    <w:rsid w:val="00AC74A0"/>
    <w:rsid w:val="00AD191B"/>
    <w:rsid w:val="00AD5F1F"/>
    <w:rsid w:val="00AF4E03"/>
    <w:rsid w:val="00B013C6"/>
    <w:rsid w:val="00B04B12"/>
    <w:rsid w:val="00B12892"/>
    <w:rsid w:val="00B130FA"/>
    <w:rsid w:val="00B1444D"/>
    <w:rsid w:val="00B15DB4"/>
    <w:rsid w:val="00B2257C"/>
    <w:rsid w:val="00B27802"/>
    <w:rsid w:val="00B31943"/>
    <w:rsid w:val="00B31A62"/>
    <w:rsid w:val="00B35004"/>
    <w:rsid w:val="00B368B4"/>
    <w:rsid w:val="00B37402"/>
    <w:rsid w:val="00B374DF"/>
    <w:rsid w:val="00B508F3"/>
    <w:rsid w:val="00B51F37"/>
    <w:rsid w:val="00B54A20"/>
    <w:rsid w:val="00B56290"/>
    <w:rsid w:val="00B60F43"/>
    <w:rsid w:val="00B61E95"/>
    <w:rsid w:val="00B63EE6"/>
    <w:rsid w:val="00B6719D"/>
    <w:rsid w:val="00B67A63"/>
    <w:rsid w:val="00B70152"/>
    <w:rsid w:val="00B71AC2"/>
    <w:rsid w:val="00B76638"/>
    <w:rsid w:val="00B779C6"/>
    <w:rsid w:val="00B85144"/>
    <w:rsid w:val="00B86C78"/>
    <w:rsid w:val="00B92D6E"/>
    <w:rsid w:val="00B95898"/>
    <w:rsid w:val="00B97725"/>
    <w:rsid w:val="00BA29B9"/>
    <w:rsid w:val="00BA2D5C"/>
    <w:rsid w:val="00BA6DAE"/>
    <w:rsid w:val="00BB3B15"/>
    <w:rsid w:val="00BB4CEA"/>
    <w:rsid w:val="00BB53AB"/>
    <w:rsid w:val="00BB70ED"/>
    <w:rsid w:val="00BB7731"/>
    <w:rsid w:val="00BC01DA"/>
    <w:rsid w:val="00BC16C8"/>
    <w:rsid w:val="00BD013E"/>
    <w:rsid w:val="00BD130D"/>
    <w:rsid w:val="00BE2902"/>
    <w:rsid w:val="00BE6C93"/>
    <w:rsid w:val="00BF01D9"/>
    <w:rsid w:val="00BF0731"/>
    <w:rsid w:val="00BF075D"/>
    <w:rsid w:val="00BF138A"/>
    <w:rsid w:val="00BF618B"/>
    <w:rsid w:val="00C16CC0"/>
    <w:rsid w:val="00C21DE6"/>
    <w:rsid w:val="00C27F72"/>
    <w:rsid w:val="00C36080"/>
    <w:rsid w:val="00C4425F"/>
    <w:rsid w:val="00C4592C"/>
    <w:rsid w:val="00C45DFE"/>
    <w:rsid w:val="00C46CE1"/>
    <w:rsid w:val="00C50EC4"/>
    <w:rsid w:val="00C526A7"/>
    <w:rsid w:val="00C54153"/>
    <w:rsid w:val="00C572D9"/>
    <w:rsid w:val="00C61F5D"/>
    <w:rsid w:val="00C62260"/>
    <w:rsid w:val="00C62E19"/>
    <w:rsid w:val="00C67E45"/>
    <w:rsid w:val="00C75C8A"/>
    <w:rsid w:val="00C76341"/>
    <w:rsid w:val="00C820F3"/>
    <w:rsid w:val="00C841CC"/>
    <w:rsid w:val="00C845E8"/>
    <w:rsid w:val="00C84807"/>
    <w:rsid w:val="00C855D7"/>
    <w:rsid w:val="00C94C0A"/>
    <w:rsid w:val="00C95CE9"/>
    <w:rsid w:val="00CA0482"/>
    <w:rsid w:val="00CA255E"/>
    <w:rsid w:val="00CB3448"/>
    <w:rsid w:val="00CB6ADA"/>
    <w:rsid w:val="00CC4A6D"/>
    <w:rsid w:val="00CC7B04"/>
    <w:rsid w:val="00CD3C04"/>
    <w:rsid w:val="00CD7E16"/>
    <w:rsid w:val="00CE0874"/>
    <w:rsid w:val="00CE2CDC"/>
    <w:rsid w:val="00CE5EB5"/>
    <w:rsid w:val="00CF0676"/>
    <w:rsid w:val="00CF1DB8"/>
    <w:rsid w:val="00CF5E98"/>
    <w:rsid w:val="00CF73D7"/>
    <w:rsid w:val="00CF7B0A"/>
    <w:rsid w:val="00D02F4E"/>
    <w:rsid w:val="00D03063"/>
    <w:rsid w:val="00D032D4"/>
    <w:rsid w:val="00D05C0D"/>
    <w:rsid w:val="00D05F98"/>
    <w:rsid w:val="00D12509"/>
    <w:rsid w:val="00D24915"/>
    <w:rsid w:val="00D24E27"/>
    <w:rsid w:val="00D30872"/>
    <w:rsid w:val="00D31107"/>
    <w:rsid w:val="00D32B59"/>
    <w:rsid w:val="00D34963"/>
    <w:rsid w:val="00D440D6"/>
    <w:rsid w:val="00D44519"/>
    <w:rsid w:val="00D4497D"/>
    <w:rsid w:val="00D45556"/>
    <w:rsid w:val="00D53CC2"/>
    <w:rsid w:val="00D53E17"/>
    <w:rsid w:val="00D55EAB"/>
    <w:rsid w:val="00D60EE0"/>
    <w:rsid w:val="00D63A73"/>
    <w:rsid w:val="00D65316"/>
    <w:rsid w:val="00D660BB"/>
    <w:rsid w:val="00D6672F"/>
    <w:rsid w:val="00D6674A"/>
    <w:rsid w:val="00D66C05"/>
    <w:rsid w:val="00D71EE0"/>
    <w:rsid w:val="00D76128"/>
    <w:rsid w:val="00D85D7E"/>
    <w:rsid w:val="00D85DD2"/>
    <w:rsid w:val="00D92D0C"/>
    <w:rsid w:val="00D93FBF"/>
    <w:rsid w:val="00D95C8F"/>
    <w:rsid w:val="00DA751F"/>
    <w:rsid w:val="00DB0070"/>
    <w:rsid w:val="00DB1F41"/>
    <w:rsid w:val="00DB3537"/>
    <w:rsid w:val="00DB3A7E"/>
    <w:rsid w:val="00DB7A6C"/>
    <w:rsid w:val="00DC0D57"/>
    <w:rsid w:val="00DC210B"/>
    <w:rsid w:val="00DC4A98"/>
    <w:rsid w:val="00DC5F65"/>
    <w:rsid w:val="00DC7747"/>
    <w:rsid w:val="00DD0A64"/>
    <w:rsid w:val="00DD1712"/>
    <w:rsid w:val="00DD2EC7"/>
    <w:rsid w:val="00DE2E56"/>
    <w:rsid w:val="00DE71BA"/>
    <w:rsid w:val="00DE7D64"/>
    <w:rsid w:val="00DF69B3"/>
    <w:rsid w:val="00E0104C"/>
    <w:rsid w:val="00E01D2B"/>
    <w:rsid w:val="00E07CE8"/>
    <w:rsid w:val="00E11175"/>
    <w:rsid w:val="00E1307B"/>
    <w:rsid w:val="00E13BE1"/>
    <w:rsid w:val="00E202FA"/>
    <w:rsid w:val="00E2734C"/>
    <w:rsid w:val="00E4048B"/>
    <w:rsid w:val="00E407B1"/>
    <w:rsid w:val="00E40B2A"/>
    <w:rsid w:val="00E42B1E"/>
    <w:rsid w:val="00E44AA5"/>
    <w:rsid w:val="00E50D38"/>
    <w:rsid w:val="00E53766"/>
    <w:rsid w:val="00E61895"/>
    <w:rsid w:val="00E62987"/>
    <w:rsid w:val="00E66711"/>
    <w:rsid w:val="00E67D26"/>
    <w:rsid w:val="00E709F5"/>
    <w:rsid w:val="00E76A0E"/>
    <w:rsid w:val="00E823A7"/>
    <w:rsid w:val="00E82846"/>
    <w:rsid w:val="00E84035"/>
    <w:rsid w:val="00E84430"/>
    <w:rsid w:val="00E86C00"/>
    <w:rsid w:val="00E91573"/>
    <w:rsid w:val="00E9734D"/>
    <w:rsid w:val="00EA007A"/>
    <w:rsid w:val="00EA2EE1"/>
    <w:rsid w:val="00EA35C6"/>
    <w:rsid w:val="00EB1D36"/>
    <w:rsid w:val="00EC6952"/>
    <w:rsid w:val="00ED03FF"/>
    <w:rsid w:val="00EE1294"/>
    <w:rsid w:val="00EE6B39"/>
    <w:rsid w:val="00EF068D"/>
    <w:rsid w:val="00EF18CB"/>
    <w:rsid w:val="00EF2A62"/>
    <w:rsid w:val="00EF2E70"/>
    <w:rsid w:val="00EF3901"/>
    <w:rsid w:val="00EF60B3"/>
    <w:rsid w:val="00F016BC"/>
    <w:rsid w:val="00F032B6"/>
    <w:rsid w:val="00F039DD"/>
    <w:rsid w:val="00F26714"/>
    <w:rsid w:val="00F3294D"/>
    <w:rsid w:val="00F33E8C"/>
    <w:rsid w:val="00F3480D"/>
    <w:rsid w:val="00F37098"/>
    <w:rsid w:val="00F411B9"/>
    <w:rsid w:val="00F4558C"/>
    <w:rsid w:val="00F6076D"/>
    <w:rsid w:val="00F609BB"/>
    <w:rsid w:val="00F6554E"/>
    <w:rsid w:val="00F67964"/>
    <w:rsid w:val="00F7133F"/>
    <w:rsid w:val="00F71A72"/>
    <w:rsid w:val="00F77CB7"/>
    <w:rsid w:val="00F820C5"/>
    <w:rsid w:val="00F834C6"/>
    <w:rsid w:val="00F84BBF"/>
    <w:rsid w:val="00F87AE7"/>
    <w:rsid w:val="00F900D9"/>
    <w:rsid w:val="00F91D7F"/>
    <w:rsid w:val="00FA0ED6"/>
    <w:rsid w:val="00FB3980"/>
    <w:rsid w:val="00FB544D"/>
    <w:rsid w:val="00FC237E"/>
    <w:rsid w:val="00FC378F"/>
    <w:rsid w:val="00FC6CC4"/>
    <w:rsid w:val="00FD3C5D"/>
    <w:rsid w:val="00FD5940"/>
    <w:rsid w:val="00FD7DC1"/>
    <w:rsid w:val="00FE51DF"/>
    <w:rsid w:val="00FF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716"/>
    <w:pPr>
      <w:suppressAutoHyphens/>
    </w:pPr>
    <w:rPr>
      <w:lang w:val="en-GB" w:eastAsia="ar-SA"/>
    </w:rPr>
  </w:style>
  <w:style w:type="paragraph" w:styleId="Heading1">
    <w:name w:val="heading 1"/>
    <w:basedOn w:val="Normal"/>
    <w:next w:val="Normal"/>
    <w:qFormat/>
    <w:rsid w:val="009A0716"/>
    <w:pPr>
      <w:keepNext/>
      <w:numPr>
        <w:numId w:val="1"/>
      </w:numPr>
      <w:jc w:val="center"/>
      <w:outlineLvl w:val="0"/>
    </w:pPr>
    <w:rPr>
      <w:rFonts w:ascii="Verdana" w:hAnsi="Verdana"/>
      <w:b/>
      <w:color w:val="000000"/>
    </w:rPr>
  </w:style>
  <w:style w:type="paragraph" w:styleId="Heading2">
    <w:name w:val="heading 2"/>
    <w:basedOn w:val="Normal"/>
    <w:next w:val="Normal"/>
    <w:qFormat/>
    <w:rsid w:val="009A0716"/>
    <w:pPr>
      <w:keepNext/>
      <w:tabs>
        <w:tab w:val="num" w:pos="0"/>
      </w:tabs>
      <w:jc w:val="center"/>
      <w:outlineLvl w:val="1"/>
    </w:pPr>
    <w:rPr>
      <w:rFonts w:ascii="Trebuchet MS" w:hAnsi="Trebuchet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9A0716"/>
    <w:rPr>
      <w:rFonts w:ascii="Wingdings" w:hAnsi="Wingdings"/>
    </w:rPr>
  </w:style>
  <w:style w:type="character" w:customStyle="1" w:styleId="WW8Num2z0">
    <w:name w:val="WW8Num2z0"/>
    <w:rsid w:val="009A0716"/>
    <w:rPr>
      <w:rFonts w:ascii="Symbol" w:hAnsi="Symbol"/>
      <w:sz w:val="19"/>
    </w:rPr>
  </w:style>
  <w:style w:type="character" w:customStyle="1" w:styleId="WW8Num3z0">
    <w:name w:val="WW8Num3z0"/>
    <w:rsid w:val="009A0716"/>
    <w:rPr>
      <w:rFonts w:ascii="Wingdings" w:hAnsi="Wingdings"/>
    </w:rPr>
  </w:style>
  <w:style w:type="character" w:customStyle="1" w:styleId="WW8Num4z0">
    <w:name w:val="WW8Num4z0"/>
    <w:rsid w:val="009A0716"/>
    <w:rPr>
      <w:rFonts w:ascii="Symbol" w:hAnsi="Symbol"/>
    </w:rPr>
  </w:style>
  <w:style w:type="character" w:customStyle="1" w:styleId="WW8Num5z0">
    <w:name w:val="WW8Num5z0"/>
    <w:rsid w:val="009A0716"/>
    <w:rPr>
      <w:rFonts w:ascii="Wingdings" w:hAnsi="Wingdings"/>
    </w:rPr>
  </w:style>
  <w:style w:type="character" w:customStyle="1" w:styleId="WW8Num6z0">
    <w:name w:val="WW8Num6z0"/>
    <w:rsid w:val="009A0716"/>
    <w:rPr>
      <w:rFonts w:ascii="Wingdings" w:hAnsi="Wingdings"/>
    </w:rPr>
  </w:style>
  <w:style w:type="character" w:customStyle="1" w:styleId="WW8Num7z0">
    <w:name w:val="WW8Num7z0"/>
    <w:rsid w:val="009A0716"/>
    <w:rPr>
      <w:rFonts w:ascii="Symbol" w:hAnsi="Symbol"/>
    </w:rPr>
  </w:style>
  <w:style w:type="character" w:customStyle="1" w:styleId="WW8Num9z0">
    <w:name w:val="WW8Num9z0"/>
    <w:rsid w:val="009A0716"/>
    <w:rPr>
      <w:rFonts w:ascii="Symbol" w:hAnsi="Symbol"/>
    </w:rPr>
  </w:style>
  <w:style w:type="character" w:customStyle="1" w:styleId="WW8Num10z0">
    <w:name w:val="WW8Num10z0"/>
    <w:rsid w:val="009A0716"/>
    <w:rPr>
      <w:rFonts w:ascii="Times New Roman" w:hAnsi="Times New Roman"/>
    </w:rPr>
  </w:style>
  <w:style w:type="character" w:customStyle="1" w:styleId="WW8Num12z0">
    <w:name w:val="WW8Num12z0"/>
    <w:rsid w:val="009A0716"/>
    <w:rPr>
      <w:rFonts w:ascii="Wingdings" w:hAnsi="Wingdings"/>
    </w:rPr>
  </w:style>
  <w:style w:type="character" w:customStyle="1" w:styleId="WW8Num13z0">
    <w:name w:val="WW8Num13z0"/>
    <w:rsid w:val="009A0716"/>
    <w:rPr>
      <w:rFonts w:ascii="Wingdings" w:hAnsi="Wingdings"/>
    </w:rPr>
  </w:style>
  <w:style w:type="character" w:customStyle="1" w:styleId="WW8Num14z0">
    <w:name w:val="WW8Num14z0"/>
    <w:rsid w:val="009A0716"/>
    <w:rPr>
      <w:rFonts w:ascii="Symbol" w:hAnsi="Symbol"/>
    </w:rPr>
  </w:style>
  <w:style w:type="character" w:customStyle="1" w:styleId="WW8Num15z0">
    <w:name w:val="WW8Num15z0"/>
    <w:rsid w:val="009A0716"/>
    <w:rPr>
      <w:rFonts w:ascii="Times New Roman" w:hAnsi="Times New Roman"/>
    </w:rPr>
  </w:style>
  <w:style w:type="character" w:customStyle="1" w:styleId="WW8Num16z0">
    <w:name w:val="WW8Num16z0"/>
    <w:rsid w:val="009A0716"/>
    <w:rPr>
      <w:rFonts w:ascii="Wingdings" w:hAnsi="Wingdings"/>
    </w:rPr>
  </w:style>
  <w:style w:type="character" w:customStyle="1" w:styleId="WW8Num17z0">
    <w:name w:val="WW8Num17z0"/>
    <w:rsid w:val="009A0716"/>
    <w:rPr>
      <w:rFonts w:ascii="Wingdings" w:hAnsi="Wingdings"/>
    </w:rPr>
  </w:style>
  <w:style w:type="character" w:customStyle="1" w:styleId="WW8Num18z0">
    <w:name w:val="WW8Num18z0"/>
    <w:rsid w:val="009A0716"/>
    <w:rPr>
      <w:rFonts w:ascii="Wingdings" w:hAnsi="Wingdings"/>
    </w:rPr>
  </w:style>
  <w:style w:type="character" w:customStyle="1" w:styleId="WW8Num18z1">
    <w:name w:val="WW8Num18z1"/>
    <w:rsid w:val="009A0716"/>
    <w:rPr>
      <w:rFonts w:ascii="Courier New" w:hAnsi="Courier New"/>
    </w:rPr>
  </w:style>
  <w:style w:type="character" w:customStyle="1" w:styleId="WW8Num18z3">
    <w:name w:val="WW8Num18z3"/>
    <w:rsid w:val="009A0716"/>
    <w:rPr>
      <w:rFonts w:ascii="Symbol" w:hAnsi="Symbol"/>
    </w:rPr>
  </w:style>
  <w:style w:type="character" w:customStyle="1" w:styleId="WW8Num19z0">
    <w:name w:val="WW8Num19z0"/>
    <w:rsid w:val="009A0716"/>
    <w:rPr>
      <w:rFonts w:ascii="Wingdings" w:hAnsi="Wingdings"/>
    </w:rPr>
  </w:style>
  <w:style w:type="character" w:customStyle="1" w:styleId="WW8Num20z0">
    <w:name w:val="WW8Num20z0"/>
    <w:rsid w:val="009A0716"/>
    <w:rPr>
      <w:rFonts w:ascii="Symbol" w:hAnsi="Symbol"/>
    </w:rPr>
  </w:style>
  <w:style w:type="character" w:customStyle="1" w:styleId="WW8Num21z0">
    <w:name w:val="WW8Num21z0"/>
    <w:rsid w:val="009A0716"/>
    <w:rPr>
      <w:rFonts w:ascii="Times New Roman" w:hAnsi="Times New Roman"/>
    </w:rPr>
  </w:style>
  <w:style w:type="character" w:customStyle="1" w:styleId="WW8Num22z0">
    <w:name w:val="WW8Num22z0"/>
    <w:rsid w:val="009A0716"/>
    <w:rPr>
      <w:rFonts w:ascii="Symbol" w:hAnsi="Symbol"/>
    </w:rPr>
  </w:style>
  <w:style w:type="character" w:customStyle="1" w:styleId="WW8Num23z0">
    <w:name w:val="WW8Num23z0"/>
    <w:rsid w:val="009A0716"/>
    <w:rPr>
      <w:rFonts w:ascii="Symbol" w:hAnsi="Symbol"/>
    </w:rPr>
  </w:style>
  <w:style w:type="character" w:customStyle="1" w:styleId="WW8Num24z0">
    <w:name w:val="WW8Num24z0"/>
    <w:rsid w:val="009A0716"/>
    <w:rPr>
      <w:rFonts w:ascii="Wingdings" w:hAnsi="Wingdings"/>
    </w:rPr>
  </w:style>
  <w:style w:type="character" w:customStyle="1" w:styleId="WW8Num25z0">
    <w:name w:val="WW8Num25z0"/>
    <w:rsid w:val="009A0716"/>
    <w:rPr>
      <w:rFonts w:ascii="Times New Roman" w:hAnsi="Times New Roman"/>
    </w:rPr>
  </w:style>
  <w:style w:type="character" w:customStyle="1" w:styleId="WW-DefaultParagraphFont">
    <w:name w:val="WW-Default Paragraph Font"/>
    <w:rsid w:val="009A0716"/>
  </w:style>
  <w:style w:type="character" w:styleId="Hyperlink">
    <w:name w:val="Hyperlink"/>
    <w:rsid w:val="009A0716"/>
    <w:rPr>
      <w:color w:val="0000FF"/>
      <w:u w:val="single"/>
    </w:rPr>
  </w:style>
  <w:style w:type="character" w:styleId="PageNumber">
    <w:name w:val="page number"/>
    <w:basedOn w:val="WW-DefaultParagraphFont"/>
    <w:rsid w:val="009A0716"/>
  </w:style>
  <w:style w:type="paragraph" w:styleId="BodyText">
    <w:name w:val="Body Text"/>
    <w:basedOn w:val="Normal"/>
    <w:rsid w:val="009A0716"/>
    <w:rPr>
      <w:rFonts w:ascii="Trebuchet MS" w:hAnsi="Trebuchet MS"/>
      <w:b/>
    </w:rPr>
  </w:style>
  <w:style w:type="paragraph" w:styleId="List">
    <w:name w:val="List"/>
    <w:basedOn w:val="BodyText"/>
    <w:rsid w:val="009A0716"/>
    <w:rPr>
      <w:rFonts w:cs="Tahoma"/>
    </w:rPr>
  </w:style>
  <w:style w:type="paragraph" w:styleId="Caption">
    <w:name w:val="caption"/>
    <w:basedOn w:val="Normal"/>
    <w:qFormat/>
    <w:rsid w:val="009A0716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9A0716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9A0716"/>
    <w:pPr>
      <w:keepNext/>
      <w:spacing w:before="240" w:after="120"/>
    </w:pPr>
    <w:rPr>
      <w:rFonts w:ascii="Bitstream Vera Sans" w:eastAsia="Mincho" w:hAnsi="Bitstream Vera Sans" w:cs="Tahoma"/>
      <w:sz w:val="28"/>
      <w:szCs w:val="28"/>
    </w:rPr>
  </w:style>
  <w:style w:type="paragraph" w:styleId="Title">
    <w:name w:val="Title"/>
    <w:basedOn w:val="Normal"/>
    <w:next w:val="Subtitle"/>
    <w:qFormat/>
    <w:rsid w:val="009A0716"/>
    <w:pPr>
      <w:jc w:val="center"/>
    </w:pPr>
    <w:rPr>
      <w:rFonts w:ascii="Trebuchet MS" w:hAnsi="Trebuchet MS"/>
      <w:b/>
      <w:color w:val="000000"/>
      <w:sz w:val="28"/>
    </w:rPr>
  </w:style>
  <w:style w:type="paragraph" w:styleId="Subtitle">
    <w:name w:val="Subtitle"/>
    <w:basedOn w:val="Heading"/>
    <w:next w:val="BodyText"/>
    <w:qFormat/>
    <w:rsid w:val="009A0716"/>
    <w:pPr>
      <w:jc w:val="center"/>
    </w:pPr>
    <w:rPr>
      <w:i/>
      <w:iCs/>
    </w:rPr>
  </w:style>
  <w:style w:type="paragraph" w:customStyle="1" w:styleId="WW-BodyText2">
    <w:name w:val="WW-Body Text 2"/>
    <w:basedOn w:val="Normal"/>
    <w:rsid w:val="009A0716"/>
    <w:pPr>
      <w:jc w:val="both"/>
    </w:pPr>
    <w:rPr>
      <w:rFonts w:ascii="Trebuchet MS" w:hAnsi="Trebuchet MS"/>
      <w:b/>
    </w:rPr>
  </w:style>
  <w:style w:type="paragraph" w:customStyle="1" w:styleId="WW-BodyText3">
    <w:name w:val="WW-Body Text 3"/>
    <w:basedOn w:val="Normal"/>
    <w:rsid w:val="009A0716"/>
    <w:pPr>
      <w:jc w:val="both"/>
    </w:pPr>
    <w:rPr>
      <w:rFonts w:ascii="Trebuchet MS" w:hAnsi="Trebuchet MS"/>
    </w:rPr>
  </w:style>
  <w:style w:type="paragraph" w:styleId="Header">
    <w:name w:val="header"/>
    <w:basedOn w:val="Normal"/>
    <w:rsid w:val="009A07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0716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A0716"/>
    <w:pPr>
      <w:suppressAutoHyphens w:val="0"/>
      <w:ind w:left="360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Achievement">
    <w:name w:val="Achievement"/>
    <w:basedOn w:val="BodyText"/>
    <w:rsid w:val="009A0716"/>
    <w:pPr>
      <w:numPr>
        <w:numId w:val="2"/>
      </w:numPr>
      <w:tabs>
        <w:tab w:val="clear" w:pos="360"/>
      </w:tabs>
      <w:suppressAutoHyphens w:val="0"/>
      <w:spacing w:after="60" w:line="220" w:lineRule="atLeast"/>
      <w:jc w:val="both"/>
    </w:pPr>
    <w:rPr>
      <w:rFonts w:ascii="Arial" w:hAnsi="Arial"/>
      <w:b w:val="0"/>
      <w:spacing w:val="-5"/>
      <w:lang w:val="en-US" w:eastAsia="en-US"/>
    </w:rPr>
  </w:style>
  <w:style w:type="paragraph" w:customStyle="1" w:styleId="BulletList">
    <w:name w:val="Bullet List"/>
    <w:basedOn w:val="BodyText"/>
    <w:rsid w:val="009B41A6"/>
    <w:pPr>
      <w:suppressAutoHyphens w:val="0"/>
      <w:autoSpaceDE w:val="0"/>
      <w:autoSpaceDN w:val="0"/>
      <w:spacing w:after="60" w:line="220" w:lineRule="atLeast"/>
      <w:ind w:left="245" w:hanging="245"/>
    </w:pPr>
    <w:rPr>
      <w:rFonts w:ascii="Arial" w:hAnsi="Arial" w:cs="Arial"/>
      <w:b w:val="0"/>
      <w:spacing w:val="-5"/>
      <w:lang w:val="en-US" w:eastAsia="en-US"/>
    </w:rPr>
  </w:style>
  <w:style w:type="table" w:styleId="TableGrid">
    <w:name w:val="Table Grid"/>
    <w:basedOn w:val="TableNormal"/>
    <w:rsid w:val="000D2D28"/>
    <w:pPr>
      <w:autoSpaceDE w:val="0"/>
      <w:autoSpaceDN w:val="0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semiHidden/>
    <w:rsid w:val="006E276B"/>
    <w:pPr>
      <w:suppressAutoHyphens w:val="0"/>
      <w:spacing w:before="100" w:beforeAutospacing="1" w:after="100" w:afterAutospacing="1"/>
    </w:pPr>
    <w:rPr>
      <w:sz w:val="24"/>
      <w:szCs w:val="24"/>
      <w:lang w:val="en-IN" w:eastAsia="en-IN"/>
    </w:rPr>
  </w:style>
  <w:style w:type="paragraph" w:styleId="ListParagraph">
    <w:name w:val="List Paragraph"/>
    <w:basedOn w:val="Normal"/>
    <w:qFormat/>
    <w:rsid w:val="00194BC1"/>
    <w:pPr>
      <w:ind w:left="720"/>
      <w:contextualSpacing/>
    </w:pPr>
  </w:style>
  <w:style w:type="paragraph" w:customStyle="1" w:styleId="SectionTitle">
    <w:name w:val="Section Title"/>
    <w:basedOn w:val="Normal"/>
    <w:next w:val="Normal"/>
    <w:autoRedefine/>
    <w:rsid w:val="000779E8"/>
    <w:pPr>
      <w:shd w:val="pct10" w:color="auto" w:fill="auto"/>
      <w:suppressAutoHyphens w:val="0"/>
      <w:spacing w:before="120" w:line="280" w:lineRule="atLeast"/>
    </w:pPr>
    <w:rPr>
      <w:b/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E407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07B1"/>
    <w:rPr>
      <w:rFonts w:ascii="Tahoma" w:hAnsi="Tahoma" w:cs="Tahoma"/>
      <w:sz w:val="16"/>
      <w:szCs w:val="16"/>
      <w:lang w:val="en-GB" w:eastAsia="ar-SA"/>
    </w:rPr>
  </w:style>
  <w:style w:type="character" w:customStyle="1" w:styleId="StyleVerdana">
    <w:name w:val="Style Verdana"/>
    <w:rsid w:val="001E2CE4"/>
    <w:rPr>
      <w:rFonts w:ascii="Verdana" w:hAnsi="Verdana" w:cs="Verdana" w:hint="default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4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_em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018C04-6EB6-4063-A42E-7729D2529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Abhishek Kumar</vt:lpstr>
    </vt:vector>
  </TitlesOfParts>
  <Company>holtec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Abhishek Kumar</dc:title>
  <dc:creator>AKR</dc:creator>
  <cp:lastModifiedBy>Pc3</cp:lastModifiedBy>
  <cp:revision>96</cp:revision>
  <cp:lastPrinted>2006-10-08T08:13:00Z</cp:lastPrinted>
  <dcterms:created xsi:type="dcterms:W3CDTF">2014-11-26T04:53:00Z</dcterms:created>
  <dcterms:modified xsi:type="dcterms:W3CDTF">2016-08-27T12:54:00Z</dcterms:modified>
</cp:coreProperties>
</file>