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96" w:rsidRDefault="00FC6593" w:rsidP="007D5A91">
      <w:pPr>
        <w:spacing w:before="88" w:line="276" w:lineRule="auto"/>
        <w:ind w:left="100"/>
        <w:jc w:val="center"/>
        <w:rPr>
          <w:rFonts w:ascii="Arial" w:eastAsia="Arial" w:hAnsi="Arial" w:cs="Arial"/>
          <w:sz w:val="56"/>
          <w:szCs w:val="56"/>
        </w:rPr>
      </w:pPr>
      <w:proofErr w:type="spellStart"/>
      <w:r>
        <w:rPr>
          <w:rFonts w:ascii="Arial" w:eastAsia="Arial" w:hAnsi="Arial" w:cs="Arial"/>
          <w:b/>
          <w:spacing w:val="2"/>
          <w:sz w:val="56"/>
          <w:szCs w:val="56"/>
        </w:rPr>
        <w:t>M</w:t>
      </w:r>
      <w:r>
        <w:rPr>
          <w:rFonts w:ascii="Arial" w:eastAsia="Arial" w:hAnsi="Arial" w:cs="Arial"/>
          <w:b/>
          <w:spacing w:val="-2"/>
          <w:sz w:val="56"/>
          <w:szCs w:val="56"/>
        </w:rPr>
        <w:t>i</w:t>
      </w:r>
      <w:r>
        <w:rPr>
          <w:rFonts w:ascii="Arial" w:eastAsia="Arial" w:hAnsi="Arial" w:cs="Arial"/>
          <w:b/>
          <w:sz w:val="56"/>
          <w:szCs w:val="56"/>
        </w:rPr>
        <w:t>s</w:t>
      </w:r>
      <w:r>
        <w:rPr>
          <w:rFonts w:ascii="Arial" w:eastAsia="Arial" w:hAnsi="Arial" w:cs="Arial"/>
          <w:b/>
          <w:spacing w:val="-3"/>
          <w:sz w:val="56"/>
          <w:szCs w:val="56"/>
        </w:rPr>
        <w:t>b</w:t>
      </w:r>
      <w:r>
        <w:rPr>
          <w:rFonts w:ascii="Arial" w:eastAsia="Arial" w:hAnsi="Arial" w:cs="Arial"/>
          <w:b/>
          <w:sz w:val="56"/>
          <w:szCs w:val="56"/>
        </w:rPr>
        <w:t>ah</w:t>
      </w:r>
      <w:proofErr w:type="spellEnd"/>
      <w:r>
        <w:rPr>
          <w:rFonts w:ascii="Arial" w:eastAsia="Arial" w:hAnsi="Arial" w:cs="Arial"/>
          <w:b/>
          <w:spacing w:val="2"/>
          <w:sz w:val="56"/>
          <w:szCs w:val="56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56"/>
          <w:szCs w:val="56"/>
        </w:rPr>
        <w:t>Ri</w:t>
      </w:r>
      <w:r>
        <w:rPr>
          <w:rFonts w:ascii="Arial" w:eastAsia="Arial" w:hAnsi="Arial" w:cs="Arial"/>
          <w:b/>
          <w:spacing w:val="-7"/>
          <w:sz w:val="56"/>
          <w:szCs w:val="56"/>
        </w:rPr>
        <w:t>z</w:t>
      </w:r>
      <w:r>
        <w:rPr>
          <w:rFonts w:ascii="Arial" w:eastAsia="Arial" w:hAnsi="Arial" w:cs="Arial"/>
          <w:b/>
          <w:spacing w:val="9"/>
          <w:sz w:val="56"/>
          <w:szCs w:val="56"/>
        </w:rPr>
        <w:t>w</w:t>
      </w:r>
      <w:r>
        <w:rPr>
          <w:rFonts w:ascii="Arial" w:eastAsia="Arial" w:hAnsi="Arial" w:cs="Arial"/>
          <w:b/>
          <w:sz w:val="56"/>
          <w:szCs w:val="56"/>
        </w:rPr>
        <w:t>an</w:t>
      </w:r>
      <w:proofErr w:type="spellEnd"/>
    </w:p>
    <w:p w:rsidR="00FF4196" w:rsidRDefault="00FF4196" w:rsidP="007D5A91">
      <w:pPr>
        <w:spacing w:before="15" w:line="276" w:lineRule="auto"/>
        <w:jc w:val="center"/>
        <w:rPr>
          <w:sz w:val="28"/>
          <w:szCs w:val="28"/>
        </w:rPr>
      </w:pPr>
    </w:p>
    <w:p w:rsidR="001205EA" w:rsidRPr="007D5A91" w:rsidRDefault="00BB0E29" w:rsidP="007D5A91">
      <w:pPr>
        <w:spacing w:before="18" w:line="276" w:lineRule="auto"/>
        <w:ind w:left="100"/>
        <w:rPr>
          <w:rFonts w:ascii="Arial" w:eastAsia="Arial" w:hAnsi="Arial" w:cs="Arial"/>
          <w:sz w:val="28"/>
          <w:szCs w:val="28"/>
        </w:rPr>
      </w:pPr>
      <w:r w:rsidRPr="00BB0E29">
        <w:rPr>
          <w:rFonts w:ascii="Arial" w:eastAsia="Arial" w:hAnsi="Arial" w:cs="Arial"/>
          <w:position w:val="-1"/>
          <w:sz w:val="28"/>
          <w:szCs w:val="28"/>
          <w:u w:color="000000"/>
        </w:rPr>
        <w:t>Professional Summary</w:t>
      </w:r>
    </w:p>
    <w:p w:rsidR="00FF4196" w:rsidRDefault="003469F0" w:rsidP="007D5A91">
      <w:pPr>
        <w:pStyle w:val="Bulletwithspacer"/>
        <w:tabs>
          <w:tab w:val="clear" w:pos="360"/>
        </w:tabs>
        <w:spacing w:before="0" w:line="276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 part of a competitive environment being</w:t>
      </w:r>
      <w:r w:rsidR="00C72BFE" w:rsidRPr="00C72BFE">
        <w:rPr>
          <w:rFonts w:ascii="Arial" w:hAnsi="Arial" w:cs="Arial"/>
          <w:sz w:val="24"/>
          <w:szCs w:val="24"/>
        </w:rPr>
        <w:t xml:space="preserve"> technically skilled with a versati</w:t>
      </w:r>
      <w:r>
        <w:rPr>
          <w:rFonts w:ascii="Arial" w:hAnsi="Arial" w:cs="Arial"/>
          <w:sz w:val="24"/>
          <w:szCs w:val="24"/>
        </w:rPr>
        <w:t xml:space="preserve">le administrative support skill </w:t>
      </w:r>
      <w:r w:rsidR="002667A6">
        <w:rPr>
          <w:rFonts w:ascii="Arial" w:hAnsi="Arial" w:cs="Arial"/>
          <w:sz w:val="24"/>
          <w:szCs w:val="24"/>
        </w:rPr>
        <w:t xml:space="preserve">set. Dedicated and adept in creative lesson planning and real-world-related instruction. </w:t>
      </w:r>
      <w:proofErr w:type="gramStart"/>
      <w:r w:rsidR="002667A6">
        <w:rPr>
          <w:rFonts w:ascii="Arial" w:hAnsi="Arial" w:cs="Arial"/>
          <w:sz w:val="24"/>
          <w:szCs w:val="24"/>
        </w:rPr>
        <w:t xml:space="preserve">Motivational </w:t>
      </w:r>
      <w:r w:rsidR="00BB0E29">
        <w:rPr>
          <w:rFonts w:ascii="Arial" w:hAnsi="Arial" w:cs="Arial"/>
          <w:sz w:val="24"/>
          <w:szCs w:val="24"/>
        </w:rPr>
        <w:t>educator wit</w:t>
      </w:r>
      <w:r w:rsidR="002667A6">
        <w:rPr>
          <w:rFonts w:ascii="Arial" w:hAnsi="Arial" w:cs="Arial"/>
          <w:sz w:val="24"/>
          <w:szCs w:val="24"/>
        </w:rPr>
        <w:t>h exceptional communication, analytical and multi- tasking skills.</w:t>
      </w:r>
      <w:proofErr w:type="gramEnd"/>
    </w:p>
    <w:p w:rsidR="00246BAC" w:rsidRDefault="00246BAC" w:rsidP="007D5A91">
      <w:pPr>
        <w:pStyle w:val="Bulletwithspacer"/>
        <w:tabs>
          <w:tab w:val="clear" w:pos="360"/>
        </w:tabs>
        <w:spacing w:before="0" w:line="276" w:lineRule="auto"/>
        <w:ind w:left="270"/>
        <w:rPr>
          <w:rFonts w:ascii="Arial" w:hAnsi="Arial" w:cs="Arial"/>
          <w:sz w:val="24"/>
          <w:szCs w:val="24"/>
        </w:rPr>
      </w:pPr>
    </w:p>
    <w:p w:rsidR="00246BAC" w:rsidRDefault="00246BAC" w:rsidP="007D5A91">
      <w:pPr>
        <w:tabs>
          <w:tab w:val="left" w:pos="2610"/>
        </w:tabs>
        <w:spacing w:line="276" w:lineRule="auto"/>
        <w:rPr>
          <w:rFonts w:ascii="Arial" w:hAnsi="Arial" w:cs="Arial"/>
          <w:sz w:val="28"/>
          <w:szCs w:val="28"/>
        </w:rPr>
      </w:pPr>
      <w:r w:rsidRPr="00246BAC">
        <w:rPr>
          <w:rFonts w:ascii="Arial" w:hAnsi="Arial" w:cs="Arial"/>
          <w:sz w:val="28"/>
          <w:szCs w:val="28"/>
        </w:rPr>
        <w:t>Core Qualifications</w:t>
      </w:r>
    </w:p>
    <w:p w:rsidR="00246BAC" w:rsidRDefault="00246BAC" w:rsidP="007D5A91">
      <w:pPr>
        <w:pStyle w:val="ListParagraph"/>
        <w:numPr>
          <w:ilvl w:val="0"/>
          <w:numId w:val="4"/>
        </w:numPr>
        <w:tabs>
          <w:tab w:val="left" w:pos="2610"/>
        </w:tabs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246BAC">
        <w:rPr>
          <w:rFonts w:ascii="Arial" w:hAnsi="Arial" w:cs="Arial"/>
          <w:sz w:val="24"/>
          <w:szCs w:val="28"/>
        </w:rPr>
        <w:t>Learning styles assessments</w:t>
      </w:r>
    </w:p>
    <w:p w:rsidR="00FD56AB" w:rsidRPr="00246BAC" w:rsidRDefault="00FD56AB" w:rsidP="007D5A91">
      <w:pPr>
        <w:pStyle w:val="ListParagraph"/>
        <w:numPr>
          <w:ilvl w:val="0"/>
          <w:numId w:val="4"/>
        </w:numPr>
        <w:tabs>
          <w:tab w:val="left" w:pos="2610"/>
        </w:tabs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Excellent Communication Skills</w:t>
      </w:r>
    </w:p>
    <w:p w:rsidR="00246BAC" w:rsidRPr="00246BAC" w:rsidRDefault="00875785" w:rsidP="007D5A91">
      <w:pPr>
        <w:pStyle w:val="ListParagraph"/>
        <w:numPr>
          <w:ilvl w:val="0"/>
          <w:numId w:val="4"/>
        </w:numPr>
        <w:tabs>
          <w:tab w:val="left" w:pos="2610"/>
        </w:tabs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Outstanding c</w:t>
      </w:r>
      <w:r w:rsidR="00246BAC" w:rsidRPr="00246BAC">
        <w:rPr>
          <w:rFonts w:ascii="Arial" w:hAnsi="Arial" w:cs="Arial"/>
          <w:sz w:val="24"/>
          <w:szCs w:val="28"/>
        </w:rPr>
        <w:t>lassroom management</w:t>
      </w:r>
      <w:r>
        <w:rPr>
          <w:rFonts w:ascii="Arial" w:hAnsi="Arial" w:cs="Arial"/>
          <w:sz w:val="24"/>
          <w:szCs w:val="28"/>
        </w:rPr>
        <w:t xml:space="preserve"> skills</w:t>
      </w:r>
    </w:p>
    <w:p w:rsidR="00246BAC" w:rsidRPr="00246BAC" w:rsidRDefault="00246BAC" w:rsidP="007D5A91">
      <w:pPr>
        <w:pStyle w:val="ListParagraph"/>
        <w:numPr>
          <w:ilvl w:val="0"/>
          <w:numId w:val="4"/>
        </w:numPr>
        <w:tabs>
          <w:tab w:val="left" w:pos="2610"/>
        </w:tabs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246BAC">
        <w:rPr>
          <w:rFonts w:ascii="Arial" w:hAnsi="Arial" w:cs="Arial"/>
          <w:sz w:val="24"/>
          <w:szCs w:val="28"/>
        </w:rPr>
        <w:t>Performance assessments</w:t>
      </w:r>
    </w:p>
    <w:p w:rsidR="00246BAC" w:rsidRPr="00246BAC" w:rsidRDefault="00246BAC" w:rsidP="007D5A91">
      <w:pPr>
        <w:pStyle w:val="ListParagraph"/>
        <w:numPr>
          <w:ilvl w:val="0"/>
          <w:numId w:val="4"/>
        </w:numPr>
        <w:tabs>
          <w:tab w:val="left" w:pos="2610"/>
        </w:tabs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246BAC">
        <w:rPr>
          <w:rFonts w:ascii="Arial" w:hAnsi="Arial" w:cs="Arial"/>
          <w:sz w:val="24"/>
          <w:szCs w:val="28"/>
        </w:rPr>
        <w:t>Student motivation</w:t>
      </w:r>
    </w:p>
    <w:p w:rsidR="00246BAC" w:rsidRDefault="00246BAC" w:rsidP="007D5A91">
      <w:pPr>
        <w:pStyle w:val="ListParagraph"/>
        <w:numPr>
          <w:ilvl w:val="0"/>
          <w:numId w:val="4"/>
        </w:numPr>
        <w:tabs>
          <w:tab w:val="left" w:pos="2610"/>
        </w:tabs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246BAC">
        <w:rPr>
          <w:rFonts w:ascii="Arial" w:hAnsi="Arial" w:cs="Arial"/>
          <w:sz w:val="24"/>
          <w:szCs w:val="28"/>
        </w:rPr>
        <w:t>Creative lesson planning</w:t>
      </w:r>
    </w:p>
    <w:p w:rsidR="00246BAC" w:rsidRDefault="00875785" w:rsidP="007D5A91">
      <w:pPr>
        <w:pStyle w:val="ListParagraph"/>
        <w:numPr>
          <w:ilvl w:val="0"/>
          <w:numId w:val="4"/>
        </w:numPr>
        <w:tabs>
          <w:tab w:val="left" w:pos="2610"/>
        </w:tabs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Comprehensive understanding of math’s’ basic and intermediate concepts</w:t>
      </w:r>
    </w:p>
    <w:p w:rsidR="007D5A91" w:rsidRPr="00875785" w:rsidRDefault="007D5A91" w:rsidP="007D5A91">
      <w:pPr>
        <w:pStyle w:val="ListParagraph"/>
        <w:tabs>
          <w:tab w:val="left" w:pos="2610"/>
        </w:tabs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FC6593" w:rsidRPr="00875785" w:rsidRDefault="00FC6593" w:rsidP="007D5A91">
      <w:pPr>
        <w:tabs>
          <w:tab w:val="left" w:pos="2610"/>
        </w:tabs>
        <w:spacing w:line="276" w:lineRule="auto"/>
        <w:rPr>
          <w:rFonts w:ascii="Arial" w:eastAsia="Arial" w:hAnsi="Arial" w:cs="Arial"/>
          <w:sz w:val="28"/>
          <w:szCs w:val="28"/>
          <w:u w:color="000000"/>
        </w:rPr>
      </w:pPr>
      <w:r w:rsidRPr="00875785">
        <w:rPr>
          <w:rFonts w:ascii="Arial" w:eastAsia="Arial" w:hAnsi="Arial" w:cs="Arial"/>
          <w:sz w:val="28"/>
          <w:szCs w:val="28"/>
          <w:u w:color="000000"/>
        </w:rPr>
        <w:t>Experience</w:t>
      </w:r>
    </w:p>
    <w:p w:rsidR="00FC6593" w:rsidRPr="00875785" w:rsidRDefault="00246BAC" w:rsidP="007D5A91">
      <w:pPr>
        <w:spacing w:line="276" w:lineRule="auto"/>
        <w:ind w:left="100"/>
        <w:rPr>
          <w:rFonts w:ascii="Arial" w:eastAsia="Arial" w:hAnsi="Arial" w:cs="Arial"/>
          <w:sz w:val="24"/>
          <w:szCs w:val="28"/>
        </w:rPr>
      </w:pPr>
      <w:r w:rsidRPr="00875785">
        <w:rPr>
          <w:rFonts w:ascii="Arial" w:eastAsia="Arial" w:hAnsi="Arial" w:cs="Arial"/>
          <w:sz w:val="24"/>
          <w:szCs w:val="28"/>
        </w:rPr>
        <w:tab/>
      </w:r>
      <w:r w:rsidRPr="00875785">
        <w:rPr>
          <w:rFonts w:ascii="Arial" w:eastAsia="Arial" w:hAnsi="Arial" w:cs="Arial"/>
          <w:sz w:val="24"/>
          <w:szCs w:val="28"/>
        </w:rPr>
        <w:tab/>
      </w:r>
      <w:r w:rsidRPr="00875785">
        <w:rPr>
          <w:rFonts w:ascii="Arial" w:eastAsia="Arial" w:hAnsi="Arial" w:cs="Arial"/>
          <w:sz w:val="24"/>
          <w:szCs w:val="28"/>
        </w:rPr>
        <w:tab/>
      </w:r>
      <w:r w:rsidRPr="00875785">
        <w:rPr>
          <w:rFonts w:ascii="Arial" w:eastAsia="Arial" w:hAnsi="Arial" w:cs="Arial"/>
          <w:sz w:val="24"/>
          <w:szCs w:val="28"/>
        </w:rPr>
        <w:tab/>
      </w:r>
      <w:r w:rsidRPr="00875785">
        <w:rPr>
          <w:rFonts w:ascii="Arial" w:eastAsia="Arial" w:hAnsi="Arial" w:cs="Arial"/>
          <w:sz w:val="24"/>
          <w:szCs w:val="28"/>
        </w:rPr>
        <w:tab/>
      </w:r>
      <w:r w:rsidRPr="00875785">
        <w:rPr>
          <w:rFonts w:ascii="Arial" w:eastAsia="Arial" w:hAnsi="Arial" w:cs="Arial"/>
          <w:b/>
          <w:sz w:val="24"/>
          <w:szCs w:val="28"/>
        </w:rPr>
        <w:t>Sep 2013 - Jan 2016</w:t>
      </w:r>
    </w:p>
    <w:p w:rsidR="00CD1BB3" w:rsidRPr="00875785" w:rsidRDefault="00F137A4" w:rsidP="007D5A91">
      <w:pPr>
        <w:pStyle w:val="PlainText"/>
        <w:numPr>
          <w:ilvl w:val="0"/>
          <w:numId w:val="5"/>
        </w:numPr>
        <w:spacing w:before="60" w:line="276" w:lineRule="auto"/>
        <w:jc w:val="both"/>
        <w:rPr>
          <w:rStyle w:val="Jobdescription"/>
          <w:rFonts w:ascii="Arial" w:hAnsi="Arial" w:cs="Arial"/>
          <w:sz w:val="24"/>
        </w:rPr>
      </w:pPr>
      <w:r w:rsidRPr="00875785">
        <w:rPr>
          <w:rStyle w:val="Jobdescription"/>
          <w:rFonts w:ascii="Arial" w:hAnsi="Arial" w:cs="Arial"/>
          <w:sz w:val="24"/>
        </w:rPr>
        <w:t>Develop, administer, and proctor mathematics tests</w:t>
      </w:r>
    </w:p>
    <w:p w:rsidR="00F137A4" w:rsidRPr="00875785" w:rsidRDefault="00F137A4" w:rsidP="007D5A91">
      <w:pPr>
        <w:pStyle w:val="PlainText"/>
        <w:numPr>
          <w:ilvl w:val="0"/>
          <w:numId w:val="5"/>
        </w:numPr>
        <w:spacing w:before="60" w:line="276" w:lineRule="auto"/>
        <w:jc w:val="both"/>
        <w:rPr>
          <w:rStyle w:val="Jobdescription"/>
          <w:rFonts w:ascii="Arial" w:hAnsi="Arial" w:cs="Arial"/>
          <w:sz w:val="24"/>
        </w:rPr>
      </w:pPr>
      <w:r w:rsidRPr="00875785">
        <w:rPr>
          <w:rStyle w:val="Jobdescription"/>
          <w:rFonts w:ascii="Arial" w:hAnsi="Arial" w:cs="Arial"/>
          <w:sz w:val="24"/>
        </w:rPr>
        <w:t>Regularly review, evaluate, analyses and report</w:t>
      </w:r>
      <w:r w:rsidR="00BC48C1" w:rsidRPr="00875785">
        <w:rPr>
          <w:rStyle w:val="Jobdescription"/>
          <w:rFonts w:ascii="Arial" w:hAnsi="Arial" w:cs="Arial"/>
          <w:sz w:val="24"/>
        </w:rPr>
        <w:t xml:space="preserve"> on student academic, social and behavioral progress</w:t>
      </w:r>
    </w:p>
    <w:p w:rsidR="00BC48C1" w:rsidRPr="00875785" w:rsidRDefault="00BC48C1" w:rsidP="007D5A91">
      <w:pPr>
        <w:pStyle w:val="PlainText"/>
        <w:numPr>
          <w:ilvl w:val="0"/>
          <w:numId w:val="5"/>
        </w:numPr>
        <w:spacing w:before="60" w:line="276" w:lineRule="auto"/>
        <w:jc w:val="both"/>
        <w:rPr>
          <w:rStyle w:val="Jobdescription"/>
          <w:rFonts w:ascii="Arial" w:hAnsi="Arial" w:cs="Arial"/>
          <w:spacing w:val="0"/>
          <w:sz w:val="24"/>
          <w:szCs w:val="21"/>
        </w:rPr>
      </w:pPr>
      <w:r w:rsidRPr="00875785">
        <w:rPr>
          <w:rStyle w:val="Jobdescription"/>
          <w:rFonts w:ascii="Arial" w:hAnsi="Arial" w:cs="Arial"/>
          <w:sz w:val="24"/>
        </w:rPr>
        <w:t>Assessed students</w:t>
      </w:r>
      <w:r w:rsidR="00875785" w:rsidRPr="00875785">
        <w:rPr>
          <w:rStyle w:val="Jobdescription"/>
          <w:rFonts w:ascii="Arial" w:hAnsi="Arial" w:cs="Arial"/>
          <w:sz w:val="24"/>
        </w:rPr>
        <w:t>’ learning styles in order to cater lesson plans and daily instruction for all learner types</w:t>
      </w:r>
    </w:p>
    <w:p w:rsidR="00875785" w:rsidRPr="00875785" w:rsidRDefault="00875785" w:rsidP="007D5A91">
      <w:pPr>
        <w:pStyle w:val="PlainText"/>
        <w:numPr>
          <w:ilvl w:val="0"/>
          <w:numId w:val="5"/>
        </w:numPr>
        <w:spacing w:before="60" w:line="276" w:lineRule="auto"/>
        <w:jc w:val="both"/>
        <w:rPr>
          <w:rStyle w:val="Jobdescription"/>
          <w:rFonts w:ascii="Arial" w:hAnsi="Arial" w:cs="Arial"/>
          <w:spacing w:val="0"/>
          <w:sz w:val="24"/>
          <w:szCs w:val="21"/>
        </w:rPr>
      </w:pPr>
      <w:r>
        <w:rPr>
          <w:rStyle w:val="Jobdescription"/>
          <w:rFonts w:ascii="Arial" w:hAnsi="Arial" w:cs="Arial"/>
          <w:sz w:val="24"/>
        </w:rPr>
        <w:t>Participated in parent-teacher conferences quarterly to discuss progress and/or reevaluate student approach</w:t>
      </w:r>
    </w:p>
    <w:p w:rsidR="00875785" w:rsidRDefault="00875785" w:rsidP="007D5A91">
      <w:pPr>
        <w:pStyle w:val="PlainTex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Drew on various methodologies in classroom instructions, including discussions, lectures, lab experiments and demonstrations</w:t>
      </w:r>
    </w:p>
    <w:p w:rsidR="00875785" w:rsidRDefault="00141364" w:rsidP="007D5A91">
      <w:pPr>
        <w:pStyle w:val="PlainTex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Took occasional refresher courses online to remain proficient in math skills</w:t>
      </w:r>
    </w:p>
    <w:p w:rsidR="00141364" w:rsidRDefault="00141364" w:rsidP="007D5A91">
      <w:pPr>
        <w:pStyle w:val="PlainTex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Developed weekly lesson plans and selected classroom materials</w:t>
      </w:r>
    </w:p>
    <w:p w:rsidR="00794E31" w:rsidRPr="007D5A91" w:rsidRDefault="00141364" w:rsidP="007D5A91">
      <w:pPr>
        <w:pStyle w:val="PlainText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Ensured that lesson plans met the district’s curriculum guidelines</w:t>
      </w:r>
    </w:p>
    <w:p w:rsidR="00794E31" w:rsidRPr="00141364" w:rsidRDefault="00794E31" w:rsidP="007D5A91">
      <w:pPr>
        <w:spacing w:line="276" w:lineRule="auto"/>
        <w:ind w:left="100"/>
        <w:rPr>
          <w:rFonts w:ascii="Arial" w:eastAsia="Arial" w:hAnsi="Arial" w:cs="Arial"/>
          <w:spacing w:val="1"/>
          <w:position w:val="-1"/>
          <w:sz w:val="28"/>
          <w:szCs w:val="28"/>
          <w:u w:val="thick" w:color="000000"/>
        </w:rPr>
      </w:pPr>
    </w:p>
    <w:p w:rsidR="007D5A91" w:rsidRPr="007D5A91" w:rsidRDefault="00C72BFE" w:rsidP="007D5A91">
      <w:pPr>
        <w:spacing w:line="276" w:lineRule="auto"/>
        <w:ind w:left="100"/>
        <w:rPr>
          <w:rFonts w:ascii="Arial" w:eastAsia="Arial" w:hAnsi="Arial" w:cs="Arial"/>
          <w:position w:val="-1"/>
          <w:sz w:val="28"/>
          <w:szCs w:val="28"/>
        </w:rPr>
      </w:pPr>
      <w:r w:rsidRPr="00141364">
        <w:rPr>
          <w:rFonts w:ascii="Arial" w:eastAsia="Arial" w:hAnsi="Arial" w:cs="Arial"/>
          <w:spacing w:val="1"/>
          <w:position w:val="-1"/>
          <w:sz w:val="28"/>
          <w:szCs w:val="28"/>
        </w:rPr>
        <w:t>E</w:t>
      </w:r>
      <w:r w:rsidRPr="00141364">
        <w:rPr>
          <w:rFonts w:ascii="Arial" w:eastAsia="Arial" w:hAnsi="Arial" w:cs="Arial"/>
          <w:spacing w:val="-2"/>
          <w:position w:val="-1"/>
          <w:sz w:val="28"/>
          <w:szCs w:val="28"/>
        </w:rPr>
        <w:t>d</w:t>
      </w:r>
      <w:r w:rsidRPr="00141364">
        <w:rPr>
          <w:rFonts w:ascii="Arial" w:eastAsia="Arial" w:hAnsi="Arial" w:cs="Arial"/>
          <w:spacing w:val="3"/>
          <w:position w:val="-1"/>
          <w:sz w:val="28"/>
          <w:szCs w:val="28"/>
        </w:rPr>
        <w:t>u</w:t>
      </w:r>
      <w:r w:rsidRPr="00141364">
        <w:rPr>
          <w:rFonts w:ascii="Arial" w:eastAsia="Arial" w:hAnsi="Arial" w:cs="Arial"/>
          <w:spacing w:val="-1"/>
          <w:position w:val="-1"/>
          <w:sz w:val="28"/>
          <w:szCs w:val="28"/>
        </w:rPr>
        <w:t>ca</w:t>
      </w:r>
      <w:r w:rsidRPr="00141364">
        <w:rPr>
          <w:rFonts w:ascii="Arial" w:eastAsia="Arial" w:hAnsi="Arial" w:cs="Arial"/>
          <w:spacing w:val="3"/>
          <w:position w:val="-1"/>
          <w:sz w:val="28"/>
          <w:szCs w:val="28"/>
        </w:rPr>
        <w:t>t</w:t>
      </w:r>
      <w:r w:rsidRPr="00141364">
        <w:rPr>
          <w:rFonts w:ascii="Arial" w:eastAsia="Arial" w:hAnsi="Arial" w:cs="Arial"/>
          <w:position w:val="-1"/>
          <w:sz w:val="28"/>
          <w:szCs w:val="28"/>
        </w:rPr>
        <w:t>i</w:t>
      </w:r>
      <w:r w:rsidRPr="00141364">
        <w:rPr>
          <w:rFonts w:ascii="Arial" w:eastAsia="Arial" w:hAnsi="Arial" w:cs="Arial"/>
          <w:spacing w:val="2"/>
          <w:position w:val="-1"/>
          <w:sz w:val="28"/>
          <w:szCs w:val="28"/>
        </w:rPr>
        <w:t>o</w:t>
      </w:r>
      <w:r w:rsidRPr="00141364">
        <w:rPr>
          <w:rFonts w:ascii="Arial" w:eastAsia="Arial" w:hAnsi="Arial" w:cs="Arial"/>
          <w:position w:val="-1"/>
          <w:sz w:val="28"/>
          <w:szCs w:val="28"/>
        </w:rPr>
        <w:t>n</w:t>
      </w:r>
    </w:p>
    <w:p w:rsidR="00794E31" w:rsidRPr="00141364" w:rsidRDefault="00C72BFE" w:rsidP="007D5A91">
      <w:pPr>
        <w:spacing w:before="29" w:line="276" w:lineRule="auto"/>
        <w:ind w:left="100"/>
        <w:rPr>
          <w:rFonts w:ascii="Arial" w:eastAsia="Arial" w:hAnsi="Arial" w:cs="Arial"/>
          <w:sz w:val="24"/>
          <w:szCs w:val="24"/>
        </w:rPr>
      </w:pPr>
      <w:r w:rsidRPr="00141364">
        <w:rPr>
          <w:rFonts w:ascii="Arial" w:eastAsia="Arial" w:hAnsi="Arial" w:cs="Arial"/>
          <w:spacing w:val="1"/>
          <w:sz w:val="24"/>
          <w:szCs w:val="24"/>
        </w:rPr>
        <w:t>200</w:t>
      </w:r>
      <w:r w:rsidRPr="00141364">
        <w:rPr>
          <w:rFonts w:ascii="Arial" w:eastAsia="Arial" w:hAnsi="Arial" w:cs="Arial"/>
          <w:sz w:val="24"/>
          <w:szCs w:val="24"/>
        </w:rPr>
        <w:t>8</w:t>
      </w:r>
      <w:r w:rsidRPr="001413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1364">
        <w:rPr>
          <w:rFonts w:ascii="Arial" w:eastAsia="Arial" w:hAnsi="Arial" w:cs="Arial"/>
          <w:spacing w:val="-3"/>
          <w:sz w:val="24"/>
          <w:szCs w:val="24"/>
        </w:rPr>
        <w:t>t</w:t>
      </w:r>
      <w:r w:rsidRPr="00141364">
        <w:rPr>
          <w:rFonts w:ascii="Arial" w:eastAsia="Arial" w:hAnsi="Arial" w:cs="Arial"/>
          <w:sz w:val="24"/>
          <w:szCs w:val="24"/>
        </w:rPr>
        <w:t>o</w:t>
      </w:r>
      <w:r w:rsidRPr="0014136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1364">
        <w:rPr>
          <w:rFonts w:ascii="Arial" w:eastAsia="Arial" w:hAnsi="Arial" w:cs="Arial"/>
          <w:spacing w:val="1"/>
          <w:sz w:val="24"/>
          <w:szCs w:val="24"/>
        </w:rPr>
        <w:t>20</w:t>
      </w:r>
      <w:r w:rsidRPr="00141364">
        <w:rPr>
          <w:rFonts w:ascii="Arial" w:eastAsia="Arial" w:hAnsi="Arial" w:cs="Arial"/>
          <w:spacing w:val="-3"/>
          <w:sz w:val="24"/>
          <w:szCs w:val="24"/>
        </w:rPr>
        <w:t>1</w:t>
      </w:r>
      <w:r w:rsidRPr="00141364">
        <w:rPr>
          <w:rFonts w:ascii="Arial" w:eastAsia="Arial" w:hAnsi="Arial" w:cs="Arial"/>
          <w:sz w:val="24"/>
          <w:szCs w:val="24"/>
        </w:rPr>
        <w:t xml:space="preserve">2         </w:t>
      </w:r>
      <w:r w:rsidRPr="00141364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 w:rsidRPr="00141364">
        <w:rPr>
          <w:rFonts w:ascii="Arial" w:eastAsia="Arial" w:hAnsi="Arial" w:cs="Arial"/>
          <w:sz w:val="24"/>
          <w:szCs w:val="24"/>
        </w:rPr>
        <w:t>B.</w:t>
      </w:r>
      <w:r w:rsidRPr="00141364">
        <w:rPr>
          <w:rFonts w:ascii="Arial" w:eastAsia="Arial" w:hAnsi="Arial" w:cs="Arial"/>
          <w:spacing w:val="-2"/>
          <w:sz w:val="24"/>
          <w:szCs w:val="24"/>
        </w:rPr>
        <w:t>S</w:t>
      </w:r>
      <w:r w:rsidRPr="00141364">
        <w:rPr>
          <w:rFonts w:ascii="Arial" w:eastAsia="Arial" w:hAnsi="Arial" w:cs="Arial"/>
          <w:sz w:val="24"/>
          <w:szCs w:val="24"/>
        </w:rPr>
        <w:t>c</w:t>
      </w:r>
      <w:proofErr w:type="spellEnd"/>
      <w:r w:rsidRPr="001413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1364">
        <w:rPr>
          <w:rFonts w:ascii="Arial" w:eastAsia="Arial" w:hAnsi="Arial" w:cs="Arial"/>
          <w:spacing w:val="-3"/>
          <w:sz w:val="24"/>
          <w:szCs w:val="24"/>
        </w:rPr>
        <w:t>M</w:t>
      </w:r>
      <w:r w:rsidRPr="00141364">
        <w:rPr>
          <w:rFonts w:ascii="Arial" w:eastAsia="Arial" w:hAnsi="Arial" w:cs="Arial"/>
          <w:spacing w:val="1"/>
          <w:sz w:val="24"/>
          <w:szCs w:val="24"/>
        </w:rPr>
        <w:t>eta</w:t>
      </w:r>
      <w:r w:rsidRPr="00141364">
        <w:rPr>
          <w:rFonts w:ascii="Arial" w:eastAsia="Arial" w:hAnsi="Arial" w:cs="Arial"/>
          <w:sz w:val="24"/>
          <w:szCs w:val="24"/>
        </w:rPr>
        <w:t>l</w:t>
      </w:r>
      <w:r w:rsidRPr="00141364">
        <w:rPr>
          <w:rFonts w:ascii="Arial" w:eastAsia="Arial" w:hAnsi="Arial" w:cs="Arial"/>
          <w:spacing w:val="1"/>
          <w:sz w:val="24"/>
          <w:szCs w:val="24"/>
        </w:rPr>
        <w:t>l</w:t>
      </w:r>
      <w:r w:rsidRPr="00141364">
        <w:rPr>
          <w:rFonts w:ascii="Arial" w:eastAsia="Arial" w:hAnsi="Arial" w:cs="Arial"/>
          <w:spacing w:val="-3"/>
          <w:sz w:val="24"/>
          <w:szCs w:val="24"/>
        </w:rPr>
        <w:t>u</w:t>
      </w:r>
      <w:r w:rsidRPr="00141364">
        <w:rPr>
          <w:rFonts w:ascii="Arial" w:eastAsia="Arial" w:hAnsi="Arial" w:cs="Arial"/>
          <w:spacing w:val="-2"/>
          <w:sz w:val="24"/>
          <w:szCs w:val="24"/>
        </w:rPr>
        <w:t>r</w:t>
      </w:r>
      <w:r w:rsidRPr="00141364">
        <w:rPr>
          <w:rFonts w:ascii="Arial" w:eastAsia="Arial" w:hAnsi="Arial" w:cs="Arial"/>
          <w:spacing w:val="2"/>
          <w:sz w:val="24"/>
          <w:szCs w:val="24"/>
        </w:rPr>
        <w:t>g</w:t>
      </w:r>
      <w:r w:rsidRPr="00141364">
        <w:rPr>
          <w:rFonts w:ascii="Arial" w:eastAsia="Arial" w:hAnsi="Arial" w:cs="Arial"/>
          <w:sz w:val="24"/>
          <w:szCs w:val="24"/>
        </w:rPr>
        <w:t>y</w:t>
      </w:r>
      <w:r w:rsidRPr="0014136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1364">
        <w:rPr>
          <w:rFonts w:ascii="Arial" w:eastAsia="Arial" w:hAnsi="Arial" w:cs="Arial"/>
          <w:sz w:val="24"/>
          <w:szCs w:val="24"/>
        </w:rPr>
        <w:t>&amp;</w:t>
      </w:r>
      <w:r w:rsidRPr="0014136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41364">
        <w:rPr>
          <w:rFonts w:ascii="Arial" w:eastAsia="Arial" w:hAnsi="Arial" w:cs="Arial"/>
          <w:spacing w:val="-3"/>
          <w:sz w:val="24"/>
          <w:szCs w:val="24"/>
        </w:rPr>
        <w:t>M</w:t>
      </w:r>
      <w:r w:rsidRPr="00141364">
        <w:rPr>
          <w:rFonts w:ascii="Arial" w:eastAsia="Arial" w:hAnsi="Arial" w:cs="Arial"/>
          <w:spacing w:val="1"/>
          <w:sz w:val="24"/>
          <w:szCs w:val="24"/>
        </w:rPr>
        <w:t>ate</w:t>
      </w:r>
      <w:r w:rsidRPr="00141364">
        <w:rPr>
          <w:rFonts w:ascii="Arial" w:eastAsia="Arial" w:hAnsi="Arial" w:cs="Arial"/>
          <w:spacing w:val="-2"/>
          <w:sz w:val="24"/>
          <w:szCs w:val="24"/>
        </w:rPr>
        <w:t>r</w:t>
      </w:r>
      <w:r w:rsidRPr="00141364">
        <w:rPr>
          <w:rFonts w:ascii="Arial" w:eastAsia="Arial" w:hAnsi="Arial" w:cs="Arial"/>
          <w:sz w:val="24"/>
          <w:szCs w:val="24"/>
        </w:rPr>
        <w:t>i</w:t>
      </w:r>
      <w:r w:rsidRPr="00141364">
        <w:rPr>
          <w:rFonts w:ascii="Arial" w:eastAsia="Arial" w:hAnsi="Arial" w:cs="Arial"/>
          <w:spacing w:val="1"/>
          <w:sz w:val="24"/>
          <w:szCs w:val="24"/>
        </w:rPr>
        <w:t>a</w:t>
      </w:r>
      <w:r w:rsidRPr="00141364">
        <w:rPr>
          <w:rFonts w:ascii="Arial" w:eastAsia="Arial" w:hAnsi="Arial" w:cs="Arial"/>
          <w:sz w:val="24"/>
          <w:szCs w:val="24"/>
        </w:rPr>
        <w:t>ls</w:t>
      </w:r>
      <w:r w:rsidRPr="001413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1364">
        <w:rPr>
          <w:rFonts w:ascii="Arial" w:eastAsia="Arial" w:hAnsi="Arial" w:cs="Arial"/>
          <w:spacing w:val="-1"/>
          <w:sz w:val="24"/>
          <w:szCs w:val="24"/>
        </w:rPr>
        <w:t>E</w:t>
      </w:r>
      <w:r w:rsidRPr="00141364">
        <w:rPr>
          <w:rFonts w:ascii="Arial" w:eastAsia="Arial" w:hAnsi="Arial" w:cs="Arial"/>
          <w:spacing w:val="-3"/>
          <w:sz w:val="24"/>
          <w:szCs w:val="24"/>
        </w:rPr>
        <w:t>n</w:t>
      </w:r>
      <w:r w:rsidRPr="00141364">
        <w:rPr>
          <w:rFonts w:ascii="Arial" w:eastAsia="Arial" w:hAnsi="Arial" w:cs="Arial"/>
          <w:spacing w:val="2"/>
          <w:sz w:val="24"/>
          <w:szCs w:val="24"/>
        </w:rPr>
        <w:t>g</w:t>
      </w:r>
      <w:r w:rsidRPr="00141364">
        <w:rPr>
          <w:rFonts w:ascii="Arial" w:eastAsia="Arial" w:hAnsi="Arial" w:cs="Arial"/>
          <w:sz w:val="24"/>
          <w:szCs w:val="24"/>
        </w:rPr>
        <w:t>i</w:t>
      </w:r>
      <w:r w:rsidRPr="00141364">
        <w:rPr>
          <w:rFonts w:ascii="Arial" w:eastAsia="Arial" w:hAnsi="Arial" w:cs="Arial"/>
          <w:spacing w:val="-2"/>
          <w:sz w:val="24"/>
          <w:szCs w:val="24"/>
        </w:rPr>
        <w:t>n</w:t>
      </w:r>
      <w:r w:rsidRPr="00141364">
        <w:rPr>
          <w:rFonts w:ascii="Arial" w:eastAsia="Arial" w:hAnsi="Arial" w:cs="Arial"/>
          <w:spacing w:val="1"/>
          <w:sz w:val="24"/>
          <w:szCs w:val="24"/>
        </w:rPr>
        <w:t>ee</w:t>
      </w:r>
      <w:r w:rsidRPr="00141364">
        <w:rPr>
          <w:rFonts w:ascii="Arial" w:eastAsia="Arial" w:hAnsi="Arial" w:cs="Arial"/>
          <w:spacing w:val="-2"/>
          <w:sz w:val="24"/>
          <w:szCs w:val="24"/>
        </w:rPr>
        <w:t>r</w:t>
      </w:r>
      <w:r w:rsidRPr="00141364">
        <w:rPr>
          <w:rFonts w:ascii="Arial" w:eastAsia="Arial" w:hAnsi="Arial" w:cs="Arial"/>
          <w:sz w:val="24"/>
          <w:szCs w:val="24"/>
        </w:rPr>
        <w:t>i</w:t>
      </w:r>
      <w:r w:rsidRPr="00141364">
        <w:rPr>
          <w:rFonts w:ascii="Arial" w:eastAsia="Arial" w:hAnsi="Arial" w:cs="Arial"/>
          <w:spacing w:val="-2"/>
          <w:sz w:val="24"/>
          <w:szCs w:val="24"/>
        </w:rPr>
        <w:t>n</w:t>
      </w:r>
      <w:r w:rsidR="00794E31" w:rsidRPr="00141364">
        <w:rPr>
          <w:rFonts w:ascii="Arial" w:eastAsia="Arial" w:hAnsi="Arial" w:cs="Arial"/>
          <w:sz w:val="24"/>
          <w:szCs w:val="24"/>
        </w:rPr>
        <w:t xml:space="preserve">g          </w:t>
      </w:r>
      <w:r w:rsidRPr="00141364">
        <w:rPr>
          <w:rFonts w:ascii="Arial" w:eastAsia="Arial" w:hAnsi="Arial" w:cs="Arial"/>
          <w:sz w:val="24"/>
          <w:szCs w:val="24"/>
        </w:rPr>
        <w:t xml:space="preserve">   </w:t>
      </w:r>
      <w:r w:rsidRPr="0014136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141364">
        <w:rPr>
          <w:rFonts w:ascii="Arial" w:eastAsia="Arial" w:hAnsi="Arial" w:cs="Arial"/>
          <w:sz w:val="24"/>
          <w:szCs w:val="24"/>
        </w:rPr>
        <w:t>CG</w:t>
      </w:r>
      <w:r w:rsidRPr="00141364">
        <w:rPr>
          <w:rFonts w:ascii="Arial" w:eastAsia="Arial" w:hAnsi="Arial" w:cs="Arial"/>
          <w:spacing w:val="-2"/>
          <w:sz w:val="24"/>
          <w:szCs w:val="24"/>
        </w:rPr>
        <w:t>P</w:t>
      </w:r>
      <w:r w:rsidRPr="00141364">
        <w:rPr>
          <w:rFonts w:ascii="Arial" w:eastAsia="Arial" w:hAnsi="Arial" w:cs="Arial"/>
          <w:sz w:val="24"/>
          <w:szCs w:val="24"/>
        </w:rPr>
        <w:t>A</w:t>
      </w:r>
      <w:r w:rsidRPr="00141364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141364">
        <w:rPr>
          <w:rFonts w:ascii="Arial" w:eastAsia="Arial" w:hAnsi="Arial" w:cs="Arial"/>
          <w:spacing w:val="1"/>
          <w:sz w:val="24"/>
          <w:szCs w:val="24"/>
        </w:rPr>
        <w:t>3</w:t>
      </w:r>
      <w:r w:rsidRPr="00141364">
        <w:rPr>
          <w:rFonts w:ascii="Arial" w:eastAsia="Arial" w:hAnsi="Arial" w:cs="Arial"/>
          <w:sz w:val="24"/>
          <w:szCs w:val="24"/>
        </w:rPr>
        <w:t>.</w:t>
      </w:r>
      <w:r w:rsidRPr="00141364">
        <w:rPr>
          <w:rFonts w:ascii="Arial" w:eastAsia="Arial" w:hAnsi="Arial" w:cs="Arial"/>
          <w:spacing w:val="2"/>
          <w:sz w:val="24"/>
          <w:szCs w:val="24"/>
        </w:rPr>
        <w:t>6</w:t>
      </w:r>
      <w:r w:rsidRPr="00141364">
        <w:rPr>
          <w:rFonts w:ascii="Arial" w:eastAsia="Arial" w:hAnsi="Arial" w:cs="Arial"/>
          <w:sz w:val="24"/>
          <w:szCs w:val="24"/>
        </w:rPr>
        <w:t>\4</w:t>
      </w:r>
      <w:r w:rsidR="00794E31" w:rsidRPr="00141364">
        <w:rPr>
          <w:rFonts w:ascii="Arial" w:eastAsia="Arial" w:hAnsi="Arial" w:cs="Arial"/>
          <w:sz w:val="24"/>
          <w:szCs w:val="24"/>
        </w:rPr>
        <w:t>.00</w:t>
      </w:r>
    </w:p>
    <w:p w:rsidR="00C72BFE" w:rsidRPr="00141364" w:rsidRDefault="00C72BFE" w:rsidP="007D5A91">
      <w:pPr>
        <w:spacing w:before="2" w:line="276" w:lineRule="auto"/>
        <w:rPr>
          <w:sz w:val="14"/>
          <w:szCs w:val="14"/>
        </w:rPr>
      </w:pPr>
    </w:p>
    <w:p w:rsidR="00141364" w:rsidRPr="00141364" w:rsidRDefault="00C72BFE" w:rsidP="007D5A91">
      <w:pPr>
        <w:spacing w:line="276" w:lineRule="auto"/>
        <w:ind w:left="2261"/>
        <w:rPr>
          <w:rFonts w:ascii="Arial" w:eastAsia="Arial" w:hAnsi="Arial" w:cs="Arial"/>
          <w:sz w:val="24"/>
          <w:szCs w:val="24"/>
        </w:rPr>
      </w:pPr>
      <w:r w:rsidRPr="00141364">
        <w:rPr>
          <w:rFonts w:ascii="Arial" w:eastAsia="Arial" w:hAnsi="Arial" w:cs="Arial"/>
          <w:sz w:val="24"/>
          <w:szCs w:val="24"/>
        </w:rPr>
        <w:t>Un</w:t>
      </w:r>
      <w:r w:rsidRPr="00141364">
        <w:rPr>
          <w:rFonts w:ascii="Arial" w:eastAsia="Arial" w:hAnsi="Arial" w:cs="Arial"/>
          <w:spacing w:val="5"/>
          <w:sz w:val="24"/>
          <w:szCs w:val="24"/>
        </w:rPr>
        <w:t>i</w:t>
      </w:r>
      <w:r w:rsidRPr="00141364">
        <w:rPr>
          <w:rFonts w:ascii="Arial" w:eastAsia="Arial" w:hAnsi="Arial" w:cs="Arial"/>
          <w:sz w:val="24"/>
          <w:szCs w:val="24"/>
        </w:rPr>
        <w:t>v</w:t>
      </w:r>
      <w:r w:rsidRPr="00141364">
        <w:rPr>
          <w:rFonts w:ascii="Arial" w:eastAsia="Arial" w:hAnsi="Arial" w:cs="Arial"/>
          <w:spacing w:val="-4"/>
          <w:sz w:val="24"/>
          <w:szCs w:val="24"/>
        </w:rPr>
        <w:t>e</w:t>
      </w:r>
      <w:r w:rsidRPr="00141364">
        <w:rPr>
          <w:rFonts w:ascii="Arial" w:eastAsia="Arial" w:hAnsi="Arial" w:cs="Arial"/>
          <w:spacing w:val="1"/>
          <w:sz w:val="24"/>
          <w:szCs w:val="24"/>
        </w:rPr>
        <w:t>r</w:t>
      </w:r>
      <w:r w:rsidRPr="00141364">
        <w:rPr>
          <w:rFonts w:ascii="Arial" w:eastAsia="Arial" w:hAnsi="Arial" w:cs="Arial"/>
          <w:sz w:val="24"/>
          <w:szCs w:val="24"/>
        </w:rPr>
        <w:t xml:space="preserve">sity </w:t>
      </w:r>
      <w:r w:rsidRPr="00141364">
        <w:rPr>
          <w:rFonts w:ascii="Arial" w:eastAsia="Arial" w:hAnsi="Arial" w:cs="Arial"/>
          <w:spacing w:val="1"/>
          <w:sz w:val="24"/>
          <w:szCs w:val="24"/>
        </w:rPr>
        <w:t>o</w:t>
      </w:r>
      <w:r w:rsidRPr="00141364">
        <w:rPr>
          <w:rFonts w:ascii="Arial" w:eastAsia="Arial" w:hAnsi="Arial" w:cs="Arial"/>
          <w:sz w:val="24"/>
          <w:szCs w:val="24"/>
        </w:rPr>
        <w:t>f</w:t>
      </w:r>
      <w:r w:rsidRPr="001413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1364">
        <w:rPr>
          <w:rFonts w:ascii="Arial" w:eastAsia="Arial" w:hAnsi="Arial" w:cs="Arial"/>
          <w:sz w:val="24"/>
          <w:szCs w:val="24"/>
        </w:rPr>
        <w:t>t</w:t>
      </w:r>
      <w:r w:rsidRPr="00141364">
        <w:rPr>
          <w:rFonts w:ascii="Arial" w:eastAsia="Arial" w:hAnsi="Arial" w:cs="Arial"/>
          <w:spacing w:val="-3"/>
          <w:sz w:val="24"/>
          <w:szCs w:val="24"/>
        </w:rPr>
        <w:t>h</w:t>
      </w:r>
      <w:r w:rsidRPr="00141364">
        <w:rPr>
          <w:rFonts w:ascii="Arial" w:eastAsia="Arial" w:hAnsi="Arial" w:cs="Arial"/>
          <w:sz w:val="24"/>
          <w:szCs w:val="24"/>
        </w:rPr>
        <w:t>e</w:t>
      </w:r>
      <w:r w:rsidRPr="001413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1364">
        <w:rPr>
          <w:rFonts w:ascii="Arial" w:eastAsia="Arial" w:hAnsi="Arial" w:cs="Arial"/>
          <w:spacing w:val="-1"/>
          <w:sz w:val="24"/>
          <w:szCs w:val="24"/>
        </w:rPr>
        <w:t>P</w:t>
      </w:r>
      <w:r w:rsidRPr="00141364">
        <w:rPr>
          <w:rFonts w:ascii="Arial" w:eastAsia="Arial" w:hAnsi="Arial" w:cs="Arial"/>
          <w:spacing w:val="1"/>
          <w:sz w:val="24"/>
          <w:szCs w:val="24"/>
        </w:rPr>
        <w:t>un</w:t>
      </w:r>
      <w:r w:rsidRPr="00141364">
        <w:rPr>
          <w:rFonts w:ascii="Arial" w:eastAsia="Arial" w:hAnsi="Arial" w:cs="Arial"/>
          <w:spacing w:val="-5"/>
          <w:sz w:val="24"/>
          <w:szCs w:val="24"/>
        </w:rPr>
        <w:t>j</w:t>
      </w:r>
      <w:r w:rsidRPr="00141364">
        <w:rPr>
          <w:rFonts w:ascii="Arial" w:eastAsia="Arial" w:hAnsi="Arial" w:cs="Arial"/>
          <w:spacing w:val="1"/>
          <w:sz w:val="24"/>
          <w:szCs w:val="24"/>
        </w:rPr>
        <w:t>ab</w:t>
      </w:r>
      <w:r w:rsidRPr="00141364">
        <w:rPr>
          <w:rFonts w:ascii="Arial" w:eastAsia="Arial" w:hAnsi="Arial" w:cs="Arial"/>
          <w:sz w:val="24"/>
          <w:szCs w:val="24"/>
        </w:rPr>
        <w:t>,</w:t>
      </w:r>
      <w:r w:rsidRPr="00141364">
        <w:rPr>
          <w:rFonts w:ascii="Arial" w:eastAsia="Arial" w:hAnsi="Arial" w:cs="Arial"/>
          <w:spacing w:val="1"/>
          <w:sz w:val="24"/>
          <w:szCs w:val="24"/>
        </w:rPr>
        <w:t xml:space="preserve"> Laho</w:t>
      </w:r>
      <w:r w:rsidRPr="00141364">
        <w:rPr>
          <w:rFonts w:ascii="Arial" w:eastAsia="Arial" w:hAnsi="Arial" w:cs="Arial"/>
          <w:spacing w:val="-3"/>
          <w:sz w:val="24"/>
          <w:szCs w:val="24"/>
        </w:rPr>
        <w:t>r</w:t>
      </w:r>
      <w:r w:rsidR="00141364" w:rsidRPr="00141364">
        <w:rPr>
          <w:rFonts w:ascii="Arial" w:eastAsia="Arial" w:hAnsi="Arial" w:cs="Arial"/>
          <w:sz w:val="24"/>
          <w:szCs w:val="24"/>
        </w:rPr>
        <w:t>e</w:t>
      </w:r>
    </w:p>
    <w:p w:rsidR="00FF4196" w:rsidRPr="007D5A91" w:rsidRDefault="00141364" w:rsidP="007D5A91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41364">
        <w:rPr>
          <w:rFonts w:ascii="Arial" w:eastAsia="Arial" w:hAnsi="Arial" w:cs="Arial"/>
          <w:sz w:val="24"/>
          <w:szCs w:val="24"/>
        </w:rPr>
        <w:br w:type="page"/>
      </w:r>
      <w:r w:rsidR="00FC6593" w:rsidRPr="00141364">
        <w:rPr>
          <w:rFonts w:ascii="Arial" w:eastAsia="Arial" w:hAnsi="Arial" w:cs="Arial"/>
          <w:sz w:val="28"/>
          <w:szCs w:val="28"/>
          <w:u w:color="000000"/>
        </w:rPr>
        <w:lastRenderedPageBreak/>
        <w:t>Ac</w:t>
      </w:r>
      <w:r w:rsidR="00FC6593" w:rsidRPr="00141364">
        <w:rPr>
          <w:rFonts w:ascii="Arial" w:eastAsia="Arial" w:hAnsi="Arial" w:cs="Arial"/>
          <w:spacing w:val="-3"/>
          <w:sz w:val="28"/>
          <w:szCs w:val="28"/>
          <w:u w:color="000000"/>
        </w:rPr>
        <w:t>h</w:t>
      </w:r>
      <w:r w:rsidR="00FC6593" w:rsidRPr="00141364">
        <w:rPr>
          <w:rFonts w:ascii="Arial" w:eastAsia="Arial" w:hAnsi="Arial" w:cs="Arial"/>
          <w:spacing w:val="4"/>
          <w:sz w:val="28"/>
          <w:szCs w:val="28"/>
          <w:u w:color="000000"/>
        </w:rPr>
        <w:t>i</w:t>
      </w:r>
      <w:r w:rsidR="00FC6593" w:rsidRPr="00141364">
        <w:rPr>
          <w:rFonts w:ascii="Arial" w:eastAsia="Arial" w:hAnsi="Arial" w:cs="Arial"/>
          <w:spacing w:val="3"/>
          <w:sz w:val="28"/>
          <w:szCs w:val="28"/>
          <w:u w:color="000000"/>
        </w:rPr>
        <w:t>e</w:t>
      </w:r>
      <w:r w:rsidR="00FC6593" w:rsidRPr="00141364">
        <w:rPr>
          <w:rFonts w:ascii="Arial" w:eastAsia="Arial" w:hAnsi="Arial" w:cs="Arial"/>
          <w:spacing w:val="-1"/>
          <w:sz w:val="28"/>
          <w:szCs w:val="28"/>
          <w:u w:color="000000"/>
        </w:rPr>
        <w:t>ve</w:t>
      </w:r>
      <w:r w:rsidR="00FC6593" w:rsidRPr="00141364">
        <w:rPr>
          <w:rFonts w:ascii="Arial" w:eastAsia="Arial" w:hAnsi="Arial" w:cs="Arial"/>
          <w:spacing w:val="2"/>
          <w:sz w:val="28"/>
          <w:szCs w:val="28"/>
          <w:u w:color="000000"/>
        </w:rPr>
        <w:t>m</w:t>
      </w:r>
      <w:r w:rsidR="00FC6593" w:rsidRPr="00141364">
        <w:rPr>
          <w:rFonts w:ascii="Arial" w:eastAsia="Arial" w:hAnsi="Arial" w:cs="Arial"/>
          <w:spacing w:val="3"/>
          <w:sz w:val="28"/>
          <w:szCs w:val="28"/>
          <w:u w:color="000000"/>
        </w:rPr>
        <w:t>e</w:t>
      </w:r>
      <w:r w:rsidR="00FC6593" w:rsidRPr="00141364">
        <w:rPr>
          <w:rFonts w:ascii="Arial" w:eastAsia="Arial" w:hAnsi="Arial" w:cs="Arial"/>
          <w:spacing w:val="-2"/>
          <w:sz w:val="28"/>
          <w:szCs w:val="28"/>
          <w:u w:color="000000"/>
        </w:rPr>
        <w:t>n</w:t>
      </w:r>
      <w:r w:rsidR="00FC6593" w:rsidRPr="00141364">
        <w:rPr>
          <w:rFonts w:ascii="Arial" w:eastAsia="Arial" w:hAnsi="Arial" w:cs="Arial"/>
          <w:spacing w:val="-1"/>
          <w:sz w:val="28"/>
          <w:szCs w:val="28"/>
          <w:u w:color="000000"/>
        </w:rPr>
        <w:t>t</w:t>
      </w:r>
      <w:r w:rsidR="00FC6593" w:rsidRPr="00141364">
        <w:rPr>
          <w:rFonts w:ascii="Arial" w:eastAsia="Arial" w:hAnsi="Arial" w:cs="Arial"/>
          <w:sz w:val="28"/>
          <w:szCs w:val="28"/>
          <w:u w:color="000000"/>
        </w:rPr>
        <w:t>s</w:t>
      </w:r>
    </w:p>
    <w:p w:rsidR="00AE326C" w:rsidRPr="00AE326C" w:rsidRDefault="00AE326C" w:rsidP="005A238D">
      <w:pPr>
        <w:pStyle w:val="ListParagraph"/>
        <w:numPr>
          <w:ilvl w:val="0"/>
          <w:numId w:val="9"/>
        </w:num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E326C">
        <w:rPr>
          <w:rFonts w:ascii="Arial" w:eastAsia="Arial" w:hAnsi="Arial" w:cs="Arial"/>
          <w:spacing w:val="-2"/>
          <w:sz w:val="24"/>
          <w:szCs w:val="24"/>
        </w:rPr>
        <w:t>P</w:t>
      </w:r>
      <w:r w:rsidRPr="00AE326C">
        <w:rPr>
          <w:rFonts w:ascii="Arial" w:eastAsia="Arial" w:hAnsi="Arial" w:cs="Arial"/>
          <w:spacing w:val="1"/>
          <w:sz w:val="24"/>
          <w:szCs w:val="24"/>
        </w:rPr>
        <w:t>ar</w:t>
      </w:r>
      <w:r w:rsidRPr="00AE326C">
        <w:rPr>
          <w:rFonts w:ascii="Arial" w:eastAsia="Arial" w:hAnsi="Arial" w:cs="Arial"/>
          <w:sz w:val="24"/>
          <w:szCs w:val="24"/>
        </w:rPr>
        <w:t>t</w:t>
      </w:r>
      <w:r w:rsidRPr="00AE326C">
        <w:rPr>
          <w:rFonts w:ascii="Arial" w:eastAsia="Arial" w:hAnsi="Arial" w:cs="Arial"/>
          <w:spacing w:val="5"/>
          <w:sz w:val="24"/>
          <w:szCs w:val="24"/>
        </w:rPr>
        <w:t>i</w:t>
      </w:r>
      <w:r w:rsidRPr="00AE326C">
        <w:rPr>
          <w:rFonts w:ascii="Arial" w:eastAsia="Arial" w:hAnsi="Arial" w:cs="Arial"/>
          <w:spacing w:val="-5"/>
          <w:sz w:val="24"/>
          <w:szCs w:val="24"/>
        </w:rPr>
        <w:t>c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p</w:t>
      </w:r>
      <w:r w:rsidRPr="00AE326C">
        <w:rPr>
          <w:rFonts w:ascii="Arial" w:eastAsia="Arial" w:hAnsi="Arial" w:cs="Arial"/>
          <w:spacing w:val="-4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t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d</w:t>
      </w:r>
      <w:r w:rsidRPr="00AE32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n</w:t>
      </w:r>
      <w:r w:rsidRPr="00AE32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2"/>
          <w:sz w:val="24"/>
          <w:szCs w:val="24"/>
        </w:rPr>
        <w:t>P</w:t>
      </w:r>
      <w:r w:rsidRPr="00AE326C">
        <w:rPr>
          <w:rFonts w:ascii="Arial" w:eastAsia="Arial" w:hAnsi="Arial" w:cs="Arial"/>
          <w:spacing w:val="-3"/>
          <w:sz w:val="24"/>
          <w:szCs w:val="24"/>
        </w:rPr>
        <w:t>un</w:t>
      </w:r>
      <w:r w:rsidRPr="00AE326C">
        <w:rPr>
          <w:rFonts w:ascii="Arial" w:eastAsia="Arial" w:hAnsi="Arial" w:cs="Arial"/>
          <w:sz w:val="24"/>
          <w:szCs w:val="24"/>
        </w:rPr>
        <w:t>j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b</w:t>
      </w:r>
      <w:r w:rsidRPr="00AE32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1"/>
          <w:sz w:val="24"/>
          <w:szCs w:val="24"/>
        </w:rPr>
        <w:t>Y</w:t>
      </w:r>
      <w:r w:rsidRPr="00AE326C">
        <w:rPr>
          <w:rFonts w:ascii="Arial" w:eastAsia="Arial" w:hAnsi="Arial" w:cs="Arial"/>
          <w:spacing w:val="2"/>
          <w:sz w:val="24"/>
          <w:szCs w:val="24"/>
        </w:rPr>
        <w:t>o</w:t>
      </w:r>
      <w:r w:rsidRPr="00AE326C">
        <w:rPr>
          <w:rFonts w:ascii="Arial" w:eastAsia="Arial" w:hAnsi="Arial" w:cs="Arial"/>
          <w:spacing w:val="-3"/>
          <w:sz w:val="24"/>
          <w:szCs w:val="24"/>
        </w:rPr>
        <w:t>u</w:t>
      </w:r>
      <w:r w:rsidRPr="00AE326C">
        <w:rPr>
          <w:rFonts w:ascii="Arial" w:eastAsia="Arial" w:hAnsi="Arial" w:cs="Arial"/>
          <w:spacing w:val="1"/>
          <w:sz w:val="24"/>
          <w:szCs w:val="24"/>
        </w:rPr>
        <w:t>t</w:t>
      </w:r>
      <w:r w:rsidRPr="00AE326C">
        <w:rPr>
          <w:rFonts w:ascii="Arial" w:eastAsia="Arial" w:hAnsi="Arial" w:cs="Arial"/>
          <w:sz w:val="24"/>
          <w:szCs w:val="24"/>
        </w:rPr>
        <w:t>h</w:t>
      </w:r>
      <w:r w:rsidRPr="00AE326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4"/>
          <w:sz w:val="24"/>
          <w:szCs w:val="24"/>
        </w:rPr>
        <w:t>I</w:t>
      </w:r>
      <w:r w:rsidRPr="00AE326C">
        <w:rPr>
          <w:rFonts w:ascii="Arial" w:eastAsia="Arial" w:hAnsi="Arial" w:cs="Arial"/>
          <w:spacing w:val="-3"/>
          <w:sz w:val="24"/>
          <w:szCs w:val="24"/>
        </w:rPr>
        <w:t>n</w:t>
      </w:r>
      <w:r w:rsidRPr="00AE326C">
        <w:rPr>
          <w:rFonts w:ascii="Arial" w:eastAsia="Arial" w:hAnsi="Arial" w:cs="Arial"/>
          <w:spacing w:val="1"/>
          <w:sz w:val="24"/>
          <w:szCs w:val="24"/>
        </w:rPr>
        <w:t>te</w:t>
      </w:r>
      <w:r w:rsidRPr="00AE326C">
        <w:rPr>
          <w:rFonts w:ascii="Arial" w:eastAsia="Arial" w:hAnsi="Arial" w:cs="Arial"/>
          <w:spacing w:val="2"/>
          <w:sz w:val="24"/>
          <w:szCs w:val="24"/>
        </w:rPr>
        <w:t>r</w:t>
      </w:r>
      <w:r w:rsidRPr="00AE326C">
        <w:rPr>
          <w:rFonts w:ascii="Arial" w:eastAsia="Arial" w:hAnsi="Arial" w:cs="Arial"/>
          <w:spacing w:val="-3"/>
          <w:sz w:val="24"/>
          <w:szCs w:val="24"/>
        </w:rPr>
        <w:t>n</w:t>
      </w:r>
      <w:r w:rsidRPr="00AE326C">
        <w:rPr>
          <w:rFonts w:ascii="Arial" w:eastAsia="Arial" w:hAnsi="Arial" w:cs="Arial"/>
          <w:spacing w:val="1"/>
          <w:sz w:val="24"/>
          <w:szCs w:val="24"/>
        </w:rPr>
        <w:t>s</w:t>
      </w:r>
      <w:r w:rsidRPr="00AE326C">
        <w:rPr>
          <w:rFonts w:ascii="Arial" w:eastAsia="Arial" w:hAnsi="Arial" w:cs="Arial"/>
          <w:spacing w:val="-3"/>
          <w:sz w:val="24"/>
          <w:szCs w:val="24"/>
        </w:rPr>
        <w:t>h</w:t>
      </w:r>
      <w:r w:rsidRPr="00AE326C">
        <w:rPr>
          <w:rFonts w:ascii="Arial" w:eastAsia="Arial" w:hAnsi="Arial" w:cs="Arial"/>
          <w:sz w:val="24"/>
          <w:szCs w:val="24"/>
        </w:rPr>
        <w:t>ip</w:t>
      </w:r>
      <w:r w:rsidRPr="00AE32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1"/>
          <w:sz w:val="24"/>
          <w:szCs w:val="24"/>
        </w:rPr>
        <w:t>P</w:t>
      </w:r>
      <w:r w:rsidRPr="00AE326C">
        <w:rPr>
          <w:rFonts w:ascii="Arial" w:eastAsia="Arial" w:hAnsi="Arial" w:cs="Arial"/>
          <w:spacing w:val="-2"/>
          <w:sz w:val="24"/>
          <w:szCs w:val="24"/>
        </w:rPr>
        <w:t>r</w:t>
      </w:r>
      <w:r w:rsidRPr="00AE326C">
        <w:rPr>
          <w:rFonts w:ascii="Arial" w:eastAsia="Arial" w:hAnsi="Arial" w:cs="Arial"/>
          <w:spacing w:val="7"/>
          <w:sz w:val="24"/>
          <w:szCs w:val="24"/>
        </w:rPr>
        <w:t>o</w:t>
      </w:r>
      <w:r w:rsidRPr="00AE326C">
        <w:rPr>
          <w:rFonts w:ascii="Arial" w:eastAsia="Arial" w:hAnsi="Arial" w:cs="Arial"/>
          <w:spacing w:val="2"/>
          <w:sz w:val="24"/>
          <w:szCs w:val="24"/>
        </w:rPr>
        <w:t>g</w:t>
      </w:r>
      <w:r w:rsidRPr="00AE326C">
        <w:rPr>
          <w:rFonts w:ascii="Arial" w:eastAsia="Arial" w:hAnsi="Arial" w:cs="Arial"/>
          <w:spacing w:val="-2"/>
          <w:sz w:val="24"/>
          <w:szCs w:val="24"/>
        </w:rPr>
        <w:t>r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m</w:t>
      </w:r>
    </w:p>
    <w:p w:rsidR="00AE326C" w:rsidRDefault="00AE326C" w:rsidP="005A238D">
      <w:pPr>
        <w:pStyle w:val="ListParagraph"/>
        <w:numPr>
          <w:ilvl w:val="0"/>
          <w:numId w:val="9"/>
        </w:num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E326C">
        <w:rPr>
          <w:rFonts w:ascii="Arial" w:eastAsia="Arial" w:hAnsi="Arial" w:cs="Arial"/>
          <w:spacing w:val="-2"/>
          <w:sz w:val="24"/>
          <w:szCs w:val="24"/>
        </w:rPr>
        <w:t>P</w:t>
      </w:r>
      <w:r w:rsidRPr="00AE326C">
        <w:rPr>
          <w:rFonts w:ascii="Arial" w:eastAsia="Arial" w:hAnsi="Arial" w:cs="Arial"/>
          <w:spacing w:val="1"/>
          <w:sz w:val="24"/>
          <w:szCs w:val="24"/>
        </w:rPr>
        <w:t>ar</w:t>
      </w:r>
      <w:r w:rsidRPr="00AE326C">
        <w:rPr>
          <w:rFonts w:ascii="Arial" w:eastAsia="Arial" w:hAnsi="Arial" w:cs="Arial"/>
          <w:sz w:val="24"/>
          <w:szCs w:val="24"/>
        </w:rPr>
        <w:t>t</w:t>
      </w:r>
      <w:r w:rsidRPr="00AE326C">
        <w:rPr>
          <w:rFonts w:ascii="Arial" w:eastAsia="Arial" w:hAnsi="Arial" w:cs="Arial"/>
          <w:spacing w:val="5"/>
          <w:sz w:val="24"/>
          <w:szCs w:val="24"/>
        </w:rPr>
        <w:t>i</w:t>
      </w:r>
      <w:r w:rsidRPr="00AE326C">
        <w:rPr>
          <w:rFonts w:ascii="Arial" w:eastAsia="Arial" w:hAnsi="Arial" w:cs="Arial"/>
          <w:spacing w:val="-5"/>
          <w:sz w:val="24"/>
          <w:szCs w:val="24"/>
        </w:rPr>
        <w:t>c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p</w:t>
      </w:r>
      <w:r w:rsidRPr="00AE326C">
        <w:rPr>
          <w:rFonts w:ascii="Arial" w:eastAsia="Arial" w:hAnsi="Arial" w:cs="Arial"/>
          <w:spacing w:val="-4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t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d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5"/>
          <w:sz w:val="24"/>
          <w:szCs w:val="24"/>
        </w:rPr>
        <w:t>w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th</w:t>
      </w:r>
      <w:r w:rsidRPr="00AE32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d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-5"/>
          <w:sz w:val="24"/>
          <w:szCs w:val="24"/>
        </w:rPr>
        <w:t>s</w:t>
      </w:r>
      <w:r w:rsidRPr="00AE326C">
        <w:rPr>
          <w:rFonts w:ascii="Arial" w:eastAsia="Arial" w:hAnsi="Arial" w:cs="Arial"/>
          <w:sz w:val="24"/>
          <w:szCs w:val="24"/>
        </w:rPr>
        <w:t>ti</w:t>
      </w:r>
      <w:r w:rsidRPr="00AE326C">
        <w:rPr>
          <w:rFonts w:ascii="Arial" w:eastAsia="Arial" w:hAnsi="Arial" w:cs="Arial"/>
          <w:spacing w:val="1"/>
          <w:sz w:val="24"/>
          <w:szCs w:val="24"/>
        </w:rPr>
        <w:t>n</w:t>
      </w:r>
      <w:r w:rsidRPr="00AE326C">
        <w:rPr>
          <w:rFonts w:ascii="Arial" w:eastAsia="Arial" w:hAnsi="Arial" w:cs="Arial"/>
          <w:sz w:val="24"/>
          <w:szCs w:val="24"/>
        </w:rPr>
        <w:t>c</w:t>
      </w:r>
      <w:r w:rsidRPr="00AE326C">
        <w:rPr>
          <w:rFonts w:ascii="Arial" w:eastAsia="Arial" w:hAnsi="Arial" w:cs="Arial"/>
          <w:spacing w:val="-4"/>
          <w:sz w:val="24"/>
          <w:szCs w:val="24"/>
        </w:rPr>
        <w:t>t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o</w:t>
      </w:r>
      <w:r w:rsidRPr="00AE326C">
        <w:rPr>
          <w:rFonts w:ascii="Arial" w:eastAsia="Arial" w:hAnsi="Arial" w:cs="Arial"/>
          <w:sz w:val="24"/>
          <w:szCs w:val="24"/>
        </w:rPr>
        <w:t>n</w:t>
      </w:r>
      <w:r w:rsidRPr="00AE32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n</w:t>
      </w:r>
      <w:r w:rsidRPr="00AE32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ll t</w:t>
      </w:r>
      <w:r w:rsidRPr="00AE326C">
        <w:rPr>
          <w:rFonts w:ascii="Arial" w:eastAsia="Arial" w:hAnsi="Arial" w:cs="Arial"/>
          <w:spacing w:val="1"/>
          <w:sz w:val="24"/>
          <w:szCs w:val="24"/>
        </w:rPr>
        <w:t>h</w:t>
      </w:r>
      <w:r w:rsidRPr="00AE326C">
        <w:rPr>
          <w:rFonts w:ascii="Arial" w:eastAsia="Arial" w:hAnsi="Arial" w:cs="Arial"/>
          <w:sz w:val="24"/>
          <w:szCs w:val="24"/>
        </w:rPr>
        <w:t>e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 w:rsidRPr="00AE326C">
        <w:rPr>
          <w:rFonts w:ascii="Arial" w:eastAsia="Arial" w:hAnsi="Arial" w:cs="Arial"/>
          <w:spacing w:val="-4"/>
          <w:sz w:val="24"/>
          <w:szCs w:val="24"/>
        </w:rPr>
        <w:t>u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 xml:space="preserve">z </w:t>
      </w:r>
      <w:r w:rsidRPr="00AE326C">
        <w:rPr>
          <w:rFonts w:ascii="Arial" w:eastAsia="Arial" w:hAnsi="Arial" w:cs="Arial"/>
          <w:spacing w:val="-4"/>
          <w:sz w:val="24"/>
          <w:szCs w:val="24"/>
        </w:rPr>
        <w:t>c</w:t>
      </w:r>
      <w:r w:rsidRPr="00AE326C">
        <w:rPr>
          <w:rFonts w:ascii="Arial" w:eastAsia="Arial" w:hAnsi="Arial" w:cs="Arial"/>
          <w:spacing w:val="1"/>
          <w:sz w:val="24"/>
          <w:szCs w:val="24"/>
        </w:rPr>
        <w:t>on</w:t>
      </w:r>
      <w:r w:rsidRPr="00AE326C">
        <w:rPr>
          <w:rFonts w:ascii="Arial" w:eastAsia="Arial" w:hAnsi="Arial" w:cs="Arial"/>
          <w:spacing w:val="-4"/>
          <w:sz w:val="24"/>
          <w:szCs w:val="24"/>
        </w:rPr>
        <w:t>t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sts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E326C">
        <w:rPr>
          <w:rFonts w:ascii="Arial" w:eastAsia="Arial" w:hAnsi="Arial" w:cs="Arial"/>
          <w:sz w:val="24"/>
          <w:szCs w:val="24"/>
        </w:rPr>
        <w:t>t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sc</w:t>
      </w:r>
      <w:r w:rsidRPr="00AE326C">
        <w:rPr>
          <w:rFonts w:ascii="Arial" w:eastAsia="Arial" w:hAnsi="Arial" w:cs="Arial"/>
          <w:spacing w:val="1"/>
          <w:sz w:val="24"/>
          <w:szCs w:val="24"/>
        </w:rPr>
        <w:t>ho</w:t>
      </w:r>
      <w:r w:rsidRPr="00AE326C">
        <w:rPr>
          <w:rFonts w:ascii="Arial" w:eastAsia="Arial" w:hAnsi="Arial" w:cs="Arial"/>
          <w:spacing w:val="-4"/>
          <w:sz w:val="24"/>
          <w:szCs w:val="24"/>
        </w:rPr>
        <w:t>o</w:t>
      </w:r>
      <w:r w:rsidRPr="00AE326C">
        <w:rPr>
          <w:rFonts w:ascii="Arial" w:eastAsia="Arial" w:hAnsi="Arial" w:cs="Arial"/>
          <w:sz w:val="24"/>
          <w:szCs w:val="24"/>
        </w:rPr>
        <w:t>l lev</w:t>
      </w:r>
      <w:r w:rsidRPr="00AE326C">
        <w:rPr>
          <w:rFonts w:ascii="Arial" w:eastAsia="Arial" w:hAnsi="Arial" w:cs="Arial"/>
          <w:spacing w:val="-3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l</w:t>
      </w:r>
    </w:p>
    <w:p w:rsidR="00FF4196" w:rsidRPr="00AE326C" w:rsidRDefault="00FC6593" w:rsidP="005A238D">
      <w:pPr>
        <w:pStyle w:val="ListParagraph"/>
        <w:numPr>
          <w:ilvl w:val="0"/>
          <w:numId w:val="9"/>
        </w:num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E326C">
        <w:rPr>
          <w:rFonts w:ascii="Arial" w:eastAsia="Arial" w:hAnsi="Arial" w:cs="Arial"/>
          <w:sz w:val="24"/>
          <w:szCs w:val="24"/>
        </w:rPr>
        <w:t>R</w:t>
      </w:r>
      <w:r w:rsidRPr="00AE326C">
        <w:rPr>
          <w:rFonts w:ascii="Arial" w:eastAsia="Arial" w:hAnsi="Arial" w:cs="Arial"/>
          <w:spacing w:val="5"/>
          <w:sz w:val="24"/>
          <w:szCs w:val="24"/>
        </w:rPr>
        <w:t>e</w:t>
      </w:r>
      <w:r w:rsidRPr="00AE326C">
        <w:rPr>
          <w:rFonts w:ascii="Arial" w:eastAsia="Arial" w:hAnsi="Arial" w:cs="Arial"/>
          <w:spacing w:val="-8"/>
          <w:sz w:val="24"/>
          <w:szCs w:val="24"/>
        </w:rPr>
        <w:t>m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ne</w:t>
      </w:r>
      <w:r w:rsidRPr="00AE326C">
        <w:rPr>
          <w:rFonts w:ascii="Arial" w:eastAsia="Arial" w:hAnsi="Arial" w:cs="Arial"/>
          <w:sz w:val="24"/>
          <w:szCs w:val="24"/>
        </w:rPr>
        <w:t>d</w:t>
      </w:r>
      <w:r w:rsidRPr="00AE32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Cl</w:t>
      </w:r>
      <w:r w:rsidRPr="00AE326C">
        <w:rPr>
          <w:rFonts w:ascii="Arial" w:eastAsia="Arial" w:hAnsi="Arial" w:cs="Arial"/>
          <w:spacing w:val="-4"/>
          <w:sz w:val="24"/>
          <w:szCs w:val="24"/>
        </w:rPr>
        <w:t>a</w:t>
      </w:r>
      <w:r w:rsidRPr="00AE326C">
        <w:rPr>
          <w:rFonts w:ascii="Arial" w:eastAsia="Arial" w:hAnsi="Arial" w:cs="Arial"/>
          <w:spacing w:val="1"/>
          <w:sz w:val="24"/>
          <w:szCs w:val="24"/>
        </w:rPr>
        <w:t>s</w:t>
      </w:r>
      <w:r w:rsidRPr="00AE326C">
        <w:rPr>
          <w:rFonts w:ascii="Arial" w:eastAsia="Arial" w:hAnsi="Arial" w:cs="Arial"/>
          <w:sz w:val="24"/>
          <w:szCs w:val="24"/>
        </w:rPr>
        <w:t>s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R</w:t>
      </w:r>
      <w:r w:rsidRPr="00AE326C">
        <w:rPr>
          <w:rFonts w:ascii="Arial" w:eastAsia="Arial" w:hAnsi="Arial" w:cs="Arial"/>
          <w:spacing w:val="-4"/>
          <w:sz w:val="24"/>
          <w:szCs w:val="24"/>
        </w:rPr>
        <w:t>e</w:t>
      </w:r>
      <w:r w:rsidRPr="00AE326C">
        <w:rPr>
          <w:rFonts w:ascii="Arial" w:eastAsia="Arial" w:hAnsi="Arial" w:cs="Arial"/>
          <w:spacing w:val="2"/>
          <w:sz w:val="24"/>
          <w:szCs w:val="24"/>
        </w:rPr>
        <w:t>p</w:t>
      </w:r>
      <w:r w:rsidRPr="00AE326C">
        <w:rPr>
          <w:rFonts w:ascii="Arial" w:eastAsia="Arial" w:hAnsi="Arial" w:cs="Arial"/>
          <w:spacing w:val="-2"/>
          <w:sz w:val="24"/>
          <w:szCs w:val="24"/>
        </w:rPr>
        <w:t>r</w:t>
      </w:r>
      <w:r w:rsidRPr="00AE326C">
        <w:rPr>
          <w:rFonts w:ascii="Arial" w:eastAsia="Arial" w:hAnsi="Arial" w:cs="Arial"/>
          <w:spacing w:val="1"/>
          <w:sz w:val="24"/>
          <w:szCs w:val="24"/>
        </w:rPr>
        <w:t>ese</w:t>
      </w:r>
      <w:r w:rsidRPr="00AE326C">
        <w:rPr>
          <w:rFonts w:ascii="Arial" w:eastAsia="Arial" w:hAnsi="Arial" w:cs="Arial"/>
          <w:spacing w:val="-3"/>
          <w:sz w:val="24"/>
          <w:szCs w:val="24"/>
        </w:rPr>
        <w:t>n</w:t>
      </w:r>
      <w:r w:rsidRPr="00AE326C">
        <w:rPr>
          <w:rFonts w:ascii="Arial" w:eastAsia="Arial" w:hAnsi="Arial" w:cs="Arial"/>
          <w:spacing w:val="1"/>
          <w:sz w:val="24"/>
          <w:szCs w:val="24"/>
        </w:rPr>
        <w:t>tat</w:t>
      </w:r>
      <w:r w:rsidRPr="00AE326C">
        <w:rPr>
          <w:rFonts w:ascii="Arial" w:eastAsia="Arial" w:hAnsi="Arial" w:cs="Arial"/>
          <w:sz w:val="24"/>
          <w:szCs w:val="24"/>
        </w:rPr>
        <w:t>i</w:t>
      </w:r>
      <w:r w:rsidRPr="00AE326C">
        <w:rPr>
          <w:rFonts w:ascii="Arial" w:eastAsia="Arial" w:hAnsi="Arial" w:cs="Arial"/>
          <w:spacing w:val="-3"/>
          <w:sz w:val="24"/>
          <w:szCs w:val="24"/>
        </w:rPr>
        <w:t>v</w:t>
      </w:r>
      <w:r w:rsidRPr="00AE326C">
        <w:rPr>
          <w:rFonts w:ascii="Arial" w:eastAsia="Arial" w:hAnsi="Arial" w:cs="Arial"/>
          <w:sz w:val="24"/>
          <w:szCs w:val="24"/>
        </w:rPr>
        <w:t>e</w:t>
      </w:r>
      <w:r w:rsidRPr="00AE326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f</w:t>
      </w:r>
      <w:r w:rsidRPr="00AE326C">
        <w:rPr>
          <w:rFonts w:ascii="Arial" w:eastAsia="Arial" w:hAnsi="Arial" w:cs="Arial"/>
          <w:spacing w:val="1"/>
          <w:sz w:val="24"/>
          <w:szCs w:val="24"/>
        </w:rPr>
        <w:t>o</w:t>
      </w:r>
      <w:r w:rsidRPr="00AE326C">
        <w:rPr>
          <w:rFonts w:ascii="Arial" w:eastAsia="Arial" w:hAnsi="Arial" w:cs="Arial"/>
          <w:sz w:val="24"/>
          <w:szCs w:val="24"/>
        </w:rPr>
        <w:t>r</w:t>
      </w:r>
      <w:r w:rsidRPr="00AE32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7"/>
          <w:sz w:val="24"/>
          <w:szCs w:val="24"/>
        </w:rPr>
        <w:t>m</w:t>
      </w:r>
      <w:r w:rsidRPr="00AE326C">
        <w:rPr>
          <w:rFonts w:ascii="Arial" w:eastAsia="Arial" w:hAnsi="Arial" w:cs="Arial"/>
          <w:spacing w:val="1"/>
          <w:sz w:val="24"/>
          <w:szCs w:val="24"/>
        </w:rPr>
        <w:t>or</w:t>
      </w:r>
      <w:r w:rsidRPr="00AE326C">
        <w:rPr>
          <w:rFonts w:ascii="Arial" w:eastAsia="Arial" w:hAnsi="Arial" w:cs="Arial"/>
          <w:sz w:val="24"/>
          <w:szCs w:val="24"/>
        </w:rPr>
        <w:t>e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E326C">
        <w:rPr>
          <w:rFonts w:ascii="Arial" w:eastAsia="Arial" w:hAnsi="Arial" w:cs="Arial"/>
          <w:spacing w:val="-4"/>
          <w:sz w:val="24"/>
          <w:szCs w:val="24"/>
        </w:rPr>
        <w:t>h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n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a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y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pacing w:val="-4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r</w:t>
      </w:r>
      <w:r w:rsidRPr="00AE32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n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E326C">
        <w:rPr>
          <w:rFonts w:ascii="Arial" w:eastAsia="Arial" w:hAnsi="Arial" w:cs="Arial"/>
          <w:spacing w:val="-4"/>
          <w:sz w:val="24"/>
          <w:szCs w:val="24"/>
        </w:rPr>
        <w:t>n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v</w:t>
      </w:r>
      <w:r w:rsidRPr="00AE326C">
        <w:rPr>
          <w:rFonts w:ascii="Arial" w:eastAsia="Arial" w:hAnsi="Arial" w:cs="Arial"/>
          <w:spacing w:val="-4"/>
          <w:sz w:val="24"/>
          <w:szCs w:val="24"/>
        </w:rPr>
        <w:t>e</w:t>
      </w:r>
      <w:r w:rsidRPr="00AE326C">
        <w:rPr>
          <w:rFonts w:ascii="Arial" w:eastAsia="Arial" w:hAnsi="Arial" w:cs="Arial"/>
          <w:spacing w:val="1"/>
          <w:sz w:val="24"/>
          <w:szCs w:val="24"/>
        </w:rPr>
        <w:t>r</w:t>
      </w:r>
      <w:r w:rsidRPr="00AE326C">
        <w:rPr>
          <w:rFonts w:ascii="Arial" w:eastAsia="Arial" w:hAnsi="Arial" w:cs="Arial"/>
          <w:spacing w:val="-5"/>
          <w:sz w:val="24"/>
          <w:szCs w:val="24"/>
        </w:rPr>
        <w:t>s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ty</w:t>
      </w:r>
    </w:p>
    <w:p w:rsidR="00AE326C" w:rsidRPr="00AE326C" w:rsidRDefault="00AE326C" w:rsidP="005A238D">
      <w:pPr>
        <w:pStyle w:val="ListParagraph"/>
        <w:numPr>
          <w:ilvl w:val="0"/>
          <w:numId w:val="9"/>
        </w:num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E326C">
        <w:rPr>
          <w:rFonts w:ascii="Arial" w:eastAsia="Arial" w:hAnsi="Arial" w:cs="Arial"/>
          <w:sz w:val="24"/>
          <w:szCs w:val="24"/>
        </w:rPr>
        <w:t>Rec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v</w:t>
      </w:r>
      <w:r w:rsidRPr="00AE326C">
        <w:rPr>
          <w:rFonts w:ascii="Arial" w:eastAsia="Arial" w:hAnsi="Arial" w:cs="Arial"/>
          <w:spacing w:val="-3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d</w:t>
      </w:r>
      <w:r w:rsidRPr="00AE32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l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pacing w:val="-3"/>
          <w:sz w:val="24"/>
          <w:szCs w:val="24"/>
        </w:rPr>
        <w:t>p</w:t>
      </w:r>
      <w:r w:rsidRPr="00AE326C">
        <w:rPr>
          <w:rFonts w:ascii="Arial" w:eastAsia="Arial" w:hAnsi="Arial" w:cs="Arial"/>
          <w:spacing w:val="1"/>
          <w:sz w:val="24"/>
          <w:szCs w:val="24"/>
        </w:rPr>
        <w:t>t</w:t>
      </w:r>
      <w:r w:rsidRPr="00AE326C">
        <w:rPr>
          <w:rFonts w:ascii="Arial" w:eastAsia="Arial" w:hAnsi="Arial" w:cs="Arial"/>
          <w:spacing w:val="-3"/>
          <w:sz w:val="24"/>
          <w:szCs w:val="24"/>
        </w:rPr>
        <w:t>o</w:t>
      </w:r>
      <w:r w:rsidRPr="00AE326C">
        <w:rPr>
          <w:rFonts w:ascii="Arial" w:eastAsia="Arial" w:hAnsi="Arial" w:cs="Arial"/>
          <w:sz w:val="24"/>
          <w:szCs w:val="24"/>
        </w:rPr>
        <w:t>p</w:t>
      </w:r>
      <w:r w:rsidRPr="00AE326C">
        <w:rPr>
          <w:rFonts w:ascii="Arial" w:eastAsia="Arial" w:hAnsi="Arial" w:cs="Arial"/>
          <w:spacing w:val="2"/>
          <w:sz w:val="24"/>
          <w:szCs w:val="24"/>
        </w:rPr>
        <w:t xml:space="preserve"> o</w:t>
      </w:r>
      <w:r w:rsidRPr="00AE326C">
        <w:rPr>
          <w:rFonts w:ascii="Arial" w:eastAsia="Arial" w:hAnsi="Arial" w:cs="Arial"/>
          <w:sz w:val="24"/>
          <w:szCs w:val="24"/>
        </w:rPr>
        <w:t>n</w:t>
      </w:r>
      <w:r w:rsidRPr="00AE326C">
        <w:rPr>
          <w:rFonts w:ascii="Arial" w:eastAsia="Arial" w:hAnsi="Arial" w:cs="Arial"/>
          <w:spacing w:val="-2"/>
          <w:sz w:val="24"/>
          <w:szCs w:val="24"/>
        </w:rPr>
        <w:t xml:space="preserve"> m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pacing w:val="-2"/>
          <w:sz w:val="24"/>
          <w:szCs w:val="24"/>
        </w:rPr>
        <w:t>r</w:t>
      </w:r>
      <w:r w:rsidRPr="00AE326C">
        <w:rPr>
          <w:rFonts w:ascii="Arial" w:eastAsia="Arial" w:hAnsi="Arial" w:cs="Arial"/>
          <w:sz w:val="24"/>
          <w:szCs w:val="24"/>
        </w:rPr>
        <w:t>it</w:t>
      </w:r>
      <w:r w:rsidRPr="00AE326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un</w:t>
      </w:r>
      <w:r w:rsidRPr="00AE326C">
        <w:rPr>
          <w:rFonts w:ascii="Arial" w:eastAsia="Arial" w:hAnsi="Arial" w:cs="Arial"/>
          <w:spacing w:val="-4"/>
          <w:sz w:val="24"/>
          <w:szCs w:val="24"/>
        </w:rPr>
        <w:t>d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r</w:t>
      </w:r>
      <w:r w:rsidRPr="00AE32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Go</w:t>
      </w:r>
      <w:r w:rsidRPr="00AE326C">
        <w:rPr>
          <w:rFonts w:ascii="Arial" w:eastAsia="Arial" w:hAnsi="Arial" w:cs="Arial"/>
          <w:sz w:val="24"/>
          <w:szCs w:val="24"/>
        </w:rPr>
        <w:t>v</w:t>
      </w:r>
      <w:r w:rsidRPr="00AE326C">
        <w:rPr>
          <w:rFonts w:ascii="Arial" w:eastAsia="Arial" w:hAnsi="Arial" w:cs="Arial"/>
          <w:spacing w:val="-4"/>
          <w:sz w:val="24"/>
          <w:szCs w:val="24"/>
        </w:rPr>
        <w:t>t</w:t>
      </w:r>
      <w:r w:rsidRPr="00AE326C">
        <w:rPr>
          <w:rFonts w:ascii="Arial" w:eastAsia="Arial" w:hAnsi="Arial" w:cs="Arial"/>
          <w:sz w:val="24"/>
          <w:szCs w:val="24"/>
        </w:rPr>
        <w:t>.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E326C">
        <w:rPr>
          <w:rFonts w:ascii="Arial" w:eastAsia="Arial" w:hAnsi="Arial" w:cs="Arial"/>
          <w:sz w:val="24"/>
          <w:szCs w:val="24"/>
        </w:rPr>
        <w:t>f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t</w:t>
      </w:r>
      <w:r w:rsidRPr="00AE326C">
        <w:rPr>
          <w:rFonts w:ascii="Arial" w:eastAsia="Arial" w:hAnsi="Arial" w:cs="Arial"/>
          <w:spacing w:val="-3"/>
          <w:sz w:val="24"/>
          <w:szCs w:val="24"/>
        </w:rPr>
        <w:t>h</w:t>
      </w:r>
      <w:r w:rsidRPr="00AE326C">
        <w:rPr>
          <w:rFonts w:ascii="Arial" w:eastAsia="Arial" w:hAnsi="Arial" w:cs="Arial"/>
          <w:sz w:val="24"/>
          <w:szCs w:val="24"/>
        </w:rPr>
        <w:t>e</w:t>
      </w:r>
      <w:r w:rsidRPr="00AE32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2"/>
          <w:sz w:val="24"/>
          <w:szCs w:val="24"/>
        </w:rPr>
        <w:t>P</w:t>
      </w:r>
      <w:r w:rsidRPr="00AE326C">
        <w:rPr>
          <w:rFonts w:ascii="Arial" w:eastAsia="Arial" w:hAnsi="Arial" w:cs="Arial"/>
          <w:spacing w:val="1"/>
          <w:sz w:val="24"/>
          <w:szCs w:val="24"/>
        </w:rPr>
        <w:t>un</w:t>
      </w:r>
      <w:r w:rsidRPr="00AE326C">
        <w:rPr>
          <w:rFonts w:ascii="Arial" w:eastAsia="Arial" w:hAnsi="Arial" w:cs="Arial"/>
          <w:spacing w:val="-5"/>
          <w:sz w:val="24"/>
          <w:szCs w:val="24"/>
        </w:rPr>
        <w:t>j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b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y</w:t>
      </w:r>
      <w:r w:rsidRPr="00AE326C">
        <w:rPr>
          <w:rFonts w:ascii="Arial" w:eastAsia="Arial" w:hAnsi="Arial" w:cs="Arial"/>
          <w:spacing w:val="1"/>
          <w:sz w:val="24"/>
          <w:szCs w:val="24"/>
        </w:rPr>
        <w:t>ou</w:t>
      </w:r>
      <w:r w:rsidRPr="00AE326C">
        <w:rPr>
          <w:rFonts w:ascii="Arial" w:eastAsia="Arial" w:hAnsi="Arial" w:cs="Arial"/>
          <w:sz w:val="24"/>
          <w:szCs w:val="24"/>
        </w:rPr>
        <w:t>th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5"/>
          <w:sz w:val="24"/>
          <w:szCs w:val="24"/>
        </w:rPr>
        <w:t>i</w:t>
      </w:r>
      <w:r w:rsidRPr="00AE326C">
        <w:rPr>
          <w:rFonts w:ascii="Arial" w:eastAsia="Arial" w:hAnsi="Arial" w:cs="Arial"/>
          <w:spacing w:val="-4"/>
          <w:sz w:val="24"/>
          <w:szCs w:val="24"/>
        </w:rPr>
        <w:t>n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-4"/>
          <w:sz w:val="24"/>
          <w:szCs w:val="24"/>
        </w:rPr>
        <w:t>t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-4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t</w:t>
      </w:r>
      <w:r w:rsidRPr="00AE326C">
        <w:rPr>
          <w:rFonts w:ascii="Arial" w:eastAsia="Arial" w:hAnsi="Arial" w:cs="Arial"/>
          <w:spacing w:val="5"/>
          <w:sz w:val="24"/>
          <w:szCs w:val="24"/>
        </w:rPr>
        <w:t>i</w:t>
      </w:r>
      <w:r w:rsidRPr="00AE326C">
        <w:rPr>
          <w:rFonts w:ascii="Arial" w:eastAsia="Arial" w:hAnsi="Arial" w:cs="Arial"/>
          <w:spacing w:val="-5"/>
          <w:sz w:val="24"/>
          <w:szCs w:val="24"/>
        </w:rPr>
        <w:t>v</w:t>
      </w:r>
      <w:r w:rsidRPr="00AE326C">
        <w:rPr>
          <w:rFonts w:ascii="Arial" w:eastAsia="Arial" w:hAnsi="Arial" w:cs="Arial"/>
          <w:sz w:val="24"/>
          <w:szCs w:val="24"/>
        </w:rPr>
        <w:t>e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E326C">
        <w:rPr>
          <w:rFonts w:ascii="Arial" w:eastAsia="Arial" w:hAnsi="Arial" w:cs="Arial"/>
          <w:spacing w:val="-3"/>
          <w:sz w:val="24"/>
          <w:szCs w:val="24"/>
        </w:rPr>
        <w:t>r</w:t>
      </w:r>
      <w:r w:rsidRPr="00AE326C">
        <w:rPr>
          <w:rFonts w:ascii="Arial" w:eastAsia="Arial" w:hAnsi="Arial" w:cs="Arial"/>
          <w:spacing w:val="1"/>
          <w:sz w:val="24"/>
          <w:szCs w:val="24"/>
        </w:rPr>
        <w:t>ogra</w:t>
      </w:r>
      <w:r w:rsidRPr="00AE326C">
        <w:rPr>
          <w:rFonts w:ascii="Arial" w:eastAsia="Arial" w:hAnsi="Arial" w:cs="Arial"/>
          <w:sz w:val="24"/>
          <w:szCs w:val="24"/>
        </w:rPr>
        <w:t>m</w:t>
      </w:r>
    </w:p>
    <w:p w:rsidR="00AE326C" w:rsidRPr="00AE326C" w:rsidRDefault="00AE326C" w:rsidP="005A238D">
      <w:pPr>
        <w:pStyle w:val="ListParagraph"/>
        <w:numPr>
          <w:ilvl w:val="0"/>
          <w:numId w:val="9"/>
        </w:num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E326C">
        <w:rPr>
          <w:rFonts w:ascii="Arial" w:eastAsia="Arial" w:hAnsi="Arial" w:cs="Arial"/>
          <w:spacing w:val="-2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c</w:t>
      </w:r>
      <w:r w:rsidRPr="00AE326C">
        <w:rPr>
          <w:rFonts w:ascii="Arial" w:eastAsia="Arial" w:hAnsi="Arial" w:cs="Arial"/>
          <w:spacing w:val="1"/>
          <w:sz w:val="24"/>
          <w:szCs w:val="24"/>
        </w:rPr>
        <w:t>qu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r</w:t>
      </w:r>
      <w:r w:rsidRPr="00AE326C">
        <w:rPr>
          <w:rFonts w:ascii="Arial" w:eastAsia="Arial" w:hAnsi="Arial" w:cs="Arial"/>
          <w:spacing w:val="-4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d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c</w:t>
      </w:r>
      <w:r w:rsidRPr="00AE326C">
        <w:rPr>
          <w:rFonts w:ascii="Arial" w:eastAsia="Arial" w:hAnsi="Arial" w:cs="Arial"/>
          <w:spacing w:val="1"/>
          <w:sz w:val="24"/>
          <w:szCs w:val="24"/>
        </w:rPr>
        <w:t>er</w:t>
      </w:r>
      <w:r w:rsidRPr="00AE326C">
        <w:rPr>
          <w:rFonts w:ascii="Arial" w:eastAsia="Arial" w:hAnsi="Arial" w:cs="Arial"/>
          <w:spacing w:val="-4"/>
          <w:sz w:val="24"/>
          <w:szCs w:val="24"/>
        </w:rPr>
        <w:t>t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-4"/>
          <w:sz w:val="24"/>
          <w:szCs w:val="24"/>
        </w:rPr>
        <w:t>f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-5"/>
          <w:sz w:val="24"/>
          <w:szCs w:val="24"/>
        </w:rPr>
        <w:t>c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t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 xml:space="preserve">s </w:t>
      </w:r>
      <w:r w:rsidRPr="00AE326C">
        <w:rPr>
          <w:rFonts w:ascii="Arial" w:eastAsia="Arial" w:hAnsi="Arial" w:cs="Arial"/>
          <w:spacing w:val="1"/>
          <w:sz w:val="24"/>
          <w:szCs w:val="24"/>
        </w:rPr>
        <w:t>f</w:t>
      </w:r>
      <w:r w:rsidRPr="00AE326C">
        <w:rPr>
          <w:rFonts w:ascii="Arial" w:eastAsia="Arial" w:hAnsi="Arial" w:cs="Arial"/>
          <w:spacing w:val="-4"/>
          <w:sz w:val="24"/>
          <w:szCs w:val="24"/>
        </w:rPr>
        <w:t>o</w:t>
      </w:r>
      <w:r w:rsidRPr="00AE326C">
        <w:rPr>
          <w:rFonts w:ascii="Arial" w:eastAsia="Arial" w:hAnsi="Arial" w:cs="Arial"/>
          <w:sz w:val="24"/>
          <w:szCs w:val="24"/>
        </w:rPr>
        <w:t>r</w:t>
      </w:r>
      <w:r w:rsidRPr="00AE326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p</w:t>
      </w:r>
      <w:r w:rsidRPr="00AE326C">
        <w:rPr>
          <w:rFonts w:ascii="Arial" w:eastAsia="Arial" w:hAnsi="Arial" w:cs="Arial"/>
          <w:spacing w:val="-4"/>
          <w:sz w:val="24"/>
          <w:szCs w:val="24"/>
        </w:rPr>
        <w:t>a</w:t>
      </w:r>
      <w:r w:rsidRPr="00AE326C">
        <w:rPr>
          <w:rFonts w:ascii="Arial" w:eastAsia="Arial" w:hAnsi="Arial" w:cs="Arial"/>
          <w:spacing w:val="1"/>
          <w:sz w:val="24"/>
          <w:szCs w:val="24"/>
        </w:rPr>
        <w:t>r</w:t>
      </w:r>
      <w:r w:rsidRPr="00AE326C">
        <w:rPr>
          <w:rFonts w:ascii="Arial" w:eastAsia="Arial" w:hAnsi="Arial" w:cs="Arial"/>
          <w:spacing w:val="-4"/>
          <w:sz w:val="24"/>
          <w:szCs w:val="24"/>
        </w:rPr>
        <w:t>t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cip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pacing w:val="-4"/>
          <w:sz w:val="24"/>
          <w:szCs w:val="24"/>
        </w:rPr>
        <w:t>t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n</w:t>
      </w:r>
      <w:r w:rsidRPr="00AE326C">
        <w:rPr>
          <w:rFonts w:ascii="Arial" w:eastAsia="Arial" w:hAnsi="Arial" w:cs="Arial"/>
          <w:sz w:val="24"/>
          <w:szCs w:val="24"/>
        </w:rPr>
        <w:t>g</w:t>
      </w:r>
      <w:r w:rsidRPr="00AE32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n</w:t>
      </w:r>
      <w:r w:rsidRPr="00AE32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3"/>
          <w:sz w:val="24"/>
          <w:szCs w:val="24"/>
        </w:rPr>
        <w:t>M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pacing w:val="-2"/>
          <w:sz w:val="24"/>
          <w:szCs w:val="24"/>
        </w:rPr>
        <w:t>r</w:t>
      </w:r>
      <w:r w:rsidRPr="00AE326C">
        <w:rPr>
          <w:rFonts w:ascii="Arial" w:eastAsia="Arial" w:hAnsi="Arial" w:cs="Arial"/>
          <w:spacing w:val="1"/>
          <w:sz w:val="24"/>
          <w:szCs w:val="24"/>
        </w:rPr>
        <w:t>t</w:t>
      </w:r>
      <w:r w:rsidRPr="00AE326C">
        <w:rPr>
          <w:rFonts w:ascii="Arial" w:eastAsia="Arial" w:hAnsi="Arial" w:cs="Arial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l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5"/>
          <w:sz w:val="24"/>
          <w:szCs w:val="24"/>
        </w:rPr>
        <w:t>A</w:t>
      </w:r>
      <w:r w:rsidRPr="00AE326C">
        <w:rPr>
          <w:rFonts w:ascii="Arial" w:eastAsia="Arial" w:hAnsi="Arial" w:cs="Arial"/>
          <w:spacing w:val="-2"/>
          <w:sz w:val="24"/>
          <w:szCs w:val="24"/>
        </w:rPr>
        <w:t>r</w:t>
      </w:r>
      <w:r w:rsidRPr="00AE326C">
        <w:rPr>
          <w:rFonts w:ascii="Arial" w:eastAsia="Arial" w:hAnsi="Arial" w:cs="Arial"/>
          <w:spacing w:val="1"/>
          <w:sz w:val="24"/>
          <w:szCs w:val="24"/>
        </w:rPr>
        <w:t>t</w:t>
      </w:r>
      <w:r w:rsidRPr="00AE326C">
        <w:rPr>
          <w:rFonts w:ascii="Arial" w:eastAsia="Arial" w:hAnsi="Arial" w:cs="Arial"/>
          <w:sz w:val="24"/>
          <w:szCs w:val="24"/>
        </w:rPr>
        <w:t>s</w:t>
      </w:r>
      <w:r w:rsidRPr="00AE32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an</w:t>
      </w:r>
      <w:r w:rsidRPr="00AE326C">
        <w:rPr>
          <w:rFonts w:ascii="Arial" w:eastAsia="Arial" w:hAnsi="Arial" w:cs="Arial"/>
          <w:sz w:val="24"/>
          <w:szCs w:val="24"/>
        </w:rPr>
        <w:t>d</w:t>
      </w:r>
      <w:r w:rsidRPr="00AE32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5"/>
          <w:sz w:val="24"/>
          <w:szCs w:val="24"/>
        </w:rPr>
        <w:t>w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nn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n</w:t>
      </w:r>
      <w:r w:rsidRPr="00AE326C">
        <w:rPr>
          <w:rFonts w:ascii="Arial" w:eastAsia="Arial" w:hAnsi="Arial" w:cs="Arial"/>
          <w:sz w:val="24"/>
          <w:szCs w:val="24"/>
        </w:rPr>
        <w:t>g</w:t>
      </w:r>
      <w:r w:rsidRPr="00AE326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7"/>
          <w:sz w:val="24"/>
          <w:szCs w:val="24"/>
        </w:rPr>
        <w:t>m</w:t>
      </w:r>
      <w:r w:rsidRPr="00AE326C">
        <w:rPr>
          <w:rFonts w:ascii="Arial" w:eastAsia="Arial" w:hAnsi="Arial" w:cs="Arial"/>
          <w:spacing w:val="1"/>
          <w:sz w:val="24"/>
          <w:szCs w:val="24"/>
        </w:rPr>
        <w:t>eda</w:t>
      </w:r>
      <w:r w:rsidRPr="00AE326C">
        <w:rPr>
          <w:rFonts w:ascii="Arial" w:eastAsia="Arial" w:hAnsi="Arial" w:cs="Arial"/>
          <w:spacing w:val="4"/>
          <w:sz w:val="24"/>
          <w:szCs w:val="24"/>
        </w:rPr>
        <w:t>l</w:t>
      </w:r>
      <w:r w:rsidRPr="00AE326C">
        <w:rPr>
          <w:rFonts w:ascii="Arial" w:eastAsia="Arial" w:hAnsi="Arial" w:cs="Arial"/>
          <w:sz w:val="24"/>
          <w:szCs w:val="24"/>
        </w:rPr>
        <w:t>s</w:t>
      </w:r>
    </w:p>
    <w:p w:rsidR="00AE326C" w:rsidRPr="00AE326C" w:rsidRDefault="00AE326C" w:rsidP="005A238D">
      <w:pPr>
        <w:pStyle w:val="ListParagraph"/>
        <w:numPr>
          <w:ilvl w:val="0"/>
          <w:numId w:val="9"/>
        </w:num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E326C">
        <w:rPr>
          <w:rFonts w:ascii="Arial" w:eastAsia="Arial" w:hAnsi="Arial" w:cs="Arial"/>
          <w:sz w:val="24"/>
          <w:szCs w:val="24"/>
        </w:rPr>
        <w:t>O</w:t>
      </w:r>
      <w:r w:rsidRPr="00AE326C">
        <w:rPr>
          <w:rFonts w:ascii="Arial" w:eastAsia="Arial" w:hAnsi="Arial" w:cs="Arial"/>
          <w:spacing w:val="1"/>
          <w:sz w:val="24"/>
          <w:szCs w:val="24"/>
        </w:rPr>
        <w:t>b</w:t>
      </w:r>
      <w:r w:rsidRPr="00AE326C">
        <w:rPr>
          <w:rFonts w:ascii="Arial" w:eastAsia="Arial" w:hAnsi="Arial" w:cs="Arial"/>
          <w:sz w:val="24"/>
          <w:szCs w:val="24"/>
        </w:rPr>
        <w:t>t</w:t>
      </w:r>
      <w:r w:rsidRPr="00AE326C">
        <w:rPr>
          <w:rFonts w:ascii="Arial" w:eastAsia="Arial" w:hAnsi="Arial" w:cs="Arial"/>
          <w:spacing w:val="-3"/>
          <w:sz w:val="24"/>
          <w:szCs w:val="24"/>
        </w:rPr>
        <w:t>a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ne</w:t>
      </w:r>
      <w:r w:rsidRPr="00AE326C">
        <w:rPr>
          <w:rFonts w:ascii="Arial" w:eastAsia="Arial" w:hAnsi="Arial" w:cs="Arial"/>
          <w:sz w:val="24"/>
          <w:szCs w:val="24"/>
        </w:rPr>
        <w:t xml:space="preserve">d </w:t>
      </w:r>
      <w:r w:rsidRPr="00AE326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 xml:space="preserve">a </w:t>
      </w:r>
      <w:r w:rsidRPr="00AE326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c</w:t>
      </w:r>
      <w:r w:rsidRPr="00AE326C">
        <w:rPr>
          <w:rFonts w:ascii="Arial" w:eastAsia="Arial" w:hAnsi="Arial" w:cs="Arial"/>
          <w:spacing w:val="1"/>
          <w:sz w:val="24"/>
          <w:szCs w:val="24"/>
        </w:rPr>
        <w:t>er</w:t>
      </w:r>
      <w:r w:rsidRPr="00AE326C">
        <w:rPr>
          <w:rFonts w:ascii="Arial" w:eastAsia="Arial" w:hAnsi="Arial" w:cs="Arial"/>
          <w:spacing w:val="-4"/>
          <w:sz w:val="24"/>
          <w:szCs w:val="24"/>
        </w:rPr>
        <w:t>t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-4"/>
          <w:sz w:val="24"/>
          <w:szCs w:val="24"/>
        </w:rPr>
        <w:t>f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c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pacing w:val="-4"/>
          <w:sz w:val="24"/>
          <w:szCs w:val="24"/>
        </w:rPr>
        <w:t>t</w:t>
      </w:r>
      <w:r w:rsidRPr="00AE326C">
        <w:rPr>
          <w:rFonts w:ascii="Arial" w:eastAsia="Arial" w:hAnsi="Arial" w:cs="Arial"/>
          <w:sz w:val="24"/>
          <w:szCs w:val="24"/>
        </w:rPr>
        <w:t xml:space="preserve">e </w:t>
      </w:r>
      <w:r w:rsidRPr="00AE326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re</w:t>
      </w:r>
      <w:r w:rsidRPr="00AE326C">
        <w:rPr>
          <w:rFonts w:ascii="Arial" w:eastAsia="Arial" w:hAnsi="Arial" w:cs="Arial"/>
          <w:spacing w:val="-8"/>
          <w:sz w:val="24"/>
          <w:szCs w:val="24"/>
        </w:rPr>
        <w:t>m</w:t>
      </w:r>
      <w:r w:rsidRPr="00AE326C">
        <w:rPr>
          <w:rFonts w:ascii="Arial" w:eastAsia="Arial" w:hAnsi="Arial" w:cs="Arial"/>
          <w:spacing w:val="1"/>
          <w:sz w:val="24"/>
          <w:szCs w:val="24"/>
        </w:rPr>
        <w:t>ar</w:t>
      </w:r>
      <w:r w:rsidRPr="00AE326C">
        <w:rPr>
          <w:rFonts w:ascii="Arial" w:eastAsia="Arial" w:hAnsi="Arial" w:cs="Arial"/>
          <w:sz w:val="24"/>
          <w:szCs w:val="24"/>
        </w:rPr>
        <w:t>k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 xml:space="preserve">d </w:t>
      </w:r>
      <w:r w:rsidRPr="00AE326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 xml:space="preserve">s </w:t>
      </w:r>
      <w:r w:rsidRPr="00AE326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2"/>
          <w:sz w:val="24"/>
          <w:szCs w:val="24"/>
        </w:rPr>
        <w:t>E</w:t>
      </w:r>
      <w:r w:rsidRPr="00AE326C">
        <w:rPr>
          <w:rFonts w:ascii="Arial" w:eastAsia="Arial" w:hAnsi="Arial" w:cs="Arial"/>
          <w:spacing w:val="1"/>
          <w:sz w:val="24"/>
          <w:szCs w:val="24"/>
        </w:rPr>
        <w:t>xce</w:t>
      </w:r>
      <w:r w:rsidRPr="00AE326C">
        <w:rPr>
          <w:rFonts w:ascii="Arial" w:eastAsia="Arial" w:hAnsi="Arial" w:cs="Arial"/>
          <w:sz w:val="24"/>
          <w:szCs w:val="24"/>
        </w:rPr>
        <w:t>l</w:t>
      </w:r>
      <w:r w:rsidRPr="00AE326C">
        <w:rPr>
          <w:rFonts w:ascii="Arial" w:eastAsia="Arial" w:hAnsi="Arial" w:cs="Arial"/>
          <w:spacing w:val="1"/>
          <w:sz w:val="24"/>
          <w:szCs w:val="24"/>
        </w:rPr>
        <w:t>le</w:t>
      </w:r>
      <w:r w:rsidRPr="00AE326C">
        <w:rPr>
          <w:rFonts w:ascii="Arial" w:eastAsia="Arial" w:hAnsi="Arial" w:cs="Arial"/>
          <w:spacing w:val="-3"/>
          <w:sz w:val="24"/>
          <w:szCs w:val="24"/>
        </w:rPr>
        <w:t>n</w:t>
      </w:r>
      <w:r w:rsidRPr="00AE326C">
        <w:rPr>
          <w:rFonts w:ascii="Arial" w:eastAsia="Arial" w:hAnsi="Arial" w:cs="Arial"/>
          <w:sz w:val="24"/>
          <w:szCs w:val="24"/>
        </w:rPr>
        <w:t xml:space="preserve">t </w:t>
      </w:r>
      <w:r w:rsidRPr="00AE326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-2"/>
          <w:sz w:val="24"/>
          <w:szCs w:val="24"/>
        </w:rPr>
        <w:t>P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pacing w:val="-2"/>
          <w:sz w:val="24"/>
          <w:szCs w:val="24"/>
        </w:rPr>
        <w:t>r</w:t>
      </w:r>
      <w:r w:rsidRPr="00AE326C">
        <w:rPr>
          <w:rFonts w:ascii="Arial" w:eastAsia="Arial" w:hAnsi="Arial" w:cs="Arial"/>
          <w:spacing w:val="1"/>
          <w:sz w:val="24"/>
          <w:szCs w:val="24"/>
        </w:rPr>
        <w:t>f</w:t>
      </w:r>
      <w:r w:rsidRPr="00AE326C">
        <w:rPr>
          <w:rFonts w:ascii="Arial" w:eastAsia="Arial" w:hAnsi="Arial" w:cs="Arial"/>
          <w:spacing w:val="2"/>
          <w:sz w:val="24"/>
          <w:szCs w:val="24"/>
        </w:rPr>
        <w:t>o</w:t>
      </w:r>
      <w:r w:rsidRPr="00AE326C">
        <w:rPr>
          <w:rFonts w:ascii="Arial" w:eastAsia="Arial" w:hAnsi="Arial" w:cs="Arial"/>
          <w:spacing w:val="-2"/>
          <w:sz w:val="24"/>
          <w:szCs w:val="24"/>
        </w:rPr>
        <w:t>rm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pacing w:val="-3"/>
          <w:sz w:val="24"/>
          <w:szCs w:val="24"/>
        </w:rPr>
        <w:t>n</w:t>
      </w:r>
      <w:r w:rsidRPr="00AE326C">
        <w:rPr>
          <w:rFonts w:ascii="Arial" w:eastAsia="Arial" w:hAnsi="Arial" w:cs="Arial"/>
          <w:spacing w:val="1"/>
          <w:sz w:val="24"/>
          <w:szCs w:val="24"/>
        </w:rPr>
        <w:t>c</w:t>
      </w:r>
      <w:r w:rsidRPr="00AE326C">
        <w:rPr>
          <w:rFonts w:ascii="Arial" w:eastAsia="Arial" w:hAnsi="Arial" w:cs="Arial"/>
          <w:sz w:val="24"/>
          <w:szCs w:val="24"/>
        </w:rPr>
        <w:t xml:space="preserve">e </w:t>
      </w:r>
      <w:r w:rsidRPr="00AE326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f</w:t>
      </w:r>
      <w:r w:rsidRPr="00AE326C">
        <w:rPr>
          <w:rFonts w:ascii="Arial" w:eastAsia="Arial" w:hAnsi="Arial" w:cs="Arial"/>
          <w:spacing w:val="1"/>
          <w:sz w:val="24"/>
          <w:szCs w:val="24"/>
        </w:rPr>
        <w:t>o</w:t>
      </w:r>
      <w:r w:rsidRPr="00AE326C">
        <w:rPr>
          <w:rFonts w:ascii="Arial" w:eastAsia="Arial" w:hAnsi="Arial" w:cs="Arial"/>
          <w:sz w:val="24"/>
          <w:szCs w:val="24"/>
        </w:rPr>
        <w:t xml:space="preserve">r </w:t>
      </w:r>
      <w:r w:rsidRPr="00AE326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n</w:t>
      </w:r>
      <w:r w:rsidRPr="00AE326C">
        <w:rPr>
          <w:rFonts w:ascii="Arial" w:eastAsia="Arial" w:hAnsi="Arial" w:cs="Arial"/>
          <w:sz w:val="24"/>
          <w:szCs w:val="24"/>
        </w:rPr>
        <w:t>t</w:t>
      </w:r>
      <w:r w:rsidRPr="00AE326C">
        <w:rPr>
          <w:rFonts w:ascii="Arial" w:eastAsia="Arial" w:hAnsi="Arial" w:cs="Arial"/>
          <w:spacing w:val="1"/>
          <w:sz w:val="24"/>
          <w:szCs w:val="24"/>
        </w:rPr>
        <w:t>ern</w:t>
      </w:r>
      <w:r w:rsidRPr="00AE326C">
        <w:rPr>
          <w:rFonts w:ascii="Arial" w:eastAsia="Arial" w:hAnsi="Arial" w:cs="Arial"/>
          <w:sz w:val="24"/>
          <w:szCs w:val="24"/>
        </w:rPr>
        <w:t>s</w:t>
      </w:r>
      <w:r w:rsidRPr="00AE326C">
        <w:rPr>
          <w:rFonts w:ascii="Arial" w:eastAsia="Arial" w:hAnsi="Arial" w:cs="Arial"/>
          <w:spacing w:val="-4"/>
          <w:sz w:val="24"/>
          <w:szCs w:val="24"/>
        </w:rPr>
        <w:t>h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 xml:space="preserve">p </w:t>
      </w:r>
      <w:r w:rsidRPr="00AE326C">
        <w:rPr>
          <w:rFonts w:ascii="Arial" w:eastAsia="Arial" w:hAnsi="Arial" w:cs="Arial"/>
          <w:spacing w:val="1"/>
          <w:sz w:val="24"/>
          <w:szCs w:val="24"/>
        </w:rPr>
        <w:t>progra</w:t>
      </w:r>
      <w:r w:rsidRPr="00AE326C">
        <w:rPr>
          <w:rFonts w:ascii="Arial" w:eastAsia="Arial" w:hAnsi="Arial" w:cs="Arial"/>
          <w:sz w:val="24"/>
          <w:szCs w:val="24"/>
        </w:rPr>
        <w:t>m</w:t>
      </w:r>
    </w:p>
    <w:p w:rsidR="00FF4196" w:rsidRPr="007D5A91" w:rsidRDefault="00FC6593" w:rsidP="007D5A91">
      <w:pPr>
        <w:pStyle w:val="ListParagraph"/>
        <w:numPr>
          <w:ilvl w:val="0"/>
          <w:numId w:val="9"/>
        </w:numPr>
        <w:spacing w:line="276" w:lineRule="auto"/>
        <w:ind w:left="720" w:right="76"/>
        <w:jc w:val="both"/>
        <w:rPr>
          <w:rFonts w:ascii="Arial" w:eastAsia="Arial" w:hAnsi="Arial" w:cs="Arial"/>
          <w:sz w:val="24"/>
          <w:szCs w:val="24"/>
        </w:rPr>
      </w:pPr>
      <w:r w:rsidRPr="00AE326C">
        <w:rPr>
          <w:rFonts w:ascii="Arial" w:eastAsia="Arial" w:hAnsi="Arial" w:cs="Arial"/>
          <w:spacing w:val="-2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c</w:t>
      </w:r>
      <w:r w:rsidRPr="00AE326C">
        <w:rPr>
          <w:rFonts w:ascii="Arial" w:eastAsia="Arial" w:hAnsi="Arial" w:cs="Arial"/>
          <w:spacing w:val="1"/>
          <w:sz w:val="24"/>
          <w:szCs w:val="24"/>
        </w:rPr>
        <w:t>qu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r</w:t>
      </w:r>
      <w:r w:rsidRPr="00AE326C">
        <w:rPr>
          <w:rFonts w:ascii="Arial" w:eastAsia="Arial" w:hAnsi="Arial" w:cs="Arial"/>
          <w:spacing w:val="-4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d</w:t>
      </w:r>
      <w:r w:rsidRPr="00AE32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c</w:t>
      </w:r>
      <w:r w:rsidRPr="00AE326C">
        <w:rPr>
          <w:rFonts w:ascii="Arial" w:eastAsia="Arial" w:hAnsi="Arial" w:cs="Arial"/>
          <w:spacing w:val="1"/>
          <w:sz w:val="24"/>
          <w:szCs w:val="24"/>
        </w:rPr>
        <w:t>er</w:t>
      </w:r>
      <w:r w:rsidRPr="00AE326C">
        <w:rPr>
          <w:rFonts w:ascii="Arial" w:eastAsia="Arial" w:hAnsi="Arial" w:cs="Arial"/>
          <w:spacing w:val="-4"/>
          <w:sz w:val="24"/>
          <w:szCs w:val="24"/>
        </w:rPr>
        <w:t>t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-4"/>
          <w:sz w:val="24"/>
          <w:szCs w:val="24"/>
        </w:rPr>
        <w:t>f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c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pacing w:val="-4"/>
          <w:sz w:val="24"/>
          <w:szCs w:val="24"/>
        </w:rPr>
        <w:t>t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s</w:t>
      </w:r>
      <w:r w:rsidRPr="00AE326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f</w:t>
      </w:r>
      <w:r w:rsidRPr="00AE326C">
        <w:rPr>
          <w:rFonts w:ascii="Arial" w:eastAsia="Arial" w:hAnsi="Arial" w:cs="Arial"/>
          <w:spacing w:val="1"/>
          <w:sz w:val="24"/>
          <w:szCs w:val="24"/>
        </w:rPr>
        <w:t>o</w:t>
      </w:r>
      <w:r w:rsidRPr="00AE326C">
        <w:rPr>
          <w:rFonts w:ascii="Arial" w:eastAsia="Arial" w:hAnsi="Arial" w:cs="Arial"/>
          <w:sz w:val="24"/>
          <w:szCs w:val="24"/>
        </w:rPr>
        <w:t>r</w:t>
      </w:r>
      <w:r w:rsidRPr="00AE326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st</w:t>
      </w:r>
      <w:r w:rsidRPr="00AE326C">
        <w:rPr>
          <w:rFonts w:ascii="Arial" w:eastAsia="Arial" w:hAnsi="Arial" w:cs="Arial"/>
          <w:spacing w:val="-3"/>
          <w:sz w:val="24"/>
          <w:szCs w:val="24"/>
        </w:rPr>
        <w:t>er</w:t>
      </w:r>
      <w:r w:rsidRPr="00AE326C">
        <w:rPr>
          <w:rFonts w:ascii="Arial" w:eastAsia="Arial" w:hAnsi="Arial" w:cs="Arial"/>
          <w:sz w:val="24"/>
          <w:szCs w:val="24"/>
        </w:rPr>
        <w:t>l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n</w:t>
      </w:r>
      <w:r w:rsidRPr="00AE326C">
        <w:rPr>
          <w:rFonts w:ascii="Arial" w:eastAsia="Arial" w:hAnsi="Arial" w:cs="Arial"/>
          <w:sz w:val="24"/>
          <w:szCs w:val="24"/>
        </w:rPr>
        <w:t>g</w:t>
      </w:r>
      <w:r w:rsidRPr="00AE326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p</w:t>
      </w:r>
      <w:r w:rsidRPr="00AE326C">
        <w:rPr>
          <w:rFonts w:ascii="Arial" w:eastAsia="Arial" w:hAnsi="Arial" w:cs="Arial"/>
          <w:spacing w:val="-4"/>
          <w:sz w:val="24"/>
          <w:szCs w:val="24"/>
        </w:rPr>
        <w:t>e</w:t>
      </w:r>
      <w:r w:rsidRPr="00AE326C">
        <w:rPr>
          <w:rFonts w:ascii="Arial" w:eastAsia="Arial" w:hAnsi="Arial" w:cs="Arial"/>
          <w:spacing w:val="1"/>
          <w:sz w:val="24"/>
          <w:szCs w:val="24"/>
        </w:rPr>
        <w:t>r</w:t>
      </w:r>
      <w:r w:rsidRPr="00AE326C">
        <w:rPr>
          <w:rFonts w:ascii="Arial" w:eastAsia="Arial" w:hAnsi="Arial" w:cs="Arial"/>
          <w:sz w:val="24"/>
          <w:szCs w:val="24"/>
        </w:rPr>
        <w:t>f</w:t>
      </w:r>
      <w:r w:rsidRPr="00AE326C">
        <w:rPr>
          <w:rFonts w:ascii="Arial" w:eastAsia="Arial" w:hAnsi="Arial" w:cs="Arial"/>
          <w:spacing w:val="1"/>
          <w:sz w:val="24"/>
          <w:szCs w:val="24"/>
        </w:rPr>
        <w:t>or</w:t>
      </w:r>
      <w:r w:rsidRPr="00AE326C">
        <w:rPr>
          <w:rFonts w:ascii="Arial" w:eastAsia="Arial" w:hAnsi="Arial" w:cs="Arial"/>
          <w:spacing w:val="-8"/>
          <w:sz w:val="24"/>
          <w:szCs w:val="24"/>
        </w:rPr>
        <w:t>m</w:t>
      </w:r>
      <w:r w:rsidRPr="00AE326C">
        <w:rPr>
          <w:rFonts w:ascii="Arial" w:eastAsia="Arial" w:hAnsi="Arial" w:cs="Arial"/>
          <w:spacing w:val="1"/>
          <w:sz w:val="24"/>
          <w:szCs w:val="24"/>
        </w:rPr>
        <w:t>an</w:t>
      </w:r>
      <w:r w:rsidRPr="00AE326C">
        <w:rPr>
          <w:rFonts w:ascii="Arial" w:eastAsia="Arial" w:hAnsi="Arial" w:cs="Arial"/>
          <w:sz w:val="24"/>
          <w:szCs w:val="24"/>
        </w:rPr>
        <w:t>c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s</w:t>
      </w:r>
      <w:r w:rsidRPr="00AE326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4"/>
          <w:sz w:val="24"/>
          <w:szCs w:val="24"/>
        </w:rPr>
        <w:t>i</w:t>
      </w:r>
      <w:r w:rsidRPr="00AE326C">
        <w:rPr>
          <w:rFonts w:ascii="Arial" w:eastAsia="Arial" w:hAnsi="Arial" w:cs="Arial"/>
          <w:sz w:val="24"/>
          <w:szCs w:val="24"/>
        </w:rPr>
        <w:t>n</w:t>
      </w:r>
      <w:r w:rsidRPr="00AE326C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pacing w:val="-4"/>
          <w:sz w:val="24"/>
          <w:szCs w:val="24"/>
        </w:rPr>
        <w:t>x</w:t>
      </w:r>
      <w:r w:rsidRPr="00AE326C">
        <w:rPr>
          <w:rFonts w:ascii="Arial" w:eastAsia="Arial" w:hAnsi="Arial" w:cs="Arial"/>
          <w:spacing w:val="1"/>
          <w:sz w:val="24"/>
          <w:szCs w:val="24"/>
        </w:rPr>
        <w:t>t</w:t>
      </w:r>
      <w:r w:rsidRPr="00AE326C">
        <w:rPr>
          <w:rFonts w:ascii="Arial" w:eastAsia="Arial" w:hAnsi="Arial" w:cs="Arial"/>
          <w:spacing w:val="-2"/>
          <w:sz w:val="24"/>
          <w:szCs w:val="24"/>
        </w:rPr>
        <w:t>r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pacing w:val="2"/>
          <w:sz w:val="24"/>
          <w:szCs w:val="24"/>
        </w:rPr>
        <w:t>-</w:t>
      </w:r>
      <w:r w:rsidRPr="00AE326C">
        <w:rPr>
          <w:rFonts w:ascii="Arial" w:eastAsia="Arial" w:hAnsi="Arial" w:cs="Arial"/>
          <w:spacing w:val="1"/>
          <w:sz w:val="24"/>
          <w:szCs w:val="24"/>
        </w:rPr>
        <w:t>c</w:t>
      </w:r>
      <w:r w:rsidRPr="00AE326C">
        <w:rPr>
          <w:rFonts w:ascii="Arial" w:eastAsia="Arial" w:hAnsi="Arial" w:cs="Arial"/>
          <w:spacing w:val="-3"/>
          <w:sz w:val="24"/>
          <w:szCs w:val="24"/>
        </w:rPr>
        <w:t>u</w:t>
      </w:r>
      <w:r w:rsidRPr="00AE326C">
        <w:rPr>
          <w:rFonts w:ascii="Arial" w:eastAsia="Arial" w:hAnsi="Arial" w:cs="Arial"/>
          <w:spacing w:val="-2"/>
          <w:sz w:val="24"/>
          <w:szCs w:val="24"/>
        </w:rPr>
        <w:t>rr</w:t>
      </w:r>
      <w:r w:rsidRPr="00AE326C">
        <w:rPr>
          <w:rFonts w:ascii="Arial" w:eastAsia="Arial" w:hAnsi="Arial" w:cs="Arial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c</w:t>
      </w:r>
      <w:r w:rsidRPr="00AE326C">
        <w:rPr>
          <w:rFonts w:ascii="Arial" w:eastAsia="Arial" w:hAnsi="Arial" w:cs="Arial"/>
          <w:spacing w:val="-3"/>
          <w:sz w:val="24"/>
          <w:szCs w:val="24"/>
        </w:rPr>
        <w:t>u</w:t>
      </w:r>
      <w:r w:rsidRPr="00AE326C">
        <w:rPr>
          <w:rFonts w:ascii="Arial" w:eastAsia="Arial" w:hAnsi="Arial" w:cs="Arial"/>
          <w:sz w:val="24"/>
          <w:szCs w:val="24"/>
        </w:rPr>
        <w:t>l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r</w:t>
      </w:r>
      <w:r w:rsidRPr="00AE326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act</w:t>
      </w:r>
      <w:r w:rsidRPr="00AE326C">
        <w:rPr>
          <w:rFonts w:ascii="Arial" w:eastAsia="Arial" w:hAnsi="Arial" w:cs="Arial"/>
          <w:sz w:val="24"/>
          <w:szCs w:val="24"/>
        </w:rPr>
        <w:t>i</w:t>
      </w:r>
      <w:r w:rsidRPr="00AE326C">
        <w:rPr>
          <w:rFonts w:ascii="Arial" w:eastAsia="Arial" w:hAnsi="Arial" w:cs="Arial"/>
          <w:spacing w:val="-3"/>
          <w:sz w:val="24"/>
          <w:szCs w:val="24"/>
        </w:rPr>
        <w:t>v</w:t>
      </w:r>
      <w:r w:rsidRPr="00AE326C">
        <w:rPr>
          <w:rFonts w:ascii="Arial" w:eastAsia="Arial" w:hAnsi="Arial" w:cs="Arial"/>
          <w:sz w:val="24"/>
          <w:szCs w:val="24"/>
        </w:rPr>
        <w:t>i</w:t>
      </w:r>
      <w:r w:rsidRPr="00AE326C">
        <w:rPr>
          <w:rFonts w:ascii="Arial" w:eastAsia="Arial" w:hAnsi="Arial" w:cs="Arial"/>
          <w:spacing w:val="2"/>
          <w:sz w:val="24"/>
          <w:szCs w:val="24"/>
        </w:rPr>
        <w:t>t</w:t>
      </w:r>
      <w:r w:rsidRPr="00AE326C">
        <w:rPr>
          <w:rFonts w:ascii="Arial" w:eastAsia="Arial" w:hAnsi="Arial" w:cs="Arial"/>
          <w:sz w:val="24"/>
          <w:szCs w:val="24"/>
        </w:rPr>
        <w:t>i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s</w:t>
      </w:r>
      <w:r w:rsidRPr="00AE326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1"/>
          <w:sz w:val="24"/>
          <w:szCs w:val="24"/>
        </w:rPr>
        <w:t>a</w:t>
      </w:r>
      <w:r w:rsidRPr="00AE326C">
        <w:rPr>
          <w:rFonts w:ascii="Arial" w:eastAsia="Arial" w:hAnsi="Arial" w:cs="Arial"/>
          <w:sz w:val="24"/>
          <w:szCs w:val="24"/>
        </w:rPr>
        <w:t>t sc</w:t>
      </w:r>
      <w:r w:rsidRPr="00AE326C">
        <w:rPr>
          <w:rFonts w:ascii="Arial" w:eastAsia="Arial" w:hAnsi="Arial" w:cs="Arial"/>
          <w:spacing w:val="1"/>
          <w:sz w:val="24"/>
          <w:szCs w:val="24"/>
        </w:rPr>
        <w:t>hoo</w:t>
      </w:r>
      <w:r w:rsidRPr="00AE326C">
        <w:rPr>
          <w:rFonts w:ascii="Arial" w:eastAsia="Arial" w:hAnsi="Arial" w:cs="Arial"/>
          <w:sz w:val="24"/>
          <w:szCs w:val="24"/>
        </w:rPr>
        <w:t>l &amp;</w:t>
      </w:r>
      <w:r w:rsidRPr="00AE32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z w:val="24"/>
          <w:szCs w:val="24"/>
        </w:rPr>
        <w:t>c</w:t>
      </w:r>
      <w:r w:rsidRPr="00AE326C">
        <w:rPr>
          <w:rFonts w:ascii="Arial" w:eastAsia="Arial" w:hAnsi="Arial" w:cs="Arial"/>
          <w:spacing w:val="1"/>
          <w:sz w:val="24"/>
          <w:szCs w:val="24"/>
        </w:rPr>
        <w:t>o</w:t>
      </w:r>
      <w:r w:rsidRPr="00AE326C">
        <w:rPr>
          <w:rFonts w:ascii="Arial" w:eastAsia="Arial" w:hAnsi="Arial" w:cs="Arial"/>
          <w:sz w:val="24"/>
          <w:szCs w:val="24"/>
        </w:rPr>
        <w:t>l</w:t>
      </w:r>
      <w:r w:rsidRPr="00AE326C">
        <w:rPr>
          <w:rFonts w:ascii="Arial" w:eastAsia="Arial" w:hAnsi="Arial" w:cs="Arial"/>
          <w:spacing w:val="-1"/>
          <w:sz w:val="24"/>
          <w:szCs w:val="24"/>
        </w:rPr>
        <w:t>l</w:t>
      </w:r>
      <w:r w:rsidRPr="00AE326C">
        <w:rPr>
          <w:rFonts w:ascii="Arial" w:eastAsia="Arial" w:hAnsi="Arial" w:cs="Arial"/>
          <w:spacing w:val="1"/>
          <w:sz w:val="24"/>
          <w:szCs w:val="24"/>
        </w:rPr>
        <w:t>eg</w:t>
      </w:r>
      <w:r w:rsidRPr="00AE326C">
        <w:rPr>
          <w:rFonts w:ascii="Arial" w:eastAsia="Arial" w:hAnsi="Arial" w:cs="Arial"/>
          <w:sz w:val="24"/>
          <w:szCs w:val="24"/>
        </w:rPr>
        <w:t>e</w:t>
      </w:r>
      <w:r w:rsidRPr="00AE326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E326C">
        <w:rPr>
          <w:rFonts w:ascii="Arial" w:eastAsia="Arial" w:hAnsi="Arial" w:cs="Arial"/>
          <w:spacing w:val="4"/>
          <w:sz w:val="24"/>
          <w:szCs w:val="24"/>
        </w:rPr>
        <w:t>l</w:t>
      </w:r>
      <w:r w:rsidRPr="00AE326C">
        <w:rPr>
          <w:rFonts w:ascii="Arial" w:eastAsia="Arial" w:hAnsi="Arial" w:cs="Arial"/>
          <w:spacing w:val="1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v</w:t>
      </w:r>
      <w:r w:rsidRPr="00AE326C">
        <w:rPr>
          <w:rFonts w:ascii="Arial" w:eastAsia="Arial" w:hAnsi="Arial" w:cs="Arial"/>
          <w:spacing w:val="-4"/>
          <w:sz w:val="24"/>
          <w:szCs w:val="24"/>
        </w:rPr>
        <w:t>e</w:t>
      </w:r>
      <w:r w:rsidRPr="00AE326C">
        <w:rPr>
          <w:rFonts w:ascii="Arial" w:eastAsia="Arial" w:hAnsi="Arial" w:cs="Arial"/>
          <w:sz w:val="24"/>
          <w:szCs w:val="24"/>
        </w:rPr>
        <w:t>l</w:t>
      </w:r>
    </w:p>
    <w:p w:rsidR="00794E31" w:rsidRPr="00D33EBA" w:rsidRDefault="00794E31" w:rsidP="007D5A91">
      <w:pPr>
        <w:spacing w:line="276" w:lineRule="auto"/>
        <w:ind w:left="460"/>
        <w:jc w:val="both"/>
        <w:rPr>
          <w:rFonts w:ascii="Arial" w:eastAsia="Arial" w:hAnsi="Arial" w:cs="Arial"/>
          <w:sz w:val="24"/>
          <w:szCs w:val="24"/>
        </w:rPr>
      </w:pPr>
    </w:p>
    <w:p w:rsidR="00FF4196" w:rsidRPr="007D5A91" w:rsidRDefault="00FC6593" w:rsidP="007D5A91">
      <w:pPr>
        <w:spacing w:line="276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 w:rsidRPr="00031703">
        <w:rPr>
          <w:rFonts w:ascii="Arial" w:eastAsia="Arial" w:hAnsi="Arial" w:cs="Arial"/>
          <w:sz w:val="28"/>
          <w:szCs w:val="28"/>
          <w:u w:color="000000"/>
        </w:rPr>
        <w:t>I</w:t>
      </w:r>
      <w:r w:rsidRPr="00031703">
        <w:rPr>
          <w:rFonts w:ascii="Arial" w:eastAsia="Arial" w:hAnsi="Arial" w:cs="Arial"/>
          <w:spacing w:val="-3"/>
          <w:sz w:val="28"/>
          <w:szCs w:val="28"/>
          <w:u w:color="000000"/>
        </w:rPr>
        <w:t>n</w:t>
      </w:r>
      <w:r w:rsidRPr="00031703">
        <w:rPr>
          <w:rFonts w:ascii="Arial" w:eastAsia="Arial" w:hAnsi="Arial" w:cs="Arial"/>
          <w:spacing w:val="3"/>
          <w:sz w:val="28"/>
          <w:szCs w:val="28"/>
          <w:u w:color="000000"/>
        </w:rPr>
        <w:t>t</w:t>
      </w:r>
      <w:r w:rsidRPr="00031703">
        <w:rPr>
          <w:rFonts w:ascii="Arial" w:eastAsia="Arial" w:hAnsi="Arial" w:cs="Arial"/>
          <w:spacing w:val="-1"/>
          <w:sz w:val="28"/>
          <w:szCs w:val="28"/>
          <w:u w:color="000000"/>
        </w:rPr>
        <w:t>e</w:t>
      </w:r>
      <w:r w:rsidRPr="00031703">
        <w:rPr>
          <w:rFonts w:ascii="Arial" w:eastAsia="Arial" w:hAnsi="Arial" w:cs="Arial"/>
          <w:spacing w:val="2"/>
          <w:sz w:val="28"/>
          <w:szCs w:val="28"/>
          <w:u w:color="000000"/>
        </w:rPr>
        <w:t>r</w:t>
      </w:r>
      <w:r w:rsidRPr="00031703">
        <w:rPr>
          <w:rFonts w:ascii="Arial" w:eastAsia="Arial" w:hAnsi="Arial" w:cs="Arial"/>
          <w:spacing w:val="-2"/>
          <w:sz w:val="28"/>
          <w:szCs w:val="28"/>
          <w:u w:color="000000"/>
        </w:rPr>
        <w:t>n</w:t>
      </w:r>
      <w:r w:rsidRPr="00031703">
        <w:rPr>
          <w:rFonts w:ascii="Arial" w:eastAsia="Arial" w:hAnsi="Arial" w:cs="Arial"/>
          <w:spacing w:val="3"/>
          <w:sz w:val="28"/>
          <w:szCs w:val="28"/>
          <w:u w:color="000000"/>
        </w:rPr>
        <w:t>s</w:t>
      </w:r>
      <w:r w:rsidRPr="00031703">
        <w:rPr>
          <w:rFonts w:ascii="Arial" w:eastAsia="Arial" w:hAnsi="Arial" w:cs="Arial"/>
          <w:spacing w:val="-2"/>
          <w:sz w:val="28"/>
          <w:szCs w:val="28"/>
          <w:u w:color="000000"/>
        </w:rPr>
        <w:t>h</w:t>
      </w:r>
      <w:r w:rsidRPr="00031703">
        <w:rPr>
          <w:rFonts w:ascii="Arial" w:eastAsia="Arial" w:hAnsi="Arial" w:cs="Arial"/>
          <w:spacing w:val="4"/>
          <w:sz w:val="28"/>
          <w:szCs w:val="28"/>
          <w:u w:color="000000"/>
        </w:rPr>
        <w:t>i</w:t>
      </w:r>
      <w:r w:rsidRPr="00031703">
        <w:rPr>
          <w:rFonts w:ascii="Arial" w:eastAsia="Arial" w:hAnsi="Arial" w:cs="Arial"/>
          <w:sz w:val="28"/>
          <w:szCs w:val="28"/>
          <w:u w:color="000000"/>
        </w:rPr>
        <w:t>p</w:t>
      </w:r>
      <w:r w:rsidRPr="00031703">
        <w:rPr>
          <w:rFonts w:ascii="Arial" w:eastAsia="Arial" w:hAnsi="Arial" w:cs="Arial"/>
          <w:spacing w:val="-16"/>
          <w:sz w:val="28"/>
          <w:szCs w:val="28"/>
          <w:u w:color="000000"/>
        </w:rPr>
        <w:t xml:space="preserve"> </w:t>
      </w:r>
      <w:r w:rsidRPr="00031703">
        <w:rPr>
          <w:rFonts w:ascii="Arial" w:eastAsia="Arial" w:hAnsi="Arial" w:cs="Arial"/>
          <w:sz w:val="28"/>
          <w:szCs w:val="28"/>
          <w:u w:color="000000"/>
        </w:rPr>
        <w:t>&amp;</w:t>
      </w:r>
      <w:r w:rsidRPr="00031703">
        <w:rPr>
          <w:rFonts w:ascii="Arial" w:eastAsia="Arial" w:hAnsi="Arial" w:cs="Arial"/>
          <w:spacing w:val="-3"/>
          <w:sz w:val="28"/>
          <w:szCs w:val="28"/>
          <w:u w:color="000000"/>
        </w:rPr>
        <w:t xml:space="preserve"> </w:t>
      </w:r>
      <w:r w:rsidRPr="00031703">
        <w:rPr>
          <w:rFonts w:ascii="Arial" w:eastAsia="Arial" w:hAnsi="Arial" w:cs="Arial"/>
          <w:spacing w:val="6"/>
          <w:sz w:val="28"/>
          <w:szCs w:val="28"/>
          <w:u w:color="000000"/>
        </w:rPr>
        <w:t>S</w:t>
      </w:r>
      <w:r w:rsidRPr="00031703">
        <w:rPr>
          <w:rFonts w:ascii="Arial" w:eastAsia="Arial" w:hAnsi="Arial" w:cs="Arial"/>
          <w:spacing w:val="-1"/>
          <w:sz w:val="28"/>
          <w:szCs w:val="28"/>
          <w:u w:color="000000"/>
        </w:rPr>
        <w:t>e</w:t>
      </w:r>
      <w:r w:rsidRPr="00031703">
        <w:rPr>
          <w:rFonts w:ascii="Arial" w:eastAsia="Arial" w:hAnsi="Arial" w:cs="Arial"/>
          <w:spacing w:val="2"/>
          <w:sz w:val="28"/>
          <w:szCs w:val="28"/>
          <w:u w:color="000000"/>
        </w:rPr>
        <w:t>m</w:t>
      </w:r>
      <w:r w:rsidRPr="00031703">
        <w:rPr>
          <w:rFonts w:ascii="Arial" w:eastAsia="Arial" w:hAnsi="Arial" w:cs="Arial"/>
          <w:spacing w:val="3"/>
          <w:sz w:val="28"/>
          <w:szCs w:val="28"/>
          <w:u w:color="000000"/>
        </w:rPr>
        <w:t>e</w:t>
      </w:r>
      <w:r w:rsidRPr="00031703">
        <w:rPr>
          <w:rFonts w:ascii="Arial" w:eastAsia="Arial" w:hAnsi="Arial" w:cs="Arial"/>
          <w:spacing w:val="-1"/>
          <w:sz w:val="28"/>
          <w:szCs w:val="28"/>
          <w:u w:color="000000"/>
        </w:rPr>
        <w:t>ste</w:t>
      </w:r>
      <w:r w:rsidRPr="00031703">
        <w:rPr>
          <w:rFonts w:ascii="Arial" w:eastAsia="Arial" w:hAnsi="Arial" w:cs="Arial"/>
          <w:sz w:val="28"/>
          <w:szCs w:val="28"/>
          <w:u w:color="000000"/>
        </w:rPr>
        <w:t>r</w:t>
      </w:r>
      <w:r w:rsidRPr="00031703">
        <w:rPr>
          <w:rFonts w:ascii="Arial" w:eastAsia="Arial" w:hAnsi="Arial" w:cs="Arial"/>
          <w:spacing w:val="-11"/>
          <w:sz w:val="28"/>
          <w:szCs w:val="28"/>
          <w:u w:color="000000"/>
        </w:rPr>
        <w:t xml:space="preserve"> </w:t>
      </w:r>
      <w:r w:rsidRPr="00031703">
        <w:rPr>
          <w:rFonts w:ascii="Arial" w:eastAsia="Arial" w:hAnsi="Arial" w:cs="Arial"/>
          <w:spacing w:val="1"/>
          <w:sz w:val="28"/>
          <w:szCs w:val="28"/>
          <w:u w:color="000000"/>
        </w:rPr>
        <w:t>P</w:t>
      </w:r>
      <w:r w:rsidRPr="00031703">
        <w:rPr>
          <w:rFonts w:ascii="Arial" w:eastAsia="Arial" w:hAnsi="Arial" w:cs="Arial"/>
          <w:spacing w:val="2"/>
          <w:sz w:val="28"/>
          <w:szCs w:val="28"/>
          <w:u w:color="000000"/>
        </w:rPr>
        <w:t>r</w:t>
      </w:r>
      <w:r w:rsidRPr="00031703">
        <w:rPr>
          <w:rFonts w:ascii="Arial" w:eastAsia="Arial" w:hAnsi="Arial" w:cs="Arial"/>
          <w:spacing w:val="3"/>
          <w:sz w:val="28"/>
          <w:szCs w:val="28"/>
          <w:u w:color="000000"/>
        </w:rPr>
        <w:t>o</w:t>
      </w:r>
      <w:r w:rsidRPr="00031703">
        <w:rPr>
          <w:rFonts w:ascii="Arial" w:eastAsia="Arial" w:hAnsi="Arial" w:cs="Arial"/>
          <w:sz w:val="28"/>
          <w:szCs w:val="28"/>
          <w:u w:color="000000"/>
        </w:rPr>
        <w:t>j</w:t>
      </w:r>
      <w:r w:rsidRPr="00031703">
        <w:rPr>
          <w:rFonts w:ascii="Arial" w:eastAsia="Arial" w:hAnsi="Arial" w:cs="Arial"/>
          <w:spacing w:val="3"/>
          <w:sz w:val="28"/>
          <w:szCs w:val="28"/>
          <w:u w:color="000000"/>
        </w:rPr>
        <w:t>e</w:t>
      </w:r>
      <w:r w:rsidRPr="00031703">
        <w:rPr>
          <w:rFonts w:ascii="Arial" w:eastAsia="Arial" w:hAnsi="Arial" w:cs="Arial"/>
          <w:spacing w:val="-1"/>
          <w:sz w:val="28"/>
          <w:szCs w:val="28"/>
          <w:u w:color="000000"/>
        </w:rPr>
        <w:t>ct</w:t>
      </w:r>
      <w:r w:rsidRPr="00031703">
        <w:rPr>
          <w:rFonts w:ascii="Arial" w:eastAsia="Arial" w:hAnsi="Arial" w:cs="Arial"/>
          <w:sz w:val="28"/>
          <w:szCs w:val="28"/>
          <w:u w:color="000000"/>
        </w:rPr>
        <w:t>s</w:t>
      </w:r>
    </w:p>
    <w:p w:rsidR="009C1C50" w:rsidRDefault="00067D85" w:rsidP="009C1C50">
      <w:pPr>
        <w:pStyle w:val="ListParagraph"/>
        <w:numPr>
          <w:ilvl w:val="0"/>
          <w:numId w:val="13"/>
        </w:numPr>
        <w:spacing w:before="7" w:line="276" w:lineRule="auto"/>
        <w:jc w:val="both"/>
        <w:rPr>
          <w:rFonts w:ascii="Arial" w:hAnsi="Arial" w:cs="Arial"/>
          <w:sz w:val="24"/>
          <w:szCs w:val="24"/>
        </w:rPr>
      </w:pPr>
      <w:r w:rsidRPr="009C1C50">
        <w:rPr>
          <w:rFonts w:ascii="Arial" w:hAnsi="Arial" w:cs="Arial"/>
          <w:sz w:val="24"/>
          <w:szCs w:val="24"/>
        </w:rPr>
        <w:t>PCSIR, Lahore</w:t>
      </w:r>
    </w:p>
    <w:p w:rsidR="009C1C50" w:rsidRDefault="00FC6593" w:rsidP="009C1C50">
      <w:pPr>
        <w:pStyle w:val="ListParagraph"/>
        <w:numPr>
          <w:ilvl w:val="0"/>
          <w:numId w:val="13"/>
        </w:numPr>
        <w:spacing w:before="7" w:line="276" w:lineRule="auto"/>
        <w:jc w:val="both"/>
        <w:rPr>
          <w:rFonts w:ascii="Arial" w:hAnsi="Arial" w:cs="Arial"/>
          <w:sz w:val="24"/>
          <w:szCs w:val="24"/>
        </w:rPr>
      </w:pPr>
      <w:r w:rsidRPr="009C1C50">
        <w:rPr>
          <w:rFonts w:ascii="Arial" w:eastAsia="Arial" w:hAnsi="Arial" w:cs="Arial"/>
          <w:spacing w:val="-4"/>
          <w:sz w:val="24"/>
          <w:szCs w:val="24"/>
        </w:rPr>
        <w:t>I</w:t>
      </w:r>
      <w:r w:rsidRPr="009C1C50">
        <w:rPr>
          <w:rFonts w:ascii="Arial" w:eastAsia="Arial" w:hAnsi="Arial" w:cs="Arial"/>
          <w:spacing w:val="2"/>
          <w:sz w:val="24"/>
          <w:szCs w:val="24"/>
        </w:rPr>
        <w:t>g</w:t>
      </w:r>
      <w:r w:rsidRPr="009C1C50">
        <w:rPr>
          <w:rFonts w:ascii="Arial" w:eastAsia="Arial" w:hAnsi="Arial" w:cs="Arial"/>
          <w:spacing w:val="-3"/>
          <w:sz w:val="24"/>
          <w:szCs w:val="24"/>
        </w:rPr>
        <w:t>n</w:t>
      </w:r>
      <w:r w:rsidRPr="009C1C50">
        <w:rPr>
          <w:rFonts w:ascii="Arial" w:eastAsia="Arial" w:hAnsi="Arial" w:cs="Arial"/>
          <w:spacing w:val="1"/>
          <w:sz w:val="24"/>
          <w:szCs w:val="24"/>
        </w:rPr>
        <w:t>e</w:t>
      </w:r>
      <w:r w:rsidRPr="009C1C50">
        <w:rPr>
          <w:rFonts w:ascii="Arial" w:eastAsia="Arial" w:hAnsi="Arial" w:cs="Arial"/>
          <w:spacing w:val="2"/>
          <w:sz w:val="24"/>
          <w:szCs w:val="24"/>
        </w:rPr>
        <w:t>o</w:t>
      </w:r>
      <w:r w:rsidRPr="009C1C50">
        <w:rPr>
          <w:rFonts w:ascii="Arial" w:eastAsia="Arial" w:hAnsi="Arial" w:cs="Arial"/>
          <w:spacing w:val="-3"/>
          <w:sz w:val="24"/>
          <w:szCs w:val="24"/>
        </w:rPr>
        <w:t>u</w:t>
      </w:r>
      <w:r w:rsidRPr="009C1C50">
        <w:rPr>
          <w:rFonts w:ascii="Arial" w:eastAsia="Arial" w:hAnsi="Arial" w:cs="Arial"/>
          <w:sz w:val="24"/>
          <w:szCs w:val="24"/>
        </w:rPr>
        <w:t>s</w:t>
      </w:r>
      <w:r w:rsidRPr="009C1C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1C50">
        <w:rPr>
          <w:rFonts w:ascii="Arial" w:eastAsia="Arial" w:hAnsi="Arial" w:cs="Arial"/>
          <w:sz w:val="24"/>
          <w:szCs w:val="24"/>
        </w:rPr>
        <w:t>R</w:t>
      </w:r>
      <w:r w:rsidRPr="009C1C50">
        <w:rPr>
          <w:rFonts w:ascii="Arial" w:eastAsia="Arial" w:hAnsi="Arial" w:cs="Arial"/>
          <w:spacing w:val="2"/>
          <w:sz w:val="24"/>
          <w:szCs w:val="24"/>
        </w:rPr>
        <w:t>o</w:t>
      </w:r>
      <w:r w:rsidRPr="009C1C50">
        <w:rPr>
          <w:rFonts w:ascii="Arial" w:eastAsia="Arial" w:hAnsi="Arial" w:cs="Arial"/>
          <w:spacing w:val="1"/>
          <w:sz w:val="24"/>
          <w:szCs w:val="24"/>
        </w:rPr>
        <w:t>ck</w:t>
      </w:r>
      <w:r w:rsidR="00126492" w:rsidRPr="009C1C50">
        <w:rPr>
          <w:rFonts w:ascii="Arial" w:eastAsia="Arial" w:hAnsi="Arial" w:cs="Arial"/>
          <w:sz w:val="24"/>
          <w:szCs w:val="24"/>
        </w:rPr>
        <w:t>s</w:t>
      </w:r>
    </w:p>
    <w:p w:rsidR="009C1C50" w:rsidRDefault="00FC6593" w:rsidP="009C1C50">
      <w:pPr>
        <w:pStyle w:val="ListParagraph"/>
        <w:numPr>
          <w:ilvl w:val="0"/>
          <w:numId w:val="13"/>
        </w:numPr>
        <w:spacing w:before="7" w:line="276" w:lineRule="auto"/>
        <w:jc w:val="both"/>
        <w:rPr>
          <w:rFonts w:ascii="Arial" w:hAnsi="Arial" w:cs="Arial"/>
          <w:sz w:val="24"/>
          <w:szCs w:val="24"/>
        </w:rPr>
      </w:pPr>
      <w:r w:rsidRPr="009C1C50">
        <w:rPr>
          <w:rFonts w:ascii="Arial" w:eastAsia="Arial" w:hAnsi="Arial" w:cs="Arial"/>
          <w:sz w:val="24"/>
          <w:szCs w:val="24"/>
        </w:rPr>
        <w:t>Ni</w:t>
      </w:r>
      <w:r w:rsidRPr="009C1C50">
        <w:rPr>
          <w:rFonts w:ascii="Arial" w:eastAsia="Arial" w:hAnsi="Arial" w:cs="Arial"/>
          <w:spacing w:val="1"/>
          <w:sz w:val="24"/>
          <w:szCs w:val="24"/>
        </w:rPr>
        <w:t>cke</w:t>
      </w:r>
      <w:r w:rsidRPr="009C1C50">
        <w:rPr>
          <w:rFonts w:ascii="Arial" w:eastAsia="Arial" w:hAnsi="Arial" w:cs="Arial"/>
          <w:sz w:val="24"/>
          <w:szCs w:val="24"/>
        </w:rPr>
        <w:t>l</w:t>
      </w:r>
      <w:r w:rsidRPr="009C1C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1C50">
        <w:rPr>
          <w:rFonts w:ascii="Arial" w:eastAsia="Arial" w:hAnsi="Arial" w:cs="Arial"/>
          <w:sz w:val="24"/>
          <w:szCs w:val="24"/>
        </w:rPr>
        <w:t>C</w:t>
      </w:r>
      <w:r w:rsidRPr="009C1C50">
        <w:rPr>
          <w:rFonts w:ascii="Arial" w:eastAsia="Arial" w:hAnsi="Arial" w:cs="Arial"/>
          <w:spacing w:val="-3"/>
          <w:sz w:val="24"/>
          <w:szCs w:val="24"/>
        </w:rPr>
        <w:t>o</w:t>
      </w:r>
      <w:r w:rsidRPr="009C1C50">
        <w:rPr>
          <w:rFonts w:ascii="Arial" w:eastAsia="Arial" w:hAnsi="Arial" w:cs="Arial"/>
          <w:spacing w:val="2"/>
          <w:sz w:val="24"/>
          <w:szCs w:val="24"/>
        </w:rPr>
        <w:t>pp</w:t>
      </w:r>
      <w:r w:rsidRPr="009C1C50">
        <w:rPr>
          <w:rFonts w:ascii="Arial" w:eastAsia="Arial" w:hAnsi="Arial" w:cs="Arial"/>
          <w:spacing w:val="1"/>
          <w:sz w:val="24"/>
          <w:szCs w:val="24"/>
        </w:rPr>
        <w:t>e</w:t>
      </w:r>
      <w:r w:rsidRPr="009C1C50">
        <w:rPr>
          <w:rFonts w:ascii="Arial" w:eastAsia="Arial" w:hAnsi="Arial" w:cs="Arial"/>
          <w:sz w:val="24"/>
          <w:szCs w:val="24"/>
        </w:rPr>
        <w:t>r</w:t>
      </w:r>
      <w:r w:rsidRPr="009C1C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1C50">
        <w:rPr>
          <w:rFonts w:ascii="Arial" w:eastAsia="Arial" w:hAnsi="Arial" w:cs="Arial"/>
          <w:spacing w:val="-1"/>
          <w:sz w:val="24"/>
          <w:szCs w:val="24"/>
        </w:rPr>
        <w:t>P</w:t>
      </w:r>
      <w:r w:rsidRPr="009C1C50">
        <w:rPr>
          <w:rFonts w:ascii="Arial" w:eastAsia="Arial" w:hAnsi="Arial" w:cs="Arial"/>
          <w:sz w:val="24"/>
          <w:szCs w:val="24"/>
        </w:rPr>
        <w:t>l</w:t>
      </w:r>
      <w:r w:rsidRPr="009C1C50">
        <w:rPr>
          <w:rFonts w:ascii="Arial" w:eastAsia="Arial" w:hAnsi="Arial" w:cs="Arial"/>
          <w:spacing w:val="1"/>
          <w:sz w:val="24"/>
          <w:szCs w:val="24"/>
        </w:rPr>
        <w:t>at</w:t>
      </w:r>
      <w:r w:rsidRPr="009C1C50">
        <w:rPr>
          <w:rFonts w:ascii="Arial" w:eastAsia="Arial" w:hAnsi="Arial" w:cs="Arial"/>
          <w:sz w:val="24"/>
          <w:szCs w:val="24"/>
        </w:rPr>
        <w:t>i</w:t>
      </w:r>
      <w:r w:rsidR="00126492" w:rsidRPr="009C1C50">
        <w:rPr>
          <w:rFonts w:ascii="Arial" w:eastAsia="Arial" w:hAnsi="Arial" w:cs="Arial"/>
          <w:spacing w:val="-2"/>
          <w:sz w:val="24"/>
          <w:szCs w:val="24"/>
        </w:rPr>
        <w:t>ng</w:t>
      </w:r>
    </w:p>
    <w:p w:rsidR="00FF4196" w:rsidRPr="009C1C50" w:rsidRDefault="00FC6593" w:rsidP="009C1C50">
      <w:pPr>
        <w:pStyle w:val="ListParagraph"/>
        <w:numPr>
          <w:ilvl w:val="0"/>
          <w:numId w:val="13"/>
        </w:numPr>
        <w:spacing w:before="7" w:line="276" w:lineRule="auto"/>
        <w:jc w:val="both"/>
        <w:rPr>
          <w:rFonts w:ascii="Arial" w:hAnsi="Arial" w:cs="Arial"/>
          <w:sz w:val="24"/>
          <w:szCs w:val="24"/>
        </w:rPr>
      </w:pPr>
      <w:r w:rsidRPr="009C1C50">
        <w:rPr>
          <w:rFonts w:ascii="Arial" w:eastAsia="Arial" w:hAnsi="Arial" w:cs="Arial"/>
          <w:spacing w:val="-4"/>
          <w:sz w:val="24"/>
          <w:szCs w:val="24"/>
        </w:rPr>
        <w:t>I</w:t>
      </w:r>
      <w:r w:rsidRPr="009C1C50">
        <w:rPr>
          <w:rFonts w:ascii="Arial" w:eastAsia="Arial" w:hAnsi="Arial" w:cs="Arial"/>
          <w:spacing w:val="2"/>
          <w:sz w:val="24"/>
          <w:szCs w:val="24"/>
        </w:rPr>
        <w:t>n</w:t>
      </w:r>
      <w:r w:rsidRPr="009C1C50">
        <w:rPr>
          <w:rFonts w:ascii="Arial" w:eastAsia="Arial" w:hAnsi="Arial" w:cs="Arial"/>
          <w:spacing w:val="-4"/>
          <w:sz w:val="24"/>
          <w:szCs w:val="24"/>
        </w:rPr>
        <w:t>v</w:t>
      </w:r>
      <w:r w:rsidRPr="009C1C50">
        <w:rPr>
          <w:rFonts w:ascii="Arial" w:eastAsia="Arial" w:hAnsi="Arial" w:cs="Arial"/>
          <w:spacing w:val="1"/>
          <w:sz w:val="24"/>
          <w:szCs w:val="24"/>
        </w:rPr>
        <w:t>est</w:t>
      </w:r>
      <w:r w:rsidRPr="009C1C50">
        <w:rPr>
          <w:rFonts w:ascii="Arial" w:eastAsia="Arial" w:hAnsi="Arial" w:cs="Arial"/>
          <w:sz w:val="24"/>
          <w:szCs w:val="24"/>
        </w:rPr>
        <w:t>i</w:t>
      </w:r>
      <w:r w:rsidRPr="009C1C50">
        <w:rPr>
          <w:rFonts w:ascii="Arial" w:eastAsia="Arial" w:hAnsi="Arial" w:cs="Arial"/>
          <w:spacing w:val="2"/>
          <w:sz w:val="24"/>
          <w:szCs w:val="24"/>
        </w:rPr>
        <w:t>g</w:t>
      </w:r>
      <w:r w:rsidRPr="009C1C50">
        <w:rPr>
          <w:rFonts w:ascii="Arial" w:eastAsia="Arial" w:hAnsi="Arial" w:cs="Arial"/>
          <w:spacing w:val="1"/>
          <w:sz w:val="24"/>
          <w:szCs w:val="24"/>
        </w:rPr>
        <w:t>at</w:t>
      </w:r>
      <w:r w:rsidRPr="009C1C50">
        <w:rPr>
          <w:rFonts w:ascii="Arial" w:eastAsia="Arial" w:hAnsi="Arial" w:cs="Arial"/>
          <w:sz w:val="24"/>
          <w:szCs w:val="24"/>
        </w:rPr>
        <w:t>i</w:t>
      </w:r>
      <w:r w:rsidRPr="009C1C50">
        <w:rPr>
          <w:rFonts w:ascii="Arial" w:eastAsia="Arial" w:hAnsi="Arial" w:cs="Arial"/>
          <w:spacing w:val="2"/>
          <w:sz w:val="24"/>
          <w:szCs w:val="24"/>
        </w:rPr>
        <w:t>o</w:t>
      </w:r>
      <w:r w:rsidRPr="009C1C50">
        <w:rPr>
          <w:rFonts w:ascii="Arial" w:eastAsia="Arial" w:hAnsi="Arial" w:cs="Arial"/>
          <w:sz w:val="24"/>
          <w:szCs w:val="24"/>
        </w:rPr>
        <w:t>n</w:t>
      </w:r>
      <w:r w:rsidRPr="009C1C50"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 w:rsidRPr="009C1C50">
        <w:rPr>
          <w:rFonts w:ascii="Arial" w:eastAsia="Arial" w:hAnsi="Arial" w:cs="Arial"/>
          <w:sz w:val="24"/>
          <w:szCs w:val="24"/>
        </w:rPr>
        <w:t>f</w:t>
      </w:r>
      <w:r w:rsidRPr="009C1C5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C1C50">
        <w:rPr>
          <w:rFonts w:ascii="Arial" w:eastAsia="Arial" w:hAnsi="Arial" w:cs="Arial"/>
          <w:sz w:val="24"/>
          <w:szCs w:val="24"/>
        </w:rPr>
        <w:t>α</w:t>
      </w:r>
      <w:r w:rsidRPr="009C1C5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C1C50">
        <w:rPr>
          <w:rFonts w:ascii="Arial" w:eastAsia="Arial" w:hAnsi="Arial" w:cs="Arial"/>
          <w:sz w:val="24"/>
          <w:szCs w:val="24"/>
        </w:rPr>
        <w:t>B</w:t>
      </w:r>
      <w:r w:rsidRPr="009C1C50">
        <w:rPr>
          <w:rFonts w:ascii="Arial" w:eastAsia="Arial" w:hAnsi="Arial" w:cs="Arial"/>
          <w:spacing w:val="-2"/>
          <w:sz w:val="24"/>
          <w:szCs w:val="24"/>
        </w:rPr>
        <w:t>r</w:t>
      </w:r>
      <w:r w:rsidRPr="009C1C50">
        <w:rPr>
          <w:rFonts w:ascii="Arial" w:eastAsia="Arial" w:hAnsi="Arial" w:cs="Arial"/>
          <w:spacing w:val="1"/>
          <w:sz w:val="24"/>
          <w:szCs w:val="24"/>
        </w:rPr>
        <w:t>as</w:t>
      </w:r>
      <w:r w:rsidRPr="009C1C50">
        <w:rPr>
          <w:rFonts w:ascii="Arial" w:eastAsia="Arial" w:hAnsi="Arial" w:cs="Arial"/>
          <w:sz w:val="24"/>
          <w:szCs w:val="24"/>
        </w:rPr>
        <w:t>s</w:t>
      </w:r>
      <w:r w:rsidRPr="009C1C50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9C1C50">
        <w:rPr>
          <w:rFonts w:ascii="Arial" w:eastAsia="Arial" w:hAnsi="Arial" w:cs="Arial"/>
          <w:sz w:val="24"/>
          <w:szCs w:val="24"/>
        </w:rPr>
        <w:t>n</w:t>
      </w:r>
      <w:r w:rsidRPr="009C1C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1C50">
        <w:rPr>
          <w:rFonts w:ascii="Arial" w:eastAsia="Arial" w:hAnsi="Arial" w:cs="Arial"/>
          <w:sz w:val="24"/>
          <w:szCs w:val="24"/>
        </w:rPr>
        <w:t>Di</w:t>
      </w:r>
      <w:r w:rsidRPr="009C1C50">
        <w:rPr>
          <w:rFonts w:ascii="Arial" w:eastAsia="Arial" w:hAnsi="Arial" w:cs="Arial"/>
          <w:spacing w:val="-3"/>
          <w:sz w:val="24"/>
          <w:szCs w:val="24"/>
        </w:rPr>
        <w:t>f</w:t>
      </w:r>
      <w:r w:rsidRPr="009C1C50">
        <w:rPr>
          <w:rFonts w:ascii="Arial" w:eastAsia="Arial" w:hAnsi="Arial" w:cs="Arial"/>
          <w:spacing w:val="1"/>
          <w:sz w:val="24"/>
          <w:szCs w:val="24"/>
        </w:rPr>
        <w:t>fe</w:t>
      </w:r>
      <w:r w:rsidRPr="009C1C50">
        <w:rPr>
          <w:rFonts w:ascii="Arial" w:eastAsia="Arial" w:hAnsi="Arial" w:cs="Arial"/>
          <w:spacing w:val="-2"/>
          <w:sz w:val="24"/>
          <w:szCs w:val="24"/>
        </w:rPr>
        <w:t>r</w:t>
      </w:r>
      <w:r w:rsidRPr="009C1C50">
        <w:rPr>
          <w:rFonts w:ascii="Arial" w:eastAsia="Arial" w:hAnsi="Arial" w:cs="Arial"/>
          <w:spacing w:val="1"/>
          <w:sz w:val="24"/>
          <w:szCs w:val="24"/>
        </w:rPr>
        <w:t>e</w:t>
      </w:r>
      <w:r w:rsidRPr="009C1C50">
        <w:rPr>
          <w:rFonts w:ascii="Arial" w:eastAsia="Arial" w:hAnsi="Arial" w:cs="Arial"/>
          <w:spacing w:val="-3"/>
          <w:sz w:val="24"/>
          <w:szCs w:val="24"/>
        </w:rPr>
        <w:t>n</w:t>
      </w:r>
      <w:r w:rsidRPr="009C1C50">
        <w:rPr>
          <w:rFonts w:ascii="Arial" w:eastAsia="Arial" w:hAnsi="Arial" w:cs="Arial"/>
          <w:sz w:val="24"/>
          <w:szCs w:val="24"/>
        </w:rPr>
        <w:t>t</w:t>
      </w:r>
      <w:r w:rsidRPr="009C1C5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C1C50">
        <w:rPr>
          <w:rFonts w:ascii="Arial" w:eastAsia="Arial" w:hAnsi="Arial" w:cs="Arial"/>
          <w:spacing w:val="-3"/>
          <w:sz w:val="24"/>
          <w:szCs w:val="24"/>
        </w:rPr>
        <w:t>M</w:t>
      </w:r>
      <w:r w:rsidRPr="009C1C50">
        <w:rPr>
          <w:rFonts w:ascii="Arial" w:eastAsia="Arial" w:hAnsi="Arial" w:cs="Arial"/>
          <w:spacing w:val="1"/>
          <w:sz w:val="24"/>
          <w:szCs w:val="24"/>
        </w:rPr>
        <w:t>e</w:t>
      </w:r>
      <w:r w:rsidRPr="009C1C50">
        <w:rPr>
          <w:rFonts w:ascii="Arial" w:eastAsia="Arial" w:hAnsi="Arial" w:cs="Arial"/>
          <w:spacing w:val="2"/>
          <w:sz w:val="24"/>
          <w:szCs w:val="24"/>
        </w:rPr>
        <w:t>d</w:t>
      </w:r>
      <w:r w:rsidR="00126492" w:rsidRPr="009C1C50">
        <w:rPr>
          <w:rFonts w:ascii="Arial" w:eastAsia="Arial" w:hAnsi="Arial" w:cs="Arial"/>
          <w:sz w:val="24"/>
          <w:szCs w:val="24"/>
        </w:rPr>
        <w:t>ia</w:t>
      </w:r>
    </w:p>
    <w:p w:rsidR="007D5A91" w:rsidRDefault="007D5A91" w:rsidP="007D5A91">
      <w:pPr>
        <w:spacing w:line="276" w:lineRule="auto"/>
        <w:ind w:right="670" w:firstLine="720"/>
        <w:jc w:val="both"/>
        <w:rPr>
          <w:rFonts w:ascii="Arial" w:eastAsia="Arial" w:hAnsi="Arial" w:cs="Arial"/>
          <w:sz w:val="24"/>
          <w:szCs w:val="24"/>
        </w:rPr>
      </w:pPr>
    </w:p>
    <w:p w:rsidR="00FF4196" w:rsidRDefault="00FF4196" w:rsidP="007D5A91">
      <w:pPr>
        <w:spacing w:before="8" w:line="276" w:lineRule="auto"/>
        <w:rPr>
          <w:sz w:val="12"/>
          <w:szCs w:val="12"/>
        </w:rPr>
      </w:pPr>
    </w:p>
    <w:p w:rsidR="00FF4196" w:rsidRPr="00031703" w:rsidRDefault="00FC6593" w:rsidP="007D5A91">
      <w:pPr>
        <w:spacing w:line="276" w:lineRule="auto"/>
        <w:ind w:left="100"/>
        <w:rPr>
          <w:rFonts w:ascii="Arial" w:eastAsia="Arial" w:hAnsi="Arial" w:cs="Arial"/>
          <w:sz w:val="24"/>
          <w:szCs w:val="24"/>
        </w:rPr>
      </w:pPr>
      <w:r w:rsidRPr="00031703">
        <w:rPr>
          <w:rFonts w:ascii="Arial" w:eastAsia="Arial" w:hAnsi="Arial" w:cs="Arial"/>
          <w:spacing w:val="3"/>
          <w:position w:val="-1"/>
          <w:sz w:val="28"/>
          <w:szCs w:val="28"/>
          <w:u w:color="000000"/>
        </w:rPr>
        <w:t>M</w:t>
      </w:r>
      <w:r w:rsidRPr="00031703">
        <w:rPr>
          <w:rFonts w:ascii="Arial" w:eastAsia="Arial" w:hAnsi="Arial" w:cs="Arial"/>
          <w:spacing w:val="-1"/>
          <w:position w:val="-1"/>
          <w:sz w:val="28"/>
          <w:szCs w:val="28"/>
          <w:u w:color="000000"/>
        </w:rPr>
        <w:t>e</w:t>
      </w:r>
      <w:r w:rsidRPr="00031703">
        <w:rPr>
          <w:rFonts w:ascii="Arial" w:eastAsia="Arial" w:hAnsi="Arial" w:cs="Arial"/>
          <w:spacing w:val="2"/>
          <w:position w:val="-1"/>
          <w:sz w:val="28"/>
          <w:szCs w:val="28"/>
          <w:u w:color="000000"/>
        </w:rPr>
        <w:t>m</w:t>
      </w:r>
      <w:r w:rsidRPr="00031703">
        <w:rPr>
          <w:rFonts w:ascii="Arial" w:eastAsia="Arial" w:hAnsi="Arial" w:cs="Arial"/>
          <w:spacing w:val="-2"/>
          <w:position w:val="-1"/>
          <w:sz w:val="28"/>
          <w:szCs w:val="28"/>
          <w:u w:color="000000"/>
        </w:rPr>
        <w:t>b</w:t>
      </w:r>
      <w:r w:rsidRPr="00031703">
        <w:rPr>
          <w:rFonts w:ascii="Arial" w:eastAsia="Arial" w:hAnsi="Arial" w:cs="Arial"/>
          <w:spacing w:val="-1"/>
          <w:position w:val="-1"/>
          <w:sz w:val="28"/>
          <w:szCs w:val="28"/>
          <w:u w:color="000000"/>
        </w:rPr>
        <w:t>e</w:t>
      </w:r>
      <w:r w:rsidRPr="00031703">
        <w:rPr>
          <w:rFonts w:ascii="Arial" w:eastAsia="Arial" w:hAnsi="Arial" w:cs="Arial"/>
          <w:spacing w:val="2"/>
          <w:position w:val="-1"/>
          <w:sz w:val="28"/>
          <w:szCs w:val="28"/>
          <w:u w:color="000000"/>
        </w:rPr>
        <w:t>r</w:t>
      </w:r>
      <w:r w:rsidRPr="00031703">
        <w:rPr>
          <w:rFonts w:ascii="Arial" w:eastAsia="Arial" w:hAnsi="Arial" w:cs="Arial"/>
          <w:spacing w:val="3"/>
          <w:position w:val="-1"/>
          <w:sz w:val="28"/>
          <w:szCs w:val="28"/>
          <w:u w:color="000000"/>
        </w:rPr>
        <w:t>s</w:t>
      </w:r>
      <w:r w:rsidRPr="00031703">
        <w:rPr>
          <w:rFonts w:ascii="Arial" w:eastAsia="Arial" w:hAnsi="Arial" w:cs="Arial"/>
          <w:spacing w:val="-2"/>
          <w:position w:val="-1"/>
          <w:sz w:val="28"/>
          <w:szCs w:val="28"/>
          <w:u w:color="000000"/>
        </w:rPr>
        <w:t>h</w:t>
      </w:r>
      <w:r w:rsidRPr="00031703">
        <w:rPr>
          <w:rFonts w:ascii="Arial" w:eastAsia="Arial" w:hAnsi="Arial" w:cs="Arial"/>
          <w:spacing w:val="4"/>
          <w:position w:val="-1"/>
          <w:sz w:val="28"/>
          <w:szCs w:val="28"/>
          <w:u w:color="000000"/>
        </w:rPr>
        <w:t>i</w:t>
      </w:r>
      <w:r w:rsidRPr="00031703">
        <w:rPr>
          <w:rFonts w:ascii="Arial" w:eastAsia="Arial" w:hAnsi="Arial" w:cs="Arial"/>
          <w:spacing w:val="-2"/>
          <w:position w:val="-1"/>
          <w:sz w:val="28"/>
          <w:szCs w:val="28"/>
          <w:u w:color="000000"/>
        </w:rPr>
        <w:t>p</w:t>
      </w:r>
      <w:r w:rsidRPr="00031703">
        <w:rPr>
          <w:rFonts w:ascii="Arial" w:eastAsia="Arial" w:hAnsi="Arial" w:cs="Arial"/>
          <w:position w:val="-1"/>
          <w:sz w:val="28"/>
          <w:szCs w:val="28"/>
          <w:u w:color="000000"/>
        </w:rPr>
        <w:t>s</w:t>
      </w:r>
      <w:r w:rsidRPr="00031703">
        <w:rPr>
          <w:rFonts w:ascii="Arial" w:eastAsia="Arial" w:hAnsi="Arial" w:cs="Arial"/>
          <w:spacing w:val="-16"/>
          <w:position w:val="-1"/>
          <w:sz w:val="28"/>
          <w:szCs w:val="28"/>
          <w:u w:color="000000"/>
        </w:rPr>
        <w:t xml:space="preserve"> </w:t>
      </w:r>
      <w:r w:rsidRPr="00031703">
        <w:rPr>
          <w:rFonts w:ascii="Arial" w:eastAsia="Arial" w:hAnsi="Arial" w:cs="Arial"/>
          <w:spacing w:val="-1"/>
          <w:position w:val="-1"/>
          <w:sz w:val="28"/>
          <w:szCs w:val="28"/>
          <w:u w:color="000000"/>
        </w:rPr>
        <w:t>a</w:t>
      </w:r>
      <w:r w:rsidRPr="00031703">
        <w:rPr>
          <w:rFonts w:ascii="Arial" w:eastAsia="Arial" w:hAnsi="Arial" w:cs="Arial"/>
          <w:spacing w:val="3"/>
          <w:position w:val="-1"/>
          <w:sz w:val="28"/>
          <w:szCs w:val="28"/>
          <w:u w:color="000000"/>
        </w:rPr>
        <w:t>n</w:t>
      </w:r>
      <w:r w:rsidRPr="00031703">
        <w:rPr>
          <w:rFonts w:ascii="Arial" w:eastAsia="Arial" w:hAnsi="Arial" w:cs="Arial"/>
          <w:position w:val="-1"/>
          <w:sz w:val="28"/>
          <w:szCs w:val="28"/>
          <w:u w:color="000000"/>
        </w:rPr>
        <w:t>d</w:t>
      </w:r>
      <w:r w:rsidRPr="00031703">
        <w:rPr>
          <w:rFonts w:ascii="Arial" w:eastAsia="Arial" w:hAnsi="Arial" w:cs="Arial"/>
          <w:spacing w:val="-8"/>
          <w:position w:val="-1"/>
          <w:sz w:val="28"/>
          <w:szCs w:val="28"/>
          <w:u w:color="000000"/>
        </w:rPr>
        <w:t xml:space="preserve"> </w:t>
      </w:r>
      <w:r w:rsidRPr="00031703">
        <w:rPr>
          <w:rFonts w:ascii="Arial" w:eastAsia="Arial" w:hAnsi="Arial" w:cs="Arial"/>
          <w:spacing w:val="1"/>
          <w:position w:val="-1"/>
          <w:sz w:val="28"/>
          <w:szCs w:val="28"/>
          <w:u w:color="000000"/>
        </w:rPr>
        <w:t>P</w:t>
      </w:r>
      <w:r w:rsidRPr="00031703">
        <w:rPr>
          <w:rFonts w:ascii="Arial" w:eastAsia="Arial" w:hAnsi="Arial" w:cs="Arial"/>
          <w:spacing w:val="-1"/>
          <w:position w:val="-1"/>
          <w:sz w:val="28"/>
          <w:szCs w:val="28"/>
          <w:u w:color="000000"/>
        </w:rPr>
        <w:t>a</w:t>
      </w:r>
      <w:r w:rsidRPr="00031703">
        <w:rPr>
          <w:rFonts w:ascii="Arial" w:eastAsia="Arial" w:hAnsi="Arial" w:cs="Arial"/>
          <w:spacing w:val="7"/>
          <w:position w:val="-1"/>
          <w:sz w:val="28"/>
          <w:szCs w:val="28"/>
          <w:u w:color="000000"/>
        </w:rPr>
        <w:t>r</w:t>
      </w:r>
      <w:r w:rsidRPr="00031703">
        <w:rPr>
          <w:rFonts w:ascii="Arial" w:eastAsia="Arial" w:hAnsi="Arial" w:cs="Arial"/>
          <w:spacing w:val="-1"/>
          <w:position w:val="-1"/>
          <w:sz w:val="28"/>
          <w:szCs w:val="28"/>
          <w:u w:color="000000"/>
        </w:rPr>
        <w:t>t</w:t>
      </w:r>
      <w:r w:rsidRPr="00031703">
        <w:rPr>
          <w:rFonts w:ascii="Arial" w:eastAsia="Arial" w:hAnsi="Arial" w:cs="Arial"/>
          <w:position w:val="-1"/>
          <w:sz w:val="28"/>
          <w:szCs w:val="28"/>
          <w:u w:color="000000"/>
        </w:rPr>
        <w:t>i</w:t>
      </w:r>
      <w:r w:rsidRPr="00031703">
        <w:rPr>
          <w:rFonts w:ascii="Arial" w:eastAsia="Arial" w:hAnsi="Arial" w:cs="Arial"/>
          <w:spacing w:val="-2"/>
          <w:position w:val="-1"/>
          <w:sz w:val="28"/>
          <w:szCs w:val="28"/>
          <w:u w:color="000000"/>
        </w:rPr>
        <w:t>c</w:t>
      </w:r>
      <w:r w:rsidRPr="00031703">
        <w:rPr>
          <w:rFonts w:ascii="Arial" w:eastAsia="Arial" w:hAnsi="Arial" w:cs="Arial"/>
          <w:spacing w:val="4"/>
          <w:position w:val="-1"/>
          <w:sz w:val="28"/>
          <w:szCs w:val="28"/>
          <w:u w:color="000000"/>
        </w:rPr>
        <w:t>i</w:t>
      </w:r>
      <w:r w:rsidRPr="00031703">
        <w:rPr>
          <w:rFonts w:ascii="Arial" w:eastAsia="Arial" w:hAnsi="Arial" w:cs="Arial"/>
          <w:spacing w:val="-2"/>
          <w:position w:val="-1"/>
          <w:sz w:val="28"/>
          <w:szCs w:val="28"/>
          <w:u w:color="000000"/>
        </w:rPr>
        <w:t>p</w:t>
      </w:r>
      <w:r w:rsidRPr="00031703">
        <w:rPr>
          <w:rFonts w:ascii="Arial" w:eastAsia="Arial" w:hAnsi="Arial" w:cs="Arial"/>
          <w:spacing w:val="3"/>
          <w:position w:val="-1"/>
          <w:sz w:val="28"/>
          <w:szCs w:val="28"/>
          <w:u w:color="000000"/>
        </w:rPr>
        <w:t>a</w:t>
      </w:r>
      <w:r w:rsidRPr="00031703">
        <w:rPr>
          <w:rFonts w:ascii="Arial" w:eastAsia="Arial" w:hAnsi="Arial" w:cs="Arial"/>
          <w:spacing w:val="-1"/>
          <w:position w:val="-1"/>
          <w:sz w:val="28"/>
          <w:szCs w:val="28"/>
          <w:u w:color="000000"/>
        </w:rPr>
        <w:t>t</w:t>
      </w:r>
      <w:r w:rsidRPr="00031703">
        <w:rPr>
          <w:rFonts w:ascii="Arial" w:eastAsia="Arial" w:hAnsi="Arial" w:cs="Arial"/>
          <w:spacing w:val="4"/>
          <w:position w:val="-1"/>
          <w:sz w:val="28"/>
          <w:szCs w:val="28"/>
          <w:u w:color="000000"/>
        </w:rPr>
        <w:t>i</w:t>
      </w:r>
      <w:r w:rsidRPr="00031703">
        <w:rPr>
          <w:rFonts w:ascii="Arial" w:eastAsia="Arial" w:hAnsi="Arial" w:cs="Arial"/>
          <w:spacing w:val="-2"/>
          <w:position w:val="-1"/>
          <w:sz w:val="28"/>
          <w:szCs w:val="28"/>
          <w:u w:color="000000"/>
        </w:rPr>
        <w:t>o</w:t>
      </w:r>
      <w:r w:rsidRPr="00031703">
        <w:rPr>
          <w:rFonts w:ascii="Arial" w:eastAsia="Arial" w:hAnsi="Arial" w:cs="Arial"/>
          <w:position w:val="-1"/>
          <w:sz w:val="28"/>
          <w:szCs w:val="28"/>
          <w:u w:color="000000"/>
        </w:rPr>
        <w:t>n</w:t>
      </w:r>
    </w:p>
    <w:p w:rsidR="00FF4196" w:rsidRPr="00031703" w:rsidRDefault="00FC6593" w:rsidP="005A238D">
      <w:pPr>
        <w:pStyle w:val="ListParagraph"/>
        <w:numPr>
          <w:ilvl w:val="0"/>
          <w:numId w:val="10"/>
        </w:numPr>
        <w:spacing w:before="29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31703">
        <w:rPr>
          <w:rFonts w:ascii="Arial" w:eastAsia="Arial" w:hAnsi="Arial" w:cs="Arial"/>
          <w:spacing w:val="-3"/>
          <w:sz w:val="24"/>
          <w:szCs w:val="24"/>
        </w:rPr>
        <w:t>M</w:t>
      </w:r>
      <w:r w:rsidRPr="00031703">
        <w:rPr>
          <w:rFonts w:ascii="Arial" w:eastAsia="Arial" w:hAnsi="Arial" w:cs="Arial"/>
          <w:spacing w:val="6"/>
          <w:sz w:val="24"/>
          <w:szCs w:val="24"/>
        </w:rPr>
        <w:t>e</w:t>
      </w:r>
      <w:r w:rsidRPr="00031703">
        <w:rPr>
          <w:rFonts w:ascii="Arial" w:eastAsia="Arial" w:hAnsi="Arial" w:cs="Arial"/>
          <w:spacing w:val="-8"/>
          <w:sz w:val="24"/>
          <w:szCs w:val="24"/>
        </w:rPr>
        <w:t>m</w:t>
      </w:r>
      <w:r w:rsidRPr="00031703">
        <w:rPr>
          <w:rFonts w:ascii="Arial" w:eastAsia="Arial" w:hAnsi="Arial" w:cs="Arial"/>
          <w:spacing w:val="1"/>
          <w:sz w:val="24"/>
          <w:szCs w:val="24"/>
        </w:rPr>
        <w:t>be</w:t>
      </w:r>
      <w:r w:rsidRPr="00031703">
        <w:rPr>
          <w:rFonts w:ascii="Arial" w:eastAsia="Arial" w:hAnsi="Arial" w:cs="Arial"/>
          <w:sz w:val="24"/>
          <w:szCs w:val="24"/>
        </w:rPr>
        <w:t xml:space="preserve">r </w:t>
      </w:r>
      <w:r w:rsidRPr="0003170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o</w:t>
      </w:r>
      <w:r w:rsidRPr="00031703">
        <w:rPr>
          <w:rFonts w:ascii="Arial" w:eastAsia="Arial" w:hAnsi="Arial" w:cs="Arial"/>
          <w:sz w:val="24"/>
          <w:szCs w:val="24"/>
        </w:rPr>
        <w:t xml:space="preserve">f </w:t>
      </w:r>
      <w:r w:rsidRPr="0003170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5"/>
          <w:sz w:val="24"/>
          <w:szCs w:val="24"/>
        </w:rPr>
        <w:t>A</w:t>
      </w:r>
      <w:r w:rsidRPr="00031703">
        <w:rPr>
          <w:rFonts w:ascii="Arial" w:eastAsia="Arial" w:hAnsi="Arial" w:cs="Arial"/>
          <w:spacing w:val="-2"/>
          <w:sz w:val="24"/>
          <w:szCs w:val="24"/>
        </w:rPr>
        <w:t>m</w:t>
      </w:r>
      <w:r w:rsidRPr="00031703">
        <w:rPr>
          <w:rFonts w:ascii="Arial" w:eastAsia="Arial" w:hAnsi="Arial" w:cs="Arial"/>
          <w:spacing w:val="6"/>
          <w:sz w:val="24"/>
          <w:szCs w:val="24"/>
        </w:rPr>
        <w:t>e</w:t>
      </w:r>
      <w:r w:rsidRPr="00031703">
        <w:rPr>
          <w:rFonts w:ascii="Arial" w:eastAsia="Arial" w:hAnsi="Arial" w:cs="Arial"/>
          <w:spacing w:val="-2"/>
          <w:sz w:val="24"/>
          <w:szCs w:val="24"/>
        </w:rPr>
        <w:t>r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ca</w:t>
      </w:r>
      <w:r w:rsidRPr="00031703">
        <w:rPr>
          <w:rFonts w:ascii="Arial" w:eastAsia="Arial" w:hAnsi="Arial" w:cs="Arial"/>
          <w:sz w:val="24"/>
          <w:szCs w:val="24"/>
        </w:rPr>
        <w:t xml:space="preserve">n </w:t>
      </w:r>
      <w:r w:rsidRPr="0003170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2"/>
          <w:sz w:val="24"/>
          <w:szCs w:val="24"/>
        </w:rPr>
        <w:t>S</w:t>
      </w:r>
      <w:r w:rsidRPr="00031703">
        <w:rPr>
          <w:rFonts w:ascii="Arial" w:eastAsia="Arial" w:hAnsi="Arial" w:cs="Arial"/>
          <w:spacing w:val="2"/>
          <w:sz w:val="24"/>
          <w:szCs w:val="24"/>
        </w:rPr>
        <w:t>o</w:t>
      </w:r>
      <w:r w:rsidRPr="00031703">
        <w:rPr>
          <w:rFonts w:ascii="Arial" w:eastAsia="Arial" w:hAnsi="Arial" w:cs="Arial"/>
          <w:spacing w:val="1"/>
          <w:sz w:val="24"/>
          <w:szCs w:val="24"/>
        </w:rPr>
        <w:t>c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et</w:t>
      </w:r>
      <w:r w:rsidRPr="00031703">
        <w:rPr>
          <w:rFonts w:ascii="Arial" w:eastAsia="Arial" w:hAnsi="Arial" w:cs="Arial"/>
          <w:sz w:val="24"/>
          <w:szCs w:val="24"/>
        </w:rPr>
        <w:t xml:space="preserve">y </w:t>
      </w:r>
      <w:r w:rsidRPr="0003170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2"/>
          <w:sz w:val="24"/>
          <w:szCs w:val="24"/>
        </w:rPr>
        <w:t>o</w:t>
      </w:r>
      <w:r w:rsidRPr="00031703">
        <w:rPr>
          <w:rFonts w:ascii="Arial" w:eastAsia="Arial" w:hAnsi="Arial" w:cs="Arial"/>
          <w:sz w:val="24"/>
          <w:szCs w:val="24"/>
        </w:rPr>
        <w:t xml:space="preserve">f </w:t>
      </w:r>
      <w:r w:rsidRPr="00031703">
        <w:rPr>
          <w:rFonts w:ascii="Arial" w:eastAsia="Arial" w:hAnsi="Arial" w:cs="Arial"/>
          <w:spacing w:val="7"/>
          <w:sz w:val="24"/>
          <w:szCs w:val="24"/>
        </w:rPr>
        <w:t xml:space="preserve"> T</w:t>
      </w:r>
      <w:r w:rsidRPr="00031703">
        <w:rPr>
          <w:rFonts w:ascii="Arial" w:eastAsia="Arial" w:hAnsi="Arial" w:cs="Arial"/>
          <w:spacing w:val="1"/>
          <w:sz w:val="24"/>
          <w:szCs w:val="24"/>
        </w:rPr>
        <w:t>e</w:t>
      </w:r>
      <w:r w:rsidRPr="00031703">
        <w:rPr>
          <w:rFonts w:ascii="Arial" w:eastAsia="Arial" w:hAnsi="Arial" w:cs="Arial"/>
          <w:spacing w:val="-4"/>
          <w:sz w:val="24"/>
          <w:szCs w:val="24"/>
        </w:rPr>
        <w:t>s</w:t>
      </w:r>
      <w:r w:rsidRPr="00031703">
        <w:rPr>
          <w:rFonts w:ascii="Arial" w:eastAsia="Arial" w:hAnsi="Arial" w:cs="Arial"/>
          <w:spacing w:val="1"/>
          <w:sz w:val="24"/>
          <w:szCs w:val="24"/>
        </w:rPr>
        <w:t>t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-2"/>
          <w:sz w:val="24"/>
          <w:szCs w:val="24"/>
        </w:rPr>
        <w:t>n</w:t>
      </w:r>
      <w:r w:rsidRPr="00031703">
        <w:rPr>
          <w:rFonts w:ascii="Arial" w:eastAsia="Arial" w:hAnsi="Arial" w:cs="Arial"/>
          <w:sz w:val="24"/>
          <w:szCs w:val="24"/>
        </w:rPr>
        <w:t xml:space="preserve">g </w:t>
      </w:r>
      <w:r w:rsidRPr="0003170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 xml:space="preserve">&amp; </w:t>
      </w:r>
      <w:r w:rsidRPr="0003170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3"/>
          <w:sz w:val="24"/>
          <w:szCs w:val="24"/>
        </w:rPr>
        <w:t>M</w:t>
      </w:r>
      <w:r w:rsidRPr="00031703">
        <w:rPr>
          <w:rFonts w:ascii="Arial" w:eastAsia="Arial" w:hAnsi="Arial" w:cs="Arial"/>
          <w:spacing w:val="1"/>
          <w:sz w:val="24"/>
          <w:szCs w:val="24"/>
        </w:rPr>
        <w:t>ate</w:t>
      </w:r>
      <w:r w:rsidRPr="00031703">
        <w:rPr>
          <w:rFonts w:ascii="Arial" w:eastAsia="Arial" w:hAnsi="Arial" w:cs="Arial"/>
          <w:spacing w:val="-2"/>
          <w:sz w:val="24"/>
          <w:szCs w:val="24"/>
        </w:rPr>
        <w:t>r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 xml:space="preserve">ls </w:t>
      </w:r>
      <w:r w:rsidRPr="000317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5"/>
          <w:sz w:val="24"/>
          <w:szCs w:val="24"/>
        </w:rPr>
        <w:t>w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z w:val="24"/>
          <w:szCs w:val="24"/>
        </w:rPr>
        <w:t xml:space="preserve">th </w:t>
      </w:r>
      <w:r w:rsidRPr="0003170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8"/>
          <w:sz w:val="24"/>
          <w:szCs w:val="24"/>
        </w:rPr>
        <w:t>m</w:t>
      </w:r>
      <w:r w:rsidRPr="00031703">
        <w:rPr>
          <w:rFonts w:ascii="Arial" w:eastAsia="Arial" w:hAnsi="Arial" w:cs="Arial"/>
          <w:spacing w:val="6"/>
          <w:sz w:val="24"/>
          <w:szCs w:val="24"/>
        </w:rPr>
        <w:t>e</w:t>
      </w:r>
      <w:r w:rsidRPr="00031703">
        <w:rPr>
          <w:rFonts w:ascii="Arial" w:eastAsia="Arial" w:hAnsi="Arial" w:cs="Arial"/>
          <w:spacing w:val="-8"/>
          <w:sz w:val="24"/>
          <w:szCs w:val="24"/>
        </w:rPr>
        <w:t>m</w:t>
      </w:r>
      <w:r w:rsidRPr="00031703">
        <w:rPr>
          <w:rFonts w:ascii="Arial" w:eastAsia="Arial" w:hAnsi="Arial" w:cs="Arial"/>
          <w:spacing w:val="1"/>
          <w:sz w:val="24"/>
          <w:szCs w:val="24"/>
        </w:rPr>
        <w:t>ber</w:t>
      </w:r>
      <w:r w:rsidRPr="00031703">
        <w:rPr>
          <w:rFonts w:ascii="Arial" w:eastAsia="Arial" w:hAnsi="Arial" w:cs="Arial"/>
          <w:sz w:val="24"/>
          <w:szCs w:val="24"/>
        </w:rPr>
        <w:t>s</w:t>
      </w:r>
      <w:r w:rsidRPr="00031703">
        <w:rPr>
          <w:rFonts w:ascii="Arial" w:eastAsia="Arial" w:hAnsi="Arial" w:cs="Arial"/>
          <w:spacing w:val="1"/>
          <w:sz w:val="24"/>
          <w:szCs w:val="24"/>
        </w:rPr>
        <w:t>h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z w:val="24"/>
          <w:szCs w:val="24"/>
        </w:rPr>
        <w:t xml:space="preserve">p </w:t>
      </w:r>
      <w:r w:rsidRPr="0003170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#</w:t>
      </w:r>
      <w:r w:rsidR="00031703">
        <w:rPr>
          <w:rFonts w:ascii="Arial" w:eastAsia="Arial" w:hAnsi="Arial" w:cs="Arial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1630111</w:t>
      </w:r>
    </w:p>
    <w:p w:rsidR="00FF4196" w:rsidRPr="00031703" w:rsidRDefault="00FC6593" w:rsidP="005A238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31703">
        <w:rPr>
          <w:rFonts w:ascii="Arial" w:eastAsia="Arial" w:hAnsi="Arial" w:cs="Arial"/>
          <w:spacing w:val="-3"/>
          <w:sz w:val="24"/>
          <w:szCs w:val="24"/>
        </w:rPr>
        <w:t>M</w:t>
      </w:r>
      <w:r w:rsidRPr="00031703">
        <w:rPr>
          <w:rFonts w:ascii="Arial" w:eastAsia="Arial" w:hAnsi="Arial" w:cs="Arial"/>
          <w:spacing w:val="6"/>
          <w:sz w:val="24"/>
          <w:szCs w:val="24"/>
        </w:rPr>
        <w:t>e</w:t>
      </w:r>
      <w:r w:rsidRPr="00031703">
        <w:rPr>
          <w:rFonts w:ascii="Arial" w:eastAsia="Arial" w:hAnsi="Arial" w:cs="Arial"/>
          <w:spacing w:val="-8"/>
          <w:sz w:val="24"/>
          <w:szCs w:val="24"/>
        </w:rPr>
        <w:t>m</w:t>
      </w:r>
      <w:r w:rsidRPr="00031703">
        <w:rPr>
          <w:rFonts w:ascii="Arial" w:eastAsia="Arial" w:hAnsi="Arial" w:cs="Arial"/>
          <w:spacing w:val="1"/>
          <w:sz w:val="24"/>
          <w:szCs w:val="24"/>
        </w:rPr>
        <w:t>be</w:t>
      </w:r>
      <w:r w:rsidRPr="00031703">
        <w:rPr>
          <w:rFonts w:ascii="Arial" w:eastAsia="Arial" w:hAnsi="Arial" w:cs="Arial"/>
          <w:sz w:val="24"/>
          <w:szCs w:val="24"/>
        </w:rPr>
        <w:t>r</w:t>
      </w:r>
      <w:r w:rsidRPr="000317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o</w:t>
      </w:r>
      <w:r w:rsidRPr="00031703">
        <w:rPr>
          <w:rFonts w:ascii="Arial" w:eastAsia="Arial" w:hAnsi="Arial" w:cs="Arial"/>
          <w:sz w:val="24"/>
          <w:szCs w:val="24"/>
        </w:rPr>
        <w:t>f</w:t>
      </w:r>
      <w:r w:rsidRPr="000317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4"/>
          <w:sz w:val="24"/>
          <w:szCs w:val="24"/>
        </w:rPr>
        <w:t>I</w:t>
      </w:r>
      <w:r w:rsidRPr="00031703">
        <w:rPr>
          <w:rFonts w:ascii="Arial" w:eastAsia="Arial" w:hAnsi="Arial" w:cs="Arial"/>
          <w:spacing w:val="-3"/>
          <w:sz w:val="24"/>
          <w:szCs w:val="24"/>
        </w:rPr>
        <w:t>n</w:t>
      </w:r>
      <w:r w:rsidRPr="00031703">
        <w:rPr>
          <w:rFonts w:ascii="Arial" w:eastAsia="Arial" w:hAnsi="Arial" w:cs="Arial"/>
          <w:spacing w:val="1"/>
          <w:sz w:val="24"/>
          <w:szCs w:val="24"/>
        </w:rPr>
        <w:t>te</w:t>
      </w:r>
      <w:r w:rsidRPr="00031703">
        <w:rPr>
          <w:rFonts w:ascii="Arial" w:eastAsia="Arial" w:hAnsi="Arial" w:cs="Arial"/>
          <w:spacing w:val="2"/>
          <w:sz w:val="24"/>
          <w:szCs w:val="24"/>
        </w:rPr>
        <w:t>r</w:t>
      </w:r>
      <w:r w:rsidRPr="00031703">
        <w:rPr>
          <w:rFonts w:ascii="Arial" w:eastAsia="Arial" w:hAnsi="Arial" w:cs="Arial"/>
          <w:spacing w:val="-3"/>
          <w:sz w:val="24"/>
          <w:szCs w:val="24"/>
        </w:rPr>
        <w:t>n</w:t>
      </w:r>
      <w:r w:rsidRPr="00031703">
        <w:rPr>
          <w:rFonts w:ascii="Arial" w:eastAsia="Arial" w:hAnsi="Arial" w:cs="Arial"/>
          <w:spacing w:val="1"/>
          <w:sz w:val="24"/>
          <w:szCs w:val="24"/>
        </w:rPr>
        <w:t>at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2"/>
          <w:sz w:val="24"/>
          <w:szCs w:val="24"/>
        </w:rPr>
        <w:t>o</w:t>
      </w:r>
      <w:r w:rsidRPr="00031703">
        <w:rPr>
          <w:rFonts w:ascii="Arial" w:eastAsia="Arial" w:hAnsi="Arial" w:cs="Arial"/>
          <w:spacing w:val="-3"/>
          <w:sz w:val="24"/>
          <w:szCs w:val="24"/>
        </w:rPr>
        <w:t>n</w:t>
      </w:r>
      <w:r w:rsidRPr="00031703">
        <w:rPr>
          <w:rFonts w:ascii="Arial" w:eastAsia="Arial" w:hAnsi="Arial" w:cs="Arial"/>
          <w:spacing w:val="1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>l</w:t>
      </w:r>
      <w:r w:rsidRPr="000317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5"/>
          <w:sz w:val="24"/>
          <w:szCs w:val="24"/>
        </w:rPr>
        <w:t>A</w:t>
      </w:r>
      <w:r w:rsidRPr="00031703">
        <w:rPr>
          <w:rFonts w:ascii="Arial" w:eastAsia="Arial" w:hAnsi="Arial" w:cs="Arial"/>
          <w:spacing w:val="1"/>
          <w:sz w:val="24"/>
          <w:szCs w:val="24"/>
        </w:rPr>
        <w:t>ss</w:t>
      </w:r>
      <w:r w:rsidRPr="00031703">
        <w:rPr>
          <w:rFonts w:ascii="Arial" w:eastAsia="Arial" w:hAnsi="Arial" w:cs="Arial"/>
          <w:spacing w:val="2"/>
          <w:sz w:val="24"/>
          <w:szCs w:val="24"/>
        </w:rPr>
        <w:t>o</w:t>
      </w:r>
      <w:r w:rsidRPr="00031703">
        <w:rPr>
          <w:rFonts w:ascii="Arial" w:eastAsia="Arial" w:hAnsi="Arial" w:cs="Arial"/>
          <w:spacing w:val="1"/>
          <w:sz w:val="24"/>
          <w:szCs w:val="24"/>
        </w:rPr>
        <w:t>c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at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2"/>
          <w:sz w:val="24"/>
          <w:szCs w:val="24"/>
        </w:rPr>
        <w:t>o</w:t>
      </w:r>
      <w:r w:rsidRPr="00031703">
        <w:rPr>
          <w:rFonts w:ascii="Arial" w:eastAsia="Arial" w:hAnsi="Arial" w:cs="Arial"/>
          <w:sz w:val="24"/>
          <w:szCs w:val="24"/>
        </w:rPr>
        <w:t>n</w:t>
      </w:r>
      <w:r w:rsidRPr="0003170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2"/>
          <w:sz w:val="24"/>
          <w:szCs w:val="24"/>
        </w:rPr>
        <w:t>o</w:t>
      </w:r>
      <w:r w:rsidRPr="00031703">
        <w:rPr>
          <w:rFonts w:ascii="Arial" w:eastAsia="Arial" w:hAnsi="Arial" w:cs="Arial"/>
          <w:sz w:val="24"/>
          <w:szCs w:val="24"/>
        </w:rPr>
        <w:t>f</w:t>
      </w:r>
      <w:r w:rsidRPr="0003170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1"/>
          <w:sz w:val="24"/>
          <w:szCs w:val="24"/>
        </w:rPr>
        <w:t>E</w:t>
      </w:r>
      <w:r w:rsidRPr="00031703">
        <w:rPr>
          <w:rFonts w:ascii="Arial" w:eastAsia="Arial" w:hAnsi="Arial" w:cs="Arial"/>
          <w:spacing w:val="-3"/>
          <w:sz w:val="24"/>
          <w:szCs w:val="24"/>
        </w:rPr>
        <w:t>ng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-2"/>
          <w:sz w:val="24"/>
          <w:szCs w:val="24"/>
        </w:rPr>
        <w:t>n</w:t>
      </w:r>
      <w:r w:rsidRPr="00031703">
        <w:rPr>
          <w:rFonts w:ascii="Arial" w:eastAsia="Arial" w:hAnsi="Arial" w:cs="Arial"/>
          <w:spacing w:val="1"/>
          <w:sz w:val="24"/>
          <w:szCs w:val="24"/>
        </w:rPr>
        <w:t>ee</w:t>
      </w:r>
      <w:r w:rsidRPr="00031703">
        <w:rPr>
          <w:rFonts w:ascii="Arial" w:eastAsia="Arial" w:hAnsi="Arial" w:cs="Arial"/>
          <w:spacing w:val="-2"/>
          <w:sz w:val="24"/>
          <w:szCs w:val="24"/>
        </w:rPr>
        <w:t>r</w:t>
      </w:r>
      <w:r w:rsidRPr="00031703">
        <w:rPr>
          <w:rFonts w:ascii="Arial" w:eastAsia="Arial" w:hAnsi="Arial" w:cs="Arial"/>
          <w:sz w:val="24"/>
          <w:szCs w:val="24"/>
        </w:rPr>
        <w:t>s</w:t>
      </w:r>
      <w:r w:rsidRPr="0003170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5"/>
          <w:sz w:val="24"/>
          <w:szCs w:val="24"/>
        </w:rPr>
        <w:t>w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z w:val="24"/>
          <w:szCs w:val="24"/>
        </w:rPr>
        <w:t>th</w:t>
      </w:r>
      <w:r w:rsidRPr="0003170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8"/>
          <w:sz w:val="24"/>
          <w:szCs w:val="24"/>
        </w:rPr>
        <w:t>m</w:t>
      </w:r>
      <w:r w:rsidRPr="00031703">
        <w:rPr>
          <w:rFonts w:ascii="Arial" w:eastAsia="Arial" w:hAnsi="Arial" w:cs="Arial"/>
          <w:spacing w:val="6"/>
          <w:sz w:val="24"/>
          <w:szCs w:val="24"/>
        </w:rPr>
        <w:t>e</w:t>
      </w:r>
      <w:r w:rsidRPr="00031703">
        <w:rPr>
          <w:rFonts w:ascii="Arial" w:eastAsia="Arial" w:hAnsi="Arial" w:cs="Arial"/>
          <w:spacing w:val="-8"/>
          <w:sz w:val="24"/>
          <w:szCs w:val="24"/>
        </w:rPr>
        <w:t>m</w:t>
      </w:r>
      <w:r w:rsidRPr="00031703">
        <w:rPr>
          <w:rFonts w:ascii="Arial" w:eastAsia="Arial" w:hAnsi="Arial" w:cs="Arial"/>
          <w:spacing w:val="1"/>
          <w:sz w:val="24"/>
          <w:szCs w:val="24"/>
        </w:rPr>
        <w:t>ber</w:t>
      </w:r>
      <w:r w:rsidRPr="00031703">
        <w:rPr>
          <w:rFonts w:ascii="Arial" w:eastAsia="Arial" w:hAnsi="Arial" w:cs="Arial"/>
          <w:sz w:val="24"/>
          <w:szCs w:val="24"/>
        </w:rPr>
        <w:t>s</w:t>
      </w:r>
      <w:r w:rsidRPr="00031703">
        <w:rPr>
          <w:rFonts w:ascii="Arial" w:eastAsia="Arial" w:hAnsi="Arial" w:cs="Arial"/>
          <w:spacing w:val="1"/>
          <w:sz w:val="24"/>
          <w:szCs w:val="24"/>
        </w:rPr>
        <w:t>h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z w:val="24"/>
          <w:szCs w:val="24"/>
        </w:rPr>
        <w:t>p</w:t>
      </w:r>
      <w:r w:rsidRPr="000317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#</w:t>
      </w:r>
      <w:r w:rsidRPr="00031703">
        <w:rPr>
          <w:rFonts w:ascii="Arial" w:eastAsia="Arial" w:hAnsi="Arial" w:cs="Arial"/>
          <w:spacing w:val="1"/>
          <w:sz w:val="24"/>
          <w:szCs w:val="24"/>
        </w:rPr>
        <w:t xml:space="preserve"> 1283</w:t>
      </w:r>
      <w:r w:rsidRPr="00031703">
        <w:rPr>
          <w:rFonts w:ascii="Arial" w:eastAsia="Arial" w:hAnsi="Arial" w:cs="Arial"/>
          <w:spacing w:val="-4"/>
          <w:sz w:val="24"/>
          <w:szCs w:val="24"/>
        </w:rPr>
        <w:t>6</w:t>
      </w:r>
      <w:r w:rsidRPr="00031703">
        <w:rPr>
          <w:rFonts w:ascii="Arial" w:eastAsia="Arial" w:hAnsi="Arial" w:cs="Arial"/>
          <w:sz w:val="24"/>
          <w:szCs w:val="24"/>
        </w:rPr>
        <w:t>6</w:t>
      </w:r>
    </w:p>
    <w:p w:rsidR="00FF4196" w:rsidRPr="00031703" w:rsidRDefault="00FC6593" w:rsidP="005A238D">
      <w:pPr>
        <w:pStyle w:val="ListParagraph"/>
        <w:numPr>
          <w:ilvl w:val="0"/>
          <w:numId w:val="10"/>
        </w:numPr>
        <w:spacing w:line="276" w:lineRule="auto"/>
        <w:ind w:right="76"/>
        <w:jc w:val="both"/>
        <w:rPr>
          <w:rFonts w:ascii="Arial" w:eastAsia="Arial" w:hAnsi="Arial" w:cs="Arial"/>
          <w:sz w:val="24"/>
          <w:szCs w:val="24"/>
        </w:rPr>
      </w:pPr>
      <w:r w:rsidRPr="00031703">
        <w:rPr>
          <w:rFonts w:ascii="Arial" w:eastAsia="Arial" w:hAnsi="Arial" w:cs="Arial"/>
          <w:spacing w:val="-2"/>
          <w:sz w:val="24"/>
          <w:szCs w:val="24"/>
        </w:rPr>
        <w:t>P</w:t>
      </w:r>
      <w:r w:rsidRPr="00031703">
        <w:rPr>
          <w:rFonts w:ascii="Arial" w:eastAsia="Arial" w:hAnsi="Arial" w:cs="Arial"/>
          <w:spacing w:val="1"/>
          <w:sz w:val="24"/>
          <w:szCs w:val="24"/>
        </w:rPr>
        <w:t>ar</w:t>
      </w:r>
      <w:r w:rsidRPr="00031703">
        <w:rPr>
          <w:rFonts w:ascii="Arial" w:eastAsia="Arial" w:hAnsi="Arial" w:cs="Arial"/>
          <w:sz w:val="24"/>
          <w:szCs w:val="24"/>
        </w:rPr>
        <w:t>t</w:t>
      </w:r>
      <w:r w:rsidRPr="00031703">
        <w:rPr>
          <w:rFonts w:ascii="Arial" w:eastAsia="Arial" w:hAnsi="Arial" w:cs="Arial"/>
          <w:spacing w:val="5"/>
          <w:sz w:val="24"/>
          <w:szCs w:val="24"/>
        </w:rPr>
        <w:t>i</w:t>
      </w:r>
      <w:r w:rsidRPr="00031703">
        <w:rPr>
          <w:rFonts w:ascii="Arial" w:eastAsia="Arial" w:hAnsi="Arial" w:cs="Arial"/>
          <w:spacing w:val="-5"/>
          <w:sz w:val="24"/>
          <w:szCs w:val="24"/>
        </w:rPr>
        <w:t>c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p</w:t>
      </w:r>
      <w:r w:rsidRPr="00031703">
        <w:rPr>
          <w:rFonts w:ascii="Arial" w:eastAsia="Arial" w:hAnsi="Arial" w:cs="Arial"/>
          <w:spacing w:val="-4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>t</w:t>
      </w:r>
      <w:r w:rsidRPr="00031703">
        <w:rPr>
          <w:rFonts w:ascii="Arial" w:eastAsia="Arial" w:hAnsi="Arial" w:cs="Arial"/>
          <w:spacing w:val="1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d</w:t>
      </w:r>
      <w:r w:rsidRPr="0003170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in</w:t>
      </w:r>
      <w:r w:rsidRPr="0003170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s</w:t>
      </w:r>
      <w:r w:rsidRPr="00031703">
        <w:rPr>
          <w:rFonts w:ascii="Arial" w:eastAsia="Arial" w:hAnsi="Arial" w:cs="Arial"/>
          <w:spacing w:val="1"/>
          <w:sz w:val="24"/>
          <w:szCs w:val="24"/>
        </w:rPr>
        <w:t>e</w:t>
      </w:r>
      <w:r w:rsidRPr="00031703">
        <w:rPr>
          <w:rFonts w:ascii="Arial" w:eastAsia="Arial" w:hAnsi="Arial" w:cs="Arial"/>
          <w:spacing w:val="-8"/>
          <w:sz w:val="24"/>
          <w:szCs w:val="24"/>
        </w:rPr>
        <w:t>m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nar</w:t>
      </w:r>
      <w:r w:rsidRPr="00031703">
        <w:rPr>
          <w:rFonts w:ascii="Arial" w:eastAsia="Arial" w:hAnsi="Arial" w:cs="Arial"/>
          <w:sz w:val="24"/>
          <w:szCs w:val="24"/>
        </w:rPr>
        <w:t>s</w:t>
      </w:r>
      <w:r w:rsidRPr="0003170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c</w:t>
      </w:r>
      <w:r w:rsidRPr="00031703">
        <w:rPr>
          <w:rFonts w:ascii="Arial" w:eastAsia="Arial" w:hAnsi="Arial" w:cs="Arial"/>
          <w:spacing w:val="1"/>
          <w:sz w:val="24"/>
          <w:szCs w:val="24"/>
        </w:rPr>
        <w:t>ondu</w:t>
      </w:r>
      <w:r w:rsidRPr="00031703">
        <w:rPr>
          <w:rFonts w:ascii="Arial" w:eastAsia="Arial" w:hAnsi="Arial" w:cs="Arial"/>
          <w:sz w:val="24"/>
          <w:szCs w:val="24"/>
        </w:rPr>
        <w:t>ct</w:t>
      </w:r>
      <w:r w:rsidRPr="00031703">
        <w:rPr>
          <w:rFonts w:ascii="Arial" w:eastAsia="Arial" w:hAnsi="Arial" w:cs="Arial"/>
          <w:spacing w:val="1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d</w:t>
      </w:r>
      <w:r w:rsidRPr="0003170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b</w:t>
      </w:r>
      <w:r w:rsidRPr="00031703">
        <w:rPr>
          <w:rFonts w:ascii="Arial" w:eastAsia="Arial" w:hAnsi="Arial" w:cs="Arial"/>
          <w:sz w:val="24"/>
          <w:szCs w:val="24"/>
        </w:rPr>
        <w:t>y</w:t>
      </w:r>
      <w:r w:rsidRPr="0003170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-1"/>
          <w:sz w:val="24"/>
          <w:szCs w:val="24"/>
        </w:rPr>
        <w:t>B</w:t>
      </w:r>
      <w:r w:rsidRPr="00031703">
        <w:rPr>
          <w:rFonts w:ascii="Arial" w:eastAsia="Arial" w:hAnsi="Arial" w:cs="Arial"/>
          <w:spacing w:val="-3"/>
          <w:sz w:val="24"/>
          <w:szCs w:val="24"/>
        </w:rPr>
        <w:t>M</w:t>
      </w:r>
      <w:r w:rsidRPr="00031703">
        <w:rPr>
          <w:rFonts w:ascii="Arial" w:eastAsia="Arial" w:hAnsi="Arial" w:cs="Arial"/>
          <w:sz w:val="24"/>
          <w:szCs w:val="24"/>
        </w:rPr>
        <w:t>,</w:t>
      </w:r>
      <w:r w:rsidRPr="00031703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U</w:t>
      </w:r>
      <w:r w:rsidRPr="00031703">
        <w:rPr>
          <w:rFonts w:ascii="Arial" w:eastAsia="Arial" w:hAnsi="Arial" w:cs="Arial"/>
          <w:spacing w:val="-2"/>
          <w:sz w:val="24"/>
          <w:szCs w:val="24"/>
        </w:rPr>
        <w:t>E</w:t>
      </w:r>
      <w:r w:rsidRPr="00031703">
        <w:rPr>
          <w:rFonts w:ascii="Arial" w:eastAsia="Arial" w:hAnsi="Arial" w:cs="Arial"/>
          <w:spacing w:val="2"/>
          <w:sz w:val="24"/>
          <w:szCs w:val="24"/>
        </w:rPr>
        <w:t>T</w:t>
      </w:r>
      <w:r w:rsidRPr="00031703">
        <w:rPr>
          <w:rFonts w:ascii="Arial" w:eastAsia="Arial" w:hAnsi="Arial" w:cs="Arial"/>
          <w:sz w:val="24"/>
          <w:szCs w:val="24"/>
        </w:rPr>
        <w:t>,</w:t>
      </w:r>
      <w:r w:rsidRPr="0003170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L</w:t>
      </w:r>
      <w:r w:rsidRPr="00031703">
        <w:rPr>
          <w:rFonts w:ascii="Arial" w:eastAsia="Arial" w:hAnsi="Arial" w:cs="Arial"/>
          <w:spacing w:val="-2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>HORE</w:t>
      </w:r>
      <w:r w:rsidRPr="0003170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o</w:t>
      </w:r>
      <w:r w:rsidRPr="00031703">
        <w:rPr>
          <w:rFonts w:ascii="Arial" w:eastAsia="Arial" w:hAnsi="Arial" w:cs="Arial"/>
          <w:sz w:val="24"/>
          <w:szCs w:val="24"/>
        </w:rPr>
        <w:t>n</w:t>
      </w:r>
      <w:r w:rsidRPr="00031703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4"/>
          <w:sz w:val="24"/>
          <w:szCs w:val="24"/>
        </w:rPr>
        <w:t>‘</w:t>
      </w:r>
      <w:r w:rsidRPr="00031703">
        <w:rPr>
          <w:rFonts w:ascii="Arial" w:eastAsia="Arial" w:hAnsi="Arial" w:cs="Arial"/>
          <w:spacing w:val="-2"/>
          <w:sz w:val="24"/>
          <w:szCs w:val="24"/>
        </w:rPr>
        <w:t>S</w:t>
      </w:r>
      <w:r w:rsidRPr="00031703">
        <w:rPr>
          <w:rFonts w:ascii="Arial" w:eastAsia="Arial" w:hAnsi="Arial" w:cs="Arial"/>
          <w:spacing w:val="1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lf</w:t>
      </w:r>
      <w:r w:rsidRPr="00031703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n</w:t>
      </w:r>
      <w:r w:rsidRPr="00031703">
        <w:rPr>
          <w:rFonts w:ascii="Arial" w:eastAsia="Arial" w:hAnsi="Arial" w:cs="Arial"/>
          <w:sz w:val="24"/>
          <w:szCs w:val="24"/>
        </w:rPr>
        <w:t>s</w:t>
      </w:r>
      <w:r w:rsidRPr="00031703">
        <w:rPr>
          <w:rFonts w:ascii="Arial" w:eastAsia="Arial" w:hAnsi="Arial" w:cs="Arial"/>
          <w:spacing w:val="6"/>
          <w:sz w:val="24"/>
          <w:szCs w:val="24"/>
        </w:rPr>
        <w:t>p</w:t>
      </w:r>
      <w:r w:rsidRPr="00031703">
        <w:rPr>
          <w:rFonts w:ascii="Arial" w:eastAsia="Arial" w:hAnsi="Arial" w:cs="Arial"/>
          <w:spacing w:val="-5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ra</w:t>
      </w:r>
      <w:r w:rsidRPr="00031703">
        <w:rPr>
          <w:rFonts w:ascii="Arial" w:eastAsia="Arial" w:hAnsi="Arial" w:cs="Arial"/>
          <w:sz w:val="24"/>
          <w:szCs w:val="24"/>
        </w:rPr>
        <w:t>t</w:t>
      </w:r>
      <w:r w:rsidRPr="00031703">
        <w:rPr>
          <w:rFonts w:ascii="Arial" w:eastAsia="Arial" w:hAnsi="Arial" w:cs="Arial"/>
          <w:spacing w:val="-5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o</w:t>
      </w:r>
      <w:r w:rsidRPr="00031703">
        <w:rPr>
          <w:rFonts w:ascii="Arial" w:eastAsia="Arial" w:hAnsi="Arial" w:cs="Arial"/>
          <w:spacing w:val="3"/>
          <w:sz w:val="24"/>
          <w:szCs w:val="24"/>
        </w:rPr>
        <w:t>n</w:t>
      </w:r>
      <w:r w:rsidRPr="00031703">
        <w:rPr>
          <w:rFonts w:ascii="Arial" w:eastAsia="Arial" w:hAnsi="Arial" w:cs="Arial"/>
          <w:spacing w:val="1"/>
          <w:sz w:val="24"/>
          <w:szCs w:val="24"/>
        </w:rPr>
        <w:t>”</w:t>
      </w:r>
      <w:r w:rsidR="00031703" w:rsidRPr="00031703">
        <w:rPr>
          <w:rFonts w:ascii="Arial" w:eastAsia="Arial" w:hAnsi="Arial" w:cs="Arial"/>
          <w:sz w:val="24"/>
          <w:szCs w:val="24"/>
        </w:rPr>
        <w:t xml:space="preserve">, </w:t>
      </w:r>
      <w:r w:rsidRPr="00031703">
        <w:rPr>
          <w:rFonts w:ascii="Arial" w:eastAsia="Arial" w:hAnsi="Arial" w:cs="Arial"/>
          <w:spacing w:val="2"/>
          <w:sz w:val="24"/>
          <w:szCs w:val="24"/>
        </w:rPr>
        <w:t>“</w:t>
      </w:r>
      <w:r w:rsidRPr="00031703">
        <w:rPr>
          <w:rFonts w:ascii="Arial" w:eastAsia="Arial" w:hAnsi="Arial" w:cs="Arial"/>
          <w:spacing w:val="-2"/>
          <w:sz w:val="24"/>
          <w:szCs w:val="24"/>
        </w:rPr>
        <w:t>P</w:t>
      </w:r>
      <w:r w:rsidRPr="00031703">
        <w:rPr>
          <w:rFonts w:ascii="Arial" w:eastAsia="Arial" w:hAnsi="Arial" w:cs="Arial"/>
          <w:spacing w:val="1"/>
          <w:sz w:val="24"/>
          <w:szCs w:val="24"/>
        </w:rPr>
        <w:t>ro</w:t>
      </w:r>
      <w:r w:rsidRPr="00031703">
        <w:rPr>
          <w:rFonts w:ascii="Arial" w:eastAsia="Arial" w:hAnsi="Arial" w:cs="Arial"/>
          <w:sz w:val="24"/>
          <w:szCs w:val="24"/>
        </w:rPr>
        <w:t>f</w:t>
      </w:r>
      <w:r w:rsidRPr="00031703">
        <w:rPr>
          <w:rFonts w:ascii="Arial" w:eastAsia="Arial" w:hAnsi="Arial" w:cs="Arial"/>
          <w:spacing w:val="1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ss</w:t>
      </w:r>
      <w:r w:rsidRPr="00031703">
        <w:rPr>
          <w:rFonts w:ascii="Arial" w:eastAsia="Arial" w:hAnsi="Arial" w:cs="Arial"/>
          <w:spacing w:val="-5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ona</w:t>
      </w:r>
      <w:r w:rsidRPr="00031703">
        <w:rPr>
          <w:rFonts w:ascii="Arial" w:eastAsia="Arial" w:hAnsi="Arial" w:cs="Arial"/>
          <w:sz w:val="24"/>
          <w:szCs w:val="24"/>
        </w:rPr>
        <w:t>l G</w:t>
      </w:r>
      <w:r w:rsidRPr="00031703">
        <w:rPr>
          <w:rFonts w:ascii="Arial" w:eastAsia="Arial" w:hAnsi="Arial" w:cs="Arial"/>
          <w:spacing w:val="2"/>
          <w:sz w:val="24"/>
          <w:szCs w:val="24"/>
        </w:rPr>
        <w:t>r</w:t>
      </w:r>
      <w:r w:rsidRPr="00031703">
        <w:rPr>
          <w:rFonts w:ascii="Arial" w:eastAsia="Arial" w:hAnsi="Arial" w:cs="Arial"/>
          <w:spacing w:val="1"/>
          <w:sz w:val="24"/>
          <w:szCs w:val="24"/>
        </w:rPr>
        <w:t>o</w:t>
      </w:r>
      <w:r w:rsidRPr="00031703">
        <w:rPr>
          <w:rFonts w:ascii="Arial" w:eastAsia="Arial" w:hAnsi="Arial" w:cs="Arial"/>
          <w:spacing w:val="-4"/>
          <w:sz w:val="24"/>
          <w:szCs w:val="24"/>
        </w:rPr>
        <w:t>o</w:t>
      </w:r>
      <w:r w:rsidRPr="00031703">
        <w:rPr>
          <w:rFonts w:ascii="Arial" w:eastAsia="Arial" w:hAnsi="Arial" w:cs="Arial"/>
          <w:spacing w:val="1"/>
          <w:sz w:val="24"/>
          <w:szCs w:val="24"/>
        </w:rPr>
        <w:t>m</w:t>
      </w:r>
      <w:r w:rsidRPr="00031703">
        <w:rPr>
          <w:rFonts w:ascii="Arial" w:eastAsia="Arial" w:hAnsi="Arial" w:cs="Arial"/>
          <w:spacing w:val="-5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n</w:t>
      </w:r>
      <w:r w:rsidRPr="00031703">
        <w:rPr>
          <w:rFonts w:ascii="Arial" w:eastAsia="Arial" w:hAnsi="Arial" w:cs="Arial"/>
          <w:spacing w:val="6"/>
          <w:sz w:val="24"/>
          <w:szCs w:val="24"/>
        </w:rPr>
        <w:t>g</w:t>
      </w:r>
      <w:r w:rsidRPr="00031703">
        <w:rPr>
          <w:rFonts w:ascii="Arial" w:eastAsia="Arial" w:hAnsi="Arial" w:cs="Arial"/>
          <w:sz w:val="24"/>
          <w:szCs w:val="24"/>
        </w:rPr>
        <w:t>”</w:t>
      </w:r>
      <w:r w:rsidRPr="000317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&amp;</w:t>
      </w:r>
      <w:r w:rsidRPr="000317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2"/>
          <w:sz w:val="24"/>
          <w:szCs w:val="24"/>
        </w:rPr>
        <w:t>“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n</w:t>
      </w:r>
      <w:r w:rsidRPr="00031703">
        <w:rPr>
          <w:rFonts w:ascii="Arial" w:eastAsia="Arial" w:hAnsi="Arial" w:cs="Arial"/>
          <w:sz w:val="24"/>
          <w:szCs w:val="24"/>
        </w:rPr>
        <w:t>s</w:t>
      </w:r>
      <w:r w:rsidRPr="00031703">
        <w:rPr>
          <w:rFonts w:ascii="Arial" w:eastAsia="Arial" w:hAnsi="Arial" w:cs="Arial"/>
          <w:spacing w:val="1"/>
          <w:sz w:val="24"/>
          <w:szCs w:val="24"/>
        </w:rPr>
        <w:t>p</w:t>
      </w:r>
      <w:r w:rsidRPr="00031703">
        <w:rPr>
          <w:rFonts w:ascii="Arial" w:eastAsia="Arial" w:hAnsi="Arial" w:cs="Arial"/>
          <w:spacing w:val="-5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ra</w:t>
      </w:r>
      <w:r w:rsidRPr="00031703">
        <w:rPr>
          <w:rFonts w:ascii="Arial" w:eastAsia="Arial" w:hAnsi="Arial" w:cs="Arial"/>
          <w:spacing w:val="5"/>
          <w:sz w:val="24"/>
          <w:szCs w:val="24"/>
        </w:rPr>
        <w:t>t</w:t>
      </w:r>
      <w:r w:rsidRPr="00031703">
        <w:rPr>
          <w:rFonts w:ascii="Arial" w:eastAsia="Arial" w:hAnsi="Arial" w:cs="Arial"/>
          <w:spacing w:val="-5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ona</w:t>
      </w:r>
      <w:r w:rsidRPr="00031703">
        <w:rPr>
          <w:rFonts w:ascii="Arial" w:eastAsia="Arial" w:hAnsi="Arial" w:cs="Arial"/>
          <w:sz w:val="24"/>
          <w:szCs w:val="24"/>
        </w:rPr>
        <w:t xml:space="preserve">l </w:t>
      </w:r>
      <w:r w:rsidRPr="00031703">
        <w:rPr>
          <w:rFonts w:ascii="Arial" w:eastAsia="Arial" w:hAnsi="Arial" w:cs="Arial"/>
          <w:spacing w:val="1"/>
          <w:sz w:val="24"/>
          <w:szCs w:val="24"/>
        </w:rPr>
        <w:t>Lea</w:t>
      </w:r>
      <w:r w:rsidRPr="00031703">
        <w:rPr>
          <w:rFonts w:ascii="Arial" w:eastAsia="Arial" w:hAnsi="Arial" w:cs="Arial"/>
          <w:spacing w:val="-4"/>
          <w:sz w:val="24"/>
          <w:szCs w:val="24"/>
        </w:rPr>
        <w:t>d</w:t>
      </w:r>
      <w:r w:rsidRPr="00031703">
        <w:rPr>
          <w:rFonts w:ascii="Arial" w:eastAsia="Arial" w:hAnsi="Arial" w:cs="Arial"/>
          <w:spacing w:val="1"/>
          <w:sz w:val="24"/>
          <w:szCs w:val="24"/>
        </w:rPr>
        <w:t>er</w:t>
      </w:r>
      <w:r w:rsidRPr="00031703">
        <w:rPr>
          <w:rFonts w:ascii="Arial" w:eastAsia="Arial" w:hAnsi="Arial" w:cs="Arial"/>
          <w:sz w:val="24"/>
          <w:szCs w:val="24"/>
        </w:rPr>
        <w:t>s</w:t>
      </w:r>
      <w:r w:rsidRPr="00031703">
        <w:rPr>
          <w:rFonts w:ascii="Arial" w:eastAsia="Arial" w:hAnsi="Arial" w:cs="Arial"/>
          <w:spacing w:val="1"/>
          <w:sz w:val="24"/>
          <w:szCs w:val="24"/>
        </w:rPr>
        <w:t>h</w:t>
      </w:r>
      <w:r w:rsidRPr="00031703">
        <w:rPr>
          <w:rFonts w:ascii="Arial" w:eastAsia="Arial" w:hAnsi="Arial" w:cs="Arial"/>
          <w:spacing w:val="-5"/>
          <w:sz w:val="24"/>
          <w:szCs w:val="24"/>
        </w:rPr>
        <w:t>i</w:t>
      </w:r>
      <w:r w:rsidRPr="00031703">
        <w:rPr>
          <w:rFonts w:ascii="Arial" w:eastAsia="Arial" w:hAnsi="Arial" w:cs="Arial"/>
          <w:spacing w:val="5"/>
          <w:sz w:val="24"/>
          <w:szCs w:val="24"/>
        </w:rPr>
        <w:t>p</w:t>
      </w:r>
      <w:r w:rsidRPr="00031703">
        <w:rPr>
          <w:rFonts w:ascii="Arial" w:eastAsia="Arial" w:hAnsi="Arial" w:cs="Arial"/>
          <w:sz w:val="24"/>
          <w:szCs w:val="24"/>
        </w:rPr>
        <w:t>”</w:t>
      </w:r>
    </w:p>
    <w:p w:rsidR="00FF4196" w:rsidRPr="00031703" w:rsidRDefault="00FC6593" w:rsidP="005A238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31703">
        <w:rPr>
          <w:rFonts w:ascii="Arial" w:eastAsia="Arial" w:hAnsi="Arial" w:cs="Arial"/>
          <w:spacing w:val="-2"/>
          <w:sz w:val="24"/>
          <w:szCs w:val="24"/>
        </w:rPr>
        <w:t>P</w:t>
      </w:r>
      <w:r w:rsidRPr="00031703">
        <w:rPr>
          <w:rFonts w:ascii="Arial" w:eastAsia="Arial" w:hAnsi="Arial" w:cs="Arial"/>
          <w:spacing w:val="1"/>
          <w:sz w:val="24"/>
          <w:szCs w:val="24"/>
        </w:rPr>
        <w:t>ar</w:t>
      </w:r>
      <w:r w:rsidRPr="00031703">
        <w:rPr>
          <w:rFonts w:ascii="Arial" w:eastAsia="Arial" w:hAnsi="Arial" w:cs="Arial"/>
          <w:sz w:val="24"/>
          <w:szCs w:val="24"/>
        </w:rPr>
        <w:t>t</w:t>
      </w:r>
      <w:r w:rsidRPr="00031703">
        <w:rPr>
          <w:rFonts w:ascii="Arial" w:eastAsia="Arial" w:hAnsi="Arial" w:cs="Arial"/>
          <w:spacing w:val="5"/>
          <w:sz w:val="24"/>
          <w:szCs w:val="24"/>
        </w:rPr>
        <w:t>i</w:t>
      </w:r>
      <w:r w:rsidRPr="00031703">
        <w:rPr>
          <w:rFonts w:ascii="Arial" w:eastAsia="Arial" w:hAnsi="Arial" w:cs="Arial"/>
          <w:spacing w:val="-5"/>
          <w:sz w:val="24"/>
          <w:szCs w:val="24"/>
        </w:rPr>
        <w:t>c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p</w:t>
      </w:r>
      <w:r w:rsidRPr="00031703">
        <w:rPr>
          <w:rFonts w:ascii="Arial" w:eastAsia="Arial" w:hAnsi="Arial" w:cs="Arial"/>
          <w:spacing w:val="-4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>t</w:t>
      </w:r>
      <w:r w:rsidRPr="00031703">
        <w:rPr>
          <w:rFonts w:ascii="Arial" w:eastAsia="Arial" w:hAnsi="Arial" w:cs="Arial"/>
          <w:spacing w:val="1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d</w:t>
      </w:r>
      <w:r w:rsidRPr="00031703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z w:val="24"/>
          <w:szCs w:val="24"/>
        </w:rPr>
        <w:t>n</w:t>
      </w:r>
      <w:r w:rsidRPr="00031703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2"/>
          <w:sz w:val="24"/>
          <w:szCs w:val="24"/>
        </w:rPr>
        <w:t>P</w:t>
      </w:r>
      <w:r w:rsidRPr="00031703">
        <w:rPr>
          <w:rFonts w:ascii="Arial" w:eastAsia="Arial" w:hAnsi="Arial" w:cs="Arial"/>
          <w:spacing w:val="2"/>
          <w:sz w:val="24"/>
          <w:szCs w:val="24"/>
        </w:rPr>
        <w:t>o</w:t>
      </w:r>
      <w:r w:rsidRPr="00031703">
        <w:rPr>
          <w:rFonts w:ascii="Arial" w:eastAsia="Arial" w:hAnsi="Arial" w:cs="Arial"/>
          <w:spacing w:val="1"/>
          <w:sz w:val="24"/>
          <w:szCs w:val="24"/>
        </w:rPr>
        <w:t>s</w:t>
      </w:r>
      <w:r w:rsidRPr="00031703">
        <w:rPr>
          <w:rFonts w:ascii="Arial" w:eastAsia="Arial" w:hAnsi="Arial" w:cs="Arial"/>
          <w:spacing w:val="-3"/>
          <w:sz w:val="24"/>
          <w:szCs w:val="24"/>
        </w:rPr>
        <w:t>t</w:t>
      </w:r>
      <w:r w:rsidRPr="00031703">
        <w:rPr>
          <w:rFonts w:ascii="Arial" w:eastAsia="Arial" w:hAnsi="Arial" w:cs="Arial"/>
          <w:spacing w:val="1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r</w:t>
      </w:r>
      <w:r w:rsidRPr="00031703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2"/>
          <w:sz w:val="24"/>
          <w:szCs w:val="24"/>
        </w:rPr>
        <w:t>Pr</w:t>
      </w:r>
      <w:r w:rsidRPr="00031703">
        <w:rPr>
          <w:rFonts w:ascii="Arial" w:eastAsia="Arial" w:hAnsi="Arial" w:cs="Arial"/>
          <w:spacing w:val="1"/>
          <w:sz w:val="24"/>
          <w:szCs w:val="24"/>
        </w:rPr>
        <w:t>ese</w:t>
      </w:r>
      <w:r w:rsidRPr="00031703">
        <w:rPr>
          <w:rFonts w:ascii="Arial" w:eastAsia="Arial" w:hAnsi="Arial" w:cs="Arial"/>
          <w:spacing w:val="-3"/>
          <w:sz w:val="24"/>
          <w:szCs w:val="24"/>
        </w:rPr>
        <w:t>n</w:t>
      </w:r>
      <w:r w:rsidRPr="00031703">
        <w:rPr>
          <w:rFonts w:ascii="Arial" w:eastAsia="Arial" w:hAnsi="Arial" w:cs="Arial"/>
          <w:spacing w:val="1"/>
          <w:sz w:val="24"/>
          <w:szCs w:val="24"/>
        </w:rPr>
        <w:t>tat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2"/>
          <w:sz w:val="24"/>
          <w:szCs w:val="24"/>
        </w:rPr>
        <w:t>o</w:t>
      </w:r>
      <w:r w:rsidRPr="00031703">
        <w:rPr>
          <w:rFonts w:ascii="Arial" w:eastAsia="Arial" w:hAnsi="Arial" w:cs="Arial"/>
          <w:sz w:val="24"/>
          <w:szCs w:val="24"/>
        </w:rPr>
        <w:t>n</w:t>
      </w:r>
      <w:r w:rsidRPr="00031703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C</w:t>
      </w:r>
      <w:r w:rsidRPr="00031703">
        <w:rPr>
          <w:rFonts w:ascii="Arial" w:eastAsia="Arial" w:hAnsi="Arial" w:cs="Arial"/>
          <w:spacing w:val="1"/>
          <w:sz w:val="24"/>
          <w:szCs w:val="24"/>
        </w:rPr>
        <w:t>o</w:t>
      </w:r>
      <w:r w:rsidRPr="00031703">
        <w:rPr>
          <w:rFonts w:ascii="Arial" w:eastAsia="Arial" w:hAnsi="Arial" w:cs="Arial"/>
          <w:spacing w:val="-2"/>
          <w:sz w:val="24"/>
          <w:szCs w:val="24"/>
        </w:rPr>
        <w:t>m</w:t>
      </w:r>
      <w:r w:rsidRPr="00031703">
        <w:rPr>
          <w:rFonts w:ascii="Arial" w:eastAsia="Arial" w:hAnsi="Arial" w:cs="Arial"/>
          <w:spacing w:val="-3"/>
          <w:sz w:val="24"/>
          <w:szCs w:val="24"/>
        </w:rPr>
        <w:t>p</w:t>
      </w:r>
      <w:r w:rsidRPr="00031703">
        <w:rPr>
          <w:rFonts w:ascii="Arial" w:eastAsia="Arial" w:hAnsi="Arial" w:cs="Arial"/>
          <w:spacing w:val="-4"/>
          <w:sz w:val="24"/>
          <w:szCs w:val="24"/>
        </w:rPr>
        <w:t>e</w:t>
      </w:r>
      <w:r w:rsidRPr="00031703">
        <w:rPr>
          <w:rFonts w:ascii="Arial" w:eastAsia="Arial" w:hAnsi="Arial" w:cs="Arial"/>
          <w:spacing w:val="1"/>
          <w:sz w:val="24"/>
          <w:szCs w:val="24"/>
        </w:rPr>
        <w:t>t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2"/>
          <w:sz w:val="24"/>
          <w:szCs w:val="24"/>
        </w:rPr>
        <w:t>t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2"/>
          <w:sz w:val="24"/>
          <w:szCs w:val="24"/>
        </w:rPr>
        <w:t>o</w:t>
      </w:r>
      <w:r w:rsidRPr="00031703">
        <w:rPr>
          <w:rFonts w:ascii="Arial" w:eastAsia="Arial" w:hAnsi="Arial" w:cs="Arial"/>
          <w:sz w:val="24"/>
          <w:szCs w:val="24"/>
        </w:rPr>
        <w:t>n</w:t>
      </w:r>
      <w:r w:rsidRPr="00031703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4"/>
          <w:sz w:val="24"/>
          <w:szCs w:val="24"/>
        </w:rPr>
        <w:t>o</w:t>
      </w:r>
      <w:r w:rsidRPr="00031703">
        <w:rPr>
          <w:rFonts w:ascii="Arial" w:eastAsia="Arial" w:hAnsi="Arial" w:cs="Arial"/>
          <w:spacing w:val="1"/>
          <w:sz w:val="24"/>
          <w:szCs w:val="24"/>
        </w:rPr>
        <w:t>rga</w:t>
      </w:r>
      <w:r w:rsidRPr="00031703">
        <w:rPr>
          <w:rFonts w:ascii="Arial" w:eastAsia="Arial" w:hAnsi="Arial" w:cs="Arial"/>
          <w:spacing w:val="-4"/>
          <w:sz w:val="24"/>
          <w:szCs w:val="24"/>
        </w:rPr>
        <w:t>n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z w:val="24"/>
          <w:szCs w:val="24"/>
        </w:rPr>
        <w:t>z</w:t>
      </w:r>
      <w:r w:rsidRPr="00031703">
        <w:rPr>
          <w:rFonts w:ascii="Arial" w:eastAsia="Arial" w:hAnsi="Arial" w:cs="Arial"/>
          <w:spacing w:val="-4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d</w:t>
      </w:r>
      <w:r w:rsidRPr="00031703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b</w:t>
      </w:r>
      <w:r w:rsidRPr="00031703">
        <w:rPr>
          <w:rFonts w:ascii="Arial" w:eastAsia="Arial" w:hAnsi="Arial" w:cs="Arial"/>
          <w:sz w:val="24"/>
          <w:szCs w:val="24"/>
        </w:rPr>
        <w:t>y</w:t>
      </w:r>
      <w:r w:rsidRPr="00031703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C</w:t>
      </w:r>
      <w:r w:rsidRPr="00031703">
        <w:rPr>
          <w:rFonts w:ascii="Arial" w:eastAsia="Arial" w:hAnsi="Arial" w:cs="Arial"/>
          <w:spacing w:val="-2"/>
          <w:sz w:val="24"/>
          <w:szCs w:val="24"/>
        </w:rPr>
        <w:t>EE</w:t>
      </w:r>
      <w:r w:rsidRPr="00031703">
        <w:rPr>
          <w:rFonts w:ascii="Arial" w:eastAsia="Arial" w:hAnsi="Arial" w:cs="Arial"/>
          <w:sz w:val="24"/>
          <w:szCs w:val="24"/>
        </w:rPr>
        <w:t>T</w:t>
      </w:r>
      <w:r w:rsidRPr="0003170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o</w:t>
      </w:r>
      <w:r w:rsidRPr="00031703">
        <w:rPr>
          <w:rFonts w:ascii="Arial" w:eastAsia="Arial" w:hAnsi="Arial" w:cs="Arial"/>
          <w:sz w:val="24"/>
          <w:szCs w:val="24"/>
        </w:rPr>
        <w:t>n</w:t>
      </w:r>
      <w:r w:rsidRPr="00031703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4"/>
          <w:sz w:val="24"/>
          <w:szCs w:val="24"/>
        </w:rPr>
        <w:t>3</w:t>
      </w:r>
      <w:r w:rsidRPr="00031703">
        <w:rPr>
          <w:rFonts w:ascii="Arial" w:eastAsia="Arial" w:hAnsi="Arial" w:cs="Arial"/>
          <w:spacing w:val="5"/>
          <w:sz w:val="24"/>
          <w:szCs w:val="24"/>
        </w:rPr>
        <w:t>1</w:t>
      </w:r>
      <w:proofErr w:type="spellStart"/>
      <w:r w:rsidRPr="00031703">
        <w:rPr>
          <w:rFonts w:ascii="Arial" w:eastAsia="Arial" w:hAnsi="Arial" w:cs="Arial"/>
          <w:spacing w:val="2"/>
          <w:position w:val="11"/>
          <w:sz w:val="24"/>
          <w:szCs w:val="24"/>
          <w:vertAlign w:val="superscript"/>
        </w:rPr>
        <w:t>st</w:t>
      </w:r>
      <w:proofErr w:type="spellEnd"/>
      <w:r w:rsidR="00031703">
        <w:rPr>
          <w:rFonts w:ascii="Arial" w:eastAsia="Arial" w:hAnsi="Arial" w:cs="Arial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3"/>
          <w:sz w:val="24"/>
          <w:szCs w:val="24"/>
        </w:rPr>
        <w:t>M</w:t>
      </w:r>
      <w:r w:rsidRPr="00031703">
        <w:rPr>
          <w:rFonts w:ascii="Arial" w:eastAsia="Arial" w:hAnsi="Arial" w:cs="Arial"/>
          <w:spacing w:val="1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>y,</w:t>
      </w:r>
      <w:r w:rsidRPr="00031703">
        <w:rPr>
          <w:rFonts w:ascii="Arial" w:eastAsia="Arial" w:hAnsi="Arial" w:cs="Arial"/>
          <w:spacing w:val="1"/>
          <w:sz w:val="24"/>
          <w:szCs w:val="24"/>
        </w:rPr>
        <w:t xml:space="preserve"> 201</w:t>
      </w:r>
      <w:r w:rsidRPr="00031703">
        <w:rPr>
          <w:rFonts w:ascii="Arial" w:eastAsia="Arial" w:hAnsi="Arial" w:cs="Arial"/>
          <w:sz w:val="24"/>
          <w:szCs w:val="24"/>
        </w:rPr>
        <w:t>2</w:t>
      </w:r>
    </w:p>
    <w:p w:rsidR="00FF4196" w:rsidRPr="00031703" w:rsidRDefault="00FC6593" w:rsidP="005A238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31703">
        <w:rPr>
          <w:rFonts w:ascii="Arial" w:eastAsia="Arial" w:hAnsi="Arial" w:cs="Arial"/>
          <w:spacing w:val="-2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>t</w:t>
      </w:r>
      <w:r w:rsidRPr="00031703">
        <w:rPr>
          <w:rFonts w:ascii="Arial" w:eastAsia="Arial" w:hAnsi="Arial" w:cs="Arial"/>
          <w:spacing w:val="1"/>
          <w:sz w:val="24"/>
          <w:szCs w:val="24"/>
        </w:rPr>
        <w:t>tende</w:t>
      </w:r>
      <w:r w:rsidRPr="00031703">
        <w:rPr>
          <w:rFonts w:ascii="Arial" w:eastAsia="Arial" w:hAnsi="Arial" w:cs="Arial"/>
          <w:sz w:val="24"/>
          <w:szCs w:val="24"/>
        </w:rPr>
        <w:t>d</w:t>
      </w:r>
      <w:r w:rsidRPr="0003170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3"/>
          <w:sz w:val="24"/>
          <w:szCs w:val="24"/>
        </w:rPr>
        <w:t>M</w:t>
      </w:r>
      <w:r w:rsidRPr="00031703">
        <w:rPr>
          <w:rFonts w:ascii="Arial" w:eastAsia="Arial" w:hAnsi="Arial" w:cs="Arial"/>
          <w:spacing w:val="-5"/>
          <w:sz w:val="24"/>
          <w:szCs w:val="24"/>
        </w:rPr>
        <w:t>A</w:t>
      </w:r>
      <w:r w:rsidRPr="00031703">
        <w:rPr>
          <w:rFonts w:ascii="Arial" w:eastAsia="Arial" w:hAnsi="Arial" w:cs="Arial"/>
          <w:spacing w:val="7"/>
          <w:sz w:val="24"/>
          <w:szCs w:val="24"/>
        </w:rPr>
        <w:t>T</w:t>
      </w:r>
      <w:r w:rsidRPr="00031703">
        <w:rPr>
          <w:rFonts w:ascii="Arial" w:eastAsia="Arial" w:hAnsi="Arial" w:cs="Arial"/>
          <w:spacing w:val="-4"/>
          <w:sz w:val="24"/>
          <w:szCs w:val="24"/>
        </w:rPr>
        <w:t>’</w:t>
      </w:r>
      <w:r w:rsidRPr="00031703">
        <w:rPr>
          <w:rFonts w:ascii="Arial" w:eastAsia="Arial" w:hAnsi="Arial" w:cs="Arial"/>
          <w:spacing w:val="7"/>
          <w:sz w:val="24"/>
          <w:szCs w:val="24"/>
        </w:rPr>
        <w:t>T</w:t>
      </w:r>
      <w:r w:rsidRPr="00031703">
        <w:rPr>
          <w:rFonts w:ascii="Arial" w:eastAsia="Arial" w:hAnsi="Arial" w:cs="Arial"/>
          <w:spacing w:val="-2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CH</w:t>
      </w:r>
      <w:r w:rsidRPr="0003170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20</w:t>
      </w:r>
      <w:r w:rsidRPr="00031703">
        <w:rPr>
          <w:rFonts w:ascii="Arial" w:eastAsia="Arial" w:hAnsi="Arial" w:cs="Arial"/>
          <w:spacing w:val="-4"/>
          <w:sz w:val="24"/>
          <w:szCs w:val="24"/>
        </w:rPr>
        <w:t>1</w:t>
      </w:r>
      <w:r w:rsidRPr="00031703">
        <w:rPr>
          <w:rFonts w:ascii="Arial" w:eastAsia="Arial" w:hAnsi="Arial" w:cs="Arial"/>
          <w:sz w:val="24"/>
          <w:szCs w:val="24"/>
        </w:rPr>
        <w:t>2</w:t>
      </w:r>
      <w:r w:rsidRPr="000317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h</w:t>
      </w:r>
      <w:r w:rsidRPr="00031703">
        <w:rPr>
          <w:rFonts w:ascii="Arial" w:eastAsia="Arial" w:hAnsi="Arial" w:cs="Arial"/>
          <w:spacing w:val="-4"/>
          <w:sz w:val="24"/>
          <w:szCs w:val="24"/>
        </w:rPr>
        <w:t>e</w:t>
      </w:r>
      <w:r w:rsidRPr="00031703">
        <w:rPr>
          <w:rFonts w:ascii="Arial" w:eastAsia="Arial" w:hAnsi="Arial" w:cs="Arial"/>
          <w:spacing w:val="4"/>
          <w:sz w:val="24"/>
          <w:szCs w:val="24"/>
        </w:rPr>
        <w:t>l</w:t>
      </w:r>
      <w:r w:rsidRPr="00031703">
        <w:rPr>
          <w:rFonts w:ascii="Arial" w:eastAsia="Arial" w:hAnsi="Arial" w:cs="Arial"/>
          <w:sz w:val="24"/>
          <w:szCs w:val="24"/>
        </w:rPr>
        <w:t>d</w:t>
      </w:r>
      <w:r w:rsidRPr="000317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>t</w:t>
      </w:r>
      <w:r w:rsidRPr="000317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G</w:t>
      </w:r>
      <w:r w:rsidRPr="00031703">
        <w:rPr>
          <w:rFonts w:ascii="Arial" w:eastAsia="Arial" w:hAnsi="Arial" w:cs="Arial"/>
          <w:spacing w:val="1"/>
          <w:sz w:val="24"/>
          <w:szCs w:val="24"/>
        </w:rPr>
        <w:t>I</w:t>
      </w:r>
      <w:r w:rsidRPr="00031703">
        <w:rPr>
          <w:rFonts w:ascii="Arial" w:eastAsia="Arial" w:hAnsi="Arial" w:cs="Arial"/>
          <w:spacing w:val="-2"/>
          <w:sz w:val="24"/>
          <w:szCs w:val="24"/>
        </w:rPr>
        <w:t>K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031703">
        <w:rPr>
          <w:rFonts w:ascii="Arial" w:eastAsia="Arial" w:hAnsi="Arial" w:cs="Arial"/>
          <w:sz w:val="24"/>
          <w:szCs w:val="24"/>
        </w:rPr>
        <w:t>n</w:t>
      </w:r>
      <w:r w:rsidRPr="000317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4"/>
          <w:sz w:val="24"/>
          <w:szCs w:val="24"/>
        </w:rPr>
        <w:t>2</w:t>
      </w:r>
      <w:r w:rsidRPr="00031703">
        <w:rPr>
          <w:rFonts w:ascii="Arial" w:eastAsia="Arial" w:hAnsi="Arial" w:cs="Arial"/>
          <w:spacing w:val="-3"/>
          <w:sz w:val="24"/>
          <w:szCs w:val="24"/>
        </w:rPr>
        <w:t>-</w:t>
      </w:r>
      <w:r w:rsidRPr="00031703">
        <w:rPr>
          <w:rFonts w:ascii="Arial" w:eastAsia="Arial" w:hAnsi="Arial" w:cs="Arial"/>
          <w:sz w:val="24"/>
          <w:szCs w:val="24"/>
        </w:rPr>
        <w:t>4</w:t>
      </w:r>
      <w:r w:rsidRPr="000317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2"/>
          <w:sz w:val="24"/>
          <w:szCs w:val="24"/>
        </w:rPr>
        <w:t>F</w:t>
      </w:r>
      <w:r w:rsidRPr="00031703">
        <w:rPr>
          <w:rFonts w:ascii="Arial" w:eastAsia="Arial" w:hAnsi="Arial" w:cs="Arial"/>
          <w:spacing w:val="1"/>
          <w:sz w:val="24"/>
          <w:szCs w:val="24"/>
        </w:rPr>
        <w:t>eb</w:t>
      </w:r>
      <w:r w:rsidRPr="00031703">
        <w:rPr>
          <w:rFonts w:ascii="Arial" w:eastAsia="Arial" w:hAnsi="Arial" w:cs="Arial"/>
          <w:sz w:val="24"/>
          <w:szCs w:val="24"/>
        </w:rPr>
        <w:t>,</w:t>
      </w:r>
      <w:r w:rsidRPr="000317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201</w:t>
      </w:r>
      <w:r w:rsidRPr="00031703">
        <w:rPr>
          <w:rFonts w:ascii="Arial" w:eastAsia="Arial" w:hAnsi="Arial" w:cs="Arial"/>
          <w:sz w:val="24"/>
          <w:szCs w:val="24"/>
        </w:rPr>
        <w:t>2</w:t>
      </w:r>
    </w:p>
    <w:p w:rsidR="00FF4196" w:rsidRPr="00031703" w:rsidRDefault="00FC6593" w:rsidP="005A238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31703">
        <w:rPr>
          <w:rFonts w:ascii="Arial" w:eastAsia="Arial" w:hAnsi="Arial" w:cs="Arial"/>
          <w:spacing w:val="-2"/>
          <w:sz w:val="24"/>
          <w:szCs w:val="24"/>
        </w:rPr>
        <w:t>P</w:t>
      </w:r>
      <w:r w:rsidRPr="00031703">
        <w:rPr>
          <w:rFonts w:ascii="Arial" w:eastAsia="Arial" w:hAnsi="Arial" w:cs="Arial"/>
          <w:spacing w:val="1"/>
          <w:sz w:val="24"/>
          <w:szCs w:val="24"/>
        </w:rPr>
        <w:t>ar</w:t>
      </w:r>
      <w:r w:rsidRPr="00031703">
        <w:rPr>
          <w:rFonts w:ascii="Arial" w:eastAsia="Arial" w:hAnsi="Arial" w:cs="Arial"/>
          <w:sz w:val="24"/>
          <w:szCs w:val="24"/>
        </w:rPr>
        <w:t>t</w:t>
      </w:r>
      <w:r w:rsidRPr="00031703">
        <w:rPr>
          <w:rFonts w:ascii="Arial" w:eastAsia="Arial" w:hAnsi="Arial" w:cs="Arial"/>
          <w:spacing w:val="5"/>
          <w:sz w:val="24"/>
          <w:szCs w:val="24"/>
        </w:rPr>
        <w:t>i</w:t>
      </w:r>
      <w:r w:rsidRPr="00031703">
        <w:rPr>
          <w:rFonts w:ascii="Arial" w:eastAsia="Arial" w:hAnsi="Arial" w:cs="Arial"/>
          <w:spacing w:val="-5"/>
          <w:sz w:val="24"/>
          <w:szCs w:val="24"/>
        </w:rPr>
        <w:t>c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p</w:t>
      </w:r>
      <w:r w:rsidRPr="00031703">
        <w:rPr>
          <w:rFonts w:ascii="Arial" w:eastAsia="Arial" w:hAnsi="Arial" w:cs="Arial"/>
          <w:spacing w:val="-4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>t</w:t>
      </w:r>
      <w:r w:rsidRPr="00031703">
        <w:rPr>
          <w:rFonts w:ascii="Arial" w:eastAsia="Arial" w:hAnsi="Arial" w:cs="Arial"/>
          <w:spacing w:val="1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d</w:t>
      </w:r>
      <w:r w:rsidRPr="0003170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z w:val="24"/>
          <w:szCs w:val="24"/>
        </w:rPr>
        <w:t>n</w:t>
      </w:r>
      <w:r w:rsidRPr="000317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5"/>
          <w:sz w:val="24"/>
          <w:szCs w:val="24"/>
        </w:rPr>
        <w:t>A</w:t>
      </w:r>
      <w:r w:rsidRPr="00031703">
        <w:rPr>
          <w:rFonts w:ascii="Arial" w:eastAsia="Arial" w:hAnsi="Arial" w:cs="Arial"/>
          <w:spacing w:val="-3"/>
          <w:sz w:val="24"/>
          <w:szCs w:val="24"/>
        </w:rPr>
        <w:t>nnu</w:t>
      </w:r>
      <w:r w:rsidRPr="00031703">
        <w:rPr>
          <w:rFonts w:ascii="Arial" w:eastAsia="Arial" w:hAnsi="Arial" w:cs="Arial"/>
          <w:spacing w:val="1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>l</w:t>
      </w:r>
      <w:r w:rsidRPr="000317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2"/>
          <w:sz w:val="24"/>
          <w:szCs w:val="24"/>
        </w:rPr>
        <w:t>Fu</w:t>
      </w:r>
      <w:r w:rsidRPr="00031703">
        <w:rPr>
          <w:rFonts w:ascii="Arial" w:eastAsia="Arial" w:hAnsi="Arial" w:cs="Arial"/>
          <w:spacing w:val="-3"/>
          <w:sz w:val="24"/>
          <w:szCs w:val="24"/>
        </w:rPr>
        <w:t>n</w:t>
      </w:r>
      <w:r w:rsidRPr="00031703">
        <w:rPr>
          <w:rFonts w:ascii="Arial" w:eastAsia="Arial" w:hAnsi="Arial" w:cs="Arial"/>
          <w:spacing w:val="1"/>
          <w:sz w:val="24"/>
          <w:szCs w:val="24"/>
        </w:rPr>
        <w:t>fa</w:t>
      </w:r>
      <w:r w:rsidRPr="00031703">
        <w:rPr>
          <w:rFonts w:ascii="Arial" w:eastAsia="Arial" w:hAnsi="Arial" w:cs="Arial"/>
          <w:sz w:val="24"/>
          <w:szCs w:val="24"/>
        </w:rPr>
        <w:t>ir</w:t>
      </w:r>
      <w:r w:rsidRPr="0003170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31703">
        <w:rPr>
          <w:rFonts w:ascii="Arial" w:eastAsia="Arial" w:hAnsi="Arial" w:cs="Arial"/>
          <w:sz w:val="24"/>
          <w:szCs w:val="24"/>
        </w:rPr>
        <w:t>t</w:t>
      </w:r>
      <w:r w:rsidRPr="00031703"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pacing w:val="-5"/>
          <w:sz w:val="24"/>
          <w:szCs w:val="24"/>
        </w:rPr>
        <w:t>v</w:t>
      </w:r>
      <w:r w:rsidRPr="00031703">
        <w:rPr>
          <w:rFonts w:ascii="Arial" w:eastAsia="Arial" w:hAnsi="Arial" w:cs="Arial"/>
          <w:spacing w:val="1"/>
          <w:sz w:val="24"/>
          <w:szCs w:val="24"/>
        </w:rPr>
        <w:t>er</w:t>
      </w:r>
      <w:r w:rsidRPr="00031703">
        <w:rPr>
          <w:rFonts w:ascii="Arial" w:eastAsia="Arial" w:hAnsi="Arial" w:cs="Arial"/>
          <w:spacing w:val="-5"/>
          <w:sz w:val="24"/>
          <w:szCs w:val="24"/>
        </w:rPr>
        <w:t>s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z w:val="24"/>
          <w:szCs w:val="24"/>
        </w:rPr>
        <w:t>ty</w:t>
      </w:r>
      <w:r w:rsidRPr="0003170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4"/>
          <w:sz w:val="24"/>
          <w:szCs w:val="24"/>
        </w:rPr>
        <w:t>l</w:t>
      </w:r>
      <w:r w:rsidRPr="00031703">
        <w:rPr>
          <w:rFonts w:ascii="Arial" w:eastAsia="Arial" w:hAnsi="Arial" w:cs="Arial"/>
          <w:spacing w:val="-4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v</w:t>
      </w:r>
      <w:r w:rsidRPr="00031703">
        <w:rPr>
          <w:rFonts w:ascii="Arial" w:eastAsia="Arial" w:hAnsi="Arial" w:cs="Arial"/>
          <w:spacing w:val="1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l</w:t>
      </w:r>
    </w:p>
    <w:p w:rsidR="00FF4196" w:rsidRPr="00031703" w:rsidRDefault="00FC6593" w:rsidP="005A238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31703">
        <w:rPr>
          <w:rFonts w:ascii="Arial" w:eastAsia="Arial" w:hAnsi="Arial" w:cs="Arial"/>
          <w:sz w:val="24"/>
          <w:szCs w:val="24"/>
        </w:rPr>
        <w:t>Re</w:t>
      </w:r>
      <w:r w:rsidRPr="00031703">
        <w:rPr>
          <w:rFonts w:ascii="Arial" w:eastAsia="Arial" w:hAnsi="Arial" w:cs="Arial"/>
          <w:spacing w:val="1"/>
          <w:sz w:val="24"/>
          <w:szCs w:val="24"/>
        </w:rPr>
        <w:t>g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z w:val="24"/>
          <w:szCs w:val="24"/>
        </w:rPr>
        <w:t>st</w:t>
      </w:r>
      <w:r w:rsidRPr="00031703">
        <w:rPr>
          <w:rFonts w:ascii="Arial" w:eastAsia="Arial" w:hAnsi="Arial" w:cs="Arial"/>
          <w:spacing w:val="-3"/>
          <w:sz w:val="24"/>
          <w:szCs w:val="24"/>
        </w:rPr>
        <w:t>e</w:t>
      </w:r>
      <w:r w:rsidRPr="00031703">
        <w:rPr>
          <w:rFonts w:ascii="Arial" w:eastAsia="Arial" w:hAnsi="Arial" w:cs="Arial"/>
          <w:spacing w:val="1"/>
          <w:sz w:val="24"/>
          <w:szCs w:val="24"/>
        </w:rPr>
        <w:t>re</w:t>
      </w:r>
      <w:r w:rsidRPr="00031703">
        <w:rPr>
          <w:rFonts w:ascii="Arial" w:eastAsia="Arial" w:hAnsi="Arial" w:cs="Arial"/>
          <w:sz w:val="24"/>
          <w:szCs w:val="24"/>
        </w:rPr>
        <w:t xml:space="preserve">d </w:t>
      </w:r>
      <w:r w:rsidRPr="0003170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5"/>
          <w:sz w:val="24"/>
          <w:szCs w:val="24"/>
        </w:rPr>
        <w:t>w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z w:val="24"/>
          <w:szCs w:val="24"/>
        </w:rPr>
        <w:t xml:space="preserve">th </w:t>
      </w:r>
      <w:r w:rsidRPr="0003170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2"/>
          <w:sz w:val="24"/>
          <w:szCs w:val="24"/>
        </w:rPr>
        <w:t>P</w:t>
      </w:r>
      <w:r w:rsidRPr="00031703">
        <w:rPr>
          <w:rFonts w:ascii="Arial" w:eastAsia="Arial" w:hAnsi="Arial" w:cs="Arial"/>
          <w:spacing w:val="1"/>
          <w:sz w:val="24"/>
          <w:szCs w:val="24"/>
        </w:rPr>
        <w:t>a</w:t>
      </w:r>
      <w:r w:rsidRPr="00031703">
        <w:rPr>
          <w:rFonts w:ascii="Arial" w:eastAsia="Arial" w:hAnsi="Arial" w:cs="Arial"/>
          <w:spacing w:val="-5"/>
          <w:sz w:val="24"/>
          <w:szCs w:val="24"/>
        </w:rPr>
        <w:t>k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z w:val="24"/>
          <w:szCs w:val="24"/>
        </w:rPr>
        <w:t>st</w:t>
      </w:r>
      <w:r w:rsidRPr="00031703">
        <w:rPr>
          <w:rFonts w:ascii="Arial" w:eastAsia="Arial" w:hAnsi="Arial" w:cs="Arial"/>
          <w:spacing w:val="1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 xml:space="preserve">n </w:t>
      </w:r>
      <w:r w:rsidRPr="0003170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2"/>
          <w:sz w:val="24"/>
          <w:szCs w:val="24"/>
        </w:rPr>
        <w:t>E</w:t>
      </w:r>
      <w:r w:rsidRPr="00031703">
        <w:rPr>
          <w:rFonts w:ascii="Arial" w:eastAsia="Arial" w:hAnsi="Arial" w:cs="Arial"/>
          <w:spacing w:val="1"/>
          <w:sz w:val="24"/>
          <w:szCs w:val="24"/>
        </w:rPr>
        <w:t>n</w:t>
      </w:r>
      <w:r w:rsidRPr="00031703">
        <w:rPr>
          <w:rFonts w:ascii="Arial" w:eastAsia="Arial" w:hAnsi="Arial" w:cs="Arial"/>
          <w:spacing w:val="-4"/>
          <w:sz w:val="24"/>
          <w:szCs w:val="24"/>
        </w:rPr>
        <w:t>g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ne</w:t>
      </w:r>
      <w:r w:rsidRPr="00031703">
        <w:rPr>
          <w:rFonts w:ascii="Arial" w:eastAsia="Arial" w:hAnsi="Arial" w:cs="Arial"/>
          <w:spacing w:val="-4"/>
          <w:sz w:val="24"/>
          <w:szCs w:val="24"/>
        </w:rPr>
        <w:t>e</w:t>
      </w:r>
      <w:r w:rsidRPr="00031703">
        <w:rPr>
          <w:rFonts w:ascii="Arial" w:eastAsia="Arial" w:hAnsi="Arial" w:cs="Arial"/>
          <w:spacing w:val="-3"/>
          <w:sz w:val="24"/>
          <w:szCs w:val="24"/>
        </w:rPr>
        <w:t>r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n</w:t>
      </w:r>
      <w:r w:rsidRPr="00031703">
        <w:rPr>
          <w:rFonts w:ascii="Arial" w:eastAsia="Arial" w:hAnsi="Arial" w:cs="Arial"/>
          <w:sz w:val="24"/>
          <w:szCs w:val="24"/>
        </w:rPr>
        <w:t xml:space="preserve">g </w:t>
      </w:r>
      <w:r w:rsidRPr="0003170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C</w:t>
      </w:r>
      <w:r w:rsidRPr="00031703">
        <w:rPr>
          <w:rFonts w:ascii="Arial" w:eastAsia="Arial" w:hAnsi="Arial" w:cs="Arial"/>
          <w:spacing w:val="-4"/>
          <w:sz w:val="24"/>
          <w:szCs w:val="24"/>
        </w:rPr>
        <w:t>o</w:t>
      </w:r>
      <w:r w:rsidRPr="00031703">
        <w:rPr>
          <w:rFonts w:ascii="Arial" w:eastAsia="Arial" w:hAnsi="Arial" w:cs="Arial"/>
          <w:spacing w:val="1"/>
          <w:sz w:val="24"/>
          <w:szCs w:val="24"/>
        </w:rPr>
        <w:t>un</w:t>
      </w:r>
      <w:r w:rsidRPr="00031703">
        <w:rPr>
          <w:rFonts w:ascii="Arial" w:eastAsia="Arial" w:hAnsi="Arial" w:cs="Arial"/>
          <w:sz w:val="24"/>
          <w:szCs w:val="24"/>
        </w:rPr>
        <w:t>ci</w:t>
      </w:r>
      <w:r w:rsidRPr="00031703">
        <w:rPr>
          <w:rFonts w:ascii="Arial" w:eastAsia="Arial" w:hAnsi="Arial" w:cs="Arial"/>
          <w:spacing w:val="4"/>
          <w:sz w:val="24"/>
          <w:szCs w:val="24"/>
        </w:rPr>
        <w:t>l</w:t>
      </w:r>
      <w:r w:rsidR="006A3BA7" w:rsidRPr="00031703">
        <w:rPr>
          <w:rFonts w:ascii="Arial" w:eastAsia="Arial" w:hAnsi="Arial" w:cs="Arial"/>
          <w:spacing w:val="4"/>
          <w:sz w:val="24"/>
          <w:szCs w:val="24"/>
        </w:rPr>
        <w:t xml:space="preserve"> (PEC)</w:t>
      </w:r>
      <w:r w:rsidRPr="00031703">
        <w:rPr>
          <w:rFonts w:ascii="Arial" w:eastAsia="Arial" w:hAnsi="Arial" w:cs="Arial"/>
          <w:sz w:val="24"/>
          <w:szCs w:val="24"/>
        </w:rPr>
        <w:t xml:space="preserve">, </w:t>
      </w:r>
      <w:r w:rsidRPr="0003170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I</w:t>
      </w:r>
      <w:r w:rsidRPr="00031703">
        <w:rPr>
          <w:rFonts w:ascii="Arial" w:eastAsia="Arial" w:hAnsi="Arial" w:cs="Arial"/>
          <w:spacing w:val="-4"/>
          <w:sz w:val="24"/>
          <w:szCs w:val="24"/>
        </w:rPr>
        <w:t>s</w:t>
      </w:r>
      <w:r w:rsidRPr="00031703">
        <w:rPr>
          <w:rFonts w:ascii="Arial" w:eastAsia="Arial" w:hAnsi="Arial" w:cs="Arial"/>
          <w:spacing w:val="4"/>
          <w:sz w:val="24"/>
          <w:szCs w:val="24"/>
        </w:rPr>
        <w:t>l</w:t>
      </w:r>
      <w:r w:rsidRPr="00031703">
        <w:rPr>
          <w:rFonts w:ascii="Arial" w:eastAsia="Arial" w:hAnsi="Arial" w:cs="Arial"/>
          <w:spacing w:val="1"/>
          <w:sz w:val="24"/>
          <w:szCs w:val="24"/>
        </w:rPr>
        <w:t>a</w:t>
      </w:r>
      <w:r w:rsidRPr="00031703">
        <w:rPr>
          <w:rFonts w:ascii="Arial" w:eastAsia="Arial" w:hAnsi="Arial" w:cs="Arial"/>
          <w:spacing w:val="-8"/>
          <w:sz w:val="24"/>
          <w:szCs w:val="24"/>
        </w:rPr>
        <w:t>m</w:t>
      </w:r>
      <w:r w:rsidRPr="00031703">
        <w:rPr>
          <w:rFonts w:ascii="Arial" w:eastAsia="Arial" w:hAnsi="Arial" w:cs="Arial"/>
          <w:spacing w:val="9"/>
          <w:sz w:val="24"/>
          <w:szCs w:val="24"/>
        </w:rPr>
        <w:t>a</w:t>
      </w:r>
      <w:r w:rsidRPr="00031703">
        <w:rPr>
          <w:rFonts w:ascii="Arial" w:eastAsia="Arial" w:hAnsi="Arial" w:cs="Arial"/>
          <w:spacing w:val="1"/>
          <w:sz w:val="24"/>
          <w:szCs w:val="24"/>
        </w:rPr>
        <w:t>ba</w:t>
      </w:r>
      <w:r w:rsidRPr="00031703">
        <w:rPr>
          <w:rFonts w:ascii="Arial" w:eastAsia="Arial" w:hAnsi="Arial" w:cs="Arial"/>
          <w:sz w:val="24"/>
          <w:szCs w:val="24"/>
        </w:rPr>
        <w:t xml:space="preserve">d </w:t>
      </w:r>
      <w:r w:rsidRPr="0003170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1"/>
          <w:sz w:val="24"/>
          <w:szCs w:val="24"/>
        </w:rPr>
        <w:t>a</w:t>
      </w:r>
      <w:r w:rsidR="00031703">
        <w:rPr>
          <w:rFonts w:ascii="Arial" w:eastAsia="Arial" w:hAnsi="Arial" w:cs="Arial"/>
          <w:sz w:val="24"/>
          <w:szCs w:val="24"/>
        </w:rPr>
        <w:t xml:space="preserve">s </w:t>
      </w:r>
      <w:r w:rsidRPr="00031703">
        <w:rPr>
          <w:rFonts w:ascii="Arial" w:eastAsia="Arial" w:hAnsi="Arial" w:cs="Arial"/>
          <w:spacing w:val="1"/>
          <w:sz w:val="24"/>
          <w:szCs w:val="24"/>
        </w:rPr>
        <w:t>"</w:t>
      </w:r>
      <w:r w:rsidRPr="00031703">
        <w:rPr>
          <w:rFonts w:ascii="Arial" w:eastAsia="Arial" w:hAnsi="Arial" w:cs="Arial"/>
          <w:spacing w:val="-2"/>
          <w:sz w:val="24"/>
          <w:szCs w:val="24"/>
        </w:rPr>
        <w:t>P</w:t>
      </w:r>
      <w:r w:rsidRPr="00031703">
        <w:rPr>
          <w:rFonts w:ascii="Arial" w:eastAsia="Arial" w:hAnsi="Arial" w:cs="Arial"/>
          <w:spacing w:val="1"/>
          <w:sz w:val="24"/>
          <w:szCs w:val="24"/>
        </w:rPr>
        <w:t>ro</w:t>
      </w:r>
      <w:r w:rsidRPr="00031703">
        <w:rPr>
          <w:rFonts w:ascii="Arial" w:eastAsia="Arial" w:hAnsi="Arial" w:cs="Arial"/>
          <w:sz w:val="24"/>
          <w:szCs w:val="24"/>
        </w:rPr>
        <w:t>f</w:t>
      </w:r>
      <w:r w:rsidRPr="00031703">
        <w:rPr>
          <w:rFonts w:ascii="Arial" w:eastAsia="Arial" w:hAnsi="Arial" w:cs="Arial"/>
          <w:spacing w:val="1"/>
          <w:sz w:val="24"/>
          <w:szCs w:val="24"/>
        </w:rPr>
        <w:t>e</w:t>
      </w:r>
      <w:r w:rsidRPr="00031703">
        <w:rPr>
          <w:rFonts w:ascii="Arial" w:eastAsia="Arial" w:hAnsi="Arial" w:cs="Arial"/>
          <w:sz w:val="24"/>
          <w:szCs w:val="24"/>
        </w:rPr>
        <w:t>s</w:t>
      </w:r>
      <w:r w:rsidRPr="00031703">
        <w:rPr>
          <w:rFonts w:ascii="Arial" w:eastAsia="Arial" w:hAnsi="Arial" w:cs="Arial"/>
          <w:spacing w:val="-5"/>
          <w:sz w:val="24"/>
          <w:szCs w:val="24"/>
        </w:rPr>
        <w:t>s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on</w:t>
      </w:r>
      <w:r w:rsidRPr="00031703">
        <w:rPr>
          <w:rFonts w:ascii="Arial" w:eastAsia="Arial" w:hAnsi="Arial" w:cs="Arial"/>
          <w:spacing w:val="-4"/>
          <w:sz w:val="24"/>
          <w:szCs w:val="24"/>
        </w:rPr>
        <w:t>a</w:t>
      </w:r>
      <w:r w:rsidRPr="00031703">
        <w:rPr>
          <w:rFonts w:ascii="Arial" w:eastAsia="Arial" w:hAnsi="Arial" w:cs="Arial"/>
          <w:sz w:val="24"/>
          <w:szCs w:val="24"/>
        </w:rPr>
        <w:t>l</w:t>
      </w:r>
      <w:r w:rsidR="006A3BA7" w:rsidRPr="00031703">
        <w:rPr>
          <w:rFonts w:ascii="Arial" w:eastAsia="Arial" w:hAnsi="Arial" w:cs="Arial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2"/>
          <w:sz w:val="24"/>
          <w:szCs w:val="24"/>
        </w:rPr>
        <w:t>E</w:t>
      </w:r>
      <w:r w:rsidRPr="00031703">
        <w:rPr>
          <w:rFonts w:ascii="Arial" w:eastAsia="Arial" w:hAnsi="Arial" w:cs="Arial"/>
          <w:spacing w:val="1"/>
          <w:sz w:val="24"/>
          <w:szCs w:val="24"/>
        </w:rPr>
        <w:t>ng</w:t>
      </w:r>
      <w:r w:rsidRPr="00031703">
        <w:rPr>
          <w:rFonts w:ascii="Arial" w:eastAsia="Arial" w:hAnsi="Arial" w:cs="Arial"/>
          <w:spacing w:val="4"/>
          <w:sz w:val="24"/>
          <w:szCs w:val="24"/>
        </w:rPr>
        <w:t>i</w:t>
      </w:r>
      <w:r w:rsidRPr="00031703">
        <w:rPr>
          <w:rFonts w:ascii="Arial" w:eastAsia="Arial" w:hAnsi="Arial" w:cs="Arial"/>
          <w:spacing w:val="1"/>
          <w:sz w:val="24"/>
          <w:szCs w:val="24"/>
        </w:rPr>
        <w:t>n</w:t>
      </w:r>
      <w:r w:rsidRPr="00031703">
        <w:rPr>
          <w:rFonts w:ascii="Arial" w:eastAsia="Arial" w:hAnsi="Arial" w:cs="Arial"/>
          <w:spacing w:val="-4"/>
          <w:sz w:val="24"/>
          <w:szCs w:val="24"/>
        </w:rPr>
        <w:t>e</w:t>
      </w:r>
      <w:r w:rsidRPr="00031703">
        <w:rPr>
          <w:rFonts w:ascii="Arial" w:eastAsia="Arial" w:hAnsi="Arial" w:cs="Arial"/>
          <w:spacing w:val="1"/>
          <w:sz w:val="24"/>
          <w:szCs w:val="24"/>
        </w:rPr>
        <w:t>er</w:t>
      </w:r>
      <w:r w:rsidRPr="00031703">
        <w:rPr>
          <w:rFonts w:ascii="Arial" w:eastAsia="Arial" w:hAnsi="Arial" w:cs="Arial"/>
          <w:sz w:val="24"/>
          <w:szCs w:val="24"/>
        </w:rPr>
        <w:t>"</w:t>
      </w:r>
      <w:r w:rsidRPr="0003170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3"/>
          <w:sz w:val="24"/>
          <w:szCs w:val="24"/>
        </w:rPr>
        <w:t>M</w:t>
      </w:r>
      <w:r w:rsidRPr="00031703">
        <w:rPr>
          <w:rFonts w:ascii="Arial" w:eastAsia="Arial" w:hAnsi="Arial" w:cs="Arial"/>
          <w:spacing w:val="1"/>
          <w:sz w:val="24"/>
          <w:szCs w:val="24"/>
        </w:rPr>
        <w:t>eta</w:t>
      </w:r>
      <w:r w:rsidRPr="00031703">
        <w:rPr>
          <w:rFonts w:ascii="Arial" w:eastAsia="Arial" w:hAnsi="Arial" w:cs="Arial"/>
          <w:spacing w:val="-4"/>
          <w:sz w:val="24"/>
          <w:szCs w:val="24"/>
        </w:rPr>
        <w:t>l</w:t>
      </w:r>
      <w:r w:rsidRPr="00031703">
        <w:rPr>
          <w:rFonts w:ascii="Arial" w:eastAsia="Arial" w:hAnsi="Arial" w:cs="Arial"/>
          <w:sz w:val="24"/>
          <w:szCs w:val="24"/>
        </w:rPr>
        <w:t>l</w:t>
      </w:r>
      <w:r w:rsidRPr="00031703">
        <w:rPr>
          <w:rFonts w:ascii="Arial" w:eastAsia="Arial" w:hAnsi="Arial" w:cs="Arial"/>
          <w:spacing w:val="-2"/>
          <w:sz w:val="24"/>
          <w:szCs w:val="24"/>
        </w:rPr>
        <w:t>ur</w:t>
      </w:r>
      <w:r w:rsidRPr="00031703">
        <w:rPr>
          <w:rFonts w:ascii="Arial" w:eastAsia="Arial" w:hAnsi="Arial" w:cs="Arial"/>
          <w:spacing w:val="2"/>
          <w:sz w:val="24"/>
          <w:szCs w:val="24"/>
        </w:rPr>
        <w:t>g</w:t>
      </w:r>
      <w:r w:rsidRPr="00031703">
        <w:rPr>
          <w:rFonts w:ascii="Arial" w:eastAsia="Arial" w:hAnsi="Arial" w:cs="Arial"/>
          <w:sz w:val="24"/>
          <w:szCs w:val="24"/>
        </w:rPr>
        <w:t>y</w:t>
      </w:r>
      <w:r w:rsidRPr="0003170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z w:val="24"/>
          <w:szCs w:val="24"/>
        </w:rPr>
        <w:t>/</w:t>
      </w:r>
      <w:r w:rsidRPr="0003170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31703">
        <w:rPr>
          <w:rFonts w:ascii="Arial" w:eastAsia="Arial" w:hAnsi="Arial" w:cs="Arial"/>
          <w:spacing w:val="-3"/>
          <w:sz w:val="24"/>
          <w:szCs w:val="24"/>
        </w:rPr>
        <w:t>M</w:t>
      </w:r>
      <w:r w:rsidRPr="00031703">
        <w:rPr>
          <w:rFonts w:ascii="Arial" w:eastAsia="Arial" w:hAnsi="Arial" w:cs="Arial"/>
          <w:spacing w:val="1"/>
          <w:sz w:val="24"/>
          <w:szCs w:val="24"/>
        </w:rPr>
        <w:t>etal</w:t>
      </w:r>
      <w:r w:rsidRPr="00031703">
        <w:rPr>
          <w:rFonts w:ascii="Arial" w:eastAsia="Arial" w:hAnsi="Arial" w:cs="Arial"/>
          <w:spacing w:val="2"/>
          <w:sz w:val="24"/>
          <w:szCs w:val="24"/>
        </w:rPr>
        <w:t>-</w:t>
      </w:r>
      <w:r w:rsidRPr="00031703">
        <w:rPr>
          <w:rFonts w:ascii="Arial" w:eastAsia="Arial" w:hAnsi="Arial" w:cs="Arial"/>
          <w:spacing w:val="1"/>
          <w:sz w:val="24"/>
          <w:szCs w:val="24"/>
        </w:rPr>
        <w:t>3112</w:t>
      </w:r>
    </w:p>
    <w:p w:rsidR="00FF4196" w:rsidRPr="007D5A91" w:rsidRDefault="00FF4196" w:rsidP="007D5A91">
      <w:pPr>
        <w:spacing w:before="5" w:line="276" w:lineRule="auto"/>
        <w:rPr>
          <w:sz w:val="13"/>
          <w:szCs w:val="13"/>
        </w:rPr>
      </w:pPr>
    </w:p>
    <w:p w:rsidR="007D5A91" w:rsidRDefault="00FC6593" w:rsidP="007D5A91">
      <w:pPr>
        <w:spacing w:line="276" w:lineRule="auto"/>
        <w:ind w:left="100"/>
        <w:rPr>
          <w:rFonts w:ascii="Arial" w:eastAsia="Arial" w:hAnsi="Arial" w:cs="Arial"/>
          <w:sz w:val="28"/>
          <w:szCs w:val="28"/>
          <w:u w:color="000000"/>
        </w:rPr>
      </w:pPr>
      <w:r w:rsidRPr="007D5A91">
        <w:rPr>
          <w:rFonts w:ascii="Arial" w:eastAsia="Arial" w:hAnsi="Arial" w:cs="Arial"/>
          <w:sz w:val="28"/>
          <w:szCs w:val="28"/>
          <w:u w:color="000000"/>
        </w:rPr>
        <w:t>Ac</w:t>
      </w:r>
      <w:r w:rsidRPr="007D5A91">
        <w:rPr>
          <w:rFonts w:ascii="Arial" w:eastAsia="Arial" w:hAnsi="Arial" w:cs="Arial"/>
          <w:spacing w:val="-2"/>
          <w:sz w:val="28"/>
          <w:szCs w:val="28"/>
          <w:u w:color="000000"/>
        </w:rPr>
        <w:t>t</w:t>
      </w:r>
      <w:r w:rsidRPr="007D5A91">
        <w:rPr>
          <w:rFonts w:ascii="Arial" w:eastAsia="Arial" w:hAnsi="Arial" w:cs="Arial"/>
          <w:spacing w:val="4"/>
          <w:sz w:val="28"/>
          <w:szCs w:val="28"/>
          <w:u w:color="000000"/>
        </w:rPr>
        <w:t>i</w:t>
      </w:r>
      <w:r w:rsidRPr="007D5A91">
        <w:rPr>
          <w:rFonts w:ascii="Arial" w:eastAsia="Arial" w:hAnsi="Arial" w:cs="Arial"/>
          <w:spacing w:val="-1"/>
          <w:sz w:val="28"/>
          <w:szCs w:val="28"/>
          <w:u w:color="000000"/>
        </w:rPr>
        <w:t>v</w:t>
      </w:r>
      <w:r w:rsidRPr="007D5A91">
        <w:rPr>
          <w:rFonts w:ascii="Arial" w:eastAsia="Arial" w:hAnsi="Arial" w:cs="Arial"/>
          <w:sz w:val="28"/>
          <w:szCs w:val="28"/>
          <w:u w:color="000000"/>
        </w:rPr>
        <w:t>i</w:t>
      </w:r>
      <w:r w:rsidRPr="007D5A91">
        <w:rPr>
          <w:rFonts w:ascii="Arial" w:eastAsia="Arial" w:hAnsi="Arial" w:cs="Arial"/>
          <w:spacing w:val="-2"/>
          <w:sz w:val="28"/>
          <w:szCs w:val="28"/>
          <w:u w:color="000000"/>
        </w:rPr>
        <w:t>t</w:t>
      </w:r>
      <w:r w:rsidRPr="007D5A91">
        <w:rPr>
          <w:rFonts w:ascii="Arial" w:eastAsia="Arial" w:hAnsi="Arial" w:cs="Arial"/>
          <w:spacing w:val="4"/>
          <w:sz w:val="28"/>
          <w:szCs w:val="28"/>
          <w:u w:color="000000"/>
        </w:rPr>
        <w:t>i</w:t>
      </w:r>
      <w:r w:rsidRPr="007D5A91">
        <w:rPr>
          <w:rFonts w:ascii="Arial" w:eastAsia="Arial" w:hAnsi="Arial" w:cs="Arial"/>
          <w:spacing w:val="-1"/>
          <w:sz w:val="28"/>
          <w:szCs w:val="28"/>
          <w:u w:color="000000"/>
        </w:rPr>
        <w:t>e</w:t>
      </w:r>
      <w:r w:rsidRPr="007D5A91">
        <w:rPr>
          <w:rFonts w:ascii="Arial" w:eastAsia="Arial" w:hAnsi="Arial" w:cs="Arial"/>
          <w:sz w:val="28"/>
          <w:szCs w:val="28"/>
          <w:u w:color="000000"/>
        </w:rPr>
        <w:t>s</w:t>
      </w:r>
      <w:r w:rsidRPr="007D5A91">
        <w:rPr>
          <w:rFonts w:ascii="Arial" w:eastAsia="Arial" w:hAnsi="Arial" w:cs="Arial"/>
          <w:spacing w:val="-10"/>
          <w:sz w:val="28"/>
          <w:szCs w:val="28"/>
          <w:u w:color="000000"/>
        </w:rPr>
        <w:t xml:space="preserve"> </w:t>
      </w:r>
      <w:r w:rsidRPr="007D5A91">
        <w:rPr>
          <w:rFonts w:ascii="Arial" w:eastAsia="Arial" w:hAnsi="Arial" w:cs="Arial"/>
          <w:spacing w:val="3"/>
          <w:sz w:val="28"/>
          <w:szCs w:val="28"/>
          <w:u w:color="000000"/>
        </w:rPr>
        <w:t>a</w:t>
      </w:r>
      <w:r w:rsidRPr="007D5A91">
        <w:rPr>
          <w:rFonts w:ascii="Arial" w:eastAsia="Arial" w:hAnsi="Arial" w:cs="Arial"/>
          <w:spacing w:val="-2"/>
          <w:sz w:val="28"/>
          <w:szCs w:val="28"/>
          <w:u w:color="000000"/>
        </w:rPr>
        <w:t>n</w:t>
      </w:r>
      <w:r w:rsidRPr="007D5A91">
        <w:rPr>
          <w:rFonts w:ascii="Arial" w:eastAsia="Arial" w:hAnsi="Arial" w:cs="Arial"/>
          <w:sz w:val="28"/>
          <w:szCs w:val="28"/>
          <w:u w:color="000000"/>
        </w:rPr>
        <w:t>d</w:t>
      </w:r>
      <w:r w:rsidRPr="007D5A91">
        <w:rPr>
          <w:rFonts w:ascii="Arial" w:eastAsia="Arial" w:hAnsi="Arial" w:cs="Arial"/>
          <w:spacing w:val="-4"/>
          <w:sz w:val="28"/>
          <w:szCs w:val="28"/>
          <w:u w:color="000000"/>
        </w:rPr>
        <w:t xml:space="preserve"> </w:t>
      </w:r>
      <w:r w:rsidRPr="007D5A91">
        <w:rPr>
          <w:rFonts w:ascii="Arial" w:eastAsia="Arial" w:hAnsi="Arial" w:cs="Arial"/>
          <w:sz w:val="28"/>
          <w:szCs w:val="28"/>
          <w:u w:color="000000"/>
        </w:rPr>
        <w:t>I</w:t>
      </w:r>
      <w:r w:rsidRPr="007D5A91">
        <w:rPr>
          <w:rFonts w:ascii="Arial" w:eastAsia="Arial" w:hAnsi="Arial" w:cs="Arial"/>
          <w:spacing w:val="2"/>
          <w:sz w:val="28"/>
          <w:szCs w:val="28"/>
          <w:u w:color="000000"/>
        </w:rPr>
        <w:t>n</w:t>
      </w:r>
      <w:r w:rsidRPr="007D5A91">
        <w:rPr>
          <w:rFonts w:ascii="Arial" w:eastAsia="Arial" w:hAnsi="Arial" w:cs="Arial"/>
          <w:spacing w:val="-1"/>
          <w:sz w:val="28"/>
          <w:szCs w:val="28"/>
          <w:u w:color="000000"/>
        </w:rPr>
        <w:t>te</w:t>
      </w:r>
      <w:r w:rsidRPr="007D5A91">
        <w:rPr>
          <w:rFonts w:ascii="Arial" w:eastAsia="Arial" w:hAnsi="Arial" w:cs="Arial"/>
          <w:spacing w:val="2"/>
          <w:sz w:val="28"/>
          <w:szCs w:val="28"/>
          <w:u w:color="000000"/>
        </w:rPr>
        <w:t>r</w:t>
      </w:r>
      <w:r w:rsidRPr="007D5A91">
        <w:rPr>
          <w:rFonts w:ascii="Arial" w:eastAsia="Arial" w:hAnsi="Arial" w:cs="Arial"/>
          <w:spacing w:val="3"/>
          <w:sz w:val="28"/>
          <w:szCs w:val="28"/>
          <w:u w:color="000000"/>
        </w:rPr>
        <w:t>e</w:t>
      </w:r>
      <w:r w:rsidRPr="007D5A91">
        <w:rPr>
          <w:rFonts w:ascii="Arial" w:eastAsia="Arial" w:hAnsi="Arial" w:cs="Arial"/>
          <w:spacing w:val="-1"/>
          <w:sz w:val="28"/>
          <w:szCs w:val="28"/>
          <w:u w:color="000000"/>
        </w:rPr>
        <w:t>s</w:t>
      </w:r>
      <w:r w:rsidRPr="007D5A91">
        <w:rPr>
          <w:rFonts w:ascii="Arial" w:eastAsia="Arial" w:hAnsi="Arial" w:cs="Arial"/>
          <w:spacing w:val="3"/>
          <w:sz w:val="28"/>
          <w:szCs w:val="28"/>
          <w:u w:color="000000"/>
        </w:rPr>
        <w:t>t</w:t>
      </w:r>
      <w:r w:rsidRPr="007D5A91">
        <w:rPr>
          <w:rFonts w:ascii="Arial" w:eastAsia="Arial" w:hAnsi="Arial" w:cs="Arial"/>
          <w:sz w:val="28"/>
          <w:szCs w:val="28"/>
          <w:u w:color="000000"/>
        </w:rPr>
        <w:t>s</w:t>
      </w:r>
    </w:p>
    <w:p w:rsidR="00FF4196" w:rsidRPr="007D5A91" w:rsidRDefault="00FC6593" w:rsidP="007D5A91">
      <w:pPr>
        <w:pStyle w:val="ListParagraph"/>
        <w:numPr>
          <w:ilvl w:val="0"/>
          <w:numId w:val="12"/>
        </w:numPr>
        <w:spacing w:line="276" w:lineRule="auto"/>
        <w:ind w:left="720"/>
        <w:rPr>
          <w:rFonts w:ascii="Arial" w:eastAsia="Arial" w:hAnsi="Arial" w:cs="Arial"/>
          <w:sz w:val="28"/>
          <w:szCs w:val="28"/>
        </w:rPr>
      </w:pPr>
      <w:r w:rsidRPr="007D5A91">
        <w:rPr>
          <w:rFonts w:ascii="Arial" w:eastAsia="Arial" w:hAnsi="Arial" w:cs="Arial"/>
          <w:sz w:val="24"/>
          <w:szCs w:val="24"/>
        </w:rPr>
        <w:t>Co</w:t>
      </w:r>
      <w:r w:rsidRPr="007D5A91">
        <w:rPr>
          <w:rFonts w:ascii="Arial" w:eastAsia="Arial" w:hAnsi="Arial" w:cs="Arial"/>
          <w:spacing w:val="1"/>
          <w:sz w:val="24"/>
          <w:szCs w:val="24"/>
        </w:rPr>
        <w:t>o</w:t>
      </w:r>
      <w:r w:rsidRPr="007D5A91">
        <w:rPr>
          <w:rFonts w:ascii="Arial" w:eastAsia="Arial" w:hAnsi="Arial" w:cs="Arial"/>
          <w:sz w:val="24"/>
          <w:szCs w:val="24"/>
        </w:rPr>
        <w:t>k</w:t>
      </w:r>
      <w:r w:rsidRPr="007D5A91">
        <w:rPr>
          <w:rFonts w:ascii="Arial" w:eastAsia="Arial" w:hAnsi="Arial" w:cs="Arial"/>
          <w:spacing w:val="4"/>
          <w:sz w:val="24"/>
          <w:szCs w:val="24"/>
        </w:rPr>
        <w:t>i</w:t>
      </w:r>
      <w:r w:rsidRPr="007D5A91">
        <w:rPr>
          <w:rFonts w:ascii="Arial" w:eastAsia="Arial" w:hAnsi="Arial" w:cs="Arial"/>
          <w:spacing w:val="-4"/>
          <w:sz w:val="24"/>
          <w:szCs w:val="24"/>
        </w:rPr>
        <w:t>n</w:t>
      </w:r>
      <w:r w:rsidRPr="007D5A91">
        <w:rPr>
          <w:rFonts w:ascii="Arial" w:eastAsia="Arial" w:hAnsi="Arial" w:cs="Arial"/>
          <w:sz w:val="24"/>
          <w:szCs w:val="24"/>
        </w:rPr>
        <w:t>g</w:t>
      </w:r>
    </w:p>
    <w:p w:rsidR="007D5A91" w:rsidRPr="007D5A91" w:rsidRDefault="007D5A91" w:rsidP="007D5A91">
      <w:pPr>
        <w:pStyle w:val="ListParagraph"/>
        <w:numPr>
          <w:ilvl w:val="0"/>
          <w:numId w:val="12"/>
        </w:numPr>
        <w:spacing w:line="276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Online learning</w:t>
      </w:r>
    </w:p>
    <w:p w:rsidR="00FF4196" w:rsidRPr="007D5A91" w:rsidRDefault="00FF4196" w:rsidP="007D5A91">
      <w:pPr>
        <w:spacing w:line="276" w:lineRule="auto"/>
      </w:pPr>
    </w:p>
    <w:p w:rsidR="00973315" w:rsidRPr="00634F20" w:rsidRDefault="00973315" w:rsidP="00973315">
      <w:pPr>
        <w:rPr>
          <w:b/>
        </w:rPr>
      </w:pPr>
      <w:r>
        <w:rPr>
          <w:b/>
        </w:rPr>
        <w:t xml:space="preserve">Job Seeker First Name / CV No: </w:t>
      </w:r>
      <w:r w:rsidRPr="00973315">
        <w:rPr>
          <w:b/>
        </w:rPr>
        <w:t>1799796</w:t>
      </w:r>
      <w:bookmarkStart w:id="0" w:name="_GoBack"/>
      <w:bookmarkEnd w:id="0"/>
    </w:p>
    <w:p w:rsidR="00973315" w:rsidRDefault="00973315" w:rsidP="00973315">
      <w:hyperlink r:id="rId8" w:history="1">
        <w:r>
          <w:rPr>
            <w:rStyle w:val="Hyperlink"/>
            <w:rFonts w:eastAsiaTheme="minorEastAsia"/>
          </w:rPr>
          <w:t xml:space="preserve">Click to send CV No &amp; get </w:t>
        </w:r>
        <w:r w:rsidRPr="00C7355C">
          <w:rPr>
            <w:rStyle w:val="Hyperlink"/>
            <w:rFonts w:eastAsiaTheme="minorEastAsia"/>
          </w:rPr>
          <w:t xml:space="preserve">contact </w:t>
        </w:r>
        <w:r>
          <w:rPr>
            <w:rStyle w:val="Hyperlink"/>
            <w:rFonts w:eastAsiaTheme="minorEastAsia"/>
          </w:rPr>
          <w:t xml:space="preserve">details of </w:t>
        </w:r>
        <w:r w:rsidRPr="00C7355C">
          <w:rPr>
            <w:rStyle w:val="Hyperlink"/>
            <w:rFonts w:eastAsiaTheme="minorEastAsia"/>
          </w:rPr>
          <w:t>candidate</w:t>
        </w:r>
      </w:hyperlink>
    </w:p>
    <w:p w:rsidR="00FF4196" w:rsidRPr="00067D85" w:rsidRDefault="00973315" w:rsidP="00973315">
      <w:pPr>
        <w:spacing w:before="2" w:line="276" w:lineRule="auto"/>
        <w:ind w:left="100"/>
        <w:rPr>
          <w:rFonts w:ascii="Arial" w:eastAsia="Calibri" w:hAnsi="Arial" w:cs="Arial"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4135" cy="574675"/>
            <wp:effectExtent l="0" t="0" r="5715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196" w:rsidRPr="00067D85">
      <w:pgSz w:w="12240" w:h="15840"/>
      <w:pgMar w:top="13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77" w:rsidRDefault="00B80B77" w:rsidP="00246BAC">
      <w:r>
        <w:separator/>
      </w:r>
    </w:p>
  </w:endnote>
  <w:endnote w:type="continuationSeparator" w:id="0">
    <w:p w:rsidR="00B80B77" w:rsidRDefault="00B80B77" w:rsidP="0024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77" w:rsidRDefault="00B80B77" w:rsidP="00246BAC">
      <w:r>
        <w:separator/>
      </w:r>
    </w:p>
  </w:footnote>
  <w:footnote w:type="continuationSeparator" w:id="0">
    <w:p w:rsidR="00B80B77" w:rsidRDefault="00B80B77" w:rsidP="0024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607"/>
    <w:multiLevelType w:val="hybridMultilevel"/>
    <w:tmpl w:val="27E4C006"/>
    <w:lvl w:ilvl="0" w:tplc="605C026C">
      <w:start w:val="1"/>
      <w:numFmt w:val="bullet"/>
      <w:pStyle w:val="LastKeySkills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63CA6"/>
    <w:multiLevelType w:val="multilevel"/>
    <w:tmpl w:val="EB66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4811FB"/>
    <w:multiLevelType w:val="hybridMultilevel"/>
    <w:tmpl w:val="15469250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3B822000"/>
    <w:multiLevelType w:val="hybridMultilevel"/>
    <w:tmpl w:val="32BCC526"/>
    <w:lvl w:ilvl="0" w:tplc="9D46312C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F316D0A"/>
    <w:multiLevelType w:val="hybridMultilevel"/>
    <w:tmpl w:val="DD14D158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7CC26D9"/>
    <w:multiLevelType w:val="hybridMultilevel"/>
    <w:tmpl w:val="374EFAF2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542E31DB"/>
    <w:multiLevelType w:val="hybridMultilevel"/>
    <w:tmpl w:val="BF5A6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27434"/>
    <w:multiLevelType w:val="hybridMultilevel"/>
    <w:tmpl w:val="63145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20616"/>
    <w:multiLevelType w:val="hybridMultilevel"/>
    <w:tmpl w:val="4D066932"/>
    <w:lvl w:ilvl="0" w:tplc="9D46312C">
      <w:numFmt w:val="bullet"/>
      <w:lvlText w:val=""/>
      <w:lvlJc w:val="left"/>
      <w:pPr>
        <w:ind w:left="16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>
    <w:nsid w:val="63F503B1"/>
    <w:multiLevelType w:val="hybridMultilevel"/>
    <w:tmpl w:val="54C689DC"/>
    <w:lvl w:ilvl="0" w:tplc="0409000B">
      <w:start w:val="1"/>
      <w:numFmt w:val="bullet"/>
      <w:lvlText w:val=""/>
      <w:lvlJc w:val="left"/>
      <w:pPr>
        <w:ind w:left="21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10">
    <w:nsid w:val="6EB262A5"/>
    <w:multiLevelType w:val="hybridMultilevel"/>
    <w:tmpl w:val="28106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E0CB2"/>
    <w:multiLevelType w:val="hybridMultilevel"/>
    <w:tmpl w:val="5C00E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E227B"/>
    <w:multiLevelType w:val="hybridMultilevel"/>
    <w:tmpl w:val="E9587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96"/>
    <w:rsid w:val="00031703"/>
    <w:rsid w:val="00067D85"/>
    <w:rsid w:val="001205EA"/>
    <w:rsid w:val="00126492"/>
    <w:rsid w:val="00141364"/>
    <w:rsid w:val="00213E68"/>
    <w:rsid w:val="00233B0D"/>
    <w:rsid w:val="00246BAC"/>
    <w:rsid w:val="002667A6"/>
    <w:rsid w:val="003469F0"/>
    <w:rsid w:val="00423D12"/>
    <w:rsid w:val="0043038E"/>
    <w:rsid w:val="0057701E"/>
    <w:rsid w:val="00597A35"/>
    <w:rsid w:val="005A238D"/>
    <w:rsid w:val="00646194"/>
    <w:rsid w:val="0066778B"/>
    <w:rsid w:val="006A3BA7"/>
    <w:rsid w:val="00794E31"/>
    <w:rsid w:val="007D5A91"/>
    <w:rsid w:val="00810EF5"/>
    <w:rsid w:val="00840019"/>
    <w:rsid w:val="00875785"/>
    <w:rsid w:val="00973315"/>
    <w:rsid w:val="009C1C50"/>
    <w:rsid w:val="00AE326C"/>
    <w:rsid w:val="00B45B59"/>
    <w:rsid w:val="00B80B77"/>
    <w:rsid w:val="00BB0E29"/>
    <w:rsid w:val="00BC48C1"/>
    <w:rsid w:val="00C72BFE"/>
    <w:rsid w:val="00CD1BB3"/>
    <w:rsid w:val="00D33EBA"/>
    <w:rsid w:val="00DC1066"/>
    <w:rsid w:val="00F137A4"/>
    <w:rsid w:val="00F45CAB"/>
    <w:rsid w:val="00FC6593"/>
    <w:rsid w:val="00FD56AB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3EBA"/>
    <w:pPr>
      <w:ind w:left="720"/>
      <w:contextualSpacing/>
    </w:pPr>
  </w:style>
  <w:style w:type="paragraph" w:customStyle="1" w:styleId="LastKeySkillsBullet">
    <w:name w:val="Last Key Skills Bullet"/>
    <w:basedOn w:val="PlainText"/>
    <w:qFormat/>
    <w:rsid w:val="00C72BFE"/>
    <w:pPr>
      <w:numPr>
        <w:numId w:val="3"/>
      </w:numPr>
      <w:ind w:left="0" w:firstLine="0"/>
      <w:jc w:val="both"/>
    </w:pPr>
    <w:rPr>
      <w:rFonts w:ascii="Garamond" w:hAnsi="Garamond" w:cs="Courier New"/>
      <w:sz w:val="22"/>
      <w:szCs w:val="22"/>
    </w:rPr>
  </w:style>
  <w:style w:type="paragraph" w:customStyle="1" w:styleId="Bulletwithspacer">
    <w:name w:val="Bullet with spacer"/>
    <w:basedOn w:val="PlainText"/>
    <w:qFormat/>
    <w:rsid w:val="00C72BFE"/>
    <w:pPr>
      <w:tabs>
        <w:tab w:val="num" w:pos="360"/>
      </w:tabs>
      <w:spacing w:before="120"/>
      <w:jc w:val="both"/>
    </w:pPr>
    <w:rPr>
      <w:rFonts w:ascii="Garamond" w:hAnsi="Garamond" w:cs="Courier New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C72BF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2BFE"/>
    <w:rPr>
      <w:rFonts w:ascii="Consolas" w:hAnsi="Consolas"/>
      <w:sz w:val="21"/>
      <w:szCs w:val="21"/>
    </w:rPr>
  </w:style>
  <w:style w:type="character" w:customStyle="1" w:styleId="Jobdescription">
    <w:name w:val="Job description"/>
    <w:basedOn w:val="DefaultParagraphFont"/>
    <w:rsid w:val="00CD1BB3"/>
    <w:rPr>
      <w:rFonts w:ascii="Garamond" w:hAnsi="Garamond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CD1BB3"/>
    <w:rPr>
      <w:rFonts w:ascii="Garamond" w:hAnsi="Garamond"/>
      <w:b/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AC"/>
  </w:style>
  <w:style w:type="paragraph" w:styleId="Footer">
    <w:name w:val="footer"/>
    <w:basedOn w:val="Normal"/>
    <w:link w:val="FooterChar"/>
    <w:uiPriority w:val="99"/>
    <w:unhideWhenUsed/>
    <w:rsid w:val="0024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AC"/>
  </w:style>
  <w:style w:type="paragraph" w:styleId="BalloonText">
    <w:name w:val="Balloon Text"/>
    <w:basedOn w:val="Normal"/>
    <w:link w:val="BalloonTextChar"/>
    <w:uiPriority w:val="99"/>
    <w:semiHidden/>
    <w:unhideWhenUsed/>
    <w:rsid w:val="0097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33EBA"/>
    <w:pPr>
      <w:ind w:left="720"/>
      <w:contextualSpacing/>
    </w:pPr>
  </w:style>
  <w:style w:type="paragraph" w:customStyle="1" w:styleId="LastKeySkillsBullet">
    <w:name w:val="Last Key Skills Bullet"/>
    <w:basedOn w:val="PlainText"/>
    <w:qFormat/>
    <w:rsid w:val="00C72BFE"/>
    <w:pPr>
      <w:numPr>
        <w:numId w:val="3"/>
      </w:numPr>
      <w:ind w:left="0" w:firstLine="0"/>
      <w:jc w:val="both"/>
    </w:pPr>
    <w:rPr>
      <w:rFonts w:ascii="Garamond" w:hAnsi="Garamond" w:cs="Courier New"/>
      <w:sz w:val="22"/>
      <w:szCs w:val="22"/>
    </w:rPr>
  </w:style>
  <w:style w:type="paragraph" w:customStyle="1" w:styleId="Bulletwithspacer">
    <w:name w:val="Bullet with spacer"/>
    <w:basedOn w:val="PlainText"/>
    <w:qFormat/>
    <w:rsid w:val="00C72BFE"/>
    <w:pPr>
      <w:tabs>
        <w:tab w:val="num" w:pos="360"/>
      </w:tabs>
      <w:spacing w:before="120"/>
      <w:jc w:val="both"/>
    </w:pPr>
    <w:rPr>
      <w:rFonts w:ascii="Garamond" w:hAnsi="Garamond" w:cs="Courier New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C72BF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2BFE"/>
    <w:rPr>
      <w:rFonts w:ascii="Consolas" w:hAnsi="Consolas"/>
      <w:sz w:val="21"/>
      <w:szCs w:val="21"/>
    </w:rPr>
  </w:style>
  <w:style w:type="character" w:customStyle="1" w:styleId="Jobdescription">
    <w:name w:val="Job description"/>
    <w:basedOn w:val="DefaultParagraphFont"/>
    <w:rsid w:val="00CD1BB3"/>
    <w:rPr>
      <w:rFonts w:ascii="Garamond" w:hAnsi="Garamond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CD1BB3"/>
    <w:rPr>
      <w:rFonts w:ascii="Garamond" w:hAnsi="Garamond"/>
      <w:b/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6B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AC"/>
  </w:style>
  <w:style w:type="paragraph" w:styleId="Footer">
    <w:name w:val="footer"/>
    <w:basedOn w:val="Normal"/>
    <w:link w:val="FooterChar"/>
    <w:uiPriority w:val="99"/>
    <w:unhideWhenUsed/>
    <w:rsid w:val="0024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BAC"/>
  </w:style>
  <w:style w:type="paragraph" w:styleId="BalloonText">
    <w:name w:val="Balloon Text"/>
    <w:basedOn w:val="Normal"/>
    <w:link w:val="BalloonTextChar"/>
    <w:uiPriority w:val="99"/>
    <w:semiHidden/>
    <w:unhideWhenUsed/>
    <w:rsid w:val="0097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MISBAH EJAZ</dc:creator>
  <cp:lastModifiedBy>Pc3</cp:lastModifiedBy>
  <cp:revision>24</cp:revision>
  <cp:lastPrinted>2016-07-26T12:19:00Z</cp:lastPrinted>
  <dcterms:created xsi:type="dcterms:W3CDTF">2016-07-12T14:16:00Z</dcterms:created>
  <dcterms:modified xsi:type="dcterms:W3CDTF">2016-08-27T13:13:00Z</dcterms:modified>
</cp:coreProperties>
</file>