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6A" w:rsidRDefault="00392A68">
      <w:pPr>
        <w:rPr>
          <w:rFonts w:ascii="Adobe Garamond Pro" w:hAnsi="Adobe Garamond Pro"/>
          <w:b/>
          <w:sz w:val="36"/>
          <w:szCs w:val="36"/>
        </w:rPr>
      </w:pPr>
      <w:r>
        <w:rPr>
          <w:rFonts w:ascii="Adobe Garamond Pro" w:hAnsi="Adobe Garamond Pro"/>
          <w:b/>
          <w:sz w:val="36"/>
          <w:szCs w:val="36"/>
        </w:rPr>
        <w:t>PRINCESS JOY TIU LIM</w:t>
      </w:r>
      <w:r>
        <w:rPr>
          <w:rFonts w:ascii="Adobe Garamond Pro" w:hAnsi="Adobe Garamond Pro"/>
          <w:b/>
          <w:sz w:val="36"/>
          <w:szCs w:val="36"/>
        </w:rPr>
        <w:t xml:space="preserve">              </w:t>
      </w:r>
    </w:p>
    <w:p w:rsidR="008B036A" w:rsidRDefault="008B036A">
      <w:pPr>
        <w:rPr>
          <w:b/>
        </w:rPr>
      </w:pPr>
    </w:p>
    <w:p w:rsidR="008B036A" w:rsidRDefault="008B036A">
      <w:pPr>
        <w:pBdr>
          <w:bottom w:val="single" w:sz="12" w:space="1" w:color="auto"/>
        </w:pBdr>
        <w:spacing w:after="0"/>
        <w:rPr>
          <w:b/>
        </w:rPr>
      </w:pPr>
    </w:p>
    <w:p w:rsidR="008B036A" w:rsidRDefault="008B036A">
      <w:pPr>
        <w:rPr>
          <w:b/>
        </w:rPr>
      </w:pPr>
    </w:p>
    <w:p w:rsidR="008B036A" w:rsidRDefault="00392A68">
      <w:pPr>
        <w:rPr>
          <w:rFonts w:ascii="Adobe Garamond Pro" w:hAnsi="Adobe Garamond Pro"/>
          <w:b/>
          <w:sz w:val="42"/>
          <w:szCs w:val="28"/>
          <w:u w:val="single"/>
        </w:rPr>
      </w:pPr>
      <w:r>
        <w:rPr>
          <w:rFonts w:ascii="Adobe Garamond Pro" w:hAnsi="Adobe Garamond Pro"/>
          <w:b/>
          <w:sz w:val="42"/>
          <w:szCs w:val="28"/>
          <w:u w:val="single"/>
        </w:rPr>
        <w:t>OBJECTIVE(S):</w:t>
      </w:r>
    </w:p>
    <w:p w:rsidR="008B036A" w:rsidRDefault="00392A68">
      <w:pPr>
        <w:ind w:firstLine="720"/>
        <w:rPr>
          <w:b/>
          <w:sz w:val="32"/>
        </w:rPr>
      </w:pPr>
      <w:r>
        <w:rPr>
          <w:b/>
          <w:sz w:val="32"/>
        </w:rPr>
        <w:t xml:space="preserve">To work and share my capabilities with diverse people </w:t>
      </w:r>
      <w:r>
        <w:rPr>
          <w:b/>
          <w:sz w:val="32"/>
        </w:rPr>
        <w:t>with the goal of uplifting my skills and knowledge, contributing to the success of this company, and to have a decent source of income to sustain my family’s needs.</w:t>
      </w:r>
    </w:p>
    <w:p w:rsidR="008B036A" w:rsidRDefault="008B036A">
      <w:pPr>
        <w:rPr>
          <w:rFonts w:ascii="Adobe Garamond Pro" w:hAnsi="Adobe Garamond Pro"/>
          <w:b/>
          <w:sz w:val="34"/>
          <w:szCs w:val="28"/>
          <w:u w:val="single"/>
        </w:rPr>
      </w:pPr>
    </w:p>
    <w:p w:rsidR="008B036A" w:rsidRDefault="00392A68">
      <w:pPr>
        <w:rPr>
          <w:rFonts w:ascii="Adobe Garamond Pro" w:hAnsi="Adobe Garamond Pro"/>
          <w:b/>
          <w:sz w:val="38"/>
          <w:szCs w:val="28"/>
          <w:u w:val="single"/>
        </w:rPr>
      </w:pPr>
      <w:r>
        <w:rPr>
          <w:rFonts w:ascii="Adobe Garamond Pro" w:hAnsi="Adobe Garamond Pro"/>
          <w:b/>
          <w:sz w:val="38"/>
          <w:szCs w:val="28"/>
          <w:u w:val="single"/>
        </w:rPr>
        <w:t>PERSONAL INFORMATION:</w:t>
      </w:r>
    </w:p>
    <w:p w:rsidR="008B036A" w:rsidRDefault="00392A68">
      <w:pPr>
        <w:spacing w:after="0"/>
        <w:rPr>
          <w:b/>
        </w:rPr>
      </w:pPr>
      <w:r>
        <w:rPr>
          <w:b/>
        </w:rPr>
        <w:t>Civil Status: Single</w:t>
      </w:r>
    </w:p>
    <w:p w:rsidR="008B036A" w:rsidRDefault="00392A68">
      <w:pPr>
        <w:spacing w:after="0"/>
        <w:rPr>
          <w:b/>
        </w:rPr>
      </w:pPr>
      <w:r>
        <w:rPr>
          <w:b/>
        </w:rPr>
        <w:t>Gender: Female</w:t>
      </w:r>
    </w:p>
    <w:p w:rsidR="008B036A" w:rsidRDefault="00392A68">
      <w:pPr>
        <w:spacing w:after="0"/>
        <w:rPr>
          <w:b/>
        </w:rPr>
      </w:pPr>
      <w:r>
        <w:rPr>
          <w:b/>
        </w:rPr>
        <w:t>Birthday: December 19, 1995</w:t>
      </w:r>
    </w:p>
    <w:p w:rsidR="008B036A" w:rsidRDefault="00392A68">
      <w:pPr>
        <w:spacing w:after="0"/>
        <w:rPr>
          <w:b/>
        </w:rPr>
      </w:pPr>
      <w:r>
        <w:rPr>
          <w:b/>
        </w:rPr>
        <w:t>Birt</w:t>
      </w:r>
      <w:r>
        <w:rPr>
          <w:b/>
        </w:rPr>
        <w:t>hplace: Caloocan City</w:t>
      </w:r>
    </w:p>
    <w:p w:rsidR="008B036A" w:rsidRDefault="00392A68">
      <w:pPr>
        <w:spacing w:after="0"/>
        <w:rPr>
          <w:b/>
        </w:rPr>
      </w:pPr>
      <w:r>
        <w:rPr>
          <w:b/>
        </w:rPr>
        <w:t>Religion: Catholic</w:t>
      </w:r>
    </w:p>
    <w:p w:rsidR="008B036A" w:rsidRDefault="00392A68">
      <w:pPr>
        <w:spacing w:after="0"/>
        <w:rPr>
          <w:b/>
        </w:rPr>
      </w:pPr>
      <w:r>
        <w:rPr>
          <w:b/>
        </w:rPr>
        <w:t>Nationality: Filipino</w:t>
      </w:r>
    </w:p>
    <w:p w:rsidR="008B036A" w:rsidRDefault="00392A68">
      <w:pPr>
        <w:spacing w:after="0"/>
        <w:rPr>
          <w:b/>
        </w:rPr>
      </w:pPr>
      <w:r>
        <w:rPr>
          <w:b/>
        </w:rPr>
        <w:t xml:space="preserve">Degree Finished: Undergraduate Computer Science  </w:t>
      </w:r>
    </w:p>
    <w:p w:rsidR="008B036A" w:rsidRDefault="00392A68" w:rsidP="00392A68">
      <w:pPr>
        <w:spacing w:after="0"/>
        <w:rPr>
          <w:b/>
        </w:rPr>
      </w:pPr>
      <w:r>
        <w:rPr>
          <w:b/>
        </w:rPr>
        <w:t>Language Spoken:</w:t>
      </w:r>
      <w:r>
        <w:rPr>
          <w:b/>
        </w:rPr>
        <w:t xml:space="preserve"> English, Filipino</w:t>
      </w:r>
    </w:p>
    <w:p w:rsidR="008B036A" w:rsidRDefault="008B036A">
      <w:pPr>
        <w:rPr>
          <w:rFonts w:ascii="Adobe Garamond Pro" w:hAnsi="Adobe Garamond Pro"/>
          <w:b/>
          <w:sz w:val="28"/>
          <w:szCs w:val="28"/>
          <w:u w:val="single"/>
        </w:rPr>
      </w:pPr>
    </w:p>
    <w:p w:rsidR="008B036A" w:rsidRDefault="008B036A">
      <w:pPr>
        <w:rPr>
          <w:rFonts w:ascii="Adobe Garamond Pro" w:hAnsi="Adobe Garamond Pro"/>
          <w:b/>
          <w:sz w:val="28"/>
          <w:szCs w:val="28"/>
          <w:u w:val="single"/>
        </w:rPr>
      </w:pPr>
    </w:p>
    <w:p w:rsidR="008B036A" w:rsidRDefault="00392A68">
      <w:pPr>
        <w:rPr>
          <w:rFonts w:ascii="Adobe Garamond Pro" w:hAnsi="Adobe Garamond Pro"/>
          <w:b/>
          <w:sz w:val="28"/>
          <w:szCs w:val="28"/>
          <w:u w:val="single"/>
        </w:rPr>
      </w:pPr>
      <w:r>
        <w:rPr>
          <w:rFonts w:ascii="Adobe Garamond Pro" w:hAnsi="Adobe Garamond Pro"/>
          <w:b/>
          <w:sz w:val="28"/>
          <w:szCs w:val="28"/>
          <w:u w:val="single"/>
        </w:rPr>
        <w:t>SUMMARY OF QUALIFICATIONS:</w:t>
      </w:r>
    </w:p>
    <w:p w:rsidR="008B036A" w:rsidRDefault="00392A68">
      <w:pPr>
        <w:numPr>
          <w:ilvl w:val="0"/>
          <w:numId w:val="1"/>
        </w:numPr>
        <w:tabs>
          <w:tab w:val="left" w:pos="450"/>
        </w:tabs>
        <w:spacing w:after="0"/>
        <w:ind w:left="360" w:firstLine="0"/>
        <w:rPr>
          <w:b/>
        </w:rPr>
      </w:pPr>
      <w:r>
        <w:rPr>
          <w:b/>
        </w:rPr>
        <w:t>Knowledgeable in Microsoft Application</w:t>
      </w:r>
    </w:p>
    <w:p w:rsidR="008B036A" w:rsidRDefault="00392A68">
      <w:pPr>
        <w:numPr>
          <w:ilvl w:val="0"/>
          <w:numId w:val="1"/>
        </w:numPr>
        <w:tabs>
          <w:tab w:val="left" w:pos="450"/>
        </w:tabs>
        <w:spacing w:after="0"/>
        <w:ind w:left="360" w:firstLine="0"/>
        <w:rPr>
          <w:b/>
        </w:rPr>
      </w:pPr>
      <w:r>
        <w:rPr>
          <w:b/>
        </w:rPr>
        <w:t>Can work with minimum supervision</w:t>
      </w:r>
    </w:p>
    <w:p w:rsidR="008B036A" w:rsidRDefault="00392A68">
      <w:pPr>
        <w:numPr>
          <w:ilvl w:val="0"/>
          <w:numId w:val="1"/>
        </w:numPr>
        <w:tabs>
          <w:tab w:val="left" w:pos="450"/>
        </w:tabs>
        <w:spacing w:after="0"/>
        <w:ind w:left="360" w:firstLine="0"/>
        <w:rPr>
          <w:b/>
        </w:rPr>
      </w:pPr>
      <w:r>
        <w:rPr>
          <w:b/>
        </w:rPr>
        <w:t>Can easily grasp keen details</w:t>
      </w:r>
    </w:p>
    <w:p w:rsidR="008B036A" w:rsidRDefault="00392A68">
      <w:pPr>
        <w:pStyle w:val="ListParagraph1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 Ability to motivate and work effectively with people</w:t>
      </w:r>
    </w:p>
    <w:p w:rsidR="008B036A" w:rsidRDefault="00392A68">
      <w:pPr>
        <w:pStyle w:val="ListParagraph1"/>
        <w:numPr>
          <w:ilvl w:val="0"/>
          <w:numId w:val="2"/>
        </w:numPr>
        <w:spacing w:after="0"/>
        <w:rPr>
          <w:b/>
        </w:rPr>
      </w:pPr>
      <w:r>
        <w:rPr>
          <w:b/>
        </w:rPr>
        <w:t>Highly trustworthy, discreet and ethical.</w:t>
      </w:r>
    </w:p>
    <w:p w:rsidR="008B036A" w:rsidRDefault="00392A68">
      <w:pPr>
        <w:pStyle w:val="ListParagraph1"/>
        <w:numPr>
          <w:ilvl w:val="0"/>
          <w:numId w:val="2"/>
        </w:numPr>
        <w:spacing w:after="0"/>
        <w:rPr>
          <w:b/>
          <w:lang w:val="fil-PH"/>
        </w:rPr>
      </w:pPr>
      <w:r>
        <w:rPr>
          <w:b/>
          <w:lang w:val="fil-PH"/>
        </w:rPr>
        <w:t>Ability</w:t>
      </w:r>
      <w:r>
        <w:rPr>
          <w:b/>
          <w:lang w:val="fil-PH"/>
        </w:rPr>
        <w:t xml:space="preserve"> to meet deadlines and work well under pressure.</w:t>
      </w:r>
    </w:p>
    <w:p w:rsidR="008B036A" w:rsidRDefault="00392A68">
      <w:pPr>
        <w:pStyle w:val="ListParagraph1"/>
        <w:numPr>
          <w:ilvl w:val="0"/>
          <w:numId w:val="2"/>
        </w:numPr>
        <w:spacing w:after="0"/>
        <w:rPr>
          <w:b/>
          <w:lang w:val="fil-PH"/>
        </w:rPr>
      </w:pPr>
      <w:r>
        <w:rPr>
          <w:b/>
          <w:lang w:val="fil-PH"/>
        </w:rPr>
        <w:t>Ability to communicate both orally and in writing.</w:t>
      </w:r>
    </w:p>
    <w:p w:rsidR="008B036A" w:rsidRDefault="008B036A">
      <w:pPr>
        <w:spacing w:after="0"/>
        <w:rPr>
          <w:rFonts w:ascii="Britannic Bold" w:hAnsi="Britannic Bold"/>
          <w:b/>
          <w:sz w:val="24"/>
          <w:szCs w:val="24"/>
        </w:rPr>
      </w:pPr>
    </w:p>
    <w:p w:rsidR="008B036A" w:rsidRDefault="008B036A">
      <w:pPr>
        <w:spacing w:after="0"/>
        <w:rPr>
          <w:rFonts w:ascii="Britannic Bold" w:hAnsi="Britannic Bold"/>
          <w:b/>
          <w:sz w:val="24"/>
          <w:szCs w:val="24"/>
        </w:rPr>
      </w:pPr>
    </w:p>
    <w:p w:rsidR="008B036A" w:rsidRDefault="00392A68">
      <w:pPr>
        <w:spacing w:after="0"/>
        <w:rPr>
          <w:rFonts w:ascii="Adobe Garamond Pro" w:hAnsi="Adobe Garamond Pro"/>
          <w:b/>
          <w:sz w:val="28"/>
          <w:szCs w:val="28"/>
          <w:u w:val="single"/>
        </w:rPr>
      </w:pPr>
      <w:r>
        <w:rPr>
          <w:rFonts w:ascii="Adobe Garamond Pro" w:hAnsi="Adobe Garamond Pro"/>
          <w:b/>
          <w:sz w:val="28"/>
          <w:szCs w:val="28"/>
          <w:u w:val="single"/>
        </w:rPr>
        <w:t>EDUCATION:</w:t>
      </w:r>
    </w:p>
    <w:p w:rsidR="008B036A" w:rsidRDefault="00392A68">
      <w:pPr>
        <w:spacing w:after="0"/>
        <w:rPr>
          <w:b/>
          <w:lang w:val="fil-PH"/>
        </w:rPr>
      </w:pPr>
      <w:r>
        <w:rPr>
          <w:b/>
        </w:rPr>
        <w:tab/>
      </w:r>
    </w:p>
    <w:p w:rsidR="008B036A" w:rsidRDefault="00392A68">
      <w:pPr>
        <w:spacing w:after="0"/>
        <w:rPr>
          <w:b/>
        </w:rPr>
      </w:pPr>
      <w:r>
        <w:rPr>
          <w:b/>
        </w:rPr>
        <w:t>PRIMARY:</w:t>
      </w:r>
      <w:r>
        <w:rPr>
          <w:b/>
        </w:rPr>
        <w:tab/>
        <w:t xml:space="preserve"> East </w:t>
      </w:r>
      <w:proofErr w:type="spellStart"/>
      <w:r>
        <w:rPr>
          <w:b/>
        </w:rPr>
        <w:t>Bagong</w:t>
      </w:r>
      <w:proofErr w:type="spellEnd"/>
      <w:r>
        <w:rPr>
          <w:b/>
        </w:rPr>
        <w:t xml:space="preserve"> Barrio Elementary School</w:t>
      </w:r>
    </w:p>
    <w:p w:rsidR="008B036A" w:rsidRDefault="00392A68">
      <w:pPr>
        <w:spacing w:after="0"/>
        <w:rPr>
          <w:b/>
        </w:rPr>
      </w:pPr>
      <w:r>
        <w:rPr>
          <w:b/>
        </w:rPr>
        <w:tab/>
        <w:t xml:space="preserve">               2007-2008</w:t>
      </w:r>
    </w:p>
    <w:p w:rsidR="008B036A" w:rsidRDefault="008B036A">
      <w:pPr>
        <w:spacing w:after="0"/>
        <w:rPr>
          <w:b/>
        </w:rPr>
      </w:pPr>
    </w:p>
    <w:p w:rsidR="008B036A" w:rsidRDefault="00392A68">
      <w:pPr>
        <w:spacing w:after="0"/>
        <w:rPr>
          <w:b/>
        </w:rPr>
      </w:pPr>
      <w:r>
        <w:rPr>
          <w:b/>
        </w:rPr>
        <w:t>SECONDARY:     Caloocan High School</w:t>
      </w:r>
    </w:p>
    <w:p w:rsidR="008B036A" w:rsidRDefault="00392A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2011-2012</w:t>
      </w:r>
    </w:p>
    <w:p w:rsidR="008B036A" w:rsidRDefault="008B036A">
      <w:pPr>
        <w:spacing w:after="0"/>
        <w:rPr>
          <w:b/>
        </w:rPr>
      </w:pPr>
    </w:p>
    <w:p w:rsidR="008B036A" w:rsidRDefault="00392A68">
      <w:pPr>
        <w:spacing w:after="0"/>
        <w:rPr>
          <w:b/>
        </w:rPr>
      </w:pPr>
      <w:r>
        <w:rPr>
          <w:b/>
        </w:rPr>
        <w:t>TERTIARY:</w:t>
      </w:r>
      <w:r>
        <w:rPr>
          <w:b/>
        </w:rPr>
        <w:tab/>
        <w:t>Bachelor</w:t>
      </w:r>
      <w:r>
        <w:rPr>
          <w:b/>
        </w:rPr>
        <w:t xml:space="preserve"> of Computer Science (Undergraduate)</w:t>
      </w:r>
    </w:p>
    <w:p w:rsidR="008B036A" w:rsidRDefault="00392A68">
      <w:pPr>
        <w:spacing w:after="0"/>
        <w:ind w:left="720" w:firstLine="720"/>
        <w:rPr>
          <w:b/>
        </w:rPr>
      </w:pPr>
      <w:r>
        <w:rPr>
          <w:b/>
        </w:rPr>
        <w:t>STI Caloocan</w:t>
      </w:r>
    </w:p>
    <w:p w:rsidR="008B036A" w:rsidRDefault="00392A6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  <w:t>2012-2014</w:t>
      </w:r>
    </w:p>
    <w:p w:rsidR="008B036A" w:rsidRDefault="008B036A">
      <w:pPr>
        <w:rPr>
          <w:rFonts w:ascii="Adobe Garamond Pro" w:hAnsi="Adobe Garamond Pro"/>
          <w:b/>
        </w:rPr>
      </w:pPr>
    </w:p>
    <w:p w:rsidR="008B036A" w:rsidRDefault="00392A68">
      <w:pPr>
        <w:rPr>
          <w:rFonts w:ascii="Adobe Garamond Pro" w:hAnsi="Adobe Garamond Pro"/>
          <w:b/>
          <w:sz w:val="28"/>
          <w:szCs w:val="28"/>
          <w:u w:val="single"/>
        </w:rPr>
      </w:pPr>
      <w:r>
        <w:rPr>
          <w:rFonts w:ascii="Adobe Garamond Pro" w:hAnsi="Adobe Garamond Pro"/>
          <w:b/>
          <w:sz w:val="28"/>
          <w:szCs w:val="28"/>
          <w:u w:val="single"/>
        </w:rPr>
        <w:t>WORK EXPERIENCE:</w:t>
      </w:r>
    </w:p>
    <w:p w:rsidR="008B036A" w:rsidRDefault="00392A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MD INTERIORS</w:t>
      </w:r>
    </w:p>
    <w:p w:rsidR="008B036A" w:rsidRDefault="00392A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ASSISTANT DESIGNER</w:t>
      </w:r>
    </w:p>
    <w:p w:rsidR="008B036A" w:rsidRDefault="00392A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JUNE 2014 – SEPTEMBER 2015</w:t>
      </w:r>
    </w:p>
    <w:p w:rsidR="008B036A" w:rsidRDefault="008B036A">
      <w:pPr>
        <w:spacing w:after="0"/>
        <w:rPr>
          <w:b/>
          <w:sz w:val="24"/>
          <w:szCs w:val="24"/>
        </w:rPr>
      </w:pPr>
    </w:p>
    <w:p w:rsidR="008B036A" w:rsidRDefault="00392A68">
      <w:pPr>
        <w:numPr>
          <w:ilvl w:val="0"/>
          <w:numId w:val="3"/>
        </w:numPr>
        <w:spacing w:after="0"/>
        <w:ind w:left="720"/>
        <w:rPr>
          <w:b/>
        </w:rPr>
      </w:pPr>
      <w:r>
        <w:rPr>
          <w:b/>
        </w:rPr>
        <w:t xml:space="preserve">Meeting with the suppliers and subcontractors. </w:t>
      </w:r>
    </w:p>
    <w:p w:rsidR="008B036A" w:rsidRDefault="00392A68">
      <w:pPr>
        <w:pStyle w:val="ListParagraph1"/>
        <w:numPr>
          <w:ilvl w:val="0"/>
          <w:numId w:val="3"/>
        </w:numPr>
        <w:spacing w:after="0" w:line="240" w:lineRule="exact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Assist in resolving any administrative problems</w:t>
      </w:r>
    </w:p>
    <w:p w:rsidR="008B036A" w:rsidRDefault="00392A68">
      <w:pPr>
        <w:numPr>
          <w:ilvl w:val="0"/>
          <w:numId w:val="3"/>
        </w:numPr>
        <w:spacing w:after="0"/>
        <w:ind w:left="720"/>
        <w:rPr>
          <w:b/>
        </w:rPr>
      </w:pPr>
      <w:r>
        <w:rPr>
          <w:b/>
        </w:rPr>
        <w:t xml:space="preserve">Prepare and modify documents, contracts, designs, mood boards, budgetary estimate list, and furniture description before presenting to the client. </w:t>
      </w:r>
    </w:p>
    <w:p w:rsidR="008B036A" w:rsidRDefault="00392A68">
      <w:pPr>
        <w:numPr>
          <w:ilvl w:val="0"/>
          <w:numId w:val="3"/>
        </w:numPr>
        <w:spacing w:after="0"/>
        <w:ind w:left="720"/>
        <w:rPr>
          <w:b/>
        </w:rPr>
      </w:pPr>
      <w:r>
        <w:rPr>
          <w:rFonts w:ascii="Arial" w:hAnsi="Arial" w:cs="Arial"/>
          <w:b/>
          <w:sz w:val="20"/>
          <w:szCs w:val="20"/>
        </w:rPr>
        <w:t>Requires submitting daily and accurate reports.</w:t>
      </w:r>
    </w:p>
    <w:p w:rsidR="008B036A" w:rsidRDefault="00392A68">
      <w:pPr>
        <w:numPr>
          <w:ilvl w:val="0"/>
          <w:numId w:val="3"/>
        </w:numPr>
        <w:spacing w:after="0"/>
        <w:ind w:left="720"/>
        <w:rPr>
          <w:b/>
        </w:rPr>
      </w:pPr>
      <w:r>
        <w:rPr>
          <w:b/>
        </w:rPr>
        <w:t>Select furnishings and accessories with the head designer an</w:t>
      </w:r>
      <w:r>
        <w:rPr>
          <w:b/>
        </w:rPr>
        <w:t xml:space="preserve">d/or clients. </w:t>
      </w:r>
    </w:p>
    <w:p w:rsidR="008B036A" w:rsidRDefault="00392A68">
      <w:pPr>
        <w:numPr>
          <w:ilvl w:val="0"/>
          <w:numId w:val="3"/>
        </w:numPr>
        <w:spacing w:after="0"/>
        <w:ind w:left="720"/>
        <w:rPr>
          <w:b/>
        </w:rPr>
      </w:pPr>
      <w:r>
        <w:rPr>
          <w:b/>
        </w:rPr>
        <w:t xml:space="preserve">Supervising contractors and site visiting. </w:t>
      </w:r>
    </w:p>
    <w:p w:rsidR="008B036A" w:rsidRDefault="008B036A">
      <w:pPr>
        <w:spacing w:after="0"/>
        <w:jc w:val="both"/>
        <w:rPr>
          <w:b/>
        </w:rPr>
      </w:pPr>
    </w:p>
    <w:p w:rsidR="008B036A" w:rsidRDefault="008B036A">
      <w:pPr>
        <w:spacing w:after="0"/>
        <w:jc w:val="both"/>
        <w:rPr>
          <w:b/>
          <w:sz w:val="24"/>
          <w:szCs w:val="24"/>
        </w:rPr>
      </w:pPr>
    </w:p>
    <w:p w:rsidR="008B036A" w:rsidRDefault="008B036A">
      <w:pPr>
        <w:spacing w:after="0"/>
        <w:jc w:val="both"/>
        <w:rPr>
          <w:b/>
          <w:sz w:val="24"/>
          <w:szCs w:val="24"/>
        </w:rPr>
      </w:pPr>
    </w:p>
    <w:p w:rsidR="008B036A" w:rsidRDefault="008B036A">
      <w:pPr>
        <w:spacing w:after="0"/>
        <w:jc w:val="both"/>
        <w:rPr>
          <w:b/>
          <w:sz w:val="24"/>
          <w:szCs w:val="24"/>
        </w:rPr>
      </w:pPr>
    </w:p>
    <w:p w:rsidR="008B036A" w:rsidRDefault="008B036A">
      <w:pPr>
        <w:spacing w:after="0"/>
        <w:jc w:val="both"/>
        <w:rPr>
          <w:b/>
          <w:sz w:val="24"/>
          <w:szCs w:val="24"/>
        </w:rPr>
      </w:pPr>
    </w:p>
    <w:p w:rsidR="008B036A" w:rsidRDefault="00392A6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JOLLIBEE </w:t>
      </w:r>
      <w:proofErr w:type="gramStart"/>
      <w:r>
        <w:rPr>
          <w:b/>
          <w:sz w:val="24"/>
          <w:szCs w:val="24"/>
        </w:rPr>
        <w:t>( SHELL</w:t>
      </w:r>
      <w:proofErr w:type="gramEnd"/>
      <w:r>
        <w:rPr>
          <w:b/>
          <w:sz w:val="24"/>
          <w:szCs w:val="24"/>
        </w:rPr>
        <w:t xml:space="preserve"> EDSA NPO )</w:t>
      </w:r>
    </w:p>
    <w:p w:rsidR="008B036A" w:rsidRDefault="00392A6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SERVICE CREW</w:t>
      </w:r>
    </w:p>
    <w:p w:rsidR="008B036A" w:rsidRDefault="00392A6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OCTOBER 2015 – APRIL 2016</w:t>
      </w:r>
    </w:p>
    <w:p w:rsidR="008B036A" w:rsidRDefault="00392A68">
      <w:pPr>
        <w:pStyle w:val="ListParagraph1"/>
        <w:numPr>
          <w:ilvl w:val="0"/>
          <w:numId w:val="4"/>
        </w:numPr>
        <w:spacing w:after="0"/>
        <w:ind w:left="360" w:firstLine="0"/>
        <w:rPr>
          <w:b/>
        </w:rPr>
      </w:pPr>
      <w:r>
        <w:rPr>
          <w:b/>
          <w:color w:val="444444"/>
          <w:shd w:val="clear" w:color="auto" w:fill="FFFFFF"/>
        </w:rPr>
        <w:t>Greet customers, settle them down and take order.</w:t>
      </w:r>
    </w:p>
    <w:p w:rsidR="008B036A" w:rsidRDefault="00392A68">
      <w:pPr>
        <w:pStyle w:val="ListParagraph1"/>
        <w:numPr>
          <w:ilvl w:val="0"/>
          <w:numId w:val="4"/>
        </w:numPr>
        <w:spacing w:after="0"/>
        <w:ind w:left="360" w:firstLine="0"/>
        <w:rPr>
          <w:b/>
        </w:rPr>
      </w:pPr>
      <w:r>
        <w:rPr>
          <w:b/>
          <w:color w:val="444444"/>
          <w:shd w:val="clear" w:color="auto" w:fill="FFFFFF"/>
        </w:rPr>
        <w:t>Help in kitchen or with outdoor delivery where and when required.</w:t>
      </w:r>
    </w:p>
    <w:p w:rsidR="008B036A" w:rsidRDefault="00392A68">
      <w:pPr>
        <w:pStyle w:val="ListParagraph1"/>
        <w:numPr>
          <w:ilvl w:val="0"/>
          <w:numId w:val="4"/>
        </w:numPr>
        <w:spacing w:after="0"/>
        <w:ind w:left="360" w:firstLine="0"/>
        <w:rPr>
          <w:b/>
        </w:rPr>
      </w:pPr>
      <w:r>
        <w:rPr>
          <w:b/>
          <w:color w:val="444444"/>
          <w:shd w:val="clear" w:color="auto" w:fill="FFFFFF"/>
        </w:rPr>
        <w:t>Take orde</w:t>
      </w:r>
      <w:r>
        <w:rPr>
          <w:b/>
          <w:color w:val="444444"/>
          <w:shd w:val="clear" w:color="auto" w:fill="FFFFFF"/>
        </w:rPr>
        <w:t>rs and inform customers about new deals and upsizing option.</w:t>
      </w:r>
    </w:p>
    <w:p w:rsidR="008B036A" w:rsidRDefault="00392A68">
      <w:pPr>
        <w:pStyle w:val="ListParagraph1"/>
        <w:numPr>
          <w:ilvl w:val="0"/>
          <w:numId w:val="4"/>
        </w:numPr>
        <w:spacing w:after="0"/>
        <w:ind w:left="360" w:firstLine="0"/>
        <w:rPr>
          <w:b/>
        </w:rPr>
      </w:pPr>
      <w:r>
        <w:rPr>
          <w:b/>
          <w:color w:val="444444"/>
          <w:shd w:val="clear" w:color="auto" w:fill="FFFFFF"/>
        </w:rPr>
        <w:t>Clean and stock customer eating areas and equipment.</w:t>
      </w:r>
    </w:p>
    <w:p w:rsidR="008B036A" w:rsidRDefault="00392A68">
      <w:pPr>
        <w:pStyle w:val="ListParagraph1"/>
        <w:numPr>
          <w:ilvl w:val="0"/>
          <w:numId w:val="4"/>
        </w:numPr>
        <w:spacing w:after="0"/>
        <w:ind w:left="360" w:firstLine="0"/>
        <w:rPr>
          <w:b/>
        </w:rPr>
      </w:pPr>
      <w:r>
        <w:rPr>
          <w:b/>
          <w:color w:val="444444"/>
          <w:shd w:val="clear" w:color="auto" w:fill="FFFFFF"/>
        </w:rPr>
        <w:t>Transfer supplies and equipment between storage and work areas.</w:t>
      </w:r>
    </w:p>
    <w:p w:rsidR="008B036A" w:rsidRDefault="008B036A">
      <w:pPr>
        <w:spacing w:after="0"/>
        <w:jc w:val="both"/>
        <w:rPr>
          <w:b/>
        </w:rPr>
      </w:pPr>
    </w:p>
    <w:p w:rsidR="008B036A" w:rsidRDefault="008B036A">
      <w:pPr>
        <w:spacing w:after="0"/>
        <w:rPr>
          <w:b/>
          <w:sz w:val="24"/>
          <w:szCs w:val="24"/>
        </w:rPr>
      </w:pPr>
    </w:p>
    <w:p w:rsidR="008B036A" w:rsidRDefault="00392A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CASHIER</w:t>
      </w:r>
    </w:p>
    <w:p w:rsidR="008B036A" w:rsidRDefault="00392A6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DECEMBER 2015 – MAY 2016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 xml:space="preserve">Handle cash </w:t>
      </w:r>
      <w:r>
        <w:rPr>
          <w:b/>
        </w:rPr>
        <w:t>transactions with customer.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>Scan goods and collect payments.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>Issue receipts, refunds, change or tickets.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>Redeem stamps and coupons.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>Make sales referrals, cross-sell products and introduce new ones.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>Greet customers when entering or leaving establishments.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>M</w:t>
      </w:r>
      <w:r>
        <w:rPr>
          <w:b/>
        </w:rPr>
        <w:t>aintain clean and tidy checkout areas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>Keep reports of transactions.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>Bag, box or wrap packages.</w:t>
      </w:r>
    </w:p>
    <w:p w:rsidR="008B036A" w:rsidRDefault="00392A68">
      <w:pPr>
        <w:pStyle w:val="ListParagraph1"/>
        <w:numPr>
          <w:ilvl w:val="0"/>
          <w:numId w:val="5"/>
        </w:numPr>
        <w:rPr>
          <w:b/>
        </w:rPr>
      </w:pPr>
      <w:r>
        <w:rPr>
          <w:b/>
        </w:rPr>
        <w:t>Pleasantly deal with customers to ensure satisfaction.</w:t>
      </w:r>
    </w:p>
    <w:p w:rsidR="008B036A" w:rsidRDefault="008B036A">
      <w:pPr>
        <w:pStyle w:val="ListParagraph1"/>
        <w:rPr>
          <w:b/>
        </w:rPr>
      </w:pPr>
    </w:p>
    <w:p w:rsidR="00392A68" w:rsidRPr="00634F20" w:rsidRDefault="00392A68" w:rsidP="00392A68">
      <w:pPr>
        <w:rPr>
          <w:b/>
        </w:rPr>
      </w:pPr>
      <w:r>
        <w:rPr>
          <w:b/>
        </w:rPr>
        <w:t xml:space="preserve">Job Seeker First Name / CV No: </w:t>
      </w:r>
      <w:r w:rsidRPr="00392A68">
        <w:rPr>
          <w:b/>
        </w:rPr>
        <w:t>1800852</w:t>
      </w:r>
      <w:bookmarkStart w:id="0" w:name="_GoBack"/>
      <w:bookmarkEnd w:id="0"/>
    </w:p>
    <w:p w:rsidR="00392A68" w:rsidRDefault="00392A68" w:rsidP="00392A68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B036A" w:rsidRDefault="00392A68" w:rsidP="00392A68">
      <w:pPr>
        <w:spacing w:after="0"/>
        <w:rPr>
          <w:b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36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charset w:val="00"/>
    <w:family w:val="roman"/>
    <w:pitch w:val="default"/>
    <w:sig w:usb0="00000000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9327417"/>
    <w:multiLevelType w:val="multilevel"/>
    <w:tmpl w:val="09327417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6FA8"/>
    <w:multiLevelType w:val="multilevel"/>
    <w:tmpl w:val="24DD6FA8"/>
    <w:lvl w:ilvl="0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B8"/>
    <w:rsid w:val="00110A4B"/>
    <w:rsid w:val="00296575"/>
    <w:rsid w:val="003121B8"/>
    <w:rsid w:val="00392A68"/>
    <w:rsid w:val="004829C7"/>
    <w:rsid w:val="005E04A4"/>
    <w:rsid w:val="00640BF3"/>
    <w:rsid w:val="008B036A"/>
    <w:rsid w:val="00A91D7C"/>
    <w:rsid w:val="00BA5489"/>
    <w:rsid w:val="00E027BE"/>
    <w:rsid w:val="00F52B5A"/>
    <w:rsid w:val="36915033"/>
    <w:rsid w:val="45FC7604"/>
    <w:rsid w:val="56E92C4B"/>
    <w:rsid w:val="5D7E0B96"/>
    <w:rsid w:val="75E0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4D7BDC-F90A-43BE-AD92-847FD680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2170</Characters>
  <Application>Microsoft Office Word</Application>
  <DocSecurity>0</DocSecurity>
  <Lines>18</Lines>
  <Paragraphs>5</Paragraphs>
  <ScaleCrop>false</ScaleCrop>
  <Company>Deftones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 diaz</dc:creator>
  <cp:lastModifiedBy>Pc3</cp:lastModifiedBy>
  <cp:revision>4</cp:revision>
  <dcterms:created xsi:type="dcterms:W3CDTF">2016-06-26T13:40:00Z</dcterms:created>
  <dcterms:modified xsi:type="dcterms:W3CDTF">2016-08-28T11:42:00Z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