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5" w:rsidRPr="00C90D12" w:rsidRDefault="00DE5035" w:rsidP="000522A8">
      <w:pPr>
        <w:spacing w:before="39"/>
        <w:ind w:left="104" w:right="-86"/>
        <w:jc w:val="both"/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</w:pPr>
      <w:proofErr w:type="spellStart"/>
      <w:r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>Mane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pacing w:val="1"/>
          <w:sz w:val="48"/>
          <w:szCs w:val="48"/>
        </w:rPr>
        <w:t>s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>h</w:t>
      </w:r>
      <w:proofErr w:type="spellEnd"/>
      <w:r w:rsidRPr="00C90D12">
        <w:rPr>
          <w:rFonts w:asciiTheme="minorHAnsi" w:eastAsia="Arial" w:hAnsiTheme="minorHAnsi" w:cstheme="minorHAnsi"/>
          <w:b/>
          <w:i/>
          <w:color w:val="1F497D" w:themeColor="text2"/>
          <w:spacing w:val="-16"/>
          <w:sz w:val="48"/>
          <w:szCs w:val="48"/>
        </w:rPr>
        <w:t xml:space="preserve"> 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>K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pacing w:val="1"/>
          <w:sz w:val="48"/>
          <w:szCs w:val="48"/>
        </w:rPr>
        <w:t>u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>mar</w:t>
      </w:r>
      <w:r w:rsidR="000522CF"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ab/>
      </w:r>
      <w:r w:rsidR="000522CF"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ab/>
      </w:r>
      <w:r w:rsidR="000522CF"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ab/>
      </w:r>
      <w:r w:rsidR="000522CF"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ab/>
      </w:r>
      <w:r w:rsidR="000522CF" w:rsidRPr="00C90D12">
        <w:rPr>
          <w:rFonts w:asciiTheme="minorHAnsi" w:eastAsia="Arial" w:hAnsiTheme="minorHAnsi" w:cstheme="minorHAnsi"/>
          <w:b/>
          <w:i/>
          <w:color w:val="1F497D" w:themeColor="text2"/>
          <w:sz w:val="48"/>
          <w:szCs w:val="48"/>
        </w:rPr>
        <w:tab/>
      </w:r>
    </w:p>
    <w:p w:rsidR="00D65C15" w:rsidRPr="00C90D12" w:rsidRDefault="00DE5035" w:rsidP="000522A8">
      <w:pPr>
        <w:spacing w:before="81"/>
        <w:ind w:left="140"/>
        <w:jc w:val="both"/>
        <w:rPr>
          <w:rFonts w:asciiTheme="minorHAnsi" w:eastAsia="Arial" w:hAnsiTheme="minorHAnsi" w:cstheme="minorHAnsi"/>
          <w:b/>
          <w:i/>
          <w:color w:val="1F497D" w:themeColor="text2"/>
          <w:sz w:val="32"/>
          <w:szCs w:val="32"/>
        </w:rPr>
      </w:pPr>
      <w:r w:rsidRPr="00C90D12">
        <w:rPr>
          <w:rFonts w:asciiTheme="minorHAnsi" w:eastAsia="Arial" w:hAnsiTheme="minorHAnsi" w:cstheme="minorHAnsi"/>
          <w:b/>
          <w:i/>
          <w:color w:val="1F497D" w:themeColor="text2"/>
          <w:spacing w:val="-1"/>
          <w:sz w:val="32"/>
          <w:szCs w:val="32"/>
        </w:rPr>
        <w:t>H</w:t>
      </w:r>
      <w:r w:rsidR="00845F33" w:rsidRPr="00C90D12">
        <w:rPr>
          <w:rFonts w:asciiTheme="minorHAnsi" w:eastAsia="Arial" w:hAnsiTheme="minorHAnsi" w:cstheme="minorHAnsi"/>
          <w:b/>
          <w:i/>
          <w:color w:val="1F497D" w:themeColor="text2"/>
          <w:sz w:val="32"/>
          <w:szCs w:val="32"/>
        </w:rPr>
        <w:t>R</w:t>
      </w:r>
      <w:r w:rsidR="00960B5E" w:rsidRPr="00C90D12">
        <w:rPr>
          <w:rFonts w:asciiTheme="minorHAnsi" w:eastAsia="Arial" w:hAnsiTheme="minorHAnsi" w:cstheme="minorHAnsi"/>
          <w:b/>
          <w:i/>
          <w:color w:val="1F497D" w:themeColor="text2"/>
          <w:sz w:val="32"/>
          <w:szCs w:val="32"/>
        </w:rPr>
        <w:t xml:space="preserve"> 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pacing w:val="-1"/>
          <w:sz w:val="32"/>
          <w:szCs w:val="32"/>
        </w:rPr>
        <w:t>C</w:t>
      </w:r>
      <w:r w:rsidRPr="00C90D12">
        <w:rPr>
          <w:rFonts w:asciiTheme="minorHAnsi" w:eastAsia="Arial" w:hAnsiTheme="minorHAnsi" w:cstheme="minorHAnsi"/>
          <w:b/>
          <w:i/>
          <w:color w:val="1F497D" w:themeColor="text2"/>
          <w:sz w:val="32"/>
          <w:szCs w:val="32"/>
        </w:rPr>
        <w:t>oordinator</w:t>
      </w:r>
    </w:p>
    <w:p w:rsidR="000522CF" w:rsidRPr="000522CF" w:rsidRDefault="000522CF" w:rsidP="000522A8">
      <w:pPr>
        <w:spacing w:line="275" w:lineRule="auto"/>
        <w:ind w:right="84"/>
        <w:jc w:val="both"/>
        <w:rPr>
          <w:sz w:val="26"/>
          <w:szCs w:val="26"/>
        </w:rPr>
      </w:pPr>
    </w:p>
    <w:p w:rsidR="003253EF" w:rsidRPr="00A07CEE" w:rsidRDefault="006D67E8" w:rsidP="000522A8">
      <w:pPr>
        <w:spacing w:line="275" w:lineRule="auto"/>
        <w:ind w:right="84" w:firstLine="1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D65C15" w:rsidRPr="00C90D12" w:rsidRDefault="00D65C15" w:rsidP="000522A8">
      <w:pPr>
        <w:spacing w:before="6" w:line="140" w:lineRule="exact"/>
        <w:jc w:val="both"/>
        <w:rPr>
          <w:color w:val="365F91" w:themeColor="accent1" w:themeShade="BF"/>
          <w:sz w:val="14"/>
          <w:szCs w:val="14"/>
        </w:rPr>
      </w:pPr>
    </w:p>
    <w:p w:rsidR="00D65C15" w:rsidRPr="000522A8" w:rsidRDefault="00C90D12" w:rsidP="000522A8">
      <w:pPr>
        <w:spacing w:before="34" w:line="360" w:lineRule="auto"/>
        <w:ind w:firstLine="179"/>
        <w:jc w:val="both"/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PROFESSIONAL SYNOPSIS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DE5035" w:rsidP="000522A8">
      <w:pPr>
        <w:spacing w:line="360" w:lineRule="auto"/>
        <w:ind w:left="179" w:right="269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b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b/>
          <w:color w:val="000000" w:themeColor="text1"/>
          <w:spacing w:val="2"/>
          <w:sz w:val="22"/>
          <w:szCs w:val="22"/>
        </w:rPr>
        <w:t>B</w:t>
      </w:r>
      <w:r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000000" w:themeColor="text1"/>
          <w:spacing w:val="1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(</w:t>
      </w:r>
      <w:r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>HR)</w:t>
      </w:r>
      <w:r w:rsidRPr="000522A8">
        <w:rPr>
          <w:rFonts w:ascii="Arial" w:eastAsia="Arial" w:hAnsi="Arial" w:cs="Arial"/>
          <w:b/>
          <w:color w:val="000000" w:themeColor="text1"/>
          <w:spacing w:val="3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grad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522A8">
        <w:rPr>
          <w:rFonts w:ascii="Arial" w:eastAsia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th</w:t>
      </w:r>
      <w:r w:rsidRPr="000522A8">
        <w:rPr>
          <w:rFonts w:ascii="Arial" w:eastAsia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D127C5" w:rsidRPr="000522A8">
        <w:rPr>
          <w:rFonts w:ascii="Arial" w:eastAsia="Arial" w:hAnsi="Arial" w:cs="Arial"/>
          <w:color w:val="000000" w:themeColor="text1"/>
          <w:sz w:val="22"/>
          <w:szCs w:val="22"/>
        </w:rPr>
        <w:t>around</w:t>
      </w:r>
      <w:r w:rsidRPr="000522A8">
        <w:rPr>
          <w:rFonts w:ascii="Arial" w:eastAsia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="00652127"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5 </w:t>
      </w:r>
      <w:r w:rsidR="005A043C"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="005A043C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="005A043C" w:rsidRPr="000522A8">
        <w:rPr>
          <w:rFonts w:ascii="Arial" w:eastAsia="Arial" w:hAnsi="Arial" w:cs="Arial"/>
          <w:color w:val="000000" w:themeColor="text1"/>
          <w:sz w:val="22"/>
          <w:szCs w:val="22"/>
        </w:rPr>
        <w:t>ars</w:t>
      </w:r>
      <w:r w:rsidR="005A043C" w:rsidRPr="000522A8">
        <w:rPr>
          <w:rFonts w:ascii="Arial" w:eastAsia="Arial" w:hAnsi="Arial" w:cs="Arial"/>
          <w:color w:val="000000" w:themeColor="text1"/>
          <w:spacing w:val="29"/>
          <w:sz w:val="22"/>
          <w:szCs w:val="22"/>
        </w:rPr>
        <w:t>’</w:t>
      </w:r>
      <w:r w:rsidR="005A043C" w:rsidRPr="000522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A043C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e</w:t>
      </w:r>
      <w:r w:rsidR="005A043C" w:rsidRPr="000522A8">
        <w:rPr>
          <w:rFonts w:ascii="Arial" w:eastAsia="Arial" w:hAnsi="Arial" w:cs="Arial"/>
          <w:color w:val="000000" w:themeColor="text1"/>
          <w:sz w:val="22"/>
          <w:szCs w:val="22"/>
        </w:rPr>
        <w:t>x</w:t>
      </w:r>
      <w:r w:rsidR="005A043C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="005A043C"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e</w:t>
      </w:r>
      <w:r w:rsidR="005A043C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r</w:t>
      </w:r>
      <w:r w:rsidR="005A043C" w:rsidRPr="000522A8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 w:rsidR="005A043C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="005A043C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="005A043C" w:rsidRPr="000522A8">
        <w:rPr>
          <w:rFonts w:ascii="Arial" w:eastAsia="Arial" w:hAnsi="Arial" w:cs="Arial"/>
          <w:color w:val="000000" w:themeColor="text1"/>
          <w:sz w:val="22"/>
          <w:szCs w:val="22"/>
        </w:rPr>
        <w:t>ce</w:t>
      </w:r>
      <w:r w:rsidRPr="000522A8">
        <w:rPr>
          <w:rFonts w:ascii="Arial" w:eastAsia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="00727ABF" w:rsidRPr="000522A8">
        <w:rPr>
          <w:rFonts w:ascii="Arial" w:eastAsia="Arial" w:hAnsi="Arial" w:cs="Arial"/>
          <w:color w:val="000000" w:themeColor="text1"/>
          <w:sz w:val="22"/>
          <w:szCs w:val="22"/>
        </w:rPr>
        <w:t xml:space="preserve">HR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="00BB0DE8"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trat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ut</w:t>
      </w:r>
      <w:r w:rsidRPr="000522A8">
        <w:rPr>
          <w:rFonts w:ascii="Arial" w:eastAsia="Arial" w:hAnsi="Arial" w:cs="Arial"/>
          <w:color w:val="000000" w:themeColor="text1"/>
          <w:spacing w:val="3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Pr="000522A8">
        <w:rPr>
          <w:rFonts w:ascii="Arial" w:eastAsia="Arial" w:hAnsi="Arial" w:cs="Arial"/>
          <w:color w:val="000000" w:themeColor="text1"/>
          <w:spacing w:val="3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wh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>2</w:t>
      </w:r>
      <w:r w:rsidR="00652127"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="00D127C5"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>8</w:t>
      </w:r>
      <w:r w:rsidRPr="000522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ars</w:t>
      </w:r>
      <w:r w:rsidRPr="000522A8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0522A8">
        <w:rPr>
          <w:rFonts w:ascii="Arial" w:eastAsia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q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d,</w:t>
      </w:r>
      <w:r w:rsidRPr="000522A8">
        <w:rPr>
          <w:rFonts w:ascii="Arial" w:eastAsia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x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Hu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an</w:t>
      </w:r>
      <w:r w:rsidRPr="000522A8">
        <w:rPr>
          <w:rFonts w:ascii="Arial" w:eastAsia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&amp;</w:t>
      </w:r>
      <w:r w:rsidRPr="000522A8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tra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ss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Pr="000522A8">
        <w:rPr>
          <w:rFonts w:ascii="Arial" w:eastAsia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th</w:t>
      </w:r>
      <w:r w:rsidRPr="000522A8">
        <w:rPr>
          <w:rFonts w:ascii="Arial" w:eastAsia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x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an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Pr="000522A8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l-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t, Re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t,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, Co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Pr="000522A8">
        <w:rPr>
          <w:rFonts w:ascii="Arial" w:eastAsia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5A043C" w:rsidRPr="000522A8">
        <w:rPr>
          <w:rFonts w:ascii="Arial" w:eastAsia="Arial" w:hAnsi="Arial" w:cs="Arial"/>
          <w:color w:val="000000" w:themeColor="text1"/>
          <w:spacing w:val="12"/>
          <w:sz w:val="22"/>
          <w:szCs w:val="22"/>
        </w:rPr>
        <w:t xml:space="preserve">and benefits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2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trat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0522A8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nt</w:t>
      </w:r>
      <w:r w:rsidRPr="000522A8">
        <w:rPr>
          <w:rFonts w:ascii="Arial" w:eastAsia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2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MS</w:t>
      </w:r>
      <w:r w:rsidRPr="000522A8">
        <w:rPr>
          <w:rFonts w:ascii="Arial" w:eastAsia="Arial" w:hAnsi="Arial" w:cs="Arial"/>
          <w:color w:val="000000" w:themeColor="text1"/>
          <w:spacing w:val="1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d,</w:t>
      </w:r>
      <w:r w:rsidRPr="000522A8">
        <w:rPr>
          <w:rFonts w:ascii="Arial" w:eastAsia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xc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522A8">
        <w:rPr>
          <w:rFonts w:ascii="Arial" w:eastAsia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8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nt</w:t>
      </w:r>
      <w:r w:rsidRPr="000522A8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tware</w:t>
      </w:r>
      <w:r w:rsidRPr="000522A8">
        <w:rPr>
          <w:rFonts w:ascii="Arial" w:eastAsia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li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k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BB0DE8" w:rsidRPr="000522A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RP</w:t>
      </w:r>
      <w:r w:rsidRPr="000522A8">
        <w:rPr>
          <w:rFonts w:ascii="Arial" w:eastAsia="Arial" w:hAnsi="Arial" w:cs="Arial"/>
          <w:color w:val="000000" w:themeColor="text1"/>
          <w:spacing w:val="-3"/>
          <w:position w:val="-1"/>
          <w:sz w:val="22"/>
          <w:szCs w:val="22"/>
        </w:rPr>
        <w:t xml:space="preserve"> </w:t>
      </w:r>
    </w:p>
    <w:p w:rsidR="00727ABF" w:rsidRPr="000522A8" w:rsidRDefault="00727ABF" w:rsidP="000522A8">
      <w:pPr>
        <w:spacing w:before="34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65C15" w:rsidRPr="000522A8" w:rsidRDefault="00DE5035" w:rsidP="000522A8">
      <w:pPr>
        <w:spacing w:before="34" w:line="360" w:lineRule="auto"/>
        <w:ind w:left="179"/>
        <w:jc w:val="both"/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CAREER OBJECTIVE</w:t>
      </w:r>
    </w:p>
    <w:p w:rsidR="00D65C15" w:rsidRPr="000522A8" w:rsidRDefault="00D65C15" w:rsidP="000522A8">
      <w:pPr>
        <w:spacing w:before="13"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DE5035" w:rsidP="000522A8">
      <w:pPr>
        <w:spacing w:line="360" w:lineRule="auto"/>
        <w:ind w:left="179" w:right="546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HR</w:t>
      </w:r>
      <w:r w:rsidR="005C14D8" w:rsidRPr="000522A8">
        <w:rPr>
          <w:rFonts w:ascii="Arial" w:eastAsia="Arial" w:hAnsi="Arial" w:cs="Arial"/>
          <w:b/>
          <w:sz w:val="22"/>
          <w:szCs w:val="22"/>
        </w:rPr>
        <w:t xml:space="preserve"> Officer</w:t>
      </w:r>
      <w:r w:rsidRPr="007B12F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 a</w:t>
      </w:r>
      <w:r w:rsidRPr="000522A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re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t</w:t>
      </w:r>
      <w:r w:rsidRPr="000522A8">
        <w:rPr>
          <w:rFonts w:ascii="Arial" w:eastAsia="Arial" w:hAnsi="Arial" w:cs="Arial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sz w:val="22"/>
          <w:szCs w:val="22"/>
        </w:rPr>
        <w:t>ul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org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pacing w:val="-1"/>
          <w:sz w:val="22"/>
          <w:szCs w:val="22"/>
        </w:rPr>
        <w:t>z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on</w:t>
      </w:r>
      <w:r w:rsidRPr="000522A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where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7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y</w:t>
      </w:r>
      <w:r w:rsidRPr="000522A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ext</w:t>
      </w:r>
      <w:r w:rsidRPr="000522A8">
        <w:rPr>
          <w:rFonts w:ascii="Arial" w:eastAsia="Arial" w:hAnsi="Arial" w:cs="Arial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siv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3"/>
          <w:sz w:val="22"/>
          <w:szCs w:val="22"/>
        </w:rPr>
        <w:t>k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sz w:val="22"/>
          <w:szCs w:val="22"/>
        </w:rPr>
        <w:t>w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d</w:t>
      </w:r>
      <w:r w:rsidRPr="000522A8">
        <w:rPr>
          <w:rFonts w:ascii="Arial" w:eastAsia="Arial" w:hAnsi="Arial" w:cs="Arial"/>
          <w:sz w:val="22"/>
          <w:szCs w:val="22"/>
        </w:rPr>
        <w:t>g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,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pro</w:t>
      </w:r>
      <w:r w:rsidRPr="000522A8">
        <w:rPr>
          <w:rFonts w:ascii="Arial" w:eastAsia="Arial" w:hAnsi="Arial" w:cs="Arial"/>
          <w:spacing w:val="1"/>
          <w:sz w:val="22"/>
          <w:szCs w:val="22"/>
        </w:rPr>
        <w:t>v</w:t>
      </w:r>
      <w:r w:rsidR="00A07CEE" w:rsidRPr="000522A8">
        <w:rPr>
          <w:rFonts w:ascii="Arial" w:eastAsia="Arial" w:hAnsi="Arial" w:cs="Arial"/>
          <w:sz w:val="22"/>
          <w:szCs w:val="22"/>
        </w:rPr>
        <w:t xml:space="preserve">en 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x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2"/>
          <w:sz w:val="22"/>
          <w:szCs w:val="22"/>
        </w:rPr>
        <w:t>w</w:t>
      </w:r>
      <w:r w:rsidRPr="000522A8">
        <w:rPr>
          <w:rFonts w:ascii="Arial" w:eastAsia="Arial" w:hAnsi="Arial" w:cs="Arial"/>
          <w:sz w:val="22"/>
          <w:szCs w:val="22"/>
        </w:rPr>
        <w:t>or</w:t>
      </w:r>
      <w:r w:rsidRPr="000522A8">
        <w:rPr>
          <w:rFonts w:ascii="Arial" w:eastAsia="Arial" w:hAnsi="Arial" w:cs="Arial"/>
          <w:spacing w:val="4"/>
          <w:sz w:val="22"/>
          <w:szCs w:val="22"/>
        </w:rPr>
        <w:t>k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ng</w:t>
      </w:r>
      <w:r w:rsidRPr="000522A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U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H</w:t>
      </w:r>
      <w:r w:rsidRPr="000522A8">
        <w:rPr>
          <w:rFonts w:ascii="Arial" w:eastAsia="Arial" w:hAnsi="Arial" w:cs="Arial"/>
          <w:sz w:val="22"/>
          <w:szCs w:val="22"/>
        </w:rPr>
        <w:t>R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652127" w:rsidRPr="000522A8">
        <w:rPr>
          <w:rFonts w:ascii="Arial" w:eastAsia="Arial" w:hAnsi="Arial" w:cs="Arial"/>
          <w:spacing w:val="1"/>
          <w:sz w:val="22"/>
          <w:szCs w:val="22"/>
        </w:rPr>
        <w:t>administration</w:t>
      </w:r>
      <w:r w:rsidRPr="000522A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nd</w:t>
      </w:r>
      <w:r w:rsidRPr="000522A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h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2"/>
          <w:sz w:val="22"/>
          <w:szCs w:val="22"/>
        </w:rPr>
        <w:t>g</w:t>
      </w:r>
      <w:r w:rsidRPr="000522A8">
        <w:rPr>
          <w:rFonts w:ascii="Arial" w:eastAsia="Arial" w:hAnsi="Arial" w:cs="Arial"/>
          <w:sz w:val="22"/>
          <w:szCs w:val="22"/>
        </w:rPr>
        <w:t>h</w:t>
      </w:r>
      <w:r w:rsidRPr="000522A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sz w:val="22"/>
          <w:szCs w:val="22"/>
        </w:rPr>
        <w:t>el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 xml:space="preserve">of 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pacing w:val="-3"/>
          <w:sz w:val="22"/>
          <w:szCs w:val="22"/>
        </w:rPr>
        <w:t>o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te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spacing w:val="2"/>
          <w:sz w:val="22"/>
          <w:szCs w:val="22"/>
        </w:rPr>
        <w:t>d</w:t>
      </w:r>
      <w:r w:rsidRPr="000522A8">
        <w:rPr>
          <w:rFonts w:ascii="Arial" w:eastAsia="Arial" w:hAnsi="Arial" w:cs="Arial"/>
          <w:sz w:val="22"/>
          <w:szCs w:val="22"/>
        </w:rPr>
        <w:t>d</w:t>
      </w:r>
      <w:r w:rsidR="00BB0DE8" w:rsidRPr="000522A8">
        <w:rPr>
          <w:rFonts w:ascii="Arial" w:eastAsia="Arial" w:hAnsi="Arial" w:cs="Arial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v</w:t>
      </w:r>
      <w:r w:rsidRPr="000522A8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ue</w:t>
      </w:r>
      <w:r w:rsidRPr="000522A8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to</w:t>
      </w:r>
      <w:r w:rsidRPr="000522A8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he</w:t>
      </w:r>
      <w:r w:rsidRPr="000522A8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c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spacing w:val="4"/>
          <w:position w:val="-1"/>
          <w:sz w:val="22"/>
          <w:szCs w:val="22"/>
        </w:rPr>
        <w:t>m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0522A8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y</w:t>
      </w:r>
    </w:p>
    <w:p w:rsidR="00D65C15" w:rsidRPr="000522A8" w:rsidRDefault="00D65C15" w:rsidP="000522A8">
      <w:pPr>
        <w:spacing w:before="2" w:line="360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D65C15" w:rsidRPr="000522A8" w:rsidRDefault="00DE5035" w:rsidP="000522A8">
      <w:pPr>
        <w:spacing w:before="34" w:line="360" w:lineRule="auto"/>
        <w:ind w:firstLine="179"/>
        <w:jc w:val="both"/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F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SS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L</w:t>
      </w:r>
      <w:r w:rsidRPr="000522A8">
        <w:rPr>
          <w:rFonts w:ascii="Arial" w:eastAsia="Arial" w:hAnsi="Arial" w:cs="Arial"/>
          <w:b/>
          <w:color w:val="365F91" w:themeColor="accent1" w:themeShade="BF"/>
          <w:spacing w:val="-1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XP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color w:val="365F91" w:themeColor="accent1" w:themeShade="BF"/>
          <w:spacing w:val="3"/>
          <w:sz w:val="22"/>
          <w:szCs w:val="22"/>
        </w:rPr>
        <w:t>C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E</w:t>
      </w:r>
    </w:p>
    <w:p w:rsidR="00D65C15" w:rsidRPr="000522A8" w:rsidRDefault="00D65C15" w:rsidP="000522A8">
      <w:pPr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DE5035" w:rsidP="000522A8">
      <w:pPr>
        <w:spacing w:line="360" w:lineRule="auto"/>
        <w:ind w:left="179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HR</w:t>
      </w:r>
      <w:r w:rsidRPr="000522A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z w:val="22"/>
          <w:szCs w:val="22"/>
        </w:rPr>
        <w:t>C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sz w:val="22"/>
          <w:szCs w:val="22"/>
        </w:rPr>
        <w:t>dina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522A8">
        <w:rPr>
          <w:rFonts w:ascii="Arial" w:eastAsia="Arial" w:hAnsi="Arial" w:cs="Arial"/>
          <w:b/>
          <w:sz w:val="22"/>
          <w:szCs w:val="22"/>
        </w:rPr>
        <w:t>or</w:t>
      </w:r>
    </w:p>
    <w:p w:rsidR="00D65C15" w:rsidRPr="000522A8" w:rsidRDefault="00DE5035" w:rsidP="000522A8">
      <w:pPr>
        <w:spacing w:before="34" w:line="360" w:lineRule="auto"/>
        <w:ind w:left="179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z w:val="22"/>
          <w:szCs w:val="22"/>
        </w:rPr>
        <w:t>bu</w:t>
      </w:r>
      <w:r w:rsidRPr="000522A8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Dh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z w:val="22"/>
          <w:szCs w:val="22"/>
        </w:rPr>
        <w:t xml:space="preserve">bi        </w:t>
      </w:r>
      <w:r w:rsidR="007B12F0">
        <w:rPr>
          <w:rFonts w:ascii="Arial" w:eastAsia="Arial" w:hAnsi="Arial" w:cs="Arial"/>
          <w:i/>
          <w:sz w:val="22"/>
          <w:szCs w:val="22"/>
        </w:rPr>
        <w:t xml:space="preserve">                       </w:t>
      </w:r>
      <w:r w:rsidRPr="000522A8">
        <w:rPr>
          <w:rFonts w:ascii="Arial" w:eastAsia="Arial" w:hAnsi="Arial" w:cs="Arial"/>
          <w:i/>
          <w:sz w:val="22"/>
          <w:szCs w:val="22"/>
        </w:rPr>
        <w:t>No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i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b</w:t>
      </w:r>
      <w:r w:rsidRPr="000522A8">
        <w:rPr>
          <w:rFonts w:ascii="Arial" w:eastAsia="Arial" w:hAnsi="Arial" w:cs="Arial"/>
          <w:i/>
          <w:sz w:val="22"/>
          <w:szCs w:val="22"/>
        </w:rPr>
        <w:t>er</w:t>
      </w:r>
      <w:r w:rsidRPr="000522A8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2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0</w:t>
      </w:r>
      <w:r w:rsidRPr="000522A8">
        <w:rPr>
          <w:rFonts w:ascii="Arial" w:eastAsia="Arial" w:hAnsi="Arial" w:cs="Arial"/>
          <w:i/>
          <w:sz w:val="22"/>
          <w:szCs w:val="22"/>
        </w:rPr>
        <w:t>1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3-</w:t>
      </w:r>
      <w:r w:rsidR="007B12F0">
        <w:rPr>
          <w:rFonts w:ascii="Arial" w:eastAsia="Arial" w:hAnsi="Arial" w:cs="Arial"/>
          <w:i/>
          <w:spacing w:val="-1"/>
          <w:sz w:val="22"/>
          <w:szCs w:val="22"/>
        </w:rPr>
        <w:t>July 2016</w:t>
      </w:r>
    </w:p>
    <w:p w:rsidR="00D65C15" w:rsidRPr="000522A8" w:rsidRDefault="00D65C15" w:rsidP="000522A8">
      <w:pPr>
        <w:spacing w:before="16" w:line="360" w:lineRule="auto"/>
        <w:jc w:val="both"/>
        <w:rPr>
          <w:rFonts w:ascii="Arial" w:hAnsi="Arial" w:cs="Arial"/>
          <w:sz w:val="22"/>
          <w:szCs w:val="22"/>
        </w:rPr>
      </w:pPr>
    </w:p>
    <w:p w:rsidR="0089712C" w:rsidRPr="000522A8" w:rsidRDefault="0089712C" w:rsidP="000522A8">
      <w:pPr>
        <w:spacing w:line="360" w:lineRule="auto"/>
        <w:ind w:left="17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Engineering &amp; Construction is one of the most successful and fastest growing Abu Dhabi companies operating in the oil and gas EPC sector. With strategic locations throughout the UAE, </w:t>
      </w:r>
      <w:proofErr w:type="spellStart"/>
      <w:r w:rsidRPr="00052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Alsa</w:t>
      </w:r>
      <w:proofErr w:type="spellEnd"/>
      <w:r w:rsidRPr="00052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delivers construction works in oil and gas fields across the country.</w:t>
      </w:r>
    </w:p>
    <w:p w:rsidR="0089712C" w:rsidRPr="000522A8" w:rsidRDefault="0089712C" w:rsidP="000522A8">
      <w:pPr>
        <w:spacing w:line="360" w:lineRule="auto"/>
        <w:jc w:val="both"/>
        <w:rPr>
          <w:rFonts w:ascii="Arial" w:eastAsia="Arial" w:hAnsi="Arial" w:cs="Arial"/>
          <w:spacing w:val="6"/>
          <w:sz w:val="22"/>
          <w:szCs w:val="22"/>
        </w:rPr>
      </w:pPr>
    </w:p>
    <w:p w:rsidR="00D65C15" w:rsidRPr="000522A8" w:rsidRDefault="00A07CEE" w:rsidP="000522A8">
      <w:pPr>
        <w:spacing w:line="360" w:lineRule="auto"/>
        <w:ind w:firstLine="179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6"/>
          <w:sz w:val="22"/>
          <w:szCs w:val="22"/>
        </w:rPr>
        <w:t>Responsibilities</w:t>
      </w:r>
      <w:r w:rsidR="00DE5035" w:rsidRPr="000522A8">
        <w:rPr>
          <w:rFonts w:ascii="Arial" w:eastAsia="Arial" w:hAnsi="Arial" w:cs="Arial"/>
          <w:sz w:val="22"/>
          <w:szCs w:val="22"/>
        </w:rPr>
        <w:t>:</w:t>
      </w:r>
    </w:p>
    <w:p w:rsidR="002D55E5" w:rsidRPr="000522A8" w:rsidRDefault="00DD767B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Oversees </w:t>
      </w:r>
      <w:r w:rsidR="00592882" w:rsidRPr="000522A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9712C" w:rsidRPr="000522A8">
        <w:rPr>
          <w:rFonts w:ascii="Arial" w:hAnsi="Arial" w:cs="Arial"/>
          <w:color w:val="000000" w:themeColor="text1"/>
          <w:sz w:val="22"/>
          <w:szCs w:val="22"/>
        </w:rPr>
        <w:t>HR</w:t>
      </w:r>
      <w:r w:rsidR="00A57F03" w:rsidRPr="00052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Operation</w:t>
      </w:r>
      <w:r w:rsidR="00A57F03" w:rsidRPr="000522A8">
        <w:rPr>
          <w:rFonts w:ascii="Arial" w:hAnsi="Arial" w:cs="Arial"/>
          <w:color w:val="000000" w:themeColor="text1"/>
          <w:sz w:val="22"/>
          <w:szCs w:val="22"/>
        </w:rPr>
        <w:t>s-</w:t>
      </w:r>
      <w:r w:rsidR="0089712C" w:rsidRPr="00052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284C" w:rsidRPr="000522A8">
        <w:rPr>
          <w:rFonts w:ascii="Arial" w:hAnsi="Arial" w:cs="Arial"/>
          <w:color w:val="000000" w:themeColor="text1"/>
          <w:sz w:val="22"/>
          <w:szCs w:val="22"/>
        </w:rPr>
        <w:t>Compensation and B</w:t>
      </w:r>
      <w:r w:rsidR="00A57F03" w:rsidRPr="000522A8">
        <w:rPr>
          <w:rFonts w:ascii="Arial" w:hAnsi="Arial" w:cs="Arial"/>
          <w:color w:val="000000" w:themeColor="text1"/>
          <w:sz w:val="22"/>
          <w:szCs w:val="22"/>
        </w:rPr>
        <w:t>enefits,</w:t>
      </w:r>
      <w:r w:rsidR="001B3CF0" w:rsidRPr="000522A8">
        <w:rPr>
          <w:rFonts w:ascii="Arial" w:hAnsi="Arial" w:cs="Arial"/>
          <w:color w:val="000000" w:themeColor="text1"/>
          <w:sz w:val="22"/>
          <w:szCs w:val="22"/>
        </w:rPr>
        <w:t xml:space="preserve"> Payroll Management,</w:t>
      </w:r>
      <w:r w:rsidR="00A57F03" w:rsidRPr="00052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284C" w:rsidRPr="000522A8">
        <w:rPr>
          <w:rFonts w:ascii="Arial" w:hAnsi="Arial" w:cs="Arial"/>
          <w:color w:val="000000" w:themeColor="text1"/>
          <w:sz w:val="22"/>
          <w:szCs w:val="22"/>
        </w:rPr>
        <w:t>Talent Management, Employee R</w:t>
      </w:r>
      <w:r w:rsidR="00256F04" w:rsidRPr="000522A8">
        <w:rPr>
          <w:rFonts w:ascii="Arial" w:hAnsi="Arial" w:cs="Arial"/>
          <w:color w:val="000000" w:themeColor="text1"/>
          <w:sz w:val="22"/>
          <w:szCs w:val="22"/>
        </w:rPr>
        <w:t>e</w:t>
      </w:r>
      <w:r w:rsidR="007F284C" w:rsidRPr="000522A8">
        <w:rPr>
          <w:rFonts w:ascii="Arial" w:hAnsi="Arial" w:cs="Arial"/>
          <w:color w:val="000000" w:themeColor="text1"/>
          <w:sz w:val="22"/>
          <w:szCs w:val="22"/>
        </w:rPr>
        <w:t>la</w:t>
      </w:r>
      <w:r w:rsidR="00256F04" w:rsidRPr="000522A8">
        <w:rPr>
          <w:rFonts w:ascii="Arial" w:hAnsi="Arial" w:cs="Arial"/>
          <w:color w:val="000000" w:themeColor="text1"/>
          <w:sz w:val="22"/>
          <w:szCs w:val="22"/>
        </w:rPr>
        <w:t xml:space="preserve">tions, </w:t>
      </w:r>
      <w:r w:rsidR="007F284C" w:rsidRPr="000522A8">
        <w:rPr>
          <w:rFonts w:ascii="Arial" w:hAnsi="Arial" w:cs="Arial"/>
          <w:color w:val="000000" w:themeColor="text1"/>
          <w:sz w:val="22"/>
          <w:szCs w:val="22"/>
        </w:rPr>
        <w:t>Training and P</w:t>
      </w:r>
      <w:r w:rsidR="00A57F03" w:rsidRPr="000522A8">
        <w:rPr>
          <w:rFonts w:ascii="Arial" w:hAnsi="Arial" w:cs="Arial"/>
          <w:color w:val="000000" w:themeColor="text1"/>
          <w:sz w:val="22"/>
          <w:szCs w:val="22"/>
        </w:rPr>
        <w:t xml:space="preserve">erformance evaluation of employees </w:t>
      </w:r>
      <w:r w:rsidR="00592882" w:rsidRPr="00052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00B1C" w:rsidRPr="000522A8" w:rsidRDefault="00F00B1C" w:rsidP="000522A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M</w:t>
      </w:r>
      <w:r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g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t</w:t>
      </w:r>
      <w:r w:rsidRPr="000522A8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 xml:space="preserve">of </w:t>
      </w:r>
      <w:r w:rsidRPr="000522A8">
        <w:rPr>
          <w:rFonts w:ascii="Arial" w:eastAsia="Arial" w:hAnsi="Arial" w:cs="Arial"/>
          <w:spacing w:val="6"/>
          <w:sz w:val="22"/>
          <w:szCs w:val="22"/>
        </w:rPr>
        <w:t>Payroll</w:t>
      </w:r>
      <w:r w:rsidRPr="000522A8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 xml:space="preserve">nd </w:t>
      </w:r>
      <w:r w:rsidRPr="000522A8">
        <w:rPr>
          <w:rFonts w:ascii="Arial" w:eastAsia="Arial" w:hAnsi="Arial" w:cs="Arial"/>
          <w:spacing w:val="3"/>
          <w:sz w:val="22"/>
          <w:szCs w:val="22"/>
        </w:rPr>
        <w:t>Database</w:t>
      </w:r>
      <w:r w:rsidRPr="000522A8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 xml:space="preserve">of </w:t>
      </w:r>
      <w:r w:rsidRPr="000522A8">
        <w:rPr>
          <w:rFonts w:ascii="Arial" w:eastAsia="Arial" w:hAnsi="Arial" w:cs="Arial"/>
          <w:spacing w:val="6"/>
          <w:sz w:val="22"/>
          <w:szCs w:val="22"/>
        </w:rPr>
        <w:t>the</w:t>
      </w:r>
      <w:r w:rsidRPr="000522A8">
        <w:rPr>
          <w:rFonts w:ascii="Arial" w:eastAsia="Arial" w:hAnsi="Arial" w:cs="Arial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spacing w:val="4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y</w:t>
      </w:r>
      <w:r w:rsidRPr="000522A8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(</w:t>
      </w:r>
      <w:r w:rsidRPr="000522A8">
        <w:rPr>
          <w:rFonts w:ascii="Arial" w:eastAsia="Arial" w:hAnsi="Arial" w:cs="Arial"/>
          <w:sz w:val="22"/>
          <w:szCs w:val="22"/>
        </w:rPr>
        <w:t>2</w:t>
      </w:r>
      <w:r w:rsidRPr="000522A8">
        <w:rPr>
          <w:rFonts w:ascii="Arial" w:eastAsia="Arial" w:hAnsi="Arial" w:cs="Arial"/>
          <w:spacing w:val="1"/>
          <w:sz w:val="22"/>
          <w:szCs w:val="22"/>
        </w:rPr>
        <w:t>5</w:t>
      </w:r>
      <w:r w:rsidRPr="000522A8">
        <w:rPr>
          <w:rFonts w:ascii="Arial" w:eastAsia="Arial" w:hAnsi="Arial" w:cs="Arial"/>
          <w:sz w:val="22"/>
          <w:szCs w:val="22"/>
        </w:rPr>
        <w:t>00 e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pacing w:val="4"/>
          <w:sz w:val="22"/>
          <w:szCs w:val="22"/>
        </w:rPr>
        <w:t>o</w:t>
      </w:r>
      <w:r w:rsidRPr="000522A8">
        <w:rPr>
          <w:rFonts w:ascii="Arial" w:eastAsia="Arial" w:hAnsi="Arial" w:cs="Arial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)</w:t>
      </w:r>
      <w:r w:rsidRPr="000522A8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d</w:t>
      </w:r>
      <w:r w:rsidRPr="000522A8">
        <w:rPr>
          <w:rFonts w:ascii="Arial" w:eastAsia="Arial" w:hAnsi="Arial" w:cs="Arial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pacing w:val="4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y</w:t>
      </w:r>
      <w:r w:rsidRPr="000522A8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u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ng</w:t>
      </w:r>
    </w:p>
    <w:p w:rsidR="00F00B1C" w:rsidRPr="000522A8" w:rsidRDefault="00F00B1C" w:rsidP="000522A8">
      <w:pPr>
        <w:spacing w:before="35"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M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1"/>
          <w:sz w:val="22"/>
          <w:szCs w:val="22"/>
        </w:rPr>
        <w:t>cr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sz w:val="22"/>
          <w:szCs w:val="22"/>
        </w:rPr>
        <w:t>t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xc</w:t>
      </w:r>
      <w:r w:rsidRPr="000522A8">
        <w:rPr>
          <w:rFonts w:ascii="Arial" w:eastAsia="Arial" w:hAnsi="Arial" w:cs="Arial"/>
          <w:sz w:val="22"/>
          <w:szCs w:val="22"/>
        </w:rPr>
        <w:t>el</w:t>
      </w:r>
      <w:r w:rsidRPr="000522A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nd</w:t>
      </w:r>
      <w:r w:rsidRPr="000522A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2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="00432835" w:rsidRPr="000522A8">
        <w:rPr>
          <w:rFonts w:ascii="Arial" w:eastAsia="Arial" w:hAnsi="Arial" w:cs="Arial"/>
          <w:sz w:val="22"/>
          <w:szCs w:val="22"/>
        </w:rPr>
        <w:t xml:space="preserve"> software</w:t>
      </w:r>
    </w:p>
    <w:p w:rsidR="00432835" w:rsidRPr="000522A8" w:rsidRDefault="00432835" w:rsidP="000522A8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lastRenderedPageBreak/>
        <w:t>Maintaining employee records (personal information, leave, payroll deductions turnover rates, increment, etc.) in the database using ERP software and ensure that all records are updated regularly</w:t>
      </w:r>
    </w:p>
    <w:p w:rsidR="002D55E5" w:rsidRPr="000522A8" w:rsidRDefault="009C5911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Prepares and updates monthly wage records of labors </w:t>
      </w:r>
      <w:r w:rsidR="000A3291" w:rsidRPr="000522A8">
        <w:rPr>
          <w:rFonts w:ascii="Arial" w:hAnsi="Arial" w:cs="Arial"/>
          <w:color w:val="000000" w:themeColor="text1"/>
          <w:sz w:val="22"/>
          <w:szCs w:val="22"/>
        </w:rPr>
        <w:t xml:space="preserve">in the database by collecting time sheets from various sites, 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entering attendance, overtime and deductions and delivering to HR Manager</w:t>
      </w:r>
    </w:p>
    <w:p w:rsidR="002D55E5" w:rsidRPr="000522A8" w:rsidRDefault="002A6928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A</w:t>
      </w:r>
      <w:r w:rsidR="0089712C" w:rsidRPr="000522A8">
        <w:rPr>
          <w:rFonts w:ascii="Arial" w:hAnsi="Arial" w:cs="Arial"/>
          <w:color w:val="000000" w:themeColor="text1"/>
          <w:sz w:val="22"/>
          <w:szCs w:val="22"/>
        </w:rPr>
        <w:t xml:space="preserve">ttendance 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management </w:t>
      </w:r>
      <w:r w:rsidR="0089712C" w:rsidRPr="000522A8">
        <w:rPr>
          <w:rFonts w:ascii="Arial" w:hAnsi="Arial" w:cs="Arial"/>
          <w:color w:val="000000" w:themeColor="text1"/>
          <w:sz w:val="22"/>
          <w:szCs w:val="22"/>
        </w:rPr>
        <w:t>of employees</w:t>
      </w:r>
      <w:r w:rsidR="005A043C" w:rsidRPr="000522A8">
        <w:rPr>
          <w:rFonts w:ascii="Arial" w:hAnsi="Arial" w:cs="Arial"/>
          <w:color w:val="000000" w:themeColor="text1"/>
          <w:sz w:val="22"/>
          <w:szCs w:val="22"/>
        </w:rPr>
        <w:t xml:space="preserve"> using Biometric Sys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tem</w:t>
      </w:r>
      <w:r w:rsidR="00432835" w:rsidRPr="000522A8">
        <w:rPr>
          <w:rFonts w:ascii="Arial" w:hAnsi="Arial" w:cs="Arial"/>
          <w:color w:val="000000" w:themeColor="text1"/>
          <w:sz w:val="22"/>
          <w:szCs w:val="22"/>
        </w:rPr>
        <w:t xml:space="preserve"> and daily attendance check</w:t>
      </w:r>
      <w:r w:rsidR="000802BA" w:rsidRPr="000522A8">
        <w:rPr>
          <w:rFonts w:ascii="Arial" w:hAnsi="Arial" w:cs="Arial"/>
          <w:color w:val="000000" w:themeColor="text1"/>
          <w:sz w:val="22"/>
          <w:szCs w:val="22"/>
        </w:rPr>
        <w:t xml:space="preserve"> with concerned</w:t>
      </w:r>
      <w:r w:rsidR="000522A8" w:rsidRPr="000522A8">
        <w:rPr>
          <w:rFonts w:ascii="Arial" w:hAnsi="Arial" w:cs="Arial"/>
          <w:color w:val="000000" w:themeColor="text1"/>
          <w:sz w:val="22"/>
          <w:szCs w:val="22"/>
        </w:rPr>
        <w:t xml:space="preserve"> site S</w:t>
      </w:r>
      <w:r w:rsidR="000802BA" w:rsidRPr="000522A8">
        <w:rPr>
          <w:rFonts w:ascii="Arial" w:hAnsi="Arial" w:cs="Arial"/>
          <w:color w:val="000000" w:themeColor="text1"/>
          <w:sz w:val="22"/>
          <w:szCs w:val="22"/>
        </w:rPr>
        <w:t>ecretaries</w:t>
      </w:r>
      <w:r w:rsidR="00432835" w:rsidRPr="000522A8">
        <w:rPr>
          <w:rFonts w:ascii="Arial" w:hAnsi="Arial" w:cs="Arial"/>
          <w:color w:val="000000" w:themeColor="text1"/>
          <w:sz w:val="22"/>
          <w:szCs w:val="22"/>
        </w:rPr>
        <w:t>.</w:t>
      </w:r>
      <w:r w:rsidR="000A3291" w:rsidRPr="000522A8">
        <w:rPr>
          <w:rFonts w:ascii="Arial" w:hAnsi="Arial" w:cs="Arial"/>
          <w:color w:val="000000" w:themeColor="text1"/>
          <w:sz w:val="22"/>
          <w:szCs w:val="22"/>
        </w:rPr>
        <w:t xml:space="preserve"> Calculates attendance summary and pay adjustments and updates in payroll system</w:t>
      </w:r>
    </w:p>
    <w:p w:rsidR="000802BA" w:rsidRPr="000522A8" w:rsidRDefault="000A3291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z w:val="22"/>
          <w:szCs w:val="22"/>
        </w:rPr>
        <w:t>ar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t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on</w:t>
      </w:r>
      <w:r w:rsidRPr="000522A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and delivering</w:t>
      </w:r>
      <w:r w:rsidRPr="000522A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sz w:val="22"/>
          <w:szCs w:val="22"/>
        </w:rPr>
        <w:t>ar</w:t>
      </w:r>
      <w:r w:rsidRPr="000522A8">
        <w:rPr>
          <w:rFonts w:ascii="Arial" w:eastAsia="Arial" w:hAnsi="Arial" w:cs="Arial"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sz w:val="22"/>
          <w:szCs w:val="22"/>
        </w:rPr>
        <w:t>s</w:t>
      </w:r>
      <w:r w:rsidRPr="000522A8">
        <w:rPr>
          <w:rFonts w:ascii="Arial" w:eastAsia="Arial" w:hAnsi="Arial" w:cs="Arial"/>
          <w:spacing w:val="9"/>
          <w:sz w:val="22"/>
          <w:szCs w:val="22"/>
        </w:rPr>
        <w:t xml:space="preserve"> monthly 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4"/>
          <w:sz w:val="22"/>
          <w:szCs w:val="22"/>
        </w:rPr>
        <w:t>a</w:t>
      </w:r>
      <w:r w:rsidRPr="000522A8">
        <w:rPr>
          <w:rFonts w:ascii="Arial" w:eastAsia="Arial" w:hAnsi="Arial" w:cs="Arial"/>
          <w:spacing w:val="-6"/>
          <w:sz w:val="22"/>
          <w:szCs w:val="22"/>
        </w:rPr>
        <w:t>y</w:t>
      </w:r>
      <w:r w:rsidRPr="000522A8">
        <w:rPr>
          <w:rFonts w:ascii="Arial" w:eastAsia="Arial" w:hAnsi="Arial" w:cs="Arial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l</w:t>
      </w:r>
      <w:r w:rsidRPr="000522A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sz w:val="22"/>
          <w:szCs w:val="22"/>
        </w:rPr>
        <w:t>ed</w:t>
      </w:r>
      <w:r w:rsidRPr="000522A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p</w:t>
      </w:r>
      <w:r w:rsidRPr="000522A8">
        <w:rPr>
          <w:rFonts w:ascii="Arial" w:eastAsia="Arial" w:hAnsi="Arial" w:cs="Arial"/>
          <w:sz w:val="22"/>
          <w:szCs w:val="22"/>
        </w:rPr>
        <w:t>orts</w:t>
      </w:r>
      <w:r w:rsidRPr="000522A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to</w:t>
      </w:r>
      <w:r w:rsidRPr="000522A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pacing w:val="-3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g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s</w:t>
      </w:r>
      <w:r w:rsidRPr="000522A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0522A8" w:rsidRPr="000522A8">
        <w:rPr>
          <w:rFonts w:ascii="Arial" w:eastAsia="Arial" w:hAnsi="Arial" w:cs="Arial"/>
          <w:spacing w:val="14"/>
          <w:sz w:val="22"/>
          <w:szCs w:val="22"/>
        </w:rPr>
        <w:t xml:space="preserve">such as overtime reports </w:t>
      </w:r>
      <w:r w:rsidR="000802BA" w:rsidRPr="000522A8">
        <w:rPr>
          <w:rFonts w:ascii="Arial" w:eastAsia="Arial" w:hAnsi="Arial" w:cs="Arial"/>
          <w:spacing w:val="14"/>
          <w:sz w:val="22"/>
          <w:szCs w:val="22"/>
        </w:rPr>
        <w:t>and deduction reports</w:t>
      </w:r>
    </w:p>
    <w:p w:rsidR="000A3291" w:rsidRPr="000522A8" w:rsidRDefault="000A3291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Re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g</w:t>
      </w:r>
      <w:r w:rsidRPr="000522A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4"/>
          <w:sz w:val="22"/>
          <w:szCs w:val="22"/>
        </w:rPr>
        <w:t>a</w:t>
      </w:r>
      <w:r w:rsidRPr="000522A8">
        <w:rPr>
          <w:rFonts w:ascii="Arial" w:eastAsia="Arial" w:hAnsi="Arial" w:cs="Arial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l</w:t>
      </w:r>
      <w:r w:rsidRPr="000522A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at</w:t>
      </w:r>
      <w:r w:rsidRPr="000522A8">
        <w:rPr>
          <w:rFonts w:ascii="Arial" w:eastAsia="Arial" w:hAnsi="Arial" w:cs="Arial"/>
          <w:spacing w:val="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d</w:t>
      </w:r>
      <w:r w:rsidRPr="000522A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q</w:t>
      </w:r>
      <w:r w:rsidRPr="000522A8">
        <w:rPr>
          <w:rFonts w:ascii="Arial" w:eastAsia="Arial" w:hAnsi="Arial" w:cs="Arial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 xml:space="preserve">es </w:t>
      </w:r>
      <w:r w:rsidRPr="000522A8">
        <w:rPr>
          <w:rFonts w:ascii="Arial" w:eastAsia="Arial" w:hAnsi="Arial" w:cs="Arial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pacing w:val="-3"/>
          <w:sz w:val="22"/>
          <w:szCs w:val="22"/>
        </w:rPr>
        <w:t>o</w:t>
      </w:r>
      <w:r w:rsidRPr="000522A8">
        <w:rPr>
          <w:rFonts w:ascii="Arial" w:eastAsia="Arial" w:hAnsi="Arial" w:cs="Arial"/>
          <w:sz w:val="22"/>
          <w:szCs w:val="22"/>
        </w:rPr>
        <w:t xml:space="preserve">m </w:t>
      </w:r>
      <w:r w:rsidRPr="000522A8">
        <w:rPr>
          <w:rFonts w:ascii="Arial" w:eastAsia="Arial" w:hAnsi="Arial" w:cs="Arial"/>
          <w:spacing w:val="-3"/>
          <w:sz w:val="22"/>
          <w:szCs w:val="22"/>
        </w:rPr>
        <w:t>e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s</w:t>
      </w:r>
      <w:r w:rsidR="000802BA" w:rsidRPr="000522A8">
        <w:rPr>
          <w:rFonts w:ascii="Arial" w:eastAsia="Arial" w:hAnsi="Arial" w:cs="Arial"/>
          <w:sz w:val="22"/>
          <w:szCs w:val="22"/>
        </w:rPr>
        <w:t>, identi</w:t>
      </w:r>
      <w:r w:rsidR="000522A8" w:rsidRPr="000522A8">
        <w:rPr>
          <w:rFonts w:ascii="Arial" w:eastAsia="Arial" w:hAnsi="Arial" w:cs="Arial"/>
          <w:sz w:val="22"/>
          <w:szCs w:val="22"/>
        </w:rPr>
        <w:t xml:space="preserve">fying payroll errors, providing </w:t>
      </w:r>
      <w:r w:rsidR="000802BA" w:rsidRPr="000522A8">
        <w:rPr>
          <w:rFonts w:ascii="Arial" w:eastAsia="Arial" w:hAnsi="Arial" w:cs="Arial"/>
          <w:sz w:val="22"/>
          <w:szCs w:val="22"/>
        </w:rPr>
        <w:t>corrective actions and ensure database integrity is maintained</w:t>
      </w:r>
    </w:p>
    <w:p w:rsidR="000A3291" w:rsidRPr="000522A8" w:rsidRDefault="000802BA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Prepares bank transfer letters including necessary documents and submitting for HR Manager approval</w:t>
      </w:r>
    </w:p>
    <w:p w:rsidR="000802BA" w:rsidRPr="000522A8" w:rsidRDefault="000802BA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Arrange and process payments through </w:t>
      </w:r>
      <w:r w:rsidR="006D239F" w:rsidRPr="000522A8">
        <w:rPr>
          <w:rFonts w:ascii="Arial" w:hAnsi="Arial" w:cs="Arial"/>
          <w:color w:val="000000" w:themeColor="text1"/>
          <w:sz w:val="22"/>
          <w:szCs w:val="22"/>
        </w:rPr>
        <w:t>computerized systems and ensure transactions are processed accurately and delivered on time</w:t>
      </w:r>
    </w:p>
    <w:p w:rsidR="00E0104A" w:rsidRPr="000522A8" w:rsidRDefault="00E0104A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Coordinate staff recruitment, selection process, and arranging recruitment drives with overseas agencies</w:t>
      </w:r>
      <w:r w:rsidR="009C5911" w:rsidRPr="000522A8">
        <w:rPr>
          <w:rFonts w:ascii="Arial" w:hAnsi="Arial" w:cs="Arial"/>
          <w:color w:val="000000" w:themeColor="text1"/>
          <w:sz w:val="22"/>
          <w:szCs w:val="22"/>
        </w:rPr>
        <w:t xml:space="preserve"> by sourcing and screening job descriptions</w:t>
      </w:r>
    </w:p>
    <w:p w:rsidR="00E0104A" w:rsidRPr="000522A8" w:rsidRDefault="00E0104A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Release Offer letter and follow up with candidates/agency.</w:t>
      </w:r>
      <w:r w:rsidR="000879E8" w:rsidRPr="000522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Arrange documents for Visa processing and employee </w:t>
      </w:r>
      <w:r w:rsidR="000879E8" w:rsidRPr="000522A8">
        <w:rPr>
          <w:rFonts w:ascii="Arial" w:hAnsi="Arial" w:cs="Arial"/>
          <w:color w:val="000000" w:themeColor="text1"/>
          <w:sz w:val="22"/>
          <w:szCs w:val="22"/>
        </w:rPr>
        <w:t>contracts perform orientations, onboarding and update records with new hires</w:t>
      </w:r>
    </w:p>
    <w:p w:rsidR="00E0104A" w:rsidRPr="000522A8" w:rsidRDefault="00E0104A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Coordinate the joining formalities for all the new joiners and preparing joining reports and information sheets</w:t>
      </w:r>
    </w:p>
    <w:p w:rsidR="00D127C5" w:rsidRPr="000522A8" w:rsidRDefault="00592882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Prepare and issue all HR related letters (Salary Letter, Salary Transfer Lette</w:t>
      </w:r>
      <w:r w:rsidR="005A043C" w:rsidRPr="000522A8">
        <w:rPr>
          <w:rFonts w:ascii="Arial" w:hAnsi="Arial" w:cs="Arial"/>
          <w:color w:val="000000" w:themeColor="text1"/>
          <w:sz w:val="22"/>
          <w:szCs w:val="22"/>
        </w:rPr>
        <w:t xml:space="preserve">r, </w:t>
      </w:r>
      <w:r w:rsidR="000A3291" w:rsidRPr="000522A8">
        <w:rPr>
          <w:rFonts w:ascii="Arial" w:hAnsi="Arial" w:cs="Arial"/>
          <w:color w:val="000000" w:themeColor="text1"/>
          <w:sz w:val="22"/>
          <w:szCs w:val="22"/>
        </w:rPr>
        <w:t xml:space="preserve">Bank transfer letter, </w:t>
      </w:r>
      <w:r w:rsidR="005A043C" w:rsidRPr="000522A8">
        <w:rPr>
          <w:rFonts w:ascii="Arial" w:hAnsi="Arial" w:cs="Arial"/>
          <w:color w:val="000000" w:themeColor="text1"/>
          <w:sz w:val="22"/>
          <w:szCs w:val="22"/>
        </w:rPr>
        <w:t xml:space="preserve">NOC, Salary Increment Letter, 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etc</w:t>
      </w:r>
      <w:r w:rsidR="005A043C" w:rsidRPr="000522A8">
        <w:rPr>
          <w:rFonts w:ascii="Arial" w:hAnsi="Arial" w:cs="Arial"/>
          <w:color w:val="000000" w:themeColor="text1"/>
          <w:sz w:val="22"/>
          <w:szCs w:val="22"/>
        </w:rPr>
        <w:t>.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) as per employee</w:t>
      </w:r>
      <w:r w:rsidR="0089712C" w:rsidRPr="000522A8">
        <w:rPr>
          <w:rFonts w:ascii="Arial" w:hAnsi="Arial" w:cs="Arial"/>
          <w:color w:val="000000" w:themeColor="text1"/>
          <w:sz w:val="22"/>
          <w:szCs w:val="22"/>
        </w:rPr>
        <w:t xml:space="preserve"> request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2D55E5" w:rsidRPr="000522A8">
        <w:rPr>
          <w:rFonts w:ascii="Arial" w:hAnsi="Arial" w:cs="Arial"/>
          <w:color w:val="000000" w:themeColor="text1"/>
          <w:sz w:val="22"/>
          <w:szCs w:val="22"/>
        </w:rPr>
        <w:t>consultation with Management and drafting circulars and inter office memos.</w:t>
      </w:r>
    </w:p>
    <w:p w:rsidR="00A57F03" w:rsidRPr="000522A8" w:rsidRDefault="00592882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Preparing End of</w:t>
      </w:r>
      <w:r w:rsidR="000879E8" w:rsidRPr="000522A8">
        <w:rPr>
          <w:rFonts w:ascii="Arial" w:hAnsi="Arial" w:cs="Arial"/>
          <w:color w:val="000000" w:themeColor="text1"/>
          <w:sz w:val="22"/>
          <w:szCs w:val="22"/>
        </w:rPr>
        <w:t xml:space="preserve"> Service Benefits of Employees’ retiring, resigning or being terminated</w:t>
      </w:r>
    </w:p>
    <w:p w:rsidR="00256F04" w:rsidRPr="000522A8" w:rsidRDefault="00256F04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/>
          <w:sz w:val="22"/>
          <w:szCs w:val="22"/>
          <w:shd w:val="clear" w:color="auto" w:fill="FFFFFF"/>
        </w:rPr>
        <w:t>Monitor, evaluate and report results of performance assessments of employees</w:t>
      </w:r>
    </w:p>
    <w:p w:rsidR="00096051" w:rsidRPr="000522A8" w:rsidRDefault="00592882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Arranging Flight ticket</w:t>
      </w:r>
      <w:r w:rsidR="002D55E5" w:rsidRPr="000522A8">
        <w:rPr>
          <w:rFonts w:ascii="Arial" w:hAnsi="Arial" w:cs="Arial"/>
          <w:color w:val="000000" w:themeColor="text1"/>
          <w:sz w:val="22"/>
          <w:szCs w:val="22"/>
        </w:rPr>
        <w:t>s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>, Accommodation, Transportation etc. for Employees</w:t>
      </w:r>
      <w:r w:rsidR="002D55E5" w:rsidRPr="000522A8">
        <w:rPr>
          <w:rFonts w:ascii="Arial" w:hAnsi="Arial" w:cs="Arial"/>
          <w:color w:val="000000" w:themeColor="text1"/>
          <w:sz w:val="22"/>
          <w:szCs w:val="22"/>
        </w:rPr>
        <w:t xml:space="preserve"> Business Trips</w:t>
      </w:r>
    </w:p>
    <w:p w:rsidR="00D127C5" w:rsidRPr="000522A8" w:rsidRDefault="002D55E5" w:rsidP="000522A8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Handling employee passports and maintaining proper record</w:t>
      </w:r>
    </w:p>
    <w:p w:rsidR="00D65C15" w:rsidRPr="000522A8" w:rsidRDefault="00DE5035" w:rsidP="000522A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ns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ers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(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wor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ks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/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000522A8">
        <w:rPr>
          <w:rFonts w:ascii="Arial" w:eastAsia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as 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pro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j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q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</w:p>
    <w:p w:rsidR="00652127" w:rsidRPr="000522A8" w:rsidRDefault="00D960A7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right="28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Monitoring and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Ca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u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="00DE5035" w:rsidRPr="000522A8">
        <w:rPr>
          <w:rFonts w:ascii="Arial" w:eastAsia="Arial" w:hAnsi="Arial" w:cs="Arial"/>
          <w:color w:val="000000" w:themeColor="text1"/>
          <w:spacing w:val="8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="00DE5035" w:rsidRPr="000522A8">
        <w:rPr>
          <w:rFonts w:ascii="Arial" w:eastAsia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v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nd</w:t>
      </w:r>
      <w:r w:rsidR="00DE5035" w:rsidRPr="000522A8">
        <w:rPr>
          <w:rFonts w:ascii="Arial" w:eastAsia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tt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ts</w:t>
      </w:r>
      <w:r w:rsidR="00DE5035"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F30B3E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of</w:t>
      </w:r>
      <w:r w:rsidR="00DE5035" w:rsidRPr="000522A8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y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="00DE5035"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="00DE5035" w:rsidRPr="000522A8">
        <w:rPr>
          <w:rFonts w:ascii="Arial" w:eastAsia="Arial" w:hAnsi="Arial" w:cs="Arial"/>
          <w:color w:val="000000" w:themeColor="text1"/>
          <w:spacing w:val="16"/>
          <w:sz w:val="22"/>
          <w:szCs w:val="22"/>
        </w:rPr>
        <w:t xml:space="preserve"> </w:t>
      </w:r>
      <w:r w:rsidR="00F30B3E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leave</w:t>
      </w:r>
      <w:r w:rsidR="00DE5035" w:rsidRPr="000522A8">
        <w:rPr>
          <w:rFonts w:ascii="Arial" w:eastAsia="Arial" w:hAnsi="Arial" w:cs="Arial"/>
          <w:color w:val="000000" w:themeColor="text1"/>
          <w:spacing w:val="11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or</w:t>
      </w:r>
      <w:r w:rsidR="00DE5035" w:rsidRPr="000522A8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="00DE5035" w:rsidRPr="000522A8">
        <w:rPr>
          <w:rFonts w:ascii="Arial" w:eastAsia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or</w:t>
      </w:r>
      <w:r w:rsidR="00DE5035" w:rsidRPr="000522A8">
        <w:rPr>
          <w:rFonts w:ascii="Arial" w:eastAsia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b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ng ter</w:t>
      </w:r>
      <w:r w:rsidR="00DE5035" w:rsidRPr="000522A8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ted</w:t>
      </w:r>
      <w:r w:rsidR="00256F04" w:rsidRPr="000522A8">
        <w:rPr>
          <w:rFonts w:ascii="Arial" w:eastAsia="Arial" w:hAnsi="Arial" w:cs="Arial"/>
          <w:color w:val="000000" w:themeColor="text1"/>
          <w:sz w:val="22"/>
          <w:szCs w:val="22"/>
        </w:rPr>
        <w:t xml:space="preserve"> and conducting exit interview </w:t>
      </w:r>
    </w:p>
    <w:p w:rsidR="00BB0DE8" w:rsidRPr="000522A8" w:rsidRDefault="00F00B1C" w:rsidP="000522A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lastRenderedPageBreak/>
        <w:t xml:space="preserve">Preparing and </w:t>
      </w:r>
      <w:r w:rsidR="00D1371A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Releasing all invoices pertaining</w:t>
      </w:r>
      <w:r w:rsidR="00D960A7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1371A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with </w:t>
      </w:r>
      <w:r w:rsidR="00D960A7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the HR departments</w:t>
      </w:r>
      <w:r w:rsidR="00D1371A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like travel and Visa expenses after validating</w:t>
      </w:r>
      <w:r w:rsidR="00D1371A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with the HR Manager </w:t>
      </w:r>
      <w:r w:rsidR="00D960A7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the Finance team </w:t>
      </w:r>
    </w:p>
    <w:p w:rsidR="00D65C15" w:rsidRPr="000522A8" w:rsidRDefault="00DE5035" w:rsidP="000522A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ure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asp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ts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of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Pr="000522A8">
        <w:rPr>
          <w:rFonts w:ascii="Arial" w:eastAsia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ts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are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th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en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es</w:t>
      </w:r>
    </w:p>
    <w:p w:rsidR="00D127C5" w:rsidRPr="000522A8" w:rsidRDefault="00D127C5" w:rsidP="000522A8">
      <w:pPr>
        <w:pStyle w:val="description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</w:rPr>
        <w:t>Coordinate with PRO for arranging the</w:t>
      </w:r>
      <w:r w:rsidR="000879E8" w:rsidRPr="000522A8">
        <w:rPr>
          <w:rFonts w:ascii="Arial" w:hAnsi="Arial" w:cs="Arial"/>
          <w:color w:val="000000" w:themeColor="text1"/>
          <w:sz w:val="22"/>
          <w:szCs w:val="22"/>
        </w:rPr>
        <w:t xml:space="preserve"> Visa,</w:t>
      </w:r>
      <w:r w:rsidRPr="000522A8">
        <w:rPr>
          <w:rFonts w:ascii="Arial" w:hAnsi="Arial" w:cs="Arial"/>
          <w:color w:val="000000" w:themeColor="text1"/>
          <w:sz w:val="22"/>
          <w:szCs w:val="22"/>
        </w:rPr>
        <w:t xml:space="preserve"> medical and Emirates ID and submitting documents for insurance cards.</w:t>
      </w:r>
    </w:p>
    <w:p w:rsidR="00D65C15" w:rsidRPr="000522A8" w:rsidRDefault="00DE5035" w:rsidP="000522A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f 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es</w:t>
      </w:r>
      <w:r w:rsidRPr="000522A8">
        <w:rPr>
          <w:rFonts w:ascii="Arial" w:eastAsia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ts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as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s</w:t>
      </w:r>
    </w:p>
    <w:p w:rsidR="00D960A7" w:rsidRPr="000522A8" w:rsidRDefault="00D960A7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Responsible for reporting to </w:t>
      </w:r>
      <w:r w:rsidR="00DD767B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Management</w:t>
      </w: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in case of occurrences, events, violations and acts that may impact staff health and safety or the environment</w:t>
      </w:r>
    </w:p>
    <w:p w:rsidR="00256F04" w:rsidRPr="000522A8" w:rsidRDefault="00DD767B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0522A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Provide guidance, advice and assistance on matters such as employee services and benefits, management-employee communications, grievances and appeals, equal employment opportunity, employee conduct and discipline</w:t>
      </w:r>
    </w:p>
    <w:p w:rsidR="00F00B1C" w:rsidRPr="000522A8" w:rsidRDefault="00DD767B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Implementation and execution of Performance appraisal system: </w:t>
      </w:r>
      <w:r w:rsidR="00D960A7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Monitors and highlights the overtime </w:t>
      </w:r>
      <w:r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and salary increment</w:t>
      </w:r>
      <w:r w:rsidR="00451616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D960A7" w:rsidRPr="000522A8">
        <w:rPr>
          <w:rFonts w:ascii="Arial" w:hAnsi="Arial" w:cs="Arial"/>
          <w:color w:val="000000" w:themeColor="text1"/>
          <w:sz w:val="22"/>
          <w:szCs w:val="22"/>
          <w:lang w:eastAsia="en-GB"/>
        </w:rPr>
        <w:t>of eligible employees to the HR Manager</w:t>
      </w:r>
      <w:r w:rsidR="00D960A7" w:rsidRPr="000522A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FA45C2" w:rsidRPr="000522A8" w:rsidRDefault="00F00B1C" w:rsidP="000522A8">
      <w:pPr>
        <w:pStyle w:val="ListParagraph"/>
        <w:numPr>
          <w:ilvl w:val="0"/>
          <w:numId w:val="32"/>
        </w:numPr>
        <w:tabs>
          <w:tab w:val="left" w:pos="880"/>
        </w:tabs>
        <w:spacing w:line="360" w:lineRule="auto"/>
        <w:ind w:left="714" w:right="278" w:hanging="357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 xml:space="preserve">y </w:t>
      </w:r>
      <w:r w:rsidRPr="000522A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ur</w:t>
      </w:r>
      <w:r w:rsidRPr="000522A8">
        <w:rPr>
          <w:rFonts w:ascii="Arial" w:eastAsia="Arial" w:hAnsi="Arial" w:cs="Arial"/>
          <w:spacing w:val="2"/>
          <w:sz w:val="22"/>
          <w:szCs w:val="22"/>
        </w:rPr>
        <w:t>ve</w:t>
      </w:r>
      <w:r w:rsidRPr="000522A8">
        <w:rPr>
          <w:rFonts w:ascii="Arial" w:eastAsia="Arial" w:hAnsi="Arial" w:cs="Arial"/>
          <w:sz w:val="22"/>
          <w:szCs w:val="22"/>
        </w:rPr>
        <w:t xml:space="preserve">y </w:t>
      </w:r>
      <w:r w:rsidRPr="000522A8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 xml:space="preserve">/ </w:t>
      </w:r>
      <w:r w:rsidRPr="000522A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Gr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 xml:space="preserve">ng </w:t>
      </w:r>
      <w:r w:rsidRPr="000522A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3"/>
          <w:sz w:val="22"/>
          <w:szCs w:val="22"/>
        </w:rPr>
        <w:t>s</w:t>
      </w:r>
      <w:r w:rsidRPr="000522A8">
        <w:rPr>
          <w:rFonts w:ascii="Arial" w:eastAsia="Arial" w:hAnsi="Arial" w:cs="Arial"/>
          <w:spacing w:val="-6"/>
          <w:sz w:val="22"/>
          <w:szCs w:val="22"/>
        </w:rPr>
        <w:t>y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 xml:space="preserve">tem </w:t>
      </w:r>
      <w:r w:rsidRPr="000522A8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d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ev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 xml:space="preserve">t </w:t>
      </w:r>
      <w:r w:rsidRPr="000522A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 xml:space="preserve">d </w:t>
      </w:r>
      <w:r w:rsidRPr="000522A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ta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ti</w:t>
      </w:r>
      <w:r w:rsidRPr="000522A8">
        <w:rPr>
          <w:rFonts w:ascii="Arial" w:eastAsia="Arial" w:hAnsi="Arial" w:cs="Arial"/>
          <w:sz w:val="22"/>
          <w:szCs w:val="22"/>
        </w:rPr>
        <w:t xml:space="preserve">on </w:t>
      </w:r>
      <w:r w:rsidRPr="000522A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 xml:space="preserve">d </w:t>
      </w:r>
      <w:r w:rsidRPr="000522A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u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="000522A8" w:rsidRPr="000522A8">
        <w:rPr>
          <w:rFonts w:ascii="Arial" w:eastAsia="Arial" w:hAnsi="Arial" w:cs="Arial"/>
          <w:sz w:val="22"/>
          <w:szCs w:val="22"/>
        </w:rPr>
        <w:t xml:space="preserve">l 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spacing w:val="-2"/>
          <w:sz w:val="22"/>
          <w:szCs w:val="22"/>
        </w:rPr>
        <w:t>w</w:t>
      </w:r>
      <w:r w:rsidR="000522A8" w:rsidRPr="000522A8">
        <w:rPr>
          <w:rFonts w:ascii="Arial" w:eastAsia="Arial" w:hAnsi="Arial" w:cs="Arial"/>
          <w:sz w:val="22"/>
          <w:szCs w:val="22"/>
        </w:rPr>
        <w:t>er budgeting</w:t>
      </w:r>
    </w:p>
    <w:p w:rsidR="00955156" w:rsidRPr="000522A8" w:rsidRDefault="00955156" w:rsidP="000522A8">
      <w:pPr>
        <w:spacing w:before="69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65C15" w:rsidRPr="000522A8" w:rsidRDefault="00DE5035" w:rsidP="000522A8">
      <w:pPr>
        <w:spacing w:before="69" w:line="36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HR</w:t>
      </w:r>
      <w:r w:rsidRPr="000522A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x</w:t>
      </w:r>
      <w:r w:rsidRPr="000522A8">
        <w:rPr>
          <w:rFonts w:ascii="Arial" w:eastAsia="Arial" w:hAnsi="Arial" w:cs="Arial"/>
          <w:b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0522A8">
        <w:rPr>
          <w:rFonts w:ascii="Arial" w:eastAsia="Arial" w:hAnsi="Arial" w:cs="Arial"/>
          <w:b/>
          <w:sz w:val="22"/>
          <w:szCs w:val="22"/>
        </w:rPr>
        <w:t>u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0522A8">
        <w:rPr>
          <w:rFonts w:ascii="Arial" w:eastAsia="Arial" w:hAnsi="Arial" w:cs="Arial"/>
          <w:b/>
          <w:sz w:val="22"/>
          <w:szCs w:val="22"/>
        </w:rPr>
        <w:t>i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Pr="000522A8">
        <w:rPr>
          <w:rFonts w:ascii="Arial" w:eastAsia="Arial" w:hAnsi="Arial" w:cs="Arial"/>
          <w:b/>
          <w:sz w:val="22"/>
          <w:szCs w:val="22"/>
        </w:rPr>
        <w:t>e</w:t>
      </w:r>
    </w:p>
    <w:p w:rsidR="00D65C15" w:rsidRPr="000522A8" w:rsidRDefault="00DE5035" w:rsidP="000522A8">
      <w:pPr>
        <w:spacing w:before="34" w:line="360" w:lineRule="auto"/>
        <w:ind w:left="411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522A8">
        <w:rPr>
          <w:rFonts w:ascii="Arial" w:eastAsia="Arial" w:hAnsi="Arial" w:cs="Arial"/>
          <w:i/>
          <w:spacing w:val="1"/>
          <w:sz w:val="22"/>
          <w:szCs w:val="22"/>
        </w:rPr>
        <w:t>Gr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z</w:t>
      </w:r>
      <w:r w:rsidRPr="000522A8">
        <w:rPr>
          <w:rFonts w:ascii="Arial" w:eastAsia="Arial" w:hAnsi="Arial" w:cs="Arial"/>
          <w:i/>
          <w:sz w:val="22"/>
          <w:szCs w:val="22"/>
        </w:rPr>
        <w:t>z</w:t>
      </w:r>
      <w:proofErr w:type="spellEnd"/>
      <w:r w:rsidRPr="000522A8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De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g</w:t>
      </w:r>
      <w:r w:rsidRPr="000522A8">
        <w:rPr>
          <w:rFonts w:ascii="Arial" w:eastAsia="Arial" w:hAnsi="Arial" w:cs="Arial"/>
          <w:i/>
          <w:sz w:val="22"/>
          <w:szCs w:val="22"/>
        </w:rPr>
        <w:t>n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z w:val="22"/>
          <w:szCs w:val="22"/>
        </w:rPr>
        <w:t>ng</w:t>
      </w:r>
      <w:r w:rsidRPr="000522A8"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i/>
          <w:sz w:val="22"/>
          <w:szCs w:val="22"/>
        </w:rPr>
        <w:t>d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d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i/>
          <w:sz w:val="22"/>
          <w:szCs w:val="22"/>
        </w:rPr>
        <w:t>g</w:t>
      </w:r>
      <w:r w:rsidRPr="000522A8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i/>
          <w:sz w:val="22"/>
          <w:szCs w:val="22"/>
        </w:rPr>
        <w:t>u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z w:val="22"/>
          <w:szCs w:val="22"/>
        </w:rPr>
        <w:t>o,</w:t>
      </w:r>
      <w:r w:rsidRPr="000522A8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K</w:t>
      </w:r>
      <w:r w:rsidRPr="000522A8">
        <w:rPr>
          <w:rFonts w:ascii="Arial" w:eastAsia="Arial" w:hAnsi="Arial" w:cs="Arial"/>
          <w:i/>
          <w:sz w:val="22"/>
          <w:szCs w:val="22"/>
        </w:rPr>
        <w:t>er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i/>
          <w:sz w:val="22"/>
          <w:szCs w:val="22"/>
        </w:rPr>
        <w:t xml:space="preserve">a              </w:t>
      </w:r>
      <w:r w:rsidR="00F30B3E" w:rsidRPr="000522A8">
        <w:rPr>
          <w:rFonts w:ascii="Arial" w:eastAsia="Arial" w:hAnsi="Arial" w:cs="Arial"/>
          <w:i/>
          <w:sz w:val="22"/>
          <w:szCs w:val="22"/>
        </w:rPr>
        <w:t xml:space="preserve">                               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J</w:t>
      </w:r>
      <w:r w:rsidRPr="000522A8">
        <w:rPr>
          <w:rFonts w:ascii="Arial" w:eastAsia="Arial" w:hAnsi="Arial" w:cs="Arial"/>
          <w:i/>
          <w:sz w:val="22"/>
          <w:szCs w:val="22"/>
        </w:rPr>
        <w:t>u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i/>
          <w:sz w:val="22"/>
          <w:szCs w:val="22"/>
        </w:rPr>
        <w:t>y</w:t>
      </w:r>
      <w:r w:rsidRPr="000522A8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2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0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1</w:t>
      </w:r>
      <w:r w:rsidRPr="000522A8">
        <w:rPr>
          <w:rFonts w:ascii="Arial" w:eastAsia="Arial" w:hAnsi="Arial" w:cs="Arial"/>
          <w:i/>
          <w:sz w:val="22"/>
          <w:szCs w:val="22"/>
        </w:rPr>
        <w:t>2-</w:t>
      </w:r>
      <w:r w:rsidRPr="000522A8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i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i/>
          <w:sz w:val="22"/>
          <w:szCs w:val="22"/>
        </w:rPr>
        <w:t>t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z w:val="22"/>
          <w:szCs w:val="22"/>
        </w:rPr>
        <w:t>m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b</w:t>
      </w:r>
      <w:r w:rsidRPr="000522A8">
        <w:rPr>
          <w:rFonts w:ascii="Arial" w:eastAsia="Arial" w:hAnsi="Arial" w:cs="Arial"/>
          <w:i/>
          <w:sz w:val="22"/>
          <w:szCs w:val="22"/>
        </w:rPr>
        <w:t>er</w:t>
      </w:r>
      <w:r w:rsidRPr="000522A8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2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01</w:t>
      </w:r>
      <w:r w:rsidRPr="000522A8">
        <w:rPr>
          <w:rFonts w:ascii="Arial" w:eastAsia="Arial" w:hAnsi="Arial" w:cs="Arial"/>
          <w:i/>
          <w:sz w:val="22"/>
          <w:szCs w:val="22"/>
        </w:rPr>
        <w:t>3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A07CEE" w:rsidP="000522A8">
      <w:pPr>
        <w:spacing w:line="360" w:lineRule="auto"/>
        <w:ind w:left="411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6"/>
          <w:sz w:val="22"/>
          <w:szCs w:val="22"/>
        </w:rPr>
        <w:t>Responsibilities</w:t>
      </w:r>
      <w:r w:rsidR="00DE5035" w:rsidRPr="000522A8">
        <w:rPr>
          <w:rFonts w:ascii="Arial" w:eastAsia="Arial" w:hAnsi="Arial" w:cs="Arial"/>
          <w:sz w:val="22"/>
          <w:szCs w:val="22"/>
        </w:rPr>
        <w:t>:</w:t>
      </w:r>
    </w:p>
    <w:p w:rsidR="00D65C15" w:rsidRPr="000522A8" w:rsidRDefault="00DE5035" w:rsidP="000522A8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="00451616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le</w:t>
      </w:r>
      <w:r w:rsidRPr="000522A8">
        <w:rPr>
          <w:rFonts w:ascii="Arial" w:eastAsia="Arial" w:hAnsi="Arial" w:cs="Arial"/>
          <w:color w:val="000000" w:themeColor="text1"/>
          <w:spacing w:val="-1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or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ork 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f 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co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y</w:t>
      </w:r>
    </w:p>
    <w:p w:rsidR="00D65C15" w:rsidRPr="000522A8" w:rsidRDefault="00DE5035" w:rsidP="000522A8">
      <w:pPr>
        <w:pStyle w:val="ListParagraph"/>
        <w:numPr>
          <w:ilvl w:val="0"/>
          <w:numId w:val="16"/>
        </w:numPr>
        <w:spacing w:before="33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f 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</w:p>
    <w:p w:rsidR="00451616" w:rsidRPr="000522A8" w:rsidRDefault="00451616" w:rsidP="000522A8">
      <w:pPr>
        <w:pStyle w:val="ListParagraph"/>
        <w:numPr>
          <w:ilvl w:val="0"/>
          <w:numId w:val="16"/>
        </w:numPr>
        <w:spacing w:before="33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Coordinates and maintains records of staff</w:t>
      </w:r>
    </w:p>
    <w:p w:rsidR="00F813A4" w:rsidRPr="000522A8" w:rsidRDefault="00F813A4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Answer calls from customers regarding their inquiries</w:t>
      </w:r>
    </w:p>
    <w:p w:rsidR="00D127C5" w:rsidRPr="000522A8" w:rsidRDefault="00F813A4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Assist i</w:t>
      </w:r>
      <w:r w:rsidR="00F30B3E"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n resolving conflicts among employees</w:t>
      </w:r>
    </w:p>
    <w:p w:rsidR="00F813A4" w:rsidRPr="000522A8" w:rsidRDefault="00DE5035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er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pt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ori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on</w:t>
      </w:r>
      <w:r w:rsidRPr="000522A8">
        <w:rPr>
          <w:rFonts w:ascii="Arial" w:eastAsia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he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y</w:t>
      </w:r>
    </w:p>
    <w:p w:rsidR="00F813A4" w:rsidRPr="000522A8" w:rsidRDefault="00DE5035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d</w:t>
      </w:r>
      <w:r w:rsidR="00C12168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li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z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Pr="000522A8">
        <w:rPr>
          <w:rFonts w:ascii="Arial" w:eastAsia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ort</w:t>
      </w:r>
      <w:r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451616" w:rsidRPr="000522A8">
        <w:rPr>
          <w:rFonts w:ascii="Arial" w:eastAsia="Arial" w:hAnsi="Arial" w:cs="Arial"/>
          <w:color w:val="000000" w:themeColor="text1"/>
          <w:sz w:val="22"/>
          <w:szCs w:val="22"/>
        </w:rPr>
        <w:t>to employees related to wages and benefits</w:t>
      </w:r>
    </w:p>
    <w:p w:rsidR="00F813A4" w:rsidRPr="000522A8" w:rsidRDefault="00DE5035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q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li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co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trol</w:t>
      </w:r>
    </w:p>
    <w:p w:rsidR="00F813A4" w:rsidRPr="000522A8" w:rsidRDefault="00DE5035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tra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ng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nd</w:t>
      </w:r>
      <w:r w:rsidRPr="000522A8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to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he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ta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f</w:t>
      </w:r>
    </w:p>
    <w:p w:rsidR="00D65C15" w:rsidRPr="000522A8" w:rsidRDefault="00DE5035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ur</w:t>
      </w:r>
      <w:r w:rsidR="00C12168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an</w:t>
      </w:r>
      <w:r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al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re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rc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es</w:t>
      </w:r>
      <w:r w:rsidRPr="000522A8">
        <w:rPr>
          <w:rFonts w:ascii="Arial" w:eastAsia="Arial" w:hAnsi="Arial" w:cs="Arial"/>
          <w:color w:val="000000" w:themeColor="text1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are</w:t>
      </w:r>
      <w:r w:rsidRPr="000522A8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or</w:t>
      </w:r>
      <w:r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r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Pr="000522A8">
        <w:rPr>
          <w:rFonts w:ascii="Arial" w:eastAsia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li</w:t>
      </w: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z</w:t>
      </w:r>
      <w:r w:rsidRPr="000522A8">
        <w:rPr>
          <w:rFonts w:ascii="Arial" w:eastAsia="Arial" w:hAnsi="Arial" w:cs="Arial"/>
          <w:color w:val="000000" w:themeColor="text1"/>
          <w:sz w:val="22"/>
          <w:szCs w:val="22"/>
        </w:rPr>
        <w:t>ed</w:t>
      </w:r>
    </w:p>
    <w:p w:rsidR="000522A8" w:rsidRDefault="00F813A4" w:rsidP="000522A8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Coordinates travel arrangements </w:t>
      </w:r>
      <w:r w:rsidR="00F30B3E"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and manages calendar </w:t>
      </w:r>
    </w:p>
    <w:p w:rsidR="00D65C15" w:rsidRPr="000522A8" w:rsidRDefault="00DE5035" w:rsidP="000522A8">
      <w:pPr>
        <w:spacing w:before="100" w:beforeAutospacing="1" w:after="100" w:afterAutospacing="1" w:line="360" w:lineRule="auto"/>
        <w:ind w:firstLine="533"/>
        <w:jc w:val="both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0522A8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Pr="000522A8">
        <w:rPr>
          <w:rFonts w:ascii="Arial" w:eastAsia="Arial" w:hAnsi="Arial" w:cs="Arial"/>
          <w:b/>
          <w:sz w:val="22"/>
          <w:szCs w:val="22"/>
        </w:rPr>
        <w:t>mi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sz w:val="22"/>
          <w:szCs w:val="22"/>
        </w:rPr>
        <w:t>strati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sz w:val="22"/>
          <w:szCs w:val="22"/>
        </w:rPr>
        <w:t>sta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z w:val="22"/>
          <w:szCs w:val="22"/>
        </w:rPr>
        <w:t>t</w:t>
      </w:r>
    </w:p>
    <w:p w:rsidR="00D65C15" w:rsidRPr="000522A8" w:rsidRDefault="00DE5035" w:rsidP="000522A8">
      <w:pPr>
        <w:spacing w:before="34" w:line="360" w:lineRule="auto"/>
        <w:ind w:left="533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i/>
          <w:spacing w:val="-1"/>
          <w:sz w:val="22"/>
          <w:szCs w:val="22"/>
        </w:rPr>
        <w:lastRenderedPageBreak/>
        <w:t>K</w:t>
      </w:r>
      <w:r w:rsidRPr="000522A8">
        <w:rPr>
          <w:rFonts w:ascii="Arial" w:eastAsia="Arial" w:hAnsi="Arial" w:cs="Arial"/>
          <w:i/>
          <w:sz w:val="22"/>
          <w:szCs w:val="22"/>
        </w:rPr>
        <w:t>er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i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C</w:t>
      </w:r>
      <w:r w:rsidRPr="000522A8">
        <w:rPr>
          <w:rFonts w:ascii="Arial" w:eastAsia="Arial" w:hAnsi="Arial" w:cs="Arial"/>
          <w:i/>
          <w:sz w:val="22"/>
          <w:szCs w:val="22"/>
        </w:rPr>
        <w:t>h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0522A8">
        <w:rPr>
          <w:rFonts w:ascii="Arial" w:eastAsia="Arial" w:hAnsi="Arial" w:cs="Arial"/>
          <w:i/>
          <w:sz w:val="22"/>
          <w:szCs w:val="22"/>
        </w:rPr>
        <w:t>b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z w:val="22"/>
          <w:szCs w:val="22"/>
        </w:rPr>
        <w:t>r</w:t>
      </w:r>
      <w:r w:rsidRPr="000522A8"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of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C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i/>
          <w:sz w:val="22"/>
          <w:szCs w:val="22"/>
        </w:rPr>
        <w:t>m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rc</w:t>
      </w:r>
      <w:r w:rsidRPr="000522A8">
        <w:rPr>
          <w:rFonts w:ascii="Arial" w:eastAsia="Arial" w:hAnsi="Arial" w:cs="Arial"/>
          <w:i/>
          <w:sz w:val="22"/>
          <w:szCs w:val="22"/>
        </w:rPr>
        <w:t>e</w:t>
      </w:r>
      <w:r w:rsidRPr="000522A8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z w:val="22"/>
          <w:szCs w:val="22"/>
        </w:rPr>
        <w:t>nd</w:t>
      </w:r>
      <w:r w:rsidRPr="000522A8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I</w:t>
      </w:r>
      <w:r w:rsidRPr="000522A8">
        <w:rPr>
          <w:rFonts w:ascii="Arial" w:eastAsia="Arial" w:hAnsi="Arial" w:cs="Arial"/>
          <w:i/>
          <w:sz w:val="22"/>
          <w:szCs w:val="22"/>
        </w:rPr>
        <w:t>n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i/>
          <w:sz w:val="22"/>
          <w:szCs w:val="22"/>
        </w:rPr>
        <w:t>u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i/>
          <w:sz w:val="22"/>
          <w:szCs w:val="22"/>
        </w:rPr>
        <w:t xml:space="preserve">try                                             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z w:val="22"/>
          <w:szCs w:val="22"/>
        </w:rPr>
        <w:t>u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i/>
          <w:sz w:val="22"/>
          <w:szCs w:val="22"/>
        </w:rPr>
        <w:t>u</w:t>
      </w:r>
      <w:r w:rsidRPr="000522A8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i/>
          <w:sz w:val="22"/>
          <w:szCs w:val="22"/>
        </w:rPr>
        <w:t>t</w:t>
      </w:r>
      <w:r w:rsidRPr="000522A8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2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0</w:t>
      </w:r>
      <w:r w:rsidRPr="000522A8">
        <w:rPr>
          <w:rFonts w:ascii="Arial" w:eastAsia="Arial" w:hAnsi="Arial" w:cs="Arial"/>
          <w:i/>
          <w:sz w:val="22"/>
          <w:szCs w:val="22"/>
        </w:rPr>
        <w:t>11</w:t>
      </w:r>
      <w:r w:rsidRPr="000522A8"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i/>
          <w:sz w:val="22"/>
          <w:szCs w:val="22"/>
        </w:rPr>
        <w:t>o M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i/>
          <w:sz w:val="22"/>
          <w:szCs w:val="22"/>
        </w:rPr>
        <w:t>y</w:t>
      </w:r>
      <w:r w:rsidRPr="000522A8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i/>
          <w:sz w:val="22"/>
          <w:szCs w:val="22"/>
        </w:rPr>
        <w:t>2</w:t>
      </w:r>
      <w:r w:rsidRPr="000522A8">
        <w:rPr>
          <w:rFonts w:ascii="Arial" w:eastAsia="Arial" w:hAnsi="Arial" w:cs="Arial"/>
          <w:i/>
          <w:spacing w:val="-1"/>
          <w:sz w:val="22"/>
          <w:szCs w:val="22"/>
        </w:rPr>
        <w:t>0</w:t>
      </w:r>
      <w:r w:rsidRPr="000522A8">
        <w:rPr>
          <w:rFonts w:ascii="Arial" w:eastAsia="Arial" w:hAnsi="Arial" w:cs="Arial"/>
          <w:i/>
          <w:spacing w:val="2"/>
          <w:sz w:val="22"/>
          <w:szCs w:val="22"/>
        </w:rPr>
        <w:t>1</w:t>
      </w:r>
      <w:r w:rsidRPr="000522A8">
        <w:rPr>
          <w:rFonts w:ascii="Arial" w:eastAsia="Arial" w:hAnsi="Arial" w:cs="Arial"/>
          <w:i/>
          <w:sz w:val="22"/>
          <w:szCs w:val="22"/>
        </w:rPr>
        <w:t>2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13A4" w:rsidRPr="000522A8" w:rsidRDefault="00A07CEE" w:rsidP="000522A8">
      <w:pPr>
        <w:spacing w:line="360" w:lineRule="auto"/>
        <w:ind w:left="533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spacing w:val="6"/>
          <w:sz w:val="22"/>
          <w:szCs w:val="22"/>
        </w:rPr>
        <w:t>Responsibilities</w:t>
      </w:r>
      <w:r w:rsidR="00DE5035" w:rsidRPr="000522A8">
        <w:rPr>
          <w:rFonts w:ascii="Arial" w:eastAsia="Arial" w:hAnsi="Arial" w:cs="Arial"/>
          <w:sz w:val="22"/>
          <w:szCs w:val="22"/>
        </w:rPr>
        <w:t>:</w:t>
      </w:r>
    </w:p>
    <w:p w:rsidR="00D65C15" w:rsidRPr="000522A8" w:rsidRDefault="00C12168" w:rsidP="000522A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Assisting</w:t>
      </w:r>
      <w:r w:rsidR="00DE5035"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v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>r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u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d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00DE5035"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ta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ti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DE5035" w:rsidRPr="000522A8">
        <w:rPr>
          <w:rFonts w:ascii="Arial" w:eastAsia="Arial" w:hAnsi="Arial" w:cs="Arial"/>
          <w:color w:val="000000" w:themeColor="text1"/>
          <w:spacing w:val="-13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ff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v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es</w:t>
      </w:r>
      <w:r w:rsidR="00DE5035" w:rsidRPr="000522A8">
        <w:rPr>
          <w:rFonts w:ascii="Arial" w:eastAsia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go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v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ern</w:t>
      </w:r>
      <w:r w:rsidR="00DE5035" w:rsidRPr="000522A8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f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n</w:t>
      </w:r>
      <w:r w:rsidR="00632E12" w:rsidRPr="000522A8">
        <w:rPr>
          <w:rFonts w:ascii="Arial" w:eastAsia="Arial" w:hAnsi="Arial" w:cs="Arial"/>
          <w:color w:val="000000" w:themeColor="text1"/>
          <w:sz w:val="22"/>
          <w:szCs w:val="22"/>
        </w:rPr>
        <w:t>alities</w:t>
      </w:r>
    </w:p>
    <w:p w:rsidR="0019768E" w:rsidRPr="000522A8" w:rsidRDefault="00DE5035" w:rsidP="000522A8">
      <w:pPr>
        <w:pStyle w:val="ListParagraph"/>
        <w:numPr>
          <w:ilvl w:val="0"/>
          <w:numId w:val="18"/>
        </w:numPr>
        <w:tabs>
          <w:tab w:val="clear" w:pos="1241"/>
          <w:tab w:val="num" w:pos="1190"/>
        </w:tabs>
        <w:spacing w:before="33" w:line="360" w:lineRule="auto"/>
        <w:ind w:left="1190"/>
        <w:jc w:val="both"/>
        <w:rPr>
          <w:rFonts w:ascii="Arial" w:eastAsia="Arial" w:hAnsi="Arial" w:cs="Arial"/>
          <w:color w:val="000000" w:themeColor="text1"/>
          <w:position w:val="-1"/>
          <w:sz w:val="22"/>
          <w:szCs w:val="22"/>
        </w:rPr>
      </w:pP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Coor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d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spacing w:val="-11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1"/>
          <w:position w:val="-1"/>
          <w:sz w:val="22"/>
          <w:szCs w:val="22"/>
        </w:rPr>
        <w:t>v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ari</w:t>
      </w:r>
      <w:r w:rsidRPr="000522A8">
        <w:rPr>
          <w:rFonts w:ascii="Arial" w:eastAsia="Arial" w:hAnsi="Arial" w:cs="Arial"/>
          <w:color w:val="000000" w:themeColor="text1"/>
          <w:spacing w:val="1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us</w:t>
      </w:r>
      <w:r w:rsidRPr="000522A8">
        <w:rPr>
          <w:rFonts w:ascii="Arial" w:eastAsia="Arial" w:hAnsi="Arial" w:cs="Arial"/>
          <w:color w:val="000000" w:themeColor="text1"/>
          <w:spacing w:val="-4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ff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spacing w:val="1"/>
          <w:position w:val="-1"/>
          <w:sz w:val="22"/>
          <w:szCs w:val="22"/>
        </w:rPr>
        <w:t>c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al</w:t>
      </w:r>
      <w:r w:rsidRPr="000522A8">
        <w:rPr>
          <w:rFonts w:ascii="Arial" w:eastAsia="Arial" w:hAnsi="Arial" w:cs="Arial"/>
          <w:color w:val="000000" w:themeColor="text1"/>
          <w:spacing w:val="-7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spacing w:val="4"/>
          <w:position w:val="-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t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g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s</w:t>
      </w:r>
      <w:r w:rsidR="00F30B3E" w:rsidRPr="000522A8">
        <w:rPr>
          <w:rFonts w:ascii="Arial" w:eastAsia="Arial" w:hAnsi="Arial" w:cs="Arial"/>
          <w:color w:val="000000" w:themeColor="text1"/>
          <w:spacing w:val="-7"/>
          <w:position w:val="-1"/>
          <w:sz w:val="22"/>
          <w:szCs w:val="22"/>
        </w:rPr>
        <w:t xml:space="preserve">, conferences 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a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nd</w:t>
      </w:r>
      <w:r w:rsidRPr="000522A8">
        <w:rPr>
          <w:rFonts w:ascii="Arial" w:eastAsia="Arial" w:hAnsi="Arial" w:cs="Arial"/>
          <w:color w:val="000000" w:themeColor="text1"/>
          <w:spacing w:val="-2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we</w:t>
      </w:r>
      <w:r w:rsidRPr="000522A8">
        <w:rPr>
          <w:rFonts w:ascii="Arial" w:eastAsia="Arial" w:hAnsi="Arial" w:cs="Arial"/>
          <w:color w:val="000000" w:themeColor="text1"/>
          <w:spacing w:val="-1"/>
          <w:position w:val="-1"/>
          <w:sz w:val="22"/>
          <w:szCs w:val="22"/>
        </w:rPr>
        <w:t>l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f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are</w:t>
      </w:r>
      <w:r w:rsidRPr="000522A8">
        <w:rPr>
          <w:rFonts w:ascii="Arial" w:eastAsia="Arial" w:hAnsi="Arial" w:cs="Arial"/>
          <w:color w:val="000000" w:themeColor="text1"/>
          <w:spacing w:val="-6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pr</w:t>
      </w:r>
      <w:r w:rsidRPr="000522A8">
        <w:rPr>
          <w:rFonts w:ascii="Arial" w:eastAsia="Arial" w:hAnsi="Arial" w:cs="Arial"/>
          <w:color w:val="000000" w:themeColor="text1"/>
          <w:spacing w:val="2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gra</w:t>
      </w:r>
      <w:r w:rsidRPr="000522A8">
        <w:rPr>
          <w:rFonts w:ascii="Arial" w:eastAsia="Arial" w:hAnsi="Arial" w:cs="Arial"/>
          <w:color w:val="000000" w:themeColor="text1"/>
          <w:spacing w:val="7"/>
          <w:position w:val="-1"/>
          <w:sz w:val="22"/>
          <w:szCs w:val="22"/>
        </w:rPr>
        <w:t>m</w:t>
      </w:r>
      <w:r w:rsidRPr="000522A8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>s</w:t>
      </w:r>
    </w:p>
    <w:p w:rsidR="00F813A4" w:rsidRPr="000522A8" w:rsidRDefault="00F813A4" w:rsidP="000522A8">
      <w:pPr>
        <w:pStyle w:val="ListParagraph"/>
        <w:numPr>
          <w:ilvl w:val="0"/>
          <w:numId w:val="18"/>
        </w:numPr>
        <w:tabs>
          <w:tab w:val="clear" w:pos="1241"/>
          <w:tab w:val="num" w:pos="1190"/>
        </w:tabs>
        <w:spacing w:before="33" w:line="360" w:lineRule="auto"/>
        <w:ind w:left="1190"/>
        <w:jc w:val="both"/>
        <w:rPr>
          <w:rFonts w:ascii="Arial" w:eastAsia="Arial" w:hAnsi="Arial" w:cs="Arial"/>
          <w:color w:val="000000" w:themeColor="text1"/>
          <w:position w:val="-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Provide general administrative and clerical support including mailing, scanning, faxing and copying to management</w:t>
      </w:r>
    </w:p>
    <w:p w:rsidR="00F813A4" w:rsidRPr="000522A8" w:rsidRDefault="00F813A4" w:rsidP="000522A8">
      <w:pPr>
        <w:pStyle w:val="ListParagraph"/>
        <w:numPr>
          <w:ilvl w:val="0"/>
          <w:numId w:val="18"/>
        </w:numPr>
        <w:tabs>
          <w:tab w:val="clear" w:pos="1241"/>
          <w:tab w:val="num" w:pos="1190"/>
        </w:tabs>
        <w:spacing w:before="33" w:line="360" w:lineRule="auto"/>
        <w:ind w:left="1190"/>
        <w:jc w:val="both"/>
        <w:rPr>
          <w:rFonts w:ascii="Arial" w:eastAsia="Arial" w:hAnsi="Arial" w:cs="Arial"/>
          <w:color w:val="000000" w:themeColor="text1"/>
          <w:position w:val="-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Maintain electronic and hard copy filing system</w:t>
      </w:r>
    </w:p>
    <w:p w:rsidR="00F813A4" w:rsidRPr="000522A8" w:rsidRDefault="00F813A4" w:rsidP="000522A8">
      <w:pPr>
        <w:pStyle w:val="ListParagraph"/>
        <w:numPr>
          <w:ilvl w:val="0"/>
          <w:numId w:val="18"/>
        </w:numPr>
        <w:tabs>
          <w:tab w:val="clear" w:pos="1241"/>
          <w:tab w:val="num" w:pos="1190"/>
        </w:tabs>
        <w:spacing w:before="33" w:line="360" w:lineRule="auto"/>
        <w:ind w:left="1190"/>
        <w:jc w:val="both"/>
        <w:rPr>
          <w:rFonts w:ascii="Arial" w:eastAsia="Arial" w:hAnsi="Arial" w:cs="Arial"/>
          <w:color w:val="000000" w:themeColor="text1"/>
          <w:position w:val="-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Prepare and modify documents including correspondence, reports, drafts, memos and emails</w:t>
      </w:r>
    </w:p>
    <w:p w:rsidR="00F813A4" w:rsidRPr="000522A8" w:rsidRDefault="00F813A4" w:rsidP="000522A8">
      <w:pPr>
        <w:pStyle w:val="ListParagraph"/>
        <w:numPr>
          <w:ilvl w:val="0"/>
          <w:numId w:val="18"/>
        </w:numPr>
        <w:tabs>
          <w:tab w:val="clear" w:pos="1241"/>
          <w:tab w:val="num" w:pos="1190"/>
        </w:tabs>
        <w:spacing w:before="33" w:line="360" w:lineRule="auto"/>
        <w:ind w:left="1190"/>
        <w:jc w:val="both"/>
        <w:rPr>
          <w:rFonts w:ascii="Arial" w:eastAsia="Arial" w:hAnsi="Arial" w:cs="Arial"/>
          <w:color w:val="000000" w:themeColor="text1"/>
          <w:position w:val="-1"/>
          <w:sz w:val="22"/>
          <w:szCs w:val="22"/>
        </w:rPr>
      </w:pPr>
      <w:r w:rsidRPr="000522A8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Open, sort and distribute incoming correspondence to all departments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C90D12" w:rsidP="000522A8">
      <w:pPr>
        <w:spacing w:line="360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CORE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5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C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M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P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3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NCI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E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17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D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4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K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IL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S</w:t>
      </w:r>
    </w:p>
    <w:p w:rsidR="00D65C15" w:rsidRPr="000522A8" w:rsidRDefault="00D65C15" w:rsidP="000522A8">
      <w:pPr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00632E12" w:rsidRPr="000522A8" w:rsidRDefault="00DE5035" w:rsidP="000522A8">
      <w:pPr>
        <w:spacing w:line="360" w:lineRule="auto"/>
        <w:ind w:left="106"/>
        <w:jc w:val="both"/>
        <w:rPr>
          <w:rFonts w:ascii="Arial" w:eastAsia="Arial" w:hAnsi="Arial" w:cs="Arial"/>
          <w:b/>
          <w:sz w:val="22"/>
          <w:szCs w:val="22"/>
        </w:rPr>
      </w:pPr>
      <w:r w:rsidRPr="000522A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b/>
          <w:sz w:val="22"/>
          <w:szCs w:val="22"/>
        </w:rPr>
        <w:t>R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z w:val="22"/>
          <w:szCs w:val="22"/>
        </w:rPr>
        <w:t>F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SS</w:t>
      </w:r>
      <w:r w:rsidRPr="000522A8">
        <w:rPr>
          <w:rFonts w:ascii="Arial" w:eastAsia="Arial" w:hAnsi="Arial" w:cs="Arial"/>
          <w:b/>
          <w:sz w:val="22"/>
          <w:szCs w:val="22"/>
        </w:rPr>
        <w:t>I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sz w:val="22"/>
          <w:szCs w:val="22"/>
        </w:rPr>
        <w:t>L</w:t>
      </w:r>
      <w:r w:rsidRPr="000522A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0522A8">
        <w:rPr>
          <w:rFonts w:ascii="Arial" w:eastAsia="Arial" w:hAnsi="Arial" w:cs="Arial"/>
          <w:b/>
          <w:sz w:val="22"/>
          <w:szCs w:val="22"/>
        </w:rPr>
        <w:t>IL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b/>
          <w:sz w:val="22"/>
          <w:szCs w:val="22"/>
        </w:rPr>
        <w:t>S</w:t>
      </w:r>
    </w:p>
    <w:p w:rsidR="00D65C15" w:rsidRPr="000522A8" w:rsidRDefault="00DE5035" w:rsidP="000522A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Hu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an</w:t>
      </w:r>
      <w:r w:rsidRPr="000522A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Re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u</w:t>
      </w:r>
      <w:r w:rsidRPr="000522A8">
        <w:rPr>
          <w:rFonts w:ascii="Arial" w:eastAsia="Arial" w:hAnsi="Arial" w:cs="Arial"/>
          <w:spacing w:val="1"/>
          <w:sz w:val="22"/>
          <w:szCs w:val="22"/>
        </w:rPr>
        <w:t>rc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F62ED9" w:rsidRPr="000522A8">
        <w:rPr>
          <w:rFonts w:ascii="Arial" w:eastAsia="Arial" w:hAnsi="Arial" w:cs="Arial"/>
          <w:spacing w:val="-1"/>
          <w:sz w:val="22"/>
          <w:szCs w:val="22"/>
        </w:rPr>
        <w:t>Management System</w:t>
      </w:r>
    </w:p>
    <w:p w:rsidR="00644729" w:rsidRPr="000522A8" w:rsidRDefault="00DE5035" w:rsidP="000522A8">
      <w:pPr>
        <w:pStyle w:val="ListParagraph"/>
        <w:numPr>
          <w:ilvl w:val="0"/>
          <w:numId w:val="33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4"/>
          <w:sz w:val="22"/>
          <w:szCs w:val="22"/>
        </w:rPr>
        <w:t>a</w:t>
      </w:r>
      <w:r w:rsidRPr="000522A8">
        <w:rPr>
          <w:rFonts w:ascii="Arial" w:eastAsia="Arial" w:hAnsi="Arial" w:cs="Arial"/>
          <w:spacing w:val="-6"/>
          <w:sz w:val="22"/>
          <w:szCs w:val="22"/>
        </w:rPr>
        <w:t>y</w:t>
      </w:r>
      <w:r w:rsidRPr="000522A8">
        <w:rPr>
          <w:rFonts w:ascii="Arial" w:eastAsia="Arial" w:hAnsi="Arial" w:cs="Arial"/>
          <w:spacing w:val="3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l</w:t>
      </w:r>
      <w:r w:rsidRPr="000522A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4"/>
          <w:sz w:val="22"/>
          <w:szCs w:val="22"/>
        </w:rPr>
        <w:t>S</w:t>
      </w:r>
      <w:r w:rsidRPr="000522A8">
        <w:rPr>
          <w:rFonts w:ascii="Arial" w:eastAsia="Arial" w:hAnsi="Arial" w:cs="Arial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te</w:t>
      </w:r>
      <w:r w:rsidRPr="000522A8">
        <w:rPr>
          <w:rFonts w:ascii="Arial" w:eastAsia="Arial" w:hAnsi="Arial" w:cs="Arial"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sz w:val="22"/>
          <w:szCs w:val="22"/>
        </w:rPr>
        <w:t>s</w:t>
      </w:r>
      <w:r w:rsidR="00C90D12" w:rsidRPr="000522A8">
        <w:rPr>
          <w:rFonts w:ascii="Arial" w:eastAsia="Arial" w:hAnsi="Arial" w:cs="Arial"/>
          <w:sz w:val="22"/>
          <w:szCs w:val="22"/>
        </w:rPr>
        <w:t xml:space="preserve"> and Leave Management</w:t>
      </w:r>
    </w:p>
    <w:p w:rsidR="00C90D12" w:rsidRPr="000522A8" w:rsidRDefault="00C90D12" w:rsidP="000522A8">
      <w:pPr>
        <w:pStyle w:val="ListParagraph"/>
        <w:numPr>
          <w:ilvl w:val="0"/>
          <w:numId w:val="33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Compensation</w:t>
      </w:r>
      <w:r w:rsidR="007B12F0">
        <w:rPr>
          <w:rFonts w:ascii="Arial" w:eastAsia="Arial" w:hAnsi="Arial" w:cs="Arial"/>
          <w:sz w:val="22"/>
          <w:szCs w:val="22"/>
        </w:rPr>
        <w:t xml:space="preserve"> and </w:t>
      </w:r>
      <w:r w:rsidRPr="000522A8">
        <w:rPr>
          <w:rFonts w:ascii="Arial" w:eastAsia="Arial" w:hAnsi="Arial" w:cs="Arial"/>
          <w:sz w:val="22"/>
          <w:szCs w:val="22"/>
        </w:rPr>
        <w:t>Benefits</w:t>
      </w:r>
      <w:r w:rsidR="007B12F0">
        <w:rPr>
          <w:rFonts w:ascii="Arial" w:eastAsia="Arial" w:hAnsi="Arial" w:cs="Arial"/>
          <w:sz w:val="22"/>
          <w:szCs w:val="22"/>
        </w:rPr>
        <w:t>,</w:t>
      </w:r>
      <w:r w:rsidRPr="000522A8">
        <w:rPr>
          <w:rFonts w:ascii="Arial" w:eastAsia="Arial" w:hAnsi="Arial" w:cs="Arial"/>
          <w:sz w:val="22"/>
          <w:szCs w:val="22"/>
        </w:rPr>
        <w:t xml:space="preserve"> Employee relations</w:t>
      </w:r>
      <w:r w:rsidR="007B12F0">
        <w:rPr>
          <w:rFonts w:ascii="Arial" w:eastAsia="Arial" w:hAnsi="Arial" w:cs="Arial"/>
          <w:sz w:val="22"/>
          <w:szCs w:val="22"/>
        </w:rPr>
        <w:t xml:space="preserve"> and Performance Evaluation</w:t>
      </w:r>
    </w:p>
    <w:p w:rsidR="001B2BC1" w:rsidRPr="000522A8" w:rsidRDefault="00C90D12" w:rsidP="000522A8">
      <w:pPr>
        <w:pStyle w:val="ListParagraph"/>
        <w:numPr>
          <w:ilvl w:val="0"/>
          <w:numId w:val="33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 xml:space="preserve">Recruitment </w:t>
      </w:r>
    </w:p>
    <w:p w:rsidR="00096051" w:rsidRPr="000522A8" w:rsidRDefault="00DE5035" w:rsidP="000522A8">
      <w:pPr>
        <w:spacing w:line="360" w:lineRule="auto"/>
        <w:ind w:left="197"/>
        <w:jc w:val="both"/>
        <w:rPr>
          <w:rFonts w:ascii="Arial" w:eastAsia="Arial" w:hAnsi="Arial" w:cs="Arial"/>
          <w:b/>
          <w:sz w:val="22"/>
          <w:szCs w:val="22"/>
        </w:rPr>
      </w:pPr>
      <w:r w:rsidRPr="000522A8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pacing w:val="5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sz w:val="22"/>
          <w:szCs w:val="22"/>
        </w:rPr>
        <w:t>L</w:t>
      </w:r>
      <w:r w:rsidRPr="000522A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z w:val="22"/>
          <w:szCs w:val="22"/>
        </w:rPr>
        <w:t>KIL</w:t>
      </w:r>
      <w:r w:rsidRPr="000522A8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0522A8">
        <w:rPr>
          <w:rFonts w:ascii="Arial" w:eastAsia="Arial" w:hAnsi="Arial" w:cs="Arial"/>
          <w:b/>
          <w:sz w:val="22"/>
          <w:szCs w:val="22"/>
        </w:rPr>
        <w:t>S</w:t>
      </w:r>
    </w:p>
    <w:p w:rsidR="00D65C15" w:rsidRPr="000522A8" w:rsidRDefault="00DE5035" w:rsidP="000522A8">
      <w:pPr>
        <w:pStyle w:val="ListParagraph"/>
        <w:numPr>
          <w:ilvl w:val="0"/>
          <w:numId w:val="34"/>
        </w:numPr>
        <w:spacing w:before="31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1"/>
          <w:sz w:val="22"/>
          <w:szCs w:val="22"/>
        </w:rPr>
        <w:t>b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em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lv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ng</w:t>
      </w:r>
      <w:r w:rsidR="00F62ED9" w:rsidRPr="000522A8">
        <w:rPr>
          <w:rFonts w:ascii="Arial" w:eastAsia="Arial" w:hAnsi="Arial" w:cs="Arial"/>
          <w:sz w:val="22"/>
          <w:szCs w:val="22"/>
        </w:rPr>
        <w:t xml:space="preserve"> </w:t>
      </w:r>
      <w:r w:rsidR="00644729" w:rsidRPr="000522A8">
        <w:rPr>
          <w:rFonts w:ascii="Arial" w:eastAsia="Arial" w:hAnsi="Arial" w:cs="Arial"/>
          <w:sz w:val="22"/>
          <w:szCs w:val="22"/>
        </w:rPr>
        <w:t>and conflict management</w:t>
      </w:r>
    </w:p>
    <w:p w:rsidR="00BB0DE8" w:rsidRPr="000522A8" w:rsidRDefault="00DE5035" w:rsidP="000522A8">
      <w:pPr>
        <w:pStyle w:val="ListParagraph"/>
        <w:numPr>
          <w:ilvl w:val="0"/>
          <w:numId w:val="34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M</w:t>
      </w:r>
      <w:r w:rsidRPr="000522A8">
        <w:rPr>
          <w:rFonts w:ascii="Arial" w:eastAsia="Arial" w:hAnsi="Arial" w:cs="Arial"/>
          <w:spacing w:val="-1"/>
          <w:sz w:val="22"/>
          <w:szCs w:val="22"/>
        </w:rPr>
        <w:t>ul</w:t>
      </w:r>
      <w:r w:rsidRPr="000522A8">
        <w:rPr>
          <w:rFonts w:ascii="Arial" w:eastAsia="Arial" w:hAnsi="Arial" w:cs="Arial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tas</w:t>
      </w:r>
      <w:r w:rsidRPr="000522A8">
        <w:rPr>
          <w:rFonts w:ascii="Arial" w:eastAsia="Arial" w:hAnsi="Arial" w:cs="Arial"/>
          <w:spacing w:val="3"/>
          <w:sz w:val="22"/>
          <w:szCs w:val="22"/>
        </w:rPr>
        <w:t>k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ng</w:t>
      </w:r>
    </w:p>
    <w:p w:rsidR="00A57F03" w:rsidRPr="000522A8" w:rsidRDefault="00A57F03" w:rsidP="000522A8">
      <w:pPr>
        <w:pStyle w:val="ListParagraph"/>
        <w:numPr>
          <w:ilvl w:val="0"/>
          <w:numId w:val="34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Strong leadership qualities</w:t>
      </w:r>
    </w:p>
    <w:p w:rsidR="00D65C15" w:rsidRPr="000522A8" w:rsidRDefault="00A57F03" w:rsidP="000522A8">
      <w:pPr>
        <w:pStyle w:val="ListParagraph"/>
        <w:numPr>
          <w:ilvl w:val="0"/>
          <w:numId w:val="34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1"/>
          <w:sz w:val="22"/>
          <w:szCs w:val="22"/>
        </w:rPr>
        <w:t xml:space="preserve">Strong Analytical and </w:t>
      </w:r>
      <w:r w:rsidR="00DE5035" w:rsidRPr="000522A8">
        <w:rPr>
          <w:rFonts w:ascii="Arial" w:eastAsia="Arial" w:hAnsi="Arial" w:cs="Arial"/>
          <w:spacing w:val="1"/>
          <w:sz w:val="22"/>
          <w:szCs w:val="22"/>
        </w:rPr>
        <w:t>Or</w:t>
      </w:r>
      <w:r w:rsidR="00DE5035" w:rsidRPr="000522A8">
        <w:rPr>
          <w:rFonts w:ascii="Arial" w:eastAsia="Arial" w:hAnsi="Arial" w:cs="Arial"/>
          <w:sz w:val="22"/>
          <w:szCs w:val="22"/>
        </w:rPr>
        <w:t>g</w:t>
      </w:r>
      <w:r w:rsidR="00DE5035"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spacing w:val="-1"/>
          <w:sz w:val="22"/>
          <w:szCs w:val="22"/>
        </w:rPr>
        <w:t>z</w:t>
      </w:r>
      <w:r w:rsidR="00DE5035" w:rsidRPr="000522A8">
        <w:rPr>
          <w:rFonts w:ascii="Arial" w:eastAsia="Arial" w:hAnsi="Arial" w:cs="Arial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spacing w:val="2"/>
          <w:sz w:val="22"/>
          <w:szCs w:val="22"/>
        </w:rPr>
        <w:t>t</w:t>
      </w:r>
      <w:r w:rsidR="00DE5035"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="00DE5035" w:rsidRPr="000522A8">
        <w:rPr>
          <w:rFonts w:ascii="Arial" w:eastAsia="Arial" w:hAnsi="Arial" w:cs="Arial"/>
          <w:spacing w:val="2"/>
          <w:sz w:val="22"/>
          <w:szCs w:val="22"/>
        </w:rPr>
        <w:t>o</w:t>
      </w:r>
      <w:r w:rsidR="00DE5035" w:rsidRPr="000522A8">
        <w:rPr>
          <w:rFonts w:ascii="Arial" w:eastAsia="Arial" w:hAnsi="Arial" w:cs="Arial"/>
          <w:sz w:val="22"/>
          <w:szCs w:val="22"/>
        </w:rPr>
        <w:t>n</w:t>
      </w:r>
      <w:r w:rsidR="00DE5035"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="00DE5035" w:rsidRPr="000522A8">
        <w:rPr>
          <w:rFonts w:ascii="Arial" w:eastAsia="Arial" w:hAnsi="Arial" w:cs="Arial"/>
          <w:sz w:val="22"/>
          <w:szCs w:val="22"/>
        </w:rPr>
        <w:t>l</w:t>
      </w:r>
      <w:r w:rsidR="00DE5035" w:rsidRPr="000522A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DE5035"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="00DE5035" w:rsidRPr="000522A8">
        <w:rPr>
          <w:rFonts w:ascii="Arial" w:eastAsia="Arial" w:hAnsi="Arial" w:cs="Arial"/>
          <w:spacing w:val="3"/>
          <w:sz w:val="22"/>
          <w:szCs w:val="22"/>
        </w:rPr>
        <w:t>k</w:t>
      </w:r>
      <w:r w:rsidR="00DE5035" w:rsidRPr="000522A8">
        <w:rPr>
          <w:rFonts w:ascii="Arial" w:eastAsia="Arial" w:hAnsi="Arial" w:cs="Arial"/>
          <w:spacing w:val="-1"/>
          <w:sz w:val="22"/>
          <w:szCs w:val="22"/>
        </w:rPr>
        <w:t>ill</w:t>
      </w:r>
      <w:r w:rsidR="00DE5035" w:rsidRPr="000522A8">
        <w:rPr>
          <w:rFonts w:ascii="Arial" w:eastAsia="Arial" w:hAnsi="Arial" w:cs="Arial"/>
          <w:sz w:val="22"/>
          <w:szCs w:val="22"/>
        </w:rPr>
        <w:t>s</w:t>
      </w:r>
    </w:p>
    <w:p w:rsidR="00D65C15" w:rsidRPr="000522A8" w:rsidRDefault="00DE5035" w:rsidP="000522A8">
      <w:pPr>
        <w:pStyle w:val="ListParagraph"/>
        <w:numPr>
          <w:ilvl w:val="0"/>
          <w:numId w:val="34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2"/>
          <w:sz w:val="22"/>
          <w:szCs w:val="22"/>
        </w:rPr>
        <w:t>ff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t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iv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nt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pacing w:val="2"/>
          <w:sz w:val="22"/>
          <w:szCs w:val="22"/>
        </w:rPr>
        <w:t>p</w:t>
      </w:r>
      <w:r w:rsidRPr="000522A8">
        <w:rPr>
          <w:rFonts w:ascii="Arial" w:eastAsia="Arial" w:hAnsi="Arial" w:cs="Arial"/>
          <w:sz w:val="22"/>
          <w:szCs w:val="22"/>
        </w:rPr>
        <w:t>er</w:t>
      </w:r>
      <w:r w:rsidRPr="000522A8">
        <w:rPr>
          <w:rFonts w:ascii="Arial" w:eastAsia="Arial" w:hAnsi="Arial" w:cs="Arial"/>
          <w:spacing w:val="2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n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l</w:t>
      </w:r>
      <w:r w:rsidRPr="000522A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pacing w:val="3"/>
          <w:sz w:val="22"/>
          <w:szCs w:val="22"/>
        </w:rPr>
        <w:t>k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il</w:t>
      </w:r>
      <w:r w:rsidRPr="000522A8">
        <w:rPr>
          <w:rFonts w:ascii="Arial" w:eastAsia="Arial" w:hAnsi="Arial" w:cs="Arial"/>
          <w:spacing w:val="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s</w:t>
      </w:r>
    </w:p>
    <w:p w:rsidR="00C12168" w:rsidRPr="000522A8" w:rsidRDefault="00F813A4" w:rsidP="000522A8">
      <w:pPr>
        <w:pStyle w:val="ListParagraph"/>
        <w:numPr>
          <w:ilvl w:val="0"/>
          <w:numId w:val="34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 xml:space="preserve">Excellent communication </w:t>
      </w:r>
      <w:r w:rsidR="00644729" w:rsidRPr="000522A8">
        <w:rPr>
          <w:rFonts w:ascii="Arial" w:eastAsia="Arial" w:hAnsi="Arial" w:cs="Arial"/>
          <w:sz w:val="22"/>
          <w:szCs w:val="22"/>
        </w:rPr>
        <w:t>and negotiation skills</w:t>
      </w:r>
    </w:p>
    <w:p w:rsidR="00D65C15" w:rsidRPr="000522A8" w:rsidRDefault="006D239F" w:rsidP="000522A8">
      <w:pPr>
        <w:spacing w:before="69" w:line="360" w:lineRule="auto"/>
        <w:ind w:left="235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pacing w:val="3"/>
          <w:sz w:val="22"/>
          <w:szCs w:val="22"/>
        </w:rPr>
        <w:t xml:space="preserve">COMPUTER </w:t>
      </w:r>
      <w:r w:rsidRPr="000522A8">
        <w:rPr>
          <w:rFonts w:ascii="Arial" w:eastAsia="Arial" w:hAnsi="Arial" w:cs="Arial"/>
          <w:b/>
          <w:spacing w:val="-9"/>
          <w:sz w:val="22"/>
          <w:szCs w:val="22"/>
        </w:rPr>
        <w:t>SKILLS</w:t>
      </w:r>
    </w:p>
    <w:p w:rsidR="00D65C15" w:rsidRPr="000522A8" w:rsidRDefault="00DE5035" w:rsidP="000522A8">
      <w:pPr>
        <w:pStyle w:val="ListParagraph"/>
        <w:numPr>
          <w:ilvl w:val="0"/>
          <w:numId w:val="35"/>
        </w:numPr>
        <w:spacing w:before="71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>MS</w:t>
      </w:r>
      <w:r w:rsidRPr="000522A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spacing w:val="2"/>
          <w:sz w:val="22"/>
          <w:szCs w:val="22"/>
        </w:rPr>
        <w:t>ff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1"/>
          <w:sz w:val="22"/>
          <w:szCs w:val="22"/>
        </w:rPr>
        <w:t>c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T</w:t>
      </w:r>
      <w:r w:rsidRPr="000522A8">
        <w:rPr>
          <w:rFonts w:ascii="Arial" w:eastAsia="Arial" w:hAnsi="Arial" w:cs="Arial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ol</w:t>
      </w:r>
      <w:r w:rsidRPr="000522A8">
        <w:rPr>
          <w:rFonts w:ascii="Arial" w:eastAsia="Arial" w:hAnsi="Arial" w:cs="Arial"/>
          <w:spacing w:val="2"/>
          <w:sz w:val="22"/>
          <w:szCs w:val="22"/>
        </w:rPr>
        <w:t>s</w:t>
      </w:r>
      <w:r w:rsidRPr="000522A8">
        <w:rPr>
          <w:rFonts w:ascii="Arial" w:eastAsia="Arial" w:hAnsi="Arial" w:cs="Arial"/>
          <w:spacing w:val="-4"/>
          <w:sz w:val="22"/>
          <w:szCs w:val="22"/>
        </w:rPr>
        <w:t>-</w:t>
      </w:r>
      <w:r w:rsidRPr="000522A8">
        <w:rPr>
          <w:rFonts w:ascii="Arial" w:eastAsia="Arial" w:hAnsi="Arial" w:cs="Arial"/>
          <w:spacing w:val="9"/>
          <w:sz w:val="22"/>
          <w:szCs w:val="22"/>
        </w:rPr>
        <w:t>W</w:t>
      </w:r>
      <w:r w:rsidRPr="000522A8">
        <w:rPr>
          <w:rFonts w:ascii="Arial" w:eastAsia="Arial" w:hAnsi="Arial" w:cs="Arial"/>
          <w:spacing w:val="-3"/>
          <w:sz w:val="22"/>
          <w:szCs w:val="22"/>
        </w:rPr>
        <w:t>o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z w:val="22"/>
          <w:szCs w:val="22"/>
        </w:rPr>
        <w:t>d,</w:t>
      </w:r>
      <w:r w:rsidRPr="000522A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sz w:val="22"/>
          <w:szCs w:val="22"/>
        </w:rPr>
        <w:t>xc</w:t>
      </w:r>
      <w:r w:rsidRPr="000522A8">
        <w:rPr>
          <w:rFonts w:ascii="Arial" w:eastAsia="Arial" w:hAnsi="Arial" w:cs="Arial"/>
          <w:sz w:val="22"/>
          <w:szCs w:val="22"/>
        </w:rPr>
        <w:t>e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,</w:t>
      </w:r>
      <w:r w:rsidRPr="000522A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2"/>
          <w:sz w:val="22"/>
          <w:szCs w:val="22"/>
        </w:rPr>
        <w:t>o</w:t>
      </w:r>
      <w:r w:rsidRPr="000522A8">
        <w:rPr>
          <w:rFonts w:ascii="Arial" w:eastAsia="Arial" w:hAnsi="Arial" w:cs="Arial"/>
          <w:sz w:val="22"/>
          <w:szCs w:val="22"/>
        </w:rPr>
        <w:t>wer</w:t>
      </w:r>
      <w:r w:rsidRPr="000522A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p</w:t>
      </w:r>
      <w:r w:rsidRPr="000522A8">
        <w:rPr>
          <w:rFonts w:ascii="Arial" w:eastAsia="Arial" w:hAnsi="Arial" w:cs="Arial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nt</w:t>
      </w:r>
    </w:p>
    <w:p w:rsidR="00D65C15" w:rsidRPr="000522A8" w:rsidRDefault="00DE5035" w:rsidP="000522A8">
      <w:pPr>
        <w:pStyle w:val="ListParagraph"/>
        <w:numPr>
          <w:ilvl w:val="0"/>
          <w:numId w:val="35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RP</w:t>
      </w:r>
      <w:r w:rsidR="006D239F" w:rsidRPr="000522A8">
        <w:rPr>
          <w:rFonts w:ascii="Arial" w:eastAsia="Arial" w:hAnsi="Arial" w:cs="Arial"/>
          <w:sz w:val="22"/>
          <w:szCs w:val="22"/>
        </w:rPr>
        <w:t xml:space="preserve">(People soft), HRIS and WPS </w:t>
      </w:r>
    </w:p>
    <w:p w:rsidR="003F5D43" w:rsidRPr="006E5D57" w:rsidRDefault="00DE5035" w:rsidP="000522A8">
      <w:pPr>
        <w:pStyle w:val="ListParagraph"/>
        <w:numPr>
          <w:ilvl w:val="0"/>
          <w:numId w:val="35"/>
        </w:numPr>
        <w:spacing w:before="33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p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at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ng</w:t>
      </w:r>
      <w:r w:rsidRPr="000522A8">
        <w:rPr>
          <w:rFonts w:ascii="Arial" w:eastAsia="Arial" w:hAnsi="Arial" w:cs="Arial"/>
          <w:spacing w:val="-8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spacing w:val="-4"/>
          <w:position w:val="-1"/>
          <w:sz w:val="22"/>
          <w:szCs w:val="22"/>
        </w:rPr>
        <w:t>y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spacing w:val="4"/>
          <w:position w:val="-1"/>
          <w:sz w:val="22"/>
          <w:szCs w:val="22"/>
        </w:rPr>
        <w:t>m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spacing w:val="-4"/>
          <w:position w:val="-1"/>
          <w:sz w:val="22"/>
          <w:szCs w:val="22"/>
        </w:rPr>
        <w:t>-</w:t>
      </w:r>
      <w:r w:rsidRPr="000522A8">
        <w:rPr>
          <w:rFonts w:ascii="Arial" w:eastAsia="Arial" w:hAnsi="Arial" w:cs="Arial"/>
          <w:spacing w:val="9"/>
          <w:position w:val="-1"/>
          <w:sz w:val="22"/>
          <w:szCs w:val="22"/>
        </w:rPr>
        <w:t>W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o</w:t>
      </w:r>
      <w:r w:rsidRPr="000522A8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spacing w:val="-15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X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,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7,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8,</w:t>
      </w:r>
      <w:r w:rsidRPr="000522A8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V</w:t>
      </w:r>
      <w:r w:rsidRPr="000522A8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position w:val="-1"/>
          <w:sz w:val="22"/>
          <w:szCs w:val="22"/>
        </w:rPr>
        <w:t>ta</w:t>
      </w:r>
    </w:p>
    <w:p w:rsidR="006E5D57" w:rsidRPr="000522A8" w:rsidRDefault="006E5D57" w:rsidP="006E5D57">
      <w:pPr>
        <w:pStyle w:val="ListParagraph"/>
        <w:spacing w:before="33"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D65C15" w:rsidRDefault="00DE5035" w:rsidP="000522A8">
      <w:pPr>
        <w:spacing w:line="360" w:lineRule="auto"/>
        <w:ind w:firstLine="52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C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D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MIC</w:t>
      </w:r>
      <w:r w:rsidRPr="000522A8">
        <w:rPr>
          <w:rFonts w:ascii="Arial" w:eastAsia="Arial" w:hAnsi="Arial" w:cs="Arial"/>
          <w:b/>
          <w:color w:val="365F91" w:themeColor="accent1" w:themeShade="BF"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Q</w:t>
      </w:r>
      <w:r w:rsidRPr="000522A8">
        <w:rPr>
          <w:rFonts w:ascii="Arial" w:eastAsia="Arial" w:hAnsi="Arial" w:cs="Arial"/>
          <w:b/>
          <w:color w:val="365F91" w:themeColor="accent1" w:themeShade="BF"/>
          <w:spacing w:val="3"/>
          <w:sz w:val="22"/>
          <w:szCs w:val="22"/>
        </w:rPr>
        <w:t>U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LIFI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C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pacing w:val="3"/>
          <w:sz w:val="22"/>
          <w:szCs w:val="22"/>
        </w:rPr>
        <w:t>T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NS</w:t>
      </w:r>
    </w:p>
    <w:p w:rsidR="000522A8" w:rsidRPr="000522A8" w:rsidRDefault="000522A8" w:rsidP="000522A8">
      <w:pPr>
        <w:spacing w:line="360" w:lineRule="auto"/>
        <w:ind w:firstLine="52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D65C15" w:rsidRPr="000522A8" w:rsidRDefault="00DE5035" w:rsidP="000522A8">
      <w:pPr>
        <w:spacing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 w:rsidRPr="000522A8">
        <w:rPr>
          <w:rFonts w:ascii="Arial" w:eastAsia="Arial" w:hAnsi="Arial" w:cs="Arial"/>
          <w:sz w:val="22"/>
          <w:szCs w:val="22"/>
        </w:rPr>
        <w:t>a</w:t>
      </w:r>
      <w:r w:rsidRPr="000522A8">
        <w:rPr>
          <w:rFonts w:ascii="Arial" w:eastAsia="Arial" w:hAnsi="Arial" w:cs="Arial"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sz w:val="22"/>
          <w:szCs w:val="22"/>
        </w:rPr>
        <w:t>g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ore</w:t>
      </w:r>
      <w:r w:rsidRPr="000522A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pacing w:val="2"/>
          <w:sz w:val="22"/>
          <w:szCs w:val="22"/>
        </w:rPr>
        <w:t>U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sz w:val="22"/>
          <w:szCs w:val="22"/>
        </w:rPr>
        <w:t>er</w:t>
      </w:r>
      <w:r w:rsidRPr="000522A8">
        <w:rPr>
          <w:rFonts w:ascii="Arial" w:eastAsia="Arial" w:hAnsi="Arial" w:cs="Arial"/>
          <w:spacing w:val="2"/>
          <w:sz w:val="22"/>
          <w:szCs w:val="22"/>
        </w:rPr>
        <w:t>s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4"/>
          <w:sz w:val="22"/>
          <w:szCs w:val="22"/>
        </w:rPr>
        <w:t>t</w:t>
      </w:r>
      <w:r w:rsidRPr="000522A8">
        <w:rPr>
          <w:rFonts w:ascii="Arial" w:eastAsia="Arial" w:hAnsi="Arial" w:cs="Arial"/>
          <w:sz w:val="22"/>
          <w:szCs w:val="22"/>
        </w:rPr>
        <w:t>y</w:t>
      </w:r>
    </w:p>
    <w:p w:rsidR="00D65C15" w:rsidRPr="000522A8" w:rsidRDefault="009C442D" w:rsidP="000522A8">
      <w:pPr>
        <w:spacing w:before="34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 xml:space="preserve">Year </w:t>
      </w:r>
      <w:r w:rsidR="00DE5035" w:rsidRPr="000522A8">
        <w:rPr>
          <w:rFonts w:ascii="Arial" w:eastAsia="Arial" w:hAnsi="Arial" w:cs="Arial"/>
          <w:sz w:val="22"/>
          <w:szCs w:val="22"/>
        </w:rPr>
        <w:t>2011</w:t>
      </w:r>
    </w:p>
    <w:p w:rsidR="00D65C15" w:rsidRPr="000522A8" w:rsidRDefault="00DE5035" w:rsidP="000522A8">
      <w:pPr>
        <w:spacing w:before="31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0522A8">
        <w:rPr>
          <w:rFonts w:ascii="Arial" w:eastAsia="Arial" w:hAnsi="Arial" w:cs="Arial"/>
          <w:b/>
          <w:sz w:val="22"/>
          <w:szCs w:val="22"/>
        </w:rPr>
        <w:t>A</w:t>
      </w:r>
      <w:r w:rsidRPr="000522A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z w:val="22"/>
          <w:szCs w:val="22"/>
        </w:rPr>
        <w:t>in</w:t>
      </w:r>
      <w:r w:rsidRPr="000522A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z w:val="22"/>
          <w:szCs w:val="22"/>
        </w:rPr>
        <w:t>H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0522A8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0522A8">
        <w:rPr>
          <w:rFonts w:ascii="Arial" w:eastAsia="Arial" w:hAnsi="Arial" w:cs="Arial"/>
          <w:b/>
          <w:sz w:val="22"/>
          <w:szCs w:val="22"/>
        </w:rPr>
        <w:t>an</w:t>
      </w:r>
      <w:r w:rsidRPr="000522A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z w:val="22"/>
          <w:szCs w:val="22"/>
        </w:rPr>
        <w:t>R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z w:val="22"/>
          <w:szCs w:val="22"/>
        </w:rPr>
        <w:t>so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spacing w:val="2"/>
          <w:sz w:val="22"/>
          <w:szCs w:val="22"/>
        </w:rPr>
        <w:t>ce</w:t>
      </w:r>
      <w:r w:rsidRPr="000522A8">
        <w:rPr>
          <w:rFonts w:ascii="Arial" w:eastAsia="Arial" w:hAnsi="Arial" w:cs="Arial"/>
          <w:b/>
          <w:sz w:val="22"/>
          <w:szCs w:val="22"/>
        </w:rPr>
        <w:t>s</w:t>
      </w:r>
      <w:r w:rsidRPr="000522A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363864" w:rsidRPr="000522A8">
        <w:rPr>
          <w:rFonts w:ascii="Arial" w:eastAsia="Arial" w:hAnsi="Arial" w:cs="Arial"/>
          <w:b/>
          <w:spacing w:val="-10"/>
          <w:sz w:val="22"/>
          <w:szCs w:val="22"/>
        </w:rPr>
        <w:t>and Finance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DE5035" w:rsidP="000522A8">
      <w:pPr>
        <w:spacing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522A8">
        <w:rPr>
          <w:rFonts w:ascii="Arial" w:eastAsia="Arial" w:hAnsi="Arial" w:cs="Arial"/>
          <w:spacing w:val="-1"/>
          <w:sz w:val="22"/>
          <w:szCs w:val="22"/>
        </w:rPr>
        <w:t>B</w:t>
      </w:r>
      <w:r w:rsidRPr="000522A8">
        <w:rPr>
          <w:rFonts w:ascii="Arial" w:eastAsia="Arial" w:hAnsi="Arial" w:cs="Arial"/>
          <w:sz w:val="22"/>
          <w:szCs w:val="22"/>
        </w:rPr>
        <w:t>h</w:t>
      </w:r>
      <w:r w:rsidRPr="000522A8">
        <w:rPr>
          <w:rFonts w:ascii="Arial" w:eastAsia="Arial" w:hAnsi="Arial" w:cs="Arial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spacing w:val="1"/>
          <w:sz w:val="22"/>
          <w:szCs w:val="22"/>
        </w:rPr>
        <w:t>r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z w:val="22"/>
          <w:szCs w:val="22"/>
        </w:rPr>
        <w:t>th</w:t>
      </w:r>
      <w:r w:rsidRPr="000522A8">
        <w:rPr>
          <w:rFonts w:ascii="Arial" w:eastAsia="Arial" w:hAnsi="Arial" w:cs="Arial"/>
          <w:spacing w:val="3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ar</w:t>
      </w:r>
      <w:proofErr w:type="spellEnd"/>
      <w:r w:rsidRPr="000522A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Un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pacing w:val="-1"/>
          <w:sz w:val="22"/>
          <w:szCs w:val="22"/>
        </w:rPr>
        <w:t>v</w:t>
      </w:r>
      <w:r w:rsidRPr="000522A8">
        <w:rPr>
          <w:rFonts w:ascii="Arial" w:eastAsia="Arial" w:hAnsi="Arial" w:cs="Arial"/>
          <w:sz w:val="22"/>
          <w:szCs w:val="22"/>
        </w:rPr>
        <w:t>er</w:t>
      </w:r>
      <w:r w:rsidRPr="000522A8">
        <w:rPr>
          <w:rFonts w:ascii="Arial" w:eastAsia="Arial" w:hAnsi="Arial" w:cs="Arial"/>
          <w:spacing w:val="2"/>
          <w:sz w:val="22"/>
          <w:szCs w:val="22"/>
        </w:rPr>
        <w:t>s</w:t>
      </w:r>
      <w:r w:rsidRPr="000522A8">
        <w:rPr>
          <w:rFonts w:ascii="Arial" w:eastAsia="Arial" w:hAnsi="Arial" w:cs="Arial"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spacing w:val="4"/>
          <w:sz w:val="22"/>
          <w:szCs w:val="22"/>
        </w:rPr>
        <w:t>t</w:t>
      </w:r>
      <w:r w:rsidRPr="000522A8">
        <w:rPr>
          <w:rFonts w:ascii="Arial" w:eastAsia="Arial" w:hAnsi="Arial" w:cs="Arial"/>
          <w:sz w:val="22"/>
          <w:szCs w:val="22"/>
        </w:rPr>
        <w:t>y</w:t>
      </w:r>
    </w:p>
    <w:p w:rsidR="00D65C15" w:rsidRPr="000522A8" w:rsidRDefault="009C442D" w:rsidP="000522A8">
      <w:pPr>
        <w:spacing w:before="36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sz w:val="22"/>
          <w:szCs w:val="22"/>
        </w:rPr>
        <w:t xml:space="preserve">Year </w:t>
      </w:r>
      <w:r w:rsidR="00DE5035" w:rsidRPr="000522A8">
        <w:rPr>
          <w:rFonts w:ascii="Arial" w:eastAsia="Arial" w:hAnsi="Arial" w:cs="Arial"/>
          <w:sz w:val="22"/>
          <w:szCs w:val="22"/>
        </w:rPr>
        <w:t>2008</w:t>
      </w:r>
    </w:p>
    <w:p w:rsidR="00D65C15" w:rsidRPr="000522A8" w:rsidRDefault="00DE5035" w:rsidP="000522A8">
      <w:pPr>
        <w:spacing w:before="31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522A8">
        <w:rPr>
          <w:rFonts w:ascii="Arial" w:eastAsia="Arial" w:hAnsi="Arial" w:cs="Arial"/>
          <w:b/>
          <w:position w:val="-1"/>
          <w:sz w:val="22"/>
          <w:szCs w:val="22"/>
        </w:rPr>
        <w:t>B</w:t>
      </w:r>
      <w:r w:rsidR="009C442D" w:rsidRPr="000522A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Pr="000522A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c</w:t>
      </w:r>
      <w:proofErr w:type="spellEnd"/>
      <w:r w:rsidRPr="000522A8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n Cat</w:t>
      </w:r>
      <w:r w:rsidRPr="000522A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ing</w:t>
      </w:r>
      <w:r w:rsidRPr="000522A8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ci</w:t>
      </w:r>
      <w:r w:rsidRPr="000522A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&amp;</w:t>
      </w:r>
      <w:r w:rsidRPr="000522A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H</w:t>
      </w:r>
      <w:r w:rsidRPr="000522A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ot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el</w:t>
      </w:r>
      <w:r w:rsidRPr="000522A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M</w:t>
      </w:r>
      <w:r w:rsidRPr="000522A8">
        <w:rPr>
          <w:rFonts w:ascii="Arial" w:eastAsia="Arial" w:hAnsi="Arial" w:cs="Arial"/>
          <w:b/>
          <w:position w:val="-1"/>
          <w:sz w:val="22"/>
          <w:szCs w:val="22"/>
        </w:rPr>
        <w:t>anagement</w:t>
      </w:r>
    </w:p>
    <w:p w:rsidR="00D65C15" w:rsidRPr="000522A8" w:rsidRDefault="00D65C15" w:rsidP="00052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C15" w:rsidRPr="000522A8" w:rsidRDefault="00DE5035" w:rsidP="000522A8">
      <w:pPr>
        <w:spacing w:before="34" w:line="360" w:lineRule="auto"/>
        <w:ind w:firstLine="520"/>
        <w:jc w:val="both"/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</w:pP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PE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R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S</w:t>
      </w:r>
      <w:r w:rsidRPr="000522A8">
        <w:rPr>
          <w:rFonts w:ascii="Arial" w:eastAsia="Arial" w:hAnsi="Arial" w:cs="Arial"/>
          <w:b/>
          <w:color w:val="365F91" w:themeColor="accent1" w:themeShade="BF"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L</w:t>
      </w:r>
      <w:r w:rsidRPr="000522A8">
        <w:rPr>
          <w:rFonts w:ascii="Arial" w:eastAsia="Arial" w:hAnsi="Arial" w:cs="Arial"/>
          <w:b/>
          <w:color w:val="365F91" w:themeColor="accent1" w:themeShade="BF"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color w:val="365F91" w:themeColor="accent1" w:themeShade="BF"/>
          <w:spacing w:val="2"/>
          <w:sz w:val="22"/>
          <w:szCs w:val="22"/>
        </w:rPr>
        <w:t>D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b/>
          <w:color w:val="365F91" w:themeColor="accent1" w:themeShade="BF"/>
          <w:spacing w:val="3"/>
          <w:sz w:val="22"/>
          <w:szCs w:val="22"/>
        </w:rPr>
        <w:t>T</w:t>
      </w:r>
      <w:r w:rsidRPr="000522A8">
        <w:rPr>
          <w:rFonts w:ascii="Arial" w:eastAsia="Arial" w:hAnsi="Arial" w:cs="Arial"/>
          <w:b/>
          <w:color w:val="365F91" w:themeColor="accent1" w:themeShade="BF"/>
          <w:spacing w:val="-1"/>
          <w:sz w:val="22"/>
          <w:szCs w:val="22"/>
        </w:rPr>
        <w:t>A</w:t>
      </w:r>
      <w:r w:rsidRPr="000522A8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ILS</w:t>
      </w:r>
    </w:p>
    <w:p w:rsidR="00D65C15" w:rsidRPr="000522A8" w:rsidRDefault="00DE5035" w:rsidP="000522A8">
      <w:pPr>
        <w:spacing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Natio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0522A8">
        <w:rPr>
          <w:rFonts w:ascii="Arial" w:eastAsia="Arial" w:hAnsi="Arial" w:cs="Arial"/>
          <w:b/>
          <w:sz w:val="22"/>
          <w:szCs w:val="22"/>
        </w:rPr>
        <w:t>al</w:t>
      </w:r>
      <w:r w:rsidRPr="000522A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0522A8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0522A8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="00096051" w:rsidRPr="000522A8">
        <w:rPr>
          <w:rFonts w:ascii="Arial" w:eastAsia="Arial" w:hAnsi="Arial" w:cs="Arial"/>
          <w:b/>
          <w:sz w:val="22"/>
          <w:szCs w:val="22"/>
        </w:rPr>
        <w:t>:</w:t>
      </w:r>
      <w:r w:rsidR="00096051" w:rsidRPr="000522A8">
        <w:rPr>
          <w:rFonts w:ascii="Arial" w:eastAsia="Arial" w:hAnsi="Arial" w:cs="Arial"/>
          <w:b/>
          <w:sz w:val="22"/>
          <w:szCs w:val="22"/>
        </w:rPr>
        <w:tab/>
      </w:r>
      <w:r w:rsidR="00096051" w:rsidRPr="000522A8">
        <w:rPr>
          <w:rFonts w:ascii="Arial" w:eastAsia="Arial" w:hAnsi="Arial" w:cs="Arial"/>
          <w:b/>
          <w:sz w:val="22"/>
          <w:szCs w:val="22"/>
        </w:rPr>
        <w:tab/>
      </w:r>
      <w:r w:rsidR="00096051" w:rsidRPr="000522A8">
        <w:rPr>
          <w:rFonts w:ascii="Arial" w:eastAsia="Arial" w:hAnsi="Arial" w:cs="Arial"/>
          <w:b/>
          <w:sz w:val="22"/>
          <w:szCs w:val="22"/>
        </w:rPr>
        <w:tab/>
      </w:r>
      <w:r w:rsidR="00096051" w:rsidRPr="000522A8">
        <w:rPr>
          <w:rFonts w:ascii="Arial" w:eastAsia="Arial" w:hAnsi="Arial" w:cs="Arial"/>
          <w:b/>
          <w:sz w:val="22"/>
          <w:szCs w:val="22"/>
        </w:rPr>
        <w:tab/>
      </w:r>
      <w:r w:rsidRPr="000522A8">
        <w:rPr>
          <w:rFonts w:ascii="Arial" w:eastAsia="Arial" w:hAnsi="Arial" w:cs="Arial"/>
          <w:sz w:val="22"/>
          <w:szCs w:val="22"/>
        </w:rPr>
        <w:t>In</w:t>
      </w:r>
      <w:r w:rsidRPr="000522A8">
        <w:rPr>
          <w:rFonts w:ascii="Arial" w:eastAsia="Arial" w:hAnsi="Arial" w:cs="Arial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an</w:t>
      </w:r>
    </w:p>
    <w:p w:rsidR="00D65C15" w:rsidRPr="000522A8" w:rsidRDefault="00DE5035" w:rsidP="000522A8">
      <w:pPr>
        <w:spacing w:before="34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Lan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b/>
          <w:sz w:val="22"/>
          <w:szCs w:val="22"/>
        </w:rPr>
        <w:t>uages</w:t>
      </w:r>
      <w:r w:rsidRPr="000522A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b/>
          <w:sz w:val="22"/>
          <w:szCs w:val="22"/>
        </w:rPr>
        <w:t>Kn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="006E4959" w:rsidRPr="000522A8">
        <w:rPr>
          <w:rFonts w:ascii="Arial" w:eastAsia="Arial" w:hAnsi="Arial" w:cs="Arial"/>
          <w:b/>
          <w:sz w:val="22"/>
          <w:szCs w:val="22"/>
        </w:rPr>
        <w:t xml:space="preserve">n:                    </w:t>
      </w:r>
      <w:r w:rsidR="006E4959" w:rsidRPr="000522A8">
        <w:rPr>
          <w:rFonts w:ascii="Arial" w:eastAsia="Arial" w:hAnsi="Arial" w:cs="Arial"/>
          <w:b/>
          <w:sz w:val="22"/>
          <w:szCs w:val="22"/>
        </w:rPr>
        <w:tab/>
      </w:r>
      <w:r w:rsidRPr="000522A8">
        <w:rPr>
          <w:rFonts w:ascii="Arial" w:eastAsia="Arial" w:hAnsi="Arial" w:cs="Arial"/>
          <w:spacing w:val="-1"/>
          <w:sz w:val="22"/>
          <w:szCs w:val="22"/>
        </w:rPr>
        <w:t>E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1"/>
          <w:sz w:val="22"/>
          <w:szCs w:val="22"/>
        </w:rPr>
        <w:t>g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li</w:t>
      </w:r>
      <w:r w:rsidRPr="000522A8">
        <w:rPr>
          <w:rFonts w:ascii="Arial" w:eastAsia="Arial" w:hAnsi="Arial" w:cs="Arial"/>
          <w:spacing w:val="1"/>
          <w:sz w:val="22"/>
          <w:szCs w:val="22"/>
        </w:rPr>
        <w:t>s</w:t>
      </w:r>
      <w:r w:rsidRPr="000522A8">
        <w:rPr>
          <w:rFonts w:ascii="Arial" w:eastAsia="Arial" w:hAnsi="Arial" w:cs="Arial"/>
          <w:sz w:val="22"/>
          <w:szCs w:val="22"/>
        </w:rPr>
        <w:t>h,</w:t>
      </w:r>
      <w:r w:rsidRPr="000522A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M</w:t>
      </w:r>
      <w:r w:rsidRPr="000522A8">
        <w:rPr>
          <w:rFonts w:ascii="Arial" w:eastAsia="Arial" w:hAnsi="Arial" w:cs="Arial"/>
          <w:spacing w:val="1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pacing w:val="4"/>
          <w:sz w:val="22"/>
          <w:szCs w:val="22"/>
        </w:rPr>
        <w:t>a</w:t>
      </w:r>
      <w:r w:rsidRPr="000522A8">
        <w:rPr>
          <w:rFonts w:ascii="Arial" w:eastAsia="Arial" w:hAnsi="Arial" w:cs="Arial"/>
          <w:spacing w:val="-4"/>
          <w:sz w:val="22"/>
          <w:szCs w:val="22"/>
        </w:rPr>
        <w:t>y</w:t>
      </w:r>
      <w:r w:rsidRPr="000522A8">
        <w:rPr>
          <w:rFonts w:ascii="Arial" w:eastAsia="Arial" w:hAnsi="Arial" w:cs="Arial"/>
          <w:spacing w:val="2"/>
          <w:sz w:val="22"/>
          <w:szCs w:val="22"/>
        </w:rPr>
        <w:t>a</w:t>
      </w:r>
      <w:r w:rsidRPr="000522A8">
        <w:rPr>
          <w:rFonts w:ascii="Arial" w:eastAsia="Arial" w:hAnsi="Arial" w:cs="Arial"/>
          <w:spacing w:val="-1"/>
          <w:sz w:val="22"/>
          <w:szCs w:val="22"/>
        </w:rPr>
        <w:t>l</w:t>
      </w:r>
      <w:r w:rsidRPr="000522A8">
        <w:rPr>
          <w:rFonts w:ascii="Arial" w:eastAsia="Arial" w:hAnsi="Arial" w:cs="Arial"/>
          <w:sz w:val="22"/>
          <w:szCs w:val="22"/>
        </w:rPr>
        <w:t>am</w:t>
      </w:r>
      <w:r w:rsidRPr="000522A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&amp;</w:t>
      </w:r>
      <w:r w:rsidRPr="000522A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0522A8">
        <w:rPr>
          <w:rFonts w:ascii="Arial" w:eastAsia="Arial" w:hAnsi="Arial" w:cs="Arial"/>
          <w:sz w:val="22"/>
          <w:szCs w:val="22"/>
        </w:rPr>
        <w:t>H</w:t>
      </w:r>
      <w:r w:rsidRPr="000522A8">
        <w:rPr>
          <w:rFonts w:ascii="Arial" w:eastAsia="Arial" w:hAnsi="Arial" w:cs="Arial"/>
          <w:spacing w:val="1"/>
          <w:sz w:val="22"/>
          <w:szCs w:val="22"/>
        </w:rPr>
        <w:t>i</w:t>
      </w:r>
      <w:r w:rsidRPr="000522A8">
        <w:rPr>
          <w:rFonts w:ascii="Arial" w:eastAsia="Arial" w:hAnsi="Arial" w:cs="Arial"/>
          <w:sz w:val="22"/>
          <w:szCs w:val="22"/>
        </w:rPr>
        <w:t>n</w:t>
      </w:r>
      <w:r w:rsidRPr="000522A8">
        <w:rPr>
          <w:rFonts w:ascii="Arial" w:eastAsia="Arial" w:hAnsi="Arial" w:cs="Arial"/>
          <w:spacing w:val="-1"/>
          <w:sz w:val="22"/>
          <w:szCs w:val="22"/>
        </w:rPr>
        <w:t>d</w:t>
      </w:r>
      <w:r w:rsidRPr="000522A8">
        <w:rPr>
          <w:rFonts w:ascii="Arial" w:eastAsia="Arial" w:hAnsi="Arial" w:cs="Arial"/>
          <w:sz w:val="22"/>
          <w:szCs w:val="22"/>
        </w:rPr>
        <w:t>i</w:t>
      </w:r>
    </w:p>
    <w:p w:rsidR="00D65C15" w:rsidRPr="000522A8" w:rsidRDefault="00DE5035" w:rsidP="000522A8">
      <w:pPr>
        <w:spacing w:before="34" w:line="360" w:lineRule="auto"/>
        <w:ind w:left="520"/>
        <w:jc w:val="both"/>
        <w:rPr>
          <w:rFonts w:ascii="Arial" w:eastAsia="Arial" w:hAnsi="Arial" w:cs="Arial"/>
          <w:sz w:val="22"/>
          <w:szCs w:val="22"/>
        </w:rPr>
      </w:pPr>
      <w:r w:rsidRPr="000522A8">
        <w:rPr>
          <w:rFonts w:ascii="Arial" w:eastAsia="Arial" w:hAnsi="Arial" w:cs="Arial"/>
          <w:b/>
          <w:sz w:val="22"/>
          <w:szCs w:val="22"/>
        </w:rPr>
        <w:t>D.</w:t>
      </w:r>
      <w:r w:rsidRPr="000522A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0522A8">
        <w:rPr>
          <w:rFonts w:ascii="Arial" w:eastAsia="Arial" w:hAnsi="Arial" w:cs="Arial"/>
          <w:b/>
          <w:sz w:val="22"/>
          <w:szCs w:val="22"/>
        </w:rPr>
        <w:t xml:space="preserve">.B:                    </w:t>
      </w:r>
      <w:r w:rsidR="006E4959" w:rsidRPr="000522A8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0522A8">
        <w:rPr>
          <w:rFonts w:ascii="Arial" w:eastAsia="Arial" w:hAnsi="Arial" w:cs="Arial"/>
          <w:sz w:val="22"/>
          <w:szCs w:val="22"/>
        </w:rPr>
        <w:t>09</w:t>
      </w:r>
      <w:r w:rsidRPr="000522A8">
        <w:rPr>
          <w:rFonts w:ascii="Arial" w:eastAsia="Arial" w:hAnsi="Arial" w:cs="Arial"/>
          <w:spacing w:val="1"/>
          <w:sz w:val="22"/>
          <w:szCs w:val="22"/>
        </w:rPr>
        <w:t>-</w:t>
      </w:r>
      <w:r w:rsidRPr="000522A8">
        <w:rPr>
          <w:rFonts w:ascii="Arial" w:eastAsia="Arial" w:hAnsi="Arial" w:cs="Arial"/>
          <w:sz w:val="22"/>
          <w:szCs w:val="22"/>
        </w:rPr>
        <w:t>02</w:t>
      </w:r>
      <w:r w:rsidRPr="000522A8">
        <w:rPr>
          <w:rFonts w:ascii="Arial" w:eastAsia="Arial" w:hAnsi="Arial" w:cs="Arial"/>
          <w:spacing w:val="1"/>
          <w:sz w:val="22"/>
          <w:szCs w:val="22"/>
        </w:rPr>
        <w:t>-</w:t>
      </w:r>
      <w:r w:rsidRPr="000522A8">
        <w:rPr>
          <w:rFonts w:ascii="Arial" w:eastAsia="Arial" w:hAnsi="Arial" w:cs="Arial"/>
          <w:spacing w:val="2"/>
          <w:sz w:val="22"/>
          <w:szCs w:val="22"/>
        </w:rPr>
        <w:t>1</w:t>
      </w:r>
      <w:r w:rsidRPr="000522A8">
        <w:rPr>
          <w:rFonts w:ascii="Arial" w:eastAsia="Arial" w:hAnsi="Arial" w:cs="Arial"/>
          <w:sz w:val="22"/>
          <w:szCs w:val="22"/>
        </w:rPr>
        <w:t>9</w:t>
      </w:r>
      <w:r w:rsidRPr="000522A8">
        <w:rPr>
          <w:rFonts w:ascii="Arial" w:eastAsia="Arial" w:hAnsi="Arial" w:cs="Arial"/>
          <w:spacing w:val="-1"/>
          <w:sz w:val="22"/>
          <w:szCs w:val="22"/>
        </w:rPr>
        <w:t>8</w:t>
      </w:r>
      <w:r w:rsidRPr="000522A8">
        <w:rPr>
          <w:rFonts w:ascii="Arial" w:eastAsia="Arial" w:hAnsi="Arial" w:cs="Arial"/>
          <w:sz w:val="22"/>
          <w:szCs w:val="22"/>
        </w:rPr>
        <w:t>8</w:t>
      </w:r>
    </w:p>
    <w:p w:rsidR="006E5D57" w:rsidRDefault="006E5D57" w:rsidP="006E5D57">
      <w:pPr>
        <w:pStyle w:val="ListParagraph"/>
        <w:spacing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D635E9" w:rsidRDefault="00D635E9" w:rsidP="006E5D57">
      <w:pPr>
        <w:pStyle w:val="ListParagraph"/>
        <w:spacing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D635E9" w:rsidRDefault="00D635E9" w:rsidP="006E5D57">
      <w:pPr>
        <w:pStyle w:val="ListParagraph"/>
        <w:spacing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D635E9" w:rsidRDefault="00D635E9" w:rsidP="006E5D57">
      <w:pPr>
        <w:pStyle w:val="ListParagraph"/>
        <w:spacing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D635E9" w:rsidRPr="00634F20" w:rsidRDefault="00D635E9" w:rsidP="00D635E9">
      <w:pPr>
        <w:rPr>
          <w:b/>
        </w:rPr>
      </w:pPr>
      <w:r>
        <w:rPr>
          <w:b/>
        </w:rPr>
        <w:t xml:space="preserve">Job Seeker First Name / CV No: </w:t>
      </w:r>
      <w:r w:rsidRPr="00D635E9">
        <w:rPr>
          <w:b/>
        </w:rPr>
        <w:t>1801458</w:t>
      </w:r>
      <w:bookmarkStart w:id="0" w:name="_GoBack"/>
      <w:bookmarkEnd w:id="0"/>
    </w:p>
    <w:p w:rsidR="00D635E9" w:rsidRDefault="00D635E9" w:rsidP="00D635E9">
      <w:hyperlink r:id="rId9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D635E9" w:rsidRPr="00D635E9" w:rsidRDefault="00D635E9" w:rsidP="00D635E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40CBE2F0" wp14:editId="68CDE661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57" w:rsidRPr="000522A8" w:rsidRDefault="006E5D57" w:rsidP="000522A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6E5D57" w:rsidRPr="000522A8" w:rsidSect="001B2BC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2D" w:rsidRDefault="00442D2D" w:rsidP="00A249D1">
      <w:r>
        <w:separator/>
      </w:r>
    </w:p>
  </w:endnote>
  <w:endnote w:type="continuationSeparator" w:id="0">
    <w:p w:rsidR="00442D2D" w:rsidRDefault="00442D2D" w:rsidP="00A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2D" w:rsidRDefault="00442D2D" w:rsidP="00A249D1">
      <w:r>
        <w:separator/>
      </w:r>
    </w:p>
  </w:footnote>
  <w:footnote w:type="continuationSeparator" w:id="0">
    <w:p w:rsidR="00442D2D" w:rsidRDefault="00442D2D" w:rsidP="00A2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B3"/>
    <w:multiLevelType w:val="hybridMultilevel"/>
    <w:tmpl w:val="D8C82D2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4A51"/>
    <w:multiLevelType w:val="hybridMultilevel"/>
    <w:tmpl w:val="45869B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>
    <w:nsid w:val="0F304DFF"/>
    <w:multiLevelType w:val="multilevel"/>
    <w:tmpl w:val="06E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82DD6"/>
    <w:multiLevelType w:val="hybridMultilevel"/>
    <w:tmpl w:val="22CA2A40"/>
    <w:lvl w:ilvl="0" w:tplc="0CCE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42D26"/>
    <w:multiLevelType w:val="hybridMultilevel"/>
    <w:tmpl w:val="F726354E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67F40B0"/>
    <w:multiLevelType w:val="hybridMultilevel"/>
    <w:tmpl w:val="FD04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53D0A"/>
    <w:multiLevelType w:val="hybridMultilevel"/>
    <w:tmpl w:val="EA5A1198"/>
    <w:lvl w:ilvl="0" w:tplc="080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1CF22F88"/>
    <w:multiLevelType w:val="multilevel"/>
    <w:tmpl w:val="754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92C97"/>
    <w:multiLevelType w:val="multilevel"/>
    <w:tmpl w:val="B3D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70363"/>
    <w:multiLevelType w:val="multilevel"/>
    <w:tmpl w:val="28D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C5F24"/>
    <w:multiLevelType w:val="hybridMultilevel"/>
    <w:tmpl w:val="5FB41640"/>
    <w:lvl w:ilvl="0" w:tplc="89A06676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A1AF7"/>
    <w:multiLevelType w:val="hybridMultilevel"/>
    <w:tmpl w:val="019C0EC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A82D65"/>
    <w:multiLevelType w:val="hybridMultilevel"/>
    <w:tmpl w:val="22CA2A40"/>
    <w:lvl w:ilvl="0" w:tplc="0CCE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37CB2"/>
    <w:multiLevelType w:val="hybridMultilevel"/>
    <w:tmpl w:val="F786954A"/>
    <w:lvl w:ilvl="0" w:tplc="7460F484">
      <w:numFmt w:val="bullet"/>
      <w:lvlText w:val=""/>
      <w:lvlJc w:val="left"/>
      <w:pPr>
        <w:ind w:left="917" w:hanging="39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>
    <w:nsid w:val="2B297FAD"/>
    <w:multiLevelType w:val="hybridMultilevel"/>
    <w:tmpl w:val="E054B36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8E1F3E"/>
    <w:multiLevelType w:val="hybridMultilevel"/>
    <w:tmpl w:val="995AAB24"/>
    <w:lvl w:ilvl="0" w:tplc="080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>
    <w:nsid w:val="2D205FC7"/>
    <w:multiLevelType w:val="hybridMultilevel"/>
    <w:tmpl w:val="5D70E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24C64"/>
    <w:multiLevelType w:val="multilevel"/>
    <w:tmpl w:val="A490B27E"/>
    <w:lvl w:ilvl="0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61"/>
        </w:tabs>
        <w:ind w:left="19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81"/>
        </w:tabs>
        <w:ind w:left="26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41"/>
        </w:tabs>
        <w:ind w:left="48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01"/>
        </w:tabs>
        <w:ind w:left="7001" w:hanging="360"/>
      </w:pPr>
      <w:rPr>
        <w:rFonts w:ascii="Wingdings" w:hAnsi="Wingdings" w:hint="default"/>
        <w:sz w:val="20"/>
      </w:rPr>
    </w:lvl>
  </w:abstractNum>
  <w:abstractNum w:abstractNumId="18">
    <w:nsid w:val="359E25B6"/>
    <w:multiLevelType w:val="hybridMultilevel"/>
    <w:tmpl w:val="E80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22A2"/>
    <w:multiLevelType w:val="hybridMultilevel"/>
    <w:tmpl w:val="A77E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2C3"/>
    <w:multiLevelType w:val="hybridMultilevel"/>
    <w:tmpl w:val="772C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74960"/>
    <w:multiLevelType w:val="multilevel"/>
    <w:tmpl w:val="349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706FE"/>
    <w:multiLevelType w:val="hybridMultilevel"/>
    <w:tmpl w:val="EFE480C2"/>
    <w:lvl w:ilvl="0" w:tplc="0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5B03A05"/>
    <w:multiLevelType w:val="hybridMultilevel"/>
    <w:tmpl w:val="9B0A442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71DCF"/>
    <w:multiLevelType w:val="hybridMultilevel"/>
    <w:tmpl w:val="6F5A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3221F2"/>
    <w:multiLevelType w:val="hybridMultilevel"/>
    <w:tmpl w:val="EF3C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9C1A03"/>
    <w:multiLevelType w:val="hybridMultilevel"/>
    <w:tmpl w:val="42FAE9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37F49"/>
    <w:multiLevelType w:val="multilevel"/>
    <w:tmpl w:val="D27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2B4A4F"/>
    <w:multiLevelType w:val="hybridMultilevel"/>
    <w:tmpl w:val="368A96D6"/>
    <w:lvl w:ilvl="0" w:tplc="08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9">
    <w:nsid w:val="5A843A2C"/>
    <w:multiLevelType w:val="multilevel"/>
    <w:tmpl w:val="B1B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018A6"/>
    <w:multiLevelType w:val="multilevel"/>
    <w:tmpl w:val="9D0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D0947"/>
    <w:multiLevelType w:val="multilevel"/>
    <w:tmpl w:val="51E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05FF8"/>
    <w:multiLevelType w:val="multilevel"/>
    <w:tmpl w:val="FBA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11692"/>
    <w:multiLevelType w:val="multilevel"/>
    <w:tmpl w:val="4DA4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D0D4AC4"/>
    <w:multiLevelType w:val="hybridMultilevel"/>
    <w:tmpl w:val="21A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B199B"/>
    <w:multiLevelType w:val="hybridMultilevel"/>
    <w:tmpl w:val="EEE2EF40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6">
    <w:nsid w:val="78CF68C8"/>
    <w:multiLevelType w:val="hybridMultilevel"/>
    <w:tmpl w:val="38FC8602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37">
    <w:nsid w:val="7ADA628A"/>
    <w:multiLevelType w:val="hybridMultilevel"/>
    <w:tmpl w:val="2440F81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1"/>
  </w:num>
  <w:num w:numId="5">
    <w:abstractNumId w:val="6"/>
  </w:num>
  <w:num w:numId="6">
    <w:abstractNumId w:val="15"/>
  </w:num>
  <w:num w:numId="7">
    <w:abstractNumId w:val="23"/>
  </w:num>
  <w:num w:numId="8">
    <w:abstractNumId w:val="9"/>
  </w:num>
  <w:num w:numId="9">
    <w:abstractNumId w:val="30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28"/>
  </w:num>
  <w:num w:numId="15">
    <w:abstractNumId w:val="13"/>
  </w:num>
  <w:num w:numId="16">
    <w:abstractNumId w:val="35"/>
  </w:num>
  <w:num w:numId="17">
    <w:abstractNumId w:val="27"/>
  </w:num>
  <w:num w:numId="18">
    <w:abstractNumId w:val="17"/>
  </w:num>
  <w:num w:numId="19">
    <w:abstractNumId w:val="26"/>
  </w:num>
  <w:num w:numId="20">
    <w:abstractNumId w:val="4"/>
  </w:num>
  <w:num w:numId="21">
    <w:abstractNumId w:val="21"/>
  </w:num>
  <w:num w:numId="22">
    <w:abstractNumId w:val="8"/>
  </w:num>
  <w:num w:numId="23">
    <w:abstractNumId w:val="2"/>
  </w:num>
  <w:num w:numId="24">
    <w:abstractNumId w:val="32"/>
  </w:num>
  <w:num w:numId="25">
    <w:abstractNumId w:val="29"/>
  </w:num>
  <w:num w:numId="26">
    <w:abstractNumId w:val="22"/>
  </w:num>
  <w:num w:numId="27">
    <w:abstractNumId w:val="36"/>
  </w:num>
  <w:num w:numId="28">
    <w:abstractNumId w:val="24"/>
  </w:num>
  <w:num w:numId="29">
    <w:abstractNumId w:val="19"/>
  </w:num>
  <w:num w:numId="30">
    <w:abstractNumId w:val="34"/>
  </w:num>
  <w:num w:numId="31">
    <w:abstractNumId w:val="18"/>
  </w:num>
  <w:num w:numId="32">
    <w:abstractNumId w:val="20"/>
  </w:num>
  <w:num w:numId="33">
    <w:abstractNumId w:val="16"/>
  </w:num>
  <w:num w:numId="34">
    <w:abstractNumId w:val="5"/>
  </w:num>
  <w:num w:numId="35">
    <w:abstractNumId w:val="25"/>
  </w:num>
  <w:num w:numId="36">
    <w:abstractNumId w:val="10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15"/>
    <w:rsid w:val="000522A8"/>
    <w:rsid w:val="000522CF"/>
    <w:rsid w:val="000617AD"/>
    <w:rsid w:val="000802BA"/>
    <w:rsid w:val="000879E8"/>
    <w:rsid w:val="00096051"/>
    <w:rsid w:val="000A3291"/>
    <w:rsid w:val="00114147"/>
    <w:rsid w:val="00154BB7"/>
    <w:rsid w:val="0019768E"/>
    <w:rsid w:val="001B2BC1"/>
    <w:rsid w:val="001B3CF0"/>
    <w:rsid w:val="002014DD"/>
    <w:rsid w:val="00256F04"/>
    <w:rsid w:val="002659FF"/>
    <w:rsid w:val="00266FB4"/>
    <w:rsid w:val="002A6928"/>
    <w:rsid w:val="002D55E5"/>
    <w:rsid w:val="00316F13"/>
    <w:rsid w:val="003253EF"/>
    <w:rsid w:val="00350EB4"/>
    <w:rsid w:val="00363864"/>
    <w:rsid w:val="00387895"/>
    <w:rsid w:val="003F5D43"/>
    <w:rsid w:val="003F6DD8"/>
    <w:rsid w:val="00410C52"/>
    <w:rsid w:val="004176D8"/>
    <w:rsid w:val="004226A7"/>
    <w:rsid w:val="00432835"/>
    <w:rsid w:val="00442D2D"/>
    <w:rsid w:val="00451616"/>
    <w:rsid w:val="004762C6"/>
    <w:rsid w:val="004F4CB8"/>
    <w:rsid w:val="00504002"/>
    <w:rsid w:val="00592882"/>
    <w:rsid w:val="005A043C"/>
    <w:rsid w:val="005C14D8"/>
    <w:rsid w:val="00632E12"/>
    <w:rsid w:val="00644729"/>
    <w:rsid w:val="00652127"/>
    <w:rsid w:val="006D239F"/>
    <w:rsid w:val="006D67E8"/>
    <w:rsid w:val="006E4959"/>
    <w:rsid w:val="006E5D57"/>
    <w:rsid w:val="006F602A"/>
    <w:rsid w:val="006F72BC"/>
    <w:rsid w:val="00727ABF"/>
    <w:rsid w:val="00750221"/>
    <w:rsid w:val="00750669"/>
    <w:rsid w:val="007B12F0"/>
    <w:rsid w:val="007F284C"/>
    <w:rsid w:val="00842296"/>
    <w:rsid w:val="00845F33"/>
    <w:rsid w:val="0086269A"/>
    <w:rsid w:val="008760FF"/>
    <w:rsid w:val="0088069A"/>
    <w:rsid w:val="0089712C"/>
    <w:rsid w:val="008C0CDD"/>
    <w:rsid w:val="008F10FD"/>
    <w:rsid w:val="00955156"/>
    <w:rsid w:val="00960B5E"/>
    <w:rsid w:val="0097590C"/>
    <w:rsid w:val="009C442D"/>
    <w:rsid w:val="009C5911"/>
    <w:rsid w:val="00A07CEE"/>
    <w:rsid w:val="00A249D1"/>
    <w:rsid w:val="00A57F03"/>
    <w:rsid w:val="00B95791"/>
    <w:rsid w:val="00BB0DE8"/>
    <w:rsid w:val="00BC1D6A"/>
    <w:rsid w:val="00C008D2"/>
    <w:rsid w:val="00C12168"/>
    <w:rsid w:val="00C154DD"/>
    <w:rsid w:val="00C90D12"/>
    <w:rsid w:val="00CE25C9"/>
    <w:rsid w:val="00CF150C"/>
    <w:rsid w:val="00D127C5"/>
    <w:rsid w:val="00D1371A"/>
    <w:rsid w:val="00D635E9"/>
    <w:rsid w:val="00D6531E"/>
    <w:rsid w:val="00D65C15"/>
    <w:rsid w:val="00D708D0"/>
    <w:rsid w:val="00D960A7"/>
    <w:rsid w:val="00DD767B"/>
    <w:rsid w:val="00DE5035"/>
    <w:rsid w:val="00E0104A"/>
    <w:rsid w:val="00F00B1C"/>
    <w:rsid w:val="00F30B3E"/>
    <w:rsid w:val="00F62ED9"/>
    <w:rsid w:val="00F813A4"/>
    <w:rsid w:val="00F90B9F"/>
    <w:rsid w:val="00FA45C2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24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9D1"/>
  </w:style>
  <w:style w:type="paragraph" w:styleId="Footer">
    <w:name w:val="footer"/>
    <w:basedOn w:val="Normal"/>
    <w:link w:val="FooterChar"/>
    <w:uiPriority w:val="99"/>
    <w:semiHidden/>
    <w:unhideWhenUsed/>
    <w:rsid w:val="00A24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9D1"/>
  </w:style>
  <w:style w:type="paragraph" w:styleId="BalloonText">
    <w:name w:val="Balloon Text"/>
    <w:basedOn w:val="Normal"/>
    <w:link w:val="BalloonTextChar"/>
    <w:uiPriority w:val="99"/>
    <w:semiHidden/>
    <w:unhideWhenUsed/>
    <w:rsid w:val="0005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5C2"/>
    <w:pPr>
      <w:ind w:left="720"/>
      <w:contextualSpacing/>
    </w:pPr>
  </w:style>
  <w:style w:type="paragraph" w:customStyle="1" w:styleId="description">
    <w:name w:val="description"/>
    <w:basedOn w:val="Normal"/>
    <w:rsid w:val="005928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9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24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9D1"/>
  </w:style>
  <w:style w:type="paragraph" w:styleId="Footer">
    <w:name w:val="footer"/>
    <w:basedOn w:val="Normal"/>
    <w:link w:val="FooterChar"/>
    <w:uiPriority w:val="99"/>
    <w:semiHidden/>
    <w:unhideWhenUsed/>
    <w:rsid w:val="00A24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9D1"/>
  </w:style>
  <w:style w:type="paragraph" w:styleId="BalloonText">
    <w:name w:val="Balloon Text"/>
    <w:basedOn w:val="Normal"/>
    <w:link w:val="BalloonTextChar"/>
    <w:uiPriority w:val="99"/>
    <w:semiHidden/>
    <w:unhideWhenUsed/>
    <w:rsid w:val="0005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457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471547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987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</w:div>
          </w:divsChild>
        </w:div>
      </w:divsChild>
    </w:div>
    <w:div w:id="435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78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0275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851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621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031478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4786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C6AC-AEDE-4FC5-AF8E-EAEE42E8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29</cp:revision>
  <dcterms:created xsi:type="dcterms:W3CDTF">2016-05-12T05:13:00Z</dcterms:created>
  <dcterms:modified xsi:type="dcterms:W3CDTF">2016-08-31T12:33:00Z</dcterms:modified>
</cp:coreProperties>
</file>