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13" w:rsidRPr="005C1D25" w:rsidRDefault="00FF25F3" w:rsidP="00402BC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C1D25">
        <w:rPr>
          <w:rFonts w:ascii="Times New Roman" w:hAnsi="Times New Roman" w:cs="Times New Roman"/>
          <w:b/>
          <w:sz w:val="44"/>
          <w:szCs w:val="44"/>
          <w:u w:val="single"/>
        </w:rPr>
        <w:t>RESUME</w:t>
      </w:r>
    </w:p>
    <w:p w:rsidR="008E2D9B" w:rsidRDefault="008E2D9B" w:rsidP="00402BC9">
      <w:pPr>
        <w:rPr>
          <w:rFonts w:ascii="Times New Roman" w:hAnsi="Times New Roman" w:cs="Times New Roman"/>
          <w:b/>
          <w:sz w:val="24"/>
          <w:szCs w:val="24"/>
        </w:rPr>
      </w:pPr>
    </w:p>
    <w:p w:rsidR="004441E1" w:rsidRPr="006B54E8" w:rsidRDefault="00621047" w:rsidP="00402BC9">
      <w:pPr>
        <w:rPr>
          <w:rFonts w:ascii="Times New Roman" w:hAnsi="Times New Roman" w:cs="Times New Roman"/>
          <w:b/>
          <w:sz w:val="24"/>
          <w:szCs w:val="24"/>
        </w:rPr>
      </w:pPr>
      <w:r w:rsidRPr="006B54E8">
        <w:rPr>
          <w:rFonts w:ascii="Times New Roman" w:hAnsi="Times New Roman" w:cs="Times New Roman"/>
          <w:b/>
          <w:sz w:val="24"/>
          <w:szCs w:val="24"/>
        </w:rPr>
        <w:t>PRASANTH P</w:t>
      </w:r>
      <w:r w:rsidR="00723C13" w:rsidRPr="006B5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047" w:rsidRDefault="00134F60" w:rsidP="00402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5FB">
        <w:rPr>
          <w:rFonts w:ascii="Times New Roman" w:hAnsi="Times New Roman" w:cs="Times New Roman"/>
          <w:sz w:val="24"/>
          <w:szCs w:val="24"/>
        </w:rPr>
        <w:t>e-mail:</w:t>
      </w:r>
      <w:r w:rsidR="0024318D">
        <w:rPr>
          <w:rFonts w:ascii="Times New Roman" w:hAnsi="Times New Roman" w:cs="Times New Roman"/>
          <w:sz w:val="24"/>
          <w:szCs w:val="24"/>
          <w:u w:val="single"/>
        </w:rPr>
        <w:t>prashanth.300682</w:t>
      </w:r>
      <w:r w:rsidR="0024318D" w:rsidRPr="0024318D">
        <w:rPr>
          <w:rFonts w:ascii="Times New Roman" w:hAnsi="Times New Roman" w:cs="Times New Roman"/>
          <w:sz w:val="24"/>
          <w:szCs w:val="24"/>
          <w:u w:val="single"/>
        </w:rPr>
        <w:t>@2freemail.com</w:t>
      </w:r>
      <w:r w:rsidR="00243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4E8" w:rsidRPr="008715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E2D9B" w:rsidRPr="008715FB" w:rsidRDefault="003E6E94" w:rsidP="0040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61DA2" wp14:editId="761BA677">
                <wp:simplePos x="0" y="0"/>
                <wp:positionH relativeFrom="margin">
                  <wp:posOffset>-224790</wp:posOffset>
                </wp:positionH>
                <wp:positionV relativeFrom="paragraph">
                  <wp:posOffset>60960</wp:posOffset>
                </wp:positionV>
                <wp:extent cx="6896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0924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7pt,4.8pt" to="525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tbl>
      <w:tblPr>
        <w:tblStyle w:val="TableGrid"/>
        <w:tblW w:w="106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69"/>
      </w:tblGrid>
      <w:tr w:rsidR="00266EE4" w:rsidRPr="00134F60" w:rsidTr="00A61DC6">
        <w:trPr>
          <w:trHeight w:val="513"/>
        </w:trPr>
        <w:tc>
          <w:tcPr>
            <w:tcW w:w="10669" w:type="dxa"/>
            <w:shd w:val="clear" w:color="auto" w:fill="B8CCE4" w:themeFill="accent1" w:themeFillTint="66"/>
          </w:tcPr>
          <w:p w:rsidR="00266EE4" w:rsidRPr="00134F60" w:rsidRDefault="00134F60" w:rsidP="001E449A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 OBJECTIVE</w:t>
            </w:r>
          </w:p>
        </w:tc>
      </w:tr>
    </w:tbl>
    <w:p w:rsidR="00A00741" w:rsidRPr="00A00741" w:rsidRDefault="00A00741" w:rsidP="00A007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741">
        <w:rPr>
          <w:rFonts w:ascii="Times New Roman" w:hAnsi="Times New Roman" w:cs="Times New Roman"/>
          <w:b/>
          <w:bCs/>
          <w:noProof/>
          <w:color w:val="000000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ED2623" wp14:editId="40DCE881">
                <wp:simplePos x="0" y="0"/>
                <wp:positionH relativeFrom="margin">
                  <wp:posOffset>-129540</wp:posOffset>
                </wp:positionH>
                <wp:positionV relativeFrom="paragraph">
                  <wp:posOffset>501650</wp:posOffset>
                </wp:positionV>
                <wp:extent cx="67627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41" w:rsidRDefault="00A00741">
                            <w:r w:rsidRPr="00A007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SYNOPSIS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D2623" id="_x0000_s1027" type="#_x0000_t202" style="position:absolute;left:0;text-align:left;margin-left:-10.2pt;margin-top:39.5pt;width:532.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" fillcolor="#b8cce4 [1300]" strokecolor="white [3212]">
                <v:textbox>
                  <w:txbxContent>
                    <w:p w:rsidR="00A00741" w:rsidRDefault="00A00741">
                      <w:r w:rsidRPr="00A0074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SYNOPSIS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124" w:rsidRPr="00BE2124">
        <w:rPr>
          <w:rFonts w:ascii="Times New Roman" w:hAnsi="Times New Roman" w:cs="Times New Roman"/>
          <w:sz w:val="24"/>
          <w:szCs w:val="24"/>
        </w:rPr>
        <w:t>To succeed in an environment of growth and excellence and earn a job which provides me job Satisfaction and self-development and help me achieve personal as well as institution goals.</w:t>
      </w:r>
      <w:r w:rsidR="002E1C35" w:rsidRPr="00BE21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0741" w:rsidRPr="00A00741" w:rsidRDefault="00A00741" w:rsidP="006817EA">
      <w:pPr>
        <w:pStyle w:val="Default"/>
        <w:numPr>
          <w:ilvl w:val="0"/>
          <w:numId w:val="32"/>
        </w:numPr>
        <w:spacing w:after="240" w:line="276" w:lineRule="auto"/>
        <w:rPr>
          <w:rFonts w:ascii="Times New Roman" w:hAnsi="Times New Roman" w:cs="Times New Roman"/>
        </w:rPr>
      </w:pPr>
      <w:r w:rsidRPr="00A00741">
        <w:rPr>
          <w:rFonts w:ascii="Times New Roman" w:hAnsi="Times New Roman" w:cs="Times New Roman"/>
        </w:rPr>
        <w:t xml:space="preserve">An </w:t>
      </w:r>
      <w:proofErr w:type="spellStart"/>
      <w:r w:rsidRPr="00A00741">
        <w:rPr>
          <w:rFonts w:ascii="Times New Roman" w:hAnsi="Times New Roman" w:cs="Times New Roman"/>
        </w:rPr>
        <w:t>M.Tech</w:t>
      </w:r>
      <w:proofErr w:type="spellEnd"/>
      <w:r w:rsidRPr="00A00741">
        <w:rPr>
          <w:rFonts w:ascii="Times New Roman" w:hAnsi="Times New Roman" w:cs="Times New Roman"/>
        </w:rPr>
        <w:t xml:space="preserve"> Degree </w:t>
      </w:r>
      <w:r w:rsidR="00C20DBE">
        <w:rPr>
          <w:rFonts w:ascii="Times New Roman" w:hAnsi="Times New Roman" w:cs="Times New Roman"/>
        </w:rPr>
        <w:t xml:space="preserve">holder </w:t>
      </w:r>
      <w:r w:rsidRPr="00A00741">
        <w:rPr>
          <w:rFonts w:ascii="Times New Roman" w:hAnsi="Times New Roman" w:cs="Times New Roman"/>
        </w:rPr>
        <w:t>in Energy Engineering and Management from National Institute of technology Calicut Posses knowledge of Heat exchanger design and renewable energy sources.</w:t>
      </w:r>
    </w:p>
    <w:tbl>
      <w:tblPr>
        <w:tblStyle w:val="TableGrid"/>
        <w:tblW w:w="10620" w:type="dxa"/>
        <w:tblInd w:w="-180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134F60" w:rsidRPr="00134F60" w:rsidTr="00A61DC6">
        <w:trPr>
          <w:trHeight w:val="6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3636A9" w:rsidRPr="00B053B6" w:rsidRDefault="00B053B6" w:rsidP="001E449A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53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EDUCATIONAL QUALIFICATIONS</w:t>
            </w:r>
          </w:p>
        </w:tc>
      </w:tr>
    </w:tbl>
    <w:p w:rsidR="00134F60" w:rsidRPr="003636A9" w:rsidRDefault="00134F60" w:rsidP="003636A9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2D9B" w:rsidRDefault="008E2D9B" w:rsidP="008E2D9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Masters of Technology</w:t>
      </w:r>
      <w:r>
        <w:rPr>
          <w:rFonts w:ascii="Times New Roman" w:hAnsi="Times New Roman" w:cs="Times New Roman"/>
          <w:b/>
          <w:bCs/>
        </w:rPr>
        <w:tab/>
        <w:t xml:space="preserve">: Energy Engineering &amp; Management, </w:t>
      </w:r>
      <w:r w:rsidRPr="00CB48E6">
        <w:rPr>
          <w:rFonts w:ascii="Times New Roman" w:hAnsi="Times New Roman" w:cs="Times New Roman"/>
          <w:bCs/>
        </w:rPr>
        <w:t>National Institute of Technology Calicut</w:t>
      </w:r>
      <w:r>
        <w:rPr>
          <w:rFonts w:ascii="Times New Roman" w:hAnsi="Times New Roman" w:cs="Times New Roman"/>
          <w:bCs/>
        </w:rPr>
        <w:t>- 9.45     CGPA- (2014-16)</w:t>
      </w:r>
    </w:p>
    <w:p w:rsidR="008E2D9B" w:rsidRDefault="008E2D9B" w:rsidP="008E2D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Bachelors of Technology</w:t>
      </w:r>
      <w:r>
        <w:rPr>
          <w:rFonts w:ascii="Times New Roman" w:hAnsi="Times New Roman" w:cs="Times New Roman"/>
        </w:rPr>
        <w:t xml:space="preserve">:  </w:t>
      </w:r>
      <w:r w:rsidRPr="00DD304E">
        <w:rPr>
          <w:rFonts w:ascii="Times New Roman" w:hAnsi="Times New Roman" w:cs="Times New Roman"/>
          <w:b/>
        </w:rPr>
        <w:t>Mechanical Engineering,</w:t>
      </w:r>
      <w:r>
        <w:rPr>
          <w:rFonts w:ascii="Times New Roman" w:hAnsi="Times New Roman" w:cs="Times New Roman"/>
        </w:rPr>
        <w:t xml:space="preserve"> Govt. College of Engineering Kannur- 79.7 % - (2009-13)</w:t>
      </w:r>
    </w:p>
    <w:p w:rsidR="008E2D9B" w:rsidRDefault="008E2D9B" w:rsidP="008E2D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12th</w:t>
      </w:r>
      <w:r w:rsidRPr="00D65237">
        <w:rPr>
          <w:rFonts w:ascii="Times New Roman" w:hAnsi="Times New Roman" w:cs="Times New Roman"/>
          <w:b/>
        </w:rPr>
        <w:t xml:space="preserve">: </w:t>
      </w:r>
      <w:proofErr w:type="spellStart"/>
      <w:r w:rsidRPr="00D65237">
        <w:rPr>
          <w:rFonts w:ascii="Times New Roman" w:hAnsi="Times New Roman" w:cs="Times New Roman"/>
        </w:rPr>
        <w:t>Durga</w:t>
      </w:r>
      <w:proofErr w:type="spellEnd"/>
      <w:r w:rsidRPr="00D65237">
        <w:rPr>
          <w:rFonts w:ascii="Times New Roman" w:hAnsi="Times New Roman" w:cs="Times New Roman"/>
        </w:rPr>
        <w:t xml:space="preserve"> H. S. S </w:t>
      </w:r>
      <w:proofErr w:type="spellStart"/>
      <w:r w:rsidRPr="00D65237">
        <w:rPr>
          <w:rFonts w:ascii="Times New Roman" w:hAnsi="Times New Roman" w:cs="Times New Roman"/>
        </w:rPr>
        <w:t>Kanhangad</w:t>
      </w:r>
      <w:proofErr w:type="spellEnd"/>
      <w:r>
        <w:rPr>
          <w:rFonts w:ascii="Times New Roman" w:hAnsi="Times New Roman" w:cs="Times New Roman"/>
        </w:rPr>
        <w:t xml:space="preserve"> – 93.8 % - (2008-09)</w:t>
      </w:r>
    </w:p>
    <w:p w:rsidR="001D407C" w:rsidRPr="008E2D9B" w:rsidRDefault="008E2D9B" w:rsidP="008E2D9B">
      <w:pPr>
        <w:spacing w:after="0" w:line="360" w:lineRule="auto"/>
        <w:rPr>
          <w:rFonts w:ascii="Times New Roman" w:hAnsi="Times New Roman" w:cs="Times New Roman"/>
        </w:rPr>
      </w:pPr>
      <w:r w:rsidRPr="00A00741">
        <w:rPr>
          <w:b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96035C" wp14:editId="430BA222">
                <wp:simplePos x="0" y="0"/>
                <wp:positionH relativeFrom="margin">
                  <wp:posOffset>-120650</wp:posOffset>
                </wp:positionH>
                <wp:positionV relativeFrom="paragraph">
                  <wp:posOffset>337185</wp:posOffset>
                </wp:positionV>
                <wp:extent cx="6753225" cy="323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41" w:rsidRPr="00A00741" w:rsidRDefault="00A007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7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TECHNICAL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6035C" id="_x0000_s1028" type="#_x0000_t202" style="position:absolute;margin-left:-9.5pt;margin-top:26.55pt;width:531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" fillcolor="#b8cce4 [1300]" strokecolor="white [3212]">
                <v:textbox>
                  <w:txbxContent>
                    <w:p w:rsidR="00A00741" w:rsidRPr="00A00741" w:rsidRDefault="00A0074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7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TECHNICAL EXPOSURE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237">
        <w:rPr>
          <w:rFonts w:ascii="Times New Roman" w:hAnsi="Times New Roman" w:cs="Times New Roman"/>
          <w:b/>
        </w:rPr>
        <w:t>10th: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5237">
        <w:rPr>
          <w:rFonts w:ascii="Times New Roman" w:hAnsi="Times New Roman" w:cs="Times New Roman"/>
        </w:rPr>
        <w:t>Durga</w:t>
      </w:r>
      <w:proofErr w:type="spellEnd"/>
      <w:r w:rsidRPr="00D65237">
        <w:rPr>
          <w:rFonts w:ascii="Times New Roman" w:hAnsi="Times New Roman" w:cs="Times New Roman"/>
        </w:rPr>
        <w:t xml:space="preserve"> H. S. S </w:t>
      </w:r>
      <w:proofErr w:type="spellStart"/>
      <w:r w:rsidRPr="00D65237">
        <w:rPr>
          <w:rFonts w:ascii="Times New Roman" w:hAnsi="Times New Roman" w:cs="Times New Roman"/>
        </w:rPr>
        <w:t>Kanhangad</w:t>
      </w:r>
      <w:proofErr w:type="spellEnd"/>
      <w:r>
        <w:rPr>
          <w:rFonts w:ascii="Times New Roman" w:hAnsi="Times New Roman" w:cs="Times New Roman"/>
        </w:rPr>
        <w:t xml:space="preserve"> – 90 % - (2006-07) </w:t>
      </w:r>
    </w:p>
    <w:p w:rsidR="006817EA" w:rsidRPr="006817EA" w:rsidRDefault="001D407C" w:rsidP="006817E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sz w:val="24"/>
          <w:szCs w:val="24"/>
        </w:rPr>
        <w:t xml:space="preserve">Undergone Professional </w:t>
      </w:r>
      <w:proofErr w:type="spellStart"/>
      <w:r w:rsidRPr="006817EA">
        <w:rPr>
          <w:rFonts w:ascii="Times New Roman" w:hAnsi="Times New Roman" w:cs="Times New Roman"/>
          <w:sz w:val="24"/>
          <w:szCs w:val="24"/>
        </w:rPr>
        <w:t>Inplant</w:t>
      </w:r>
      <w:proofErr w:type="spellEnd"/>
      <w:r w:rsidRPr="006817EA">
        <w:rPr>
          <w:rFonts w:ascii="Times New Roman" w:hAnsi="Times New Roman" w:cs="Times New Roman"/>
          <w:sz w:val="24"/>
          <w:szCs w:val="24"/>
        </w:rPr>
        <w:t xml:space="preserve"> Training Programme in Western India </w:t>
      </w:r>
      <w:proofErr w:type="spellStart"/>
      <w:r w:rsidRPr="006817EA">
        <w:rPr>
          <w:rFonts w:ascii="Times New Roman" w:hAnsi="Times New Roman" w:cs="Times New Roman"/>
          <w:sz w:val="24"/>
          <w:szCs w:val="24"/>
        </w:rPr>
        <w:t>Plywoods</w:t>
      </w:r>
      <w:proofErr w:type="spellEnd"/>
      <w:r w:rsidRPr="006817EA">
        <w:rPr>
          <w:rFonts w:ascii="Times New Roman" w:hAnsi="Times New Roman" w:cs="Times New Roman"/>
          <w:sz w:val="24"/>
          <w:szCs w:val="24"/>
        </w:rPr>
        <w:t xml:space="preserve"> ltd, Kannur, </w:t>
      </w:r>
      <w:proofErr w:type="gramStart"/>
      <w:r w:rsidRPr="006817EA">
        <w:rPr>
          <w:rFonts w:ascii="Times New Roman" w:hAnsi="Times New Roman" w:cs="Times New Roman"/>
          <w:sz w:val="24"/>
          <w:szCs w:val="24"/>
        </w:rPr>
        <w:t>Kerala</w:t>
      </w:r>
      <w:proofErr w:type="gramEnd"/>
      <w:r w:rsidR="006817EA" w:rsidRPr="006817EA">
        <w:rPr>
          <w:rFonts w:ascii="Times New Roman" w:hAnsi="Times New Roman" w:cs="Times New Roman"/>
          <w:sz w:val="24"/>
          <w:szCs w:val="24"/>
        </w:rPr>
        <w:t>, one of the biggest woods based industrial integrated complexes in South-East Asia.</w:t>
      </w:r>
    </w:p>
    <w:p w:rsidR="006817EA" w:rsidRPr="006817EA" w:rsidRDefault="006817EA" w:rsidP="006817E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color w:val="000000"/>
          <w:sz w:val="24"/>
          <w:szCs w:val="24"/>
        </w:rPr>
        <w:t>Supervision of Mechanical and general engineering work in Production.</w:t>
      </w:r>
    </w:p>
    <w:p w:rsidR="006817EA" w:rsidRPr="006817EA" w:rsidRDefault="006817EA" w:rsidP="006817E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color w:val="000000"/>
          <w:sz w:val="24"/>
          <w:szCs w:val="24"/>
        </w:rPr>
        <w:t>Monitoring quality of work.</w:t>
      </w:r>
    </w:p>
    <w:p w:rsidR="006817EA" w:rsidRPr="006817EA" w:rsidRDefault="006817EA" w:rsidP="006817E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color w:val="000000"/>
          <w:sz w:val="24"/>
          <w:szCs w:val="24"/>
        </w:rPr>
        <w:t>Recording progress and documenting status of work daily.</w:t>
      </w:r>
    </w:p>
    <w:p w:rsidR="006817EA" w:rsidRPr="006817EA" w:rsidRDefault="006817EA" w:rsidP="006817E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color w:val="000000"/>
          <w:sz w:val="24"/>
          <w:szCs w:val="24"/>
        </w:rPr>
        <w:t>Verify that latest Technologies are being used for Manufacturing Process.</w:t>
      </w:r>
    </w:p>
    <w:p w:rsidR="006817EA" w:rsidRPr="006817EA" w:rsidRDefault="006817EA" w:rsidP="006817E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color w:val="000000"/>
          <w:sz w:val="24"/>
          <w:szCs w:val="24"/>
        </w:rPr>
        <w:t>Involvement in coordinating with consultant Engineers.</w:t>
      </w:r>
    </w:p>
    <w:p w:rsidR="006817EA" w:rsidRPr="006817EA" w:rsidRDefault="006817EA" w:rsidP="006817E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817EA">
        <w:rPr>
          <w:rFonts w:ascii="Times New Roman" w:hAnsi="Times New Roman" w:cs="Times New Roman"/>
          <w:color w:val="000000"/>
          <w:sz w:val="24"/>
          <w:szCs w:val="24"/>
        </w:rPr>
        <w:t>To attend the site meeting with regards to engineering works with Clients/Consultant/Main contractor as and when required.</w:t>
      </w:r>
    </w:p>
    <w:p w:rsidR="001D407C" w:rsidRPr="00CB1E5B" w:rsidRDefault="001D407C" w:rsidP="001D407C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07C">
        <w:rPr>
          <w:rFonts w:ascii="Times New Roman" w:hAnsi="Times New Roman" w:cs="Times New Roman"/>
          <w:sz w:val="24"/>
          <w:szCs w:val="24"/>
        </w:rPr>
        <w:t xml:space="preserve">Attended a combustion workshop in </w:t>
      </w:r>
      <w:r w:rsidRPr="001D407C">
        <w:rPr>
          <w:rFonts w:ascii="Times New Roman" w:hAnsi="Times New Roman" w:cs="Times New Roman"/>
          <w:sz w:val="24"/>
          <w:szCs w:val="24"/>
          <w:lang w:val="en-US"/>
        </w:rPr>
        <w:t>in International Combustion Institute Winter School (ICIWS) organized by NCCRD at IIT Madras, Chennai.</w:t>
      </w:r>
    </w:p>
    <w:p w:rsidR="00CB1E5B" w:rsidRPr="00CB1E5B" w:rsidRDefault="00CB1E5B" w:rsidP="00CB1E5B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9C0A2F" w:rsidRPr="00B8075B" w:rsidTr="006817EA">
        <w:trPr>
          <w:trHeight w:val="630"/>
        </w:trPr>
        <w:tc>
          <w:tcPr>
            <w:tcW w:w="10620" w:type="dxa"/>
            <w:shd w:val="clear" w:color="auto" w:fill="B8CCE4" w:themeFill="accent1" w:themeFillTint="66"/>
          </w:tcPr>
          <w:p w:rsidR="009C0A2F" w:rsidRPr="00B8075B" w:rsidRDefault="009C0A2F" w:rsidP="008715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B">
              <w:rPr>
                <w:rFonts w:ascii="Times New Roman" w:hAnsi="Times New Roman" w:cs="Times New Roman"/>
                <w:b/>
                <w:sz w:val="24"/>
                <w:szCs w:val="24"/>
              </w:rPr>
              <w:t>ACHIEVEMENTS</w:t>
            </w:r>
          </w:p>
        </w:tc>
      </w:tr>
    </w:tbl>
    <w:p w:rsidR="009C0A2F" w:rsidRPr="00645024" w:rsidRDefault="009C0A2F" w:rsidP="007E2480">
      <w:pPr>
        <w:pStyle w:val="NoSpacing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D25">
        <w:rPr>
          <w:rFonts w:ascii="Times New Roman" w:hAnsi="Times New Roman" w:cs="Times New Roman"/>
          <w:sz w:val="24"/>
          <w:szCs w:val="24"/>
        </w:rPr>
        <w:t xml:space="preserve">Participated in State Level Mathematics Fair Competition for the item “Number Chart” in 2007.    </w:t>
      </w:r>
    </w:p>
    <w:p w:rsidR="009C0A2F" w:rsidRPr="00645024" w:rsidRDefault="009C0A2F" w:rsidP="00F77AF4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D25">
        <w:rPr>
          <w:rFonts w:ascii="Times New Roman" w:hAnsi="Times New Roman" w:cs="Times New Roman"/>
          <w:sz w:val="24"/>
          <w:szCs w:val="24"/>
        </w:rPr>
        <w:t xml:space="preserve">Participated in Science Olympiad Foundation in 2009. </w:t>
      </w:r>
    </w:p>
    <w:p w:rsidR="009C0A2F" w:rsidRPr="00645024" w:rsidRDefault="006817EA" w:rsidP="00F77AF4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Secured</w:t>
      </w:r>
      <w:r w:rsidR="009C0A2F" w:rsidRPr="005C1D25">
        <w:rPr>
          <w:rFonts w:ascii="Times New Roman" w:hAnsi="Times New Roman" w:cs="Times New Roman"/>
          <w:sz w:val="24"/>
          <w:szCs w:val="24"/>
        </w:rPr>
        <w:t xml:space="preserve"> Third Rank in B Tech mechanical Engineering of Kannur University  </w:t>
      </w:r>
    </w:p>
    <w:p w:rsidR="009B00F9" w:rsidRPr="00BE2124" w:rsidRDefault="009B00F9" w:rsidP="00F77AF4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Worked as an active member of “THANAL” a social service organisation</w:t>
      </w:r>
      <w:r w:rsidR="00D35F46">
        <w:rPr>
          <w:rFonts w:ascii="Times New Roman" w:hAnsi="Times New Roman" w:cs="Times New Roman"/>
          <w:sz w:val="24"/>
          <w:szCs w:val="24"/>
        </w:rPr>
        <w:t xml:space="preserve"> of NIT Calicut.</w:t>
      </w:r>
    </w:p>
    <w:p w:rsidR="00871A7C" w:rsidRPr="00BE2124" w:rsidRDefault="00305E5A" w:rsidP="00BE2124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2124">
        <w:rPr>
          <w:rFonts w:ascii="Times New Roman" w:hAnsi="Times New Roman" w:cs="Times New Roman"/>
          <w:sz w:val="24"/>
          <w:szCs w:val="24"/>
          <w:lang w:val="en-US"/>
        </w:rPr>
        <w:lastRenderedPageBreak/>
        <w:t>Pr</w:t>
      </w:r>
      <w:r w:rsidR="007E2480">
        <w:rPr>
          <w:rFonts w:ascii="Times New Roman" w:hAnsi="Times New Roman" w:cs="Times New Roman"/>
          <w:sz w:val="24"/>
          <w:szCs w:val="24"/>
          <w:lang w:val="en-US"/>
        </w:rPr>
        <w:t>esented a poster on the topic “M</w:t>
      </w:r>
      <w:r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odelling of bubble column </w:t>
      </w:r>
      <w:proofErr w:type="spellStart"/>
      <w:r w:rsidRPr="00BE2124">
        <w:rPr>
          <w:rFonts w:ascii="Times New Roman" w:hAnsi="Times New Roman" w:cs="Times New Roman"/>
          <w:sz w:val="24"/>
          <w:szCs w:val="24"/>
          <w:lang w:val="en-US"/>
        </w:rPr>
        <w:t>photobioreactor</w:t>
      </w:r>
      <w:proofErr w:type="spellEnd"/>
      <w:r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 for the microalgae cultivation” in International Combustion Institute Winter School (ICIWS) organized by NCCRD at IIT Madras during 12</w:t>
      </w:r>
      <w:r w:rsidRPr="00BE21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 -23</w:t>
      </w:r>
      <w:r w:rsidRPr="00BE21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BE2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124">
        <w:rPr>
          <w:rFonts w:ascii="Times New Roman" w:hAnsi="Times New Roman" w:cs="Times New Roman"/>
          <w:sz w:val="24"/>
          <w:szCs w:val="24"/>
          <w:lang w:val="en-US"/>
        </w:rPr>
        <w:t>December 2015.</w:t>
      </w:r>
    </w:p>
    <w:p w:rsidR="00B053B6" w:rsidRPr="00CB1E5B" w:rsidRDefault="00C7032E" w:rsidP="008715F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Presented a conference paper in </w:t>
      </w:r>
      <w:r w:rsidR="00305E5A" w:rsidRPr="00BE21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05E5A" w:rsidRPr="00BE21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05E5A"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Thermal, Energy and Environment (INCOTEE) at </w:t>
      </w:r>
      <w:proofErr w:type="spellStart"/>
      <w:r w:rsidR="00305E5A" w:rsidRPr="00BE2124">
        <w:rPr>
          <w:rFonts w:ascii="Times New Roman" w:hAnsi="Times New Roman" w:cs="Times New Roman"/>
          <w:sz w:val="24"/>
          <w:szCs w:val="24"/>
          <w:lang w:val="en-US"/>
        </w:rPr>
        <w:t>Kalasalingam</w:t>
      </w:r>
      <w:proofErr w:type="spellEnd"/>
      <w:r w:rsidR="00305E5A"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 University on 25- 26 march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title </w:t>
      </w:r>
      <w:r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“Effect of air </w:t>
      </w:r>
      <w:proofErr w:type="spellStart"/>
      <w:r w:rsidRPr="00BE2124">
        <w:rPr>
          <w:rFonts w:ascii="Times New Roman" w:hAnsi="Times New Roman" w:cs="Times New Roman"/>
          <w:sz w:val="24"/>
          <w:szCs w:val="24"/>
          <w:lang w:val="en-US"/>
        </w:rPr>
        <w:t>sparging</w:t>
      </w:r>
      <w:proofErr w:type="spellEnd"/>
      <w:r w:rsidRPr="00BE2124">
        <w:rPr>
          <w:rFonts w:ascii="Times New Roman" w:hAnsi="Times New Roman" w:cs="Times New Roman"/>
          <w:sz w:val="24"/>
          <w:szCs w:val="24"/>
          <w:lang w:val="en-US"/>
        </w:rPr>
        <w:t xml:space="preserve"> and Nitrogen on the growth and lipid accumulation of </w:t>
      </w:r>
      <w:r w:rsidRPr="003E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Chlorella </w:t>
      </w:r>
      <w:proofErr w:type="spellStart"/>
      <w:r w:rsidRPr="003E6E94">
        <w:rPr>
          <w:rFonts w:ascii="Times New Roman" w:hAnsi="Times New Roman" w:cs="Times New Roman"/>
          <w:i/>
          <w:sz w:val="24"/>
          <w:szCs w:val="24"/>
          <w:lang w:val="en-US"/>
        </w:rPr>
        <w:t>pyrenoidosa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C7032E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Pr="00BE21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2124">
        <w:rPr>
          <w:rFonts w:ascii="Times New Roman" w:hAnsi="Times New Roman" w:cs="Times New Roman"/>
          <w:sz w:val="24"/>
          <w:szCs w:val="24"/>
          <w:lang w:val="en-GB"/>
        </w:rPr>
        <w:t>Prasanth</w:t>
      </w:r>
      <w:proofErr w:type="spellEnd"/>
      <w:r w:rsidRPr="00BE2124">
        <w:rPr>
          <w:rFonts w:ascii="Times New Roman" w:hAnsi="Times New Roman" w:cs="Times New Roman"/>
          <w:sz w:val="24"/>
          <w:szCs w:val="24"/>
          <w:lang w:val="en-GB"/>
        </w:rPr>
        <w:t xml:space="preserve">, M. Mubarak, A. </w:t>
      </w:r>
      <w:proofErr w:type="spellStart"/>
      <w:r w:rsidRPr="00BE2124">
        <w:rPr>
          <w:rFonts w:ascii="Times New Roman" w:hAnsi="Times New Roman" w:cs="Times New Roman"/>
          <w:sz w:val="24"/>
          <w:szCs w:val="24"/>
          <w:lang w:val="en-GB"/>
        </w:rPr>
        <w:t>Shaija</w:t>
      </w:r>
      <w:proofErr w:type="spellEnd"/>
    </w:p>
    <w:p w:rsidR="00CB1E5B" w:rsidRPr="00CB1E5B" w:rsidRDefault="00CB1E5B" w:rsidP="00CB1E5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063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38"/>
      </w:tblGrid>
      <w:tr w:rsidR="00846064" w:rsidRPr="00846064" w:rsidTr="00E82F01">
        <w:trPr>
          <w:trHeight w:val="693"/>
        </w:trPr>
        <w:tc>
          <w:tcPr>
            <w:tcW w:w="10638" w:type="dxa"/>
            <w:shd w:val="clear" w:color="auto" w:fill="B8CCE4" w:themeFill="accent1" w:themeFillTint="66"/>
          </w:tcPr>
          <w:p w:rsidR="00846064" w:rsidRPr="00846064" w:rsidRDefault="00846064" w:rsidP="008715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DETAILS</w:t>
            </w:r>
          </w:p>
        </w:tc>
      </w:tr>
    </w:tbl>
    <w:p w:rsidR="00945401" w:rsidRDefault="00945401" w:rsidP="009454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Tech </w:t>
      </w:r>
    </w:p>
    <w:p w:rsidR="00945401" w:rsidRPr="00081948" w:rsidRDefault="00945401" w:rsidP="0008194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948">
        <w:rPr>
          <w:rFonts w:ascii="Times New Roman" w:hAnsi="Times New Roman" w:cs="Times New Roman"/>
          <w:b/>
          <w:sz w:val="24"/>
          <w:szCs w:val="24"/>
        </w:rPr>
        <w:t>Mini project:</w:t>
      </w:r>
      <w:r w:rsidRPr="00081948">
        <w:rPr>
          <w:rFonts w:ascii="Times New Roman" w:hAnsi="Times New Roman" w:cs="Times New Roman"/>
          <w:sz w:val="24"/>
          <w:szCs w:val="24"/>
        </w:rPr>
        <w:t xml:space="preserve">  Modelling and simulation of single pedal brakin</w:t>
      </w:r>
      <w:r w:rsidR="00081948">
        <w:rPr>
          <w:rFonts w:ascii="Times New Roman" w:hAnsi="Times New Roman" w:cs="Times New Roman"/>
          <w:sz w:val="24"/>
          <w:szCs w:val="24"/>
        </w:rPr>
        <w:t>g system incorporated with Anti-</w:t>
      </w:r>
      <w:r w:rsidRPr="00081948">
        <w:rPr>
          <w:rFonts w:ascii="Times New Roman" w:hAnsi="Times New Roman" w:cs="Times New Roman"/>
          <w:sz w:val="24"/>
          <w:szCs w:val="24"/>
        </w:rPr>
        <w:t>Lock Brakin</w:t>
      </w:r>
      <w:r w:rsidR="006817EA" w:rsidRPr="00081948">
        <w:rPr>
          <w:rFonts w:ascii="Times New Roman" w:hAnsi="Times New Roman" w:cs="Times New Roman"/>
          <w:sz w:val="24"/>
          <w:szCs w:val="24"/>
        </w:rPr>
        <w:t xml:space="preserve">g System (ABS) in two wheelers. ABS is essential in two wheelers to avoid skidding of the vehicle </w:t>
      </w:r>
      <w:r w:rsidR="00E82F01" w:rsidRPr="00081948">
        <w:rPr>
          <w:rFonts w:ascii="Times New Roman" w:hAnsi="Times New Roman" w:cs="Times New Roman"/>
          <w:sz w:val="24"/>
          <w:szCs w:val="24"/>
        </w:rPr>
        <w:t>during the application of brake.</w:t>
      </w:r>
    </w:p>
    <w:p w:rsidR="00E82F01" w:rsidRPr="00081948" w:rsidRDefault="00945401" w:rsidP="0008194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948">
        <w:rPr>
          <w:rFonts w:ascii="Times New Roman" w:hAnsi="Times New Roman" w:cs="Times New Roman"/>
          <w:b/>
          <w:sz w:val="24"/>
          <w:szCs w:val="24"/>
        </w:rPr>
        <w:t>Main Project:</w:t>
      </w:r>
      <w:r w:rsidRPr="00081948">
        <w:rPr>
          <w:rFonts w:ascii="Times New Roman" w:hAnsi="Times New Roman" w:cs="Times New Roman"/>
          <w:sz w:val="24"/>
          <w:szCs w:val="24"/>
        </w:rPr>
        <w:t xml:space="preserve"> Fabrication and testing of vertical axis highway wind turbine at different locations.</w:t>
      </w:r>
      <w:r w:rsidR="00E82F01" w:rsidRPr="00081948">
        <w:rPr>
          <w:rFonts w:ascii="Times New Roman" w:hAnsi="Times New Roman" w:cs="Times New Roman"/>
          <w:sz w:val="24"/>
          <w:szCs w:val="24"/>
        </w:rPr>
        <w:t xml:space="preserve"> Vertical axis wind turbine can produce electricity at any wind direction compared to Horizontal axis wind turbine.</w:t>
      </w:r>
      <w:r w:rsidRPr="0008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01" w:rsidRPr="00081948" w:rsidRDefault="00945401" w:rsidP="0008194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Seminar:</w:t>
      </w:r>
      <w:r w:rsidRPr="0008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Experimental analysis of the hydrodynamic and th</w:t>
      </w:r>
      <w:r w:rsidR="00E82F01" w:rsidRPr="0008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ermal performance of micro heat </w:t>
      </w:r>
      <w:r w:rsidRPr="00081948">
        <w:rPr>
          <w:rFonts w:ascii="Times New Roman" w:hAnsi="Times New Roman" w:cs="Times New Roman"/>
          <w:color w:val="000000" w:themeColor="text1"/>
          <w:sz w:val="24"/>
          <w:szCs w:val="24"/>
        </w:rPr>
        <w:t>exchangers</w:t>
      </w:r>
      <w:r w:rsidR="00E82F01" w:rsidRPr="00081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Micro heat exchangers can be used in various applications like </w:t>
      </w:r>
      <w:r w:rsidR="00E82F01" w:rsidRPr="00081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aircraft engines</w:t>
      </w:r>
      <w:r w:rsidR="008A0837" w:rsidRPr="00081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,</w:t>
      </w:r>
      <w:r w:rsidR="00E82F01" w:rsidRPr="00081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heat pumps, </w:t>
      </w:r>
      <w:hyperlink r:id="rId7" w:tooltip="Air conditioning" w:history="1">
        <w:r w:rsidR="00E82F01" w:rsidRPr="00081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air conditioning</w:t>
        </w:r>
      </w:hyperlink>
      <w:r w:rsidR="00E82F01" w:rsidRPr="00081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</w:t>
      </w:r>
      <w:hyperlink r:id="rId8" w:tooltip="Heat recovery ventilators" w:history="1">
        <w:r w:rsidR="00E82F01" w:rsidRPr="00081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heat recovery ventilators</w:t>
        </w:r>
      </w:hyperlink>
    </w:p>
    <w:p w:rsidR="00945401" w:rsidRDefault="00945401" w:rsidP="0094540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Tech </w:t>
      </w:r>
    </w:p>
    <w:p w:rsidR="00CB1E5B" w:rsidRPr="008A0837" w:rsidRDefault="00945401" w:rsidP="000819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401">
        <w:rPr>
          <w:rFonts w:ascii="Times New Roman" w:hAnsi="Times New Roman" w:cs="Times New Roman"/>
          <w:b/>
          <w:sz w:val="24"/>
          <w:szCs w:val="24"/>
        </w:rPr>
        <w:t>Seminar: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837">
        <w:rPr>
          <w:rFonts w:ascii="Times New Roman" w:hAnsi="Times New Roman" w:cs="Times New Roman"/>
          <w:sz w:val="24"/>
          <w:szCs w:val="24"/>
        </w:rPr>
        <w:t>A comparative study between fossil fuels and alternative fuels.</w:t>
      </w:r>
      <w:r w:rsidR="00E82F01" w:rsidRPr="008A0837">
        <w:rPr>
          <w:rFonts w:ascii="Times New Roman" w:hAnsi="Times New Roman" w:cs="Times New Roman"/>
          <w:sz w:val="24"/>
          <w:szCs w:val="24"/>
        </w:rPr>
        <w:t xml:space="preserve"> </w:t>
      </w:r>
      <w:r w:rsidR="008A0837" w:rsidRPr="008A0837">
        <w:rPr>
          <w:rFonts w:ascii="Times New Roman" w:hAnsi="Times New Roman"/>
          <w:color w:val="000000"/>
          <w:sz w:val="24"/>
          <w:szCs w:val="24"/>
        </w:rPr>
        <w:t xml:space="preserve">Significant depletion of </w:t>
      </w:r>
      <w:r w:rsidR="008A0837" w:rsidRPr="008A0837">
        <w:rPr>
          <w:rFonts w:ascii="Times New Roman" w:hAnsi="Times New Roman"/>
          <w:noProof/>
          <w:color w:val="000000"/>
          <w:sz w:val="24"/>
          <w:szCs w:val="24"/>
        </w:rPr>
        <w:t>fossil-based</w:t>
      </w:r>
      <w:r w:rsidR="008A0837" w:rsidRPr="008A0837">
        <w:rPr>
          <w:rFonts w:ascii="Times New Roman" w:hAnsi="Times New Roman"/>
          <w:color w:val="000000"/>
          <w:sz w:val="24"/>
          <w:szCs w:val="24"/>
        </w:rPr>
        <w:t xml:space="preserve"> fuels, increasing environmental hazards mainly globa</w:t>
      </w:r>
      <w:r w:rsidR="00A61DC6">
        <w:rPr>
          <w:rFonts w:ascii="Times New Roman" w:hAnsi="Times New Roman"/>
          <w:color w:val="000000"/>
          <w:sz w:val="24"/>
          <w:szCs w:val="24"/>
        </w:rPr>
        <w:t xml:space="preserve">l warming </w:t>
      </w:r>
      <w:r w:rsidR="008A0837" w:rsidRPr="008A0837">
        <w:rPr>
          <w:rFonts w:ascii="Times New Roman" w:hAnsi="Times New Roman"/>
          <w:color w:val="000000"/>
          <w:sz w:val="24"/>
          <w:szCs w:val="24"/>
        </w:rPr>
        <w:t>and the abrupt increment in the petroleum price are forcing researchers to investigate for an alternative fuel for the automobiles.</w:t>
      </w:r>
    </w:p>
    <w:p w:rsidR="00CB1E5B" w:rsidRPr="00A61DC6" w:rsidRDefault="00945401" w:rsidP="000819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DC6">
        <w:rPr>
          <w:rFonts w:ascii="Times New Roman" w:hAnsi="Times New Roman" w:cs="Times New Roman"/>
          <w:b/>
          <w:sz w:val="24"/>
          <w:szCs w:val="24"/>
        </w:rPr>
        <w:t>Term paper</w:t>
      </w:r>
      <w:r w:rsidR="00CB1E5B" w:rsidRPr="00A61D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1E5B" w:rsidRPr="00A61D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Effect of dust on Thermal Performance of Flat Plate Solar Collectors</w:t>
      </w:r>
      <w:r w:rsidR="00A61DC6" w:rsidRPr="00A61D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Solar flat plate collectors left without cleaning</w:t>
      </w:r>
      <w:r w:rsidR="00A61DC6" w:rsidRPr="00A61DC6">
        <w:rPr>
          <w:rStyle w:val="abstract"/>
          <w:rFonts w:ascii="Times New Roman" w:hAnsi="Times New Roman" w:cs="Times New Roman"/>
          <w:sz w:val="24"/>
          <w:szCs w:val="24"/>
        </w:rPr>
        <w:t xml:space="preserve"> exposed to dust accumulation which results in decreased instantaneous efficiency, stagnation temperature and temperature rise of flat plate solar collectors.</w:t>
      </w:r>
    </w:p>
    <w:p w:rsidR="00945401" w:rsidRPr="00CB1E5B" w:rsidRDefault="00CB1E5B" w:rsidP="0008194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5B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945401" w:rsidRPr="00CB1E5B">
        <w:rPr>
          <w:rFonts w:ascii="Times New Roman" w:hAnsi="Times New Roman" w:cs="Times New Roman"/>
          <w:sz w:val="24"/>
          <w:szCs w:val="24"/>
        </w:rPr>
        <w:t xml:space="preserve">Microalgae Cultivation in Bubble column </w:t>
      </w:r>
      <w:proofErr w:type="spellStart"/>
      <w:r w:rsidR="00945401" w:rsidRPr="00CB1E5B">
        <w:rPr>
          <w:rFonts w:ascii="Times New Roman" w:hAnsi="Times New Roman" w:cs="Times New Roman"/>
          <w:sz w:val="24"/>
          <w:szCs w:val="24"/>
        </w:rPr>
        <w:t>Photobioreactor</w:t>
      </w:r>
      <w:proofErr w:type="spellEnd"/>
      <w:r w:rsidR="00945401" w:rsidRPr="00CB1E5B">
        <w:rPr>
          <w:rFonts w:ascii="Times New Roman" w:hAnsi="Times New Roman" w:cs="Times New Roman"/>
          <w:sz w:val="24"/>
          <w:szCs w:val="24"/>
        </w:rPr>
        <w:t xml:space="preserve"> and Production of Biodiesel.</w:t>
      </w:r>
      <w:r w:rsidR="00A61DC6">
        <w:rPr>
          <w:rFonts w:ascii="Times New Roman" w:hAnsi="Times New Roman" w:cs="Times New Roman"/>
          <w:sz w:val="24"/>
          <w:szCs w:val="24"/>
        </w:rPr>
        <w:t xml:space="preserve"> Microalgae possess highest lipid content which can be utilised for producing biodiesel from microalgae</w:t>
      </w:r>
    </w:p>
    <w:tbl>
      <w:tblPr>
        <w:tblStyle w:val="TableGrid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73"/>
      </w:tblGrid>
      <w:tr w:rsidR="00B8075B" w:rsidRPr="00B8075B" w:rsidTr="008715FB">
        <w:trPr>
          <w:trHeight w:val="666"/>
        </w:trPr>
        <w:tc>
          <w:tcPr>
            <w:tcW w:w="10473" w:type="dxa"/>
            <w:shd w:val="clear" w:color="auto" w:fill="B8CCE4" w:themeFill="accent1" w:themeFillTint="66"/>
          </w:tcPr>
          <w:p w:rsidR="00B8075B" w:rsidRPr="00B8075B" w:rsidRDefault="00B8075B" w:rsidP="008715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B">
              <w:rPr>
                <w:rFonts w:ascii="Times New Roman" w:hAnsi="Times New Roman" w:cs="Times New Roman"/>
                <w:b/>
                <w:sz w:val="24"/>
                <w:szCs w:val="24"/>
              </w:rPr>
              <w:t>AREAS OF INTEREST</w:t>
            </w:r>
          </w:p>
        </w:tc>
      </w:tr>
    </w:tbl>
    <w:p w:rsidR="001D407C" w:rsidRDefault="0001398E" w:rsidP="00E82F0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07C">
        <w:rPr>
          <w:rFonts w:ascii="Times New Roman" w:hAnsi="Times New Roman" w:cs="Times New Roman"/>
          <w:sz w:val="24"/>
          <w:szCs w:val="24"/>
        </w:rPr>
        <w:t>Thermal engineering</w:t>
      </w:r>
    </w:p>
    <w:p w:rsidR="001D407C" w:rsidRDefault="005C1D25" w:rsidP="00E82F0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07C">
        <w:rPr>
          <w:rFonts w:ascii="Times New Roman" w:hAnsi="Times New Roman" w:cs="Times New Roman"/>
          <w:sz w:val="24"/>
          <w:szCs w:val="24"/>
        </w:rPr>
        <w:t>Renewable energy sources</w:t>
      </w:r>
    </w:p>
    <w:p w:rsidR="001D407C" w:rsidRDefault="00F11D9C" w:rsidP="00E82F0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07C">
        <w:rPr>
          <w:rFonts w:ascii="Times New Roman" w:hAnsi="Times New Roman" w:cs="Times New Roman"/>
          <w:sz w:val="24"/>
          <w:szCs w:val="24"/>
        </w:rPr>
        <w:t>Heat exchanger design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E0" w:rsidRPr="001D407C" w:rsidRDefault="005271D3" w:rsidP="00E82F0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D407C">
        <w:rPr>
          <w:rFonts w:ascii="Times New Roman" w:hAnsi="Times New Roman" w:cs="Times New Roman"/>
          <w:sz w:val="24"/>
          <w:szCs w:val="24"/>
        </w:rPr>
        <w:t>Fluid mechanics</w:t>
      </w:r>
      <w:r w:rsidR="00965540" w:rsidRPr="001D40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8"/>
      </w:tblGrid>
      <w:tr w:rsidR="00B8075B" w:rsidRPr="00B8075B" w:rsidTr="008715FB">
        <w:trPr>
          <w:trHeight w:val="657"/>
        </w:trPr>
        <w:tc>
          <w:tcPr>
            <w:tcW w:w="10458" w:type="dxa"/>
            <w:shd w:val="clear" w:color="auto" w:fill="B8CCE4" w:themeFill="accent1" w:themeFillTint="66"/>
          </w:tcPr>
          <w:p w:rsidR="00B8075B" w:rsidRPr="00B8075B" w:rsidRDefault="00B8075B" w:rsidP="008715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B">
              <w:rPr>
                <w:rFonts w:ascii="Times New Roman" w:hAnsi="Times New Roman" w:cs="Times New Roman"/>
                <w:b/>
                <w:sz w:val="24"/>
                <w:szCs w:val="24"/>
              </w:rPr>
              <w:t>PROFESSIONAL COMPETENCE</w:t>
            </w:r>
          </w:p>
        </w:tc>
      </w:tr>
    </w:tbl>
    <w:p w:rsidR="001D407C" w:rsidRPr="001D407C" w:rsidRDefault="00051F08" w:rsidP="00E82F0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430">
        <w:rPr>
          <w:rFonts w:ascii="Times New Roman" w:hAnsi="Times New Roman" w:cs="Times New Roman"/>
          <w:sz w:val="24"/>
          <w:szCs w:val="24"/>
        </w:rPr>
        <w:t>AutoCAD</w:t>
      </w:r>
    </w:p>
    <w:p w:rsidR="001D407C" w:rsidRPr="001D407C" w:rsidRDefault="0028038B" w:rsidP="00E82F0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430">
        <w:rPr>
          <w:rFonts w:ascii="Times New Roman" w:hAnsi="Times New Roman" w:cs="Times New Roman"/>
          <w:sz w:val="24"/>
          <w:szCs w:val="24"/>
        </w:rPr>
        <w:t>MS Office</w:t>
      </w:r>
    </w:p>
    <w:p w:rsidR="001D407C" w:rsidRPr="001D407C" w:rsidRDefault="00AF6F10" w:rsidP="00E82F0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430">
        <w:rPr>
          <w:rFonts w:ascii="Times New Roman" w:hAnsi="Times New Roman" w:cs="Times New Roman"/>
          <w:sz w:val="24"/>
          <w:szCs w:val="24"/>
        </w:rPr>
        <w:t>ANSYS Fluent</w:t>
      </w:r>
    </w:p>
    <w:p w:rsidR="001D407C" w:rsidRPr="001D407C" w:rsidRDefault="00F51DD2" w:rsidP="00E82F0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430">
        <w:rPr>
          <w:rFonts w:ascii="Times New Roman" w:hAnsi="Times New Roman" w:cs="Times New Roman"/>
          <w:sz w:val="24"/>
          <w:szCs w:val="24"/>
        </w:rPr>
        <w:t xml:space="preserve">MATLAB 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D2" w:rsidRPr="00945401" w:rsidRDefault="001D407C" w:rsidP="00E82F0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26430">
        <w:rPr>
          <w:rFonts w:ascii="Times New Roman" w:hAnsi="Times New Roman" w:cs="Times New Roman"/>
          <w:sz w:val="24"/>
          <w:szCs w:val="24"/>
        </w:rPr>
        <w:t>ood computer knowledge.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8"/>
      </w:tblGrid>
      <w:tr w:rsidR="00945401" w:rsidRPr="00B8075B" w:rsidTr="00626AD4">
        <w:trPr>
          <w:trHeight w:val="473"/>
        </w:trPr>
        <w:tc>
          <w:tcPr>
            <w:tcW w:w="10458" w:type="dxa"/>
            <w:shd w:val="clear" w:color="auto" w:fill="B8CCE4" w:themeFill="accent1" w:themeFillTint="66"/>
          </w:tcPr>
          <w:p w:rsidR="00945401" w:rsidRPr="00F47E8E" w:rsidRDefault="00945401" w:rsidP="00626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PERSONAL SKILLS</w:t>
            </w:r>
          </w:p>
        </w:tc>
      </w:tr>
    </w:tbl>
    <w:p w:rsidR="00945401" w:rsidRPr="00F77AF4" w:rsidRDefault="00945401" w:rsidP="00E82F0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r w:rsidRPr="00F77AF4">
        <w:rPr>
          <w:rFonts w:ascii="Times New Roman" w:hAnsi="Times New Roman" w:cs="Times New Roman"/>
          <w:bCs/>
          <w:sz w:val="24"/>
          <w:szCs w:val="24"/>
        </w:rPr>
        <w:t xml:space="preserve">Punctual  </w:t>
      </w:r>
    </w:p>
    <w:p w:rsidR="00945401" w:rsidRPr="00F77AF4" w:rsidRDefault="00945401" w:rsidP="00E82F0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 xml:space="preserve">Enthusiastic and committed in achieving targets </w:t>
      </w:r>
      <w:r w:rsidRPr="00F77AF4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945401" w:rsidRPr="00F77AF4" w:rsidRDefault="00945401" w:rsidP="00E82F0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>Disciplined worthy of Confidence</w:t>
      </w:r>
    </w:p>
    <w:p w:rsidR="00945401" w:rsidRPr="00F77AF4" w:rsidRDefault="00945401" w:rsidP="00E82F0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r w:rsidRPr="00F77AF4">
        <w:rPr>
          <w:rFonts w:ascii="Times New Roman" w:hAnsi="Times New Roman" w:cs="Times New Roman"/>
          <w:sz w:val="24"/>
        </w:rPr>
        <w:t>Quick Learner</w:t>
      </w:r>
    </w:p>
    <w:p w:rsidR="00945401" w:rsidRPr="00945401" w:rsidRDefault="00945401" w:rsidP="00E82F0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r w:rsidRPr="00F77AF4">
        <w:rPr>
          <w:rFonts w:ascii="Times New Roman" w:hAnsi="Times New Roman" w:cs="Times New Roman"/>
          <w:sz w:val="24"/>
        </w:rPr>
        <w:t>Stay focused in high-pressured situations</w:t>
      </w:r>
    </w:p>
    <w:tbl>
      <w:tblPr>
        <w:tblStyle w:val="TableGrid"/>
        <w:tblW w:w="1063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38"/>
      </w:tblGrid>
      <w:tr w:rsidR="00B8075B" w:rsidRPr="00B8075B" w:rsidTr="008A0837">
        <w:trPr>
          <w:trHeight w:val="612"/>
        </w:trPr>
        <w:tc>
          <w:tcPr>
            <w:tcW w:w="10638" w:type="dxa"/>
            <w:shd w:val="clear" w:color="auto" w:fill="B8CCE4" w:themeFill="accent1" w:themeFillTint="66"/>
          </w:tcPr>
          <w:p w:rsidR="00B8075B" w:rsidRPr="00F47E8E" w:rsidRDefault="00F47E8E" w:rsidP="008715F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PERSONAL </w:t>
            </w:r>
            <w:r w:rsidR="00C26430" w:rsidRPr="001E4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PROFILE</w:t>
            </w:r>
          </w:p>
        </w:tc>
      </w:tr>
    </w:tbl>
    <w:p w:rsidR="0024318D" w:rsidRDefault="0024318D" w:rsidP="00FB07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07A1" w:rsidRPr="00FB07A1" w:rsidRDefault="001E449A" w:rsidP="00FB07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7A1" w:rsidRPr="00FB07A1">
        <w:rPr>
          <w:rFonts w:ascii="Times New Roman" w:hAnsi="Times New Roman" w:cs="Times New Roman"/>
          <w:sz w:val="24"/>
          <w:szCs w:val="24"/>
        </w:rPr>
        <w:t>Indian</w:t>
      </w:r>
    </w:p>
    <w:p w:rsidR="00FB07A1" w:rsidRPr="00FB07A1" w:rsidRDefault="001E449A" w:rsidP="00FB07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7A1" w:rsidRPr="00FB07A1">
        <w:rPr>
          <w:rFonts w:ascii="Times New Roman" w:hAnsi="Times New Roman" w:cs="Times New Roman"/>
          <w:sz w:val="24"/>
          <w:szCs w:val="24"/>
        </w:rPr>
        <w:t>Male</w:t>
      </w:r>
    </w:p>
    <w:p w:rsidR="00FB07A1" w:rsidRPr="00FB07A1" w:rsidRDefault="001E449A" w:rsidP="00FB07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01/08</w:t>
      </w:r>
      <w:r w:rsidR="00FB07A1" w:rsidRPr="00FB07A1">
        <w:rPr>
          <w:rFonts w:ascii="Times New Roman" w:hAnsi="Times New Roman" w:cs="Times New Roman"/>
          <w:sz w:val="24"/>
          <w:szCs w:val="24"/>
        </w:rPr>
        <w:t>/1991</w:t>
      </w:r>
    </w:p>
    <w:p w:rsidR="00FB07A1" w:rsidRDefault="001E449A" w:rsidP="00FB07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7A1" w:rsidRPr="00FB07A1">
        <w:rPr>
          <w:rFonts w:ascii="Times New Roman" w:hAnsi="Times New Roman" w:cs="Times New Roman"/>
          <w:sz w:val="24"/>
          <w:szCs w:val="24"/>
        </w:rPr>
        <w:t>Single</w:t>
      </w:r>
    </w:p>
    <w:p w:rsidR="00C26430" w:rsidRPr="00FB07A1" w:rsidRDefault="00C26430" w:rsidP="00FB07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064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7C44AE">
        <w:rPr>
          <w:rFonts w:ascii="Times New Roman" w:hAnsi="Times New Roman" w:cs="Times New Roman"/>
          <w:bCs/>
          <w:sz w:val="24"/>
          <w:szCs w:val="24"/>
        </w:rPr>
        <w:t xml:space="preserve">read, </w:t>
      </w:r>
      <w:r w:rsidRPr="00846064">
        <w:rPr>
          <w:rFonts w:ascii="Times New Roman" w:hAnsi="Times New Roman" w:cs="Times New Roman"/>
          <w:bCs/>
          <w:sz w:val="24"/>
          <w:szCs w:val="24"/>
        </w:rPr>
        <w:t xml:space="preserve">speak and write English, Hindi and Malayalam                                   </w:t>
      </w:r>
    </w:p>
    <w:p w:rsidR="00FB07A1" w:rsidRDefault="00FB07A1" w:rsidP="00D35F46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4318D" w:rsidRPr="008715FB" w:rsidRDefault="0024318D" w:rsidP="00D35F46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402BC9" w:rsidRPr="00402BC9" w:rsidTr="008A0837">
        <w:trPr>
          <w:trHeight w:val="576"/>
        </w:trPr>
        <w:tc>
          <w:tcPr>
            <w:tcW w:w="10620" w:type="dxa"/>
            <w:shd w:val="clear" w:color="auto" w:fill="B8CCE4" w:themeFill="accent1" w:themeFillTint="66"/>
          </w:tcPr>
          <w:p w:rsidR="00402BC9" w:rsidRPr="00402BC9" w:rsidRDefault="00402BC9" w:rsidP="008715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C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</w:tbl>
    <w:p w:rsidR="00FF25F3" w:rsidRPr="005C1D25" w:rsidRDefault="00FF25F3" w:rsidP="00F47E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D25">
        <w:rPr>
          <w:rFonts w:ascii="Times New Roman" w:hAnsi="Times New Roman" w:cs="Times New Roman"/>
        </w:rPr>
        <w:t xml:space="preserve">                             </w:t>
      </w:r>
      <w:r w:rsidRPr="005C1D25">
        <w:rPr>
          <w:rFonts w:ascii="Times New Roman" w:hAnsi="Times New Roman" w:cs="Times New Roman"/>
          <w:sz w:val="24"/>
          <w:szCs w:val="24"/>
        </w:rPr>
        <w:t>I hereby declare that all statement furnished by me are true to the best of my knowledge and belief.</w:t>
      </w:r>
    </w:p>
    <w:p w:rsidR="00FF25F3" w:rsidRDefault="00FF25F3" w:rsidP="00F47E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C1D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="00F47E8E">
        <w:rPr>
          <w:rFonts w:ascii="Times New Roman" w:hAnsi="Times New Roman" w:cs="Times New Roman"/>
          <w:sz w:val="24"/>
          <w:szCs w:val="24"/>
        </w:rPr>
        <w:tab/>
      </w:r>
      <w:r w:rsidRPr="005C1D25">
        <w:rPr>
          <w:rFonts w:ascii="Times New Roman" w:hAnsi="Times New Roman" w:cs="Times New Roman"/>
          <w:sz w:val="24"/>
          <w:szCs w:val="24"/>
        </w:rPr>
        <w:t xml:space="preserve">  </w:t>
      </w:r>
      <w:r w:rsidRPr="005C1D25">
        <w:rPr>
          <w:rFonts w:ascii="Times New Roman" w:hAnsi="Times New Roman" w:cs="Times New Roman"/>
          <w:i/>
          <w:iCs/>
          <w:sz w:val="24"/>
          <w:szCs w:val="24"/>
        </w:rPr>
        <w:t>Thanking You,</w:t>
      </w:r>
    </w:p>
    <w:p w:rsidR="00D35F46" w:rsidRDefault="00F47E8E" w:rsidP="00D35F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Place</w:t>
      </w:r>
      <w:r w:rsidRPr="00F47E8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35F4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D35F46">
        <w:rPr>
          <w:rFonts w:ascii="Times New Roman" w:hAnsi="Times New Roman" w:cs="Times New Roman"/>
          <w:sz w:val="24"/>
          <w:szCs w:val="24"/>
        </w:rPr>
        <w:t>Quasimia</w:t>
      </w:r>
      <w:proofErr w:type="spellEnd"/>
    </w:p>
    <w:p w:rsidR="00F47E8E" w:rsidRDefault="00F47E8E" w:rsidP="00F47E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Date:</w:t>
      </w:r>
      <w:r w:rsidR="00541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0837">
        <w:rPr>
          <w:rFonts w:ascii="Times New Roman" w:hAnsi="Times New Roman" w:cs="Times New Roman"/>
          <w:iCs/>
          <w:sz w:val="24"/>
          <w:szCs w:val="24"/>
        </w:rPr>
        <w:t>11</w:t>
      </w:r>
      <w:r w:rsidR="00F633E5">
        <w:rPr>
          <w:rFonts w:ascii="Times New Roman" w:hAnsi="Times New Roman" w:cs="Times New Roman"/>
          <w:iCs/>
          <w:sz w:val="24"/>
          <w:szCs w:val="24"/>
        </w:rPr>
        <w:t>/10</w:t>
      </w:r>
      <w:r w:rsidR="007E2480">
        <w:rPr>
          <w:rFonts w:ascii="Times New Roman" w:hAnsi="Times New Roman" w:cs="Times New Roman"/>
          <w:iCs/>
          <w:sz w:val="24"/>
          <w:szCs w:val="24"/>
        </w:rPr>
        <w:t>/2016</w:t>
      </w:r>
    </w:p>
    <w:p w:rsidR="003E6E94" w:rsidRDefault="003E6E94" w:rsidP="00F47E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E6E94" w:rsidRDefault="003E6E94" w:rsidP="0024318D">
      <w:pPr>
        <w:tabs>
          <w:tab w:val="left" w:pos="1773"/>
        </w:tabs>
        <w:rPr>
          <w:rFonts w:ascii="Times New Roman" w:hAnsi="Times New Roman" w:cs="Times New Roman"/>
          <w:b/>
          <w:bCs/>
        </w:rPr>
      </w:pPr>
      <w:r w:rsidRPr="0073494E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24318D" w:rsidRDefault="0024318D" w:rsidP="0024318D">
      <w:pPr>
        <w:tabs>
          <w:tab w:val="left" w:pos="1773"/>
        </w:tabs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24318D" w:rsidSect="00A61DC6">
      <w:pgSz w:w="11909" w:h="16834" w:code="9"/>
      <w:pgMar w:top="720" w:right="720" w:bottom="576" w:left="864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9B5BBE"/>
    <w:multiLevelType w:val="hybridMultilevel"/>
    <w:tmpl w:val="8446E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3315A"/>
    <w:multiLevelType w:val="multilevel"/>
    <w:tmpl w:val="F07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C0A53"/>
    <w:multiLevelType w:val="hybridMultilevel"/>
    <w:tmpl w:val="A4BAF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26F8"/>
    <w:multiLevelType w:val="hybridMultilevel"/>
    <w:tmpl w:val="84205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26F2"/>
    <w:multiLevelType w:val="hybridMultilevel"/>
    <w:tmpl w:val="ED846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6705"/>
    <w:multiLevelType w:val="hybridMultilevel"/>
    <w:tmpl w:val="117E7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96B0F"/>
    <w:multiLevelType w:val="hybridMultilevel"/>
    <w:tmpl w:val="BFDAB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7C8A"/>
    <w:multiLevelType w:val="hybridMultilevel"/>
    <w:tmpl w:val="9BAEDEBA"/>
    <w:lvl w:ilvl="0" w:tplc="5ED2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DC0E3E"/>
    <w:multiLevelType w:val="hybridMultilevel"/>
    <w:tmpl w:val="0F347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B503B"/>
    <w:multiLevelType w:val="hybridMultilevel"/>
    <w:tmpl w:val="737CC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234960"/>
    <w:multiLevelType w:val="hybridMultilevel"/>
    <w:tmpl w:val="6CF0C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F3328"/>
    <w:multiLevelType w:val="hybridMultilevel"/>
    <w:tmpl w:val="941C7966"/>
    <w:lvl w:ilvl="0" w:tplc="D2F0DD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895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8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2E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4A3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8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38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0FA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453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A241D"/>
    <w:multiLevelType w:val="hybridMultilevel"/>
    <w:tmpl w:val="82186B2E"/>
    <w:lvl w:ilvl="0" w:tplc="2ABE20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AAC37BB"/>
    <w:multiLevelType w:val="hybridMultilevel"/>
    <w:tmpl w:val="BF4C3B8E"/>
    <w:lvl w:ilvl="0" w:tplc="2C82BD4C">
      <w:start w:val="1"/>
      <w:numFmt w:val="decimal"/>
      <w:lvlText w:val="%1."/>
      <w:lvlJc w:val="left"/>
      <w:pPr>
        <w:ind w:left="780" w:hanging="360"/>
      </w:pPr>
      <w:rPr>
        <w:rFonts w:cs="Times New Roman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2E1D40D0"/>
    <w:multiLevelType w:val="hybridMultilevel"/>
    <w:tmpl w:val="3B6A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7B2F2C"/>
    <w:multiLevelType w:val="hybridMultilevel"/>
    <w:tmpl w:val="B9CEB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17E8C"/>
    <w:multiLevelType w:val="hybridMultilevel"/>
    <w:tmpl w:val="2C1CB83E"/>
    <w:lvl w:ilvl="0" w:tplc="8218671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E0ECD"/>
    <w:multiLevelType w:val="hybridMultilevel"/>
    <w:tmpl w:val="F8B62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40303"/>
    <w:multiLevelType w:val="hybridMultilevel"/>
    <w:tmpl w:val="5050A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56233"/>
    <w:multiLevelType w:val="singleLevel"/>
    <w:tmpl w:val="9872EA8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C0708B4"/>
    <w:multiLevelType w:val="hybridMultilevel"/>
    <w:tmpl w:val="9BAEDEBA"/>
    <w:lvl w:ilvl="0" w:tplc="5ED2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231638"/>
    <w:multiLevelType w:val="hybridMultilevel"/>
    <w:tmpl w:val="4D9E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F3A0B"/>
    <w:multiLevelType w:val="hybridMultilevel"/>
    <w:tmpl w:val="DF6A8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C62DC"/>
    <w:multiLevelType w:val="hybridMultilevel"/>
    <w:tmpl w:val="DC9CF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F3679"/>
    <w:multiLevelType w:val="hybridMultilevel"/>
    <w:tmpl w:val="1BB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0321"/>
    <w:multiLevelType w:val="hybridMultilevel"/>
    <w:tmpl w:val="5700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BC2A3E"/>
    <w:multiLevelType w:val="hybridMultilevel"/>
    <w:tmpl w:val="AEC093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B71FBB"/>
    <w:multiLevelType w:val="hybridMultilevel"/>
    <w:tmpl w:val="F67E03F2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>
    <w:nsid w:val="564B3C8E"/>
    <w:multiLevelType w:val="hybridMultilevel"/>
    <w:tmpl w:val="9C9CB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B7A8B"/>
    <w:multiLevelType w:val="hybridMultilevel"/>
    <w:tmpl w:val="E52C84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350A6"/>
    <w:multiLevelType w:val="hybridMultilevel"/>
    <w:tmpl w:val="4D4CF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80F93"/>
    <w:multiLevelType w:val="hybridMultilevel"/>
    <w:tmpl w:val="4B9AB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B37CE5"/>
    <w:multiLevelType w:val="hybridMultilevel"/>
    <w:tmpl w:val="4E684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640DF"/>
    <w:multiLevelType w:val="hybridMultilevel"/>
    <w:tmpl w:val="1540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57A7D"/>
    <w:multiLevelType w:val="hybridMultilevel"/>
    <w:tmpl w:val="E668A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263D6"/>
    <w:multiLevelType w:val="hybridMultilevel"/>
    <w:tmpl w:val="A0C2CFF2"/>
    <w:lvl w:ilvl="0" w:tplc="056428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F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EDC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462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A4E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8BA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0E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3A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27E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C1654"/>
    <w:multiLevelType w:val="hybridMultilevel"/>
    <w:tmpl w:val="E1CA891C"/>
    <w:lvl w:ilvl="0" w:tplc="40124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0F1EB4"/>
    <w:multiLevelType w:val="hybridMultilevel"/>
    <w:tmpl w:val="25BC0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9B1EA6"/>
    <w:multiLevelType w:val="hybridMultilevel"/>
    <w:tmpl w:val="0562B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94177"/>
    <w:multiLevelType w:val="hybridMultilevel"/>
    <w:tmpl w:val="599E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6000E"/>
    <w:multiLevelType w:val="hybridMultilevel"/>
    <w:tmpl w:val="9552E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0755F"/>
    <w:multiLevelType w:val="hybridMultilevel"/>
    <w:tmpl w:val="AD1CA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020A1"/>
    <w:multiLevelType w:val="hybridMultilevel"/>
    <w:tmpl w:val="15E44CD0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6">
    <w:nsid w:val="7A641335"/>
    <w:multiLevelType w:val="hybridMultilevel"/>
    <w:tmpl w:val="1C6A7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0C34FD"/>
    <w:multiLevelType w:val="hybridMultilevel"/>
    <w:tmpl w:val="F352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4B2DBC"/>
    <w:multiLevelType w:val="hybridMultilevel"/>
    <w:tmpl w:val="B9962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43"/>
  </w:num>
  <w:num w:numId="4">
    <w:abstractNumId w:val="39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25"/>
  </w:num>
  <w:num w:numId="10">
    <w:abstractNumId w:val="3"/>
  </w:num>
  <w:num w:numId="11">
    <w:abstractNumId w:val="13"/>
  </w:num>
  <w:num w:numId="12">
    <w:abstractNumId w:val="29"/>
  </w:num>
  <w:num w:numId="13">
    <w:abstractNumId w:val="44"/>
  </w:num>
  <w:num w:numId="14">
    <w:abstractNumId w:val="2"/>
  </w:num>
  <w:num w:numId="15">
    <w:abstractNumId w:val="1"/>
  </w:num>
  <w:num w:numId="16">
    <w:abstractNumId w:val="46"/>
  </w:num>
  <w:num w:numId="17">
    <w:abstractNumId w:val="5"/>
  </w:num>
  <w:num w:numId="18">
    <w:abstractNumId w:val="41"/>
  </w:num>
  <w:num w:numId="19">
    <w:abstractNumId w:val="37"/>
  </w:num>
  <w:num w:numId="20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0"/>
  </w:num>
  <w:num w:numId="22">
    <w:abstractNumId w:val="47"/>
  </w:num>
  <w:num w:numId="23">
    <w:abstractNumId w:val="16"/>
  </w:num>
  <w:num w:numId="24">
    <w:abstractNumId w:val="21"/>
  </w:num>
  <w:num w:numId="25">
    <w:abstractNumId w:val="42"/>
  </w:num>
  <w:num w:numId="26">
    <w:abstractNumId w:val="45"/>
  </w:num>
  <w:num w:numId="27">
    <w:abstractNumId w:val="6"/>
  </w:num>
  <w:num w:numId="28">
    <w:abstractNumId w:val="11"/>
  </w:num>
  <w:num w:numId="29">
    <w:abstractNumId w:val="20"/>
  </w:num>
  <w:num w:numId="30">
    <w:abstractNumId w:val="31"/>
  </w:num>
  <w:num w:numId="31">
    <w:abstractNumId w:val="26"/>
  </w:num>
  <w:num w:numId="32">
    <w:abstractNumId w:val="36"/>
  </w:num>
  <w:num w:numId="33">
    <w:abstractNumId w:val="15"/>
  </w:num>
  <w:num w:numId="34">
    <w:abstractNumId w:val="7"/>
  </w:num>
  <w:num w:numId="35">
    <w:abstractNumId w:val="14"/>
  </w:num>
  <w:num w:numId="36">
    <w:abstractNumId w:val="38"/>
  </w:num>
  <w:num w:numId="37">
    <w:abstractNumId w:val="33"/>
  </w:num>
  <w:num w:numId="38">
    <w:abstractNumId w:val="48"/>
  </w:num>
  <w:num w:numId="39">
    <w:abstractNumId w:val="34"/>
  </w:num>
  <w:num w:numId="40">
    <w:abstractNumId w:val="32"/>
  </w:num>
  <w:num w:numId="41">
    <w:abstractNumId w:val="23"/>
  </w:num>
  <w:num w:numId="42">
    <w:abstractNumId w:val="10"/>
  </w:num>
  <w:num w:numId="43">
    <w:abstractNumId w:val="12"/>
  </w:num>
  <w:num w:numId="44">
    <w:abstractNumId w:val="35"/>
  </w:num>
  <w:num w:numId="45">
    <w:abstractNumId w:val="40"/>
  </w:num>
  <w:num w:numId="46">
    <w:abstractNumId w:val="17"/>
  </w:num>
  <w:num w:numId="47">
    <w:abstractNumId w:val="28"/>
  </w:num>
  <w:num w:numId="48">
    <w:abstractNumId w:val="2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zNrYwNzcyMTM3szRT0lEKTi0uzszPAymwrAUAZGdu5ywAAAA="/>
  </w:docVars>
  <w:rsids>
    <w:rsidRoot w:val="00B92A97"/>
    <w:rsid w:val="00003217"/>
    <w:rsid w:val="00006246"/>
    <w:rsid w:val="000131FF"/>
    <w:rsid w:val="0001398E"/>
    <w:rsid w:val="000401FC"/>
    <w:rsid w:val="00051F08"/>
    <w:rsid w:val="0005274F"/>
    <w:rsid w:val="0007543A"/>
    <w:rsid w:val="00081948"/>
    <w:rsid w:val="000C7297"/>
    <w:rsid w:val="000D0201"/>
    <w:rsid w:val="000E4A70"/>
    <w:rsid w:val="000F2A3B"/>
    <w:rsid w:val="00103F58"/>
    <w:rsid w:val="001061C8"/>
    <w:rsid w:val="00134F60"/>
    <w:rsid w:val="00136A75"/>
    <w:rsid w:val="00172ED8"/>
    <w:rsid w:val="001A70B7"/>
    <w:rsid w:val="001D407C"/>
    <w:rsid w:val="001E449A"/>
    <w:rsid w:val="001E6A07"/>
    <w:rsid w:val="002031B9"/>
    <w:rsid w:val="002338A3"/>
    <w:rsid w:val="0024318D"/>
    <w:rsid w:val="0025070A"/>
    <w:rsid w:val="002613E4"/>
    <w:rsid w:val="00266EE4"/>
    <w:rsid w:val="0028038B"/>
    <w:rsid w:val="0029043C"/>
    <w:rsid w:val="002A4387"/>
    <w:rsid w:val="002A4CD0"/>
    <w:rsid w:val="002B4F4D"/>
    <w:rsid w:val="002B55F8"/>
    <w:rsid w:val="002C1FAC"/>
    <w:rsid w:val="002E19C8"/>
    <w:rsid w:val="002E1C35"/>
    <w:rsid w:val="002F0A19"/>
    <w:rsid w:val="00300C19"/>
    <w:rsid w:val="00305E5A"/>
    <w:rsid w:val="00314E58"/>
    <w:rsid w:val="003614CF"/>
    <w:rsid w:val="003636A9"/>
    <w:rsid w:val="00372EF3"/>
    <w:rsid w:val="00373386"/>
    <w:rsid w:val="003B178A"/>
    <w:rsid w:val="003C5D82"/>
    <w:rsid w:val="003D1FC0"/>
    <w:rsid w:val="003E5504"/>
    <w:rsid w:val="003E6E94"/>
    <w:rsid w:val="00402BC9"/>
    <w:rsid w:val="00403AD3"/>
    <w:rsid w:val="00411FF8"/>
    <w:rsid w:val="00415D4B"/>
    <w:rsid w:val="00435D80"/>
    <w:rsid w:val="004441E1"/>
    <w:rsid w:val="00454CDE"/>
    <w:rsid w:val="00480568"/>
    <w:rsid w:val="00492E30"/>
    <w:rsid w:val="004948FA"/>
    <w:rsid w:val="004A6A1F"/>
    <w:rsid w:val="004D4966"/>
    <w:rsid w:val="00502ED9"/>
    <w:rsid w:val="005271D3"/>
    <w:rsid w:val="0054122E"/>
    <w:rsid w:val="00581402"/>
    <w:rsid w:val="00586260"/>
    <w:rsid w:val="005C1D25"/>
    <w:rsid w:val="005C243C"/>
    <w:rsid w:val="005C74C5"/>
    <w:rsid w:val="005D3162"/>
    <w:rsid w:val="006142F6"/>
    <w:rsid w:val="006173E0"/>
    <w:rsid w:val="00617E5C"/>
    <w:rsid w:val="00621047"/>
    <w:rsid w:val="00633D24"/>
    <w:rsid w:val="00645024"/>
    <w:rsid w:val="006617FE"/>
    <w:rsid w:val="00671342"/>
    <w:rsid w:val="00676E3F"/>
    <w:rsid w:val="006817EA"/>
    <w:rsid w:val="00686A66"/>
    <w:rsid w:val="006A74C7"/>
    <w:rsid w:val="006B54E8"/>
    <w:rsid w:val="006F0EA1"/>
    <w:rsid w:val="006F34C0"/>
    <w:rsid w:val="00723C13"/>
    <w:rsid w:val="00736840"/>
    <w:rsid w:val="00764B12"/>
    <w:rsid w:val="00766006"/>
    <w:rsid w:val="00767574"/>
    <w:rsid w:val="007B24D3"/>
    <w:rsid w:val="007B3347"/>
    <w:rsid w:val="007C00FA"/>
    <w:rsid w:val="007C44AE"/>
    <w:rsid w:val="007E15B0"/>
    <w:rsid w:val="007E1E27"/>
    <w:rsid w:val="007E2480"/>
    <w:rsid w:val="008028FD"/>
    <w:rsid w:val="00811C26"/>
    <w:rsid w:val="00825079"/>
    <w:rsid w:val="0084014D"/>
    <w:rsid w:val="00846064"/>
    <w:rsid w:val="008715FB"/>
    <w:rsid w:val="00871A7C"/>
    <w:rsid w:val="008837ED"/>
    <w:rsid w:val="00893799"/>
    <w:rsid w:val="008A0837"/>
    <w:rsid w:val="008D5A63"/>
    <w:rsid w:val="008E2D9B"/>
    <w:rsid w:val="008F5009"/>
    <w:rsid w:val="00912B3B"/>
    <w:rsid w:val="00923DE3"/>
    <w:rsid w:val="00930C70"/>
    <w:rsid w:val="00934D0B"/>
    <w:rsid w:val="00945401"/>
    <w:rsid w:val="00946026"/>
    <w:rsid w:val="00951AC6"/>
    <w:rsid w:val="00964933"/>
    <w:rsid w:val="00965540"/>
    <w:rsid w:val="00965996"/>
    <w:rsid w:val="009925BA"/>
    <w:rsid w:val="009B00F9"/>
    <w:rsid w:val="009C0A2F"/>
    <w:rsid w:val="009C5050"/>
    <w:rsid w:val="009C720D"/>
    <w:rsid w:val="009C74B8"/>
    <w:rsid w:val="00A00741"/>
    <w:rsid w:val="00A06C52"/>
    <w:rsid w:val="00A316A9"/>
    <w:rsid w:val="00A61DC6"/>
    <w:rsid w:val="00A94E61"/>
    <w:rsid w:val="00AF6F10"/>
    <w:rsid w:val="00B053B6"/>
    <w:rsid w:val="00B24B18"/>
    <w:rsid w:val="00B8075B"/>
    <w:rsid w:val="00B92A97"/>
    <w:rsid w:val="00BC34A4"/>
    <w:rsid w:val="00BD3645"/>
    <w:rsid w:val="00BE2124"/>
    <w:rsid w:val="00BE23EA"/>
    <w:rsid w:val="00C058BC"/>
    <w:rsid w:val="00C20DBE"/>
    <w:rsid w:val="00C24C52"/>
    <w:rsid w:val="00C26430"/>
    <w:rsid w:val="00C7032E"/>
    <w:rsid w:val="00C74B9D"/>
    <w:rsid w:val="00C92E4D"/>
    <w:rsid w:val="00CB1E5B"/>
    <w:rsid w:val="00CB3189"/>
    <w:rsid w:val="00CC7ACA"/>
    <w:rsid w:val="00D12725"/>
    <w:rsid w:val="00D2099C"/>
    <w:rsid w:val="00D35F46"/>
    <w:rsid w:val="00D55010"/>
    <w:rsid w:val="00D63C3B"/>
    <w:rsid w:val="00D66CDD"/>
    <w:rsid w:val="00D8231C"/>
    <w:rsid w:val="00DB51A0"/>
    <w:rsid w:val="00DD561B"/>
    <w:rsid w:val="00DE1269"/>
    <w:rsid w:val="00E1676F"/>
    <w:rsid w:val="00E30F2A"/>
    <w:rsid w:val="00E42C84"/>
    <w:rsid w:val="00E545AD"/>
    <w:rsid w:val="00E66095"/>
    <w:rsid w:val="00E82F01"/>
    <w:rsid w:val="00E85752"/>
    <w:rsid w:val="00ED3E34"/>
    <w:rsid w:val="00EE4D34"/>
    <w:rsid w:val="00EE6A6F"/>
    <w:rsid w:val="00F0325A"/>
    <w:rsid w:val="00F11D9C"/>
    <w:rsid w:val="00F152E6"/>
    <w:rsid w:val="00F47E8E"/>
    <w:rsid w:val="00F51DD2"/>
    <w:rsid w:val="00F536EE"/>
    <w:rsid w:val="00F633E5"/>
    <w:rsid w:val="00F649F9"/>
    <w:rsid w:val="00F745BA"/>
    <w:rsid w:val="00F77AF4"/>
    <w:rsid w:val="00FB07A1"/>
    <w:rsid w:val="00FE15C1"/>
    <w:rsid w:val="00FE79C9"/>
    <w:rsid w:val="00FF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C8"/>
    <w:pPr>
      <w:ind w:left="720"/>
      <w:contextualSpacing/>
    </w:pPr>
  </w:style>
  <w:style w:type="paragraph" w:styleId="NoSpacing">
    <w:name w:val="No Spacing"/>
    <w:uiPriority w:val="1"/>
    <w:qFormat/>
    <w:rsid w:val="005C1D25"/>
    <w:pPr>
      <w:spacing w:after="0" w:line="240" w:lineRule="auto"/>
    </w:pPr>
  </w:style>
  <w:style w:type="table" w:styleId="TableGrid">
    <w:name w:val="Table Grid"/>
    <w:basedOn w:val="TableNormal"/>
    <w:uiPriority w:val="59"/>
    <w:rsid w:val="0026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-Para-Text">
    <w:name w:val="Cust-Para-Text"/>
    <w:basedOn w:val="Normal"/>
    <w:rsid w:val="00103F58"/>
    <w:pPr>
      <w:spacing w:after="0" w:line="240" w:lineRule="auto"/>
      <w:jc w:val="both"/>
    </w:pPr>
    <w:rPr>
      <w:rFonts w:ascii="Verdana" w:eastAsia="MS Mincho" w:hAnsi="Verdana" w:cs="Times New Roman"/>
      <w:sz w:val="20"/>
      <w:szCs w:val="20"/>
      <w:lang w:val="en-US" w:eastAsia="zh-CN"/>
    </w:rPr>
  </w:style>
  <w:style w:type="paragraph" w:customStyle="1" w:styleId="Default">
    <w:name w:val="Default"/>
    <w:rsid w:val="00A007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82F01"/>
    <w:rPr>
      <w:color w:val="0000FF"/>
      <w:u w:val="single"/>
    </w:rPr>
  </w:style>
  <w:style w:type="character" w:customStyle="1" w:styleId="abstract">
    <w:name w:val="abstract"/>
    <w:basedOn w:val="DefaultParagraphFont"/>
    <w:rsid w:val="00A6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C8"/>
    <w:pPr>
      <w:ind w:left="720"/>
      <w:contextualSpacing/>
    </w:pPr>
  </w:style>
  <w:style w:type="paragraph" w:styleId="NoSpacing">
    <w:name w:val="No Spacing"/>
    <w:uiPriority w:val="1"/>
    <w:qFormat/>
    <w:rsid w:val="005C1D25"/>
    <w:pPr>
      <w:spacing w:after="0" w:line="240" w:lineRule="auto"/>
    </w:pPr>
  </w:style>
  <w:style w:type="table" w:styleId="TableGrid">
    <w:name w:val="Table Grid"/>
    <w:basedOn w:val="TableNormal"/>
    <w:uiPriority w:val="59"/>
    <w:rsid w:val="0026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-Para-Text">
    <w:name w:val="Cust-Para-Text"/>
    <w:basedOn w:val="Normal"/>
    <w:rsid w:val="00103F58"/>
    <w:pPr>
      <w:spacing w:after="0" w:line="240" w:lineRule="auto"/>
      <w:jc w:val="both"/>
    </w:pPr>
    <w:rPr>
      <w:rFonts w:ascii="Verdana" w:eastAsia="MS Mincho" w:hAnsi="Verdana" w:cs="Times New Roman"/>
      <w:sz w:val="20"/>
      <w:szCs w:val="20"/>
      <w:lang w:val="en-US" w:eastAsia="zh-CN"/>
    </w:rPr>
  </w:style>
  <w:style w:type="paragraph" w:customStyle="1" w:styleId="Default">
    <w:name w:val="Default"/>
    <w:rsid w:val="00A007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8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82F01"/>
    <w:rPr>
      <w:color w:val="0000FF"/>
      <w:u w:val="single"/>
    </w:rPr>
  </w:style>
  <w:style w:type="character" w:customStyle="1" w:styleId="abstract">
    <w:name w:val="abstract"/>
    <w:basedOn w:val="DefaultParagraphFont"/>
    <w:rsid w:val="00A6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at_recovery_ventilators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Air_conditio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57BF-1D88-41D5-B3E6-417A2407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348382427</cp:lastModifiedBy>
  <cp:revision>12</cp:revision>
  <cp:lastPrinted>2016-10-08T11:36:00Z</cp:lastPrinted>
  <dcterms:created xsi:type="dcterms:W3CDTF">2016-09-01T15:03:00Z</dcterms:created>
  <dcterms:modified xsi:type="dcterms:W3CDTF">2017-04-09T07:43:00Z</dcterms:modified>
</cp:coreProperties>
</file>