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34" w:rsidRPr="00EA43A5" w:rsidRDefault="00791C34" w:rsidP="00EA43A5">
      <w:pPr>
        <w:spacing w:line="200" w:lineRule="exact"/>
      </w:pPr>
    </w:p>
    <w:p w:rsidR="002B2462" w:rsidRDefault="002B2462" w:rsidP="00FB76FC">
      <w:pPr>
        <w:spacing w:before="29"/>
        <w:ind w:right="8648"/>
        <w:jc w:val="center"/>
        <w:rPr>
          <w:rFonts w:ascii="Cambria" w:eastAsia="Arial" w:hAnsi="Cambria" w:cs="Arial"/>
          <w:b/>
          <w:sz w:val="24"/>
          <w:szCs w:val="24"/>
          <w:u w:val="thick" w:color="000000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4883150</wp:posOffset>
            </wp:positionH>
            <wp:positionV relativeFrom="margin">
              <wp:posOffset>314325</wp:posOffset>
            </wp:positionV>
            <wp:extent cx="1390650" cy="1390650"/>
            <wp:effectExtent l="323850" t="323850" r="323850" b="323850"/>
            <wp:wrapSquare wrapText="bothSides"/>
            <wp:docPr id="7" name="Picture 7" descr="C:\Users\user\Desktop\PhotoGrid_1471364516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hotoGrid_14713645165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44BE5" w:rsidRDefault="00FB76FC" w:rsidP="00FB76FC">
      <w:pPr>
        <w:spacing w:before="29"/>
        <w:ind w:right="8648"/>
        <w:jc w:val="center"/>
        <w:rPr>
          <w:rFonts w:ascii="Cambria" w:eastAsia="Arial" w:hAnsi="Cambria" w:cs="Arial"/>
          <w:b/>
          <w:spacing w:val="-1"/>
          <w:sz w:val="24"/>
          <w:szCs w:val="24"/>
          <w:u w:val="thick" w:color="000000"/>
        </w:rPr>
      </w:pPr>
      <w:r w:rsidRPr="00FB76FC">
        <w:rPr>
          <w:rFonts w:ascii="Cambria" w:eastAsia="Arial" w:hAnsi="Cambria" w:cs="Arial"/>
          <w:b/>
          <w:sz w:val="24"/>
          <w:szCs w:val="24"/>
          <w:u w:val="thick" w:color="000000"/>
        </w:rPr>
        <w:t>RADHI</w:t>
      </w:r>
      <w:r w:rsidRPr="00FB76FC">
        <w:rPr>
          <w:rFonts w:ascii="Cambria" w:eastAsia="Arial" w:hAnsi="Cambria" w:cs="Arial"/>
          <w:b/>
          <w:spacing w:val="-1"/>
          <w:sz w:val="24"/>
          <w:szCs w:val="24"/>
          <w:u w:val="thick" w:color="000000"/>
        </w:rPr>
        <w:t>K</w:t>
      </w:r>
      <w:r w:rsidR="002B2462">
        <w:rPr>
          <w:rFonts w:ascii="Cambria" w:eastAsia="Arial" w:hAnsi="Cambria" w:cs="Arial"/>
          <w:b/>
          <w:spacing w:val="-1"/>
          <w:sz w:val="24"/>
          <w:szCs w:val="24"/>
          <w:u w:val="thick" w:color="000000"/>
        </w:rPr>
        <w:t>A</w:t>
      </w:r>
    </w:p>
    <w:p w:rsidR="00791C34" w:rsidRDefault="00791C34">
      <w:pPr>
        <w:spacing w:before="20" w:line="260" w:lineRule="exact"/>
        <w:rPr>
          <w:sz w:val="26"/>
          <w:szCs w:val="26"/>
        </w:rPr>
      </w:pPr>
    </w:p>
    <w:p w:rsidR="00F74DF4" w:rsidRDefault="00F74DF4" w:rsidP="00F74DF4">
      <w:pPr>
        <w:spacing w:before="29"/>
        <w:ind w:right="8648"/>
        <w:jc w:val="center"/>
        <w:rPr>
          <w:rFonts w:ascii="Cambria" w:eastAsia="Arial" w:hAnsi="Cambria" w:cs="Arial"/>
          <w:b/>
          <w:spacing w:val="-1"/>
          <w:sz w:val="24"/>
          <w:szCs w:val="24"/>
          <w:u w:val="thick" w:color="000000"/>
        </w:rPr>
      </w:pPr>
      <w:hyperlink r:id="rId11" w:history="1">
        <w:r w:rsidRPr="00EB6334">
          <w:rPr>
            <w:rStyle w:val="Hyperlink"/>
            <w:rFonts w:ascii="Cambria" w:eastAsia="Arial" w:hAnsi="Cambria" w:cs="Arial"/>
            <w:b/>
            <w:sz w:val="24"/>
            <w:szCs w:val="24"/>
            <w:u w:color="000000"/>
          </w:rPr>
          <w:t>RADHI</w:t>
        </w:r>
        <w:r w:rsidRPr="00EB6334">
          <w:rPr>
            <w:rStyle w:val="Hyperlink"/>
            <w:rFonts w:ascii="Cambria" w:eastAsia="Arial" w:hAnsi="Cambria" w:cs="Arial"/>
            <w:b/>
            <w:spacing w:val="-1"/>
            <w:sz w:val="24"/>
            <w:szCs w:val="24"/>
            <w:u w:color="000000"/>
          </w:rPr>
          <w:t>KA.301851@2freemail.com</w:t>
        </w:r>
      </w:hyperlink>
      <w:r>
        <w:rPr>
          <w:rFonts w:ascii="Cambria" w:eastAsia="Arial" w:hAnsi="Cambria" w:cs="Arial"/>
          <w:b/>
          <w:spacing w:val="-1"/>
          <w:sz w:val="24"/>
          <w:szCs w:val="24"/>
          <w:u w:val="thick" w:color="000000"/>
        </w:rPr>
        <w:t xml:space="preserve"> </w:t>
      </w:r>
    </w:p>
    <w:p w:rsidR="00F74DF4" w:rsidRDefault="00F74DF4">
      <w:pPr>
        <w:spacing w:before="20" w:line="260" w:lineRule="exact"/>
        <w:rPr>
          <w:sz w:val="26"/>
          <w:szCs w:val="26"/>
        </w:rPr>
      </w:pPr>
    </w:p>
    <w:p w:rsidR="002B2462" w:rsidRPr="002B2462" w:rsidRDefault="002B2462" w:rsidP="002B2462">
      <w:pPr>
        <w:ind w:left="100"/>
        <w:rPr>
          <w:rFonts w:ascii="Constantia" w:hAnsi="Constantia" w:cs="Arial"/>
          <w:color w:val="333333"/>
          <w:shd w:val="clear" w:color="auto" w:fill="FFFFFF"/>
        </w:rPr>
      </w:pPr>
    </w:p>
    <w:p w:rsidR="00EA43A5" w:rsidRDefault="00EA43A5">
      <w:pPr>
        <w:spacing w:line="200" w:lineRule="exact"/>
      </w:pPr>
    </w:p>
    <w:p w:rsidR="00791C34" w:rsidRPr="006C3641" w:rsidRDefault="007B0C0D" w:rsidP="00FB76FC">
      <w:pPr>
        <w:pBdr>
          <w:bottom w:val="double" w:sz="4" w:space="1" w:color="auto"/>
        </w:pBdr>
        <w:spacing w:line="220" w:lineRule="exact"/>
        <w:rPr>
          <w:rFonts w:ascii="Bookman Old Style" w:eastAsia="Arial" w:hAnsi="Bookman Old Style" w:cs="Arial"/>
          <w:b/>
          <w:spacing w:val="-5"/>
          <w:position w:val="-1"/>
        </w:rPr>
      </w:pPr>
      <w:r>
        <w:rPr>
          <w:rFonts w:ascii="Bookman Old Style" w:eastAsia="Arial" w:hAnsi="Bookman Old Style" w:cs="Arial"/>
          <w:b/>
          <w:spacing w:val="-5"/>
          <w:position w:val="-1"/>
        </w:rPr>
        <w:t>OBJECTIVE</w:t>
      </w:r>
    </w:p>
    <w:p w:rsidR="00791C34" w:rsidRDefault="00791C34">
      <w:pPr>
        <w:spacing w:before="9" w:line="260" w:lineRule="exact"/>
        <w:rPr>
          <w:sz w:val="26"/>
          <w:szCs w:val="26"/>
        </w:rPr>
      </w:pPr>
    </w:p>
    <w:p w:rsidR="00791C34" w:rsidRPr="00FB76FC" w:rsidRDefault="00E63694">
      <w:pPr>
        <w:spacing w:before="34"/>
        <w:ind w:left="100" w:right="73"/>
        <w:rPr>
          <w:rFonts w:ascii="Constantia" w:eastAsia="Arial" w:hAnsi="Constantia" w:cs="Arial"/>
        </w:rPr>
      </w:pPr>
      <w:r w:rsidRPr="00FB76FC">
        <w:rPr>
          <w:rFonts w:ascii="Constantia" w:eastAsia="Arial" w:hAnsi="Constantia" w:cs="Arial"/>
          <w:spacing w:val="3"/>
        </w:rPr>
        <w:t>T</w:t>
      </w:r>
      <w:r w:rsidRPr="00FB76FC">
        <w:rPr>
          <w:rFonts w:ascii="Constantia" w:eastAsia="Arial" w:hAnsi="Constantia" w:cs="Arial"/>
        </w:rPr>
        <w:t>obeasa</w:t>
      </w:r>
      <w:r w:rsidRPr="00FB76FC">
        <w:rPr>
          <w:rFonts w:ascii="Constantia" w:eastAsia="Arial" w:hAnsi="Constantia" w:cs="Arial"/>
          <w:spacing w:val="1"/>
        </w:rPr>
        <w:t>ss</w:t>
      </w:r>
      <w:r w:rsidRPr="00FB76FC">
        <w:rPr>
          <w:rFonts w:ascii="Constantia" w:eastAsia="Arial" w:hAnsi="Constantia" w:cs="Arial"/>
        </w:rPr>
        <w:t>et</w:t>
      </w:r>
      <w:r w:rsidRPr="00FB76FC">
        <w:rPr>
          <w:rFonts w:ascii="Constantia" w:eastAsia="Arial" w:hAnsi="Constantia" w:cs="Arial"/>
          <w:spacing w:val="2"/>
        </w:rPr>
        <w:t>t</w:t>
      </w:r>
      <w:r w:rsidRPr="00FB76FC">
        <w:rPr>
          <w:rFonts w:ascii="Constantia" w:eastAsia="Arial" w:hAnsi="Constantia" w:cs="Arial"/>
        </w:rPr>
        <w:t>otheo</w:t>
      </w:r>
      <w:r w:rsidRPr="00FB76FC">
        <w:rPr>
          <w:rFonts w:ascii="Constantia" w:eastAsia="Arial" w:hAnsi="Constantia" w:cs="Arial"/>
          <w:spacing w:val="3"/>
        </w:rPr>
        <w:t>r</w:t>
      </w:r>
      <w:r w:rsidRPr="00FB76FC">
        <w:rPr>
          <w:rFonts w:ascii="Constantia" w:eastAsia="Arial" w:hAnsi="Constantia" w:cs="Arial"/>
        </w:rPr>
        <w:t>g</w:t>
      </w:r>
      <w:r w:rsidRPr="00FB76FC">
        <w:rPr>
          <w:rFonts w:ascii="Constantia" w:eastAsia="Arial" w:hAnsi="Constantia" w:cs="Arial"/>
          <w:spacing w:val="-1"/>
        </w:rPr>
        <w:t>a</w:t>
      </w:r>
      <w:r w:rsidRPr="00FB76FC">
        <w:rPr>
          <w:rFonts w:ascii="Constantia" w:eastAsia="Arial" w:hAnsi="Constantia" w:cs="Arial"/>
          <w:spacing w:val="2"/>
        </w:rPr>
        <w:t>n</w:t>
      </w:r>
      <w:r w:rsidRPr="00FB76FC">
        <w:rPr>
          <w:rFonts w:ascii="Constantia" w:eastAsia="Arial" w:hAnsi="Constantia" w:cs="Arial"/>
          <w:spacing w:val="1"/>
        </w:rPr>
        <w:t>i</w:t>
      </w:r>
      <w:r w:rsidRPr="00FB76FC">
        <w:rPr>
          <w:rFonts w:ascii="Constantia" w:eastAsia="Arial" w:hAnsi="Constantia" w:cs="Arial"/>
          <w:spacing w:val="-1"/>
        </w:rPr>
        <w:t>z</w:t>
      </w:r>
      <w:r w:rsidRPr="00FB76FC">
        <w:rPr>
          <w:rFonts w:ascii="Constantia" w:eastAsia="Arial" w:hAnsi="Constantia" w:cs="Arial"/>
        </w:rPr>
        <w:t>at</w:t>
      </w:r>
      <w:r w:rsidRPr="00FB76FC">
        <w:rPr>
          <w:rFonts w:ascii="Constantia" w:eastAsia="Arial" w:hAnsi="Constantia" w:cs="Arial"/>
          <w:spacing w:val="1"/>
        </w:rPr>
        <w:t>i</w:t>
      </w:r>
      <w:r w:rsidRPr="00FB76FC">
        <w:rPr>
          <w:rFonts w:ascii="Constantia" w:eastAsia="Arial" w:hAnsi="Constantia" w:cs="Arial"/>
        </w:rPr>
        <w:t>onof</w:t>
      </w:r>
      <w:r w:rsidRPr="00FB76FC">
        <w:rPr>
          <w:rFonts w:ascii="Constantia" w:eastAsia="Arial" w:hAnsi="Constantia" w:cs="Arial"/>
          <w:spacing w:val="-2"/>
        </w:rPr>
        <w:t>w</w:t>
      </w:r>
      <w:r w:rsidRPr="00FB76FC">
        <w:rPr>
          <w:rFonts w:ascii="Constantia" w:eastAsia="Arial" w:hAnsi="Constantia" w:cs="Arial"/>
          <w:spacing w:val="2"/>
        </w:rPr>
        <w:t>h</w:t>
      </w:r>
      <w:r w:rsidRPr="00FB76FC">
        <w:rPr>
          <w:rFonts w:ascii="Constantia" w:eastAsia="Arial" w:hAnsi="Constantia" w:cs="Arial"/>
          <w:spacing w:val="-1"/>
        </w:rPr>
        <w:t>i</w:t>
      </w:r>
      <w:r w:rsidRPr="00FB76FC">
        <w:rPr>
          <w:rFonts w:ascii="Constantia" w:eastAsia="Arial" w:hAnsi="Constantia" w:cs="Arial"/>
          <w:spacing w:val="1"/>
        </w:rPr>
        <w:t>c</w:t>
      </w:r>
      <w:r w:rsidRPr="00FB76FC">
        <w:rPr>
          <w:rFonts w:ascii="Constantia" w:eastAsia="Arial" w:hAnsi="Constantia" w:cs="Arial"/>
        </w:rPr>
        <w:t>hIw</w:t>
      </w:r>
      <w:r w:rsidRPr="00FB76FC">
        <w:rPr>
          <w:rFonts w:ascii="Constantia" w:eastAsia="Arial" w:hAnsi="Constantia" w:cs="Arial"/>
          <w:spacing w:val="-1"/>
        </w:rPr>
        <w:t>i</w:t>
      </w:r>
      <w:r w:rsidRPr="00FB76FC">
        <w:rPr>
          <w:rFonts w:ascii="Constantia" w:eastAsia="Arial" w:hAnsi="Constantia" w:cs="Arial"/>
          <w:spacing w:val="1"/>
        </w:rPr>
        <w:t>l</w:t>
      </w:r>
      <w:r w:rsidRPr="00FB76FC">
        <w:rPr>
          <w:rFonts w:ascii="Constantia" w:eastAsia="Arial" w:hAnsi="Constantia" w:cs="Arial"/>
        </w:rPr>
        <w:t>lbea</w:t>
      </w:r>
      <w:r w:rsidRPr="00FB76FC">
        <w:rPr>
          <w:rFonts w:ascii="Constantia" w:eastAsia="Arial" w:hAnsi="Constantia" w:cs="Arial"/>
          <w:spacing w:val="2"/>
        </w:rPr>
        <w:t>p</w:t>
      </w:r>
      <w:r w:rsidRPr="00FB76FC">
        <w:rPr>
          <w:rFonts w:ascii="Constantia" w:eastAsia="Arial" w:hAnsi="Constantia" w:cs="Arial"/>
        </w:rPr>
        <w:t>art</w:t>
      </w:r>
      <w:proofErr w:type="gramStart"/>
      <w:r w:rsidRPr="00FB76FC">
        <w:rPr>
          <w:rFonts w:ascii="Constantia" w:eastAsia="Arial" w:hAnsi="Constantia" w:cs="Arial"/>
        </w:rPr>
        <w:t>,</w:t>
      </w:r>
      <w:r w:rsidRPr="00FB76FC">
        <w:rPr>
          <w:rFonts w:ascii="Constantia" w:eastAsia="Arial" w:hAnsi="Constantia" w:cs="Arial"/>
          <w:spacing w:val="1"/>
        </w:rPr>
        <w:t>c</w:t>
      </w:r>
      <w:r w:rsidRPr="00FB76FC">
        <w:rPr>
          <w:rFonts w:ascii="Constantia" w:eastAsia="Arial" w:hAnsi="Constantia" w:cs="Arial"/>
          <w:spacing w:val="2"/>
        </w:rPr>
        <w:t>o</w:t>
      </w:r>
      <w:r w:rsidRPr="00FB76FC">
        <w:rPr>
          <w:rFonts w:ascii="Constantia" w:eastAsia="Arial" w:hAnsi="Constantia" w:cs="Arial"/>
        </w:rPr>
        <w:t>ntr</w:t>
      </w:r>
      <w:r w:rsidRPr="00FB76FC">
        <w:rPr>
          <w:rFonts w:ascii="Constantia" w:eastAsia="Arial" w:hAnsi="Constantia" w:cs="Arial"/>
          <w:spacing w:val="2"/>
        </w:rPr>
        <w:t>i</w:t>
      </w:r>
      <w:r w:rsidRPr="00FB76FC">
        <w:rPr>
          <w:rFonts w:ascii="Constantia" w:eastAsia="Arial" w:hAnsi="Constantia" w:cs="Arial"/>
        </w:rPr>
        <w:t>b</w:t>
      </w:r>
      <w:r w:rsidRPr="00FB76FC">
        <w:rPr>
          <w:rFonts w:ascii="Constantia" w:eastAsia="Arial" w:hAnsi="Constantia" w:cs="Arial"/>
          <w:spacing w:val="-1"/>
        </w:rPr>
        <w:t>u</w:t>
      </w:r>
      <w:r w:rsidRPr="00FB76FC">
        <w:rPr>
          <w:rFonts w:ascii="Constantia" w:eastAsia="Arial" w:hAnsi="Constantia" w:cs="Arial"/>
          <w:spacing w:val="2"/>
        </w:rPr>
        <w:t>t</w:t>
      </w:r>
      <w:r w:rsidRPr="00FB76FC">
        <w:rPr>
          <w:rFonts w:ascii="Constantia" w:eastAsia="Arial" w:hAnsi="Constantia" w:cs="Arial"/>
          <w:spacing w:val="-1"/>
        </w:rPr>
        <w:t>i</w:t>
      </w:r>
      <w:r w:rsidRPr="00FB76FC">
        <w:rPr>
          <w:rFonts w:ascii="Constantia" w:eastAsia="Arial" w:hAnsi="Constantia" w:cs="Arial"/>
        </w:rPr>
        <w:t>ngt</w:t>
      </w:r>
      <w:r w:rsidRPr="00FB76FC">
        <w:rPr>
          <w:rFonts w:ascii="Constantia" w:eastAsia="Arial" w:hAnsi="Constantia" w:cs="Arial"/>
          <w:spacing w:val="2"/>
        </w:rPr>
        <w:t>o</w:t>
      </w:r>
      <w:r w:rsidRPr="00FB76FC">
        <w:rPr>
          <w:rFonts w:ascii="Constantia" w:eastAsia="Arial" w:hAnsi="Constantia" w:cs="Arial"/>
        </w:rPr>
        <w:t>wards</w:t>
      </w:r>
      <w:r w:rsidRPr="00FB76FC">
        <w:rPr>
          <w:rFonts w:ascii="Constantia" w:eastAsia="Arial" w:hAnsi="Constantia" w:cs="Arial"/>
          <w:spacing w:val="1"/>
        </w:rPr>
        <w:t>i</w:t>
      </w:r>
      <w:r w:rsidRPr="00FB76FC">
        <w:rPr>
          <w:rFonts w:ascii="Constantia" w:eastAsia="Arial" w:hAnsi="Constantia" w:cs="Arial"/>
        </w:rPr>
        <w:t>tsd</w:t>
      </w:r>
      <w:r w:rsidRPr="00FB76FC">
        <w:rPr>
          <w:rFonts w:ascii="Constantia" w:eastAsia="Arial" w:hAnsi="Constantia" w:cs="Arial"/>
          <w:spacing w:val="1"/>
        </w:rPr>
        <w:t>e</w:t>
      </w:r>
      <w:r w:rsidRPr="00FB76FC">
        <w:rPr>
          <w:rFonts w:ascii="Constantia" w:eastAsia="Arial" w:hAnsi="Constantia" w:cs="Arial"/>
          <w:spacing w:val="-1"/>
        </w:rPr>
        <w:t>v</w:t>
      </w:r>
      <w:r w:rsidRPr="00FB76FC">
        <w:rPr>
          <w:rFonts w:ascii="Constantia" w:eastAsia="Arial" w:hAnsi="Constantia" w:cs="Arial"/>
          <w:spacing w:val="2"/>
        </w:rPr>
        <w:t>e</w:t>
      </w:r>
      <w:r w:rsidRPr="00FB76FC">
        <w:rPr>
          <w:rFonts w:ascii="Constantia" w:eastAsia="Arial" w:hAnsi="Constantia" w:cs="Arial"/>
          <w:spacing w:val="-1"/>
        </w:rPr>
        <w:t>l</w:t>
      </w:r>
      <w:r w:rsidRPr="00FB76FC">
        <w:rPr>
          <w:rFonts w:ascii="Constantia" w:eastAsia="Arial" w:hAnsi="Constantia" w:cs="Arial"/>
          <w:spacing w:val="2"/>
        </w:rPr>
        <w:t>o</w:t>
      </w:r>
      <w:r w:rsidRPr="00FB76FC">
        <w:rPr>
          <w:rFonts w:ascii="Constantia" w:eastAsia="Arial" w:hAnsi="Constantia" w:cs="Arial"/>
        </w:rPr>
        <w:t>p</w:t>
      </w:r>
      <w:r w:rsidRPr="00FB76FC">
        <w:rPr>
          <w:rFonts w:ascii="Constantia" w:eastAsia="Arial" w:hAnsi="Constantia" w:cs="Arial"/>
          <w:spacing w:val="4"/>
        </w:rPr>
        <w:t>m</w:t>
      </w:r>
      <w:r w:rsidRPr="00FB76FC">
        <w:rPr>
          <w:rFonts w:ascii="Constantia" w:eastAsia="Arial" w:hAnsi="Constantia" w:cs="Arial"/>
        </w:rPr>
        <w:t>e</w:t>
      </w:r>
      <w:r w:rsidRPr="00FB76FC">
        <w:rPr>
          <w:rFonts w:ascii="Constantia" w:eastAsia="Arial" w:hAnsi="Constantia" w:cs="Arial"/>
          <w:spacing w:val="-1"/>
        </w:rPr>
        <w:t>n</w:t>
      </w:r>
      <w:r w:rsidRPr="00FB76FC">
        <w:rPr>
          <w:rFonts w:ascii="Constantia" w:eastAsia="Arial" w:hAnsi="Constantia" w:cs="Arial"/>
        </w:rPr>
        <w:t>ta</w:t>
      </w:r>
      <w:r w:rsidRPr="00FB76FC">
        <w:rPr>
          <w:rFonts w:ascii="Constantia" w:eastAsia="Arial" w:hAnsi="Constantia" w:cs="Arial"/>
          <w:spacing w:val="1"/>
        </w:rPr>
        <w:t>n</w:t>
      </w:r>
      <w:r w:rsidRPr="00FB76FC">
        <w:rPr>
          <w:rFonts w:ascii="Constantia" w:eastAsia="Arial" w:hAnsi="Constantia" w:cs="Arial"/>
        </w:rPr>
        <w:t>dto</w:t>
      </w:r>
      <w:r w:rsidRPr="00FB76FC">
        <w:rPr>
          <w:rFonts w:ascii="Constantia" w:eastAsia="Arial" w:hAnsi="Constantia" w:cs="Arial"/>
          <w:spacing w:val="1"/>
        </w:rPr>
        <w:t>s</w:t>
      </w:r>
      <w:r w:rsidRPr="00FB76FC">
        <w:rPr>
          <w:rFonts w:ascii="Constantia" w:eastAsia="Arial" w:hAnsi="Constantia" w:cs="Arial"/>
        </w:rPr>
        <w:t>e</w:t>
      </w:r>
      <w:r w:rsidRPr="00FB76FC">
        <w:rPr>
          <w:rFonts w:ascii="Constantia" w:eastAsia="Arial" w:hAnsi="Constantia" w:cs="Arial"/>
          <w:spacing w:val="-1"/>
        </w:rPr>
        <w:t>e</w:t>
      </w:r>
      <w:r w:rsidRPr="00FB76FC">
        <w:rPr>
          <w:rFonts w:ascii="Constantia" w:eastAsia="Arial" w:hAnsi="Constantia" w:cs="Arial"/>
        </w:rPr>
        <w:t>k</w:t>
      </w:r>
      <w:proofErr w:type="gramEnd"/>
      <w:r w:rsidRPr="00FB76FC">
        <w:rPr>
          <w:rFonts w:ascii="Constantia" w:eastAsia="Arial" w:hAnsi="Constantia" w:cs="Arial"/>
        </w:rPr>
        <w:t xml:space="preserve"> </w:t>
      </w:r>
      <w:proofErr w:type="spellStart"/>
      <w:r w:rsidRPr="00FB76FC">
        <w:rPr>
          <w:rFonts w:ascii="Constantia" w:eastAsia="Arial" w:hAnsi="Constantia" w:cs="Arial"/>
        </w:rPr>
        <w:t>o</w:t>
      </w:r>
      <w:r w:rsidRPr="00FB76FC">
        <w:rPr>
          <w:rFonts w:ascii="Constantia" w:eastAsia="Arial" w:hAnsi="Constantia" w:cs="Arial"/>
          <w:spacing w:val="-1"/>
        </w:rPr>
        <w:t>p</w:t>
      </w:r>
      <w:r w:rsidRPr="00FB76FC">
        <w:rPr>
          <w:rFonts w:ascii="Constantia" w:eastAsia="Arial" w:hAnsi="Constantia" w:cs="Arial"/>
        </w:rPr>
        <w:t>p</w:t>
      </w:r>
      <w:r w:rsidRPr="00FB76FC">
        <w:rPr>
          <w:rFonts w:ascii="Constantia" w:eastAsia="Arial" w:hAnsi="Constantia" w:cs="Arial"/>
          <w:spacing w:val="-1"/>
        </w:rPr>
        <w:t>o</w:t>
      </w:r>
      <w:r w:rsidRPr="00FB76FC">
        <w:rPr>
          <w:rFonts w:ascii="Constantia" w:eastAsia="Arial" w:hAnsi="Constantia" w:cs="Arial"/>
          <w:spacing w:val="1"/>
        </w:rPr>
        <w:t>r</w:t>
      </w:r>
      <w:r w:rsidRPr="00FB76FC">
        <w:rPr>
          <w:rFonts w:ascii="Constantia" w:eastAsia="Arial" w:hAnsi="Constantia" w:cs="Arial"/>
          <w:spacing w:val="2"/>
        </w:rPr>
        <w:t>t</w:t>
      </w:r>
      <w:r w:rsidRPr="00FB76FC">
        <w:rPr>
          <w:rFonts w:ascii="Constantia" w:eastAsia="Arial" w:hAnsi="Constantia" w:cs="Arial"/>
        </w:rPr>
        <w:t>u</w:t>
      </w:r>
      <w:r w:rsidRPr="00FB76FC">
        <w:rPr>
          <w:rFonts w:ascii="Constantia" w:eastAsia="Arial" w:hAnsi="Constantia" w:cs="Arial"/>
          <w:spacing w:val="1"/>
        </w:rPr>
        <w:t>n</w:t>
      </w:r>
      <w:r w:rsidRPr="00FB76FC">
        <w:rPr>
          <w:rFonts w:ascii="Constantia" w:eastAsia="Arial" w:hAnsi="Constantia" w:cs="Arial"/>
          <w:spacing w:val="-1"/>
        </w:rPr>
        <w:t>i</w:t>
      </w:r>
      <w:r w:rsidRPr="00FB76FC">
        <w:rPr>
          <w:rFonts w:ascii="Constantia" w:eastAsia="Arial" w:hAnsi="Constantia" w:cs="Arial"/>
        </w:rPr>
        <w:t>t</w:t>
      </w:r>
      <w:r w:rsidRPr="00FB76FC">
        <w:rPr>
          <w:rFonts w:ascii="Constantia" w:eastAsia="Arial" w:hAnsi="Constantia" w:cs="Arial"/>
          <w:spacing w:val="1"/>
        </w:rPr>
        <w:t>i</w:t>
      </w:r>
      <w:r w:rsidRPr="00FB76FC">
        <w:rPr>
          <w:rFonts w:ascii="Constantia" w:eastAsia="Arial" w:hAnsi="Constantia" w:cs="Arial"/>
        </w:rPr>
        <w:t>es</w:t>
      </w:r>
      <w:r w:rsidRPr="00FB76FC">
        <w:rPr>
          <w:rFonts w:ascii="Constantia" w:eastAsia="Arial" w:hAnsi="Constantia" w:cs="Arial"/>
          <w:spacing w:val="2"/>
        </w:rPr>
        <w:t>f</w:t>
      </w:r>
      <w:r w:rsidRPr="00FB76FC">
        <w:rPr>
          <w:rFonts w:ascii="Constantia" w:eastAsia="Arial" w:hAnsi="Constantia" w:cs="Arial"/>
        </w:rPr>
        <w:t>org</w:t>
      </w:r>
      <w:r w:rsidRPr="00FB76FC">
        <w:rPr>
          <w:rFonts w:ascii="Constantia" w:eastAsia="Arial" w:hAnsi="Constantia" w:cs="Arial"/>
          <w:spacing w:val="1"/>
        </w:rPr>
        <w:t>r</w:t>
      </w:r>
      <w:r w:rsidRPr="00FB76FC">
        <w:rPr>
          <w:rFonts w:ascii="Constantia" w:eastAsia="Arial" w:hAnsi="Constantia" w:cs="Arial"/>
        </w:rPr>
        <w:t>owth</w:t>
      </w:r>
      <w:r w:rsidRPr="00FB76FC">
        <w:rPr>
          <w:rFonts w:ascii="Constantia" w:eastAsia="Arial" w:hAnsi="Constantia" w:cs="Arial"/>
          <w:spacing w:val="-1"/>
        </w:rPr>
        <w:t>i</w:t>
      </w:r>
      <w:r w:rsidRPr="00FB76FC">
        <w:rPr>
          <w:rFonts w:ascii="Constantia" w:eastAsia="Arial" w:hAnsi="Constantia" w:cs="Arial"/>
        </w:rPr>
        <w:t>n</w:t>
      </w:r>
      <w:r w:rsidRPr="00FB76FC">
        <w:rPr>
          <w:rFonts w:ascii="Constantia" w:eastAsia="Arial" w:hAnsi="Constantia" w:cs="Arial"/>
          <w:spacing w:val="1"/>
        </w:rPr>
        <w:t>t</w:t>
      </w:r>
      <w:r w:rsidRPr="00FB76FC">
        <w:rPr>
          <w:rFonts w:ascii="Constantia" w:eastAsia="Arial" w:hAnsi="Constantia" w:cs="Arial"/>
        </w:rPr>
        <w:t>er</w:t>
      </w:r>
      <w:r w:rsidRPr="00FB76FC">
        <w:rPr>
          <w:rFonts w:ascii="Constantia" w:eastAsia="Arial" w:hAnsi="Constantia" w:cs="Arial"/>
          <w:spacing w:val="2"/>
        </w:rPr>
        <w:t>m</w:t>
      </w:r>
      <w:r w:rsidRPr="00FB76FC">
        <w:rPr>
          <w:rFonts w:ascii="Constantia" w:eastAsia="Arial" w:hAnsi="Constantia" w:cs="Arial"/>
        </w:rPr>
        <w:t>sof</w:t>
      </w:r>
      <w:r w:rsidRPr="00FB76FC">
        <w:rPr>
          <w:rFonts w:ascii="Constantia" w:eastAsia="Arial" w:hAnsi="Constantia" w:cs="Arial"/>
          <w:spacing w:val="1"/>
        </w:rPr>
        <w:t>c</w:t>
      </w:r>
      <w:r w:rsidRPr="00FB76FC">
        <w:rPr>
          <w:rFonts w:ascii="Constantia" w:eastAsia="Arial" w:hAnsi="Constantia" w:cs="Arial"/>
        </w:rPr>
        <w:t>areer,</w:t>
      </w:r>
      <w:r w:rsidRPr="00FB76FC">
        <w:rPr>
          <w:rFonts w:ascii="Constantia" w:eastAsia="Arial" w:hAnsi="Constantia" w:cs="Arial"/>
          <w:spacing w:val="1"/>
        </w:rPr>
        <w:t>b</w:t>
      </w:r>
      <w:r w:rsidRPr="00FB76FC">
        <w:rPr>
          <w:rFonts w:ascii="Constantia" w:eastAsia="Arial" w:hAnsi="Constantia" w:cs="Arial"/>
        </w:rPr>
        <w:t>y</w:t>
      </w:r>
      <w:r w:rsidRPr="00FB76FC">
        <w:rPr>
          <w:rFonts w:ascii="Constantia" w:eastAsia="Arial" w:hAnsi="Constantia" w:cs="Arial"/>
          <w:spacing w:val="-2"/>
        </w:rPr>
        <w:t>w</w:t>
      </w:r>
      <w:r w:rsidRPr="00FB76FC">
        <w:rPr>
          <w:rFonts w:ascii="Constantia" w:eastAsia="Arial" w:hAnsi="Constantia" w:cs="Arial"/>
        </w:rPr>
        <w:t>or</w:t>
      </w:r>
      <w:r w:rsidRPr="00FB76FC">
        <w:rPr>
          <w:rFonts w:ascii="Constantia" w:eastAsia="Arial" w:hAnsi="Constantia" w:cs="Arial"/>
          <w:spacing w:val="4"/>
        </w:rPr>
        <w:t>k</w:t>
      </w:r>
      <w:r w:rsidRPr="00FB76FC">
        <w:rPr>
          <w:rFonts w:ascii="Constantia" w:eastAsia="Arial" w:hAnsi="Constantia" w:cs="Arial"/>
          <w:spacing w:val="-1"/>
        </w:rPr>
        <w:t>i</w:t>
      </w:r>
      <w:r w:rsidRPr="00FB76FC">
        <w:rPr>
          <w:rFonts w:ascii="Constantia" w:eastAsia="Arial" w:hAnsi="Constantia" w:cs="Arial"/>
        </w:rPr>
        <w:t>ng</w:t>
      </w:r>
      <w:r w:rsidRPr="00FB76FC">
        <w:rPr>
          <w:rFonts w:ascii="Constantia" w:eastAsia="Arial" w:hAnsi="Constantia" w:cs="Arial"/>
          <w:spacing w:val="-1"/>
        </w:rPr>
        <w:t>i</w:t>
      </w:r>
      <w:r w:rsidRPr="00FB76FC">
        <w:rPr>
          <w:rFonts w:ascii="Constantia" w:eastAsia="Arial" w:hAnsi="Constantia" w:cs="Arial"/>
        </w:rPr>
        <w:t>na</w:t>
      </w:r>
      <w:proofErr w:type="spellEnd"/>
      <w:r w:rsidRPr="00FB76FC">
        <w:rPr>
          <w:rFonts w:ascii="Constantia" w:eastAsia="Arial" w:hAnsi="Constantia" w:cs="Arial"/>
        </w:rPr>
        <w:t xml:space="preserve"> </w:t>
      </w:r>
      <w:proofErr w:type="spellStart"/>
      <w:r w:rsidRPr="00FB76FC">
        <w:rPr>
          <w:rFonts w:ascii="Constantia" w:eastAsia="Arial" w:hAnsi="Constantia" w:cs="Arial"/>
        </w:rPr>
        <w:t>p</w:t>
      </w:r>
      <w:r w:rsidRPr="00FB76FC">
        <w:rPr>
          <w:rFonts w:ascii="Constantia" w:eastAsia="Arial" w:hAnsi="Constantia" w:cs="Arial"/>
          <w:spacing w:val="-1"/>
        </w:rPr>
        <w:t>e</w:t>
      </w:r>
      <w:r w:rsidRPr="00FB76FC">
        <w:rPr>
          <w:rFonts w:ascii="Constantia" w:eastAsia="Arial" w:hAnsi="Constantia" w:cs="Arial"/>
          <w:spacing w:val="1"/>
        </w:rPr>
        <w:t>r</w:t>
      </w:r>
      <w:r w:rsidRPr="00FB76FC">
        <w:rPr>
          <w:rFonts w:ascii="Constantia" w:eastAsia="Arial" w:hAnsi="Constantia" w:cs="Arial"/>
          <w:spacing w:val="2"/>
        </w:rPr>
        <w:t>f</w:t>
      </w:r>
      <w:r w:rsidRPr="00FB76FC">
        <w:rPr>
          <w:rFonts w:ascii="Constantia" w:eastAsia="Arial" w:hAnsi="Constantia" w:cs="Arial"/>
        </w:rPr>
        <w:t>or</w:t>
      </w:r>
      <w:r w:rsidRPr="00FB76FC">
        <w:rPr>
          <w:rFonts w:ascii="Constantia" w:eastAsia="Arial" w:hAnsi="Constantia" w:cs="Arial"/>
          <w:spacing w:val="5"/>
        </w:rPr>
        <w:t>m</w:t>
      </w:r>
      <w:r w:rsidRPr="00FB76FC">
        <w:rPr>
          <w:rFonts w:ascii="Constantia" w:eastAsia="Arial" w:hAnsi="Constantia" w:cs="Arial"/>
        </w:rPr>
        <w:t>a</w:t>
      </w:r>
      <w:r w:rsidRPr="00FB76FC">
        <w:rPr>
          <w:rFonts w:ascii="Constantia" w:eastAsia="Arial" w:hAnsi="Constantia" w:cs="Arial"/>
          <w:spacing w:val="-1"/>
        </w:rPr>
        <w:t>n</w:t>
      </w:r>
      <w:r w:rsidRPr="00FB76FC">
        <w:rPr>
          <w:rFonts w:ascii="Constantia" w:eastAsia="Arial" w:hAnsi="Constantia" w:cs="Arial"/>
          <w:spacing w:val="1"/>
        </w:rPr>
        <w:t>c</w:t>
      </w:r>
      <w:r w:rsidRPr="00FB76FC">
        <w:rPr>
          <w:rFonts w:ascii="Constantia" w:eastAsia="Arial" w:hAnsi="Constantia" w:cs="Arial"/>
        </w:rPr>
        <w:t>e</w:t>
      </w:r>
      <w:r w:rsidRPr="00FB76FC">
        <w:rPr>
          <w:rFonts w:ascii="Constantia" w:eastAsia="Arial" w:hAnsi="Constantia" w:cs="Arial"/>
          <w:spacing w:val="-1"/>
        </w:rPr>
        <w:t>d</w:t>
      </w:r>
      <w:r w:rsidRPr="00FB76FC">
        <w:rPr>
          <w:rFonts w:ascii="Constantia" w:eastAsia="Arial" w:hAnsi="Constantia" w:cs="Arial"/>
          <w:spacing w:val="1"/>
        </w:rPr>
        <w:t>r</w:t>
      </w:r>
      <w:r w:rsidRPr="00FB76FC">
        <w:rPr>
          <w:rFonts w:ascii="Constantia" w:eastAsia="Arial" w:hAnsi="Constantia" w:cs="Arial"/>
          <w:spacing w:val="-1"/>
        </w:rPr>
        <w:t>iv</w:t>
      </w:r>
      <w:r w:rsidRPr="00FB76FC">
        <w:rPr>
          <w:rFonts w:ascii="Constantia" w:eastAsia="Arial" w:hAnsi="Constantia" w:cs="Arial"/>
          <w:spacing w:val="2"/>
        </w:rPr>
        <w:t>e</w:t>
      </w:r>
      <w:r w:rsidRPr="00FB76FC">
        <w:rPr>
          <w:rFonts w:ascii="Constantia" w:eastAsia="Arial" w:hAnsi="Constantia" w:cs="Arial"/>
        </w:rPr>
        <w:t>n</w:t>
      </w:r>
      <w:r w:rsidRPr="00FB76FC">
        <w:rPr>
          <w:rFonts w:ascii="Constantia" w:eastAsia="Arial" w:hAnsi="Constantia" w:cs="Arial"/>
          <w:spacing w:val="-1"/>
        </w:rPr>
        <w:t>o</w:t>
      </w:r>
      <w:r w:rsidRPr="00FB76FC">
        <w:rPr>
          <w:rFonts w:ascii="Constantia" w:eastAsia="Arial" w:hAnsi="Constantia" w:cs="Arial"/>
          <w:spacing w:val="1"/>
        </w:rPr>
        <w:t>r</w:t>
      </w:r>
      <w:r w:rsidRPr="00FB76FC">
        <w:rPr>
          <w:rFonts w:ascii="Constantia" w:eastAsia="Arial" w:hAnsi="Constantia" w:cs="Arial"/>
          <w:spacing w:val="2"/>
        </w:rPr>
        <w:t>g</w:t>
      </w:r>
      <w:r w:rsidRPr="00FB76FC">
        <w:rPr>
          <w:rFonts w:ascii="Constantia" w:eastAsia="Arial" w:hAnsi="Constantia" w:cs="Arial"/>
        </w:rPr>
        <w:t>a</w:t>
      </w:r>
      <w:r w:rsidRPr="00FB76FC">
        <w:rPr>
          <w:rFonts w:ascii="Constantia" w:eastAsia="Arial" w:hAnsi="Constantia" w:cs="Arial"/>
          <w:spacing w:val="-1"/>
        </w:rPr>
        <w:t>n</w:t>
      </w:r>
      <w:r w:rsidRPr="00FB76FC">
        <w:rPr>
          <w:rFonts w:ascii="Constantia" w:eastAsia="Arial" w:hAnsi="Constantia" w:cs="Arial"/>
          <w:spacing w:val="1"/>
        </w:rPr>
        <w:t>i</w:t>
      </w:r>
      <w:r w:rsidRPr="00FB76FC">
        <w:rPr>
          <w:rFonts w:ascii="Constantia" w:eastAsia="Arial" w:hAnsi="Constantia" w:cs="Arial"/>
          <w:spacing w:val="-1"/>
        </w:rPr>
        <w:t>z</w:t>
      </w:r>
      <w:r w:rsidRPr="00FB76FC">
        <w:rPr>
          <w:rFonts w:ascii="Constantia" w:eastAsia="Arial" w:hAnsi="Constantia" w:cs="Arial"/>
        </w:rPr>
        <w:t>a</w:t>
      </w:r>
      <w:r w:rsidRPr="00FB76FC">
        <w:rPr>
          <w:rFonts w:ascii="Constantia" w:eastAsia="Arial" w:hAnsi="Constantia" w:cs="Arial"/>
          <w:spacing w:val="2"/>
        </w:rPr>
        <w:t>t</w:t>
      </w:r>
      <w:r w:rsidRPr="00FB76FC">
        <w:rPr>
          <w:rFonts w:ascii="Constantia" w:eastAsia="Arial" w:hAnsi="Constantia" w:cs="Arial"/>
          <w:spacing w:val="-1"/>
        </w:rPr>
        <w:t>i</w:t>
      </w:r>
      <w:r w:rsidRPr="00FB76FC">
        <w:rPr>
          <w:rFonts w:ascii="Constantia" w:eastAsia="Arial" w:hAnsi="Constantia" w:cs="Arial"/>
          <w:spacing w:val="2"/>
        </w:rPr>
        <w:t>o</w:t>
      </w:r>
      <w:r w:rsidRPr="00FB76FC">
        <w:rPr>
          <w:rFonts w:ascii="Constantia" w:eastAsia="Arial" w:hAnsi="Constantia" w:cs="Arial"/>
        </w:rPr>
        <w:t>n</w:t>
      </w:r>
      <w:r w:rsidRPr="00FB76FC">
        <w:rPr>
          <w:rFonts w:ascii="Constantia" w:eastAsia="Arial" w:hAnsi="Constantia" w:cs="Arial"/>
          <w:spacing w:val="-1"/>
        </w:rPr>
        <w:t>o</w:t>
      </w:r>
      <w:r w:rsidRPr="00FB76FC">
        <w:rPr>
          <w:rFonts w:ascii="Constantia" w:eastAsia="Arial" w:hAnsi="Constantia" w:cs="Arial"/>
        </w:rPr>
        <w:t>f</w:t>
      </w:r>
      <w:proofErr w:type="spellEnd"/>
      <w:r w:rsidRPr="00FB76FC">
        <w:rPr>
          <w:rFonts w:ascii="Constantia" w:eastAsia="Arial" w:hAnsi="Constantia" w:cs="Arial"/>
        </w:rPr>
        <w:t xml:space="preserve"> re</w:t>
      </w:r>
      <w:r w:rsidRPr="00FB76FC">
        <w:rPr>
          <w:rFonts w:ascii="Constantia" w:eastAsia="Arial" w:hAnsi="Constantia" w:cs="Arial"/>
          <w:spacing w:val="-1"/>
        </w:rPr>
        <w:t>p</w:t>
      </w:r>
      <w:r w:rsidRPr="00FB76FC">
        <w:rPr>
          <w:rFonts w:ascii="Constantia" w:eastAsia="Arial" w:hAnsi="Constantia" w:cs="Arial"/>
        </w:rPr>
        <w:t>u</w:t>
      </w:r>
      <w:r w:rsidRPr="00FB76FC">
        <w:rPr>
          <w:rFonts w:ascii="Constantia" w:eastAsia="Arial" w:hAnsi="Constantia" w:cs="Arial"/>
          <w:spacing w:val="2"/>
        </w:rPr>
        <w:t>t</w:t>
      </w:r>
      <w:r w:rsidRPr="00FB76FC">
        <w:rPr>
          <w:rFonts w:ascii="Constantia" w:eastAsia="Arial" w:hAnsi="Constantia" w:cs="Arial"/>
        </w:rPr>
        <w:t>e.</w:t>
      </w:r>
    </w:p>
    <w:p w:rsidR="00791C34" w:rsidRDefault="00791C34">
      <w:pPr>
        <w:spacing w:before="17" w:line="240" w:lineRule="exact"/>
        <w:rPr>
          <w:sz w:val="24"/>
          <w:szCs w:val="24"/>
        </w:rPr>
      </w:pPr>
    </w:p>
    <w:p w:rsidR="00791C34" w:rsidRPr="006C3641" w:rsidRDefault="00E63694" w:rsidP="00FB76FC">
      <w:pPr>
        <w:pBdr>
          <w:bottom w:val="double" w:sz="4" w:space="1" w:color="auto"/>
        </w:pBdr>
        <w:spacing w:line="220" w:lineRule="exact"/>
        <w:rPr>
          <w:rFonts w:ascii="Bookman Old Style" w:eastAsia="Arial" w:hAnsi="Bookman Old Style" w:cs="Arial"/>
        </w:rPr>
      </w:pPr>
      <w:r w:rsidRPr="006C3641">
        <w:rPr>
          <w:rFonts w:ascii="Bookman Old Style" w:eastAsia="Arial" w:hAnsi="Bookman Old Style" w:cs="Arial"/>
          <w:b/>
          <w:spacing w:val="-5"/>
          <w:position w:val="-1"/>
        </w:rPr>
        <w:t>A</w:t>
      </w:r>
      <w:r w:rsidRPr="006C3641">
        <w:rPr>
          <w:rFonts w:ascii="Bookman Old Style" w:eastAsia="Arial" w:hAnsi="Bookman Old Style" w:cs="Arial"/>
          <w:b/>
          <w:spacing w:val="2"/>
          <w:position w:val="-1"/>
        </w:rPr>
        <w:t>R</w:t>
      </w:r>
      <w:r w:rsidRPr="006C3641">
        <w:rPr>
          <w:rFonts w:ascii="Bookman Old Style" w:eastAsia="Arial" w:hAnsi="Bookman Old Style" w:cs="Arial"/>
          <w:b/>
          <w:spacing w:val="4"/>
          <w:position w:val="-1"/>
        </w:rPr>
        <w:t>E</w:t>
      </w:r>
      <w:r w:rsidRPr="006C3641">
        <w:rPr>
          <w:rFonts w:ascii="Bookman Old Style" w:eastAsia="Arial" w:hAnsi="Bookman Old Style" w:cs="Arial"/>
          <w:b/>
          <w:spacing w:val="-2"/>
          <w:position w:val="-1"/>
        </w:rPr>
        <w:t>A</w:t>
      </w:r>
      <w:r w:rsidRPr="006C3641">
        <w:rPr>
          <w:rFonts w:ascii="Bookman Old Style" w:eastAsia="Arial" w:hAnsi="Bookman Old Style" w:cs="Arial"/>
          <w:b/>
          <w:position w:val="-1"/>
        </w:rPr>
        <w:t>S</w:t>
      </w:r>
      <w:r w:rsidRPr="006C3641">
        <w:rPr>
          <w:rFonts w:ascii="Bookman Old Style" w:eastAsia="Arial" w:hAnsi="Bookman Old Style" w:cs="Arial"/>
          <w:b/>
          <w:spacing w:val="1"/>
          <w:position w:val="-1"/>
        </w:rPr>
        <w:t>O</w:t>
      </w:r>
      <w:r w:rsidRPr="006C3641">
        <w:rPr>
          <w:rFonts w:ascii="Bookman Old Style" w:eastAsia="Arial" w:hAnsi="Bookman Old Style" w:cs="Arial"/>
          <w:b/>
          <w:position w:val="-1"/>
        </w:rPr>
        <w:t>FIN</w:t>
      </w:r>
      <w:r w:rsidRPr="006C3641">
        <w:rPr>
          <w:rFonts w:ascii="Bookman Old Style" w:eastAsia="Arial" w:hAnsi="Bookman Old Style" w:cs="Arial"/>
          <w:b/>
          <w:spacing w:val="3"/>
          <w:position w:val="-1"/>
        </w:rPr>
        <w:t>T</w:t>
      </w:r>
      <w:r w:rsidRPr="006C3641">
        <w:rPr>
          <w:rFonts w:ascii="Bookman Old Style" w:eastAsia="Arial" w:hAnsi="Bookman Old Style" w:cs="Arial"/>
          <w:b/>
          <w:spacing w:val="-1"/>
          <w:position w:val="-1"/>
        </w:rPr>
        <w:t>E</w:t>
      </w:r>
      <w:r w:rsidRPr="006C3641">
        <w:rPr>
          <w:rFonts w:ascii="Bookman Old Style" w:eastAsia="Arial" w:hAnsi="Bookman Old Style" w:cs="Arial"/>
          <w:b/>
          <w:position w:val="-1"/>
        </w:rPr>
        <w:t>R</w:t>
      </w:r>
      <w:r w:rsidRPr="006C3641">
        <w:rPr>
          <w:rFonts w:ascii="Bookman Old Style" w:eastAsia="Arial" w:hAnsi="Bookman Old Style" w:cs="Arial"/>
          <w:b/>
          <w:spacing w:val="2"/>
          <w:position w:val="-1"/>
        </w:rPr>
        <w:t>E</w:t>
      </w:r>
      <w:r w:rsidRPr="006C3641">
        <w:rPr>
          <w:rFonts w:ascii="Bookman Old Style" w:eastAsia="Arial" w:hAnsi="Bookman Old Style" w:cs="Arial"/>
          <w:b/>
          <w:spacing w:val="-1"/>
          <w:position w:val="-1"/>
        </w:rPr>
        <w:t>S</w:t>
      </w:r>
      <w:r w:rsidRPr="006C3641">
        <w:rPr>
          <w:rFonts w:ascii="Bookman Old Style" w:eastAsia="Arial" w:hAnsi="Bookman Old Style" w:cs="Arial"/>
          <w:b/>
          <w:position w:val="-1"/>
        </w:rPr>
        <w:t>T</w:t>
      </w:r>
    </w:p>
    <w:p w:rsidR="00791C34" w:rsidRDefault="00791C34">
      <w:pPr>
        <w:spacing w:before="19" w:line="260" w:lineRule="exact"/>
        <w:rPr>
          <w:sz w:val="26"/>
          <w:szCs w:val="26"/>
        </w:rPr>
      </w:pPr>
    </w:p>
    <w:p w:rsidR="00791C34" w:rsidRDefault="00E63694">
      <w:pPr>
        <w:spacing w:before="22"/>
        <w:ind w:left="100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 w:rsidRPr="00FB76FC">
        <w:rPr>
          <w:rFonts w:ascii="Constantia" w:eastAsia="Arial" w:hAnsi="Constantia" w:cs="Arial"/>
          <w:b/>
          <w:i/>
          <w:spacing w:val="1"/>
          <w:position w:val="-1"/>
        </w:rPr>
        <w:t>Front Office</w:t>
      </w:r>
    </w:p>
    <w:p w:rsidR="00791C34" w:rsidRDefault="00E63694">
      <w:pPr>
        <w:spacing w:line="240" w:lineRule="exact"/>
        <w:ind w:left="100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 w:rsidRPr="00FB76FC">
        <w:rPr>
          <w:rFonts w:ascii="Constantia" w:eastAsia="Arial" w:hAnsi="Constantia" w:cs="Arial"/>
          <w:b/>
          <w:i/>
          <w:spacing w:val="1"/>
          <w:position w:val="-1"/>
        </w:rPr>
        <w:t>Reservation</w:t>
      </w:r>
    </w:p>
    <w:p w:rsidR="00791C34" w:rsidRPr="00FB76FC" w:rsidRDefault="00E63694">
      <w:pPr>
        <w:spacing w:line="240" w:lineRule="exact"/>
        <w:ind w:left="1000"/>
        <w:rPr>
          <w:rFonts w:ascii="Constantia" w:eastAsia="Arial" w:hAnsi="Constantia" w:cs="Arial"/>
          <w:b/>
        </w:rPr>
      </w:pPr>
      <w:r>
        <w:rPr>
          <w:rFonts w:ascii="Symbol" w:eastAsia="Symbol" w:hAnsi="Symbol" w:cs="Symbol"/>
          <w:position w:val="-1"/>
        </w:rPr>
        <w:t></w:t>
      </w:r>
      <w:proofErr w:type="spellStart"/>
      <w:r w:rsidRPr="00FB76FC">
        <w:rPr>
          <w:rFonts w:ascii="Constantia" w:eastAsia="Arial" w:hAnsi="Constantia" w:cs="Arial"/>
          <w:b/>
          <w:i/>
          <w:spacing w:val="1"/>
          <w:position w:val="-1"/>
        </w:rPr>
        <w:t>G</w:t>
      </w:r>
      <w:r w:rsidRPr="00FB76FC">
        <w:rPr>
          <w:rFonts w:ascii="Constantia" w:eastAsia="Arial" w:hAnsi="Constantia" w:cs="Arial"/>
          <w:b/>
          <w:i/>
          <w:position w:val="-1"/>
        </w:rPr>
        <w:t>u</w:t>
      </w:r>
      <w:r w:rsidRPr="00FB76FC">
        <w:rPr>
          <w:rFonts w:ascii="Constantia" w:eastAsia="Arial" w:hAnsi="Constantia" w:cs="Arial"/>
          <w:b/>
          <w:i/>
          <w:spacing w:val="-1"/>
          <w:position w:val="-1"/>
        </w:rPr>
        <w:t>e</w:t>
      </w:r>
      <w:r w:rsidRPr="00FB76FC">
        <w:rPr>
          <w:rFonts w:ascii="Constantia" w:eastAsia="Arial" w:hAnsi="Constantia" w:cs="Arial"/>
          <w:b/>
          <w:i/>
          <w:spacing w:val="1"/>
          <w:position w:val="-1"/>
        </w:rPr>
        <w:t>s</w:t>
      </w:r>
      <w:r w:rsidRPr="00FB76FC">
        <w:rPr>
          <w:rFonts w:ascii="Constantia" w:eastAsia="Arial" w:hAnsi="Constantia" w:cs="Arial"/>
          <w:b/>
          <w:i/>
          <w:position w:val="-1"/>
        </w:rPr>
        <w:t>tR</w:t>
      </w:r>
      <w:r w:rsidRPr="00FB76FC">
        <w:rPr>
          <w:rFonts w:ascii="Constantia" w:eastAsia="Arial" w:hAnsi="Constantia" w:cs="Arial"/>
          <w:b/>
          <w:i/>
          <w:spacing w:val="2"/>
          <w:position w:val="-1"/>
        </w:rPr>
        <w:t>e</w:t>
      </w:r>
      <w:r w:rsidRPr="00FB76FC">
        <w:rPr>
          <w:rFonts w:ascii="Constantia" w:eastAsia="Arial" w:hAnsi="Constantia" w:cs="Arial"/>
          <w:b/>
          <w:i/>
          <w:spacing w:val="-1"/>
          <w:position w:val="-1"/>
        </w:rPr>
        <w:t>l</w:t>
      </w:r>
      <w:r w:rsidRPr="00FB76FC">
        <w:rPr>
          <w:rFonts w:ascii="Constantia" w:eastAsia="Arial" w:hAnsi="Constantia" w:cs="Arial"/>
          <w:b/>
          <w:i/>
          <w:position w:val="-1"/>
        </w:rPr>
        <w:t>a</w:t>
      </w:r>
      <w:r w:rsidRPr="00FB76FC">
        <w:rPr>
          <w:rFonts w:ascii="Constantia" w:eastAsia="Arial" w:hAnsi="Constantia" w:cs="Arial"/>
          <w:b/>
          <w:i/>
          <w:spacing w:val="2"/>
          <w:position w:val="-1"/>
        </w:rPr>
        <w:t>t</w:t>
      </w:r>
      <w:r w:rsidRPr="00FB76FC">
        <w:rPr>
          <w:rFonts w:ascii="Constantia" w:eastAsia="Arial" w:hAnsi="Constantia" w:cs="Arial"/>
          <w:b/>
          <w:i/>
          <w:spacing w:val="-1"/>
          <w:position w:val="-1"/>
        </w:rPr>
        <w:t>i</w:t>
      </w:r>
      <w:r w:rsidRPr="00FB76FC">
        <w:rPr>
          <w:rFonts w:ascii="Constantia" w:eastAsia="Arial" w:hAnsi="Constantia" w:cs="Arial"/>
          <w:b/>
          <w:i/>
          <w:position w:val="-1"/>
        </w:rPr>
        <w:t>o</w:t>
      </w:r>
      <w:r w:rsidRPr="00FB76FC">
        <w:rPr>
          <w:rFonts w:ascii="Constantia" w:eastAsia="Arial" w:hAnsi="Constantia" w:cs="Arial"/>
          <w:b/>
          <w:i/>
          <w:spacing w:val="-1"/>
          <w:position w:val="-1"/>
        </w:rPr>
        <w:t>n</w:t>
      </w:r>
      <w:r w:rsidRPr="00FB76FC">
        <w:rPr>
          <w:rFonts w:ascii="Constantia" w:eastAsia="Arial" w:hAnsi="Constantia" w:cs="Arial"/>
          <w:b/>
          <w:i/>
          <w:position w:val="-1"/>
        </w:rPr>
        <w:t>s</w:t>
      </w:r>
      <w:proofErr w:type="spellEnd"/>
    </w:p>
    <w:p w:rsidR="00791C34" w:rsidRDefault="00791C34">
      <w:pPr>
        <w:spacing w:before="16" w:line="240" w:lineRule="exact"/>
        <w:rPr>
          <w:sz w:val="24"/>
          <w:szCs w:val="24"/>
        </w:rPr>
      </w:pPr>
    </w:p>
    <w:p w:rsidR="00791C34" w:rsidRPr="006C3641" w:rsidRDefault="00E63694" w:rsidP="00FB76FC">
      <w:pPr>
        <w:pBdr>
          <w:bottom w:val="double" w:sz="4" w:space="1" w:color="auto"/>
        </w:pBdr>
        <w:spacing w:line="220" w:lineRule="exact"/>
        <w:rPr>
          <w:rFonts w:ascii="Bookman Old Style" w:eastAsia="Arial" w:hAnsi="Bookman Old Style" w:cs="Arial"/>
          <w:b/>
          <w:spacing w:val="-5"/>
          <w:position w:val="-1"/>
        </w:rPr>
      </w:pPr>
      <w:r w:rsidRPr="006C3641">
        <w:rPr>
          <w:rFonts w:ascii="Bookman Old Style" w:eastAsia="Arial" w:hAnsi="Bookman Old Style" w:cs="Arial"/>
          <w:b/>
          <w:spacing w:val="-5"/>
          <w:position w:val="-1"/>
        </w:rPr>
        <w:t>JOB EXPERIENCE</w:t>
      </w:r>
    </w:p>
    <w:p w:rsidR="00791C34" w:rsidRDefault="00791C34">
      <w:pPr>
        <w:spacing w:before="12" w:line="260" w:lineRule="exact"/>
        <w:rPr>
          <w:sz w:val="26"/>
          <w:szCs w:val="26"/>
        </w:rPr>
      </w:pPr>
    </w:p>
    <w:p w:rsidR="00844BE5" w:rsidRDefault="00844BE5" w:rsidP="006C3641">
      <w:pPr>
        <w:spacing w:before="29" w:line="276" w:lineRule="auto"/>
        <w:rPr>
          <w:rFonts w:ascii="Constantia" w:eastAsia="Arial" w:hAnsi="Constantia" w:cs="Arial"/>
          <w:b/>
          <w:color w:val="2D74B5"/>
          <w:sz w:val="24"/>
          <w:szCs w:val="24"/>
        </w:rPr>
      </w:pPr>
      <w:r>
        <w:rPr>
          <w:rFonts w:ascii="Constantia" w:eastAsia="Arial" w:hAnsi="Constantia" w:cs="Arial"/>
          <w:b/>
          <w:color w:val="2D74B5"/>
          <w:sz w:val="24"/>
          <w:szCs w:val="24"/>
        </w:rPr>
        <w:t>Oriental Palace Hotel Apartments, Dubai</w:t>
      </w:r>
    </w:p>
    <w:p w:rsidR="00844BE5" w:rsidRPr="00DF0139" w:rsidRDefault="00844BE5" w:rsidP="006C3641">
      <w:pPr>
        <w:spacing w:before="29" w:line="276" w:lineRule="auto"/>
        <w:rPr>
          <w:rFonts w:ascii="Constantia" w:eastAsia="Arial" w:hAnsi="Constantia" w:cs="Arial"/>
          <w:color w:val="2D74B5"/>
          <w:sz w:val="18"/>
          <w:szCs w:val="18"/>
        </w:rPr>
      </w:pPr>
    </w:p>
    <w:p w:rsidR="00844BE5" w:rsidRPr="00DF0139" w:rsidRDefault="00844BE5" w:rsidP="006C3641">
      <w:pPr>
        <w:spacing w:before="29" w:line="276" w:lineRule="auto"/>
        <w:rPr>
          <w:rFonts w:ascii="Lucida Calligraphy" w:eastAsia="Arial" w:hAnsi="Lucida Calligraphy" w:cs="Arial"/>
          <w:color w:val="000000" w:themeColor="text1"/>
          <w:sz w:val="18"/>
          <w:szCs w:val="18"/>
        </w:rPr>
      </w:pPr>
      <w:r w:rsidRPr="00DF0139">
        <w:rPr>
          <w:rFonts w:ascii="Constantia" w:eastAsia="Arial" w:hAnsi="Constantia" w:cs="Arial"/>
          <w:color w:val="2D74B5"/>
          <w:sz w:val="18"/>
          <w:szCs w:val="18"/>
        </w:rPr>
        <w:t xml:space="preserve">    </w:t>
      </w:r>
      <w:r w:rsidR="00DF0139">
        <w:rPr>
          <w:rFonts w:ascii="Constantia" w:eastAsia="Arial" w:hAnsi="Constantia" w:cs="Arial"/>
          <w:color w:val="2D74B5"/>
          <w:sz w:val="18"/>
          <w:szCs w:val="18"/>
        </w:rPr>
        <w:t xml:space="preserve">            </w:t>
      </w:r>
      <w:r w:rsidRPr="00DF0139">
        <w:rPr>
          <w:rFonts w:ascii="Constantia" w:eastAsia="Arial" w:hAnsi="Constantia" w:cs="Arial"/>
          <w:color w:val="2D74B5"/>
          <w:sz w:val="18"/>
          <w:szCs w:val="18"/>
        </w:rPr>
        <w:t xml:space="preserve">  </w:t>
      </w:r>
      <w:r w:rsidRPr="00DF0139">
        <w:rPr>
          <w:rFonts w:ascii="Lucida Calligraphy" w:eastAsia="Arial" w:hAnsi="Lucida Calligraphy" w:cs="Arial"/>
          <w:color w:val="000000" w:themeColor="text1"/>
          <w:sz w:val="18"/>
          <w:szCs w:val="18"/>
        </w:rPr>
        <w:t>Tenure: Two months</w:t>
      </w:r>
    </w:p>
    <w:p w:rsidR="00844BE5" w:rsidRPr="00DF0139" w:rsidRDefault="00844BE5" w:rsidP="006C3641">
      <w:pPr>
        <w:spacing w:before="29" w:line="276" w:lineRule="auto"/>
        <w:rPr>
          <w:rFonts w:ascii="Lucida Calligraphy" w:eastAsia="Arial" w:hAnsi="Lucida Calligraphy" w:cs="Arial"/>
          <w:color w:val="000000" w:themeColor="text1"/>
          <w:sz w:val="18"/>
          <w:szCs w:val="18"/>
        </w:rPr>
      </w:pPr>
      <w:r w:rsidRPr="00DF0139">
        <w:rPr>
          <w:rFonts w:ascii="Lucida Calligraphy" w:eastAsia="Arial" w:hAnsi="Lucida Calligraphy" w:cs="Arial"/>
          <w:color w:val="000000" w:themeColor="text1"/>
          <w:sz w:val="18"/>
          <w:szCs w:val="18"/>
        </w:rPr>
        <w:t xml:space="preserve">       </w:t>
      </w:r>
      <w:r w:rsidR="00DF0139">
        <w:rPr>
          <w:rFonts w:ascii="Lucida Calligraphy" w:eastAsia="Arial" w:hAnsi="Lucida Calligraphy" w:cs="Arial"/>
          <w:color w:val="000000" w:themeColor="text1"/>
          <w:sz w:val="18"/>
          <w:szCs w:val="18"/>
        </w:rPr>
        <w:t xml:space="preserve">       </w:t>
      </w:r>
      <w:r w:rsidRPr="00DF0139">
        <w:rPr>
          <w:rFonts w:ascii="Lucida Calligraphy" w:eastAsia="Arial" w:hAnsi="Lucida Calligraphy" w:cs="Arial"/>
          <w:color w:val="000000" w:themeColor="text1"/>
          <w:sz w:val="18"/>
          <w:szCs w:val="18"/>
        </w:rPr>
        <w:t>Department: Front Office</w:t>
      </w:r>
    </w:p>
    <w:p w:rsidR="00844BE5" w:rsidRPr="00DF0139" w:rsidRDefault="00844BE5" w:rsidP="006C3641">
      <w:pPr>
        <w:spacing w:before="29" w:line="276" w:lineRule="auto"/>
        <w:rPr>
          <w:rFonts w:ascii="Lucida Calligraphy" w:eastAsia="Arial" w:hAnsi="Lucida Calligraphy" w:cs="Arial"/>
          <w:color w:val="000000" w:themeColor="text1"/>
          <w:sz w:val="18"/>
          <w:szCs w:val="18"/>
        </w:rPr>
      </w:pPr>
      <w:r w:rsidRPr="00DF0139">
        <w:rPr>
          <w:rFonts w:ascii="Lucida Calligraphy" w:eastAsia="Arial" w:hAnsi="Lucida Calligraphy" w:cs="Arial"/>
          <w:color w:val="000000" w:themeColor="text1"/>
          <w:sz w:val="18"/>
          <w:szCs w:val="18"/>
        </w:rPr>
        <w:t xml:space="preserve">       </w:t>
      </w:r>
      <w:r w:rsidR="00DF0139">
        <w:rPr>
          <w:rFonts w:ascii="Lucida Calligraphy" w:eastAsia="Arial" w:hAnsi="Lucida Calligraphy" w:cs="Arial"/>
          <w:color w:val="000000" w:themeColor="text1"/>
          <w:sz w:val="18"/>
          <w:szCs w:val="18"/>
        </w:rPr>
        <w:t xml:space="preserve">       </w:t>
      </w:r>
      <w:r w:rsidRPr="00DF0139">
        <w:rPr>
          <w:rFonts w:ascii="Lucida Calligraphy" w:eastAsia="Arial" w:hAnsi="Lucida Calligraphy" w:cs="Arial"/>
          <w:color w:val="000000" w:themeColor="text1"/>
          <w:sz w:val="18"/>
          <w:szCs w:val="18"/>
        </w:rPr>
        <w:t xml:space="preserve">Designation: Front office </w:t>
      </w:r>
      <w:proofErr w:type="gramStart"/>
      <w:r w:rsidRPr="00DF0139">
        <w:rPr>
          <w:rFonts w:ascii="Lucida Calligraphy" w:eastAsia="Arial" w:hAnsi="Lucida Calligraphy" w:cs="Arial"/>
          <w:color w:val="000000" w:themeColor="text1"/>
          <w:sz w:val="18"/>
          <w:szCs w:val="18"/>
        </w:rPr>
        <w:t>In</w:t>
      </w:r>
      <w:proofErr w:type="gramEnd"/>
      <w:r w:rsidRPr="00DF0139">
        <w:rPr>
          <w:rFonts w:ascii="Lucida Calligraphy" w:eastAsia="Arial" w:hAnsi="Lucida Calligraphy" w:cs="Arial"/>
          <w:color w:val="000000" w:themeColor="text1"/>
          <w:sz w:val="18"/>
          <w:szCs w:val="18"/>
        </w:rPr>
        <w:t xml:space="preserve"> charge</w:t>
      </w:r>
    </w:p>
    <w:p w:rsidR="00844BE5" w:rsidRDefault="00844BE5" w:rsidP="006C3641">
      <w:pPr>
        <w:spacing w:before="29" w:line="276" w:lineRule="auto"/>
        <w:rPr>
          <w:rFonts w:ascii="Constantia" w:eastAsia="Arial" w:hAnsi="Constantia" w:cs="Arial"/>
          <w:b/>
          <w:color w:val="2D74B5"/>
          <w:sz w:val="24"/>
          <w:szCs w:val="24"/>
        </w:rPr>
      </w:pPr>
    </w:p>
    <w:p w:rsidR="00791C34" w:rsidRPr="00844BE5" w:rsidRDefault="00844BE5" w:rsidP="006C3641">
      <w:pPr>
        <w:spacing w:before="29" w:line="276" w:lineRule="auto"/>
        <w:rPr>
          <w:rFonts w:ascii="Constantia" w:eastAsia="Arial" w:hAnsi="Constantia" w:cs="Arial"/>
          <w:b/>
          <w:color w:val="2D74B5"/>
          <w:sz w:val="24"/>
          <w:szCs w:val="24"/>
        </w:rPr>
      </w:pPr>
      <w:r>
        <w:rPr>
          <w:rFonts w:ascii="Constantia" w:eastAsia="Arial" w:hAnsi="Constantia" w:cs="Arial"/>
          <w:b/>
          <w:color w:val="2D74B5"/>
          <w:sz w:val="24"/>
          <w:szCs w:val="24"/>
        </w:rPr>
        <w:t xml:space="preserve">       </w:t>
      </w:r>
      <w:proofErr w:type="spellStart"/>
      <w:r w:rsidR="00E63694" w:rsidRPr="00FB76FC">
        <w:rPr>
          <w:rFonts w:ascii="Constantia" w:eastAsia="Arial" w:hAnsi="Constantia" w:cs="Arial"/>
          <w:b/>
          <w:color w:val="2D74B5"/>
          <w:sz w:val="24"/>
          <w:szCs w:val="24"/>
        </w:rPr>
        <w:t>TheLemon</w:t>
      </w:r>
      <w:r w:rsidR="00E63694" w:rsidRPr="00FB76FC">
        <w:rPr>
          <w:rFonts w:ascii="Constantia" w:eastAsia="Arial" w:hAnsi="Constantia" w:cs="Arial"/>
          <w:b/>
          <w:color w:val="2D74B5"/>
          <w:spacing w:val="-1"/>
          <w:sz w:val="24"/>
          <w:szCs w:val="24"/>
        </w:rPr>
        <w:t>t</w:t>
      </w:r>
      <w:r w:rsidR="00E63694" w:rsidRPr="00FB76FC">
        <w:rPr>
          <w:rFonts w:ascii="Constantia" w:eastAsia="Arial" w:hAnsi="Constantia" w:cs="Arial"/>
          <w:b/>
          <w:color w:val="2D74B5"/>
          <w:sz w:val="24"/>
          <w:szCs w:val="24"/>
        </w:rPr>
        <w:t>r</w:t>
      </w:r>
      <w:r w:rsidR="00E63694" w:rsidRPr="00FB76FC">
        <w:rPr>
          <w:rFonts w:ascii="Constantia" w:eastAsia="Arial" w:hAnsi="Constantia" w:cs="Arial"/>
          <w:b/>
          <w:color w:val="2D74B5"/>
          <w:spacing w:val="1"/>
          <w:sz w:val="24"/>
          <w:szCs w:val="24"/>
        </w:rPr>
        <w:t>e</w:t>
      </w:r>
      <w:r w:rsidR="00E63694" w:rsidRPr="00FB76FC">
        <w:rPr>
          <w:rFonts w:ascii="Constantia" w:eastAsia="Arial" w:hAnsi="Constantia" w:cs="Arial"/>
          <w:b/>
          <w:color w:val="2D74B5"/>
          <w:sz w:val="24"/>
          <w:szCs w:val="24"/>
        </w:rPr>
        <w:t>eHo</w:t>
      </w:r>
      <w:r w:rsidR="00E63694" w:rsidRPr="00FB76FC">
        <w:rPr>
          <w:rFonts w:ascii="Constantia" w:eastAsia="Arial" w:hAnsi="Constantia" w:cs="Arial"/>
          <w:b/>
          <w:color w:val="2D74B5"/>
          <w:spacing w:val="-1"/>
          <w:sz w:val="24"/>
          <w:szCs w:val="24"/>
        </w:rPr>
        <w:t>t</w:t>
      </w:r>
      <w:r w:rsidR="00E63694" w:rsidRPr="00FB76FC">
        <w:rPr>
          <w:rFonts w:ascii="Constantia" w:eastAsia="Arial" w:hAnsi="Constantia" w:cs="Arial"/>
          <w:b/>
          <w:color w:val="2D74B5"/>
          <w:spacing w:val="1"/>
          <w:sz w:val="24"/>
          <w:szCs w:val="24"/>
        </w:rPr>
        <w:t>e</w:t>
      </w:r>
      <w:r w:rsidR="00E63694" w:rsidRPr="00FB76FC">
        <w:rPr>
          <w:rFonts w:ascii="Constantia" w:eastAsia="Arial" w:hAnsi="Constantia" w:cs="Arial"/>
          <w:b/>
          <w:color w:val="2D74B5"/>
          <w:spacing w:val="-2"/>
          <w:sz w:val="24"/>
          <w:szCs w:val="24"/>
        </w:rPr>
        <w:t>l</w:t>
      </w:r>
      <w:r w:rsidR="00E63694" w:rsidRPr="00FB76FC">
        <w:rPr>
          <w:rFonts w:ascii="Constantia" w:eastAsia="Arial" w:hAnsi="Constantia" w:cs="Arial"/>
          <w:b/>
          <w:color w:val="2D74B5"/>
          <w:sz w:val="24"/>
          <w:szCs w:val="24"/>
        </w:rPr>
        <w:t>s</w:t>
      </w:r>
      <w:proofErr w:type="spellEnd"/>
      <w:r w:rsidR="006C3641">
        <w:rPr>
          <w:rFonts w:ascii="Constantia" w:eastAsia="Arial" w:hAnsi="Constantia" w:cs="Arial"/>
          <w:b/>
          <w:color w:val="2D74B5"/>
          <w:sz w:val="24"/>
          <w:szCs w:val="24"/>
        </w:rPr>
        <w:t>, Bangalore</w:t>
      </w:r>
    </w:p>
    <w:p w:rsidR="00791C34" w:rsidRPr="00FB76FC" w:rsidRDefault="00E63694" w:rsidP="006C3641">
      <w:pPr>
        <w:ind w:left="720" w:right="3595"/>
        <w:rPr>
          <w:rFonts w:ascii="Constantia" w:hAnsi="Constantia" w:cs="Arial"/>
          <w:b/>
          <w:i/>
          <w:color w:val="333333"/>
          <w:shd w:val="clear" w:color="auto" w:fill="FFFFFF"/>
        </w:rPr>
      </w:pPr>
      <w:r w:rsidRPr="00FB76FC">
        <w:rPr>
          <w:rFonts w:ascii="Constantia" w:hAnsi="Constantia" w:cs="Arial"/>
          <w:b/>
          <w:i/>
          <w:color w:val="333333"/>
          <w:shd w:val="clear" w:color="auto" w:fill="FFFFFF"/>
        </w:rPr>
        <w:t>Tenure:                   1 Year (14th February, 2015 to 10th February, 2016) Designation:            Assistant Manager Front Office</w:t>
      </w:r>
    </w:p>
    <w:p w:rsidR="00791C34" w:rsidRPr="00FB76FC" w:rsidRDefault="006C3641" w:rsidP="006C3641">
      <w:pPr>
        <w:tabs>
          <w:tab w:val="left" w:pos="450"/>
        </w:tabs>
        <w:ind w:firstLine="360"/>
        <w:rPr>
          <w:rFonts w:ascii="Constantia" w:hAnsi="Constantia" w:cs="Arial"/>
          <w:b/>
          <w:i/>
          <w:color w:val="333333"/>
          <w:shd w:val="clear" w:color="auto" w:fill="FFFFFF"/>
        </w:rPr>
      </w:pPr>
      <w:r>
        <w:rPr>
          <w:rFonts w:ascii="Constantia" w:hAnsi="Constantia" w:cs="Arial"/>
          <w:b/>
          <w:i/>
          <w:color w:val="333333"/>
          <w:shd w:val="clear" w:color="auto" w:fill="FFFFFF"/>
        </w:rPr>
        <w:tab/>
      </w:r>
      <w:r w:rsidR="00E63694" w:rsidRPr="00FB76FC">
        <w:rPr>
          <w:rFonts w:ascii="Constantia" w:hAnsi="Constantia" w:cs="Arial"/>
          <w:b/>
          <w:i/>
          <w:color w:val="333333"/>
          <w:shd w:val="clear" w:color="auto" w:fill="FFFFFF"/>
        </w:rPr>
        <w:t>Department:            Front Office</w:t>
      </w:r>
    </w:p>
    <w:p w:rsidR="00791C34" w:rsidRDefault="00791C34">
      <w:pPr>
        <w:spacing w:before="6" w:line="220" w:lineRule="exact"/>
        <w:rPr>
          <w:sz w:val="22"/>
          <w:szCs w:val="22"/>
        </w:rPr>
      </w:pPr>
    </w:p>
    <w:p w:rsidR="00791C34" w:rsidRDefault="00E63694" w:rsidP="006C3641">
      <w:pPr>
        <w:ind w:left="36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JobDe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"/>
        </w:rPr>
        <w:t>n</w:t>
      </w:r>
      <w:proofErr w:type="spellEnd"/>
      <w:r>
        <w:rPr>
          <w:rFonts w:ascii="Arial" w:eastAsia="Arial" w:hAnsi="Arial" w:cs="Arial"/>
        </w:rPr>
        <w:t>:</w:t>
      </w:r>
    </w:p>
    <w:p w:rsidR="00334716" w:rsidRPr="00294069" w:rsidRDefault="00334716">
      <w:pPr>
        <w:ind w:left="486"/>
        <w:rPr>
          <w:rFonts w:ascii="Arial" w:eastAsia="Arial" w:hAnsi="Arial" w:cs="Arial"/>
        </w:rPr>
      </w:pPr>
    </w:p>
    <w:p w:rsidR="00FB76FC" w:rsidRPr="00FB76FC" w:rsidRDefault="00334716" w:rsidP="00FB76FC">
      <w:pPr>
        <w:pStyle w:val="ListParagraph"/>
        <w:numPr>
          <w:ilvl w:val="0"/>
          <w:numId w:val="6"/>
        </w:numPr>
        <w:rPr>
          <w:rFonts w:ascii="Constantia" w:eastAsia="Arial" w:hAnsi="Constantia" w:cs="Arial"/>
        </w:rPr>
      </w:pPr>
      <w:r w:rsidRPr="00FB76FC">
        <w:rPr>
          <w:rFonts w:ascii="Constantia" w:hAnsi="Constantia" w:cs="Arial"/>
          <w:color w:val="333333"/>
          <w:shd w:val="clear" w:color="auto" w:fill="FFFFFF"/>
        </w:rPr>
        <w:t>Assist Front Office Manager in supervising daily front desk activities according to the established guidelines. </w:t>
      </w:r>
    </w:p>
    <w:p w:rsidR="00FB76FC" w:rsidRPr="00FB76FC" w:rsidRDefault="00334716" w:rsidP="00FB76FC">
      <w:pPr>
        <w:pStyle w:val="ListParagraph"/>
        <w:numPr>
          <w:ilvl w:val="0"/>
          <w:numId w:val="6"/>
        </w:numPr>
        <w:rPr>
          <w:rFonts w:ascii="Constantia" w:eastAsia="Arial" w:hAnsi="Constantia" w:cs="Arial"/>
        </w:rPr>
      </w:pPr>
      <w:r w:rsidRPr="00FB76FC">
        <w:rPr>
          <w:rFonts w:ascii="Constantia" w:hAnsi="Constantia" w:cs="Arial"/>
          <w:color w:val="333333"/>
          <w:shd w:val="clear" w:color="auto" w:fill="FFFFFF"/>
        </w:rPr>
        <w:t>Prioritize and delegate daily work responsibilities to front desk staff. </w:t>
      </w:r>
    </w:p>
    <w:p w:rsidR="00FB76FC" w:rsidRPr="00FB76FC" w:rsidRDefault="00334716" w:rsidP="00FB76FC">
      <w:pPr>
        <w:pStyle w:val="ListParagraph"/>
        <w:numPr>
          <w:ilvl w:val="0"/>
          <w:numId w:val="6"/>
        </w:numPr>
        <w:rPr>
          <w:rFonts w:ascii="Constantia" w:eastAsia="Arial" w:hAnsi="Constantia" w:cs="Arial"/>
        </w:rPr>
      </w:pPr>
      <w:r w:rsidRPr="00FB76FC">
        <w:rPr>
          <w:rFonts w:ascii="Constantia" w:hAnsi="Constantia" w:cs="Arial"/>
          <w:color w:val="333333"/>
          <w:shd w:val="clear" w:color="auto" w:fill="FFFFFF"/>
        </w:rPr>
        <w:t>Train and guide front desk staffs to provide quality customer services. </w:t>
      </w:r>
    </w:p>
    <w:p w:rsidR="00FB76FC" w:rsidRPr="00FB76FC" w:rsidRDefault="00334716" w:rsidP="00FB76FC">
      <w:pPr>
        <w:pStyle w:val="ListParagraph"/>
        <w:numPr>
          <w:ilvl w:val="0"/>
          <w:numId w:val="6"/>
        </w:numPr>
        <w:rPr>
          <w:rFonts w:ascii="Constantia" w:eastAsia="Arial" w:hAnsi="Constantia" w:cs="Arial"/>
        </w:rPr>
      </w:pPr>
      <w:r w:rsidRPr="00FB76FC">
        <w:rPr>
          <w:rFonts w:ascii="Constantia" w:hAnsi="Constantia" w:cs="Arial"/>
          <w:color w:val="333333"/>
          <w:shd w:val="clear" w:color="auto" w:fill="FFFFFF"/>
        </w:rPr>
        <w:t>Manage staffing schedules, shift changes, payrolls, and labor costs. </w:t>
      </w:r>
    </w:p>
    <w:p w:rsidR="00FB76FC" w:rsidRPr="00FB76FC" w:rsidRDefault="00334716" w:rsidP="00FB76FC">
      <w:pPr>
        <w:pStyle w:val="ListParagraph"/>
        <w:numPr>
          <w:ilvl w:val="0"/>
          <w:numId w:val="6"/>
        </w:numPr>
        <w:rPr>
          <w:rFonts w:ascii="Constantia" w:eastAsia="Arial" w:hAnsi="Constantia" w:cs="Arial"/>
        </w:rPr>
      </w:pPr>
      <w:r w:rsidRPr="00FB76FC">
        <w:rPr>
          <w:rFonts w:ascii="Constantia" w:hAnsi="Constantia" w:cs="Arial"/>
          <w:color w:val="333333"/>
          <w:shd w:val="clear" w:color="auto" w:fill="FFFFFF"/>
        </w:rPr>
        <w:t>Resolve guest issues and enquiries to ensure guest satisfaction. </w:t>
      </w:r>
    </w:p>
    <w:p w:rsidR="00FB76FC" w:rsidRPr="00FB76FC" w:rsidRDefault="00334716" w:rsidP="00FB76FC">
      <w:pPr>
        <w:pStyle w:val="ListParagraph"/>
        <w:numPr>
          <w:ilvl w:val="0"/>
          <w:numId w:val="6"/>
        </w:numPr>
        <w:rPr>
          <w:rFonts w:ascii="Constantia" w:eastAsia="Arial" w:hAnsi="Constantia" w:cs="Arial"/>
        </w:rPr>
      </w:pPr>
      <w:r w:rsidRPr="00FB76FC">
        <w:rPr>
          <w:rFonts w:ascii="Constantia" w:hAnsi="Constantia" w:cs="Arial"/>
          <w:color w:val="333333"/>
          <w:shd w:val="clear" w:color="auto" w:fill="FFFFFF"/>
        </w:rPr>
        <w:t>Schedule front desk meeting to identify and resolve operational issues, accounting variances, and housekeeping discrepancies. </w:t>
      </w:r>
    </w:p>
    <w:p w:rsidR="00FB76FC" w:rsidRPr="00FB76FC" w:rsidRDefault="00334716" w:rsidP="00FB76FC">
      <w:pPr>
        <w:pStyle w:val="ListParagraph"/>
        <w:numPr>
          <w:ilvl w:val="0"/>
          <w:numId w:val="6"/>
        </w:numPr>
        <w:rPr>
          <w:rFonts w:ascii="Constantia" w:eastAsia="Arial" w:hAnsi="Constantia" w:cs="Arial"/>
        </w:rPr>
      </w:pPr>
      <w:r w:rsidRPr="00FB76FC">
        <w:rPr>
          <w:rFonts w:ascii="Constantia" w:hAnsi="Constantia" w:cs="Arial"/>
          <w:color w:val="333333"/>
          <w:shd w:val="clear" w:color="auto" w:fill="FFFFFF"/>
        </w:rPr>
        <w:t>Develop and implement strategies for bell desk, front office and parking. </w:t>
      </w:r>
    </w:p>
    <w:p w:rsidR="00791C34" w:rsidRPr="002B2462" w:rsidRDefault="00334716" w:rsidP="002B2462">
      <w:pPr>
        <w:pStyle w:val="ListParagraph"/>
        <w:numPr>
          <w:ilvl w:val="0"/>
          <w:numId w:val="6"/>
        </w:numPr>
        <w:rPr>
          <w:rFonts w:ascii="Constantia" w:eastAsia="Arial" w:hAnsi="Constantia" w:cs="Arial"/>
        </w:rPr>
      </w:pPr>
      <w:r w:rsidRPr="00FB76FC">
        <w:rPr>
          <w:rFonts w:ascii="Constantia" w:hAnsi="Constantia" w:cs="Arial"/>
          <w:color w:val="333333"/>
          <w:shd w:val="clear" w:color="auto" w:fill="FFFFFF"/>
        </w:rPr>
        <w:t>Ensure that facility is maintained clean, neat, safe and secure</w:t>
      </w:r>
    </w:p>
    <w:p w:rsidR="00791C34" w:rsidRDefault="00791C34">
      <w:pPr>
        <w:spacing w:before="10" w:line="260" w:lineRule="exact"/>
        <w:rPr>
          <w:sz w:val="26"/>
          <w:szCs w:val="26"/>
        </w:rPr>
      </w:pPr>
    </w:p>
    <w:p w:rsidR="00791C34" w:rsidRPr="00FB76FC" w:rsidRDefault="00E63694" w:rsidP="00FB76FC">
      <w:pPr>
        <w:spacing w:before="29"/>
        <w:rPr>
          <w:rFonts w:ascii="Constantia" w:eastAsia="Arial" w:hAnsi="Constantia" w:cs="Arial"/>
          <w:b/>
          <w:color w:val="2D74B5"/>
          <w:sz w:val="24"/>
          <w:szCs w:val="24"/>
        </w:rPr>
      </w:pPr>
      <w:r w:rsidRPr="00FB76FC">
        <w:rPr>
          <w:rFonts w:ascii="Constantia" w:eastAsia="Arial" w:hAnsi="Constantia" w:cs="Arial"/>
          <w:b/>
          <w:color w:val="2D74B5"/>
          <w:sz w:val="24"/>
          <w:szCs w:val="24"/>
        </w:rPr>
        <w:t xml:space="preserve">Confident </w:t>
      </w:r>
      <w:r w:rsidR="006C3641">
        <w:rPr>
          <w:rFonts w:ascii="Constantia" w:eastAsia="Arial" w:hAnsi="Constantia" w:cs="Arial"/>
          <w:b/>
          <w:color w:val="2D74B5"/>
          <w:sz w:val="24"/>
          <w:szCs w:val="24"/>
        </w:rPr>
        <w:t>G</w:t>
      </w:r>
      <w:r w:rsidRPr="00FB76FC">
        <w:rPr>
          <w:rFonts w:ascii="Constantia" w:eastAsia="Arial" w:hAnsi="Constantia" w:cs="Arial"/>
          <w:b/>
          <w:color w:val="2D74B5"/>
          <w:sz w:val="24"/>
          <w:szCs w:val="24"/>
        </w:rPr>
        <w:t xml:space="preserve">roup </w:t>
      </w:r>
      <w:r w:rsidR="006C3641">
        <w:rPr>
          <w:rFonts w:ascii="Constantia" w:eastAsia="Arial" w:hAnsi="Constantia" w:cs="Arial"/>
          <w:b/>
          <w:color w:val="2D74B5"/>
          <w:sz w:val="24"/>
          <w:szCs w:val="24"/>
        </w:rPr>
        <w:t>H</w:t>
      </w:r>
      <w:r w:rsidRPr="00FB76FC">
        <w:rPr>
          <w:rFonts w:ascii="Constantia" w:eastAsia="Arial" w:hAnsi="Constantia" w:cs="Arial"/>
          <w:b/>
          <w:color w:val="2D74B5"/>
          <w:sz w:val="24"/>
          <w:szCs w:val="24"/>
        </w:rPr>
        <w:t>otel Bangalore</w:t>
      </w:r>
    </w:p>
    <w:p w:rsidR="00791C34" w:rsidRDefault="00791C34">
      <w:pPr>
        <w:spacing w:before="19" w:line="260" w:lineRule="exact"/>
        <w:rPr>
          <w:sz w:val="26"/>
          <w:szCs w:val="26"/>
        </w:rPr>
      </w:pPr>
    </w:p>
    <w:p w:rsidR="00791C34" w:rsidRPr="006C3641" w:rsidRDefault="00E63694" w:rsidP="006C3641">
      <w:pPr>
        <w:ind w:left="720" w:right="3595"/>
        <w:rPr>
          <w:rFonts w:ascii="Constantia" w:hAnsi="Constantia" w:cs="Arial"/>
          <w:b/>
          <w:i/>
          <w:color w:val="333333"/>
          <w:shd w:val="clear" w:color="auto" w:fill="FFFFFF"/>
        </w:rPr>
      </w:pPr>
      <w:r w:rsidRPr="006C3641">
        <w:rPr>
          <w:rFonts w:ascii="Constantia" w:hAnsi="Constantia" w:cs="Arial"/>
          <w:b/>
          <w:i/>
          <w:color w:val="333333"/>
          <w:shd w:val="clear" w:color="auto" w:fill="FFFFFF"/>
        </w:rPr>
        <w:t>Ten</w:t>
      </w:r>
      <w:r w:rsidR="006C3641">
        <w:rPr>
          <w:rFonts w:ascii="Constantia" w:hAnsi="Constantia" w:cs="Arial"/>
          <w:b/>
          <w:i/>
          <w:color w:val="333333"/>
          <w:shd w:val="clear" w:color="auto" w:fill="FFFFFF"/>
        </w:rPr>
        <w:t>ure:</w:t>
      </w:r>
      <w:r w:rsidR="006C3641">
        <w:rPr>
          <w:rFonts w:ascii="Constantia" w:hAnsi="Constantia" w:cs="Arial"/>
          <w:b/>
          <w:i/>
          <w:color w:val="333333"/>
          <w:shd w:val="clear" w:color="auto" w:fill="FFFFFF"/>
        </w:rPr>
        <w:tab/>
      </w:r>
      <w:r w:rsidRPr="006C3641">
        <w:rPr>
          <w:rFonts w:ascii="Constantia" w:hAnsi="Constantia" w:cs="Arial"/>
          <w:b/>
          <w:i/>
          <w:color w:val="333333"/>
          <w:shd w:val="clear" w:color="auto" w:fill="FFFFFF"/>
        </w:rPr>
        <w:t xml:space="preserve"> 01 year four months (17/09/2012 to 23/01/2014) Designation</w:t>
      </w:r>
      <w:r w:rsidR="006C3641">
        <w:rPr>
          <w:rFonts w:ascii="Constantia" w:hAnsi="Constantia" w:cs="Arial"/>
          <w:b/>
          <w:i/>
          <w:color w:val="333333"/>
          <w:shd w:val="clear" w:color="auto" w:fill="FFFFFF"/>
        </w:rPr>
        <w:t>:</w:t>
      </w:r>
      <w:r w:rsidR="006C3641">
        <w:rPr>
          <w:rFonts w:ascii="Constantia" w:hAnsi="Constantia" w:cs="Arial"/>
          <w:b/>
          <w:i/>
          <w:color w:val="333333"/>
          <w:shd w:val="clear" w:color="auto" w:fill="FFFFFF"/>
        </w:rPr>
        <w:tab/>
      </w:r>
      <w:r w:rsidRPr="006C3641">
        <w:rPr>
          <w:rFonts w:ascii="Constantia" w:hAnsi="Constantia" w:cs="Arial"/>
          <w:b/>
          <w:i/>
          <w:color w:val="333333"/>
          <w:shd w:val="clear" w:color="auto" w:fill="FFFFFF"/>
        </w:rPr>
        <w:t>Lobby Manager</w:t>
      </w:r>
    </w:p>
    <w:p w:rsidR="00791C34" w:rsidRPr="006C3641" w:rsidRDefault="00E63694" w:rsidP="006C3641">
      <w:pPr>
        <w:ind w:left="720" w:right="3595"/>
        <w:rPr>
          <w:rFonts w:ascii="Constantia" w:hAnsi="Constantia" w:cs="Arial"/>
          <w:b/>
          <w:i/>
          <w:color w:val="333333"/>
          <w:shd w:val="clear" w:color="auto" w:fill="FFFFFF"/>
        </w:rPr>
      </w:pPr>
      <w:r w:rsidRPr="006C3641">
        <w:rPr>
          <w:rFonts w:ascii="Constantia" w:hAnsi="Constantia" w:cs="Arial"/>
          <w:b/>
          <w:i/>
          <w:color w:val="333333"/>
          <w:shd w:val="clear" w:color="auto" w:fill="FFFFFF"/>
        </w:rPr>
        <w:t>Departmen</w:t>
      </w:r>
      <w:r w:rsidR="006C3641">
        <w:rPr>
          <w:rFonts w:ascii="Constantia" w:hAnsi="Constantia" w:cs="Arial"/>
          <w:b/>
          <w:i/>
          <w:color w:val="333333"/>
          <w:shd w:val="clear" w:color="auto" w:fill="FFFFFF"/>
        </w:rPr>
        <w:t>t:</w:t>
      </w:r>
      <w:r w:rsidR="006C3641">
        <w:rPr>
          <w:rFonts w:ascii="Constantia" w:hAnsi="Constantia" w:cs="Arial"/>
          <w:b/>
          <w:i/>
          <w:color w:val="333333"/>
          <w:shd w:val="clear" w:color="auto" w:fill="FFFFFF"/>
        </w:rPr>
        <w:tab/>
      </w:r>
      <w:r w:rsidRPr="006C3641">
        <w:rPr>
          <w:rFonts w:ascii="Constantia" w:hAnsi="Constantia" w:cs="Arial"/>
          <w:b/>
          <w:i/>
          <w:color w:val="333333"/>
          <w:shd w:val="clear" w:color="auto" w:fill="FFFFFF"/>
        </w:rPr>
        <w:t>Front Office</w:t>
      </w:r>
    </w:p>
    <w:p w:rsidR="00791C34" w:rsidRDefault="00791C34">
      <w:pPr>
        <w:spacing w:before="6" w:line="220" w:lineRule="exact"/>
        <w:rPr>
          <w:sz w:val="22"/>
          <w:szCs w:val="22"/>
        </w:rPr>
      </w:pPr>
    </w:p>
    <w:p w:rsidR="00B07784" w:rsidRDefault="00E63694" w:rsidP="007B0C0D">
      <w:pPr>
        <w:ind w:left="36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JobD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cr</w:t>
      </w:r>
      <w:r>
        <w:rPr>
          <w:rFonts w:ascii="Arial" w:eastAsia="Arial" w:hAnsi="Arial" w:cs="Arial"/>
          <w:b/>
        </w:rPr>
        <w:t>ip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1"/>
        </w:rPr>
        <w:t>n</w:t>
      </w:r>
      <w:proofErr w:type="spellEnd"/>
      <w:r>
        <w:rPr>
          <w:rFonts w:ascii="Arial" w:eastAsia="Arial" w:hAnsi="Arial" w:cs="Arial"/>
          <w:b/>
        </w:rPr>
        <w:t>:</w:t>
      </w:r>
    </w:p>
    <w:p w:rsidR="0093219A" w:rsidRPr="0093219A" w:rsidRDefault="0093219A" w:rsidP="007B0C0D">
      <w:pPr>
        <w:ind w:left="450"/>
        <w:rPr>
          <w:rFonts w:ascii="Arial" w:eastAsia="Arial" w:hAnsi="Arial" w:cs="Arial"/>
          <w:b/>
        </w:rPr>
      </w:pPr>
    </w:p>
    <w:p w:rsidR="00791C34" w:rsidRPr="006C3641" w:rsidRDefault="00E63694" w:rsidP="007B0C0D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6C3641">
        <w:rPr>
          <w:rFonts w:ascii="Constantia" w:hAnsi="Constantia" w:cs="Arial"/>
          <w:color w:val="333333"/>
          <w:shd w:val="clear" w:color="auto" w:fill="FFFFFF"/>
        </w:rPr>
        <w:t>Greets the VIP guests of the hotel. As directed by the Front office Manager, Performs special services for VIP</w:t>
      </w:r>
      <w:r w:rsidR="0093219A" w:rsidRPr="006C3641">
        <w:rPr>
          <w:rFonts w:ascii="Constantia" w:hAnsi="Constantia" w:cs="Arial"/>
          <w:color w:val="333333"/>
          <w:shd w:val="clear" w:color="auto" w:fill="FFFFFF"/>
        </w:rPr>
        <w:t xml:space="preserve"> g</w:t>
      </w:r>
      <w:r w:rsidRPr="006C3641">
        <w:rPr>
          <w:rFonts w:ascii="Constantia" w:hAnsi="Constantia" w:cs="Arial"/>
          <w:color w:val="333333"/>
          <w:shd w:val="clear" w:color="auto" w:fill="FFFFFF"/>
        </w:rPr>
        <w:t>uests.</w:t>
      </w:r>
    </w:p>
    <w:p w:rsidR="00791C34" w:rsidRPr="006C3641" w:rsidRDefault="00E63694" w:rsidP="006C3641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6C3641">
        <w:rPr>
          <w:rFonts w:ascii="Constantia" w:hAnsi="Constantia" w:cs="Arial"/>
          <w:color w:val="333333"/>
          <w:shd w:val="clear" w:color="auto" w:fill="FFFFFF"/>
        </w:rPr>
        <w:lastRenderedPageBreak/>
        <w:t>Assists in VIP’s arrival departure in absence of guest relation officers.</w:t>
      </w:r>
    </w:p>
    <w:p w:rsidR="00791C34" w:rsidRPr="006C3641" w:rsidRDefault="00E63694" w:rsidP="006C3641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6C3641">
        <w:rPr>
          <w:rFonts w:ascii="Constantia" w:hAnsi="Constantia" w:cs="Arial"/>
          <w:color w:val="333333"/>
          <w:shd w:val="clear" w:color="auto" w:fill="FFFFFF"/>
        </w:rPr>
        <w:t>Check cleanliness</w:t>
      </w:r>
      <w:r w:rsidR="0093219A" w:rsidRPr="006C3641">
        <w:rPr>
          <w:rFonts w:ascii="Constantia" w:hAnsi="Constantia" w:cs="Arial"/>
          <w:color w:val="333333"/>
          <w:shd w:val="clear" w:color="auto" w:fill="FFFFFF"/>
        </w:rPr>
        <w:t xml:space="preserve"> of </w:t>
      </w:r>
      <w:r w:rsidRPr="006C3641">
        <w:rPr>
          <w:rFonts w:ascii="Constantia" w:hAnsi="Constantia" w:cs="Arial"/>
          <w:color w:val="333333"/>
          <w:shd w:val="clear" w:color="auto" w:fill="FFFFFF"/>
        </w:rPr>
        <w:t>front office staff</w:t>
      </w:r>
      <w:r w:rsidR="0093219A" w:rsidRPr="006C3641">
        <w:rPr>
          <w:rFonts w:ascii="Constantia" w:hAnsi="Constantia" w:cs="Arial"/>
          <w:color w:val="333333"/>
          <w:shd w:val="clear" w:color="auto" w:fill="FFFFFF"/>
        </w:rPr>
        <w:t>, check if</w:t>
      </w:r>
      <w:r w:rsidRPr="006C3641">
        <w:rPr>
          <w:rFonts w:ascii="Constantia" w:hAnsi="Constantia" w:cs="Arial"/>
          <w:color w:val="333333"/>
          <w:shd w:val="clear" w:color="auto" w:fill="FFFFFF"/>
        </w:rPr>
        <w:t xml:space="preserve"> in proper and orderly appearance and behavior.</w:t>
      </w:r>
    </w:p>
    <w:p w:rsidR="00791C34" w:rsidRPr="006C3641" w:rsidRDefault="00E63694" w:rsidP="006C3641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6C3641">
        <w:rPr>
          <w:rFonts w:ascii="Constantia" w:hAnsi="Constantia" w:cs="Arial"/>
          <w:color w:val="333333"/>
          <w:shd w:val="clear" w:color="auto" w:fill="FFFFFF"/>
        </w:rPr>
        <w:t>Checks on registration cards of arriving guests and ensures all information should be filled on each cards either by Guest Relation Officers or the guests.</w:t>
      </w:r>
    </w:p>
    <w:p w:rsidR="00791C34" w:rsidRPr="006C3641" w:rsidRDefault="00E63694" w:rsidP="006C3641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6C3641">
        <w:rPr>
          <w:rFonts w:ascii="Constantia" w:hAnsi="Constantia" w:cs="Arial"/>
          <w:color w:val="333333"/>
          <w:shd w:val="clear" w:color="auto" w:fill="FFFFFF"/>
        </w:rPr>
        <w:t>Checks group department, fit and ensure switchboard makes appropriate wake up calls.</w:t>
      </w:r>
    </w:p>
    <w:p w:rsidR="00791C34" w:rsidRPr="006C3641" w:rsidRDefault="00E63694" w:rsidP="006C3641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6C3641">
        <w:rPr>
          <w:rFonts w:ascii="Constantia" w:hAnsi="Constantia" w:cs="Arial"/>
          <w:color w:val="333333"/>
          <w:shd w:val="clear" w:color="auto" w:fill="FFFFFF"/>
        </w:rPr>
        <w:t>Handles guest complaints and other related problems and reports on the Assistant Manager’s log book.</w:t>
      </w:r>
    </w:p>
    <w:p w:rsidR="00791C34" w:rsidRPr="006C3641" w:rsidRDefault="00E63694" w:rsidP="006C3641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6C3641">
        <w:rPr>
          <w:rFonts w:ascii="Constantia" w:hAnsi="Constantia" w:cs="Arial"/>
          <w:color w:val="333333"/>
          <w:shd w:val="clear" w:color="auto" w:fill="FFFFFF"/>
        </w:rPr>
        <w:t>Promotes and maintains good public relations.</w:t>
      </w:r>
    </w:p>
    <w:p w:rsidR="00791C34" w:rsidRPr="006C3641" w:rsidRDefault="00E63694" w:rsidP="006C3641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6C3641">
        <w:rPr>
          <w:rFonts w:ascii="Constantia" w:hAnsi="Constantia" w:cs="Arial"/>
          <w:color w:val="333333"/>
          <w:shd w:val="clear" w:color="auto" w:fill="FFFFFF"/>
        </w:rPr>
        <w:t>Motivates and maintains good staff relations.</w:t>
      </w:r>
    </w:p>
    <w:p w:rsidR="00936496" w:rsidRPr="006C3641" w:rsidRDefault="00936496" w:rsidP="006C3641">
      <w:pPr>
        <w:spacing w:before="29" w:line="276" w:lineRule="auto"/>
        <w:rPr>
          <w:rFonts w:ascii="Constantia" w:eastAsia="Arial" w:hAnsi="Constantia" w:cs="Arial"/>
          <w:b/>
          <w:color w:val="2D74B5"/>
          <w:sz w:val="24"/>
          <w:szCs w:val="24"/>
        </w:rPr>
      </w:pPr>
      <w:r w:rsidRPr="006C3641">
        <w:rPr>
          <w:rFonts w:ascii="Constantia" w:eastAsia="Arial" w:hAnsi="Constantia" w:cs="Arial"/>
          <w:b/>
          <w:color w:val="2D74B5"/>
          <w:sz w:val="24"/>
          <w:szCs w:val="24"/>
        </w:rPr>
        <w:t>ITC Fortune Select JP Cosmos</w:t>
      </w:r>
      <w:r w:rsidR="006C3641">
        <w:rPr>
          <w:rFonts w:ascii="Constantia" w:eastAsia="Arial" w:hAnsi="Constantia" w:cs="Arial"/>
          <w:b/>
          <w:color w:val="2D74B5"/>
          <w:sz w:val="24"/>
          <w:szCs w:val="24"/>
        </w:rPr>
        <w:t>,</w:t>
      </w:r>
      <w:r w:rsidRPr="006C3641">
        <w:rPr>
          <w:rFonts w:ascii="Constantia" w:eastAsia="Arial" w:hAnsi="Constantia" w:cs="Arial"/>
          <w:b/>
          <w:color w:val="2D74B5"/>
          <w:sz w:val="24"/>
          <w:szCs w:val="24"/>
        </w:rPr>
        <w:t xml:space="preserve"> Bangalore</w:t>
      </w:r>
    </w:p>
    <w:p w:rsidR="00936496" w:rsidRDefault="00936496" w:rsidP="00936496">
      <w:pPr>
        <w:spacing w:before="12" w:line="220" w:lineRule="exact"/>
        <w:rPr>
          <w:sz w:val="22"/>
          <w:szCs w:val="22"/>
        </w:rPr>
      </w:pPr>
    </w:p>
    <w:p w:rsidR="006C3641" w:rsidRDefault="00936496" w:rsidP="006C3641">
      <w:pPr>
        <w:ind w:left="720" w:right="3595"/>
        <w:rPr>
          <w:rFonts w:ascii="Constantia" w:hAnsi="Constantia" w:cs="Arial"/>
          <w:b/>
          <w:i/>
          <w:color w:val="333333"/>
          <w:shd w:val="clear" w:color="auto" w:fill="FFFFFF"/>
        </w:rPr>
      </w:pPr>
      <w:r w:rsidRPr="006C3641">
        <w:rPr>
          <w:rFonts w:ascii="Constantia" w:hAnsi="Constantia" w:cs="Arial"/>
          <w:b/>
          <w:i/>
          <w:color w:val="333333"/>
          <w:shd w:val="clear" w:color="auto" w:fill="FFFFFF"/>
        </w:rPr>
        <w:t>Ten</w:t>
      </w:r>
      <w:r w:rsidR="006C3641">
        <w:rPr>
          <w:rFonts w:ascii="Constantia" w:hAnsi="Constantia" w:cs="Arial"/>
          <w:b/>
          <w:i/>
          <w:color w:val="333333"/>
          <w:shd w:val="clear" w:color="auto" w:fill="FFFFFF"/>
        </w:rPr>
        <w:t>ure:</w:t>
      </w:r>
      <w:r w:rsidR="006C3641">
        <w:rPr>
          <w:rFonts w:ascii="Constantia" w:hAnsi="Constantia" w:cs="Arial"/>
          <w:b/>
          <w:i/>
          <w:color w:val="333333"/>
          <w:shd w:val="clear" w:color="auto" w:fill="FFFFFF"/>
        </w:rPr>
        <w:tab/>
      </w:r>
      <w:r w:rsidRPr="006C3641">
        <w:rPr>
          <w:rFonts w:ascii="Constantia" w:hAnsi="Constantia" w:cs="Arial"/>
          <w:b/>
          <w:i/>
          <w:color w:val="333333"/>
          <w:shd w:val="clear" w:color="auto" w:fill="FFFFFF"/>
        </w:rPr>
        <w:t xml:space="preserve">01 year 09 Months (13/12/2010 to 20/08/2012) </w:t>
      </w:r>
    </w:p>
    <w:p w:rsidR="00936496" w:rsidRPr="006C3641" w:rsidRDefault="00936496" w:rsidP="006C3641">
      <w:pPr>
        <w:ind w:left="720" w:right="3595"/>
        <w:rPr>
          <w:rFonts w:ascii="Constantia" w:hAnsi="Constantia" w:cs="Arial"/>
          <w:b/>
          <w:i/>
          <w:color w:val="333333"/>
          <w:shd w:val="clear" w:color="auto" w:fill="FFFFFF"/>
        </w:rPr>
      </w:pPr>
      <w:r w:rsidRPr="006C3641">
        <w:rPr>
          <w:rFonts w:ascii="Constantia" w:hAnsi="Constantia" w:cs="Arial"/>
          <w:b/>
          <w:i/>
          <w:color w:val="333333"/>
          <w:shd w:val="clear" w:color="auto" w:fill="FFFFFF"/>
        </w:rPr>
        <w:t>Designation</w:t>
      </w:r>
      <w:r w:rsidR="006C3641">
        <w:rPr>
          <w:rFonts w:ascii="Constantia" w:hAnsi="Constantia" w:cs="Arial"/>
          <w:b/>
          <w:i/>
          <w:color w:val="333333"/>
          <w:shd w:val="clear" w:color="auto" w:fill="FFFFFF"/>
        </w:rPr>
        <w:t>:</w:t>
      </w:r>
      <w:r w:rsidR="006C3641">
        <w:rPr>
          <w:rFonts w:ascii="Constantia" w:hAnsi="Constantia" w:cs="Arial"/>
          <w:b/>
          <w:i/>
          <w:color w:val="333333"/>
          <w:shd w:val="clear" w:color="auto" w:fill="FFFFFF"/>
        </w:rPr>
        <w:tab/>
      </w:r>
      <w:r w:rsidRPr="006C3641">
        <w:rPr>
          <w:rFonts w:ascii="Constantia" w:hAnsi="Constantia" w:cs="Arial"/>
          <w:b/>
          <w:i/>
          <w:color w:val="333333"/>
          <w:shd w:val="clear" w:color="auto" w:fill="FFFFFF"/>
        </w:rPr>
        <w:t xml:space="preserve">Front Office </w:t>
      </w:r>
      <w:r w:rsidR="00294069" w:rsidRPr="006C3641">
        <w:rPr>
          <w:rFonts w:ascii="Constantia" w:hAnsi="Constantia" w:cs="Arial"/>
          <w:b/>
          <w:i/>
          <w:color w:val="333333"/>
          <w:shd w:val="clear" w:color="auto" w:fill="FFFFFF"/>
        </w:rPr>
        <w:t>Supervisor</w:t>
      </w:r>
    </w:p>
    <w:p w:rsidR="00936496" w:rsidRDefault="00936496" w:rsidP="006C3641">
      <w:pPr>
        <w:ind w:left="720" w:right="3595"/>
        <w:rPr>
          <w:rFonts w:ascii="Constantia" w:hAnsi="Constantia" w:cs="Arial"/>
          <w:b/>
          <w:i/>
          <w:color w:val="333333"/>
          <w:shd w:val="clear" w:color="auto" w:fill="FFFFFF"/>
        </w:rPr>
      </w:pPr>
      <w:r w:rsidRPr="006C3641">
        <w:rPr>
          <w:rFonts w:ascii="Constantia" w:hAnsi="Constantia" w:cs="Arial"/>
          <w:b/>
          <w:i/>
          <w:color w:val="333333"/>
          <w:shd w:val="clear" w:color="auto" w:fill="FFFFFF"/>
        </w:rPr>
        <w:t>Departmen</w:t>
      </w:r>
      <w:r w:rsidR="006C3641">
        <w:rPr>
          <w:rFonts w:ascii="Constantia" w:hAnsi="Constantia" w:cs="Arial"/>
          <w:b/>
          <w:i/>
          <w:color w:val="333333"/>
          <w:shd w:val="clear" w:color="auto" w:fill="FFFFFF"/>
        </w:rPr>
        <w:t>t:</w:t>
      </w:r>
      <w:r w:rsidR="006C3641">
        <w:rPr>
          <w:rFonts w:ascii="Constantia" w:hAnsi="Constantia" w:cs="Arial"/>
          <w:b/>
          <w:i/>
          <w:color w:val="333333"/>
          <w:shd w:val="clear" w:color="auto" w:fill="FFFFFF"/>
        </w:rPr>
        <w:tab/>
      </w:r>
      <w:r w:rsidRPr="006C3641">
        <w:rPr>
          <w:rFonts w:ascii="Constantia" w:hAnsi="Constantia" w:cs="Arial"/>
          <w:b/>
          <w:i/>
          <w:color w:val="333333"/>
          <w:shd w:val="clear" w:color="auto" w:fill="FFFFFF"/>
        </w:rPr>
        <w:t>Front Offic</w:t>
      </w:r>
      <w:r w:rsidR="006C3641">
        <w:rPr>
          <w:rFonts w:ascii="Constantia" w:hAnsi="Constantia" w:cs="Arial"/>
          <w:b/>
          <w:i/>
          <w:color w:val="333333"/>
          <w:shd w:val="clear" w:color="auto" w:fill="FFFFFF"/>
        </w:rPr>
        <w:t>e</w:t>
      </w:r>
    </w:p>
    <w:p w:rsidR="006C3641" w:rsidRPr="006C3641" w:rsidRDefault="006C3641" w:rsidP="006C3641">
      <w:pPr>
        <w:ind w:left="720" w:right="3595"/>
        <w:rPr>
          <w:rFonts w:ascii="Constantia" w:hAnsi="Constantia" w:cs="Arial"/>
          <w:b/>
          <w:i/>
          <w:color w:val="333333"/>
          <w:shd w:val="clear" w:color="auto" w:fill="FFFFFF"/>
        </w:rPr>
      </w:pPr>
    </w:p>
    <w:p w:rsidR="00936496" w:rsidRPr="006C3641" w:rsidRDefault="00936496" w:rsidP="006C3641">
      <w:pPr>
        <w:spacing w:before="29" w:line="276" w:lineRule="auto"/>
        <w:rPr>
          <w:rFonts w:ascii="Constantia" w:eastAsia="Arial" w:hAnsi="Constantia" w:cs="Arial"/>
          <w:b/>
          <w:color w:val="2D74B5"/>
          <w:sz w:val="24"/>
          <w:szCs w:val="24"/>
        </w:rPr>
      </w:pPr>
      <w:proofErr w:type="spellStart"/>
      <w:r w:rsidRPr="006C3641">
        <w:rPr>
          <w:rFonts w:ascii="Constantia" w:eastAsia="Arial" w:hAnsi="Constantia" w:cs="Arial"/>
          <w:b/>
          <w:color w:val="2D74B5"/>
          <w:sz w:val="24"/>
          <w:szCs w:val="24"/>
        </w:rPr>
        <w:t>Tuli</w:t>
      </w:r>
      <w:proofErr w:type="spellEnd"/>
      <w:r w:rsidRPr="006C3641">
        <w:rPr>
          <w:rFonts w:ascii="Constantia" w:eastAsia="Arial" w:hAnsi="Constantia" w:cs="Arial"/>
          <w:b/>
          <w:color w:val="2D74B5"/>
          <w:sz w:val="24"/>
          <w:szCs w:val="24"/>
        </w:rPr>
        <w:t xml:space="preserve"> Imperial Hotel</w:t>
      </w:r>
      <w:r w:rsidR="006C3641">
        <w:rPr>
          <w:rFonts w:ascii="Constantia" w:eastAsia="Arial" w:hAnsi="Constantia" w:cs="Arial"/>
          <w:b/>
          <w:color w:val="2D74B5"/>
          <w:sz w:val="24"/>
          <w:szCs w:val="24"/>
        </w:rPr>
        <w:t>,</w:t>
      </w:r>
      <w:r w:rsidRPr="006C3641">
        <w:rPr>
          <w:rFonts w:ascii="Constantia" w:eastAsia="Arial" w:hAnsi="Constantia" w:cs="Arial"/>
          <w:b/>
          <w:color w:val="2D74B5"/>
          <w:sz w:val="24"/>
          <w:szCs w:val="24"/>
        </w:rPr>
        <w:t xml:space="preserve"> Nagpur</w:t>
      </w:r>
    </w:p>
    <w:p w:rsidR="00936496" w:rsidRDefault="00936496" w:rsidP="00936496">
      <w:pPr>
        <w:spacing w:before="12" w:line="220" w:lineRule="exact"/>
        <w:rPr>
          <w:sz w:val="22"/>
          <w:szCs w:val="22"/>
        </w:rPr>
      </w:pPr>
    </w:p>
    <w:p w:rsidR="00936496" w:rsidRPr="007B0C0D" w:rsidRDefault="00936496" w:rsidP="007B0C0D">
      <w:pPr>
        <w:ind w:left="720" w:right="3595"/>
        <w:rPr>
          <w:rFonts w:ascii="Constantia" w:hAnsi="Constantia" w:cs="Arial"/>
          <w:b/>
          <w:i/>
          <w:color w:val="333333"/>
          <w:shd w:val="clear" w:color="auto" w:fill="FFFFFF"/>
        </w:rPr>
      </w:pPr>
      <w:r w:rsidRPr="007B0C0D">
        <w:rPr>
          <w:rFonts w:ascii="Constantia" w:hAnsi="Constantia" w:cs="Arial"/>
          <w:b/>
          <w:i/>
          <w:color w:val="333333"/>
          <w:shd w:val="clear" w:color="auto" w:fill="FFFFFF"/>
        </w:rPr>
        <w:t>Tenure:                   Six Months Experience (06/07/2010 to05/12/2010) Designation:            Front Office Assistant</w:t>
      </w:r>
    </w:p>
    <w:p w:rsidR="00936496" w:rsidRPr="007B0C0D" w:rsidRDefault="00936496" w:rsidP="007B0C0D">
      <w:pPr>
        <w:ind w:left="720" w:right="3595"/>
        <w:rPr>
          <w:rFonts w:ascii="Constantia" w:hAnsi="Constantia" w:cs="Arial"/>
          <w:b/>
          <w:i/>
          <w:color w:val="333333"/>
          <w:shd w:val="clear" w:color="auto" w:fill="FFFFFF"/>
        </w:rPr>
      </w:pPr>
      <w:r w:rsidRPr="007B0C0D">
        <w:rPr>
          <w:rFonts w:ascii="Constantia" w:hAnsi="Constantia" w:cs="Arial"/>
          <w:b/>
          <w:i/>
          <w:color w:val="333333"/>
          <w:shd w:val="clear" w:color="auto" w:fill="FFFFFF"/>
        </w:rPr>
        <w:t>Department:            Front Office</w:t>
      </w:r>
    </w:p>
    <w:p w:rsidR="00CA3DFF" w:rsidRDefault="00CA3DFF" w:rsidP="00CA3DFF">
      <w:pPr>
        <w:rPr>
          <w:sz w:val="22"/>
          <w:szCs w:val="22"/>
        </w:rPr>
      </w:pPr>
    </w:p>
    <w:p w:rsidR="00936496" w:rsidRDefault="007B0C0D" w:rsidP="007B0C0D">
      <w:pPr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Job Description:</w:t>
      </w:r>
    </w:p>
    <w:p w:rsidR="007B0C0D" w:rsidRPr="007B0C0D" w:rsidRDefault="007B0C0D" w:rsidP="007B0C0D">
      <w:pPr>
        <w:ind w:left="360"/>
        <w:rPr>
          <w:rFonts w:ascii="Arial" w:eastAsia="Arial" w:hAnsi="Arial" w:cs="Arial"/>
          <w:b/>
        </w:rPr>
      </w:pPr>
    </w:p>
    <w:p w:rsidR="00936496" w:rsidRPr="007B0C0D" w:rsidRDefault="00936496" w:rsidP="007B0C0D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7B0C0D">
        <w:rPr>
          <w:rFonts w:ascii="Constantia" w:hAnsi="Constantia" w:cs="Arial"/>
          <w:color w:val="333333"/>
          <w:shd w:val="clear" w:color="auto" w:fill="FFFFFF"/>
        </w:rPr>
        <w:t>Co-coordinating with the travel desk to arrange for the guest pick up &amp; drops.</w:t>
      </w:r>
    </w:p>
    <w:p w:rsidR="00936496" w:rsidRPr="007B0C0D" w:rsidRDefault="00936496" w:rsidP="007B0C0D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7B0C0D">
        <w:rPr>
          <w:rFonts w:ascii="Constantia" w:hAnsi="Constantia" w:cs="Arial"/>
          <w:color w:val="333333"/>
          <w:shd w:val="clear" w:color="auto" w:fill="FFFFFF"/>
        </w:rPr>
        <w:t xml:space="preserve">Ensuring </w:t>
      </w:r>
      <w:r w:rsidR="00043F2D" w:rsidRPr="007B0C0D">
        <w:rPr>
          <w:rFonts w:ascii="Constantia" w:hAnsi="Constantia" w:cs="Arial"/>
          <w:color w:val="333333"/>
          <w:shd w:val="clear" w:color="auto" w:fill="FFFFFF"/>
        </w:rPr>
        <w:t>s</w:t>
      </w:r>
      <w:r w:rsidRPr="007B0C0D">
        <w:rPr>
          <w:rFonts w:ascii="Constantia" w:hAnsi="Constantia" w:cs="Arial"/>
          <w:color w:val="333333"/>
          <w:shd w:val="clear" w:color="auto" w:fill="FFFFFF"/>
        </w:rPr>
        <w:t>mooth C/In and C/Out process of all guests, maintaining the standard procedure.</w:t>
      </w:r>
    </w:p>
    <w:p w:rsidR="00936496" w:rsidRPr="007B0C0D" w:rsidRDefault="00936496" w:rsidP="007B0C0D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7B0C0D">
        <w:rPr>
          <w:rFonts w:ascii="Constantia" w:hAnsi="Constantia" w:cs="Arial"/>
          <w:color w:val="333333"/>
          <w:shd w:val="clear" w:color="auto" w:fill="FFFFFF"/>
        </w:rPr>
        <w:t>Meeting the request of guest and fulfilling the request.</w:t>
      </w:r>
    </w:p>
    <w:p w:rsidR="00936496" w:rsidRPr="007B0C0D" w:rsidRDefault="00936496" w:rsidP="007B0C0D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7B0C0D">
        <w:rPr>
          <w:rFonts w:ascii="Constantia" w:hAnsi="Constantia" w:cs="Arial"/>
          <w:color w:val="333333"/>
          <w:shd w:val="clear" w:color="auto" w:fill="FFFFFF"/>
        </w:rPr>
        <w:t>Arranging things in prior of group arrivals to have a smooth stay of the group.</w:t>
      </w:r>
    </w:p>
    <w:p w:rsidR="00936496" w:rsidRPr="007B0C0D" w:rsidRDefault="00936496" w:rsidP="007B0C0D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7B0C0D">
        <w:rPr>
          <w:rFonts w:ascii="Constantia" w:hAnsi="Constantia" w:cs="Arial"/>
          <w:color w:val="333333"/>
          <w:shd w:val="clear" w:color="auto" w:fill="FFFFFF"/>
        </w:rPr>
        <w:t>Attending to guest complaints if any &amp; solving it without any delay</w:t>
      </w:r>
    </w:p>
    <w:p w:rsidR="00936496" w:rsidRPr="007B0C0D" w:rsidRDefault="00936496" w:rsidP="007B0C0D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7B0C0D">
        <w:rPr>
          <w:rFonts w:ascii="Constantia" w:hAnsi="Constantia" w:cs="Arial"/>
          <w:color w:val="333333"/>
          <w:shd w:val="clear" w:color="auto" w:fill="FFFFFF"/>
        </w:rPr>
        <w:t>Ensuring sufficient quantities of stationery in Front Office for day to day   operation.</w:t>
      </w:r>
    </w:p>
    <w:p w:rsidR="00936496" w:rsidRPr="007B0C0D" w:rsidRDefault="0093219A" w:rsidP="007B0C0D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7B0C0D">
        <w:rPr>
          <w:rFonts w:ascii="Constantia" w:hAnsi="Constantia" w:cs="Arial"/>
          <w:color w:val="333333"/>
          <w:shd w:val="clear" w:color="auto" w:fill="FFFFFF"/>
        </w:rPr>
        <w:t>Coordinating</w:t>
      </w:r>
      <w:r w:rsidR="00936496" w:rsidRPr="007B0C0D">
        <w:rPr>
          <w:rFonts w:ascii="Constantia" w:hAnsi="Constantia" w:cs="Arial"/>
          <w:color w:val="333333"/>
          <w:shd w:val="clear" w:color="auto" w:fill="FFFFFF"/>
        </w:rPr>
        <w:t xml:space="preserve"> with Housekeeping and other departments to meet guest request if any.</w:t>
      </w:r>
    </w:p>
    <w:p w:rsidR="00936496" w:rsidRPr="007B0C0D" w:rsidRDefault="00936496" w:rsidP="007B0C0D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7B0C0D">
        <w:rPr>
          <w:rFonts w:ascii="Constantia" w:hAnsi="Constantia" w:cs="Arial"/>
          <w:color w:val="333333"/>
          <w:shd w:val="clear" w:color="auto" w:fill="FFFFFF"/>
        </w:rPr>
        <w:t>Cashiering</w:t>
      </w:r>
    </w:p>
    <w:p w:rsidR="00936496" w:rsidRPr="007B0C0D" w:rsidRDefault="00936496" w:rsidP="007B0C0D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7B0C0D">
        <w:rPr>
          <w:rFonts w:ascii="Constantia" w:hAnsi="Constantia" w:cs="Arial"/>
          <w:color w:val="333333"/>
          <w:shd w:val="clear" w:color="auto" w:fill="FFFFFF"/>
        </w:rPr>
        <w:t>Ensure smooth &amp; comfortable stay of the guests.</w:t>
      </w:r>
    </w:p>
    <w:p w:rsidR="00936496" w:rsidRPr="007B0C0D" w:rsidRDefault="00936496" w:rsidP="007B0C0D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7B0C0D">
        <w:rPr>
          <w:rFonts w:ascii="Constantia" w:hAnsi="Constantia" w:cs="Arial"/>
          <w:color w:val="333333"/>
          <w:shd w:val="clear" w:color="auto" w:fill="FFFFFF"/>
        </w:rPr>
        <w:t>Giving courtesy calls to each &amp; every guest after they check in to enquire about their stay.</w:t>
      </w:r>
    </w:p>
    <w:p w:rsidR="00936496" w:rsidRPr="007B0C0D" w:rsidRDefault="00936496" w:rsidP="007B0C0D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7B0C0D">
        <w:rPr>
          <w:rFonts w:ascii="Constantia" w:hAnsi="Constantia" w:cs="Arial"/>
          <w:color w:val="333333"/>
          <w:shd w:val="clear" w:color="auto" w:fill="FFFFFF"/>
        </w:rPr>
        <w:t>Day to day operation related work.</w:t>
      </w:r>
    </w:p>
    <w:p w:rsidR="00936496" w:rsidRPr="007B0C0D" w:rsidRDefault="00936496" w:rsidP="007B0C0D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7B0C0D">
        <w:rPr>
          <w:rFonts w:ascii="Constantia" w:hAnsi="Constantia" w:cs="Arial"/>
          <w:color w:val="333333"/>
          <w:shd w:val="clear" w:color="auto" w:fill="FFFFFF"/>
        </w:rPr>
        <w:t>Making the welcome letters.</w:t>
      </w:r>
    </w:p>
    <w:p w:rsidR="00936496" w:rsidRPr="007B0C0D" w:rsidRDefault="00936496" w:rsidP="007B0C0D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7B0C0D">
        <w:rPr>
          <w:rFonts w:ascii="Constantia" w:hAnsi="Constantia" w:cs="Arial"/>
          <w:color w:val="333333"/>
          <w:shd w:val="clear" w:color="auto" w:fill="FFFFFF"/>
        </w:rPr>
        <w:t xml:space="preserve">Arranging for VIP Arrivals like </w:t>
      </w:r>
      <w:proofErr w:type="spellStart"/>
      <w:r w:rsidRPr="007B0C0D">
        <w:rPr>
          <w:rFonts w:ascii="Constantia" w:hAnsi="Constantia" w:cs="Arial"/>
          <w:color w:val="333333"/>
          <w:shd w:val="clear" w:color="auto" w:fill="FFFFFF"/>
        </w:rPr>
        <w:t>Arti-tikka</w:t>
      </w:r>
      <w:proofErr w:type="spellEnd"/>
      <w:r w:rsidRPr="007B0C0D">
        <w:rPr>
          <w:rFonts w:ascii="Constantia" w:hAnsi="Constantia" w:cs="Arial"/>
          <w:color w:val="333333"/>
          <w:shd w:val="clear" w:color="auto" w:fill="FFFFFF"/>
        </w:rPr>
        <w:t>, special welcome drinks, fruit baskets etc.</w:t>
      </w:r>
    </w:p>
    <w:p w:rsidR="00936496" w:rsidRPr="007B0C0D" w:rsidRDefault="00936496" w:rsidP="007B0C0D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7B0C0D">
        <w:rPr>
          <w:rFonts w:ascii="Constantia" w:hAnsi="Constantia" w:cs="Arial"/>
          <w:color w:val="333333"/>
          <w:shd w:val="clear" w:color="auto" w:fill="FFFFFF"/>
        </w:rPr>
        <w:t>Coordinating with other departments to get the VIPs Amenities read</w:t>
      </w:r>
    </w:p>
    <w:p w:rsidR="00936496" w:rsidRPr="007B0C0D" w:rsidRDefault="00936496" w:rsidP="007B0C0D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7B0C0D">
        <w:rPr>
          <w:rFonts w:ascii="Constantia" w:hAnsi="Constantia" w:cs="Arial"/>
          <w:color w:val="333333"/>
          <w:shd w:val="clear" w:color="auto" w:fill="FFFFFF"/>
        </w:rPr>
        <w:t>Taking guest around the property for a show round.</w:t>
      </w:r>
    </w:p>
    <w:p w:rsidR="00936496" w:rsidRPr="007B0C0D" w:rsidRDefault="00936496" w:rsidP="007B0C0D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7B0C0D">
        <w:rPr>
          <w:rFonts w:ascii="Constantia" w:hAnsi="Constantia" w:cs="Arial"/>
          <w:color w:val="333333"/>
          <w:shd w:val="clear" w:color="auto" w:fill="FFFFFF"/>
        </w:rPr>
        <w:t>Handling guest &amp; taking their feedbacks</w:t>
      </w:r>
    </w:p>
    <w:p w:rsidR="00936496" w:rsidRPr="007B0C0D" w:rsidRDefault="00936496" w:rsidP="007B0C0D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7B0C0D">
        <w:rPr>
          <w:rFonts w:ascii="Constantia" w:hAnsi="Constantia" w:cs="Arial"/>
          <w:color w:val="333333"/>
          <w:shd w:val="clear" w:color="auto" w:fill="FFFFFF"/>
        </w:rPr>
        <w:t>Taking Check in &amp; Check out</w:t>
      </w:r>
    </w:p>
    <w:p w:rsidR="00936496" w:rsidRPr="007B0C0D" w:rsidRDefault="00936496" w:rsidP="007B0C0D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7B0C0D">
        <w:rPr>
          <w:rFonts w:ascii="Constantia" w:hAnsi="Constantia" w:cs="Arial"/>
          <w:color w:val="333333"/>
          <w:shd w:val="clear" w:color="auto" w:fill="FFFFFF"/>
        </w:rPr>
        <w:t>Assigns and Approves Duty roster for all Front desk staffs</w:t>
      </w:r>
    </w:p>
    <w:p w:rsidR="00936496" w:rsidRDefault="00936496" w:rsidP="00936496">
      <w:pPr>
        <w:spacing w:before="10" w:line="140" w:lineRule="exact"/>
        <w:rPr>
          <w:sz w:val="14"/>
          <w:szCs w:val="14"/>
        </w:rPr>
      </w:pPr>
    </w:p>
    <w:p w:rsidR="00936496" w:rsidRDefault="00936496" w:rsidP="00936496">
      <w:pPr>
        <w:spacing w:line="220" w:lineRule="exact"/>
      </w:pPr>
    </w:p>
    <w:p w:rsidR="00936496" w:rsidRDefault="00936496" w:rsidP="0093219A">
      <w:pPr>
        <w:pBdr>
          <w:bottom w:val="double" w:sz="4" w:space="1" w:color="auto"/>
        </w:pBdr>
        <w:spacing w:line="220" w:lineRule="exact"/>
        <w:rPr>
          <w:rFonts w:ascii="Arial" w:eastAsia="Arial" w:hAnsi="Arial" w:cs="Arial"/>
        </w:rPr>
      </w:pPr>
      <w:r w:rsidRPr="007B0C0D">
        <w:rPr>
          <w:rFonts w:ascii="Bookman Old Style" w:eastAsia="Arial" w:hAnsi="Bookman Old Style" w:cs="Arial"/>
          <w:b/>
          <w:spacing w:val="-5"/>
          <w:position w:val="-1"/>
        </w:rPr>
        <w:t xml:space="preserve">EDUCATIONAL </w:t>
      </w:r>
      <w:r w:rsidR="007B0C0D" w:rsidRPr="007B0C0D">
        <w:rPr>
          <w:rFonts w:ascii="Bookman Old Style" w:eastAsia="Arial" w:hAnsi="Bookman Old Style" w:cs="Arial"/>
          <w:b/>
          <w:spacing w:val="-5"/>
          <w:position w:val="-1"/>
        </w:rPr>
        <w:t>QUALIFICATION</w:t>
      </w:r>
    </w:p>
    <w:p w:rsidR="00936496" w:rsidRDefault="00936496" w:rsidP="00936496">
      <w:pPr>
        <w:spacing w:before="2" w:line="100" w:lineRule="exact"/>
        <w:rPr>
          <w:sz w:val="10"/>
          <w:szCs w:val="10"/>
        </w:rPr>
      </w:pPr>
    </w:p>
    <w:p w:rsidR="00936496" w:rsidRDefault="00936496" w:rsidP="00936496">
      <w:pPr>
        <w:spacing w:line="200" w:lineRule="exact"/>
      </w:pPr>
    </w:p>
    <w:tbl>
      <w:tblPr>
        <w:tblW w:w="9288" w:type="dxa"/>
        <w:tblInd w:w="5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3872"/>
        <w:gridCol w:w="3060"/>
      </w:tblGrid>
      <w:tr w:rsidR="00936496" w:rsidTr="004F28F2">
        <w:trPr>
          <w:trHeight w:val="887"/>
        </w:trPr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8F2" w:rsidRDefault="004F28F2" w:rsidP="0093219A">
            <w:pPr>
              <w:spacing w:line="220" w:lineRule="exact"/>
              <w:ind w:left="459" w:right="460"/>
              <w:jc w:val="center"/>
              <w:rPr>
                <w:rFonts w:ascii="Constantia" w:hAnsi="Constantia" w:cs="Arial"/>
                <w:color w:val="333333"/>
                <w:shd w:val="clear" w:color="auto" w:fill="FFFFFF"/>
              </w:rPr>
            </w:pPr>
          </w:p>
          <w:p w:rsidR="00936496" w:rsidRPr="004F28F2" w:rsidRDefault="00936496" w:rsidP="0093219A">
            <w:pPr>
              <w:spacing w:line="220" w:lineRule="exact"/>
              <w:ind w:left="459" w:right="460"/>
              <w:jc w:val="center"/>
              <w:rPr>
                <w:rFonts w:ascii="Constantia" w:hAnsi="Constantia" w:cs="Arial"/>
                <w:b/>
                <w:color w:val="333333"/>
                <w:shd w:val="clear" w:color="auto" w:fill="FFFFFF"/>
              </w:rPr>
            </w:pPr>
            <w:r w:rsidRPr="004F28F2">
              <w:rPr>
                <w:rFonts w:ascii="Constantia" w:hAnsi="Constantia" w:cs="Arial"/>
                <w:b/>
                <w:color w:val="333333"/>
                <w:shd w:val="clear" w:color="auto" w:fill="FFFFFF"/>
              </w:rPr>
              <w:t>Name of</w:t>
            </w:r>
          </w:p>
          <w:p w:rsidR="00936496" w:rsidRDefault="00936496" w:rsidP="0093219A">
            <w:pPr>
              <w:spacing w:line="220" w:lineRule="exact"/>
              <w:ind w:left="269" w:right="272"/>
              <w:jc w:val="center"/>
              <w:rPr>
                <w:rFonts w:ascii="Arial" w:eastAsia="Arial" w:hAnsi="Arial" w:cs="Arial"/>
              </w:rPr>
            </w:pPr>
            <w:r w:rsidRPr="004F28F2">
              <w:rPr>
                <w:rFonts w:ascii="Constantia" w:hAnsi="Constantia" w:cs="Arial"/>
                <w:b/>
                <w:color w:val="333333"/>
                <w:shd w:val="clear" w:color="auto" w:fill="FFFFFF"/>
              </w:rPr>
              <w:t>Exam/Board</w:t>
            </w:r>
          </w:p>
        </w:tc>
        <w:tc>
          <w:tcPr>
            <w:tcW w:w="3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8F2" w:rsidRDefault="004F28F2" w:rsidP="004F28F2">
            <w:pPr>
              <w:spacing w:line="220" w:lineRule="exact"/>
              <w:ind w:left="459" w:right="460"/>
              <w:jc w:val="center"/>
              <w:rPr>
                <w:rFonts w:ascii="Constantia" w:hAnsi="Constantia" w:cs="Arial"/>
                <w:b/>
                <w:color w:val="333333"/>
                <w:shd w:val="clear" w:color="auto" w:fill="FFFFFF"/>
              </w:rPr>
            </w:pPr>
          </w:p>
          <w:p w:rsidR="00936496" w:rsidRPr="004F28F2" w:rsidRDefault="00936496" w:rsidP="004F28F2">
            <w:pPr>
              <w:spacing w:line="220" w:lineRule="exact"/>
              <w:ind w:left="459" w:right="460"/>
              <w:jc w:val="center"/>
              <w:rPr>
                <w:rFonts w:ascii="Constantia" w:hAnsi="Constantia" w:cs="Arial"/>
                <w:b/>
                <w:color w:val="333333"/>
                <w:shd w:val="clear" w:color="auto" w:fill="FFFFFF"/>
              </w:rPr>
            </w:pPr>
            <w:r w:rsidRPr="004F28F2">
              <w:rPr>
                <w:rFonts w:ascii="Constantia" w:hAnsi="Constantia" w:cs="Arial"/>
                <w:b/>
                <w:color w:val="333333"/>
                <w:shd w:val="clear" w:color="auto" w:fill="FFFFFF"/>
              </w:rPr>
              <w:t>Name of</w:t>
            </w:r>
          </w:p>
          <w:p w:rsidR="00936496" w:rsidRDefault="00936496" w:rsidP="004F28F2">
            <w:pPr>
              <w:spacing w:line="220" w:lineRule="exact"/>
              <w:ind w:left="459" w:right="460"/>
              <w:jc w:val="center"/>
              <w:rPr>
                <w:rFonts w:ascii="Arial" w:eastAsia="Arial" w:hAnsi="Arial" w:cs="Arial"/>
              </w:rPr>
            </w:pPr>
            <w:r w:rsidRPr="004F28F2">
              <w:rPr>
                <w:rFonts w:ascii="Constantia" w:hAnsi="Constantia" w:cs="Arial"/>
                <w:b/>
                <w:color w:val="333333"/>
                <w:shd w:val="clear" w:color="auto" w:fill="FFFFFF"/>
              </w:rPr>
              <w:t>Institution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6496" w:rsidRDefault="00936496" w:rsidP="0093219A">
            <w:pPr>
              <w:spacing w:before="10" w:line="100" w:lineRule="exact"/>
              <w:rPr>
                <w:sz w:val="10"/>
                <w:szCs w:val="10"/>
              </w:rPr>
            </w:pPr>
          </w:p>
          <w:p w:rsidR="004F28F2" w:rsidRDefault="004F28F2" w:rsidP="004F28F2">
            <w:pPr>
              <w:spacing w:line="220" w:lineRule="exact"/>
              <w:ind w:left="459" w:right="460"/>
              <w:jc w:val="center"/>
              <w:rPr>
                <w:rFonts w:ascii="Constantia" w:hAnsi="Constantia" w:cs="Arial"/>
                <w:b/>
                <w:color w:val="333333"/>
                <w:shd w:val="clear" w:color="auto" w:fill="FFFFFF"/>
              </w:rPr>
            </w:pPr>
          </w:p>
          <w:p w:rsidR="00936496" w:rsidRDefault="00936496" w:rsidP="004F28F2">
            <w:pPr>
              <w:spacing w:line="220" w:lineRule="exact"/>
              <w:ind w:left="459" w:right="460"/>
              <w:jc w:val="center"/>
              <w:rPr>
                <w:rFonts w:ascii="Arial" w:eastAsia="Arial" w:hAnsi="Arial" w:cs="Arial"/>
              </w:rPr>
            </w:pPr>
            <w:r w:rsidRPr="004F28F2">
              <w:rPr>
                <w:rFonts w:ascii="Constantia" w:hAnsi="Constantia" w:cs="Arial"/>
                <w:b/>
                <w:color w:val="333333"/>
                <w:shd w:val="clear" w:color="auto" w:fill="FFFFFF"/>
              </w:rPr>
              <w:t>Date of Passing</w:t>
            </w:r>
          </w:p>
        </w:tc>
      </w:tr>
      <w:tr w:rsidR="00936496" w:rsidTr="004F28F2">
        <w:trPr>
          <w:trHeight w:val="887"/>
        </w:trPr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6496" w:rsidRPr="007B0C0D" w:rsidRDefault="00936496" w:rsidP="007B0C0D">
            <w:pPr>
              <w:spacing w:line="220" w:lineRule="exact"/>
              <w:ind w:left="459" w:right="460"/>
              <w:jc w:val="center"/>
              <w:rPr>
                <w:rFonts w:ascii="Constantia" w:hAnsi="Constantia" w:cs="Arial"/>
                <w:color w:val="333333"/>
                <w:shd w:val="clear" w:color="auto" w:fill="FFFFFF"/>
              </w:rPr>
            </w:pPr>
          </w:p>
          <w:p w:rsidR="00936496" w:rsidRPr="007B0C0D" w:rsidRDefault="00936496" w:rsidP="007B0C0D">
            <w:pPr>
              <w:spacing w:line="220" w:lineRule="exact"/>
              <w:ind w:left="459" w:right="460"/>
              <w:jc w:val="center"/>
              <w:rPr>
                <w:rFonts w:ascii="Constantia" w:hAnsi="Constantia" w:cs="Arial"/>
                <w:color w:val="333333"/>
                <w:shd w:val="clear" w:color="auto" w:fill="FFFFFF"/>
              </w:rPr>
            </w:pPr>
          </w:p>
          <w:p w:rsidR="00936496" w:rsidRPr="007B0C0D" w:rsidRDefault="00936496" w:rsidP="007B0C0D">
            <w:pPr>
              <w:spacing w:line="220" w:lineRule="exact"/>
              <w:ind w:left="459" w:right="460"/>
              <w:jc w:val="center"/>
              <w:rPr>
                <w:rFonts w:ascii="Constantia" w:hAnsi="Constantia" w:cs="Arial"/>
                <w:color w:val="333333"/>
                <w:shd w:val="clear" w:color="auto" w:fill="FFFFFF"/>
              </w:rPr>
            </w:pPr>
            <w:r w:rsidRPr="007B0C0D">
              <w:rPr>
                <w:rFonts w:ascii="Constantia" w:hAnsi="Constantia" w:cs="Arial"/>
                <w:color w:val="333333"/>
                <w:shd w:val="clear" w:color="auto" w:fill="FFFFFF"/>
              </w:rPr>
              <w:t>SSLC</w:t>
            </w:r>
          </w:p>
        </w:tc>
        <w:tc>
          <w:tcPr>
            <w:tcW w:w="3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6496" w:rsidRPr="007B0C0D" w:rsidRDefault="00936496" w:rsidP="007B0C0D">
            <w:pPr>
              <w:spacing w:line="220" w:lineRule="exact"/>
              <w:ind w:left="459" w:right="460"/>
              <w:jc w:val="both"/>
              <w:rPr>
                <w:rFonts w:ascii="Constantia" w:hAnsi="Constantia" w:cs="Arial"/>
                <w:color w:val="333333"/>
                <w:shd w:val="clear" w:color="auto" w:fill="FFFFFF"/>
              </w:rPr>
            </w:pPr>
            <w:r w:rsidRPr="007B0C0D">
              <w:rPr>
                <w:rFonts w:ascii="Constantia" w:hAnsi="Constantia" w:cs="Arial"/>
                <w:color w:val="333333"/>
                <w:shd w:val="clear" w:color="auto" w:fill="FFFFFF"/>
              </w:rPr>
              <w:t>Hill View</w:t>
            </w:r>
          </w:p>
          <w:p w:rsidR="00936496" w:rsidRPr="007B0C0D" w:rsidRDefault="00936496" w:rsidP="007B0C0D">
            <w:pPr>
              <w:spacing w:line="220" w:lineRule="exact"/>
              <w:ind w:left="459" w:right="460"/>
              <w:jc w:val="both"/>
              <w:rPr>
                <w:rFonts w:ascii="Constantia" w:hAnsi="Constantia" w:cs="Arial"/>
                <w:color w:val="333333"/>
                <w:shd w:val="clear" w:color="auto" w:fill="FFFFFF"/>
              </w:rPr>
            </w:pPr>
            <w:r w:rsidRPr="007B0C0D">
              <w:rPr>
                <w:rFonts w:ascii="Constantia" w:hAnsi="Constantia" w:cs="Arial"/>
                <w:color w:val="333333"/>
                <w:shd w:val="clear" w:color="auto" w:fill="FFFFFF"/>
              </w:rPr>
              <w:t>Secondary</w:t>
            </w:r>
          </w:p>
          <w:p w:rsidR="00936496" w:rsidRPr="007B0C0D" w:rsidRDefault="00936496" w:rsidP="007B0C0D">
            <w:pPr>
              <w:spacing w:line="220" w:lineRule="exact"/>
              <w:ind w:left="459" w:right="460"/>
              <w:jc w:val="both"/>
              <w:rPr>
                <w:rFonts w:ascii="Constantia" w:hAnsi="Constantia" w:cs="Arial"/>
                <w:color w:val="333333"/>
                <w:shd w:val="clear" w:color="auto" w:fill="FFFFFF"/>
              </w:rPr>
            </w:pPr>
            <w:r w:rsidRPr="007B0C0D">
              <w:rPr>
                <w:rFonts w:ascii="Constantia" w:hAnsi="Constantia" w:cs="Arial"/>
                <w:color w:val="333333"/>
                <w:shd w:val="clear" w:color="auto" w:fill="FFFFFF"/>
              </w:rPr>
              <w:t>School (</w:t>
            </w:r>
            <w:proofErr w:type="spellStart"/>
            <w:r w:rsidRPr="007B0C0D">
              <w:rPr>
                <w:rFonts w:ascii="Constantia" w:hAnsi="Constantia" w:cs="Arial"/>
                <w:color w:val="333333"/>
                <w:shd w:val="clear" w:color="auto" w:fill="FFFFFF"/>
              </w:rPr>
              <w:t>Shillong</w:t>
            </w:r>
            <w:proofErr w:type="spellEnd"/>
            <w:r w:rsidRPr="007B0C0D">
              <w:rPr>
                <w:rFonts w:ascii="Constantia" w:hAnsi="Constantia" w:cs="Arial"/>
                <w:color w:val="333333"/>
                <w:shd w:val="clear" w:color="auto" w:fill="FFFFFF"/>
              </w:rPr>
              <w:t>)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6496" w:rsidRPr="007B0C0D" w:rsidRDefault="00936496" w:rsidP="007B0C0D">
            <w:pPr>
              <w:spacing w:line="220" w:lineRule="exact"/>
              <w:ind w:left="459" w:right="460"/>
              <w:jc w:val="center"/>
              <w:rPr>
                <w:rFonts w:ascii="Constantia" w:hAnsi="Constantia" w:cs="Arial"/>
                <w:color w:val="333333"/>
                <w:shd w:val="clear" w:color="auto" w:fill="FFFFFF"/>
              </w:rPr>
            </w:pPr>
          </w:p>
          <w:p w:rsidR="00936496" w:rsidRPr="007B0C0D" w:rsidRDefault="00936496" w:rsidP="007B0C0D">
            <w:pPr>
              <w:spacing w:line="220" w:lineRule="exact"/>
              <w:ind w:left="459" w:right="460"/>
              <w:jc w:val="center"/>
              <w:rPr>
                <w:rFonts w:ascii="Constantia" w:hAnsi="Constantia" w:cs="Arial"/>
                <w:color w:val="333333"/>
                <w:shd w:val="clear" w:color="auto" w:fill="FFFFFF"/>
              </w:rPr>
            </w:pPr>
            <w:r w:rsidRPr="007B0C0D">
              <w:rPr>
                <w:rFonts w:ascii="Constantia" w:hAnsi="Constantia" w:cs="Arial"/>
                <w:color w:val="333333"/>
                <w:shd w:val="clear" w:color="auto" w:fill="FFFFFF"/>
              </w:rPr>
              <w:t>2006</w:t>
            </w:r>
          </w:p>
        </w:tc>
      </w:tr>
      <w:tr w:rsidR="00936496" w:rsidTr="004F28F2">
        <w:trPr>
          <w:trHeight w:val="887"/>
        </w:trPr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8F2" w:rsidRDefault="004F28F2" w:rsidP="007B0C0D">
            <w:pPr>
              <w:spacing w:line="220" w:lineRule="exact"/>
              <w:ind w:left="459" w:right="460"/>
              <w:jc w:val="center"/>
              <w:rPr>
                <w:rFonts w:ascii="Constantia" w:hAnsi="Constantia" w:cs="Arial"/>
                <w:color w:val="333333"/>
                <w:shd w:val="clear" w:color="auto" w:fill="FFFFFF"/>
              </w:rPr>
            </w:pPr>
          </w:p>
          <w:p w:rsidR="00936496" w:rsidRDefault="00936496" w:rsidP="007B0C0D">
            <w:pPr>
              <w:spacing w:line="220" w:lineRule="exact"/>
              <w:ind w:left="459" w:right="460"/>
              <w:jc w:val="center"/>
              <w:rPr>
                <w:rFonts w:ascii="Constantia" w:hAnsi="Constantia" w:cs="Arial"/>
                <w:color w:val="333333"/>
                <w:shd w:val="clear" w:color="auto" w:fill="FFFFFF"/>
              </w:rPr>
            </w:pPr>
            <w:r w:rsidRPr="007B0C0D">
              <w:rPr>
                <w:rFonts w:ascii="Constantia" w:hAnsi="Constantia" w:cs="Arial"/>
                <w:color w:val="333333"/>
                <w:shd w:val="clear" w:color="auto" w:fill="FFFFFF"/>
              </w:rPr>
              <w:t>PUC</w:t>
            </w:r>
          </w:p>
          <w:p w:rsidR="004F28F2" w:rsidRPr="007B0C0D" w:rsidRDefault="004F28F2" w:rsidP="007B0C0D">
            <w:pPr>
              <w:spacing w:line="220" w:lineRule="exact"/>
              <w:ind w:left="459" w:right="460"/>
              <w:jc w:val="center"/>
              <w:rPr>
                <w:rFonts w:ascii="Constantia" w:hAnsi="Constantia" w:cs="Arial"/>
                <w:color w:val="333333"/>
                <w:shd w:val="clear" w:color="auto" w:fill="FFFFFF"/>
              </w:rPr>
            </w:pPr>
          </w:p>
        </w:tc>
        <w:tc>
          <w:tcPr>
            <w:tcW w:w="3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6496" w:rsidRPr="007B0C0D" w:rsidRDefault="00936496" w:rsidP="007B0C0D">
            <w:pPr>
              <w:spacing w:line="220" w:lineRule="exact"/>
              <w:ind w:left="459" w:right="460" w:firstLine="4"/>
              <w:jc w:val="center"/>
              <w:rPr>
                <w:rFonts w:ascii="Constantia" w:hAnsi="Constantia" w:cs="Arial"/>
                <w:color w:val="333333"/>
                <w:shd w:val="clear" w:color="auto" w:fill="FFFFFF"/>
              </w:rPr>
            </w:pPr>
            <w:proofErr w:type="spellStart"/>
            <w:r w:rsidRPr="007B0C0D">
              <w:rPr>
                <w:rFonts w:ascii="Constantia" w:hAnsi="Constantia" w:cs="Arial"/>
                <w:color w:val="333333"/>
                <w:shd w:val="clear" w:color="auto" w:fill="FFFFFF"/>
              </w:rPr>
              <w:t>Kendriya</w:t>
            </w:r>
            <w:proofErr w:type="spellEnd"/>
            <w:r w:rsidRPr="007B0C0D">
              <w:rPr>
                <w:rFonts w:ascii="Constantia" w:hAnsi="Constantia" w:cs="Arial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7B0C0D">
              <w:rPr>
                <w:rFonts w:ascii="Constantia" w:hAnsi="Constantia" w:cs="Arial"/>
                <w:color w:val="333333"/>
                <w:shd w:val="clear" w:color="auto" w:fill="FFFFFF"/>
              </w:rPr>
              <w:t>Vidhyala</w:t>
            </w:r>
            <w:r w:rsidR="007B0C0D">
              <w:rPr>
                <w:rFonts w:ascii="Constantia" w:hAnsi="Constantia" w:cs="Arial"/>
                <w:color w:val="333333"/>
                <w:shd w:val="clear" w:color="auto" w:fill="FFFFFF"/>
              </w:rPr>
              <w:t>y</w:t>
            </w:r>
            <w:r w:rsidRPr="007B0C0D">
              <w:rPr>
                <w:rFonts w:ascii="Constantia" w:hAnsi="Constantia" w:cs="Arial"/>
                <w:color w:val="333333"/>
                <w:shd w:val="clear" w:color="auto" w:fill="FFFFFF"/>
              </w:rPr>
              <w:t>a</w:t>
            </w:r>
            <w:proofErr w:type="spellEnd"/>
            <w:r w:rsidRPr="007B0C0D">
              <w:rPr>
                <w:rFonts w:ascii="Constantia" w:hAnsi="Constantia" w:cs="Arial"/>
                <w:color w:val="333333"/>
                <w:shd w:val="clear" w:color="auto" w:fill="FFFFFF"/>
              </w:rPr>
              <w:t xml:space="preserve"> EAC (</w:t>
            </w:r>
            <w:proofErr w:type="spellStart"/>
            <w:r w:rsidRPr="007B0C0D">
              <w:rPr>
                <w:rFonts w:ascii="Constantia" w:hAnsi="Constantia" w:cs="Arial"/>
                <w:color w:val="333333"/>
                <w:shd w:val="clear" w:color="auto" w:fill="FFFFFF"/>
              </w:rPr>
              <w:t>Shillong</w:t>
            </w:r>
            <w:proofErr w:type="spellEnd"/>
            <w:r w:rsidRPr="007B0C0D">
              <w:rPr>
                <w:rFonts w:ascii="Constantia" w:hAnsi="Constantia" w:cs="Arial"/>
                <w:color w:val="333333"/>
                <w:shd w:val="clear" w:color="auto" w:fill="FFFFFF"/>
              </w:rPr>
              <w:t>)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6496" w:rsidRPr="007B0C0D" w:rsidRDefault="00936496" w:rsidP="007B0C0D">
            <w:pPr>
              <w:spacing w:line="220" w:lineRule="exact"/>
              <w:ind w:left="459" w:right="460"/>
              <w:rPr>
                <w:rFonts w:ascii="Constantia" w:hAnsi="Constantia" w:cs="Arial"/>
                <w:color w:val="333333"/>
                <w:shd w:val="clear" w:color="auto" w:fill="FFFFFF"/>
              </w:rPr>
            </w:pPr>
          </w:p>
          <w:p w:rsidR="00936496" w:rsidRPr="007B0C0D" w:rsidRDefault="00936496" w:rsidP="007B0C0D">
            <w:pPr>
              <w:spacing w:line="220" w:lineRule="exact"/>
              <w:ind w:left="459" w:right="460"/>
              <w:rPr>
                <w:rFonts w:ascii="Constantia" w:hAnsi="Constantia" w:cs="Arial"/>
                <w:color w:val="333333"/>
                <w:shd w:val="clear" w:color="auto" w:fill="FFFFFF"/>
              </w:rPr>
            </w:pPr>
          </w:p>
          <w:p w:rsidR="00936496" w:rsidRPr="007B0C0D" w:rsidRDefault="00936496" w:rsidP="007B0C0D">
            <w:pPr>
              <w:spacing w:line="220" w:lineRule="exact"/>
              <w:ind w:left="459" w:right="460"/>
              <w:jc w:val="center"/>
              <w:rPr>
                <w:rFonts w:ascii="Constantia" w:hAnsi="Constantia" w:cs="Arial"/>
                <w:color w:val="333333"/>
                <w:shd w:val="clear" w:color="auto" w:fill="FFFFFF"/>
              </w:rPr>
            </w:pPr>
            <w:r w:rsidRPr="007B0C0D">
              <w:rPr>
                <w:rFonts w:ascii="Constantia" w:hAnsi="Constantia" w:cs="Arial"/>
                <w:color w:val="333333"/>
                <w:shd w:val="clear" w:color="auto" w:fill="FFFFFF"/>
              </w:rPr>
              <w:t>2008</w:t>
            </w:r>
          </w:p>
        </w:tc>
      </w:tr>
      <w:tr w:rsidR="00936496" w:rsidTr="004F28F2">
        <w:trPr>
          <w:trHeight w:val="342"/>
        </w:trPr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8F2" w:rsidRDefault="004F28F2" w:rsidP="004F28F2">
            <w:pPr>
              <w:spacing w:line="220" w:lineRule="exact"/>
              <w:ind w:left="286" w:right="460"/>
              <w:jc w:val="center"/>
              <w:rPr>
                <w:rFonts w:ascii="Constantia" w:hAnsi="Constantia" w:cs="Arial"/>
                <w:color w:val="333333"/>
                <w:shd w:val="clear" w:color="auto" w:fill="FFFFFF"/>
              </w:rPr>
            </w:pPr>
          </w:p>
          <w:p w:rsidR="00936496" w:rsidRPr="007B0C0D" w:rsidRDefault="004F28F2" w:rsidP="004F28F2">
            <w:pPr>
              <w:spacing w:line="220" w:lineRule="exact"/>
              <w:ind w:left="286" w:right="460"/>
              <w:jc w:val="center"/>
              <w:rPr>
                <w:rFonts w:ascii="Constantia" w:hAnsi="Constantia" w:cs="Arial"/>
                <w:color w:val="333333"/>
                <w:shd w:val="clear" w:color="auto" w:fill="FFFFFF"/>
              </w:rPr>
            </w:pPr>
            <w:r>
              <w:rPr>
                <w:rFonts w:ascii="Constantia" w:hAnsi="Constantia" w:cs="Arial"/>
                <w:color w:val="333333"/>
                <w:shd w:val="clear" w:color="auto" w:fill="FFFFFF"/>
              </w:rPr>
              <w:t xml:space="preserve">BSc </w:t>
            </w:r>
            <w:r w:rsidR="00936496" w:rsidRPr="007B0C0D">
              <w:rPr>
                <w:rFonts w:ascii="Constantia" w:hAnsi="Constantia" w:cs="Arial"/>
                <w:color w:val="333333"/>
                <w:shd w:val="clear" w:color="auto" w:fill="FFFFFF"/>
              </w:rPr>
              <w:t>Hotel and Catering Management</w:t>
            </w:r>
          </w:p>
        </w:tc>
        <w:tc>
          <w:tcPr>
            <w:tcW w:w="3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6496" w:rsidRPr="007B0C0D" w:rsidRDefault="00936496" w:rsidP="007B0C0D">
            <w:pPr>
              <w:spacing w:line="220" w:lineRule="exact"/>
              <w:ind w:left="459" w:right="460"/>
              <w:rPr>
                <w:rFonts w:ascii="Constantia" w:hAnsi="Constantia" w:cs="Arial"/>
                <w:color w:val="333333"/>
                <w:shd w:val="clear" w:color="auto" w:fill="FFFFFF"/>
              </w:rPr>
            </w:pPr>
          </w:p>
          <w:p w:rsidR="00936496" w:rsidRPr="007B0C0D" w:rsidRDefault="00936496" w:rsidP="007B0C0D">
            <w:pPr>
              <w:spacing w:line="220" w:lineRule="exact"/>
              <w:ind w:left="459" w:right="460" w:hanging="2"/>
              <w:jc w:val="center"/>
              <w:rPr>
                <w:rFonts w:ascii="Constantia" w:hAnsi="Constantia" w:cs="Arial"/>
                <w:color w:val="333333"/>
                <w:shd w:val="clear" w:color="auto" w:fill="FFFFFF"/>
              </w:rPr>
            </w:pPr>
            <w:r w:rsidRPr="007B0C0D">
              <w:rPr>
                <w:rFonts w:ascii="Constantia" w:hAnsi="Constantia" w:cs="Arial"/>
                <w:color w:val="333333"/>
                <w:shd w:val="clear" w:color="auto" w:fill="FFFFFF"/>
              </w:rPr>
              <w:t>Durgapur Education</w:t>
            </w:r>
            <w:r w:rsidR="007B0C0D">
              <w:rPr>
                <w:rFonts w:ascii="Constantia" w:hAnsi="Constantia" w:cs="Arial"/>
                <w:color w:val="333333"/>
                <w:shd w:val="clear" w:color="auto" w:fill="FFFFFF"/>
              </w:rPr>
              <w:t>al</w:t>
            </w:r>
            <w:r w:rsidRPr="007B0C0D">
              <w:rPr>
                <w:rFonts w:ascii="Constantia" w:hAnsi="Constantia" w:cs="Arial"/>
                <w:color w:val="333333"/>
                <w:shd w:val="clear" w:color="auto" w:fill="FFFFFF"/>
              </w:rPr>
              <w:t xml:space="preserve"> society (W.B)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6496" w:rsidRPr="007B0C0D" w:rsidRDefault="00936496" w:rsidP="007B0C0D">
            <w:pPr>
              <w:spacing w:line="220" w:lineRule="exact"/>
              <w:ind w:left="459" w:right="460"/>
              <w:rPr>
                <w:rFonts w:ascii="Constantia" w:hAnsi="Constantia" w:cs="Arial"/>
                <w:color w:val="333333"/>
                <w:shd w:val="clear" w:color="auto" w:fill="FFFFFF"/>
              </w:rPr>
            </w:pPr>
          </w:p>
          <w:p w:rsidR="00936496" w:rsidRPr="007B0C0D" w:rsidRDefault="00936496" w:rsidP="007B0C0D">
            <w:pPr>
              <w:spacing w:line="220" w:lineRule="exact"/>
              <w:ind w:left="459" w:right="460"/>
              <w:rPr>
                <w:rFonts w:ascii="Constantia" w:hAnsi="Constantia" w:cs="Arial"/>
                <w:color w:val="333333"/>
                <w:shd w:val="clear" w:color="auto" w:fill="FFFFFF"/>
              </w:rPr>
            </w:pPr>
          </w:p>
          <w:p w:rsidR="00936496" w:rsidRPr="007B0C0D" w:rsidRDefault="00936496" w:rsidP="007B0C0D">
            <w:pPr>
              <w:spacing w:line="220" w:lineRule="exact"/>
              <w:ind w:left="459" w:right="460"/>
              <w:jc w:val="center"/>
              <w:rPr>
                <w:rFonts w:ascii="Constantia" w:hAnsi="Constantia" w:cs="Arial"/>
                <w:color w:val="333333"/>
                <w:shd w:val="clear" w:color="auto" w:fill="FFFFFF"/>
              </w:rPr>
            </w:pPr>
            <w:r w:rsidRPr="007B0C0D">
              <w:rPr>
                <w:rFonts w:ascii="Constantia" w:hAnsi="Constantia" w:cs="Arial"/>
                <w:color w:val="333333"/>
                <w:shd w:val="clear" w:color="auto" w:fill="FFFFFF"/>
              </w:rPr>
              <w:t>2011</w:t>
            </w:r>
          </w:p>
        </w:tc>
      </w:tr>
    </w:tbl>
    <w:p w:rsidR="00BB7798" w:rsidRDefault="00BB7798" w:rsidP="00EA43A5">
      <w:pPr>
        <w:pBdr>
          <w:bottom w:val="double" w:sz="4" w:space="1" w:color="auto"/>
        </w:pBdr>
        <w:spacing w:line="220" w:lineRule="exact"/>
        <w:rPr>
          <w:rFonts w:ascii="Bookman Old Style" w:eastAsia="Arial" w:hAnsi="Bookman Old Style" w:cs="Arial"/>
          <w:b/>
          <w:spacing w:val="-5"/>
          <w:position w:val="-1"/>
        </w:rPr>
      </w:pPr>
    </w:p>
    <w:p w:rsidR="004F28F2" w:rsidRPr="00EA43A5" w:rsidRDefault="004F28F2" w:rsidP="00EA43A5">
      <w:pPr>
        <w:pBdr>
          <w:bottom w:val="double" w:sz="4" w:space="1" w:color="auto"/>
        </w:pBdr>
        <w:spacing w:line="220" w:lineRule="exact"/>
        <w:rPr>
          <w:rFonts w:ascii="Bookman Old Style" w:eastAsia="Arial" w:hAnsi="Bookman Old Style" w:cs="Arial"/>
          <w:b/>
          <w:spacing w:val="-5"/>
          <w:position w:val="-1"/>
        </w:rPr>
      </w:pPr>
      <w:r w:rsidRPr="00EA43A5">
        <w:rPr>
          <w:rFonts w:ascii="Bookman Old Style" w:eastAsia="Arial" w:hAnsi="Bookman Old Style" w:cs="Arial"/>
          <w:b/>
          <w:spacing w:val="-5"/>
          <w:position w:val="-1"/>
        </w:rPr>
        <w:t>ACHIEVEMENTS AND EXTRA-CURRICULAR ACTIVITIES</w:t>
      </w:r>
    </w:p>
    <w:p w:rsidR="004F28F2" w:rsidRDefault="004F28F2" w:rsidP="004F28F2">
      <w:pPr>
        <w:spacing w:before="1" w:line="280" w:lineRule="exact"/>
        <w:rPr>
          <w:sz w:val="28"/>
          <w:szCs w:val="28"/>
        </w:rPr>
      </w:pPr>
    </w:p>
    <w:p w:rsidR="004F28F2" w:rsidRPr="00BB7798" w:rsidRDefault="004F28F2" w:rsidP="00BB7798">
      <w:pPr>
        <w:pStyle w:val="ListParagraph"/>
        <w:numPr>
          <w:ilvl w:val="0"/>
          <w:numId w:val="10"/>
        </w:numPr>
        <w:rPr>
          <w:rFonts w:ascii="Constantia" w:hAnsi="Constantia" w:cs="Arial"/>
          <w:color w:val="333333"/>
          <w:shd w:val="clear" w:color="auto" w:fill="FFFFFF"/>
        </w:rPr>
      </w:pPr>
      <w:r w:rsidRPr="00BB7798">
        <w:rPr>
          <w:rFonts w:ascii="Constantia" w:hAnsi="Constantia" w:cs="Arial"/>
          <w:color w:val="333333"/>
          <w:shd w:val="clear" w:color="auto" w:fill="FFFFFF"/>
        </w:rPr>
        <w:t>Organized food festivals in College DES Durgapur (W.B)</w:t>
      </w:r>
    </w:p>
    <w:p w:rsidR="004F28F2" w:rsidRPr="00BB7798" w:rsidRDefault="004F28F2" w:rsidP="00BB7798">
      <w:pPr>
        <w:pStyle w:val="ListParagraph"/>
        <w:numPr>
          <w:ilvl w:val="0"/>
          <w:numId w:val="10"/>
        </w:numPr>
        <w:rPr>
          <w:rFonts w:ascii="Constantia" w:hAnsi="Constantia" w:cs="Arial"/>
          <w:color w:val="333333"/>
          <w:shd w:val="clear" w:color="auto" w:fill="FFFFFF"/>
        </w:rPr>
      </w:pPr>
      <w:r w:rsidRPr="00BB7798">
        <w:rPr>
          <w:rFonts w:ascii="Constantia" w:hAnsi="Constantia" w:cs="Arial"/>
          <w:color w:val="333333"/>
          <w:shd w:val="clear" w:color="auto" w:fill="FFFFFF"/>
        </w:rPr>
        <w:t xml:space="preserve">Organized staff parties and recreational programs in </w:t>
      </w:r>
      <w:proofErr w:type="spellStart"/>
      <w:r w:rsidRPr="00BB7798">
        <w:rPr>
          <w:rFonts w:ascii="Constantia" w:hAnsi="Constantia" w:cs="Arial"/>
          <w:color w:val="333333"/>
          <w:shd w:val="clear" w:color="auto" w:fill="FFFFFF"/>
        </w:rPr>
        <w:t>Tuli</w:t>
      </w:r>
      <w:proofErr w:type="spellEnd"/>
      <w:r w:rsidRPr="00BB7798">
        <w:rPr>
          <w:rFonts w:ascii="Constantia" w:hAnsi="Constantia" w:cs="Arial"/>
          <w:color w:val="333333"/>
          <w:shd w:val="clear" w:color="auto" w:fill="FFFFFF"/>
        </w:rPr>
        <w:t xml:space="preserve"> Imperial (Nagpur)</w:t>
      </w:r>
    </w:p>
    <w:p w:rsidR="004F28F2" w:rsidRPr="00BB7798" w:rsidRDefault="004F28F2" w:rsidP="00BB7798">
      <w:pPr>
        <w:pStyle w:val="ListParagraph"/>
        <w:numPr>
          <w:ilvl w:val="0"/>
          <w:numId w:val="10"/>
        </w:numPr>
        <w:rPr>
          <w:rFonts w:ascii="Constantia" w:hAnsi="Constantia" w:cs="Arial"/>
          <w:color w:val="333333"/>
          <w:shd w:val="clear" w:color="auto" w:fill="FFFFFF"/>
        </w:rPr>
      </w:pPr>
      <w:r w:rsidRPr="00BB7798">
        <w:rPr>
          <w:rFonts w:ascii="Constantia" w:hAnsi="Constantia" w:cs="Arial"/>
          <w:color w:val="333333"/>
          <w:shd w:val="clear" w:color="auto" w:fill="FFFFFF"/>
        </w:rPr>
        <w:t>Organized outdoor catering in private parties in Durgapur.</w:t>
      </w:r>
    </w:p>
    <w:p w:rsidR="002B2462" w:rsidRDefault="002B2462" w:rsidP="002B2462">
      <w:pPr>
        <w:pStyle w:val="ListParagraph"/>
        <w:rPr>
          <w:rFonts w:ascii="Constantia" w:hAnsi="Constantia" w:cs="Arial"/>
          <w:color w:val="333333"/>
          <w:shd w:val="clear" w:color="auto" w:fill="FFFFFF"/>
        </w:rPr>
      </w:pPr>
    </w:p>
    <w:p w:rsidR="004F28F2" w:rsidRPr="00BB7798" w:rsidRDefault="004F28F2" w:rsidP="00BB7798">
      <w:pPr>
        <w:pStyle w:val="ListParagraph"/>
        <w:numPr>
          <w:ilvl w:val="0"/>
          <w:numId w:val="10"/>
        </w:numPr>
        <w:rPr>
          <w:rFonts w:ascii="Constantia" w:hAnsi="Constantia" w:cs="Arial"/>
          <w:color w:val="333333"/>
          <w:shd w:val="clear" w:color="auto" w:fill="FFFFFF"/>
        </w:rPr>
      </w:pPr>
      <w:r w:rsidRPr="00BB7798">
        <w:rPr>
          <w:rFonts w:ascii="Constantia" w:hAnsi="Constantia" w:cs="Arial"/>
          <w:color w:val="333333"/>
          <w:shd w:val="clear" w:color="auto" w:fill="FFFFFF"/>
        </w:rPr>
        <w:t>Got appreciation from ITC Fortune Select JP Cosmos for the hard work and guest relations.</w:t>
      </w:r>
    </w:p>
    <w:p w:rsidR="00EA43A5" w:rsidRPr="00BB7798" w:rsidRDefault="004F28F2" w:rsidP="00BB7798">
      <w:pPr>
        <w:pStyle w:val="ListParagraph"/>
        <w:numPr>
          <w:ilvl w:val="0"/>
          <w:numId w:val="10"/>
        </w:numPr>
        <w:rPr>
          <w:rFonts w:ascii="Constantia" w:hAnsi="Constantia" w:cs="Arial"/>
          <w:color w:val="333333"/>
          <w:shd w:val="clear" w:color="auto" w:fill="FFFFFF"/>
        </w:rPr>
      </w:pPr>
      <w:r w:rsidRPr="00BB7798">
        <w:rPr>
          <w:rFonts w:ascii="Constantia" w:hAnsi="Constantia" w:cs="Arial"/>
          <w:color w:val="333333"/>
          <w:shd w:val="clear" w:color="auto" w:fill="FFFFFF"/>
        </w:rPr>
        <w:t>Got Appreciation Certificate and a badge from ITC for dedication towards work and guest feedback.</w:t>
      </w:r>
    </w:p>
    <w:p w:rsidR="007B0C0D" w:rsidRDefault="007B0C0D" w:rsidP="00EA43A5">
      <w:pPr>
        <w:spacing w:line="220" w:lineRule="exact"/>
      </w:pPr>
    </w:p>
    <w:p w:rsidR="00936496" w:rsidRPr="007B0C0D" w:rsidRDefault="00936496" w:rsidP="007B0C0D">
      <w:pPr>
        <w:pBdr>
          <w:bottom w:val="double" w:sz="4" w:space="1" w:color="auto"/>
        </w:pBdr>
        <w:spacing w:line="220" w:lineRule="exact"/>
        <w:rPr>
          <w:rFonts w:ascii="Bookman Old Style" w:eastAsia="Arial" w:hAnsi="Bookman Old Style" w:cs="Arial"/>
          <w:b/>
          <w:spacing w:val="-5"/>
          <w:position w:val="-1"/>
        </w:rPr>
      </w:pPr>
      <w:r w:rsidRPr="007B0C0D">
        <w:rPr>
          <w:rFonts w:ascii="Bookman Old Style" w:eastAsia="Arial" w:hAnsi="Bookman Old Style" w:cs="Arial"/>
          <w:b/>
          <w:spacing w:val="-5"/>
          <w:position w:val="-1"/>
        </w:rPr>
        <w:t>INTERNSHIP/</w:t>
      </w:r>
      <w:r w:rsidR="007B0C0D" w:rsidRPr="007B0C0D">
        <w:rPr>
          <w:rFonts w:ascii="Bookman Old Style" w:eastAsia="Arial" w:hAnsi="Bookman Old Style" w:cs="Arial"/>
          <w:b/>
          <w:spacing w:val="-5"/>
          <w:position w:val="-1"/>
        </w:rPr>
        <w:t>WORK EXPERIENCE</w:t>
      </w:r>
    </w:p>
    <w:p w:rsidR="00936496" w:rsidRDefault="00936496" w:rsidP="00936496">
      <w:pPr>
        <w:spacing w:before="15" w:line="280" w:lineRule="exact"/>
        <w:rPr>
          <w:sz w:val="28"/>
          <w:szCs w:val="28"/>
        </w:rPr>
      </w:pPr>
    </w:p>
    <w:tbl>
      <w:tblPr>
        <w:tblStyle w:val="TableGrid"/>
        <w:tblW w:w="10936" w:type="dxa"/>
        <w:tblLook w:val="04A0" w:firstRow="1" w:lastRow="0" w:firstColumn="1" w:lastColumn="0" w:noHBand="0" w:noVBand="1"/>
      </w:tblPr>
      <w:tblGrid>
        <w:gridCol w:w="2724"/>
        <w:gridCol w:w="8212"/>
      </w:tblGrid>
      <w:tr w:rsidR="0042230F" w:rsidTr="0042230F">
        <w:trPr>
          <w:trHeight w:val="324"/>
        </w:trPr>
        <w:tc>
          <w:tcPr>
            <w:tcW w:w="2457" w:type="dxa"/>
          </w:tcPr>
          <w:p w:rsidR="0042230F" w:rsidRDefault="0042230F" w:rsidP="0042230F">
            <w:pPr>
              <w:spacing w:line="220" w:lineRule="exact"/>
              <w:ind w:left="459" w:right="460"/>
              <w:jc w:val="center"/>
            </w:pPr>
            <w:r w:rsidRPr="0042230F">
              <w:rPr>
                <w:rFonts w:ascii="Constantia" w:hAnsi="Constantia" w:cs="Arial"/>
                <w:b/>
                <w:color w:val="333333"/>
                <w:shd w:val="clear" w:color="auto" w:fill="FFFFFF"/>
              </w:rPr>
              <w:t>ORGANIZATION</w:t>
            </w:r>
          </w:p>
        </w:tc>
        <w:tc>
          <w:tcPr>
            <w:tcW w:w="8479" w:type="dxa"/>
          </w:tcPr>
          <w:p w:rsidR="0042230F" w:rsidRDefault="0042230F" w:rsidP="0042230F">
            <w:pPr>
              <w:spacing w:line="220" w:lineRule="exact"/>
              <w:ind w:left="459" w:right="460"/>
              <w:jc w:val="center"/>
            </w:pPr>
            <w:r w:rsidRPr="0042230F">
              <w:rPr>
                <w:rFonts w:ascii="Constantia" w:hAnsi="Constantia" w:cs="Arial"/>
                <w:b/>
                <w:color w:val="333333"/>
                <w:shd w:val="clear" w:color="auto" w:fill="FFFFFF"/>
              </w:rPr>
              <w:t>WORK DESCRIPTION</w:t>
            </w:r>
          </w:p>
        </w:tc>
      </w:tr>
      <w:tr w:rsidR="0042230F" w:rsidTr="0042230F">
        <w:trPr>
          <w:trHeight w:val="324"/>
        </w:trPr>
        <w:tc>
          <w:tcPr>
            <w:tcW w:w="2457" w:type="dxa"/>
          </w:tcPr>
          <w:p w:rsidR="00EA43A5" w:rsidRDefault="00EA43A5" w:rsidP="00EA43A5">
            <w:pPr>
              <w:jc w:val="center"/>
              <w:rPr>
                <w:rFonts w:ascii="Constantia" w:hAnsi="Constantia" w:cs="Arial"/>
                <w:color w:val="333333"/>
                <w:shd w:val="clear" w:color="auto" w:fill="FFFFFF"/>
              </w:rPr>
            </w:pPr>
          </w:p>
          <w:p w:rsidR="0042230F" w:rsidRPr="00EA43A5" w:rsidRDefault="0042230F" w:rsidP="00EA43A5">
            <w:pPr>
              <w:jc w:val="center"/>
              <w:rPr>
                <w:rFonts w:ascii="Constantia" w:hAnsi="Constantia" w:cs="Arial"/>
                <w:color w:val="333333"/>
                <w:shd w:val="clear" w:color="auto" w:fill="FFFFFF"/>
              </w:rPr>
            </w:pPr>
            <w:r w:rsidRPr="00EA43A5">
              <w:rPr>
                <w:rFonts w:ascii="Constantia" w:hAnsi="Constantia" w:cs="Arial"/>
                <w:color w:val="333333"/>
                <w:shd w:val="clear" w:color="auto" w:fill="FFFFFF"/>
              </w:rPr>
              <w:t>Ajanta Ambassador,</w:t>
            </w:r>
          </w:p>
          <w:p w:rsidR="0042230F" w:rsidRDefault="0042230F" w:rsidP="00EA43A5">
            <w:pPr>
              <w:jc w:val="center"/>
            </w:pPr>
            <w:r w:rsidRPr="00EA43A5">
              <w:rPr>
                <w:rFonts w:ascii="Constantia" w:hAnsi="Constantia" w:cs="Arial"/>
                <w:color w:val="333333"/>
                <w:shd w:val="clear" w:color="auto" w:fill="FFFFFF"/>
              </w:rPr>
              <w:t>Aurangabad, Maharashtra</w:t>
            </w:r>
          </w:p>
        </w:tc>
        <w:tc>
          <w:tcPr>
            <w:tcW w:w="8479" w:type="dxa"/>
          </w:tcPr>
          <w:p w:rsidR="00EA43A5" w:rsidRPr="00EA43A5" w:rsidRDefault="00EA43A5" w:rsidP="00EA43A5">
            <w:pPr>
              <w:rPr>
                <w:rFonts w:ascii="Constantia" w:hAnsi="Constantia" w:cs="Arial"/>
                <w:color w:val="333333"/>
                <w:shd w:val="clear" w:color="auto" w:fill="FFFFFF"/>
              </w:rPr>
            </w:pPr>
          </w:p>
          <w:p w:rsidR="0042230F" w:rsidRPr="00EA43A5" w:rsidRDefault="0042230F" w:rsidP="00EA43A5">
            <w:pPr>
              <w:pStyle w:val="ListParagraph"/>
              <w:numPr>
                <w:ilvl w:val="0"/>
                <w:numId w:val="6"/>
              </w:numPr>
              <w:rPr>
                <w:rFonts w:ascii="Constantia" w:hAnsi="Constantia" w:cs="Arial"/>
                <w:color w:val="333333"/>
                <w:shd w:val="clear" w:color="auto" w:fill="FFFFFF"/>
              </w:rPr>
            </w:pPr>
            <w:r w:rsidRPr="00EA43A5">
              <w:rPr>
                <w:rFonts w:ascii="Constantia" w:hAnsi="Constantia" w:cs="Arial"/>
                <w:color w:val="333333"/>
                <w:shd w:val="clear" w:color="auto" w:fill="FFFFFF"/>
              </w:rPr>
              <w:t xml:space="preserve">Worked in Four major departments – Front </w:t>
            </w:r>
            <w:r w:rsidR="00EA43A5" w:rsidRPr="00EA43A5">
              <w:rPr>
                <w:rFonts w:ascii="Constantia" w:hAnsi="Constantia" w:cs="Arial"/>
                <w:color w:val="333333"/>
                <w:shd w:val="clear" w:color="auto" w:fill="FFFFFF"/>
              </w:rPr>
              <w:t>Office, Food &amp; B</w:t>
            </w:r>
            <w:r w:rsidRPr="00EA43A5">
              <w:rPr>
                <w:rFonts w:ascii="Constantia" w:hAnsi="Constantia" w:cs="Arial"/>
                <w:color w:val="333333"/>
                <w:shd w:val="clear" w:color="auto" w:fill="FFFFFF"/>
              </w:rPr>
              <w:t>everage Service</w:t>
            </w:r>
            <w:r w:rsidR="00EA43A5" w:rsidRPr="00EA43A5">
              <w:rPr>
                <w:rFonts w:ascii="Constantia" w:hAnsi="Constantia" w:cs="Arial"/>
                <w:color w:val="333333"/>
                <w:shd w:val="clear" w:color="auto" w:fill="FFFFFF"/>
              </w:rPr>
              <w:t>, Food &amp; Beverage Production and Housekeeping</w:t>
            </w:r>
          </w:p>
          <w:p w:rsidR="00EA43A5" w:rsidRPr="00EA43A5" w:rsidRDefault="00EA43A5" w:rsidP="00EA43A5">
            <w:pPr>
              <w:pStyle w:val="ListParagraph"/>
              <w:numPr>
                <w:ilvl w:val="0"/>
                <w:numId w:val="6"/>
              </w:numPr>
              <w:rPr>
                <w:rFonts w:ascii="Constantia" w:hAnsi="Constantia" w:cs="Arial"/>
                <w:color w:val="333333"/>
                <w:shd w:val="clear" w:color="auto" w:fill="FFFFFF"/>
              </w:rPr>
            </w:pPr>
            <w:r w:rsidRPr="00EA43A5">
              <w:rPr>
                <w:rFonts w:ascii="Constantia" w:hAnsi="Constantia" w:cs="Arial"/>
                <w:color w:val="333333"/>
                <w:shd w:val="clear" w:color="auto" w:fill="FFFFFF"/>
              </w:rPr>
              <w:t>Worked in Food &amp; Beverage Control.</w:t>
            </w:r>
          </w:p>
          <w:p w:rsidR="00EA43A5" w:rsidRPr="00EA43A5" w:rsidRDefault="00EA43A5" w:rsidP="00EA43A5">
            <w:pPr>
              <w:pStyle w:val="ListParagraph"/>
              <w:numPr>
                <w:ilvl w:val="0"/>
                <w:numId w:val="6"/>
              </w:numPr>
            </w:pPr>
            <w:r w:rsidRPr="00EA43A5">
              <w:rPr>
                <w:rFonts w:ascii="Constantia" w:hAnsi="Constantia" w:cs="Arial"/>
                <w:color w:val="333333"/>
                <w:shd w:val="clear" w:color="auto" w:fill="FFFFFF"/>
              </w:rPr>
              <w:t>Specialization in Front Office for 3 months.</w:t>
            </w:r>
          </w:p>
          <w:p w:rsidR="00EA43A5" w:rsidRDefault="00EA43A5" w:rsidP="00EA43A5">
            <w:pPr>
              <w:pStyle w:val="ListParagraph"/>
            </w:pPr>
          </w:p>
        </w:tc>
      </w:tr>
      <w:tr w:rsidR="0042230F" w:rsidTr="0042230F">
        <w:trPr>
          <w:trHeight w:val="324"/>
        </w:trPr>
        <w:tc>
          <w:tcPr>
            <w:tcW w:w="2457" w:type="dxa"/>
          </w:tcPr>
          <w:p w:rsidR="00EA43A5" w:rsidRDefault="00EA43A5" w:rsidP="00EA43A5">
            <w:pPr>
              <w:jc w:val="center"/>
              <w:rPr>
                <w:rFonts w:ascii="Constantia" w:hAnsi="Constantia" w:cs="Arial"/>
                <w:color w:val="333333"/>
                <w:shd w:val="clear" w:color="auto" w:fill="FFFFFF"/>
              </w:rPr>
            </w:pPr>
          </w:p>
          <w:p w:rsidR="0042230F" w:rsidRPr="00EA43A5" w:rsidRDefault="00EA43A5" w:rsidP="00EA43A5">
            <w:pPr>
              <w:jc w:val="center"/>
              <w:rPr>
                <w:rFonts w:ascii="Constantia" w:hAnsi="Constantia" w:cs="Arial"/>
                <w:color w:val="333333"/>
                <w:shd w:val="clear" w:color="auto" w:fill="FFFFFF"/>
              </w:rPr>
            </w:pPr>
            <w:r w:rsidRPr="00EA43A5">
              <w:rPr>
                <w:rFonts w:ascii="Constantia" w:hAnsi="Constantia" w:cs="Arial"/>
                <w:color w:val="333333"/>
                <w:shd w:val="clear" w:color="auto" w:fill="FFFFFF"/>
              </w:rPr>
              <w:t>Peerless Inn,</w:t>
            </w:r>
          </w:p>
          <w:p w:rsidR="00EA43A5" w:rsidRDefault="00EA43A5" w:rsidP="00EA43A5">
            <w:pPr>
              <w:jc w:val="center"/>
              <w:rPr>
                <w:rFonts w:ascii="Constantia" w:hAnsi="Constantia" w:cs="Arial"/>
                <w:color w:val="333333"/>
                <w:shd w:val="clear" w:color="auto" w:fill="FFFFFF"/>
              </w:rPr>
            </w:pPr>
            <w:r w:rsidRPr="00EA43A5">
              <w:rPr>
                <w:rFonts w:ascii="Constantia" w:hAnsi="Constantia" w:cs="Arial"/>
                <w:color w:val="333333"/>
                <w:shd w:val="clear" w:color="auto" w:fill="FFFFFF"/>
              </w:rPr>
              <w:t>Kolkata (WB)</w:t>
            </w:r>
          </w:p>
          <w:p w:rsidR="00EA43A5" w:rsidRDefault="00EA43A5" w:rsidP="00EA43A5">
            <w:pPr>
              <w:jc w:val="center"/>
            </w:pPr>
          </w:p>
        </w:tc>
        <w:tc>
          <w:tcPr>
            <w:tcW w:w="8479" w:type="dxa"/>
          </w:tcPr>
          <w:p w:rsidR="00EA43A5" w:rsidRPr="00EA43A5" w:rsidRDefault="00EA43A5" w:rsidP="00EA43A5">
            <w:pPr>
              <w:pStyle w:val="ListParagraph"/>
            </w:pPr>
          </w:p>
          <w:p w:rsidR="0042230F" w:rsidRDefault="00EA43A5" w:rsidP="00EA43A5">
            <w:pPr>
              <w:pStyle w:val="ListParagraph"/>
              <w:numPr>
                <w:ilvl w:val="0"/>
                <w:numId w:val="6"/>
              </w:numPr>
            </w:pPr>
            <w:r w:rsidRPr="00EA43A5">
              <w:rPr>
                <w:rFonts w:ascii="Constantia" w:hAnsi="Constantia" w:cs="Arial"/>
                <w:color w:val="333333"/>
                <w:shd w:val="clear" w:color="auto" w:fill="FFFFFF"/>
              </w:rPr>
              <w:t>One Month Vocational training in F&amp;B</w:t>
            </w:r>
            <w:r>
              <w:rPr>
                <w:rFonts w:ascii="Constantia" w:hAnsi="Constantia" w:cs="Arial"/>
                <w:color w:val="333333"/>
                <w:shd w:val="clear" w:color="auto" w:fill="FFFFFF"/>
              </w:rPr>
              <w:t>.</w:t>
            </w:r>
          </w:p>
        </w:tc>
      </w:tr>
      <w:tr w:rsidR="0042230F" w:rsidTr="00EA43A5">
        <w:trPr>
          <w:trHeight w:val="63"/>
        </w:trPr>
        <w:tc>
          <w:tcPr>
            <w:tcW w:w="2457" w:type="dxa"/>
          </w:tcPr>
          <w:p w:rsidR="0042230F" w:rsidRDefault="0042230F" w:rsidP="00936496">
            <w:pPr>
              <w:spacing w:line="200" w:lineRule="exact"/>
            </w:pPr>
          </w:p>
        </w:tc>
        <w:tc>
          <w:tcPr>
            <w:tcW w:w="8479" w:type="dxa"/>
          </w:tcPr>
          <w:p w:rsidR="0042230F" w:rsidRDefault="0042230F" w:rsidP="00936496">
            <w:pPr>
              <w:spacing w:line="200" w:lineRule="exact"/>
            </w:pPr>
          </w:p>
        </w:tc>
      </w:tr>
    </w:tbl>
    <w:p w:rsidR="00936496" w:rsidRDefault="00936496" w:rsidP="004F28F2">
      <w:pPr>
        <w:spacing w:before="34" w:line="220" w:lineRule="exact"/>
        <w:rPr>
          <w:rFonts w:ascii="Arial" w:eastAsia="Arial" w:hAnsi="Arial" w:cs="Arial"/>
        </w:rPr>
      </w:pPr>
    </w:p>
    <w:p w:rsidR="00EA43A5" w:rsidRDefault="00EA43A5" w:rsidP="00EA43A5">
      <w:pPr>
        <w:pBdr>
          <w:bottom w:val="double" w:sz="4" w:space="1" w:color="auto"/>
        </w:pBdr>
        <w:spacing w:line="220" w:lineRule="exact"/>
      </w:pPr>
    </w:p>
    <w:p w:rsidR="00936496" w:rsidRDefault="00936496" w:rsidP="00EA43A5">
      <w:pPr>
        <w:pBdr>
          <w:bottom w:val="double" w:sz="4" w:space="1" w:color="auto"/>
        </w:pBdr>
        <w:spacing w:line="220" w:lineRule="exact"/>
        <w:rPr>
          <w:rFonts w:ascii="Arial" w:eastAsia="Arial" w:hAnsi="Arial" w:cs="Arial"/>
        </w:rPr>
      </w:pPr>
      <w:r w:rsidRPr="00EA43A5">
        <w:rPr>
          <w:rFonts w:ascii="Bookman Old Style" w:eastAsia="Arial" w:hAnsi="Bookman Old Style" w:cs="Arial"/>
          <w:b/>
          <w:spacing w:val="-5"/>
          <w:position w:val="-1"/>
        </w:rPr>
        <w:t>LANGUAGES</w:t>
      </w:r>
    </w:p>
    <w:p w:rsidR="00936496" w:rsidRDefault="00936496" w:rsidP="00936496">
      <w:pPr>
        <w:spacing w:before="9" w:line="260" w:lineRule="exact"/>
        <w:rPr>
          <w:sz w:val="26"/>
          <w:szCs w:val="26"/>
        </w:rPr>
      </w:pPr>
    </w:p>
    <w:p w:rsidR="00936496" w:rsidRPr="00BB7798" w:rsidRDefault="00936496" w:rsidP="00BB7798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BB7798">
        <w:rPr>
          <w:rFonts w:ascii="Constantia" w:hAnsi="Constantia" w:cs="Arial"/>
          <w:color w:val="333333"/>
          <w:shd w:val="clear" w:color="auto" w:fill="FFFFFF"/>
        </w:rPr>
        <w:t>English, Bengali, Hindi and Nepali</w:t>
      </w:r>
    </w:p>
    <w:p w:rsidR="00936496" w:rsidRDefault="00936496" w:rsidP="00936496">
      <w:pPr>
        <w:spacing w:before="17" w:line="240" w:lineRule="exact"/>
        <w:rPr>
          <w:sz w:val="24"/>
          <w:szCs w:val="24"/>
        </w:rPr>
      </w:pPr>
    </w:p>
    <w:p w:rsidR="00936496" w:rsidRPr="00EA43A5" w:rsidRDefault="00936496" w:rsidP="00EA43A5">
      <w:pPr>
        <w:pBdr>
          <w:bottom w:val="double" w:sz="4" w:space="1" w:color="auto"/>
        </w:pBdr>
        <w:spacing w:line="220" w:lineRule="exact"/>
        <w:rPr>
          <w:rFonts w:ascii="Bookman Old Style" w:eastAsia="Arial" w:hAnsi="Bookman Old Style" w:cs="Arial"/>
          <w:b/>
          <w:spacing w:val="-5"/>
          <w:position w:val="-1"/>
        </w:rPr>
      </w:pPr>
      <w:r w:rsidRPr="00EA43A5">
        <w:rPr>
          <w:rFonts w:ascii="Bookman Old Style" w:eastAsia="Arial" w:hAnsi="Bookman Old Style" w:cs="Arial"/>
          <w:b/>
          <w:spacing w:val="-5"/>
          <w:position w:val="-1"/>
        </w:rPr>
        <w:t xml:space="preserve">COMPUTER </w:t>
      </w:r>
      <w:r w:rsidR="00BB7798" w:rsidRPr="00EA43A5">
        <w:rPr>
          <w:rFonts w:ascii="Bookman Old Style" w:eastAsia="Arial" w:hAnsi="Bookman Old Style" w:cs="Arial"/>
          <w:b/>
          <w:spacing w:val="-5"/>
          <w:position w:val="-1"/>
        </w:rPr>
        <w:t>SKILLS</w:t>
      </w:r>
    </w:p>
    <w:p w:rsidR="00936496" w:rsidRDefault="00936496" w:rsidP="00936496">
      <w:pPr>
        <w:spacing w:before="1" w:line="280" w:lineRule="exact"/>
        <w:rPr>
          <w:sz w:val="28"/>
          <w:szCs w:val="28"/>
        </w:rPr>
      </w:pPr>
    </w:p>
    <w:p w:rsidR="00936496" w:rsidRPr="00BB7798" w:rsidRDefault="00936496" w:rsidP="00BB7798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BB7798">
        <w:rPr>
          <w:rFonts w:ascii="Constantia" w:hAnsi="Constantia" w:cs="Arial"/>
          <w:color w:val="333333"/>
          <w:shd w:val="clear" w:color="auto" w:fill="FFFFFF"/>
        </w:rPr>
        <w:t xml:space="preserve">Windows XP 2000, 98, </w:t>
      </w:r>
      <w:proofErr w:type="spellStart"/>
      <w:r w:rsidRPr="00BB7798">
        <w:rPr>
          <w:rFonts w:ascii="Constantia" w:hAnsi="Constantia" w:cs="Arial"/>
          <w:color w:val="333333"/>
          <w:shd w:val="clear" w:color="auto" w:fill="FFFFFF"/>
        </w:rPr>
        <w:t>etc</w:t>
      </w:r>
      <w:proofErr w:type="spellEnd"/>
    </w:p>
    <w:p w:rsidR="00936496" w:rsidRPr="00BB7798" w:rsidRDefault="00936496" w:rsidP="00BB7798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BB7798">
        <w:rPr>
          <w:rFonts w:ascii="Constantia" w:hAnsi="Constantia" w:cs="Arial"/>
          <w:color w:val="333333"/>
          <w:shd w:val="clear" w:color="auto" w:fill="FFFFFF"/>
        </w:rPr>
        <w:t xml:space="preserve">MS Office XP, 2000, </w:t>
      </w:r>
      <w:proofErr w:type="spellStart"/>
      <w:r w:rsidRPr="00BB7798">
        <w:rPr>
          <w:rFonts w:ascii="Constantia" w:hAnsi="Constantia" w:cs="Arial"/>
          <w:color w:val="333333"/>
          <w:shd w:val="clear" w:color="auto" w:fill="FFFFFF"/>
        </w:rPr>
        <w:t>etc</w:t>
      </w:r>
      <w:proofErr w:type="spellEnd"/>
    </w:p>
    <w:p w:rsidR="00936496" w:rsidRPr="00BB7798" w:rsidRDefault="00936496" w:rsidP="00BB7798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BB7798">
        <w:rPr>
          <w:rFonts w:ascii="Constantia" w:hAnsi="Constantia" w:cs="Arial"/>
          <w:color w:val="333333"/>
          <w:shd w:val="clear" w:color="auto" w:fill="FFFFFF"/>
        </w:rPr>
        <w:t>IDS Software</w:t>
      </w:r>
    </w:p>
    <w:p w:rsidR="00936496" w:rsidRPr="00BB7798" w:rsidRDefault="00936496" w:rsidP="00BB7798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BB7798">
        <w:rPr>
          <w:rFonts w:ascii="Constantia" w:hAnsi="Constantia" w:cs="Arial"/>
          <w:color w:val="333333"/>
          <w:shd w:val="clear" w:color="auto" w:fill="FFFFFF"/>
        </w:rPr>
        <w:t>WIN HMS &amp; HMS</w:t>
      </w:r>
    </w:p>
    <w:p w:rsidR="00936496" w:rsidRPr="00BB7798" w:rsidRDefault="00936496" w:rsidP="00BB7798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BB7798">
        <w:rPr>
          <w:rFonts w:ascii="Constantia" w:hAnsi="Constantia" w:cs="Arial"/>
          <w:color w:val="333333"/>
          <w:shd w:val="clear" w:color="auto" w:fill="FFFFFF"/>
        </w:rPr>
        <w:t>OPERA</w:t>
      </w:r>
    </w:p>
    <w:p w:rsidR="00936496" w:rsidRPr="00BB7798" w:rsidRDefault="00936496" w:rsidP="00BB7798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BB7798">
        <w:rPr>
          <w:rFonts w:ascii="Constantia" w:hAnsi="Constantia" w:cs="Arial"/>
          <w:color w:val="333333"/>
          <w:shd w:val="clear" w:color="auto" w:fill="FFFFFF"/>
        </w:rPr>
        <w:t>PROTAL</w:t>
      </w:r>
    </w:p>
    <w:p w:rsidR="00BB7798" w:rsidRDefault="00BB7798" w:rsidP="00B76B72">
      <w:pPr>
        <w:spacing w:line="220" w:lineRule="exact"/>
        <w:rPr>
          <w:rFonts w:ascii="Bookman Old Style" w:eastAsia="Arial" w:hAnsi="Bookman Old Style" w:cs="Arial"/>
          <w:b/>
          <w:spacing w:val="-5"/>
          <w:position w:val="-1"/>
        </w:rPr>
      </w:pPr>
    </w:p>
    <w:p w:rsidR="00B76B72" w:rsidRDefault="00BB7798" w:rsidP="00B76B72">
      <w:pPr>
        <w:pBdr>
          <w:bottom w:val="double" w:sz="4" w:space="1" w:color="auto"/>
        </w:pBdr>
        <w:rPr>
          <w:rFonts w:ascii="Bookman Old Style" w:eastAsia="Arial" w:hAnsi="Bookman Old Style" w:cs="Arial"/>
          <w:b/>
          <w:spacing w:val="-5"/>
          <w:position w:val="-1"/>
        </w:rPr>
      </w:pPr>
      <w:r w:rsidRPr="00EA43A5">
        <w:rPr>
          <w:rFonts w:ascii="Bookman Old Style" w:eastAsia="Arial" w:hAnsi="Bookman Old Style" w:cs="Arial"/>
          <w:b/>
          <w:spacing w:val="-5"/>
          <w:position w:val="-1"/>
        </w:rPr>
        <w:t>STRENGTHS</w:t>
      </w:r>
    </w:p>
    <w:p w:rsidR="00B76B72" w:rsidRDefault="00B76B72" w:rsidP="00B76B72">
      <w:pPr>
        <w:pStyle w:val="ListParagraph"/>
        <w:rPr>
          <w:rFonts w:ascii="Constantia" w:hAnsi="Constantia" w:cs="Arial"/>
          <w:color w:val="333333"/>
          <w:shd w:val="clear" w:color="auto" w:fill="FFFFFF"/>
        </w:rPr>
      </w:pPr>
    </w:p>
    <w:p w:rsidR="00936496" w:rsidRPr="00B76B72" w:rsidRDefault="00936496" w:rsidP="00B76B72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B76B72">
        <w:rPr>
          <w:rFonts w:ascii="Constantia" w:hAnsi="Constantia" w:cs="Arial"/>
          <w:color w:val="333333"/>
          <w:shd w:val="clear" w:color="auto" w:fill="FFFFFF"/>
        </w:rPr>
        <w:t>Motivated to be able to give the best</w:t>
      </w:r>
    </w:p>
    <w:p w:rsidR="00936496" w:rsidRPr="00B76B72" w:rsidRDefault="00936496" w:rsidP="00B76B72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B76B72">
        <w:rPr>
          <w:rFonts w:ascii="Constantia" w:hAnsi="Constantia" w:cs="Arial"/>
          <w:color w:val="333333"/>
          <w:shd w:val="clear" w:color="auto" w:fill="FFFFFF"/>
        </w:rPr>
        <w:t xml:space="preserve">Communication </w:t>
      </w:r>
      <w:r w:rsidR="00B76B72">
        <w:rPr>
          <w:rFonts w:ascii="Constantia" w:hAnsi="Constantia" w:cs="Arial"/>
          <w:color w:val="333333"/>
          <w:shd w:val="clear" w:color="auto" w:fill="FFFFFF"/>
        </w:rPr>
        <w:t>s</w:t>
      </w:r>
      <w:r w:rsidRPr="00B76B72">
        <w:rPr>
          <w:rFonts w:ascii="Constantia" w:hAnsi="Constantia" w:cs="Arial"/>
          <w:color w:val="333333"/>
          <w:shd w:val="clear" w:color="auto" w:fill="FFFFFF"/>
        </w:rPr>
        <w:t>kills</w:t>
      </w:r>
    </w:p>
    <w:p w:rsidR="00B76B72" w:rsidRPr="00B76B72" w:rsidRDefault="00936496" w:rsidP="00B76B72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B76B72">
        <w:rPr>
          <w:rFonts w:ascii="Constantia" w:hAnsi="Constantia" w:cs="Arial"/>
          <w:color w:val="333333"/>
          <w:shd w:val="clear" w:color="auto" w:fill="FFFFFF"/>
        </w:rPr>
        <w:t>Confident</w:t>
      </w:r>
    </w:p>
    <w:p w:rsidR="00936496" w:rsidRPr="00B76B72" w:rsidRDefault="00936496" w:rsidP="00B76B72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B76B72">
        <w:rPr>
          <w:rFonts w:ascii="Constantia" w:hAnsi="Constantia" w:cs="Arial"/>
          <w:color w:val="333333"/>
          <w:shd w:val="clear" w:color="auto" w:fill="FFFFFF"/>
        </w:rPr>
        <w:t>Ability to handle guests.</w:t>
      </w:r>
    </w:p>
    <w:p w:rsidR="00936496" w:rsidRPr="00B76B72" w:rsidRDefault="00936496" w:rsidP="00B76B72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B76B72">
        <w:rPr>
          <w:rFonts w:ascii="Constantia" w:hAnsi="Constantia" w:cs="Arial"/>
          <w:color w:val="333333"/>
          <w:shd w:val="clear" w:color="auto" w:fill="FFFFFF"/>
        </w:rPr>
        <w:t>Accept challenges &amp; problem solving skill.</w:t>
      </w:r>
    </w:p>
    <w:p w:rsidR="00936496" w:rsidRPr="00B76B72" w:rsidRDefault="00936496" w:rsidP="00B76B72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B76B72">
        <w:rPr>
          <w:rFonts w:ascii="Constantia" w:hAnsi="Constantia" w:cs="Arial"/>
          <w:color w:val="333333"/>
          <w:shd w:val="clear" w:color="auto" w:fill="FFFFFF"/>
        </w:rPr>
        <w:t>Believes in team work.</w:t>
      </w:r>
    </w:p>
    <w:p w:rsidR="00936496" w:rsidRPr="00B76B72" w:rsidRDefault="00936496" w:rsidP="00B76B72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B76B72">
        <w:rPr>
          <w:rFonts w:ascii="Constantia" w:hAnsi="Constantia" w:cs="Arial"/>
          <w:color w:val="333333"/>
          <w:shd w:val="clear" w:color="auto" w:fill="FFFFFF"/>
        </w:rPr>
        <w:t>Ability to deal with people.</w:t>
      </w:r>
    </w:p>
    <w:p w:rsidR="00936496" w:rsidRPr="00B76B72" w:rsidRDefault="00936496" w:rsidP="00B76B72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B76B72">
        <w:rPr>
          <w:rFonts w:ascii="Constantia" w:hAnsi="Constantia" w:cs="Arial"/>
          <w:color w:val="333333"/>
          <w:shd w:val="clear" w:color="auto" w:fill="FFFFFF"/>
        </w:rPr>
        <w:t>Capable to work hard and adapt well to the changes and pressures in the work place.</w:t>
      </w:r>
      <w:r w:rsidRPr="00B76B72">
        <w:rPr>
          <w:rFonts w:ascii="Constantia" w:hAnsi="Constantia" w:cs="Arial"/>
          <w:color w:val="333333"/>
          <w:shd w:val="clear" w:color="auto" w:fill="FFFFFF"/>
        </w:rPr>
        <w:t></w:t>
      </w:r>
    </w:p>
    <w:p w:rsidR="00936496" w:rsidRPr="00B76B72" w:rsidRDefault="00936496" w:rsidP="00B76B72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B76B72">
        <w:rPr>
          <w:rFonts w:ascii="Constantia" w:hAnsi="Constantia" w:cs="Arial"/>
          <w:color w:val="333333"/>
          <w:shd w:val="clear" w:color="auto" w:fill="FFFFFF"/>
        </w:rPr>
        <w:t>Trustable &amp; believe in hard wor</w:t>
      </w:r>
      <w:r w:rsidR="00BB7798" w:rsidRPr="00B76B72">
        <w:rPr>
          <w:rFonts w:ascii="Constantia" w:hAnsi="Constantia" w:cs="Arial"/>
          <w:color w:val="333333"/>
          <w:shd w:val="clear" w:color="auto" w:fill="FFFFFF"/>
        </w:rPr>
        <w:t>k.</w:t>
      </w:r>
    </w:p>
    <w:p w:rsidR="00BB7798" w:rsidRDefault="00BB7798" w:rsidP="00936496">
      <w:pPr>
        <w:spacing w:before="1"/>
        <w:ind w:left="1022"/>
        <w:rPr>
          <w:rFonts w:ascii="Symbol" w:eastAsia="Symbol" w:hAnsi="Symbol" w:cs="Symbol"/>
          <w:sz w:val="24"/>
          <w:szCs w:val="24"/>
        </w:rPr>
      </w:pPr>
    </w:p>
    <w:p w:rsidR="00936496" w:rsidRPr="00BB7798" w:rsidRDefault="00B76B72" w:rsidP="00BB7798">
      <w:pPr>
        <w:pBdr>
          <w:bottom w:val="double" w:sz="4" w:space="1" w:color="auto"/>
        </w:pBdr>
        <w:spacing w:line="220" w:lineRule="exact"/>
        <w:rPr>
          <w:rFonts w:eastAsia="Arial"/>
        </w:rPr>
      </w:pPr>
      <w:r w:rsidRPr="00BB7798">
        <w:rPr>
          <w:rFonts w:ascii="Bookman Old Style" w:eastAsia="Arial" w:hAnsi="Bookman Old Style" w:cs="Arial"/>
          <w:b/>
          <w:spacing w:val="-5"/>
          <w:position w:val="-1"/>
        </w:rPr>
        <w:t>PERSONAL DETAILS</w:t>
      </w:r>
    </w:p>
    <w:p w:rsidR="00936496" w:rsidRDefault="00936496" w:rsidP="00936496">
      <w:pPr>
        <w:spacing w:before="8" w:line="240" w:lineRule="exact"/>
        <w:rPr>
          <w:sz w:val="24"/>
          <w:szCs w:val="24"/>
        </w:rPr>
      </w:pPr>
    </w:p>
    <w:p w:rsidR="00936496" w:rsidRPr="00B76B72" w:rsidRDefault="00936496" w:rsidP="00B76B72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B76B72">
        <w:rPr>
          <w:rFonts w:ascii="Constantia" w:hAnsi="Constantia" w:cs="Arial"/>
          <w:color w:val="333333"/>
          <w:shd w:val="clear" w:color="auto" w:fill="FFFFFF"/>
        </w:rPr>
        <w:t>Date of Bir</w:t>
      </w:r>
      <w:r w:rsidR="00B76B72">
        <w:rPr>
          <w:rFonts w:ascii="Constantia" w:hAnsi="Constantia" w:cs="Arial"/>
          <w:color w:val="333333"/>
          <w:shd w:val="clear" w:color="auto" w:fill="FFFFFF"/>
        </w:rPr>
        <w:t>th</w:t>
      </w:r>
      <w:r w:rsidR="00B76B72">
        <w:rPr>
          <w:rFonts w:ascii="Constantia" w:hAnsi="Constantia" w:cs="Arial"/>
          <w:color w:val="333333"/>
          <w:shd w:val="clear" w:color="auto" w:fill="FFFFFF"/>
        </w:rPr>
        <w:tab/>
      </w:r>
      <w:r w:rsidR="00B76B72">
        <w:rPr>
          <w:rFonts w:ascii="Constantia" w:hAnsi="Constantia" w:cs="Arial"/>
          <w:color w:val="333333"/>
          <w:shd w:val="clear" w:color="auto" w:fill="FFFFFF"/>
        </w:rPr>
        <w:tab/>
      </w:r>
      <w:r w:rsidRPr="00B76B72">
        <w:rPr>
          <w:rFonts w:ascii="Constantia" w:hAnsi="Constantia" w:cs="Arial"/>
          <w:color w:val="333333"/>
          <w:shd w:val="clear" w:color="auto" w:fill="FFFFFF"/>
        </w:rPr>
        <w:t>: 1st January 19</w:t>
      </w:r>
      <w:r w:rsidR="00B76B72">
        <w:rPr>
          <w:rFonts w:ascii="Constantia" w:hAnsi="Constantia" w:cs="Arial"/>
          <w:color w:val="333333"/>
          <w:shd w:val="clear" w:color="auto" w:fill="FFFFFF"/>
        </w:rPr>
        <w:t>89</w:t>
      </w:r>
    </w:p>
    <w:p w:rsidR="00936496" w:rsidRPr="00B76B72" w:rsidRDefault="00936496" w:rsidP="00B76B72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B76B72">
        <w:rPr>
          <w:rFonts w:ascii="Constantia" w:hAnsi="Constantia" w:cs="Arial"/>
          <w:color w:val="333333"/>
          <w:shd w:val="clear" w:color="auto" w:fill="FFFFFF"/>
        </w:rPr>
        <w:t>Se</w:t>
      </w:r>
      <w:r w:rsidR="00B76B72">
        <w:rPr>
          <w:rFonts w:ascii="Constantia" w:hAnsi="Constantia" w:cs="Arial"/>
          <w:color w:val="333333"/>
          <w:shd w:val="clear" w:color="auto" w:fill="FFFFFF"/>
        </w:rPr>
        <w:t>x</w:t>
      </w:r>
      <w:r w:rsidR="00B76B72">
        <w:rPr>
          <w:rFonts w:ascii="Constantia" w:hAnsi="Constantia" w:cs="Arial"/>
          <w:color w:val="333333"/>
          <w:shd w:val="clear" w:color="auto" w:fill="FFFFFF"/>
        </w:rPr>
        <w:tab/>
      </w:r>
      <w:r w:rsidR="00B76B72">
        <w:rPr>
          <w:rFonts w:ascii="Constantia" w:hAnsi="Constantia" w:cs="Arial"/>
          <w:color w:val="333333"/>
          <w:shd w:val="clear" w:color="auto" w:fill="FFFFFF"/>
        </w:rPr>
        <w:tab/>
      </w:r>
      <w:r w:rsidR="00B76B72">
        <w:rPr>
          <w:rFonts w:ascii="Constantia" w:hAnsi="Constantia" w:cs="Arial"/>
          <w:color w:val="333333"/>
          <w:shd w:val="clear" w:color="auto" w:fill="FFFFFF"/>
        </w:rPr>
        <w:tab/>
      </w:r>
      <w:r w:rsidRPr="00B76B72">
        <w:rPr>
          <w:rFonts w:ascii="Constantia" w:hAnsi="Constantia" w:cs="Arial"/>
          <w:color w:val="333333"/>
          <w:shd w:val="clear" w:color="auto" w:fill="FFFFFF"/>
        </w:rPr>
        <w:t>: Female</w:t>
      </w:r>
    </w:p>
    <w:p w:rsidR="00936496" w:rsidRPr="00B76B72" w:rsidRDefault="00936496" w:rsidP="00B76B72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B76B72">
        <w:rPr>
          <w:rFonts w:ascii="Constantia" w:hAnsi="Constantia" w:cs="Arial"/>
          <w:color w:val="333333"/>
          <w:shd w:val="clear" w:color="auto" w:fill="FFFFFF"/>
        </w:rPr>
        <w:t>Nationalit</w:t>
      </w:r>
      <w:r w:rsidR="00B76B72">
        <w:rPr>
          <w:rFonts w:ascii="Constantia" w:hAnsi="Constantia" w:cs="Arial"/>
          <w:color w:val="333333"/>
          <w:shd w:val="clear" w:color="auto" w:fill="FFFFFF"/>
        </w:rPr>
        <w:t>y</w:t>
      </w:r>
      <w:r w:rsidR="00B76B72">
        <w:rPr>
          <w:rFonts w:ascii="Constantia" w:hAnsi="Constantia" w:cs="Arial"/>
          <w:color w:val="333333"/>
          <w:shd w:val="clear" w:color="auto" w:fill="FFFFFF"/>
        </w:rPr>
        <w:tab/>
      </w:r>
      <w:r w:rsidR="00B76B72">
        <w:rPr>
          <w:rFonts w:ascii="Constantia" w:hAnsi="Constantia" w:cs="Arial"/>
          <w:color w:val="333333"/>
          <w:shd w:val="clear" w:color="auto" w:fill="FFFFFF"/>
        </w:rPr>
        <w:tab/>
      </w:r>
      <w:r w:rsidRPr="00B76B72">
        <w:rPr>
          <w:rFonts w:ascii="Constantia" w:hAnsi="Constantia" w:cs="Arial"/>
          <w:color w:val="333333"/>
          <w:shd w:val="clear" w:color="auto" w:fill="FFFFFF"/>
        </w:rPr>
        <w:t>: Indian</w:t>
      </w:r>
    </w:p>
    <w:p w:rsidR="00936496" w:rsidRPr="00B76B72" w:rsidRDefault="00936496" w:rsidP="00B76B72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B76B72">
        <w:rPr>
          <w:rFonts w:ascii="Constantia" w:hAnsi="Constantia" w:cs="Arial"/>
          <w:color w:val="333333"/>
          <w:shd w:val="clear" w:color="auto" w:fill="FFFFFF"/>
        </w:rPr>
        <w:t>Marital Stat</w:t>
      </w:r>
      <w:r w:rsidR="00B76B72">
        <w:rPr>
          <w:rFonts w:ascii="Constantia" w:hAnsi="Constantia" w:cs="Arial"/>
          <w:color w:val="333333"/>
          <w:shd w:val="clear" w:color="auto" w:fill="FFFFFF"/>
        </w:rPr>
        <w:t>us</w:t>
      </w:r>
      <w:r w:rsidR="00B76B72">
        <w:rPr>
          <w:rFonts w:ascii="Constantia" w:hAnsi="Constantia" w:cs="Arial"/>
          <w:color w:val="333333"/>
          <w:shd w:val="clear" w:color="auto" w:fill="FFFFFF"/>
        </w:rPr>
        <w:tab/>
      </w:r>
      <w:r w:rsidR="00B76B72">
        <w:rPr>
          <w:rFonts w:ascii="Constantia" w:hAnsi="Constantia" w:cs="Arial"/>
          <w:color w:val="333333"/>
          <w:shd w:val="clear" w:color="auto" w:fill="FFFFFF"/>
        </w:rPr>
        <w:tab/>
      </w:r>
      <w:r w:rsidRPr="00B76B72">
        <w:rPr>
          <w:rFonts w:ascii="Constantia" w:hAnsi="Constantia" w:cs="Arial"/>
          <w:color w:val="333333"/>
          <w:shd w:val="clear" w:color="auto" w:fill="FFFFFF"/>
        </w:rPr>
        <w:t>: Single</w:t>
      </w:r>
    </w:p>
    <w:p w:rsidR="007A20AE" w:rsidRPr="002B2462" w:rsidRDefault="00936496" w:rsidP="007A20AE">
      <w:pPr>
        <w:pStyle w:val="ListParagraph"/>
        <w:numPr>
          <w:ilvl w:val="0"/>
          <w:numId w:val="6"/>
        </w:numPr>
        <w:rPr>
          <w:rFonts w:ascii="Constantia" w:hAnsi="Constantia" w:cs="Arial"/>
          <w:color w:val="333333"/>
          <w:shd w:val="clear" w:color="auto" w:fill="FFFFFF"/>
        </w:rPr>
      </w:pPr>
      <w:r w:rsidRPr="00B76B72">
        <w:rPr>
          <w:rFonts w:ascii="Constantia" w:hAnsi="Constantia" w:cs="Arial"/>
          <w:color w:val="333333"/>
          <w:shd w:val="clear" w:color="auto" w:fill="FFFFFF"/>
        </w:rPr>
        <w:t>Visi</w:t>
      </w:r>
      <w:r w:rsidR="00B76B72">
        <w:rPr>
          <w:rFonts w:ascii="Constantia" w:hAnsi="Constantia" w:cs="Arial"/>
          <w:color w:val="333333"/>
          <w:shd w:val="clear" w:color="auto" w:fill="FFFFFF"/>
        </w:rPr>
        <w:t>on</w:t>
      </w:r>
      <w:r w:rsidR="00B76B72">
        <w:rPr>
          <w:rFonts w:ascii="Constantia" w:hAnsi="Constantia" w:cs="Arial"/>
          <w:color w:val="333333"/>
          <w:shd w:val="clear" w:color="auto" w:fill="FFFFFF"/>
        </w:rPr>
        <w:tab/>
      </w:r>
      <w:r w:rsidR="00B76B72">
        <w:rPr>
          <w:rFonts w:ascii="Constantia" w:hAnsi="Constantia" w:cs="Arial"/>
          <w:color w:val="333333"/>
          <w:shd w:val="clear" w:color="auto" w:fill="FFFFFF"/>
        </w:rPr>
        <w:tab/>
      </w:r>
      <w:r w:rsidR="00B76B72">
        <w:rPr>
          <w:rFonts w:ascii="Constantia" w:hAnsi="Constantia" w:cs="Arial"/>
          <w:color w:val="333333"/>
          <w:shd w:val="clear" w:color="auto" w:fill="FFFFFF"/>
        </w:rPr>
        <w:tab/>
      </w:r>
      <w:r w:rsidRPr="00B76B72">
        <w:rPr>
          <w:rFonts w:ascii="Constantia" w:hAnsi="Constantia" w:cs="Arial"/>
          <w:color w:val="333333"/>
          <w:shd w:val="clear" w:color="auto" w:fill="FFFFFF"/>
        </w:rPr>
        <w:t>: Normal.</w:t>
      </w:r>
    </w:p>
    <w:p w:rsidR="007A20AE" w:rsidRDefault="00B76B72" w:rsidP="00B76B72">
      <w:pPr>
        <w:spacing w:line="220" w:lineRule="exact"/>
        <w:rPr>
          <w:rFonts w:ascii="Bookman Old Style" w:eastAsia="Arial" w:hAnsi="Bookman Old Style" w:cs="Arial"/>
          <w:b/>
          <w:spacing w:val="-5"/>
          <w:position w:val="-1"/>
        </w:rPr>
      </w:pPr>
      <w:r>
        <w:rPr>
          <w:rFonts w:ascii="Bookman Old Style" w:eastAsia="Arial" w:hAnsi="Bookman Old Style" w:cs="Arial"/>
          <w:b/>
          <w:spacing w:val="-5"/>
          <w:position w:val="-1"/>
        </w:rPr>
        <w:tab/>
      </w:r>
      <w:r>
        <w:rPr>
          <w:rFonts w:ascii="Bookman Old Style" w:eastAsia="Arial" w:hAnsi="Bookman Old Style" w:cs="Arial"/>
          <w:b/>
          <w:spacing w:val="-5"/>
          <w:position w:val="-1"/>
        </w:rPr>
        <w:tab/>
      </w:r>
      <w:r>
        <w:rPr>
          <w:rFonts w:ascii="Bookman Old Style" w:eastAsia="Arial" w:hAnsi="Bookman Old Style" w:cs="Arial"/>
          <w:b/>
          <w:spacing w:val="-5"/>
          <w:position w:val="-1"/>
        </w:rPr>
        <w:tab/>
      </w:r>
      <w:r>
        <w:rPr>
          <w:rFonts w:ascii="Bookman Old Style" w:eastAsia="Arial" w:hAnsi="Bookman Old Style" w:cs="Arial"/>
          <w:b/>
          <w:spacing w:val="-5"/>
          <w:position w:val="-1"/>
        </w:rPr>
        <w:tab/>
      </w:r>
      <w:r w:rsidR="00823784">
        <w:rPr>
          <w:rFonts w:ascii="Bookman Old Style" w:eastAsia="Arial" w:hAnsi="Bookman Old Style" w:cs="Arial"/>
          <w:b/>
          <w:spacing w:val="-5"/>
          <w:position w:val="-1"/>
        </w:rPr>
        <w:tab/>
      </w:r>
      <w:r w:rsidR="00823784">
        <w:rPr>
          <w:rFonts w:ascii="Bookman Old Style" w:eastAsia="Arial" w:hAnsi="Bookman Old Style" w:cs="Arial"/>
          <w:b/>
          <w:spacing w:val="-5"/>
          <w:position w:val="-1"/>
        </w:rPr>
        <w:tab/>
      </w:r>
      <w:r w:rsidR="00823784">
        <w:rPr>
          <w:rFonts w:ascii="Bookman Old Style" w:eastAsia="Arial" w:hAnsi="Bookman Old Style" w:cs="Arial"/>
          <w:b/>
          <w:spacing w:val="-5"/>
          <w:position w:val="-1"/>
        </w:rPr>
        <w:tab/>
      </w:r>
      <w:r w:rsidR="00823784">
        <w:rPr>
          <w:rFonts w:ascii="Bookman Old Style" w:eastAsia="Arial" w:hAnsi="Bookman Old Style" w:cs="Arial"/>
          <w:b/>
          <w:spacing w:val="-5"/>
          <w:position w:val="-1"/>
        </w:rPr>
        <w:tab/>
      </w:r>
      <w:r w:rsidR="00823784">
        <w:rPr>
          <w:rFonts w:ascii="Bookman Old Style" w:eastAsia="Arial" w:hAnsi="Bookman Old Style" w:cs="Arial"/>
          <w:b/>
          <w:spacing w:val="-5"/>
          <w:position w:val="-1"/>
        </w:rPr>
        <w:tab/>
      </w:r>
      <w:r w:rsidR="00823784">
        <w:rPr>
          <w:rFonts w:ascii="Bookman Old Style" w:eastAsia="Arial" w:hAnsi="Bookman Old Style" w:cs="Arial"/>
          <w:b/>
          <w:spacing w:val="-5"/>
          <w:position w:val="-1"/>
        </w:rPr>
        <w:tab/>
      </w:r>
      <w:r w:rsidR="00823784">
        <w:rPr>
          <w:rFonts w:ascii="Bookman Old Style" w:eastAsia="Arial" w:hAnsi="Bookman Old Style" w:cs="Arial"/>
          <w:b/>
          <w:spacing w:val="-5"/>
          <w:position w:val="-1"/>
        </w:rPr>
        <w:tab/>
      </w:r>
      <w:r w:rsidR="00823784">
        <w:rPr>
          <w:rFonts w:ascii="Bookman Old Style" w:eastAsia="Arial" w:hAnsi="Bookman Old Style" w:cs="Arial"/>
          <w:b/>
          <w:spacing w:val="-5"/>
          <w:position w:val="-1"/>
        </w:rPr>
        <w:tab/>
      </w:r>
      <w:r w:rsidR="00823784">
        <w:rPr>
          <w:rFonts w:ascii="Bookman Old Style" w:eastAsia="Arial" w:hAnsi="Bookman Old Style" w:cs="Arial"/>
          <w:b/>
          <w:spacing w:val="-5"/>
          <w:position w:val="-1"/>
        </w:rPr>
        <w:tab/>
      </w:r>
      <w:r w:rsidR="00823784">
        <w:rPr>
          <w:rFonts w:ascii="Bookman Old Style" w:eastAsia="Arial" w:hAnsi="Bookman Old Style" w:cs="Arial"/>
          <w:b/>
          <w:spacing w:val="-5"/>
          <w:position w:val="-1"/>
        </w:rPr>
        <w:tab/>
      </w:r>
      <w:r w:rsidR="00823784">
        <w:rPr>
          <w:rFonts w:ascii="Bookman Old Style" w:eastAsia="Arial" w:hAnsi="Bookman Old Style" w:cs="Arial"/>
          <w:b/>
          <w:spacing w:val="-5"/>
          <w:position w:val="-1"/>
        </w:rPr>
        <w:tab/>
      </w:r>
      <w:r w:rsidR="00823784">
        <w:rPr>
          <w:rFonts w:ascii="Bookman Old Style" w:eastAsia="Arial" w:hAnsi="Bookman Old Style" w:cs="Arial"/>
          <w:b/>
          <w:spacing w:val="-5"/>
          <w:position w:val="-1"/>
        </w:rPr>
        <w:tab/>
      </w:r>
      <w:r w:rsidR="00823784">
        <w:rPr>
          <w:rFonts w:ascii="Bookman Old Style" w:eastAsia="Arial" w:hAnsi="Bookman Old Style" w:cs="Arial"/>
          <w:b/>
          <w:spacing w:val="-5"/>
          <w:position w:val="-1"/>
        </w:rPr>
        <w:tab/>
      </w:r>
      <w:r w:rsidR="00823784">
        <w:rPr>
          <w:rFonts w:ascii="Bookman Old Style" w:eastAsia="Arial" w:hAnsi="Bookman Old Style" w:cs="Arial"/>
          <w:b/>
          <w:spacing w:val="-5"/>
          <w:position w:val="-1"/>
        </w:rPr>
        <w:tab/>
      </w:r>
      <w:r w:rsidR="00823784">
        <w:rPr>
          <w:rFonts w:ascii="Bookman Old Style" w:eastAsia="Arial" w:hAnsi="Bookman Old Style" w:cs="Arial"/>
          <w:b/>
          <w:spacing w:val="-5"/>
          <w:position w:val="-1"/>
        </w:rPr>
        <w:tab/>
      </w:r>
      <w:r w:rsidR="00823784">
        <w:rPr>
          <w:rFonts w:ascii="Bookman Old Style" w:eastAsia="Arial" w:hAnsi="Bookman Old Style" w:cs="Arial"/>
          <w:b/>
          <w:spacing w:val="-5"/>
          <w:position w:val="-1"/>
        </w:rPr>
        <w:tab/>
      </w:r>
      <w:r w:rsidR="00823784">
        <w:rPr>
          <w:rFonts w:ascii="Bookman Old Style" w:eastAsia="Arial" w:hAnsi="Bookman Old Style" w:cs="Arial"/>
          <w:b/>
          <w:spacing w:val="-5"/>
          <w:position w:val="-1"/>
        </w:rPr>
        <w:tab/>
      </w:r>
      <w:r w:rsidR="00823784">
        <w:rPr>
          <w:rFonts w:ascii="Bookman Old Style" w:eastAsia="Arial" w:hAnsi="Bookman Old Style" w:cs="Arial"/>
          <w:b/>
          <w:spacing w:val="-5"/>
          <w:position w:val="-1"/>
        </w:rPr>
        <w:tab/>
      </w:r>
      <w:r w:rsidR="00823784">
        <w:rPr>
          <w:rFonts w:ascii="Bookman Old Style" w:eastAsia="Arial" w:hAnsi="Bookman Old Style" w:cs="Arial"/>
          <w:b/>
          <w:spacing w:val="-5"/>
          <w:position w:val="-1"/>
        </w:rPr>
        <w:tab/>
      </w:r>
      <w:bookmarkStart w:id="0" w:name="_GoBack"/>
      <w:bookmarkEnd w:id="0"/>
    </w:p>
    <w:p w:rsidR="00823784" w:rsidRDefault="00823784" w:rsidP="00B76B72">
      <w:pPr>
        <w:spacing w:line="220" w:lineRule="exact"/>
        <w:rPr>
          <w:rFonts w:ascii="Bookman Old Style" w:eastAsia="Arial" w:hAnsi="Bookman Old Style" w:cs="Arial"/>
          <w:b/>
          <w:spacing w:val="-5"/>
          <w:position w:val="-1"/>
        </w:rPr>
      </w:pPr>
    </w:p>
    <w:p w:rsidR="00823784" w:rsidRDefault="00823784" w:rsidP="00B76B72">
      <w:pPr>
        <w:spacing w:line="220" w:lineRule="exact"/>
        <w:rPr>
          <w:rFonts w:ascii="Bookman Old Style" w:eastAsia="Arial" w:hAnsi="Bookman Old Style" w:cs="Arial"/>
          <w:b/>
          <w:spacing w:val="-5"/>
          <w:position w:val="-1"/>
        </w:rPr>
      </w:pPr>
    </w:p>
    <w:p w:rsidR="00823784" w:rsidRDefault="00823784" w:rsidP="00B76B72">
      <w:pPr>
        <w:spacing w:line="220" w:lineRule="exact"/>
        <w:rPr>
          <w:rFonts w:ascii="Bookman Old Style" w:eastAsia="Arial" w:hAnsi="Bookman Old Style" w:cs="Arial"/>
          <w:b/>
          <w:spacing w:val="-5"/>
          <w:position w:val="-1"/>
        </w:rPr>
      </w:pPr>
    </w:p>
    <w:p w:rsidR="00823784" w:rsidRDefault="00823784" w:rsidP="00B76B72">
      <w:pPr>
        <w:spacing w:line="220" w:lineRule="exact"/>
        <w:rPr>
          <w:rFonts w:ascii="Bookman Old Style" w:eastAsia="Arial" w:hAnsi="Bookman Old Style" w:cs="Arial"/>
          <w:b/>
          <w:spacing w:val="-5"/>
          <w:position w:val="-1"/>
        </w:rPr>
      </w:pPr>
    </w:p>
    <w:p w:rsidR="00823784" w:rsidRDefault="00823784" w:rsidP="00B76B72">
      <w:pPr>
        <w:spacing w:line="220" w:lineRule="exact"/>
        <w:rPr>
          <w:rFonts w:ascii="Bookman Old Style" w:eastAsia="Arial" w:hAnsi="Bookman Old Style" w:cs="Arial"/>
          <w:b/>
          <w:spacing w:val="-5"/>
          <w:position w:val="-1"/>
        </w:rPr>
      </w:pPr>
    </w:p>
    <w:p w:rsidR="00823784" w:rsidRDefault="00823784" w:rsidP="00B76B72">
      <w:pPr>
        <w:spacing w:line="220" w:lineRule="exact"/>
        <w:rPr>
          <w:rFonts w:ascii="Bookman Old Style" w:eastAsia="Arial" w:hAnsi="Bookman Old Style" w:cs="Arial"/>
          <w:b/>
          <w:spacing w:val="-5"/>
          <w:position w:val="-1"/>
        </w:rPr>
      </w:pPr>
    </w:p>
    <w:p w:rsidR="00823784" w:rsidRDefault="00823784" w:rsidP="00B76B72">
      <w:pPr>
        <w:spacing w:line="220" w:lineRule="exact"/>
        <w:rPr>
          <w:rFonts w:ascii="Bookman Old Style" w:eastAsia="Arial" w:hAnsi="Bookman Old Style" w:cs="Arial"/>
          <w:b/>
          <w:spacing w:val="-5"/>
          <w:position w:val="-1"/>
        </w:rPr>
      </w:pPr>
    </w:p>
    <w:p w:rsidR="00F74DF4" w:rsidRDefault="00F74DF4">
      <w:pPr>
        <w:spacing w:line="220" w:lineRule="exact"/>
        <w:rPr>
          <w:rFonts w:ascii="Bookman Old Style" w:eastAsia="Arial" w:hAnsi="Bookman Old Style" w:cs="Arial"/>
          <w:b/>
          <w:spacing w:val="-5"/>
          <w:position w:val="-1"/>
        </w:rPr>
      </w:pPr>
    </w:p>
    <w:sectPr w:rsidR="00F74DF4" w:rsidSect="00823784">
      <w:footerReference w:type="default" r:id="rId12"/>
      <w:pgSz w:w="11920" w:h="16840"/>
      <w:pgMar w:top="600" w:right="1260" w:bottom="810" w:left="62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5A" w:rsidRDefault="00122B5A">
      <w:r>
        <w:separator/>
      </w:r>
    </w:p>
  </w:endnote>
  <w:endnote w:type="continuationSeparator" w:id="0">
    <w:p w:rsidR="00122B5A" w:rsidRDefault="0012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0D" w:rsidRDefault="00122B5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75pt;margin-top:792.7pt;width:10.1pt;height:14pt;z-index:-251658752;mso-position-horizontal-relative:page;mso-position-vertical-relative:page" filled="f" stroked="f">
          <v:textbox style="mso-next-textbox:#_x0000_s2049" inset="0,0,0,0">
            <w:txbxContent>
              <w:p w:rsidR="007B0C0D" w:rsidRDefault="004F7256">
                <w:pPr>
                  <w:spacing w:line="260" w:lineRule="exact"/>
                  <w:ind w:left="4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 w:rsidR="007B0C0D"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74DF4">
                  <w:rPr>
                    <w:rFonts w:ascii="Calibri" w:eastAsia="Calibri" w:hAnsi="Calibri" w:cs="Calibri"/>
                    <w:noProof/>
                    <w:position w:val="1"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5A" w:rsidRDefault="00122B5A">
      <w:r>
        <w:separator/>
      </w:r>
    </w:p>
  </w:footnote>
  <w:footnote w:type="continuationSeparator" w:id="0">
    <w:p w:rsidR="00122B5A" w:rsidRDefault="00122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D56"/>
    <w:multiLevelType w:val="hybridMultilevel"/>
    <w:tmpl w:val="91D4FB6E"/>
    <w:lvl w:ilvl="0" w:tplc="DE3C518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4B711F0"/>
    <w:multiLevelType w:val="hybridMultilevel"/>
    <w:tmpl w:val="AF16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F7C18"/>
    <w:multiLevelType w:val="hybridMultilevel"/>
    <w:tmpl w:val="09C6593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2252589F"/>
    <w:multiLevelType w:val="hybridMultilevel"/>
    <w:tmpl w:val="11FC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E5057"/>
    <w:multiLevelType w:val="multilevel"/>
    <w:tmpl w:val="9BBC23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9C330AB"/>
    <w:multiLevelType w:val="hybridMultilevel"/>
    <w:tmpl w:val="A8BC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C0C85"/>
    <w:multiLevelType w:val="hybridMultilevel"/>
    <w:tmpl w:val="10F8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A2F6E"/>
    <w:multiLevelType w:val="hybridMultilevel"/>
    <w:tmpl w:val="81DA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457F1"/>
    <w:multiLevelType w:val="hybridMultilevel"/>
    <w:tmpl w:val="DCBA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035CB"/>
    <w:multiLevelType w:val="hybridMultilevel"/>
    <w:tmpl w:val="09A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B4BC0"/>
    <w:multiLevelType w:val="hybridMultilevel"/>
    <w:tmpl w:val="935A5866"/>
    <w:lvl w:ilvl="0" w:tplc="04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C34"/>
    <w:rsid w:val="00043F2D"/>
    <w:rsid w:val="00076E57"/>
    <w:rsid w:val="00122B5A"/>
    <w:rsid w:val="00165210"/>
    <w:rsid w:val="00294069"/>
    <w:rsid w:val="002B2462"/>
    <w:rsid w:val="00334716"/>
    <w:rsid w:val="00386B87"/>
    <w:rsid w:val="003A3E79"/>
    <w:rsid w:val="0042230F"/>
    <w:rsid w:val="004F28F2"/>
    <w:rsid w:val="004F7256"/>
    <w:rsid w:val="006C3641"/>
    <w:rsid w:val="00791C34"/>
    <w:rsid w:val="007A20AE"/>
    <w:rsid w:val="007B0C0D"/>
    <w:rsid w:val="00823784"/>
    <w:rsid w:val="00844BE5"/>
    <w:rsid w:val="0093219A"/>
    <w:rsid w:val="00936496"/>
    <w:rsid w:val="009F4730"/>
    <w:rsid w:val="00B07784"/>
    <w:rsid w:val="00B76B72"/>
    <w:rsid w:val="00B8512B"/>
    <w:rsid w:val="00BB7798"/>
    <w:rsid w:val="00CA3DFF"/>
    <w:rsid w:val="00DF0139"/>
    <w:rsid w:val="00E63694"/>
    <w:rsid w:val="00EA43A5"/>
    <w:rsid w:val="00F74DF4"/>
    <w:rsid w:val="00FB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19A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4223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2230F"/>
    <w:rPr>
      <w:rFonts w:asciiTheme="minorHAnsi" w:eastAsiaTheme="minorEastAsia" w:hAnsiTheme="minorHAnsi" w:cstheme="minorBidi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230F"/>
    <w:rPr>
      <w:rFonts w:asciiTheme="minorHAnsi" w:eastAsiaTheme="minorEastAsia" w:hAnsiTheme="minorHAnsi" w:cstheme="minorBidi"/>
      <w:lang w:eastAsia="ja-JP"/>
    </w:rPr>
  </w:style>
  <w:style w:type="character" w:styleId="SubtleEmphasis">
    <w:name w:val="Subtle Emphasis"/>
    <w:basedOn w:val="DefaultParagraphFont"/>
    <w:uiPriority w:val="19"/>
    <w:qFormat/>
    <w:rsid w:val="0042230F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42230F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2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4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19A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4223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42230F"/>
    <w:rPr>
      <w:rFonts w:asciiTheme="minorHAnsi" w:eastAsiaTheme="minorEastAsia" w:hAnsiTheme="minorHAnsi" w:cstheme="minorBidi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230F"/>
    <w:rPr>
      <w:rFonts w:asciiTheme="minorHAnsi" w:eastAsiaTheme="minorEastAsia" w:hAnsiTheme="minorHAnsi" w:cstheme="minorBidi"/>
      <w:lang w:eastAsia="ja-JP"/>
    </w:rPr>
  </w:style>
  <w:style w:type="character" w:styleId="SubtleEmphasis">
    <w:name w:val="Subtle Emphasis"/>
    <w:basedOn w:val="DefaultParagraphFont"/>
    <w:uiPriority w:val="19"/>
    <w:qFormat/>
    <w:rsid w:val="0042230F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42230F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2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HIKA.301851@2free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EC3E-1F8E-4DEC-A32F-F6E5652C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14</cp:revision>
  <dcterms:created xsi:type="dcterms:W3CDTF">2016-09-06T23:13:00Z</dcterms:created>
  <dcterms:modified xsi:type="dcterms:W3CDTF">2017-11-24T13:06:00Z</dcterms:modified>
</cp:coreProperties>
</file>