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04" w:rsidRPr="0048214A" w:rsidRDefault="00313B04" w:rsidP="005439D7">
      <w:pPr>
        <w:spacing w:before="35"/>
        <w:ind w:left="3731" w:right="2790" w:firstLine="589"/>
        <w:jc w:val="both"/>
        <w:rPr>
          <w:rFonts w:ascii="Arial" w:eastAsia="Gisha" w:hAnsi="Arial" w:cs="Arial"/>
          <w:b/>
          <w:spacing w:val="-1"/>
          <w:sz w:val="38"/>
          <w:szCs w:val="40"/>
          <w:u w:val="single"/>
        </w:rPr>
      </w:pPr>
      <w:r w:rsidRPr="0048214A">
        <w:rPr>
          <w:rFonts w:ascii="Arial" w:eastAsia="Gisha" w:hAnsi="Arial" w:cs="Arial"/>
          <w:b/>
          <w:spacing w:val="-1"/>
          <w:sz w:val="38"/>
          <w:szCs w:val="40"/>
          <w:u w:val="single"/>
        </w:rPr>
        <w:t>RESUME</w:t>
      </w:r>
    </w:p>
    <w:p w:rsidR="00313B04" w:rsidRPr="00313B04" w:rsidRDefault="00313B04" w:rsidP="00A878BA">
      <w:pPr>
        <w:spacing w:before="35"/>
        <w:ind w:left="131" w:right="2790"/>
        <w:rPr>
          <w:rFonts w:ascii="Arial" w:eastAsia="Gisha" w:hAnsi="Arial" w:cs="Arial"/>
          <w:b/>
          <w:spacing w:val="-1"/>
          <w:sz w:val="40"/>
          <w:szCs w:val="40"/>
        </w:rPr>
      </w:pPr>
    </w:p>
    <w:p w:rsidR="00AC3580" w:rsidRPr="005439D7" w:rsidRDefault="00673729" w:rsidP="0048214A">
      <w:pPr>
        <w:spacing w:before="35"/>
        <w:ind w:left="131" w:right="2790"/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</w:pPr>
      <w:r w:rsidRPr="005439D7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>A</w:t>
      </w:r>
      <w:r w:rsidR="0048214A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 xml:space="preserve"> </w:t>
      </w:r>
      <w:r w:rsidRPr="005439D7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>M</w:t>
      </w:r>
      <w:r w:rsidR="0048214A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 xml:space="preserve"> </w:t>
      </w:r>
      <w:r w:rsidRPr="005439D7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>T</w:t>
      </w:r>
      <w:r w:rsidR="0048214A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 xml:space="preserve"> </w:t>
      </w:r>
      <w:r w:rsidRPr="005439D7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>U</w:t>
      </w:r>
      <w:r w:rsidR="0048214A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 xml:space="preserve"> </w:t>
      </w:r>
      <w:r w:rsidRPr="005439D7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 xml:space="preserve">L </w:t>
      </w:r>
      <w:r w:rsidR="0048214A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 xml:space="preserve">    </w:t>
      </w:r>
      <w:r w:rsidRPr="005439D7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>K</w:t>
      </w:r>
      <w:r w:rsidR="0048214A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 xml:space="preserve"> </w:t>
      </w:r>
      <w:r w:rsidRPr="005439D7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>A</w:t>
      </w:r>
      <w:r w:rsidR="0048214A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 xml:space="preserve"> </w:t>
      </w:r>
      <w:r w:rsidRPr="005439D7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>R</w:t>
      </w:r>
      <w:r w:rsidR="0048214A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 xml:space="preserve"> </w:t>
      </w:r>
      <w:r w:rsidRPr="005439D7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>E</w:t>
      </w:r>
      <w:r w:rsidR="0048214A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 xml:space="preserve"> </w:t>
      </w:r>
      <w:r w:rsidRPr="005439D7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>E</w:t>
      </w:r>
      <w:r w:rsidR="0048214A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 xml:space="preserve"> </w:t>
      </w:r>
      <w:r w:rsidRPr="005439D7">
        <w:rPr>
          <w:rFonts w:ascii="Arial" w:eastAsia="Gisha" w:hAnsi="Arial" w:cs="Arial"/>
          <w:b/>
          <w:color w:val="000000" w:themeColor="text1"/>
          <w:spacing w:val="-1"/>
          <w:sz w:val="38"/>
          <w:szCs w:val="40"/>
        </w:rPr>
        <w:t>M</w:t>
      </w:r>
    </w:p>
    <w:p w:rsidR="00385114" w:rsidRDefault="00385114">
      <w:pPr>
        <w:spacing w:line="200" w:lineRule="exact"/>
        <w:rPr>
          <w:rFonts w:ascii="Arial" w:eastAsia="Gisha" w:hAnsi="Arial" w:cs="Arial"/>
          <w:b/>
          <w:color w:val="000000"/>
          <w:sz w:val="24"/>
          <w:szCs w:val="24"/>
        </w:rPr>
      </w:pPr>
    </w:p>
    <w:p w:rsidR="00396C88" w:rsidRPr="007D4FCC" w:rsidRDefault="00385114">
      <w:pPr>
        <w:spacing w:line="200" w:lineRule="exact"/>
        <w:rPr>
          <w:rFonts w:ascii="Arial" w:hAnsi="Arial" w:cs="Arial"/>
        </w:rPr>
      </w:pPr>
      <w:r>
        <w:rPr>
          <w:rFonts w:ascii="Arial" w:eastAsia="Gisha" w:hAnsi="Arial" w:cs="Arial"/>
          <w:b/>
          <w:noProof/>
          <w:color w:val="000000"/>
          <w:sz w:val="24"/>
          <w:szCs w:val="24"/>
        </w:rPr>
        <w:pict>
          <v:rect id="_x0000_s1149" style="position:absolute;margin-left:3.5pt;margin-top:6.3pt;width:530.25pt;height:25.1pt;z-index:-251649537" fillcolor="#eeece1 [3214]" strokecolor="#c4bc96 [2414]"/>
        </w:pict>
      </w:r>
    </w:p>
    <w:p w:rsidR="00396C88" w:rsidRPr="006116C1" w:rsidRDefault="006116C1" w:rsidP="006116C1">
      <w:pPr>
        <w:ind w:right="-900" w:firstLine="114"/>
        <w:rPr>
          <w:rStyle w:val="BookTitle"/>
        </w:rPr>
      </w:pPr>
      <w:r w:rsidRPr="006116C1">
        <w:rPr>
          <w:rStyle w:val="BookTitle"/>
          <w:sz w:val="26"/>
        </w:rPr>
        <w:t>Management in Business Administration</w:t>
      </w:r>
      <w:r w:rsidRPr="006116C1">
        <w:rPr>
          <w:rStyle w:val="BookTitle"/>
          <w:sz w:val="26"/>
        </w:rPr>
        <w:tab/>
      </w:r>
      <w:r w:rsidR="005439D7">
        <w:rPr>
          <w:rStyle w:val="BookTitle"/>
          <w:sz w:val="26"/>
        </w:rPr>
        <w:tab/>
      </w:r>
      <w:r w:rsidR="005439D7">
        <w:rPr>
          <w:rStyle w:val="BookTitle"/>
          <w:sz w:val="26"/>
        </w:rPr>
        <w:tab/>
      </w:r>
      <w:r w:rsidR="005439D7">
        <w:rPr>
          <w:rStyle w:val="BookTitle"/>
          <w:sz w:val="26"/>
        </w:rPr>
        <w:tab/>
      </w:r>
      <w:r w:rsidRPr="006116C1">
        <w:rPr>
          <w:rStyle w:val="BookTitle"/>
          <w:sz w:val="26"/>
        </w:rPr>
        <w:t>Specialization: Finance &amp; HR</w:t>
      </w:r>
    </w:p>
    <w:p w:rsidR="00E96749" w:rsidRPr="006116C1" w:rsidRDefault="00E96749" w:rsidP="00E96749">
      <w:pPr>
        <w:spacing w:before="27"/>
        <w:rPr>
          <w:rFonts w:ascii="Arial" w:eastAsia="Gisha" w:hAnsi="Arial" w:cs="Arial"/>
          <w:b/>
          <w:color w:val="2E5395"/>
          <w:sz w:val="28"/>
          <w:szCs w:val="24"/>
        </w:rPr>
      </w:pPr>
    </w:p>
    <w:p w:rsidR="00E96749" w:rsidRPr="00313B04" w:rsidRDefault="00313B04" w:rsidP="007D4FCC">
      <w:pPr>
        <w:spacing w:before="27"/>
        <w:ind w:left="114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  <w:r w:rsidRPr="00313B04">
        <w:rPr>
          <w:rFonts w:ascii="Arial" w:eastAsia="Gisha" w:hAnsi="Arial" w:cs="Arial"/>
          <w:b/>
          <w:color w:val="2E5395"/>
          <w:sz w:val="26"/>
          <w:szCs w:val="24"/>
          <w:u w:val="single"/>
        </w:rPr>
        <w:t>Career Objective:</w:t>
      </w:r>
    </w:p>
    <w:p w:rsidR="00313B04" w:rsidRDefault="00313B04" w:rsidP="007D4FCC">
      <w:pPr>
        <w:spacing w:before="27"/>
        <w:ind w:left="114"/>
        <w:rPr>
          <w:rFonts w:ascii="Arial" w:eastAsia="Gisha" w:hAnsi="Arial" w:cs="Arial"/>
          <w:b/>
          <w:color w:val="2E5395"/>
          <w:sz w:val="24"/>
          <w:szCs w:val="24"/>
        </w:rPr>
      </w:pPr>
    </w:p>
    <w:p w:rsidR="00313B04" w:rsidRPr="00313B04" w:rsidRDefault="001345F8" w:rsidP="00313B04">
      <w:pPr>
        <w:spacing w:before="27"/>
        <w:ind w:left="114" w:right="-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t>To be an element and responsible professional and secure a prominent position in the Company leading towards a successful career, utilization of my education in overall success of the Concern and professional growth based on the performances.</w:t>
      </w:r>
    </w:p>
    <w:p w:rsidR="00313B04" w:rsidRDefault="00313B04" w:rsidP="00BD4CF5">
      <w:pPr>
        <w:spacing w:before="72" w:line="260" w:lineRule="exact"/>
        <w:ind w:firstLine="180"/>
        <w:rPr>
          <w:rFonts w:ascii="Arial" w:eastAsia="Gisha" w:hAnsi="Arial" w:cs="Arial"/>
          <w:b/>
          <w:color w:val="2E5395"/>
          <w:sz w:val="24"/>
          <w:szCs w:val="24"/>
        </w:rPr>
      </w:pPr>
    </w:p>
    <w:p w:rsidR="00313B04" w:rsidRDefault="00313B04" w:rsidP="00313B04">
      <w:pPr>
        <w:spacing w:before="27"/>
        <w:ind w:left="114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</w:p>
    <w:p w:rsidR="00313B04" w:rsidRPr="00313B04" w:rsidRDefault="00313B04" w:rsidP="00313B04">
      <w:pPr>
        <w:spacing w:before="27"/>
        <w:ind w:left="114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  <w:r>
        <w:rPr>
          <w:rFonts w:ascii="Arial" w:eastAsia="Gisha" w:hAnsi="Arial" w:cs="Arial"/>
          <w:b/>
          <w:color w:val="2E5395"/>
          <w:sz w:val="26"/>
          <w:szCs w:val="24"/>
          <w:u w:val="single"/>
        </w:rPr>
        <w:t>Personal Skills</w:t>
      </w:r>
      <w:r w:rsidRPr="00313B04">
        <w:rPr>
          <w:rFonts w:ascii="Arial" w:eastAsia="Gisha" w:hAnsi="Arial" w:cs="Arial"/>
          <w:b/>
          <w:color w:val="2E5395"/>
          <w:sz w:val="26"/>
          <w:szCs w:val="24"/>
          <w:u w:val="single"/>
        </w:rPr>
        <w:t>:</w:t>
      </w:r>
    </w:p>
    <w:p w:rsidR="00313B04" w:rsidRDefault="00313B04" w:rsidP="00BD4CF5">
      <w:pPr>
        <w:spacing w:before="72" w:line="260" w:lineRule="exact"/>
        <w:ind w:firstLine="180"/>
        <w:rPr>
          <w:rFonts w:ascii="Arial" w:eastAsia="Gisha" w:hAnsi="Arial" w:cs="Arial"/>
          <w:b/>
          <w:color w:val="2E5395"/>
          <w:sz w:val="24"/>
          <w:szCs w:val="24"/>
        </w:rPr>
      </w:pPr>
    </w:p>
    <w:p w:rsidR="00E175FB" w:rsidRDefault="00E175FB" w:rsidP="0048214A">
      <w:pPr>
        <w:pStyle w:val="ListParagraph"/>
        <w:numPr>
          <w:ilvl w:val="0"/>
          <w:numId w:val="14"/>
        </w:numPr>
        <w:spacing w:before="72"/>
        <w:ind w:left="450"/>
        <w:rPr>
          <w:rFonts w:ascii="Arial" w:eastAsia="Gisha" w:hAnsi="Arial" w:cs="Arial"/>
          <w:sz w:val="26"/>
          <w:szCs w:val="24"/>
        </w:rPr>
      </w:pPr>
      <w:r w:rsidRPr="00E175FB">
        <w:rPr>
          <w:rFonts w:ascii="Arial" w:eastAsia="Gisha" w:hAnsi="Arial" w:cs="Arial"/>
          <w:sz w:val="26"/>
          <w:szCs w:val="24"/>
        </w:rPr>
        <w:t>D</w:t>
      </w:r>
      <w:r w:rsidR="002D792A" w:rsidRPr="00E175FB">
        <w:rPr>
          <w:rFonts w:ascii="Arial" w:eastAsia="Gisha" w:hAnsi="Arial" w:cs="Arial"/>
          <w:sz w:val="26"/>
          <w:szCs w:val="24"/>
        </w:rPr>
        <w:t>etermined</w:t>
      </w:r>
      <w:r w:rsidRPr="00E175FB">
        <w:rPr>
          <w:rFonts w:ascii="Arial" w:eastAsia="Gisha" w:hAnsi="Arial" w:cs="Arial"/>
          <w:sz w:val="26"/>
          <w:szCs w:val="24"/>
        </w:rPr>
        <w:t xml:space="preserve"> and focused</w:t>
      </w:r>
      <w:r w:rsidR="002E0204">
        <w:rPr>
          <w:rFonts w:ascii="Arial" w:eastAsia="Gisha" w:hAnsi="Arial" w:cs="Arial"/>
          <w:sz w:val="26"/>
          <w:szCs w:val="24"/>
        </w:rPr>
        <w:t xml:space="preserve"> in delivering job responsibilities.</w:t>
      </w:r>
    </w:p>
    <w:p w:rsidR="001345F8" w:rsidRPr="00E175FB" w:rsidRDefault="002E0204" w:rsidP="0048214A">
      <w:pPr>
        <w:pStyle w:val="ListParagraph"/>
        <w:numPr>
          <w:ilvl w:val="0"/>
          <w:numId w:val="14"/>
        </w:numPr>
        <w:spacing w:before="72"/>
        <w:ind w:left="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t>To work in a diverse and cross-cultural environment</w:t>
      </w:r>
    </w:p>
    <w:p w:rsidR="00E175FB" w:rsidRPr="00E175FB" w:rsidRDefault="00141296" w:rsidP="0048214A">
      <w:pPr>
        <w:pStyle w:val="ListParagraph"/>
        <w:numPr>
          <w:ilvl w:val="0"/>
          <w:numId w:val="14"/>
        </w:numPr>
        <w:spacing w:before="72"/>
        <w:ind w:left="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t xml:space="preserve">Fluent </w:t>
      </w:r>
      <w:r w:rsidR="002E0204">
        <w:rPr>
          <w:rFonts w:ascii="Arial" w:eastAsia="Gisha" w:hAnsi="Arial" w:cs="Arial"/>
          <w:sz w:val="26"/>
          <w:szCs w:val="24"/>
        </w:rPr>
        <w:t xml:space="preserve">language </w:t>
      </w:r>
      <w:r>
        <w:rPr>
          <w:rFonts w:ascii="Arial" w:eastAsia="Gisha" w:hAnsi="Arial" w:cs="Arial"/>
          <w:sz w:val="26"/>
          <w:szCs w:val="24"/>
        </w:rPr>
        <w:t xml:space="preserve">skills </w:t>
      </w:r>
      <w:r w:rsidR="002E0204">
        <w:rPr>
          <w:rFonts w:ascii="Arial" w:eastAsia="Gisha" w:hAnsi="Arial" w:cs="Arial"/>
          <w:sz w:val="26"/>
          <w:szCs w:val="24"/>
        </w:rPr>
        <w:t>and effective communication.</w:t>
      </w:r>
    </w:p>
    <w:p w:rsidR="00313B04" w:rsidRDefault="00E175FB" w:rsidP="0048214A">
      <w:pPr>
        <w:pStyle w:val="ListParagraph"/>
        <w:numPr>
          <w:ilvl w:val="0"/>
          <w:numId w:val="14"/>
        </w:numPr>
        <w:spacing w:before="72"/>
        <w:ind w:left="450"/>
        <w:rPr>
          <w:rFonts w:ascii="Arial" w:eastAsia="Gisha" w:hAnsi="Arial" w:cs="Arial"/>
          <w:sz w:val="26"/>
          <w:szCs w:val="24"/>
        </w:rPr>
      </w:pPr>
      <w:r w:rsidRPr="00E175FB">
        <w:rPr>
          <w:rFonts w:ascii="Arial" w:eastAsia="Gisha" w:hAnsi="Arial" w:cs="Arial"/>
          <w:sz w:val="26"/>
          <w:szCs w:val="24"/>
        </w:rPr>
        <w:t>W</w:t>
      </w:r>
      <w:r w:rsidR="00C2254D" w:rsidRPr="00E175FB">
        <w:rPr>
          <w:rFonts w:ascii="Arial" w:eastAsia="Gisha" w:hAnsi="Arial" w:cs="Arial"/>
          <w:sz w:val="26"/>
          <w:szCs w:val="24"/>
        </w:rPr>
        <w:t>illi</w:t>
      </w:r>
      <w:r w:rsidR="005439D7">
        <w:rPr>
          <w:rFonts w:ascii="Arial" w:eastAsia="Gisha" w:hAnsi="Arial" w:cs="Arial"/>
          <w:sz w:val="26"/>
          <w:szCs w:val="24"/>
        </w:rPr>
        <w:t xml:space="preserve">ngness to </w:t>
      </w:r>
      <w:r w:rsidR="002E0204">
        <w:rPr>
          <w:rFonts w:ascii="Arial" w:eastAsia="Gisha" w:hAnsi="Arial" w:cs="Arial"/>
          <w:sz w:val="26"/>
          <w:szCs w:val="24"/>
        </w:rPr>
        <w:t xml:space="preserve">take every opportunity to </w:t>
      </w:r>
      <w:r w:rsidR="005439D7">
        <w:rPr>
          <w:rFonts w:ascii="Arial" w:eastAsia="Gisha" w:hAnsi="Arial" w:cs="Arial"/>
          <w:sz w:val="26"/>
          <w:szCs w:val="24"/>
        </w:rPr>
        <w:t>learn and grow.</w:t>
      </w:r>
    </w:p>
    <w:p w:rsidR="005439D7" w:rsidRDefault="005439D7" w:rsidP="0048214A">
      <w:pPr>
        <w:pStyle w:val="ListParagraph"/>
        <w:numPr>
          <w:ilvl w:val="0"/>
          <w:numId w:val="14"/>
        </w:numPr>
        <w:spacing w:before="72"/>
        <w:ind w:left="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t>Able to work in multiple areas</w:t>
      </w:r>
    </w:p>
    <w:p w:rsidR="005439D7" w:rsidRDefault="005439D7" w:rsidP="0048214A">
      <w:pPr>
        <w:pStyle w:val="ListParagraph"/>
        <w:numPr>
          <w:ilvl w:val="0"/>
          <w:numId w:val="14"/>
        </w:numPr>
        <w:spacing w:before="72"/>
        <w:ind w:left="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t>Team work and bounding.</w:t>
      </w:r>
    </w:p>
    <w:p w:rsidR="005439D7" w:rsidRPr="00E175FB" w:rsidRDefault="005439D7" w:rsidP="005439D7">
      <w:pPr>
        <w:pStyle w:val="ListParagraph"/>
        <w:spacing w:before="72" w:line="260" w:lineRule="exact"/>
        <w:ind w:left="450"/>
        <w:rPr>
          <w:rFonts w:ascii="Arial" w:eastAsia="Gisha" w:hAnsi="Arial" w:cs="Arial"/>
          <w:sz w:val="26"/>
          <w:szCs w:val="24"/>
        </w:rPr>
      </w:pPr>
    </w:p>
    <w:p w:rsidR="00313B04" w:rsidRDefault="00313B04" w:rsidP="00BD4CF5">
      <w:pPr>
        <w:spacing w:before="72" w:line="260" w:lineRule="exact"/>
        <w:ind w:firstLine="180"/>
        <w:rPr>
          <w:rFonts w:ascii="Arial" w:eastAsia="Gisha" w:hAnsi="Arial" w:cs="Arial"/>
          <w:b/>
          <w:color w:val="2E5395"/>
          <w:sz w:val="24"/>
          <w:szCs w:val="24"/>
        </w:rPr>
      </w:pPr>
    </w:p>
    <w:p w:rsidR="00313B04" w:rsidRDefault="00313B04" w:rsidP="00BD4CF5">
      <w:pPr>
        <w:spacing w:before="72" w:line="260" w:lineRule="exact"/>
        <w:ind w:firstLine="180"/>
        <w:rPr>
          <w:rFonts w:ascii="Arial" w:eastAsia="Gisha" w:hAnsi="Arial" w:cs="Arial"/>
          <w:b/>
          <w:color w:val="2E5395"/>
          <w:sz w:val="24"/>
          <w:szCs w:val="24"/>
        </w:rPr>
      </w:pPr>
    </w:p>
    <w:p w:rsidR="00C2254D" w:rsidRDefault="001345F8" w:rsidP="00C2254D">
      <w:pPr>
        <w:spacing w:before="27"/>
        <w:ind w:left="114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  <w:r>
        <w:rPr>
          <w:rFonts w:ascii="Arial" w:eastAsia="Gisha" w:hAnsi="Arial" w:cs="Arial"/>
          <w:b/>
          <w:color w:val="2E5395"/>
          <w:sz w:val="26"/>
          <w:szCs w:val="24"/>
          <w:u w:val="single"/>
        </w:rPr>
        <w:t xml:space="preserve">Academic </w:t>
      </w:r>
      <w:r w:rsidR="006C0F81">
        <w:rPr>
          <w:rFonts w:ascii="Arial" w:eastAsia="Gisha" w:hAnsi="Arial" w:cs="Arial"/>
          <w:b/>
          <w:color w:val="2E5395"/>
          <w:sz w:val="26"/>
          <w:szCs w:val="24"/>
          <w:u w:val="single"/>
        </w:rPr>
        <w:t>Qualifications:</w:t>
      </w:r>
    </w:p>
    <w:p w:rsidR="006C0F81" w:rsidRDefault="006C0F81" w:rsidP="00C2254D">
      <w:pPr>
        <w:spacing w:before="27"/>
        <w:ind w:left="114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</w:p>
    <w:tbl>
      <w:tblPr>
        <w:tblStyle w:val="PlainTable1"/>
        <w:tblW w:w="10276" w:type="dxa"/>
        <w:tblInd w:w="288" w:type="dxa"/>
        <w:tblLook w:val="04A0" w:firstRow="1" w:lastRow="0" w:firstColumn="1" w:lastColumn="0" w:noHBand="0" w:noVBand="1"/>
      </w:tblPr>
      <w:tblGrid>
        <w:gridCol w:w="1970"/>
        <w:gridCol w:w="1789"/>
        <w:gridCol w:w="4899"/>
        <w:gridCol w:w="1618"/>
      </w:tblGrid>
      <w:tr w:rsidR="001345F8" w:rsidRPr="001345F8" w:rsidTr="0013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E8259D" w:rsidRPr="00615E2B" w:rsidRDefault="00E8259D" w:rsidP="00E8259D">
            <w:pPr>
              <w:spacing w:before="27"/>
              <w:jc w:val="center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6C0F81" w:rsidRPr="00615E2B" w:rsidRDefault="006C0F81" w:rsidP="00E8259D">
            <w:pPr>
              <w:spacing w:before="27"/>
              <w:jc w:val="center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615E2B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Qualification</w:t>
            </w:r>
          </w:p>
        </w:tc>
        <w:tc>
          <w:tcPr>
            <w:tcW w:w="1789" w:type="dxa"/>
          </w:tcPr>
          <w:p w:rsidR="00E8259D" w:rsidRPr="00615E2B" w:rsidRDefault="00E8259D" w:rsidP="00E8259D">
            <w:pPr>
              <w:spacing w:before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6C0F81" w:rsidRPr="00615E2B" w:rsidRDefault="00E8259D" w:rsidP="00E8259D">
            <w:pPr>
              <w:spacing w:before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615E2B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Year Passed</w:t>
            </w:r>
          </w:p>
        </w:tc>
        <w:tc>
          <w:tcPr>
            <w:tcW w:w="4900" w:type="dxa"/>
          </w:tcPr>
          <w:p w:rsidR="00E8259D" w:rsidRPr="00615E2B" w:rsidRDefault="00E8259D" w:rsidP="00E8259D">
            <w:pPr>
              <w:spacing w:before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6C0F81" w:rsidRPr="00615E2B" w:rsidRDefault="00E8259D" w:rsidP="00E8259D">
            <w:pPr>
              <w:spacing w:before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615E2B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College/ University</w:t>
            </w:r>
          </w:p>
        </w:tc>
        <w:tc>
          <w:tcPr>
            <w:tcW w:w="1617" w:type="dxa"/>
          </w:tcPr>
          <w:p w:rsidR="00E8259D" w:rsidRPr="00615E2B" w:rsidRDefault="00E8259D" w:rsidP="00E8259D">
            <w:pPr>
              <w:spacing w:before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6C0F81" w:rsidRPr="00615E2B" w:rsidRDefault="00E8259D" w:rsidP="00E8259D">
            <w:pPr>
              <w:spacing w:before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615E2B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Percentage</w:t>
            </w:r>
          </w:p>
        </w:tc>
      </w:tr>
      <w:tr w:rsidR="001345F8" w:rsidRPr="001345F8" w:rsidTr="0013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6C0F81" w:rsidRPr="001345F8" w:rsidRDefault="006C0F81" w:rsidP="00E8259D">
            <w:pPr>
              <w:spacing w:before="27"/>
              <w:jc w:val="center"/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</w:pPr>
          </w:p>
          <w:p w:rsidR="00E8259D" w:rsidRPr="001345F8" w:rsidRDefault="00E8259D" w:rsidP="00E8259D">
            <w:pPr>
              <w:spacing w:before="27"/>
              <w:jc w:val="center"/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  <w:t>MBA</w:t>
            </w:r>
          </w:p>
        </w:tc>
        <w:tc>
          <w:tcPr>
            <w:tcW w:w="1789" w:type="dxa"/>
          </w:tcPr>
          <w:p w:rsidR="006C0F81" w:rsidRPr="001345F8" w:rsidRDefault="006C0F81" w:rsidP="00E8259D">
            <w:pPr>
              <w:spacing w:before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E8259D" w:rsidRPr="001345F8" w:rsidRDefault="00E8259D" w:rsidP="00E8259D">
            <w:pPr>
              <w:spacing w:before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2013</w:t>
            </w:r>
          </w:p>
        </w:tc>
        <w:tc>
          <w:tcPr>
            <w:tcW w:w="4900" w:type="dxa"/>
          </w:tcPr>
          <w:p w:rsidR="00E8259D" w:rsidRPr="001345F8" w:rsidRDefault="00E8259D" w:rsidP="00615E2B">
            <w:pPr>
              <w:spacing w:before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Deccan School of Management</w:t>
            </w:r>
            <w:r w:rsidR="002D792A"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 xml:space="preserve">, </w:t>
            </w: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Osmania University</w:t>
            </w:r>
            <w:r w:rsidR="002D792A"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 xml:space="preserve"> </w:t>
            </w:r>
            <w:r w:rsidR="00615E2B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 xml:space="preserve">                          </w:t>
            </w:r>
            <w:r w:rsidR="002D792A"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(UAE Attested</w:t>
            </w:r>
            <w:r w:rsidR="00615E2B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 xml:space="preserve"> Degree Certificate</w:t>
            </w:r>
            <w:r w:rsidR="002D792A"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)</w:t>
            </w:r>
          </w:p>
        </w:tc>
        <w:tc>
          <w:tcPr>
            <w:tcW w:w="1617" w:type="dxa"/>
          </w:tcPr>
          <w:p w:rsidR="006C0F81" w:rsidRPr="001345F8" w:rsidRDefault="006C0F81" w:rsidP="00E8259D">
            <w:pPr>
              <w:spacing w:before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E8259D" w:rsidRPr="001345F8" w:rsidRDefault="00E8259D" w:rsidP="00E8259D">
            <w:pPr>
              <w:spacing w:before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66%</w:t>
            </w:r>
          </w:p>
        </w:tc>
      </w:tr>
      <w:tr w:rsidR="001345F8" w:rsidRPr="001345F8" w:rsidTr="001345F8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6C0F81" w:rsidRPr="001345F8" w:rsidRDefault="006C0F81" w:rsidP="00E8259D">
            <w:pPr>
              <w:spacing w:before="27"/>
              <w:jc w:val="center"/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</w:pPr>
          </w:p>
          <w:p w:rsidR="00E8259D" w:rsidRPr="001345F8" w:rsidRDefault="00E8259D" w:rsidP="00E8259D">
            <w:pPr>
              <w:spacing w:before="27"/>
              <w:jc w:val="center"/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  <w:t>B.Com (Comp</w:t>
            </w:r>
            <w:r w:rsidR="001345F8"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  <w:t>uters</w:t>
            </w:r>
            <w:r w:rsidRPr="001345F8"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  <w:t>)</w:t>
            </w:r>
          </w:p>
        </w:tc>
        <w:tc>
          <w:tcPr>
            <w:tcW w:w="1789" w:type="dxa"/>
          </w:tcPr>
          <w:p w:rsidR="006C0F81" w:rsidRPr="001345F8" w:rsidRDefault="006C0F81" w:rsidP="00E8259D">
            <w:pPr>
              <w:spacing w:before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E8259D" w:rsidRPr="001345F8" w:rsidRDefault="00E8259D" w:rsidP="00E8259D">
            <w:pPr>
              <w:spacing w:before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2011</w:t>
            </w:r>
          </w:p>
        </w:tc>
        <w:tc>
          <w:tcPr>
            <w:tcW w:w="4900" w:type="dxa"/>
          </w:tcPr>
          <w:p w:rsidR="00E8259D" w:rsidRPr="001345F8" w:rsidRDefault="00E8259D" w:rsidP="00615E2B">
            <w:pPr>
              <w:spacing w:before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St. Georges</w:t>
            </w:r>
            <w:r w:rsidR="002D792A"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 xml:space="preserve"> Degree College for Women, </w:t>
            </w: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Osmania University</w:t>
            </w:r>
          </w:p>
        </w:tc>
        <w:tc>
          <w:tcPr>
            <w:tcW w:w="1617" w:type="dxa"/>
          </w:tcPr>
          <w:p w:rsidR="006C0F81" w:rsidRPr="001345F8" w:rsidRDefault="006C0F81" w:rsidP="00E8259D">
            <w:pPr>
              <w:spacing w:before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E8259D" w:rsidRPr="001345F8" w:rsidRDefault="002D792A" w:rsidP="00E8259D">
            <w:pPr>
              <w:spacing w:before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74%</w:t>
            </w:r>
          </w:p>
        </w:tc>
      </w:tr>
      <w:tr w:rsidR="001345F8" w:rsidRPr="001345F8" w:rsidTr="0013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6C0F81" w:rsidRPr="001345F8" w:rsidRDefault="006C0F81" w:rsidP="00E8259D">
            <w:pPr>
              <w:spacing w:before="27"/>
              <w:jc w:val="center"/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</w:pPr>
          </w:p>
          <w:p w:rsidR="002D792A" w:rsidRPr="001345F8" w:rsidRDefault="002D792A" w:rsidP="00E8259D">
            <w:pPr>
              <w:spacing w:before="27"/>
              <w:jc w:val="center"/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  <w:t>Intermediate</w:t>
            </w:r>
          </w:p>
        </w:tc>
        <w:tc>
          <w:tcPr>
            <w:tcW w:w="1789" w:type="dxa"/>
          </w:tcPr>
          <w:p w:rsidR="006C0F81" w:rsidRPr="001345F8" w:rsidRDefault="006C0F81" w:rsidP="00E8259D">
            <w:pPr>
              <w:spacing w:before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2D792A" w:rsidRPr="001345F8" w:rsidRDefault="002D792A" w:rsidP="00E8259D">
            <w:pPr>
              <w:spacing w:before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2008</w:t>
            </w:r>
          </w:p>
        </w:tc>
        <w:tc>
          <w:tcPr>
            <w:tcW w:w="4900" w:type="dxa"/>
          </w:tcPr>
          <w:p w:rsidR="006C0F81" w:rsidRPr="001345F8" w:rsidRDefault="002D792A" w:rsidP="00615E2B">
            <w:pPr>
              <w:spacing w:before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St. Georges Girls Junior College, Osmania University</w:t>
            </w:r>
          </w:p>
        </w:tc>
        <w:tc>
          <w:tcPr>
            <w:tcW w:w="1617" w:type="dxa"/>
          </w:tcPr>
          <w:p w:rsidR="006C0F81" w:rsidRPr="001345F8" w:rsidRDefault="006C0F81" w:rsidP="00E8259D">
            <w:pPr>
              <w:spacing w:before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2D792A" w:rsidRPr="001345F8" w:rsidRDefault="002D792A" w:rsidP="00E8259D">
            <w:pPr>
              <w:spacing w:before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84%</w:t>
            </w:r>
          </w:p>
        </w:tc>
      </w:tr>
      <w:tr w:rsidR="001345F8" w:rsidRPr="001345F8" w:rsidTr="001345F8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2D792A" w:rsidRPr="001345F8" w:rsidRDefault="002D792A" w:rsidP="002D792A">
            <w:pPr>
              <w:spacing w:before="27"/>
              <w:jc w:val="center"/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</w:pPr>
          </w:p>
          <w:p w:rsidR="002D792A" w:rsidRPr="001345F8" w:rsidRDefault="002D792A" w:rsidP="002D792A">
            <w:pPr>
              <w:spacing w:before="27"/>
              <w:jc w:val="center"/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b w:val="0"/>
                <w:color w:val="000000" w:themeColor="text1"/>
                <w:sz w:val="26"/>
                <w:szCs w:val="24"/>
              </w:rPr>
              <w:t>ICSC</w:t>
            </w:r>
          </w:p>
        </w:tc>
        <w:tc>
          <w:tcPr>
            <w:tcW w:w="1789" w:type="dxa"/>
          </w:tcPr>
          <w:p w:rsidR="002D792A" w:rsidRPr="001345F8" w:rsidRDefault="002D792A" w:rsidP="002D792A">
            <w:pPr>
              <w:spacing w:before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2D792A" w:rsidRPr="001345F8" w:rsidRDefault="002D792A" w:rsidP="002D792A">
            <w:pPr>
              <w:spacing w:before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2006</w:t>
            </w:r>
          </w:p>
        </w:tc>
        <w:tc>
          <w:tcPr>
            <w:tcW w:w="4900" w:type="dxa"/>
          </w:tcPr>
          <w:p w:rsidR="002D792A" w:rsidRPr="001345F8" w:rsidRDefault="002D792A" w:rsidP="00615E2B">
            <w:pPr>
              <w:spacing w:before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St. Georges Girls Grammar School, Council for The Indian School Certificate Examinations, New Delhi</w:t>
            </w:r>
          </w:p>
        </w:tc>
        <w:tc>
          <w:tcPr>
            <w:tcW w:w="1617" w:type="dxa"/>
          </w:tcPr>
          <w:p w:rsidR="002D792A" w:rsidRPr="001345F8" w:rsidRDefault="002D792A" w:rsidP="002D792A">
            <w:pPr>
              <w:spacing w:before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</w:p>
          <w:p w:rsidR="002D792A" w:rsidRPr="001345F8" w:rsidRDefault="002D792A" w:rsidP="002D792A">
            <w:pPr>
              <w:spacing w:before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</w:pPr>
            <w:r w:rsidRPr="001345F8">
              <w:rPr>
                <w:rFonts w:ascii="Arial" w:eastAsia="Gisha" w:hAnsi="Arial" w:cs="Arial"/>
                <w:color w:val="000000" w:themeColor="text1"/>
                <w:sz w:val="26"/>
                <w:szCs w:val="24"/>
              </w:rPr>
              <w:t>68%</w:t>
            </w:r>
          </w:p>
        </w:tc>
      </w:tr>
    </w:tbl>
    <w:p w:rsidR="006C0F81" w:rsidRPr="001345F8" w:rsidRDefault="006C0F81" w:rsidP="00E8259D">
      <w:pPr>
        <w:spacing w:before="27"/>
        <w:ind w:left="114"/>
        <w:jc w:val="center"/>
        <w:rPr>
          <w:rFonts w:ascii="Arial" w:eastAsia="Gisha" w:hAnsi="Arial" w:cs="Arial"/>
          <w:color w:val="000000" w:themeColor="text1"/>
          <w:sz w:val="26"/>
          <w:szCs w:val="24"/>
          <w:u w:val="single"/>
        </w:rPr>
      </w:pPr>
    </w:p>
    <w:p w:rsidR="00C2254D" w:rsidRPr="001345F8" w:rsidRDefault="00C2254D" w:rsidP="00BD4CF5">
      <w:pPr>
        <w:spacing w:before="72" w:line="260" w:lineRule="exact"/>
        <w:ind w:firstLine="180"/>
        <w:rPr>
          <w:rFonts w:ascii="Arial" w:eastAsia="Gisha" w:hAnsi="Arial" w:cs="Arial"/>
          <w:color w:val="000000" w:themeColor="text1"/>
          <w:sz w:val="24"/>
          <w:szCs w:val="24"/>
        </w:rPr>
      </w:pPr>
    </w:p>
    <w:p w:rsidR="009A496D" w:rsidRDefault="009A496D" w:rsidP="009A496D">
      <w:pPr>
        <w:spacing w:before="27"/>
        <w:ind w:left="114"/>
        <w:rPr>
          <w:rFonts w:ascii="Arial" w:eastAsia="Gisha" w:hAnsi="Arial" w:cs="Arial"/>
          <w:b/>
          <w:color w:val="2E5395"/>
          <w:sz w:val="26"/>
          <w:szCs w:val="24"/>
        </w:rPr>
      </w:pPr>
      <w:r>
        <w:rPr>
          <w:rFonts w:ascii="Arial" w:eastAsia="Gisha" w:hAnsi="Arial" w:cs="Arial"/>
          <w:b/>
          <w:color w:val="2E5395"/>
          <w:sz w:val="26"/>
          <w:szCs w:val="24"/>
          <w:u w:val="single"/>
        </w:rPr>
        <w:t>Academic Internship:</w:t>
      </w:r>
      <w:r>
        <w:rPr>
          <w:rFonts w:ascii="Arial" w:eastAsia="Gisha" w:hAnsi="Arial" w:cs="Arial"/>
          <w:b/>
          <w:color w:val="2E5395"/>
          <w:sz w:val="26"/>
          <w:szCs w:val="24"/>
        </w:rPr>
        <w:t xml:space="preserve"> </w:t>
      </w:r>
      <w:r w:rsidRPr="009A496D">
        <w:rPr>
          <w:rFonts w:ascii="Arial" w:eastAsia="Gisha" w:hAnsi="Arial" w:cs="Arial"/>
          <w:b/>
          <w:color w:val="2E5395"/>
          <w:sz w:val="26"/>
          <w:szCs w:val="24"/>
        </w:rPr>
        <w:t xml:space="preserve">Trends in </w:t>
      </w:r>
      <w:r w:rsidR="00FC5627">
        <w:rPr>
          <w:rFonts w:ascii="Arial" w:eastAsia="Gisha" w:hAnsi="Arial" w:cs="Arial"/>
          <w:b/>
          <w:color w:val="2E5395"/>
          <w:sz w:val="26"/>
          <w:szCs w:val="24"/>
        </w:rPr>
        <w:t xml:space="preserve">Mutual Funds (Mid-East Shares and </w:t>
      </w:r>
      <w:r w:rsidR="0048214A">
        <w:rPr>
          <w:rFonts w:ascii="Arial" w:eastAsia="Gisha" w:hAnsi="Arial" w:cs="Arial"/>
          <w:b/>
          <w:color w:val="2E5395"/>
          <w:sz w:val="26"/>
          <w:szCs w:val="24"/>
        </w:rPr>
        <w:t>Brokerages</w:t>
      </w:r>
      <w:r w:rsidR="00FC5627">
        <w:rPr>
          <w:rFonts w:ascii="Arial" w:eastAsia="Gisha" w:hAnsi="Arial" w:cs="Arial"/>
          <w:b/>
          <w:color w:val="2E5395"/>
          <w:sz w:val="26"/>
          <w:szCs w:val="24"/>
        </w:rPr>
        <w:t>)</w:t>
      </w:r>
    </w:p>
    <w:p w:rsidR="0048214A" w:rsidRDefault="0048214A" w:rsidP="009A496D">
      <w:pPr>
        <w:spacing w:before="27"/>
        <w:ind w:left="114"/>
        <w:rPr>
          <w:rFonts w:ascii="Arial" w:eastAsia="Gisha" w:hAnsi="Arial" w:cs="Arial"/>
          <w:b/>
          <w:color w:val="2E5395"/>
          <w:sz w:val="26"/>
          <w:szCs w:val="24"/>
        </w:rPr>
      </w:pPr>
    </w:p>
    <w:p w:rsidR="009A496D" w:rsidRDefault="009A496D" w:rsidP="0048214A">
      <w:pPr>
        <w:pStyle w:val="ListParagraph"/>
        <w:numPr>
          <w:ilvl w:val="0"/>
          <w:numId w:val="14"/>
        </w:numPr>
        <w:spacing w:before="72" w:line="276" w:lineRule="auto"/>
        <w:ind w:left="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lastRenderedPageBreak/>
        <w:t xml:space="preserve">To understand the role and types of </w:t>
      </w:r>
      <w:r w:rsidR="00FC5627">
        <w:rPr>
          <w:rFonts w:ascii="Arial" w:eastAsia="Gisha" w:hAnsi="Arial" w:cs="Arial"/>
          <w:sz w:val="26"/>
          <w:szCs w:val="24"/>
        </w:rPr>
        <w:t>Mutual Funds</w:t>
      </w:r>
      <w:r>
        <w:rPr>
          <w:rFonts w:ascii="Arial" w:eastAsia="Gisha" w:hAnsi="Arial" w:cs="Arial"/>
          <w:sz w:val="26"/>
          <w:szCs w:val="24"/>
        </w:rPr>
        <w:t xml:space="preserve"> in India</w:t>
      </w:r>
    </w:p>
    <w:p w:rsidR="00FC5627" w:rsidRDefault="00FC5627" w:rsidP="0048214A">
      <w:pPr>
        <w:pStyle w:val="ListParagraph"/>
        <w:numPr>
          <w:ilvl w:val="0"/>
          <w:numId w:val="14"/>
        </w:numPr>
        <w:spacing w:before="72" w:line="276" w:lineRule="auto"/>
        <w:ind w:left="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t>To know the value of Mutual Funds in India and their major aspects.</w:t>
      </w:r>
    </w:p>
    <w:p w:rsidR="009A496D" w:rsidRDefault="00FC5627" w:rsidP="0048214A">
      <w:pPr>
        <w:pStyle w:val="ListParagraph"/>
        <w:numPr>
          <w:ilvl w:val="0"/>
          <w:numId w:val="14"/>
        </w:numPr>
        <w:spacing w:before="72" w:line="276" w:lineRule="auto"/>
        <w:ind w:left="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t xml:space="preserve"> </w:t>
      </w:r>
      <w:r w:rsidR="009A496D">
        <w:rPr>
          <w:rFonts w:ascii="Arial" w:eastAsia="Gisha" w:hAnsi="Arial" w:cs="Arial"/>
          <w:sz w:val="26"/>
          <w:szCs w:val="24"/>
        </w:rPr>
        <w:t>Overview of operations, functions and risk involvement in investing in various equity diversified mutual fund schemes.</w:t>
      </w:r>
    </w:p>
    <w:p w:rsidR="009A496D" w:rsidRDefault="009A496D" w:rsidP="0048214A">
      <w:pPr>
        <w:pStyle w:val="ListParagraph"/>
        <w:numPr>
          <w:ilvl w:val="0"/>
          <w:numId w:val="14"/>
        </w:numPr>
        <w:spacing w:before="72" w:line="276" w:lineRule="auto"/>
        <w:ind w:left="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t>Awareness about RBI (Reserve Bank of India) norms and guidelines.</w:t>
      </w:r>
    </w:p>
    <w:p w:rsidR="009A496D" w:rsidRDefault="00FC5627" w:rsidP="0048214A">
      <w:pPr>
        <w:pStyle w:val="ListParagraph"/>
        <w:numPr>
          <w:ilvl w:val="0"/>
          <w:numId w:val="14"/>
        </w:numPr>
        <w:spacing w:before="72" w:line="276" w:lineRule="auto"/>
        <w:ind w:left="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t>To know the organizational structure of Mutual Funds.</w:t>
      </w:r>
    </w:p>
    <w:p w:rsidR="00FC5627" w:rsidRDefault="00FC5627" w:rsidP="0048214A">
      <w:pPr>
        <w:pStyle w:val="ListParagraph"/>
        <w:numPr>
          <w:ilvl w:val="0"/>
          <w:numId w:val="14"/>
        </w:numPr>
        <w:spacing w:before="72" w:line="276" w:lineRule="auto"/>
        <w:ind w:left="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t>To know the steps of how to invest in Mutual Funds by investor.</w:t>
      </w:r>
    </w:p>
    <w:p w:rsidR="00FC5627" w:rsidRDefault="00FC5627" w:rsidP="0048214A">
      <w:pPr>
        <w:pStyle w:val="ListParagraph"/>
        <w:numPr>
          <w:ilvl w:val="0"/>
          <w:numId w:val="14"/>
        </w:numPr>
        <w:spacing w:before="72" w:line="276" w:lineRule="auto"/>
        <w:ind w:left="450"/>
        <w:rPr>
          <w:rFonts w:ascii="Arial" w:eastAsia="Gisha" w:hAnsi="Arial" w:cs="Arial"/>
          <w:sz w:val="26"/>
          <w:szCs w:val="24"/>
        </w:rPr>
      </w:pPr>
      <w:r>
        <w:rPr>
          <w:rFonts w:ascii="Arial" w:eastAsia="Gisha" w:hAnsi="Arial" w:cs="Arial"/>
          <w:sz w:val="26"/>
          <w:szCs w:val="24"/>
        </w:rPr>
        <w:t>To know the best Mutual Funds investment plans like systematic investment plan.</w:t>
      </w:r>
    </w:p>
    <w:p w:rsidR="0048214A" w:rsidRDefault="0048214A" w:rsidP="0048214A">
      <w:pPr>
        <w:pStyle w:val="ListParagraph"/>
        <w:spacing w:before="72" w:line="260" w:lineRule="exact"/>
        <w:ind w:left="450"/>
        <w:rPr>
          <w:rFonts w:ascii="Arial" w:eastAsia="Gisha" w:hAnsi="Arial" w:cs="Arial"/>
          <w:sz w:val="26"/>
          <w:szCs w:val="24"/>
        </w:rPr>
      </w:pPr>
    </w:p>
    <w:p w:rsidR="0048214A" w:rsidRDefault="0048214A" w:rsidP="0048214A">
      <w:pPr>
        <w:pStyle w:val="ListParagraph"/>
        <w:spacing w:before="72" w:line="260" w:lineRule="exact"/>
        <w:ind w:left="450"/>
        <w:rPr>
          <w:rFonts w:ascii="Arial" w:eastAsia="Gisha" w:hAnsi="Arial" w:cs="Arial"/>
          <w:sz w:val="26"/>
          <w:szCs w:val="24"/>
        </w:rPr>
      </w:pPr>
    </w:p>
    <w:p w:rsidR="00E175FB" w:rsidRDefault="00B96476" w:rsidP="00FC5627">
      <w:pPr>
        <w:spacing w:before="27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  <w:r>
        <w:rPr>
          <w:rFonts w:ascii="Arial" w:eastAsia="Gisha" w:hAnsi="Arial" w:cs="Arial"/>
          <w:b/>
          <w:color w:val="2E5395"/>
          <w:sz w:val="26"/>
          <w:szCs w:val="24"/>
          <w:u w:val="single"/>
        </w:rPr>
        <w:t xml:space="preserve">Technical </w:t>
      </w:r>
      <w:r w:rsidR="001345F8">
        <w:rPr>
          <w:rFonts w:ascii="Arial" w:eastAsia="Gisha" w:hAnsi="Arial" w:cs="Arial"/>
          <w:b/>
          <w:color w:val="2E5395"/>
          <w:sz w:val="26"/>
          <w:szCs w:val="24"/>
          <w:u w:val="single"/>
        </w:rPr>
        <w:t>Exposure</w:t>
      </w:r>
      <w:r>
        <w:rPr>
          <w:rFonts w:ascii="Arial" w:eastAsia="Gisha" w:hAnsi="Arial" w:cs="Arial"/>
          <w:b/>
          <w:color w:val="2E5395"/>
          <w:sz w:val="26"/>
          <w:szCs w:val="24"/>
          <w:u w:val="single"/>
        </w:rPr>
        <w:t>:</w:t>
      </w:r>
    </w:p>
    <w:p w:rsidR="0048214A" w:rsidRDefault="0048214A" w:rsidP="00FC5627">
      <w:pPr>
        <w:spacing w:before="27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</w:p>
    <w:p w:rsidR="00E175FB" w:rsidRPr="005439D7" w:rsidRDefault="005439D7" w:rsidP="0048214A">
      <w:pPr>
        <w:pStyle w:val="ListParagraph"/>
        <w:numPr>
          <w:ilvl w:val="0"/>
          <w:numId w:val="14"/>
        </w:numPr>
        <w:spacing w:before="72" w:line="276" w:lineRule="auto"/>
        <w:ind w:left="450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  <w:r>
        <w:rPr>
          <w:rFonts w:ascii="Arial" w:eastAsia="Gisha" w:hAnsi="Arial" w:cs="Arial"/>
          <w:sz w:val="26"/>
          <w:szCs w:val="24"/>
        </w:rPr>
        <w:t>Computer Operations of M.S. Office and Internet.</w:t>
      </w:r>
    </w:p>
    <w:p w:rsidR="005439D7" w:rsidRPr="001345F8" w:rsidRDefault="005439D7" w:rsidP="0048214A">
      <w:pPr>
        <w:pStyle w:val="ListParagraph"/>
        <w:numPr>
          <w:ilvl w:val="0"/>
          <w:numId w:val="14"/>
        </w:numPr>
        <w:spacing w:before="72" w:line="276" w:lineRule="auto"/>
        <w:ind w:left="450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  <w:r>
        <w:rPr>
          <w:rFonts w:ascii="Arial" w:eastAsia="Gisha" w:hAnsi="Arial" w:cs="Arial"/>
          <w:sz w:val="26"/>
          <w:szCs w:val="24"/>
        </w:rPr>
        <w:t>Typing speed 30 W.P.</w:t>
      </w:r>
      <w:r w:rsidR="001345F8">
        <w:rPr>
          <w:rFonts w:ascii="Arial" w:eastAsia="Gisha" w:hAnsi="Arial" w:cs="Arial"/>
          <w:sz w:val="26"/>
          <w:szCs w:val="24"/>
        </w:rPr>
        <w:t>M</w:t>
      </w:r>
    </w:p>
    <w:p w:rsidR="001345F8" w:rsidRPr="0048214A" w:rsidRDefault="001345F8" w:rsidP="0048214A">
      <w:pPr>
        <w:pStyle w:val="ListParagraph"/>
        <w:numPr>
          <w:ilvl w:val="0"/>
          <w:numId w:val="14"/>
        </w:numPr>
        <w:spacing w:before="72" w:line="276" w:lineRule="auto"/>
        <w:ind w:left="450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  <w:r>
        <w:rPr>
          <w:rFonts w:ascii="Arial" w:eastAsia="Gisha" w:hAnsi="Arial" w:cs="Arial"/>
          <w:sz w:val="26"/>
          <w:szCs w:val="24"/>
        </w:rPr>
        <w:t>Tally ERP 9.0</w:t>
      </w:r>
    </w:p>
    <w:p w:rsidR="0048214A" w:rsidRDefault="0048214A" w:rsidP="0048214A">
      <w:pPr>
        <w:spacing w:before="72" w:line="260" w:lineRule="exact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</w:p>
    <w:p w:rsidR="0048214A" w:rsidRPr="0048214A" w:rsidRDefault="0048214A" w:rsidP="0048214A">
      <w:pPr>
        <w:spacing w:before="72" w:line="260" w:lineRule="exact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</w:p>
    <w:p w:rsidR="00FC5627" w:rsidRDefault="00FC5627" w:rsidP="00FC5627">
      <w:pPr>
        <w:spacing w:before="27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  <w:r>
        <w:rPr>
          <w:rFonts w:ascii="Arial" w:eastAsia="Gisha" w:hAnsi="Arial" w:cs="Arial"/>
          <w:b/>
          <w:color w:val="2E5395"/>
          <w:sz w:val="26"/>
          <w:szCs w:val="24"/>
          <w:u w:val="single"/>
        </w:rPr>
        <w:t>Personal Information:</w:t>
      </w:r>
    </w:p>
    <w:p w:rsidR="0048214A" w:rsidRDefault="0048214A" w:rsidP="00FC5627">
      <w:pPr>
        <w:spacing w:before="27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</w:p>
    <w:p w:rsidR="0048214A" w:rsidRPr="0048214A" w:rsidRDefault="0048214A" w:rsidP="0048214A">
      <w:pPr>
        <w:spacing w:before="27" w:line="360" w:lineRule="auto"/>
        <w:rPr>
          <w:rFonts w:ascii="Arial" w:eastAsia="Gisha" w:hAnsi="Arial" w:cs="Arial"/>
          <w:color w:val="000000" w:themeColor="text1"/>
          <w:sz w:val="26"/>
          <w:szCs w:val="24"/>
        </w:rPr>
      </w:pPr>
      <w:r>
        <w:rPr>
          <w:rFonts w:ascii="Arial" w:eastAsia="Gisha" w:hAnsi="Arial" w:cs="Arial"/>
          <w:color w:val="000000" w:themeColor="text1"/>
          <w:sz w:val="26"/>
          <w:szCs w:val="24"/>
        </w:rPr>
        <w:t>Name: Amtul Kareem</w:t>
      </w:r>
    </w:p>
    <w:p w:rsidR="0048214A" w:rsidRDefault="00FC5627" w:rsidP="0048214A">
      <w:pPr>
        <w:spacing w:before="27" w:line="360" w:lineRule="auto"/>
        <w:rPr>
          <w:rFonts w:ascii="Arial" w:eastAsia="Gisha" w:hAnsi="Arial" w:cs="Arial"/>
          <w:color w:val="000000" w:themeColor="text1"/>
          <w:sz w:val="26"/>
          <w:szCs w:val="24"/>
        </w:rPr>
      </w:pPr>
      <w:r>
        <w:rPr>
          <w:rFonts w:ascii="Arial" w:eastAsia="Gisha" w:hAnsi="Arial" w:cs="Arial"/>
          <w:color w:val="000000" w:themeColor="text1"/>
          <w:sz w:val="26"/>
          <w:szCs w:val="24"/>
        </w:rPr>
        <w:br/>
        <w:t>Nationality: Indian</w:t>
      </w:r>
    </w:p>
    <w:p w:rsidR="00385114" w:rsidRDefault="00385114" w:rsidP="0048214A">
      <w:pPr>
        <w:spacing w:before="27" w:line="360" w:lineRule="auto"/>
        <w:rPr>
          <w:rFonts w:ascii="Arial" w:eastAsia="Gisha" w:hAnsi="Arial" w:cs="Arial"/>
          <w:color w:val="000000" w:themeColor="text1"/>
          <w:sz w:val="26"/>
          <w:szCs w:val="24"/>
        </w:rPr>
      </w:pPr>
    </w:p>
    <w:p w:rsidR="00FC5627" w:rsidRDefault="00FC5627" w:rsidP="0048214A">
      <w:pPr>
        <w:spacing w:before="27" w:line="360" w:lineRule="auto"/>
        <w:rPr>
          <w:rFonts w:ascii="Arial" w:eastAsia="Gisha" w:hAnsi="Arial" w:cs="Arial"/>
          <w:color w:val="000000" w:themeColor="text1"/>
          <w:sz w:val="26"/>
          <w:szCs w:val="24"/>
        </w:rPr>
      </w:pPr>
      <w:r>
        <w:rPr>
          <w:rFonts w:ascii="Arial" w:eastAsia="Gisha" w:hAnsi="Arial" w:cs="Arial"/>
          <w:color w:val="000000" w:themeColor="text1"/>
          <w:sz w:val="26"/>
          <w:szCs w:val="24"/>
        </w:rPr>
        <w:t>Marital Status: Married</w:t>
      </w:r>
    </w:p>
    <w:p w:rsidR="00FC5627" w:rsidRDefault="00FC5627" w:rsidP="0048214A">
      <w:pPr>
        <w:spacing w:before="27" w:line="360" w:lineRule="auto"/>
        <w:rPr>
          <w:rFonts w:ascii="Arial" w:eastAsia="Gisha" w:hAnsi="Arial" w:cs="Arial"/>
          <w:color w:val="000000" w:themeColor="text1"/>
          <w:sz w:val="26"/>
          <w:szCs w:val="24"/>
        </w:rPr>
      </w:pPr>
      <w:r>
        <w:rPr>
          <w:rFonts w:ascii="Arial" w:eastAsia="Gisha" w:hAnsi="Arial" w:cs="Arial"/>
          <w:color w:val="000000" w:themeColor="text1"/>
          <w:sz w:val="26"/>
          <w:szCs w:val="24"/>
        </w:rPr>
        <w:t>Age: 24 Years</w:t>
      </w:r>
    </w:p>
    <w:p w:rsidR="00FC5627" w:rsidRDefault="00FC5627" w:rsidP="0048214A">
      <w:pPr>
        <w:spacing w:before="27" w:line="360" w:lineRule="auto"/>
        <w:rPr>
          <w:rFonts w:ascii="Arial" w:eastAsia="Gisha" w:hAnsi="Arial" w:cs="Arial"/>
          <w:color w:val="000000" w:themeColor="text1"/>
          <w:sz w:val="26"/>
          <w:szCs w:val="24"/>
        </w:rPr>
      </w:pPr>
      <w:r>
        <w:rPr>
          <w:rFonts w:ascii="Arial" w:eastAsia="Gisha" w:hAnsi="Arial" w:cs="Arial"/>
          <w:color w:val="000000" w:themeColor="text1"/>
          <w:sz w:val="26"/>
          <w:szCs w:val="24"/>
        </w:rPr>
        <w:t>Gender: Female</w:t>
      </w:r>
      <w:r>
        <w:rPr>
          <w:rFonts w:ascii="Arial" w:eastAsia="Gisha" w:hAnsi="Arial" w:cs="Arial"/>
          <w:color w:val="000000" w:themeColor="text1"/>
          <w:sz w:val="26"/>
          <w:szCs w:val="24"/>
        </w:rPr>
        <w:br/>
      </w:r>
      <w:r w:rsidR="0048214A">
        <w:rPr>
          <w:rFonts w:ascii="Arial" w:eastAsia="Gisha" w:hAnsi="Arial" w:cs="Arial"/>
          <w:color w:val="000000" w:themeColor="text1"/>
          <w:sz w:val="26"/>
          <w:szCs w:val="24"/>
        </w:rPr>
        <w:t xml:space="preserve">Languages Known: Fluent in English &amp; Hindi </w:t>
      </w:r>
    </w:p>
    <w:p w:rsidR="00385114" w:rsidRDefault="00385114" w:rsidP="00605B73">
      <w:pPr>
        <w:spacing w:before="27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</w:p>
    <w:p w:rsidR="00385114" w:rsidRDefault="00385114" w:rsidP="00605B73">
      <w:pPr>
        <w:spacing w:before="27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</w:p>
    <w:p w:rsidR="00385114" w:rsidRPr="00634F20" w:rsidRDefault="00385114" w:rsidP="0038511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1811826</w:t>
      </w:r>
      <w:bookmarkStart w:id="29" w:name="_GoBack"/>
      <w:bookmarkEnd w:id="29"/>
    </w:p>
    <w:p w:rsidR="00385114" w:rsidRDefault="00385114" w:rsidP="00385114">
      <w:hyperlink r:id="rId7" w:history="1">
        <w:r>
          <w:rPr>
            <w:rStyle w:val="Hyperlink"/>
            <w:rFonts w:eastAsiaTheme="majorEastAsia"/>
          </w:rPr>
          <w:t xml:space="preserve">Click to send CV No &amp; get </w:t>
        </w:r>
        <w:r w:rsidRPr="00C7355C">
          <w:rPr>
            <w:rStyle w:val="Hyperlink"/>
            <w:rFonts w:eastAsiaTheme="majorEastAsia"/>
          </w:rPr>
          <w:t xml:space="preserve">contact </w:t>
        </w:r>
        <w:r>
          <w:rPr>
            <w:rStyle w:val="Hyperlink"/>
            <w:rFonts w:eastAsiaTheme="majorEastAsia"/>
          </w:rPr>
          <w:t xml:space="preserve">details of </w:t>
        </w:r>
        <w:r w:rsidRPr="00C7355C">
          <w:rPr>
            <w:rStyle w:val="Hyperlink"/>
            <w:rFonts w:eastAsiaTheme="majorEastAsia"/>
          </w:rPr>
          <w:t>candidate</w:t>
        </w:r>
      </w:hyperlink>
    </w:p>
    <w:p w:rsidR="00385114" w:rsidRDefault="00385114" w:rsidP="00385114">
      <w:r>
        <w:rPr>
          <w:noProof/>
        </w:rPr>
        <w:drawing>
          <wp:inline distT="0" distB="0" distL="0" distR="0" wp14:anchorId="6DD3B0BC" wp14:editId="6D30097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85114" w:rsidRDefault="00385114" w:rsidP="00605B73">
      <w:pPr>
        <w:spacing w:before="27"/>
        <w:rPr>
          <w:rFonts w:ascii="Arial" w:eastAsia="Gisha" w:hAnsi="Arial" w:cs="Arial"/>
          <w:b/>
          <w:color w:val="2E5395"/>
          <w:sz w:val="26"/>
          <w:szCs w:val="24"/>
          <w:u w:val="single"/>
        </w:rPr>
      </w:pPr>
    </w:p>
    <w:p w:rsidR="00FC5627" w:rsidRPr="00E55288" w:rsidRDefault="00385114" w:rsidP="00605B73">
      <w:pPr>
        <w:spacing w:before="27"/>
        <w:sectPr w:rsidR="00FC5627" w:rsidRPr="00E55288" w:rsidSect="00FC5627">
          <w:pgSz w:w="12240" w:h="15840"/>
          <w:pgMar w:top="810" w:right="900" w:bottom="280" w:left="800" w:header="720" w:footer="720" w:gutter="0"/>
          <w:cols w:space="720"/>
          <w:vAlign w:val="both"/>
        </w:sectPr>
      </w:pPr>
      <w:r>
        <w:rPr>
          <w:rFonts w:ascii="Arial" w:eastAsia="Gisha" w:hAnsi="Arial" w:cs="Arial"/>
          <w:b/>
          <w:noProof/>
          <w:color w:val="2E5395"/>
          <w:sz w:val="26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margin-left:-14.5pt;margin-top:7.8pt;width:553.5pt;height:0;z-index:251667967" o:connectortype="straight"/>
        </w:pict>
      </w:r>
    </w:p>
    <w:p w:rsidR="00396C88" w:rsidRPr="00E55288" w:rsidRDefault="00396C88">
      <w:pPr>
        <w:spacing w:line="200" w:lineRule="exact"/>
      </w:pPr>
    </w:p>
    <w:p w:rsidR="00396C88" w:rsidRPr="00E55288" w:rsidRDefault="00396C88">
      <w:pPr>
        <w:spacing w:line="200" w:lineRule="exact"/>
      </w:pPr>
    </w:p>
    <w:sectPr w:rsidR="00396C88" w:rsidRPr="00E55288" w:rsidSect="007D4FCC">
      <w:type w:val="continuous"/>
      <w:pgSz w:w="12240" w:h="15840" w:code="1"/>
      <w:pgMar w:top="965" w:right="1714" w:bottom="360" w:left="806" w:header="720" w:footer="720" w:gutter="0"/>
      <w:cols w:num="2" w:space="2" w:equalWidth="0">
        <w:col w:w="4818" w:space="497"/>
        <w:col w:w="4405"/>
      </w:cols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1C8"/>
    <w:multiLevelType w:val="multilevel"/>
    <w:tmpl w:val="6BEE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A0493"/>
    <w:multiLevelType w:val="hybridMultilevel"/>
    <w:tmpl w:val="431E59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F6731F"/>
    <w:multiLevelType w:val="hybridMultilevel"/>
    <w:tmpl w:val="6BE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C3838"/>
    <w:multiLevelType w:val="hybridMultilevel"/>
    <w:tmpl w:val="F0766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6A33"/>
    <w:multiLevelType w:val="hybridMultilevel"/>
    <w:tmpl w:val="075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B4C7A"/>
    <w:multiLevelType w:val="hybridMultilevel"/>
    <w:tmpl w:val="33C09E84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6">
    <w:nsid w:val="173871D1"/>
    <w:multiLevelType w:val="hybridMultilevel"/>
    <w:tmpl w:val="68A8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2372"/>
    <w:multiLevelType w:val="hybridMultilevel"/>
    <w:tmpl w:val="1DF0EFC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190D368A"/>
    <w:multiLevelType w:val="multilevel"/>
    <w:tmpl w:val="FA36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8371D"/>
    <w:multiLevelType w:val="hybridMultilevel"/>
    <w:tmpl w:val="3A120CC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1D9A5A19"/>
    <w:multiLevelType w:val="hybridMultilevel"/>
    <w:tmpl w:val="741A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C5F8E"/>
    <w:multiLevelType w:val="hybridMultilevel"/>
    <w:tmpl w:val="1F5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0F8A"/>
    <w:multiLevelType w:val="multilevel"/>
    <w:tmpl w:val="858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57757"/>
    <w:multiLevelType w:val="hybridMultilevel"/>
    <w:tmpl w:val="DF3A5E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01559AE"/>
    <w:multiLevelType w:val="hybridMultilevel"/>
    <w:tmpl w:val="71B6E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C173E"/>
    <w:multiLevelType w:val="hybridMultilevel"/>
    <w:tmpl w:val="9078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2EA"/>
    <w:multiLevelType w:val="hybridMultilevel"/>
    <w:tmpl w:val="7FB0F5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CCE38D0"/>
    <w:multiLevelType w:val="multilevel"/>
    <w:tmpl w:val="90F0C4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16"/>
  </w:num>
  <w:num w:numId="15">
    <w:abstractNumId w:val="15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C88"/>
    <w:rsid w:val="0001218D"/>
    <w:rsid w:val="000327EB"/>
    <w:rsid w:val="000352F8"/>
    <w:rsid w:val="001345F8"/>
    <w:rsid w:val="00141296"/>
    <w:rsid w:val="001D7E2B"/>
    <w:rsid w:val="0022554D"/>
    <w:rsid w:val="00277E00"/>
    <w:rsid w:val="002D34B8"/>
    <w:rsid w:val="002D792A"/>
    <w:rsid w:val="002E0204"/>
    <w:rsid w:val="00313B04"/>
    <w:rsid w:val="00316DA7"/>
    <w:rsid w:val="00377580"/>
    <w:rsid w:val="00385114"/>
    <w:rsid w:val="00396C88"/>
    <w:rsid w:val="003F71FD"/>
    <w:rsid w:val="00402DAA"/>
    <w:rsid w:val="00456ED2"/>
    <w:rsid w:val="004572BD"/>
    <w:rsid w:val="0048214A"/>
    <w:rsid w:val="005347D9"/>
    <w:rsid w:val="0053676F"/>
    <w:rsid w:val="005439D7"/>
    <w:rsid w:val="00605B73"/>
    <w:rsid w:val="006116C1"/>
    <w:rsid w:val="00615E2B"/>
    <w:rsid w:val="00664FC3"/>
    <w:rsid w:val="00673729"/>
    <w:rsid w:val="006C0F81"/>
    <w:rsid w:val="006C5C39"/>
    <w:rsid w:val="00713B3B"/>
    <w:rsid w:val="007D4FCC"/>
    <w:rsid w:val="00933229"/>
    <w:rsid w:val="009601E4"/>
    <w:rsid w:val="00987558"/>
    <w:rsid w:val="009876F7"/>
    <w:rsid w:val="009A496D"/>
    <w:rsid w:val="009D0131"/>
    <w:rsid w:val="00A878BA"/>
    <w:rsid w:val="00AB7798"/>
    <w:rsid w:val="00AC3580"/>
    <w:rsid w:val="00B96476"/>
    <w:rsid w:val="00BD4CF5"/>
    <w:rsid w:val="00BF3251"/>
    <w:rsid w:val="00BF75C1"/>
    <w:rsid w:val="00C2254D"/>
    <w:rsid w:val="00D70F8A"/>
    <w:rsid w:val="00D82967"/>
    <w:rsid w:val="00DE7AAD"/>
    <w:rsid w:val="00E175FB"/>
    <w:rsid w:val="00E40F47"/>
    <w:rsid w:val="00E55288"/>
    <w:rsid w:val="00E8259D"/>
    <w:rsid w:val="00E96749"/>
    <w:rsid w:val="00EB6D48"/>
    <w:rsid w:val="00FC5627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" type="connector" idref="#_x0000_s11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D4FCC"/>
    <w:pPr>
      <w:ind w:left="720"/>
      <w:contextualSpacing/>
    </w:pPr>
  </w:style>
  <w:style w:type="table" w:styleId="TableGrid">
    <w:name w:val="Table Grid"/>
    <w:basedOn w:val="TableNormal"/>
    <w:uiPriority w:val="59"/>
    <w:rsid w:val="00664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78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BA"/>
    <w:rPr>
      <w:rFonts w:ascii="Tahoma" w:hAnsi="Tahoma" w:cs="Tahoma"/>
      <w:sz w:val="16"/>
      <w:szCs w:val="16"/>
    </w:rPr>
  </w:style>
  <w:style w:type="table" w:customStyle="1" w:styleId="PlainTable1">
    <w:name w:val="Plain Table 1"/>
    <w:basedOn w:val="TableNormal"/>
    <w:uiPriority w:val="41"/>
    <w:rsid w:val="00E8259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5">
    <w:name w:val="Grid Table 1 Light Accent 5"/>
    <w:basedOn w:val="TableNormal"/>
    <w:uiPriority w:val="46"/>
    <w:rsid w:val="00E8259D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E8259D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8259D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175FB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6116C1"/>
  </w:style>
  <w:style w:type="paragraph" w:styleId="Subtitle">
    <w:name w:val="Subtitle"/>
    <w:basedOn w:val="Normal"/>
    <w:next w:val="Normal"/>
    <w:link w:val="SubtitleChar"/>
    <w:uiPriority w:val="11"/>
    <w:qFormat/>
    <w:rsid w:val="006116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16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116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16C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6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6C1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16C1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0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5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59F4-1D36-4B21-AF45-1FEDB3B7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Azeem</dc:creator>
  <cp:lastModifiedBy>348408047</cp:lastModifiedBy>
  <cp:revision>6</cp:revision>
  <cp:lastPrinted>2015-03-28T14:03:00Z</cp:lastPrinted>
  <dcterms:created xsi:type="dcterms:W3CDTF">2016-08-13T09:44:00Z</dcterms:created>
  <dcterms:modified xsi:type="dcterms:W3CDTF">2016-08-27T14:01:00Z</dcterms:modified>
</cp:coreProperties>
</file>