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E1" w:rsidRDefault="000458FA">
      <w:pPr>
        <w:pStyle w:val="Title"/>
        <w:tabs>
          <w:tab w:val="left" w:pos="4275"/>
          <w:tab w:val="center" w:pos="4513"/>
          <w:tab w:val="left" w:pos="8136"/>
        </w:tabs>
        <w:jc w:val="left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HELA" style="position:absolute;margin-left:350.95pt;margin-top:-10.65pt;width:127.5pt;height:173.15pt;z-index:-1;mso-width-relative:page;mso-height-relative:page">
            <v:imagedata r:id="rId7" o:title="MICHELA"/>
          </v:shape>
        </w:pict>
      </w:r>
    </w:p>
    <w:p w:rsidR="003232E1" w:rsidRPr="000458FA" w:rsidRDefault="000458FA">
      <w:pPr>
        <w:pStyle w:val="BalloonText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r w:rsidRPr="000458FA">
        <w:rPr>
          <w:rFonts w:ascii="Times New Roman" w:hAnsi="Times New Roman" w:cs="Times New Roman"/>
          <w:b/>
          <w:bCs/>
          <w:color w:val="1F497D"/>
          <w:sz w:val="32"/>
          <w:szCs w:val="32"/>
        </w:rPr>
        <w:t xml:space="preserve">MICHELLE </w:t>
      </w:r>
    </w:p>
    <w:p w:rsidR="003232E1" w:rsidRDefault="000458FA">
      <w:pPr>
        <w:rPr>
          <w:color w:val="0000FF"/>
          <w:sz w:val="28"/>
          <w:szCs w:val="28"/>
        </w:rPr>
      </w:pPr>
      <w:r>
        <w:rPr>
          <w:sz w:val="28"/>
          <w:szCs w:val="28"/>
        </w:rPr>
        <w:t>Email add</w:t>
      </w:r>
      <w:proofErr w:type="gramStart"/>
      <w:r>
        <w:rPr>
          <w:sz w:val="28"/>
          <w:szCs w:val="28"/>
        </w:rPr>
        <w:t>:</w:t>
      </w:r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  </w:t>
      </w:r>
      <w:hyperlink r:id="rId8" w:history="1">
        <w:r w:rsidRPr="008824B1">
          <w:rPr>
            <w:rStyle w:val="Hyperlink"/>
            <w:b/>
            <w:bCs/>
            <w:sz w:val="32"/>
            <w:szCs w:val="32"/>
          </w:rPr>
          <w:t>MICHELLE.302133@2freemail.com</w:t>
        </w:r>
      </w:hyperlink>
      <w:r>
        <w:rPr>
          <w:b/>
          <w:bCs/>
          <w:color w:val="1F497D"/>
          <w:sz w:val="32"/>
          <w:szCs w:val="32"/>
        </w:rPr>
        <w:t xml:space="preserve"> </w:t>
      </w:r>
      <w:bookmarkStart w:id="0" w:name="_GoBack"/>
      <w:bookmarkEnd w:id="0"/>
    </w:p>
    <w:p w:rsidR="003232E1" w:rsidRDefault="003232E1">
      <w:pPr>
        <w:rPr>
          <w:color w:val="0000FF"/>
          <w:u w:val="thick"/>
        </w:rPr>
      </w:pPr>
    </w:p>
    <w:p w:rsidR="003232E1" w:rsidRPr="000458FA" w:rsidRDefault="000458FA">
      <w:pPr>
        <w:rPr>
          <w:b/>
          <w:bCs/>
          <w:color w:val="1F497D"/>
          <w:sz w:val="32"/>
          <w:szCs w:val="32"/>
          <w:u w:val="single"/>
        </w:rPr>
      </w:pPr>
      <w:r w:rsidRPr="000458FA">
        <w:rPr>
          <w:b/>
          <w:bCs/>
          <w:color w:val="1F497D"/>
          <w:sz w:val="32"/>
          <w:szCs w:val="32"/>
          <w:u w:val="single"/>
        </w:rPr>
        <w:t>PERSONAL INFORMATION</w:t>
      </w:r>
    </w:p>
    <w:p w:rsidR="003232E1" w:rsidRDefault="003232E1">
      <w:pPr>
        <w:rPr>
          <w:b/>
          <w:bCs/>
          <w:sz w:val="28"/>
          <w:szCs w:val="28"/>
          <w:u w:val="single"/>
        </w:rPr>
      </w:pPr>
    </w:p>
    <w:p w:rsidR="003232E1" w:rsidRDefault="000458FA">
      <w:pPr>
        <w:rPr>
          <w:sz w:val="28"/>
          <w:szCs w:val="28"/>
        </w:rPr>
      </w:pPr>
      <w:r>
        <w:rPr>
          <w:sz w:val="28"/>
          <w:szCs w:val="28"/>
        </w:rPr>
        <w:t xml:space="preserve">Nationality:                   Filipino  </w:t>
      </w:r>
    </w:p>
    <w:p w:rsidR="003232E1" w:rsidRDefault="000458FA">
      <w:pPr>
        <w:rPr>
          <w:sz w:val="28"/>
          <w:szCs w:val="28"/>
        </w:rPr>
      </w:pPr>
      <w:r>
        <w:rPr>
          <w:sz w:val="28"/>
          <w:szCs w:val="28"/>
        </w:rPr>
        <w:t xml:space="preserve">Birth Date:                   August </w:t>
      </w: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,1988</w:t>
      </w:r>
      <w:proofErr w:type="gramEnd"/>
    </w:p>
    <w:p w:rsidR="003232E1" w:rsidRDefault="000458FA">
      <w:pPr>
        <w:jc w:val="both"/>
        <w:rPr>
          <w:sz w:val="28"/>
          <w:szCs w:val="28"/>
        </w:rPr>
      </w:pPr>
      <w:r>
        <w:rPr>
          <w:sz w:val="28"/>
          <w:szCs w:val="28"/>
        </w:rPr>
        <w:t>Gender:                        Female</w:t>
      </w:r>
    </w:p>
    <w:p w:rsidR="003232E1" w:rsidRDefault="00045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Marital Status: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Single</w:t>
      </w:r>
    </w:p>
    <w:p w:rsidR="003232E1" w:rsidRDefault="000458FA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Visit </w:t>
      </w:r>
      <w:r>
        <w:rPr>
          <w:sz w:val="28"/>
          <w:szCs w:val="28"/>
        </w:rPr>
        <w:t>Status:</w:t>
      </w:r>
      <w:r>
        <w:rPr>
          <w:sz w:val="28"/>
          <w:szCs w:val="28"/>
        </w:rPr>
        <w:t xml:space="preserve">     </w:t>
      </w:r>
      <w:r>
        <w:rPr>
          <w:rFonts w:ascii="Calibri" w:hAnsi="Calibri"/>
          <w:sz w:val="28"/>
          <w:szCs w:val="28"/>
        </w:rPr>
        <w:t xml:space="preserve">           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Visit</w:t>
      </w:r>
      <w:r>
        <w:rPr>
          <w:sz w:val="28"/>
          <w:szCs w:val="28"/>
        </w:rPr>
        <w:t xml:space="preserve"> Visa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>Transferable</w:t>
      </w:r>
      <w:proofErr w:type="gramEnd"/>
    </w:p>
    <w:p w:rsidR="003232E1" w:rsidRDefault="003232E1">
      <w:pPr>
        <w:rPr>
          <w:sz w:val="28"/>
          <w:szCs w:val="28"/>
        </w:rPr>
      </w:pPr>
    </w:p>
    <w:p w:rsidR="003232E1" w:rsidRPr="000458FA" w:rsidRDefault="000458FA">
      <w:pPr>
        <w:rPr>
          <w:b/>
          <w:bCs/>
          <w:color w:val="1F497D"/>
          <w:sz w:val="32"/>
          <w:szCs w:val="32"/>
          <w:u w:val="single"/>
        </w:rPr>
      </w:pPr>
      <w:r w:rsidRPr="000458FA">
        <w:rPr>
          <w:b/>
          <w:bCs/>
          <w:color w:val="1F497D"/>
          <w:sz w:val="32"/>
          <w:szCs w:val="32"/>
          <w:u w:val="single"/>
        </w:rPr>
        <w:t>PROFESSIONAL PROFILE:</w:t>
      </w:r>
    </w:p>
    <w:p w:rsidR="003232E1" w:rsidRDefault="000458FA">
      <w:pPr>
        <w:tabs>
          <w:tab w:val="center" w:pos="4320"/>
          <w:tab w:val="right" w:pos="8640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              </w:t>
      </w:r>
      <w:r>
        <w:rPr>
          <w:color w:val="333333"/>
          <w:sz w:val="28"/>
          <w:szCs w:val="28"/>
          <w:shd w:val="clear" w:color="auto" w:fill="FFFFFF"/>
        </w:rPr>
        <w:t xml:space="preserve">Aim to be associated with a respected institution, which will provide me a </w:t>
      </w:r>
      <w:r>
        <w:rPr>
          <w:color w:val="333333"/>
          <w:sz w:val="28"/>
          <w:szCs w:val="28"/>
          <w:shd w:val="clear" w:color="auto" w:fill="FFFFFF"/>
        </w:rPr>
        <w:t xml:space="preserve">platform to apply and hone my knowledge and skills as a better professional in my field of studies with exposure to various relevant scenarios faced by the firm. I will try to give my best to contribute to the overall growth and attain the vision, mission </w:t>
      </w:r>
      <w:r>
        <w:rPr>
          <w:color w:val="333333"/>
          <w:sz w:val="28"/>
          <w:szCs w:val="28"/>
          <w:shd w:val="clear" w:color="auto" w:fill="FFFFFF"/>
        </w:rPr>
        <w:t>and goals of the company.</w:t>
      </w:r>
    </w:p>
    <w:p w:rsidR="003232E1" w:rsidRDefault="003232E1">
      <w:pPr>
        <w:tabs>
          <w:tab w:val="center" w:pos="4320"/>
          <w:tab w:val="right" w:pos="8640"/>
        </w:tabs>
        <w:jc w:val="both"/>
        <w:rPr>
          <w:iCs/>
          <w:sz w:val="28"/>
          <w:szCs w:val="28"/>
          <w:u w:val="single"/>
        </w:rPr>
      </w:pPr>
    </w:p>
    <w:p w:rsidR="003232E1" w:rsidRPr="000458FA" w:rsidRDefault="000458FA">
      <w:pPr>
        <w:tabs>
          <w:tab w:val="center" w:pos="4320"/>
          <w:tab w:val="right" w:pos="8640"/>
        </w:tabs>
        <w:jc w:val="both"/>
        <w:rPr>
          <w:b/>
          <w:iCs/>
          <w:color w:val="1F497D"/>
          <w:sz w:val="32"/>
          <w:szCs w:val="32"/>
          <w:u w:val="single"/>
        </w:rPr>
      </w:pPr>
      <w:r w:rsidRPr="000458FA">
        <w:rPr>
          <w:b/>
          <w:iCs/>
          <w:color w:val="1F497D"/>
          <w:sz w:val="32"/>
          <w:szCs w:val="32"/>
          <w:u w:val="single"/>
        </w:rPr>
        <w:t>KNOWLEDGE AND SKILLS:</w:t>
      </w:r>
    </w:p>
    <w:p w:rsidR="003232E1" w:rsidRDefault="003232E1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</w:p>
    <w:p w:rsidR="003232E1" w:rsidRDefault="000458FA">
      <w:pPr>
        <w:tabs>
          <w:tab w:val="center" w:pos="4320"/>
          <w:tab w:val="right" w:pos="86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Computer  literate</w:t>
      </w:r>
      <w:proofErr w:type="gramEnd"/>
      <w:r>
        <w:rPr>
          <w:sz w:val="28"/>
          <w:szCs w:val="28"/>
        </w:rPr>
        <w:t>(Microsoft Word, Excel, Internet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Explorer,Ms</w:t>
      </w:r>
      <w:proofErr w:type="spellEnd"/>
      <w:r>
        <w:rPr>
          <w:sz w:val="28"/>
          <w:szCs w:val="28"/>
        </w:rPr>
        <w:t xml:space="preserve"> Power Point,)</w:t>
      </w:r>
    </w:p>
    <w:p w:rsidR="003232E1" w:rsidRDefault="003232E1">
      <w:pPr>
        <w:tabs>
          <w:tab w:val="center" w:pos="4320"/>
          <w:tab w:val="right" w:pos="8640"/>
        </w:tabs>
        <w:jc w:val="both"/>
        <w:rPr>
          <w:b/>
          <w:bCs/>
          <w:sz w:val="28"/>
          <w:szCs w:val="28"/>
          <w:u w:val="single"/>
        </w:rPr>
      </w:pPr>
    </w:p>
    <w:p w:rsidR="003232E1" w:rsidRDefault="003232E1">
      <w:pPr>
        <w:tabs>
          <w:tab w:val="center" w:pos="4320"/>
          <w:tab w:val="right" w:pos="8640"/>
        </w:tabs>
        <w:jc w:val="both"/>
        <w:rPr>
          <w:b/>
          <w:bCs/>
          <w:sz w:val="28"/>
          <w:szCs w:val="28"/>
          <w:u w:val="single"/>
        </w:rPr>
      </w:pPr>
    </w:p>
    <w:p w:rsidR="003232E1" w:rsidRPr="000458FA" w:rsidRDefault="000458FA">
      <w:pPr>
        <w:tabs>
          <w:tab w:val="center" w:pos="4320"/>
          <w:tab w:val="right" w:pos="8640"/>
        </w:tabs>
        <w:jc w:val="both"/>
        <w:rPr>
          <w:b/>
          <w:bCs/>
          <w:color w:val="1F497D"/>
          <w:sz w:val="32"/>
          <w:szCs w:val="32"/>
          <w:u w:val="single"/>
        </w:rPr>
      </w:pPr>
      <w:r w:rsidRPr="000458FA">
        <w:rPr>
          <w:b/>
          <w:bCs/>
          <w:color w:val="1F497D"/>
          <w:sz w:val="32"/>
          <w:szCs w:val="32"/>
          <w:u w:val="single"/>
        </w:rPr>
        <w:t>HIGHLIGHTS:</w:t>
      </w:r>
    </w:p>
    <w:p w:rsidR="003232E1" w:rsidRPr="000458FA" w:rsidRDefault="003232E1">
      <w:pPr>
        <w:jc w:val="both"/>
        <w:rPr>
          <w:rFonts w:eastAsia="Batang"/>
          <w:b/>
          <w:bCs/>
          <w:color w:val="1F497D"/>
          <w:sz w:val="32"/>
          <w:szCs w:val="32"/>
          <w:u w:val="single"/>
        </w:rPr>
      </w:pPr>
    </w:p>
    <w:p w:rsidR="003232E1" w:rsidRDefault="000458FA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Speaking Arabic</w:t>
      </w:r>
    </w:p>
    <w:p w:rsidR="003232E1" w:rsidRDefault="003232E1">
      <w:pPr>
        <w:spacing w:line="45" w:lineRule="exact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Family Oriented</w:t>
      </w:r>
    </w:p>
    <w:p w:rsidR="003232E1" w:rsidRDefault="003232E1">
      <w:pPr>
        <w:spacing w:line="44" w:lineRule="exact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Friendly</w:t>
      </w:r>
    </w:p>
    <w:p w:rsidR="003232E1" w:rsidRDefault="003232E1">
      <w:pPr>
        <w:spacing w:line="1" w:lineRule="exact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Flexible</w:t>
      </w:r>
    </w:p>
    <w:p w:rsidR="003232E1" w:rsidRDefault="000458FA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Emotionally Supportive</w:t>
      </w:r>
    </w:p>
    <w:p w:rsidR="003232E1" w:rsidRDefault="003232E1">
      <w:pPr>
        <w:spacing w:line="1" w:lineRule="exact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Superior communications skills</w:t>
      </w:r>
    </w:p>
    <w:p w:rsidR="003232E1" w:rsidRDefault="003232E1">
      <w:pPr>
        <w:jc w:val="both"/>
        <w:rPr>
          <w:rFonts w:eastAsia="Batang"/>
          <w:b/>
          <w:bCs/>
          <w:sz w:val="28"/>
          <w:szCs w:val="28"/>
          <w:u w:val="single"/>
        </w:rPr>
      </w:pPr>
    </w:p>
    <w:p w:rsidR="003232E1" w:rsidRDefault="003232E1">
      <w:pPr>
        <w:jc w:val="both"/>
        <w:rPr>
          <w:rFonts w:eastAsia="Batang"/>
          <w:b/>
          <w:bCs/>
          <w:sz w:val="28"/>
          <w:szCs w:val="28"/>
          <w:u w:val="single"/>
        </w:rPr>
      </w:pPr>
    </w:p>
    <w:p w:rsidR="003232E1" w:rsidRDefault="003232E1">
      <w:pPr>
        <w:jc w:val="both"/>
        <w:rPr>
          <w:rFonts w:eastAsia="Batang"/>
          <w:b/>
          <w:bCs/>
          <w:sz w:val="28"/>
          <w:szCs w:val="28"/>
          <w:u w:val="single"/>
        </w:rPr>
      </w:pPr>
    </w:p>
    <w:p w:rsidR="003232E1" w:rsidRDefault="003232E1">
      <w:pPr>
        <w:jc w:val="both"/>
        <w:rPr>
          <w:rFonts w:eastAsia="Batang"/>
          <w:b/>
          <w:bCs/>
          <w:sz w:val="28"/>
          <w:szCs w:val="28"/>
          <w:u w:val="single"/>
        </w:rPr>
      </w:pPr>
    </w:p>
    <w:p w:rsidR="003232E1" w:rsidRDefault="003232E1">
      <w:pPr>
        <w:jc w:val="both"/>
        <w:rPr>
          <w:rFonts w:eastAsia="Batang"/>
          <w:b/>
          <w:bCs/>
          <w:sz w:val="32"/>
          <w:szCs w:val="32"/>
          <w:u w:val="single"/>
        </w:rPr>
      </w:pPr>
    </w:p>
    <w:p w:rsidR="003232E1" w:rsidRDefault="003232E1">
      <w:pPr>
        <w:jc w:val="both"/>
        <w:rPr>
          <w:rFonts w:eastAsia="Batang"/>
          <w:b/>
          <w:bCs/>
          <w:sz w:val="32"/>
          <w:szCs w:val="32"/>
          <w:u w:val="single"/>
        </w:rPr>
      </w:pPr>
    </w:p>
    <w:p w:rsidR="003232E1" w:rsidRPr="000458FA" w:rsidRDefault="000458FA">
      <w:pPr>
        <w:jc w:val="both"/>
        <w:rPr>
          <w:rFonts w:eastAsia="Batang"/>
          <w:b/>
          <w:bCs/>
          <w:color w:val="1F497D"/>
          <w:sz w:val="32"/>
          <w:szCs w:val="32"/>
          <w:u w:val="single"/>
        </w:rPr>
      </w:pPr>
      <w:proofErr w:type="gramStart"/>
      <w:r w:rsidRPr="000458FA">
        <w:rPr>
          <w:rFonts w:eastAsia="Batang"/>
          <w:b/>
          <w:bCs/>
          <w:color w:val="1F497D"/>
          <w:sz w:val="32"/>
          <w:szCs w:val="32"/>
          <w:u w:val="single"/>
        </w:rPr>
        <w:t>WORK  EXPERIENCE</w:t>
      </w:r>
      <w:proofErr w:type="gramEnd"/>
      <w:r w:rsidRPr="000458FA">
        <w:rPr>
          <w:rFonts w:eastAsia="Batang"/>
          <w:b/>
          <w:bCs/>
          <w:color w:val="1F497D"/>
          <w:sz w:val="32"/>
          <w:szCs w:val="32"/>
          <w:u w:val="single"/>
        </w:rPr>
        <w:t>:</w:t>
      </w:r>
    </w:p>
    <w:p w:rsidR="003232E1" w:rsidRDefault="000458FA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Nov</w:t>
      </w:r>
      <w:r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</w:rPr>
        <w:t xml:space="preserve"> -2014 to </w:t>
      </w:r>
      <w:r>
        <w:rPr>
          <w:rFonts w:eastAsia="Batang"/>
          <w:sz w:val="28"/>
          <w:szCs w:val="28"/>
        </w:rPr>
        <w:t>Nov.</w:t>
      </w:r>
      <w:proofErr w:type="gramStart"/>
      <w:r>
        <w:rPr>
          <w:rFonts w:eastAsia="Batang"/>
          <w:sz w:val="28"/>
          <w:szCs w:val="28"/>
        </w:rPr>
        <w:t>,2016</w:t>
      </w:r>
      <w:proofErr w:type="gramEnd"/>
    </w:p>
    <w:p w:rsidR="003232E1" w:rsidRDefault="000458FA">
      <w:pPr>
        <w:jc w:val="both"/>
        <w:rPr>
          <w:rFonts w:eastAsia="Batang"/>
          <w:sz w:val="28"/>
          <w:szCs w:val="28"/>
        </w:rPr>
      </w:pPr>
      <w:proofErr w:type="spellStart"/>
      <w:proofErr w:type="gramStart"/>
      <w:r>
        <w:rPr>
          <w:rFonts w:eastAsia="Batang"/>
          <w:b/>
          <w:bCs/>
          <w:sz w:val="28"/>
          <w:szCs w:val="28"/>
        </w:rPr>
        <w:t>Tchibo</w:t>
      </w:r>
      <w:proofErr w:type="spellEnd"/>
      <w:r>
        <w:rPr>
          <w:rFonts w:eastAsia="Batang"/>
          <w:b/>
          <w:bCs/>
          <w:sz w:val="28"/>
          <w:szCs w:val="28"/>
        </w:rPr>
        <w:t xml:space="preserve"> General Trading LLC</w:t>
      </w:r>
      <w:r>
        <w:rPr>
          <w:rFonts w:eastAsia="Batang"/>
          <w:sz w:val="28"/>
          <w:szCs w:val="28"/>
        </w:rPr>
        <w:t>.</w:t>
      </w:r>
      <w:proofErr w:type="gramEnd"/>
    </w:p>
    <w:p w:rsidR="003232E1" w:rsidRDefault="000458FA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Sales Associate</w:t>
      </w:r>
    </w:p>
    <w:p w:rsidR="003232E1" w:rsidRDefault="003232E1">
      <w:pPr>
        <w:jc w:val="both"/>
        <w:rPr>
          <w:rFonts w:eastAsia="Batang"/>
          <w:b/>
          <w:bCs/>
          <w:sz w:val="24"/>
          <w:szCs w:val="24"/>
        </w:rPr>
      </w:pPr>
    </w:p>
    <w:p w:rsidR="003232E1" w:rsidRDefault="000458FA">
      <w:pPr>
        <w:jc w:val="both"/>
        <w:rPr>
          <w:rFonts w:eastAsia="Batang"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Responsibilities</w:t>
      </w:r>
      <w:r>
        <w:rPr>
          <w:rFonts w:eastAsia="Batang"/>
          <w:sz w:val="28"/>
          <w:szCs w:val="28"/>
        </w:rPr>
        <w:t>:</w:t>
      </w:r>
    </w:p>
    <w:p w:rsidR="003232E1" w:rsidRDefault="003232E1">
      <w:pPr>
        <w:rPr>
          <w:sz w:val="28"/>
          <w:szCs w:val="28"/>
        </w:rPr>
      </w:pPr>
    </w:p>
    <w:p w:rsidR="003232E1" w:rsidRDefault="000458FA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Good in customer service.</w:t>
      </w:r>
    </w:p>
    <w:p w:rsidR="003232E1" w:rsidRDefault="000458FA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Deal and insist the customers to promote products.</w:t>
      </w:r>
    </w:p>
    <w:p w:rsidR="003232E1" w:rsidRDefault="000458FA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Arrange and merchandise the items  and follow the rules and</w:t>
      </w:r>
    </w:p>
    <w:p w:rsidR="003232E1" w:rsidRDefault="000458F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regulations,</w:t>
      </w:r>
      <w:proofErr w:type="gramEnd"/>
      <w:r>
        <w:rPr>
          <w:sz w:val="28"/>
          <w:szCs w:val="28"/>
        </w:rPr>
        <w:t>sending</w:t>
      </w:r>
      <w:proofErr w:type="spellEnd"/>
      <w:r>
        <w:rPr>
          <w:sz w:val="28"/>
          <w:szCs w:val="28"/>
        </w:rPr>
        <w:t xml:space="preserve"> store open DSS as well and store closing.</w:t>
      </w:r>
    </w:p>
    <w:p w:rsidR="003232E1" w:rsidRDefault="000458F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Make a weekly and monthly target.</w:t>
      </w: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0458FA">
      <w:pPr>
        <w:rPr>
          <w:sz w:val="28"/>
          <w:szCs w:val="28"/>
        </w:rPr>
      </w:pPr>
      <w:r>
        <w:rPr>
          <w:sz w:val="28"/>
          <w:szCs w:val="28"/>
        </w:rPr>
        <w:t>November 201</w:t>
      </w:r>
      <w:r>
        <w:rPr>
          <w:sz w:val="28"/>
          <w:szCs w:val="28"/>
        </w:rPr>
        <w:t>0</w:t>
      </w:r>
      <w:r>
        <w:rPr>
          <w:sz w:val="28"/>
          <w:szCs w:val="28"/>
        </w:rPr>
        <w:t>-March 2014</w:t>
      </w:r>
    </w:p>
    <w:p w:rsidR="003232E1" w:rsidRDefault="000458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Al-</w:t>
      </w:r>
      <w:proofErr w:type="spellStart"/>
      <w:proofErr w:type="gramStart"/>
      <w:r>
        <w:rPr>
          <w:b/>
          <w:bCs/>
          <w:sz w:val="28"/>
          <w:szCs w:val="28"/>
        </w:rPr>
        <w:t>Majal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proofErr w:type="gramEnd"/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Arabi</w:t>
      </w:r>
      <w:proofErr w:type="spellEnd"/>
      <w:r>
        <w:rPr>
          <w:b/>
          <w:bCs/>
          <w:sz w:val="28"/>
          <w:szCs w:val="28"/>
        </w:rPr>
        <w:t xml:space="preserve"> Group Inc.</w:t>
      </w:r>
    </w:p>
    <w:p w:rsidR="003232E1" w:rsidRDefault="000458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Riyadh</w:t>
      </w:r>
      <w:proofErr w:type="gramStart"/>
      <w:r>
        <w:rPr>
          <w:sz w:val="28"/>
          <w:szCs w:val="28"/>
        </w:rPr>
        <w:t>,Saudi</w:t>
      </w:r>
      <w:proofErr w:type="spellEnd"/>
      <w:proofErr w:type="gramEnd"/>
      <w:r>
        <w:rPr>
          <w:sz w:val="28"/>
          <w:szCs w:val="28"/>
        </w:rPr>
        <w:t xml:space="preserve"> Arabia</w:t>
      </w:r>
    </w:p>
    <w:p w:rsidR="003232E1" w:rsidRDefault="000458FA">
      <w:pPr>
        <w:rPr>
          <w:sz w:val="28"/>
          <w:szCs w:val="28"/>
        </w:rPr>
      </w:pPr>
      <w:r>
        <w:rPr>
          <w:sz w:val="28"/>
          <w:szCs w:val="28"/>
        </w:rPr>
        <w:t>Dieti</w:t>
      </w:r>
      <w:r>
        <w:rPr>
          <w:sz w:val="28"/>
          <w:szCs w:val="28"/>
        </w:rPr>
        <w:t>t</w:t>
      </w:r>
      <w:r>
        <w:rPr>
          <w:sz w:val="28"/>
          <w:szCs w:val="28"/>
        </w:rPr>
        <w:t>ian</w:t>
      </w:r>
    </w:p>
    <w:p w:rsidR="003232E1" w:rsidRDefault="003232E1">
      <w:pPr>
        <w:rPr>
          <w:sz w:val="24"/>
          <w:szCs w:val="24"/>
        </w:rPr>
      </w:pPr>
    </w:p>
    <w:p w:rsidR="003232E1" w:rsidRDefault="000458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Responsibilities:</w:t>
      </w:r>
    </w:p>
    <w:p w:rsidR="003232E1" w:rsidRDefault="003232E1">
      <w:pPr>
        <w:tabs>
          <w:tab w:val="left" w:pos="420"/>
        </w:tabs>
        <w:spacing w:line="0" w:lineRule="atLeast"/>
        <w:jc w:val="both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Analyze and suggest of the food safety fo</w:t>
      </w:r>
      <w:r>
        <w:rPr>
          <w:sz w:val="28"/>
          <w:szCs w:val="28"/>
        </w:rPr>
        <w:t>r the patients.</w:t>
      </w:r>
    </w:p>
    <w:p w:rsidR="003232E1" w:rsidRDefault="003232E1">
      <w:pPr>
        <w:spacing w:line="44" w:lineRule="exact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numPr>
          <w:ilvl w:val="0"/>
          <w:numId w:val="3"/>
        </w:numPr>
        <w:tabs>
          <w:tab w:val="left" w:pos="420"/>
        </w:tabs>
        <w:spacing w:line="244" w:lineRule="auto"/>
        <w:ind w:left="420" w:right="6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Responsible for developing, planning, directing, and coordinating dietetic services at the institutional level.</w:t>
      </w:r>
    </w:p>
    <w:p w:rsidR="003232E1" w:rsidRDefault="000458FA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Making a dietary nutrition that will be assured from the doctors/nurses list.</w:t>
      </w:r>
    </w:p>
    <w:p w:rsidR="003232E1" w:rsidRDefault="000458FA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Implement food handling and storage policies that</w:t>
      </w:r>
      <w:r>
        <w:rPr>
          <w:sz w:val="28"/>
          <w:szCs w:val="28"/>
        </w:rPr>
        <w:t xml:space="preserve"> will assure food safety.</w:t>
      </w:r>
    </w:p>
    <w:p w:rsidR="003232E1" w:rsidRDefault="000458FA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Plan, organize, and conduct dietetic education for patients.</w:t>
      </w: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spacing w:line="0" w:lineRule="atLeast"/>
        <w:rPr>
          <w:sz w:val="28"/>
          <w:szCs w:val="28"/>
        </w:rPr>
      </w:pPr>
    </w:p>
    <w:p w:rsidR="003232E1" w:rsidRDefault="003232E1">
      <w:pPr>
        <w:spacing w:line="0" w:lineRule="atLeast"/>
        <w:rPr>
          <w:sz w:val="28"/>
          <w:szCs w:val="28"/>
        </w:rPr>
      </w:pPr>
    </w:p>
    <w:p w:rsidR="003232E1" w:rsidRDefault="003232E1">
      <w:pPr>
        <w:spacing w:line="0" w:lineRule="atLeast"/>
        <w:rPr>
          <w:sz w:val="28"/>
          <w:szCs w:val="28"/>
        </w:rPr>
      </w:pPr>
    </w:p>
    <w:p w:rsidR="003232E1" w:rsidRDefault="003232E1">
      <w:pPr>
        <w:spacing w:line="0" w:lineRule="atLeast"/>
        <w:rPr>
          <w:sz w:val="28"/>
          <w:szCs w:val="28"/>
        </w:rPr>
      </w:pPr>
    </w:p>
    <w:p w:rsidR="003232E1" w:rsidRDefault="003232E1">
      <w:pPr>
        <w:spacing w:line="0" w:lineRule="atLeast"/>
        <w:rPr>
          <w:sz w:val="28"/>
          <w:szCs w:val="28"/>
        </w:rPr>
      </w:pPr>
    </w:p>
    <w:p w:rsidR="003232E1" w:rsidRDefault="003232E1">
      <w:pPr>
        <w:spacing w:line="0" w:lineRule="atLeast"/>
        <w:rPr>
          <w:sz w:val="28"/>
          <w:szCs w:val="28"/>
        </w:rPr>
      </w:pPr>
    </w:p>
    <w:p w:rsidR="003232E1" w:rsidRDefault="000458FA">
      <w:pPr>
        <w:spacing w:line="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Convergy’s</w:t>
      </w:r>
      <w:proofErr w:type="spellEnd"/>
      <w:r>
        <w:rPr>
          <w:sz w:val="28"/>
          <w:szCs w:val="28"/>
        </w:rPr>
        <w:t>(SM Mall of Asia)</w:t>
      </w:r>
    </w:p>
    <w:p w:rsidR="003232E1" w:rsidRDefault="000458FA">
      <w:pPr>
        <w:spacing w:line="236" w:lineRule="auto"/>
        <w:rPr>
          <w:sz w:val="28"/>
          <w:szCs w:val="28"/>
        </w:rPr>
      </w:pPr>
      <w:r>
        <w:rPr>
          <w:sz w:val="28"/>
          <w:szCs w:val="28"/>
        </w:rPr>
        <w:t xml:space="preserve">Pasay </w:t>
      </w:r>
      <w:proofErr w:type="gramStart"/>
      <w:r>
        <w:rPr>
          <w:sz w:val="28"/>
          <w:szCs w:val="28"/>
        </w:rPr>
        <w:t>City ,</w:t>
      </w:r>
      <w:proofErr w:type="gramEnd"/>
      <w:r>
        <w:rPr>
          <w:sz w:val="28"/>
          <w:szCs w:val="28"/>
        </w:rPr>
        <w:t>Philippines</w:t>
      </w:r>
    </w:p>
    <w:p w:rsidR="003232E1" w:rsidRDefault="003232E1">
      <w:pPr>
        <w:spacing w:line="1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Customer Service </w:t>
      </w:r>
      <w:proofErr w:type="gramStart"/>
      <w:r>
        <w:rPr>
          <w:b/>
          <w:sz w:val="28"/>
          <w:szCs w:val="28"/>
        </w:rPr>
        <w:t>Representative(</w:t>
      </w:r>
      <w:proofErr w:type="gramEnd"/>
      <w:r>
        <w:rPr>
          <w:b/>
          <w:sz w:val="28"/>
          <w:szCs w:val="28"/>
        </w:rPr>
        <w:t>CSR)</w:t>
      </w:r>
    </w:p>
    <w:p w:rsidR="003232E1" w:rsidRDefault="003232E1">
      <w:pPr>
        <w:spacing w:line="13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Oct.2008- Nov. 2010</w:t>
      </w:r>
    </w:p>
    <w:p w:rsidR="003232E1" w:rsidRDefault="003232E1">
      <w:pPr>
        <w:spacing w:line="276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Responsibilities:</w:t>
      </w:r>
    </w:p>
    <w:p w:rsidR="003232E1" w:rsidRDefault="003232E1">
      <w:pPr>
        <w:spacing w:line="47" w:lineRule="exact"/>
        <w:rPr>
          <w:sz w:val="28"/>
          <w:szCs w:val="28"/>
        </w:rPr>
      </w:pPr>
    </w:p>
    <w:p w:rsidR="003232E1" w:rsidRDefault="000458F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 xml:space="preserve">Good in communications </w:t>
      </w:r>
      <w:r>
        <w:rPr>
          <w:sz w:val="28"/>
          <w:szCs w:val="28"/>
        </w:rPr>
        <w:t>skills.</w:t>
      </w:r>
    </w:p>
    <w:p w:rsidR="003232E1" w:rsidRDefault="003232E1">
      <w:pPr>
        <w:spacing w:line="43" w:lineRule="exact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Good in customer service.</w:t>
      </w:r>
    </w:p>
    <w:p w:rsidR="003232E1" w:rsidRDefault="003232E1">
      <w:pPr>
        <w:spacing w:line="7" w:lineRule="exact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Assisting in sales to promote products upgrade.</w:t>
      </w:r>
    </w:p>
    <w:p w:rsidR="003232E1" w:rsidRDefault="000458F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Answer the telephone calls in politely manner.</w:t>
      </w:r>
    </w:p>
    <w:p w:rsidR="003232E1" w:rsidRDefault="000458F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Follow up the taking orders through email.</w:t>
      </w:r>
    </w:p>
    <w:p w:rsidR="003232E1" w:rsidRDefault="000458F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Deal and help resolve by the customers complaints.</w:t>
      </w:r>
    </w:p>
    <w:p w:rsidR="003232E1" w:rsidRDefault="000458F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Team work</w:t>
      </w:r>
    </w:p>
    <w:p w:rsidR="003232E1" w:rsidRDefault="000458F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Initiative</w:t>
      </w:r>
    </w:p>
    <w:p w:rsidR="003232E1" w:rsidRDefault="003232E1">
      <w:p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</w:p>
    <w:p w:rsidR="003232E1" w:rsidRDefault="003232E1">
      <w:p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</w:p>
    <w:p w:rsidR="003232E1" w:rsidRDefault="003232E1">
      <w:p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</w:p>
    <w:p w:rsidR="003232E1" w:rsidRDefault="003232E1">
      <w:p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Landma</w:t>
      </w:r>
      <w:r>
        <w:rPr>
          <w:sz w:val="28"/>
          <w:szCs w:val="28"/>
        </w:rPr>
        <w:t>rk Department Store</w:t>
      </w:r>
    </w:p>
    <w:p w:rsidR="003232E1" w:rsidRDefault="000458FA">
      <w:pPr>
        <w:spacing w:line="238" w:lineRule="auto"/>
        <w:rPr>
          <w:sz w:val="28"/>
          <w:szCs w:val="28"/>
        </w:rPr>
      </w:pPr>
      <w:r>
        <w:rPr>
          <w:sz w:val="28"/>
          <w:szCs w:val="28"/>
        </w:rPr>
        <w:t>Makati City, Philippines</w:t>
      </w:r>
    </w:p>
    <w:p w:rsidR="003232E1" w:rsidRDefault="003232E1">
      <w:pPr>
        <w:spacing w:line="1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Sales Counter</w:t>
      </w:r>
    </w:p>
    <w:p w:rsidR="003232E1" w:rsidRDefault="003232E1">
      <w:pPr>
        <w:spacing w:line="13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May 2006-September 2008</w:t>
      </w:r>
    </w:p>
    <w:p w:rsidR="003232E1" w:rsidRDefault="003232E1">
      <w:pPr>
        <w:spacing w:line="276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Responsibilities:</w:t>
      </w:r>
    </w:p>
    <w:p w:rsidR="003232E1" w:rsidRDefault="003232E1">
      <w:pPr>
        <w:spacing w:line="47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sz w:val="28"/>
          <w:szCs w:val="28"/>
        </w:rPr>
      </w:pPr>
      <w:proofErr w:type="gramStart"/>
      <w:r>
        <w:rPr>
          <w:rFonts w:ascii="Wingdings" w:eastAsia="Wingdings" w:hAnsi="Wingdings"/>
          <w:sz w:val="28"/>
          <w:szCs w:val="28"/>
        </w:rPr>
        <w:t></w:t>
      </w:r>
      <w:r>
        <w:rPr>
          <w:rFonts w:ascii="Wingdings" w:eastAsia="Wingdings" w:hAnsi="Wingdings"/>
          <w:sz w:val="28"/>
          <w:szCs w:val="28"/>
        </w:rPr>
        <w:t></w:t>
      </w:r>
      <w:r>
        <w:rPr>
          <w:sz w:val="28"/>
          <w:szCs w:val="28"/>
        </w:rPr>
        <w:t>Good in communication skills.</w:t>
      </w:r>
      <w:proofErr w:type="gramEnd"/>
    </w:p>
    <w:p w:rsidR="003232E1" w:rsidRDefault="003232E1">
      <w:pPr>
        <w:spacing w:line="44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rFonts w:ascii="Wingdings" w:eastAsia="Wingdings" w:hAnsi="Wingdings"/>
          <w:sz w:val="28"/>
          <w:szCs w:val="28"/>
        </w:rPr>
      </w:pPr>
      <w:proofErr w:type="gramStart"/>
      <w:r>
        <w:rPr>
          <w:rFonts w:ascii="Wingdings" w:eastAsia="Wingdings" w:hAnsi="Wingdings"/>
          <w:sz w:val="28"/>
          <w:szCs w:val="28"/>
        </w:rPr>
        <w:t></w:t>
      </w:r>
      <w:r>
        <w:rPr>
          <w:rFonts w:ascii="Wingdings" w:eastAsia="Wingdings" w:hAnsi="Wingdings"/>
          <w:sz w:val="28"/>
          <w:szCs w:val="28"/>
        </w:rPr>
        <w:t></w:t>
      </w:r>
      <w:r>
        <w:rPr>
          <w:sz w:val="28"/>
          <w:szCs w:val="28"/>
        </w:rPr>
        <w:t>Good in customer service.</w:t>
      </w:r>
      <w:proofErr w:type="gramEnd"/>
    </w:p>
    <w:p w:rsidR="003232E1" w:rsidRDefault="000458FA">
      <w:pPr>
        <w:numPr>
          <w:ilvl w:val="0"/>
          <w:numId w:val="5"/>
        </w:numPr>
        <w:spacing w:line="250" w:lineRule="auto"/>
        <w:ind w:right="28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Receive payment by </w:t>
      </w:r>
      <w:proofErr w:type="spellStart"/>
      <w:r>
        <w:rPr>
          <w:sz w:val="28"/>
          <w:szCs w:val="28"/>
        </w:rPr>
        <w:t>cash</w:t>
      </w:r>
      <w:proofErr w:type="gramStart"/>
      <w:r>
        <w:rPr>
          <w:sz w:val="28"/>
          <w:szCs w:val="28"/>
        </w:rPr>
        <w:t>,credit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cards,or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check.</w:t>
      </w:r>
    </w:p>
    <w:p w:rsidR="003232E1" w:rsidRDefault="003232E1">
      <w:pPr>
        <w:spacing w:line="1" w:lineRule="exact"/>
        <w:rPr>
          <w:sz w:val="28"/>
          <w:szCs w:val="28"/>
        </w:rPr>
      </w:pPr>
    </w:p>
    <w:p w:rsidR="003232E1" w:rsidRDefault="000458FA">
      <w:pPr>
        <w:tabs>
          <w:tab w:val="left" w:pos="400"/>
        </w:tabs>
        <w:spacing w:line="0" w:lineRule="atLeast"/>
        <w:ind w:left="420" w:hanging="419"/>
        <w:rPr>
          <w:sz w:val="28"/>
          <w:szCs w:val="28"/>
        </w:rPr>
      </w:pPr>
      <w:r>
        <w:rPr>
          <w:rFonts w:ascii="Wingdings" w:eastAsia="Wingdings" w:hAnsi="Wingdings"/>
          <w:sz w:val="28"/>
          <w:szCs w:val="28"/>
        </w:rPr>
        <w:t></w:t>
      </w:r>
      <w:r>
        <w:rPr>
          <w:sz w:val="28"/>
          <w:szCs w:val="28"/>
        </w:rPr>
        <w:tab/>
        <w:t xml:space="preserve">Count the money in cash drawers at </w:t>
      </w:r>
      <w:r>
        <w:rPr>
          <w:sz w:val="28"/>
          <w:szCs w:val="28"/>
        </w:rPr>
        <w:t>the beginning of shifts to ensure that amount are correct.</w:t>
      </w:r>
    </w:p>
    <w:p w:rsidR="003232E1" w:rsidRDefault="000458FA">
      <w:pPr>
        <w:spacing w:line="0" w:lineRule="atLeast"/>
        <w:ind w:right="2280"/>
        <w:rPr>
          <w:sz w:val="28"/>
          <w:szCs w:val="28"/>
        </w:rPr>
      </w:pPr>
      <w:r>
        <w:rPr>
          <w:rFonts w:ascii="Wingdings" w:eastAsia="Wingdings" w:hAnsi="Wingdings"/>
          <w:sz w:val="28"/>
          <w:szCs w:val="28"/>
        </w:rPr>
        <w:t></w:t>
      </w:r>
      <w:r>
        <w:rPr>
          <w:rFonts w:ascii="Wingdings" w:eastAsia="Wingdings" w:hAnsi="Wingdings"/>
          <w:sz w:val="28"/>
          <w:szCs w:val="28"/>
        </w:rPr>
        <w:t></w:t>
      </w:r>
      <w:r>
        <w:rPr>
          <w:sz w:val="28"/>
          <w:szCs w:val="28"/>
        </w:rPr>
        <w:t xml:space="preserve">Maintain clean and orderly areas before </w:t>
      </w:r>
    </w:p>
    <w:p w:rsidR="003232E1" w:rsidRDefault="000458FA">
      <w:pPr>
        <w:spacing w:line="0" w:lineRule="atLeast"/>
        <w:ind w:right="2280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starting</w:t>
      </w:r>
      <w:proofErr w:type="gramEnd"/>
      <w:r>
        <w:rPr>
          <w:sz w:val="28"/>
          <w:szCs w:val="28"/>
        </w:rPr>
        <w:t xml:space="preserve"> the duty.</w:t>
      </w:r>
      <w:r>
        <w:rPr>
          <w:rFonts w:ascii="Wingdings" w:eastAsia="Wingdings" w:hAnsi="Wingdings"/>
          <w:sz w:val="28"/>
          <w:szCs w:val="28"/>
        </w:rPr>
        <w:t></w:t>
      </w:r>
    </w:p>
    <w:p w:rsidR="003232E1" w:rsidRDefault="000458FA">
      <w:pPr>
        <w:numPr>
          <w:ilvl w:val="0"/>
          <w:numId w:val="5"/>
        </w:numPr>
        <w:spacing w:line="0" w:lineRule="atLeast"/>
        <w:ind w:right="2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Answers customers question and complain.</w:t>
      </w:r>
    </w:p>
    <w:p w:rsidR="003232E1" w:rsidRDefault="000458FA">
      <w:pPr>
        <w:spacing w:line="189" w:lineRule="auto"/>
        <w:rPr>
          <w:sz w:val="28"/>
          <w:szCs w:val="28"/>
        </w:rPr>
      </w:pPr>
      <w:r>
        <w:rPr>
          <w:rFonts w:ascii="Wingdings" w:eastAsia="Wingdings" w:hAnsi="Wingdings"/>
          <w:sz w:val="28"/>
          <w:szCs w:val="28"/>
        </w:rPr>
        <w:t></w:t>
      </w:r>
      <w:r>
        <w:rPr>
          <w:rFonts w:ascii="Wingdings" w:eastAsia="Wingdings" w:hAnsi="Wingdings"/>
          <w:sz w:val="28"/>
          <w:szCs w:val="28"/>
        </w:rPr>
        <w:t></w:t>
      </w:r>
      <w:r>
        <w:rPr>
          <w:sz w:val="28"/>
          <w:szCs w:val="28"/>
        </w:rPr>
        <w:t>Team work</w:t>
      </w:r>
    </w:p>
    <w:p w:rsidR="003232E1" w:rsidRDefault="003232E1">
      <w:p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  <w:sectPr w:rsidR="003232E1">
          <w:pgSz w:w="11900" w:h="16838"/>
          <w:pgMar w:top="1440" w:right="1980" w:bottom="1440" w:left="1800" w:header="0" w:footer="0" w:gutter="0"/>
          <w:cols w:space="720" w:equalWidth="0">
            <w:col w:w="8120"/>
          </w:cols>
          <w:docGrid w:linePitch="360"/>
        </w:sectPr>
      </w:pPr>
    </w:p>
    <w:p w:rsidR="003232E1" w:rsidRPr="000458FA" w:rsidRDefault="000458FA">
      <w:pPr>
        <w:rPr>
          <w:b/>
          <w:bCs/>
          <w:color w:val="1F497D"/>
          <w:sz w:val="32"/>
          <w:szCs w:val="32"/>
          <w:u w:val="single"/>
        </w:rPr>
      </w:pPr>
      <w:r w:rsidRPr="000458FA">
        <w:rPr>
          <w:b/>
          <w:bCs/>
          <w:color w:val="1F497D"/>
          <w:sz w:val="32"/>
          <w:szCs w:val="32"/>
          <w:u w:val="single"/>
        </w:rPr>
        <w:lastRenderedPageBreak/>
        <w:t>ACADEMIC QUALIFICATIONS &amp; SKILLS</w:t>
      </w:r>
    </w:p>
    <w:p w:rsidR="003232E1" w:rsidRDefault="003232E1">
      <w:pPr>
        <w:rPr>
          <w:sz w:val="28"/>
          <w:szCs w:val="28"/>
        </w:rPr>
      </w:pPr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BS Hotel and </w:t>
      </w:r>
      <w:r>
        <w:rPr>
          <w:sz w:val="28"/>
          <w:szCs w:val="28"/>
        </w:rPr>
        <w:t>Restaurant Management</w:t>
      </w:r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University of </w:t>
      </w:r>
      <w:proofErr w:type="spellStart"/>
      <w:r>
        <w:rPr>
          <w:sz w:val="28"/>
          <w:szCs w:val="28"/>
        </w:rPr>
        <w:t>Visayas</w:t>
      </w:r>
      <w:proofErr w:type="spellEnd"/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Cebu, City Philippines</w:t>
      </w:r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June 2004-March 2009</w:t>
      </w:r>
    </w:p>
    <w:p w:rsidR="003232E1" w:rsidRDefault="003232E1">
      <w:pPr>
        <w:spacing w:line="200" w:lineRule="exact"/>
        <w:rPr>
          <w:sz w:val="28"/>
          <w:szCs w:val="28"/>
        </w:rPr>
      </w:pPr>
    </w:p>
    <w:p w:rsidR="003232E1" w:rsidRDefault="003232E1">
      <w:pPr>
        <w:spacing w:line="334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the Job </w:t>
      </w:r>
      <w:proofErr w:type="gramStart"/>
      <w:r>
        <w:rPr>
          <w:b/>
          <w:sz w:val="28"/>
          <w:szCs w:val="28"/>
        </w:rPr>
        <w:t>Training(</w:t>
      </w:r>
      <w:proofErr w:type="gramEnd"/>
      <w:r>
        <w:rPr>
          <w:b/>
          <w:sz w:val="28"/>
          <w:szCs w:val="28"/>
        </w:rPr>
        <w:t>OJT)</w:t>
      </w:r>
    </w:p>
    <w:p w:rsidR="003232E1" w:rsidRDefault="003232E1">
      <w:pPr>
        <w:spacing w:line="13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Shangri -la Hotel and Resort</w:t>
      </w:r>
    </w:p>
    <w:p w:rsidR="003232E1" w:rsidRDefault="000458FA">
      <w:pPr>
        <w:spacing w:line="235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Mactan</w:t>
      </w:r>
      <w:proofErr w:type="gramStart"/>
      <w:r>
        <w:rPr>
          <w:sz w:val="28"/>
          <w:szCs w:val="28"/>
        </w:rPr>
        <w:t>,Cebu</w:t>
      </w:r>
      <w:proofErr w:type="spellEnd"/>
      <w:proofErr w:type="gramEnd"/>
      <w:r>
        <w:rPr>
          <w:sz w:val="28"/>
          <w:szCs w:val="28"/>
        </w:rPr>
        <w:t xml:space="preserve"> City Philippines</w:t>
      </w:r>
    </w:p>
    <w:p w:rsidR="003232E1" w:rsidRDefault="003232E1">
      <w:pPr>
        <w:spacing w:line="1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July 2008-March 2009</w:t>
      </w:r>
    </w:p>
    <w:p w:rsidR="003232E1" w:rsidRDefault="000458FA">
      <w:pPr>
        <w:spacing w:line="236" w:lineRule="auto"/>
        <w:rPr>
          <w:sz w:val="28"/>
          <w:szCs w:val="28"/>
        </w:rPr>
      </w:pPr>
      <w:r>
        <w:rPr>
          <w:sz w:val="28"/>
          <w:szCs w:val="28"/>
        </w:rPr>
        <w:t>Waitress</w:t>
      </w:r>
    </w:p>
    <w:p w:rsidR="003232E1" w:rsidRDefault="003232E1">
      <w:pPr>
        <w:spacing w:line="1" w:lineRule="exact"/>
        <w:rPr>
          <w:sz w:val="28"/>
          <w:szCs w:val="28"/>
        </w:rPr>
      </w:pPr>
    </w:p>
    <w:p w:rsidR="003232E1" w:rsidRDefault="003232E1">
      <w:pPr>
        <w:spacing w:line="0" w:lineRule="atLeast"/>
        <w:rPr>
          <w:b/>
          <w:sz w:val="28"/>
          <w:szCs w:val="28"/>
        </w:rPr>
      </w:pPr>
    </w:p>
    <w:p w:rsidR="003232E1" w:rsidRDefault="000458FA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Responsibilities:</w:t>
      </w:r>
    </w:p>
    <w:p w:rsidR="003232E1" w:rsidRDefault="003232E1">
      <w:pPr>
        <w:spacing w:line="62" w:lineRule="exact"/>
        <w:rPr>
          <w:sz w:val="28"/>
          <w:szCs w:val="28"/>
        </w:rPr>
      </w:pPr>
    </w:p>
    <w:p w:rsidR="003232E1" w:rsidRDefault="000458FA">
      <w:pPr>
        <w:numPr>
          <w:ilvl w:val="0"/>
          <w:numId w:val="6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Basic food handler safety.</w:t>
      </w:r>
    </w:p>
    <w:p w:rsidR="003232E1" w:rsidRDefault="003232E1">
      <w:pPr>
        <w:spacing w:line="44" w:lineRule="exact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numPr>
          <w:ilvl w:val="0"/>
          <w:numId w:val="6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Serving food and beverages for the customers.</w:t>
      </w:r>
    </w:p>
    <w:p w:rsidR="003232E1" w:rsidRDefault="003232E1">
      <w:pPr>
        <w:spacing w:line="4" w:lineRule="exact"/>
        <w:rPr>
          <w:rFonts w:ascii="Wingdings" w:eastAsia="Wingdings" w:hAnsi="Wingdings"/>
          <w:sz w:val="28"/>
          <w:szCs w:val="28"/>
        </w:rPr>
      </w:pPr>
    </w:p>
    <w:p w:rsidR="003232E1" w:rsidRDefault="000458FA">
      <w:pPr>
        <w:numPr>
          <w:ilvl w:val="0"/>
          <w:numId w:val="6"/>
        </w:numPr>
        <w:tabs>
          <w:tab w:val="left" w:pos="420"/>
        </w:tabs>
        <w:spacing w:line="0" w:lineRule="atLeast"/>
        <w:ind w:left="420" w:hanging="420"/>
        <w:jc w:val="both"/>
        <w:rPr>
          <w:rFonts w:ascii="Wingdings" w:eastAsia="Wingdings" w:hAnsi="Wingdings"/>
          <w:sz w:val="28"/>
          <w:szCs w:val="28"/>
        </w:rPr>
      </w:pPr>
      <w:r>
        <w:rPr>
          <w:sz w:val="28"/>
          <w:szCs w:val="28"/>
        </w:rPr>
        <w:t>Washing dishes and plates.</w:t>
      </w:r>
    </w:p>
    <w:p w:rsidR="003232E1" w:rsidRDefault="000458F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232E1" w:rsidRDefault="003232E1">
      <w:pPr>
        <w:spacing w:line="200" w:lineRule="exact"/>
        <w:rPr>
          <w:sz w:val="28"/>
          <w:szCs w:val="28"/>
        </w:rPr>
      </w:pPr>
    </w:p>
    <w:p w:rsidR="003232E1" w:rsidRDefault="003232E1">
      <w:pPr>
        <w:spacing w:line="200" w:lineRule="exact"/>
        <w:rPr>
          <w:sz w:val="28"/>
          <w:szCs w:val="28"/>
        </w:rPr>
      </w:pPr>
    </w:p>
    <w:p w:rsidR="003232E1" w:rsidRDefault="003232E1">
      <w:pPr>
        <w:spacing w:line="215" w:lineRule="exact"/>
        <w:rPr>
          <w:sz w:val="28"/>
          <w:szCs w:val="28"/>
        </w:rPr>
      </w:pPr>
    </w:p>
    <w:p w:rsidR="003232E1" w:rsidRDefault="000458FA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References: To be furnished on demand</w:t>
      </w: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sz w:val="28"/>
          <w:szCs w:val="28"/>
        </w:rPr>
      </w:pPr>
    </w:p>
    <w:p w:rsidR="003232E1" w:rsidRDefault="003232E1">
      <w:pPr>
        <w:rPr>
          <w:rFonts w:ascii="Calibri" w:hAnsi="Calibri"/>
          <w:sz w:val="24"/>
          <w:szCs w:val="24"/>
        </w:rPr>
      </w:pPr>
    </w:p>
    <w:sectPr w:rsidR="003232E1">
      <w:pgSz w:w="11907" w:h="16840"/>
      <w:pgMar w:top="1191" w:right="1440" w:bottom="992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586DE3A0"/>
    <w:multiLevelType w:val="singleLevel"/>
    <w:tmpl w:val="586DE3A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86DEC3D"/>
    <w:multiLevelType w:val="singleLevel"/>
    <w:tmpl w:val="586DEC3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EA1"/>
    <w:rsid w:val="000458FA"/>
    <w:rsid w:val="0009140E"/>
    <w:rsid w:val="001A71AE"/>
    <w:rsid w:val="003232E1"/>
    <w:rsid w:val="00831F26"/>
    <w:rsid w:val="00A60EA1"/>
    <w:rsid w:val="00D45817"/>
    <w:rsid w:val="02990FD0"/>
    <w:rsid w:val="0431586E"/>
    <w:rsid w:val="05631463"/>
    <w:rsid w:val="07195CED"/>
    <w:rsid w:val="07F9317A"/>
    <w:rsid w:val="0BDB56A3"/>
    <w:rsid w:val="0BFC4D82"/>
    <w:rsid w:val="0EF64818"/>
    <w:rsid w:val="1027040D"/>
    <w:rsid w:val="16B55228"/>
    <w:rsid w:val="1784393E"/>
    <w:rsid w:val="2BBC30CD"/>
    <w:rsid w:val="37BF73D5"/>
    <w:rsid w:val="38EB6C6E"/>
    <w:rsid w:val="39A84CB7"/>
    <w:rsid w:val="39C3269E"/>
    <w:rsid w:val="3B9E4F5D"/>
    <w:rsid w:val="3D486092"/>
    <w:rsid w:val="3E63574C"/>
    <w:rsid w:val="3E934A8F"/>
    <w:rsid w:val="4D7D7135"/>
    <w:rsid w:val="4F8E6612"/>
    <w:rsid w:val="51272EB1"/>
    <w:rsid w:val="5A5255BC"/>
    <w:rsid w:val="5CB937AD"/>
    <w:rsid w:val="62636276"/>
    <w:rsid w:val="62DB2AA3"/>
    <w:rsid w:val="63941E6C"/>
    <w:rsid w:val="63E50971"/>
    <w:rsid w:val="65164566"/>
    <w:rsid w:val="6EA9791B"/>
    <w:rsid w:val="6FDB3510"/>
    <w:rsid w:val="730B464C"/>
    <w:rsid w:val="74A40EEA"/>
    <w:rsid w:val="796D68C4"/>
    <w:rsid w:val="7A9F24BA"/>
    <w:rsid w:val="7E2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2520"/>
        <w:tab w:val="right" w:pos="6480"/>
      </w:tabs>
    </w:pPr>
    <w:rPr>
      <w:i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2520"/>
        <w:tab w:val="right" w:pos="6480"/>
      </w:tabs>
    </w:pPr>
    <w:rPr>
      <w:i/>
    </w:r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PageNumber">
    <w:name w:val="page number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qFormat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FooterChar">
    <w:name w:val="Footer Char"/>
    <w:link w:val="Footer"/>
    <w:qFormat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itleChar">
    <w:name w:val="Title Char"/>
    <w:link w:val="Title"/>
    <w:qFormat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30213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_x0001_	   </dc:title>
  <dc:creator>Ryan HR Staff</dc:creator>
  <cp:lastModifiedBy>784812338</cp:lastModifiedBy>
  <cp:revision>5</cp:revision>
  <dcterms:created xsi:type="dcterms:W3CDTF">2016-02-29T17:13:00Z</dcterms:created>
  <dcterms:modified xsi:type="dcterms:W3CDTF">2017-11-24T13:07:00Z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